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195BD5">
        <w:rPr>
          <w:rFonts w:ascii="Times New Roman" w:eastAsia="Times New Roman" w:hAnsi="Times New Roman"/>
          <w:b/>
          <w:sz w:val="56"/>
          <w:szCs w:val="56"/>
          <w:lang w:eastAsia="ru-RU"/>
        </w:rPr>
        <w:t>14</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195BD5"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5043CA">
        <w:rPr>
          <w:rFonts w:ascii="Times New Roman" w:eastAsia="Times New Roman" w:hAnsi="Times New Roman"/>
          <w:sz w:val="24"/>
          <w:szCs w:val="24"/>
          <w:lang w:eastAsia="ru-RU"/>
        </w:rPr>
        <w:t xml:space="preserve"> марта</w:t>
      </w:r>
      <w:r w:rsidR="00823CD2">
        <w:rPr>
          <w:rFonts w:ascii="Times New Roman" w:eastAsia="Times New Roman" w:hAnsi="Times New Roman"/>
          <w:sz w:val="24"/>
          <w:szCs w:val="24"/>
          <w:lang w:eastAsia="ru-RU"/>
        </w:rPr>
        <w:t xml:space="preserve"> </w:t>
      </w:r>
      <w:r w:rsidR="00403998">
        <w:rPr>
          <w:rFonts w:ascii="Times New Roman" w:eastAsia="Times New Roman" w:hAnsi="Times New Roman"/>
          <w:sz w:val="24"/>
          <w:szCs w:val="24"/>
          <w:lang w:eastAsia="ru-RU"/>
        </w:rPr>
        <w:t>2024</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C616A4" w:rsidRPr="00C616A4" w:rsidRDefault="00395BBD" w:rsidP="006F2D23">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bookmarkStart w:id="0" w:name="_GoBack"/>
      <w:bookmarkEnd w:id="0"/>
      <w:r w:rsidRPr="00195BD5">
        <w:rPr>
          <w:rFonts w:ascii="Times New Roman" w:hAnsi="Times New Roman"/>
          <w:bCs/>
          <w:sz w:val="20"/>
          <w:szCs w:val="20"/>
          <w:lang w:eastAsia="ar-SA"/>
        </w:rPr>
        <w:t>Постановление админи</w:t>
      </w:r>
      <w:r w:rsidR="00D739F2">
        <w:rPr>
          <w:rFonts w:ascii="Times New Roman" w:hAnsi="Times New Roman"/>
          <w:bCs/>
          <w:sz w:val="20"/>
          <w:szCs w:val="20"/>
          <w:lang w:eastAsia="ar-SA"/>
        </w:rPr>
        <w:t>страции Богучанского района № 208</w:t>
      </w:r>
      <w:r w:rsidRPr="00195BD5">
        <w:rPr>
          <w:rFonts w:ascii="Times New Roman" w:hAnsi="Times New Roman"/>
          <w:bCs/>
          <w:sz w:val="20"/>
          <w:szCs w:val="20"/>
          <w:lang w:eastAsia="ar-SA"/>
        </w:rPr>
        <w:t xml:space="preserve">-П от </w:t>
      </w:r>
      <w:r w:rsidR="00084A01">
        <w:rPr>
          <w:rFonts w:ascii="Times New Roman" w:hAnsi="Times New Roman"/>
          <w:bCs/>
          <w:sz w:val="20"/>
          <w:szCs w:val="20"/>
          <w:lang w:eastAsia="ar-SA"/>
        </w:rPr>
        <w:t>01.03</w:t>
      </w:r>
      <w:r w:rsidRPr="00195BD5">
        <w:rPr>
          <w:rFonts w:ascii="Times New Roman" w:hAnsi="Times New Roman"/>
          <w:bCs/>
          <w:sz w:val="20"/>
          <w:szCs w:val="20"/>
          <w:lang w:eastAsia="ar-SA"/>
        </w:rPr>
        <w:t>.2024 г. «</w:t>
      </w:r>
      <w:r w:rsidR="00C616A4" w:rsidRPr="00C616A4">
        <w:rPr>
          <w:rFonts w:ascii="Times New Roman" w:hAnsi="Times New Roman"/>
          <w:bCs/>
          <w:sz w:val="20"/>
          <w:szCs w:val="20"/>
          <w:lang w:eastAsia="ar-SA"/>
        </w:rPr>
        <w:t>Об утверждении бюджетного прогноза Богучанского района до 2036 года</w:t>
      </w:r>
      <w:r w:rsidR="00C616A4">
        <w:rPr>
          <w:rFonts w:ascii="Times New Roman" w:hAnsi="Times New Roman"/>
          <w:bCs/>
          <w:sz w:val="20"/>
          <w:szCs w:val="20"/>
          <w:lang w:eastAsia="ar-SA"/>
        </w:rPr>
        <w:t>»</w:t>
      </w:r>
    </w:p>
    <w:p w:rsidR="00C152F4" w:rsidRPr="00C152F4" w:rsidRDefault="00A65A8C" w:rsidP="006F2D23">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sidRPr="00195BD5">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213</w:t>
      </w:r>
      <w:r w:rsidRPr="00195BD5">
        <w:rPr>
          <w:rFonts w:ascii="Times New Roman" w:hAnsi="Times New Roman"/>
          <w:bCs/>
          <w:sz w:val="20"/>
          <w:szCs w:val="20"/>
          <w:lang w:eastAsia="ar-SA"/>
        </w:rPr>
        <w:t xml:space="preserve">-П от </w:t>
      </w:r>
      <w:r w:rsidR="00C152F4">
        <w:rPr>
          <w:rFonts w:ascii="Times New Roman" w:hAnsi="Times New Roman"/>
          <w:bCs/>
          <w:sz w:val="20"/>
          <w:szCs w:val="20"/>
          <w:lang w:eastAsia="ar-SA"/>
        </w:rPr>
        <w:t>05</w:t>
      </w:r>
      <w:r>
        <w:rPr>
          <w:rFonts w:ascii="Times New Roman" w:hAnsi="Times New Roman"/>
          <w:bCs/>
          <w:sz w:val="20"/>
          <w:szCs w:val="20"/>
          <w:lang w:eastAsia="ar-SA"/>
        </w:rPr>
        <w:t>.03</w:t>
      </w:r>
      <w:r w:rsidRPr="00195BD5">
        <w:rPr>
          <w:rFonts w:ascii="Times New Roman" w:hAnsi="Times New Roman"/>
          <w:bCs/>
          <w:sz w:val="20"/>
          <w:szCs w:val="20"/>
          <w:lang w:eastAsia="ar-SA"/>
        </w:rPr>
        <w:t>.2024 г. «</w:t>
      </w:r>
      <w:r w:rsidR="00C152F4" w:rsidRPr="00C152F4">
        <w:rPr>
          <w:rFonts w:ascii="Times New Roman" w:hAnsi="Times New Roman"/>
          <w:bCs/>
          <w:sz w:val="20"/>
          <w:szCs w:val="20"/>
          <w:lang w:eastAsia="ar-SA"/>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r w:rsidR="00C152F4">
        <w:rPr>
          <w:rFonts w:ascii="Times New Roman" w:hAnsi="Times New Roman"/>
          <w:bCs/>
          <w:sz w:val="20"/>
          <w:szCs w:val="20"/>
          <w:lang w:eastAsia="ar-SA"/>
        </w:rPr>
        <w:t>»</w:t>
      </w:r>
      <w:r w:rsidR="00C152F4" w:rsidRPr="00C152F4">
        <w:rPr>
          <w:rFonts w:ascii="Times New Roman" w:hAnsi="Times New Roman"/>
          <w:bCs/>
          <w:sz w:val="20"/>
          <w:szCs w:val="20"/>
          <w:lang w:eastAsia="ar-SA"/>
        </w:rPr>
        <w:t xml:space="preserve"> </w:t>
      </w:r>
    </w:p>
    <w:p w:rsidR="008278FF" w:rsidRPr="008278FF" w:rsidRDefault="004E4A2A" w:rsidP="008278FF">
      <w:pPr>
        <w:pStyle w:val="affff8"/>
        <w:numPr>
          <w:ilvl w:val="0"/>
          <w:numId w:val="11"/>
        </w:numPr>
        <w:shd w:val="clear" w:color="auto" w:fill="FFFFFF" w:themeFill="background1"/>
        <w:spacing w:after="0" w:line="240" w:lineRule="auto"/>
        <w:ind w:left="1134" w:firstLine="709"/>
        <w:jc w:val="both"/>
        <w:rPr>
          <w:rFonts w:ascii="Times New Roman" w:hAnsi="Times New Roman"/>
          <w:bCs/>
          <w:sz w:val="20"/>
          <w:szCs w:val="20"/>
          <w:lang w:eastAsia="ar-SA"/>
        </w:rPr>
      </w:pPr>
      <w:r w:rsidRPr="00195BD5">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214</w:t>
      </w:r>
      <w:r w:rsidRPr="00195BD5">
        <w:rPr>
          <w:rFonts w:ascii="Times New Roman" w:hAnsi="Times New Roman"/>
          <w:bCs/>
          <w:sz w:val="20"/>
          <w:szCs w:val="20"/>
          <w:lang w:eastAsia="ar-SA"/>
        </w:rPr>
        <w:t xml:space="preserve">-П от </w:t>
      </w:r>
      <w:r>
        <w:rPr>
          <w:rFonts w:ascii="Times New Roman" w:hAnsi="Times New Roman"/>
          <w:bCs/>
          <w:sz w:val="20"/>
          <w:szCs w:val="20"/>
          <w:lang w:eastAsia="ar-SA"/>
        </w:rPr>
        <w:t>05.03</w:t>
      </w:r>
      <w:r w:rsidRPr="00195BD5">
        <w:rPr>
          <w:rFonts w:ascii="Times New Roman" w:hAnsi="Times New Roman"/>
          <w:bCs/>
          <w:sz w:val="20"/>
          <w:szCs w:val="20"/>
          <w:lang w:eastAsia="ar-SA"/>
        </w:rPr>
        <w:t>.2024 г. «</w:t>
      </w:r>
      <w:r w:rsidR="008278FF" w:rsidRPr="008278FF">
        <w:rPr>
          <w:rFonts w:ascii="Times New Roman" w:hAnsi="Times New Roman"/>
          <w:bCs/>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sidR="008278FF">
        <w:rPr>
          <w:rFonts w:ascii="Times New Roman" w:hAnsi="Times New Roman"/>
          <w:bCs/>
          <w:sz w:val="20"/>
          <w:szCs w:val="20"/>
          <w:lang w:eastAsia="ar-SA"/>
        </w:rPr>
        <w:t>»</w:t>
      </w:r>
      <w:r w:rsidR="008278FF" w:rsidRPr="008278FF">
        <w:rPr>
          <w:rFonts w:ascii="Times New Roman" w:hAnsi="Times New Roman"/>
          <w:bCs/>
          <w:sz w:val="20"/>
          <w:szCs w:val="20"/>
          <w:lang w:eastAsia="ar-SA"/>
        </w:rPr>
        <w:t xml:space="preserve"> </w:t>
      </w:r>
    </w:p>
    <w:p w:rsidR="00B17E1E" w:rsidRPr="00B17E1E" w:rsidRDefault="009F6B27" w:rsidP="00B17E1E">
      <w:pPr>
        <w:pStyle w:val="affff8"/>
        <w:numPr>
          <w:ilvl w:val="0"/>
          <w:numId w:val="11"/>
        </w:numPr>
        <w:shd w:val="clear" w:color="auto" w:fill="FFFFFF" w:themeFill="background1"/>
        <w:spacing w:after="0" w:line="240" w:lineRule="auto"/>
        <w:ind w:left="1134" w:firstLine="709"/>
        <w:jc w:val="both"/>
        <w:rPr>
          <w:rFonts w:ascii="Times New Roman" w:hAnsi="Times New Roman"/>
          <w:bCs/>
          <w:sz w:val="20"/>
          <w:szCs w:val="20"/>
          <w:lang w:eastAsia="ar-SA"/>
        </w:rPr>
      </w:pPr>
      <w:r w:rsidRPr="00195BD5">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2</w:t>
      </w:r>
      <w:r w:rsidRPr="009F6B27">
        <w:rPr>
          <w:rFonts w:ascii="Times New Roman" w:hAnsi="Times New Roman"/>
          <w:bCs/>
          <w:sz w:val="20"/>
          <w:szCs w:val="20"/>
          <w:lang w:eastAsia="ar-SA"/>
        </w:rPr>
        <w:t>29</w:t>
      </w:r>
      <w:r w:rsidRPr="00195BD5">
        <w:rPr>
          <w:rFonts w:ascii="Times New Roman" w:hAnsi="Times New Roman"/>
          <w:bCs/>
          <w:sz w:val="20"/>
          <w:szCs w:val="20"/>
          <w:lang w:eastAsia="ar-SA"/>
        </w:rPr>
        <w:t xml:space="preserve">-П от </w:t>
      </w:r>
      <w:r w:rsidR="00B17E1E">
        <w:rPr>
          <w:rFonts w:ascii="Times New Roman" w:hAnsi="Times New Roman"/>
          <w:bCs/>
          <w:sz w:val="20"/>
          <w:szCs w:val="20"/>
          <w:lang w:eastAsia="ar-SA"/>
        </w:rPr>
        <w:t>0</w:t>
      </w:r>
      <w:r w:rsidR="00B17E1E" w:rsidRPr="00B17E1E">
        <w:rPr>
          <w:rFonts w:ascii="Times New Roman" w:hAnsi="Times New Roman"/>
          <w:bCs/>
          <w:sz w:val="20"/>
          <w:szCs w:val="20"/>
          <w:lang w:eastAsia="ar-SA"/>
        </w:rPr>
        <w:t>6</w:t>
      </w:r>
      <w:r>
        <w:rPr>
          <w:rFonts w:ascii="Times New Roman" w:hAnsi="Times New Roman"/>
          <w:bCs/>
          <w:sz w:val="20"/>
          <w:szCs w:val="20"/>
          <w:lang w:eastAsia="ar-SA"/>
        </w:rPr>
        <w:t>.03</w:t>
      </w:r>
      <w:r w:rsidRPr="00195BD5">
        <w:rPr>
          <w:rFonts w:ascii="Times New Roman" w:hAnsi="Times New Roman"/>
          <w:bCs/>
          <w:sz w:val="20"/>
          <w:szCs w:val="20"/>
          <w:lang w:eastAsia="ar-SA"/>
        </w:rPr>
        <w:t>.2024 г. «</w:t>
      </w:r>
      <w:r w:rsidR="00B17E1E" w:rsidRPr="00B17E1E">
        <w:rPr>
          <w:rFonts w:ascii="Times New Roman" w:hAnsi="Times New Roman"/>
          <w:bCs/>
          <w:sz w:val="20"/>
          <w:szCs w:val="20"/>
          <w:lang w:eastAsia="ar-SA"/>
        </w:rPr>
        <w:t>О закреплении муниципальных казённых общеобразовательных организаций, реализующих программы начального общего, основного общего, среднего общего образования за территориями муниципального образования Богучанский район на 2024-2025 учебный год</w:t>
      </w:r>
      <w:r w:rsidR="00B17E1E">
        <w:rPr>
          <w:rFonts w:ascii="Times New Roman" w:hAnsi="Times New Roman"/>
          <w:bCs/>
          <w:sz w:val="20"/>
          <w:szCs w:val="20"/>
          <w:lang w:eastAsia="ar-SA"/>
        </w:rPr>
        <w:t>»</w:t>
      </w:r>
    </w:p>
    <w:p w:rsidR="00A51FD6" w:rsidRPr="00A51FD6" w:rsidRDefault="00214C29" w:rsidP="00A51FD6">
      <w:pPr>
        <w:pStyle w:val="affff8"/>
        <w:numPr>
          <w:ilvl w:val="0"/>
          <w:numId w:val="11"/>
        </w:numPr>
        <w:shd w:val="clear" w:color="auto" w:fill="FFFFFF" w:themeFill="background1"/>
        <w:spacing w:after="0" w:line="240" w:lineRule="auto"/>
        <w:ind w:left="1134" w:firstLine="709"/>
        <w:jc w:val="both"/>
        <w:rPr>
          <w:rFonts w:ascii="Times New Roman" w:hAnsi="Times New Roman"/>
          <w:bCs/>
          <w:sz w:val="20"/>
          <w:szCs w:val="20"/>
          <w:lang w:eastAsia="ar-SA"/>
        </w:rPr>
      </w:pPr>
      <w:r w:rsidRPr="00195BD5">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230</w:t>
      </w:r>
      <w:r w:rsidRPr="00195BD5">
        <w:rPr>
          <w:rFonts w:ascii="Times New Roman" w:hAnsi="Times New Roman"/>
          <w:bCs/>
          <w:sz w:val="20"/>
          <w:szCs w:val="20"/>
          <w:lang w:eastAsia="ar-SA"/>
        </w:rPr>
        <w:t xml:space="preserve">-П от </w:t>
      </w:r>
      <w:r>
        <w:rPr>
          <w:rFonts w:ascii="Times New Roman" w:hAnsi="Times New Roman"/>
          <w:bCs/>
          <w:sz w:val="20"/>
          <w:szCs w:val="20"/>
          <w:lang w:eastAsia="ar-SA"/>
        </w:rPr>
        <w:t>0</w:t>
      </w:r>
      <w:r w:rsidRPr="00B17E1E">
        <w:rPr>
          <w:rFonts w:ascii="Times New Roman" w:hAnsi="Times New Roman"/>
          <w:bCs/>
          <w:sz w:val="20"/>
          <w:szCs w:val="20"/>
          <w:lang w:eastAsia="ar-SA"/>
        </w:rPr>
        <w:t>6</w:t>
      </w:r>
      <w:r>
        <w:rPr>
          <w:rFonts w:ascii="Times New Roman" w:hAnsi="Times New Roman"/>
          <w:bCs/>
          <w:sz w:val="20"/>
          <w:szCs w:val="20"/>
          <w:lang w:eastAsia="ar-SA"/>
        </w:rPr>
        <w:t>.03</w:t>
      </w:r>
      <w:r w:rsidRPr="00195BD5">
        <w:rPr>
          <w:rFonts w:ascii="Times New Roman" w:hAnsi="Times New Roman"/>
          <w:bCs/>
          <w:sz w:val="20"/>
          <w:szCs w:val="20"/>
          <w:lang w:eastAsia="ar-SA"/>
        </w:rPr>
        <w:t>.2024 г. «</w:t>
      </w:r>
      <w:r w:rsidR="00A51FD6" w:rsidRPr="00A51FD6">
        <w:rPr>
          <w:rFonts w:ascii="Times New Roman" w:hAnsi="Times New Roman"/>
          <w:bCs/>
          <w:sz w:val="20"/>
          <w:szCs w:val="20"/>
          <w:lang w:eastAsia="ar-SA"/>
        </w:rPr>
        <w:t>О внесении изменений в Устав Муниципального  казѐнного общеобразовательного учреждения «Чуноярская средняя школа № 13», утвержденный  постановлением  администрации Богучанского района от 19.01.2016 №41-п</w:t>
      </w:r>
      <w:r w:rsidR="00A51FD6">
        <w:rPr>
          <w:rFonts w:ascii="Times New Roman" w:hAnsi="Times New Roman"/>
          <w:bCs/>
          <w:sz w:val="20"/>
          <w:szCs w:val="20"/>
          <w:lang w:eastAsia="ar-SA"/>
        </w:rPr>
        <w:t>»</w:t>
      </w:r>
      <w:r w:rsidR="00A51FD6" w:rsidRPr="00A51FD6">
        <w:rPr>
          <w:rFonts w:ascii="Times New Roman" w:hAnsi="Times New Roman"/>
          <w:bCs/>
          <w:sz w:val="20"/>
          <w:szCs w:val="20"/>
          <w:lang w:eastAsia="ar-SA"/>
        </w:rPr>
        <w:t xml:space="preserve">  </w:t>
      </w:r>
    </w:p>
    <w:p w:rsidR="00240065" w:rsidRPr="00240065" w:rsidRDefault="00677C1C" w:rsidP="00C03368">
      <w:pPr>
        <w:pStyle w:val="affff8"/>
        <w:numPr>
          <w:ilvl w:val="0"/>
          <w:numId w:val="11"/>
        </w:numPr>
        <w:shd w:val="clear" w:color="auto" w:fill="FFFFFF" w:themeFill="background1"/>
        <w:spacing w:after="0" w:line="240" w:lineRule="auto"/>
        <w:ind w:left="1134" w:firstLine="709"/>
        <w:jc w:val="both"/>
        <w:rPr>
          <w:rFonts w:ascii="Times New Roman" w:hAnsi="Times New Roman"/>
          <w:bCs/>
          <w:sz w:val="20"/>
          <w:szCs w:val="20"/>
          <w:lang w:eastAsia="ar-SA"/>
        </w:rPr>
      </w:pPr>
      <w:r w:rsidRPr="00195BD5">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231</w:t>
      </w:r>
      <w:r w:rsidRPr="00195BD5">
        <w:rPr>
          <w:rFonts w:ascii="Times New Roman" w:hAnsi="Times New Roman"/>
          <w:bCs/>
          <w:sz w:val="20"/>
          <w:szCs w:val="20"/>
          <w:lang w:eastAsia="ar-SA"/>
        </w:rPr>
        <w:t xml:space="preserve">-П от </w:t>
      </w:r>
      <w:r>
        <w:rPr>
          <w:rFonts w:ascii="Times New Roman" w:hAnsi="Times New Roman"/>
          <w:bCs/>
          <w:sz w:val="20"/>
          <w:szCs w:val="20"/>
          <w:lang w:eastAsia="ar-SA"/>
        </w:rPr>
        <w:t>0</w:t>
      </w:r>
      <w:r w:rsidRPr="00B17E1E">
        <w:rPr>
          <w:rFonts w:ascii="Times New Roman" w:hAnsi="Times New Roman"/>
          <w:bCs/>
          <w:sz w:val="20"/>
          <w:szCs w:val="20"/>
          <w:lang w:eastAsia="ar-SA"/>
        </w:rPr>
        <w:t>6</w:t>
      </w:r>
      <w:r>
        <w:rPr>
          <w:rFonts w:ascii="Times New Roman" w:hAnsi="Times New Roman"/>
          <w:bCs/>
          <w:sz w:val="20"/>
          <w:szCs w:val="20"/>
          <w:lang w:eastAsia="ar-SA"/>
        </w:rPr>
        <w:t>.03</w:t>
      </w:r>
      <w:r w:rsidRPr="00195BD5">
        <w:rPr>
          <w:rFonts w:ascii="Times New Roman" w:hAnsi="Times New Roman"/>
          <w:bCs/>
          <w:sz w:val="20"/>
          <w:szCs w:val="20"/>
          <w:lang w:eastAsia="ar-SA"/>
        </w:rPr>
        <w:t>.2024 г. «</w:t>
      </w:r>
      <w:r w:rsidR="00240065" w:rsidRPr="00240065">
        <w:rPr>
          <w:rFonts w:ascii="Times New Roman" w:hAnsi="Times New Roman"/>
          <w:bCs/>
          <w:sz w:val="20"/>
          <w:szCs w:val="20"/>
          <w:lang w:eastAsia="ar-SA"/>
        </w:rPr>
        <w:t>О закреплении территории муниципального образования Богучанский район за муниципальными казёнными образовательными организациями, реализующими общеобразовательные программы дошкольного образования на 2024-2025 учебный  год</w:t>
      </w:r>
      <w:r w:rsidR="00240065">
        <w:rPr>
          <w:rFonts w:ascii="Times New Roman" w:hAnsi="Times New Roman"/>
          <w:bCs/>
          <w:sz w:val="20"/>
          <w:szCs w:val="20"/>
          <w:lang w:eastAsia="ar-SA"/>
        </w:rPr>
        <w:t>»</w:t>
      </w:r>
    </w:p>
    <w:p w:rsidR="00C03368" w:rsidRPr="00C03368" w:rsidRDefault="00CA19BF" w:rsidP="00C03368">
      <w:pPr>
        <w:pStyle w:val="affff8"/>
        <w:numPr>
          <w:ilvl w:val="0"/>
          <w:numId w:val="11"/>
        </w:numPr>
        <w:shd w:val="clear" w:color="auto" w:fill="FFFFFF" w:themeFill="background1"/>
        <w:spacing w:line="240" w:lineRule="auto"/>
        <w:ind w:left="1134" w:firstLine="709"/>
        <w:jc w:val="both"/>
        <w:rPr>
          <w:rFonts w:ascii="Times New Roman" w:hAnsi="Times New Roman"/>
          <w:bCs/>
          <w:sz w:val="20"/>
          <w:szCs w:val="20"/>
          <w:lang w:eastAsia="ar-SA"/>
        </w:rPr>
      </w:pPr>
      <w:r w:rsidRPr="00195BD5">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23</w:t>
      </w:r>
      <w:r w:rsidRPr="00CA19BF">
        <w:rPr>
          <w:rFonts w:ascii="Times New Roman" w:hAnsi="Times New Roman"/>
          <w:bCs/>
          <w:sz w:val="20"/>
          <w:szCs w:val="20"/>
          <w:lang w:eastAsia="ar-SA"/>
        </w:rPr>
        <w:t>7</w:t>
      </w:r>
      <w:r w:rsidRPr="00195BD5">
        <w:rPr>
          <w:rFonts w:ascii="Times New Roman" w:hAnsi="Times New Roman"/>
          <w:bCs/>
          <w:sz w:val="20"/>
          <w:szCs w:val="20"/>
          <w:lang w:eastAsia="ar-SA"/>
        </w:rPr>
        <w:t xml:space="preserve">-П от </w:t>
      </w:r>
      <w:r w:rsidR="00AD2354" w:rsidRPr="00AD2354">
        <w:rPr>
          <w:rFonts w:ascii="Times New Roman" w:hAnsi="Times New Roman"/>
          <w:bCs/>
          <w:sz w:val="20"/>
          <w:szCs w:val="20"/>
          <w:lang w:eastAsia="ar-SA"/>
        </w:rPr>
        <w:t>13</w:t>
      </w:r>
      <w:r>
        <w:rPr>
          <w:rFonts w:ascii="Times New Roman" w:hAnsi="Times New Roman"/>
          <w:bCs/>
          <w:sz w:val="20"/>
          <w:szCs w:val="20"/>
          <w:lang w:eastAsia="ar-SA"/>
        </w:rPr>
        <w:t>.03</w:t>
      </w:r>
      <w:r w:rsidRPr="00195BD5">
        <w:rPr>
          <w:rFonts w:ascii="Times New Roman" w:hAnsi="Times New Roman"/>
          <w:bCs/>
          <w:sz w:val="20"/>
          <w:szCs w:val="20"/>
          <w:lang w:eastAsia="ar-SA"/>
        </w:rPr>
        <w:t>.2024 г.</w:t>
      </w:r>
      <w:r w:rsidR="00AD2354" w:rsidRPr="00AD2354">
        <w:rPr>
          <w:rFonts w:ascii="Times New Roman" w:hAnsi="Times New Roman"/>
          <w:bCs/>
          <w:sz w:val="20"/>
          <w:szCs w:val="20"/>
          <w:lang w:eastAsia="ar-SA"/>
        </w:rPr>
        <w:t xml:space="preserve">                                                  </w:t>
      </w:r>
      <w:r w:rsidRPr="00195BD5">
        <w:rPr>
          <w:rFonts w:ascii="Times New Roman" w:hAnsi="Times New Roman"/>
          <w:bCs/>
          <w:sz w:val="20"/>
          <w:szCs w:val="20"/>
          <w:lang w:eastAsia="ar-SA"/>
        </w:rPr>
        <w:t>«</w:t>
      </w:r>
      <w:r w:rsidR="00C03368" w:rsidRPr="00C03368">
        <w:rPr>
          <w:rFonts w:ascii="Times New Roman" w:hAnsi="Times New Roman"/>
          <w:bCs/>
          <w:sz w:val="20"/>
          <w:szCs w:val="20"/>
          <w:lang w:eastAsia="ar-SA"/>
        </w:rPr>
        <w:t>О внесении изменений в постановление администрации Богучанского района №1146-п от 11.11.2020 «Об утверждении муниципальной программы Богучанского района «Охрана окружающей среды»</w:t>
      </w:r>
      <w:r w:rsidR="00C03368">
        <w:rPr>
          <w:rFonts w:ascii="Times New Roman" w:hAnsi="Times New Roman"/>
          <w:bCs/>
          <w:sz w:val="20"/>
          <w:szCs w:val="20"/>
          <w:lang w:eastAsia="ar-SA"/>
        </w:rPr>
        <w:t>»»</w:t>
      </w:r>
      <w:r w:rsidR="00C03368" w:rsidRPr="00C03368">
        <w:rPr>
          <w:rFonts w:ascii="Times New Roman" w:hAnsi="Times New Roman"/>
          <w:bCs/>
          <w:sz w:val="20"/>
          <w:szCs w:val="20"/>
          <w:lang w:eastAsia="ar-SA"/>
        </w:rPr>
        <w:t xml:space="preserve"> </w:t>
      </w:r>
    </w:p>
    <w:p w:rsidR="00257B56" w:rsidRPr="00257B56" w:rsidRDefault="00257B56" w:rsidP="004C1BCA">
      <w:pPr>
        <w:pStyle w:val="affff8"/>
        <w:numPr>
          <w:ilvl w:val="0"/>
          <w:numId w:val="11"/>
        </w:numPr>
        <w:shd w:val="clear" w:color="auto" w:fill="FFFFFF" w:themeFill="background1"/>
        <w:spacing w:after="0" w:line="240" w:lineRule="auto"/>
        <w:ind w:left="1134" w:firstLine="709"/>
        <w:jc w:val="both"/>
        <w:rPr>
          <w:rFonts w:ascii="Times New Roman" w:hAnsi="Times New Roman"/>
          <w:bCs/>
          <w:sz w:val="20"/>
          <w:szCs w:val="20"/>
          <w:lang w:eastAsia="ar-SA"/>
        </w:rPr>
      </w:pPr>
      <w:r w:rsidRPr="00195BD5">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23</w:t>
      </w:r>
      <w:r w:rsidRPr="00257B56">
        <w:rPr>
          <w:rFonts w:ascii="Times New Roman" w:hAnsi="Times New Roman"/>
          <w:bCs/>
          <w:sz w:val="20"/>
          <w:szCs w:val="20"/>
          <w:lang w:eastAsia="ar-SA"/>
        </w:rPr>
        <w:t>8</w:t>
      </w:r>
      <w:r w:rsidRPr="00195BD5">
        <w:rPr>
          <w:rFonts w:ascii="Times New Roman" w:hAnsi="Times New Roman"/>
          <w:bCs/>
          <w:sz w:val="20"/>
          <w:szCs w:val="20"/>
          <w:lang w:eastAsia="ar-SA"/>
        </w:rPr>
        <w:t xml:space="preserve">-П от </w:t>
      </w:r>
      <w:r w:rsidRPr="00AD2354">
        <w:rPr>
          <w:rFonts w:ascii="Times New Roman" w:hAnsi="Times New Roman"/>
          <w:bCs/>
          <w:sz w:val="20"/>
          <w:szCs w:val="20"/>
          <w:lang w:eastAsia="ar-SA"/>
        </w:rPr>
        <w:t>13</w:t>
      </w:r>
      <w:r>
        <w:rPr>
          <w:rFonts w:ascii="Times New Roman" w:hAnsi="Times New Roman"/>
          <w:bCs/>
          <w:sz w:val="20"/>
          <w:szCs w:val="20"/>
          <w:lang w:eastAsia="ar-SA"/>
        </w:rPr>
        <w:t>.03</w:t>
      </w:r>
      <w:r w:rsidRPr="00195BD5">
        <w:rPr>
          <w:rFonts w:ascii="Times New Roman" w:hAnsi="Times New Roman"/>
          <w:bCs/>
          <w:sz w:val="20"/>
          <w:szCs w:val="20"/>
          <w:lang w:eastAsia="ar-SA"/>
        </w:rPr>
        <w:t>.2024 г.</w:t>
      </w:r>
      <w:r w:rsidRPr="00AD2354">
        <w:rPr>
          <w:rFonts w:ascii="Times New Roman" w:hAnsi="Times New Roman"/>
          <w:bCs/>
          <w:sz w:val="20"/>
          <w:szCs w:val="20"/>
          <w:lang w:eastAsia="ar-SA"/>
        </w:rPr>
        <w:t xml:space="preserve">                                                  </w:t>
      </w:r>
      <w:r w:rsidRPr="00195BD5">
        <w:rPr>
          <w:rFonts w:ascii="Times New Roman" w:hAnsi="Times New Roman"/>
          <w:bCs/>
          <w:sz w:val="20"/>
          <w:szCs w:val="20"/>
          <w:lang w:eastAsia="ar-SA"/>
        </w:rPr>
        <w:t>«</w:t>
      </w:r>
      <w:r w:rsidRPr="00257B56">
        <w:rPr>
          <w:rFonts w:ascii="Times New Roman" w:hAnsi="Times New Roman"/>
          <w:bCs/>
          <w:sz w:val="20"/>
          <w:szCs w:val="20"/>
          <w:lang w:eastAsia="ar-SA"/>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r>
        <w:rPr>
          <w:rFonts w:ascii="Times New Roman" w:hAnsi="Times New Roman"/>
          <w:bCs/>
          <w:sz w:val="20"/>
          <w:szCs w:val="20"/>
          <w:lang w:eastAsia="ar-SA"/>
        </w:rPr>
        <w:t>»»</w:t>
      </w:r>
    </w:p>
    <w:p w:rsidR="004C1BCA" w:rsidRPr="004C1BCA" w:rsidRDefault="00CA3AC7" w:rsidP="004C1BCA">
      <w:pPr>
        <w:pStyle w:val="affff8"/>
        <w:numPr>
          <w:ilvl w:val="0"/>
          <w:numId w:val="11"/>
        </w:numPr>
        <w:shd w:val="clear" w:color="auto" w:fill="FFFFFF" w:themeFill="background1"/>
        <w:spacing w:after="0" w:line="240" w:lineRule="auto"/>
        <w:ind w:left="1134" w:firstLine="709"/>
        <w:jc w:val="both"/>
        <w:rPr>
          <w:rFonts w:ascii="Times New Roman" w:hAnsi="Times New Roman"/>
          <w:bCs/>
          <w:sz w:val="20"/>
          <w:szCs w:val="20"/>
          <w:lang w:eastAsia="ar-SA"/>
        </w:rPr>
      </w:pPr>
      <w:r w:rsidRPr="00195BD5">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23</w:t>
      </w:r>
      <w:r w:rsidRPr="00CA3AC7">
        <w:rPr>
          <w:rFonts w:ascii="Times New Roman" w:hAnsi="Times New Roman"/>
          <w:bCs/>
          <w:sz w:val="20"/>
          <w:szCs w:val="20"/>
          <w:lang w:eastAsia="ar-SA"/>
        </w:rPr>
        <w:t>9</w:t>
      </w:r>
      <w:r w:rsidRPr="00195BD5">
        <w:rPr>
          <w:rFonts w:ascii="Times New Roman" w:hAnsi="Times New Roman"/>
          <w:bCs/>
          <w:sz w:val="20"/>
          <w:szCs w:val="20"/>
          <w:lang w:eastAsia="ar-SA"/>
        </w:rPr>
        <w:t xml:space="preserve">-П от </w:t>
      </w:r>
      <w:r w:rsidR="004C1BCA">
        <w:rPr>
          <w:rFonts w:ascii="Times New Roman" w:hAnsi="Times New Roman"/>
          <w:bCs/>
          <w:sz w:val="20"/>
          <w:szCs w:val="20"/>
          <w:lang w:eastAsia="ar-SA"/>
        </w:rPr>
        <w:t>1</w:t>
      </w:r>
      <w:r w:rsidR="004C1BCA" w:rsidRPr="004C1BCA">
        <w:rPr>
          <w:rFonts w:ascii="Times New Roman" w:hAnsi="Times New Roman"/>
          <w:bCs/>
          <w:sz w:val="20"/>
          <w:szCs w:val="20"/>
          <w:lang w:eastAsia="ar-SA"/>
        </w:rPr>
        <w:t>4</w:t>
      </w:r>
      <w:r>
        <w:rPr>
          <w:rFonts w:ascii="Times New Roman" w:hAnsi="Times New Roman"/>
          <w:bCs/>
          <w:sz w:val="20"/>
          <w:szCs w:val="20"/>
          <w:lang w:eastAsia="ar-SA"/>
        </w:rPr>
        <w:t>.03</w:t>
      </w:r>
      <w:r w:rsidRPr="00195BD5">
        <w:rPr>
          <w:rFonts w:ascii="Times New Roman" w:hAnsi="Times New Roman"/>
          <w:bCs/>
          <w:sz w:val="20"/>
          <w:szCs w:val="20"/>
          <w:lang w:eastAsia="ar-SA"/>
        </w:rPr>
        <w:t>.2024 г.</w:t>
      </w:r>
      <w:r w:rsidRPr="00AD2354">
        <w:rPr>
          <w:rFonts w:ascii="Times New Roman" w:hAnsi="Times New Roman"/>
          <w:bCs/>
          <w:sz w:val="20"/>
          <w:szCs w:val="20"/>
          <w:lang w:eastAsia="ar-SA"/>
        </w:rPr>
        <w:t xml:space="preserve">                                                  </w:t>
      </w:r>
      <w:r w:rsidRPr="00195BD5">
        <w:rPr>
          <w:rFonts w:ascii="Times New Roman" w:hAnsi="Times New Roman"/>
          <w:bCs/>
          <w:sz w:val="20"/>
          <w:szCs w:val="20"/>
          <w:lang w:eastAsia="ar-SA"/>
        </w:rPr>
        <w:t>«</w:t>
      </w:r>
      <w:r w:rsidR="004C1BCA" w:rsidRPr="004C1BCA">
        <w:rPr>
          <w:rFonts w:ascii="Times New Roman" w:hAnsi="Times New Roman"/>
          <w:bCs/>
          <w:sz w:val="20"/>
          <w:szCs w:val="20"/>
          <w:lang w:eastAsia="ar-SA"/>
        </w:rPr>
        <w:t>О внесении изменений в муниципальную программу «Развитие образования Богучанского района», утвержденную постановлением администрации Богучанског</w:t>
      </w:r>
      <w:r w:rsidR="004C1BCA">
        <w:rPr>
          <w:rFonts w:ascii="Times New Roman" w:hAnsi="Times New Roman"/>
          <w:bCs/>
          <w:sz w:val="20"/>
          <w:szCs w:val="20"/>
          <w:lang w:eastAsia="ar-SA"/>
        </w:rPr>
        <w:t>о района от 01.11.2013 № 1390-п»</w:t>
      </w:r>
    </w:p>
    <w:p w:rsidR="002A4D56" w:rsidRPr="002A4D56" w:rsidRDefault="004C1BCA" w:rsidP="002A4D56">
      <w:pPr>
        <w:pStyle w:val="affff8"/>
        <w:numPr>
          <w:ilvl w:val="0"/>
          <w:numId w:val="11"/>
        </w:numPr>
        <w:shd w:val="clear" w:color="auto" w:fill="FFFFFF" w:themeFill="background1"/>
        <w:spacing w:after="0" w:line="240" w:lineRule="auto"/>
        <w:ind w:left="1134" w:firstLine="709"/>
        <w:jc w:val="both"/>
        <w:rPr>
          <w:rFonts w:ascii="Times New Roman" w:hAnsi="Times New Roman"/>
          <w:bCs/>
          <w:sz w:val="20"/>
          <w:szCs w:val="20"/>
          <w:lang w:eastAsia="ar-SA"/>
        </w:rPr>
      </w:pPr>
      <w:r>
        <w:rPr>
          <w:rFonts w:ascii="Times New Roman" w:hAnsi="Times New Roman"/>
          <w:bCs/>
          <w:sz w:val="20"/>
          <w:szCs w:val="20"/>
          <w:lang w:eastAsia="ar-SA"/>
        </w:rPr>
        <w:t xml:space="preserve"> </w:t>
      </w:r>
      <w:r w:rsidRPr="00195BD5">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240</w:t>
      </w:r>
      <w:r w:rsidRPr="00195BD5">
        <w:rPr>
          <w:rFonts w:ascii="Times New Roman" w:hAnsi="Times New Roman"/>
          <w:bCs/>
          <w:sz w:val="20"/>
          <w:szCs w:val="20"/>
          <w:lang w:eastAsia="ar-SA"/>
        </w:rPr>
        <w:t xml:space="preserve">-П от </w:t>
      </w:r>
      <w:r>
        <w:rPr>
          <w:rFonts w:ascii="Times New Roman" w:hAnsi="Times New Roman"/>
          <w:bCs/>
          <w:sz w:val="20"/>
          <w:szCs w:val="20"/>
          <w:lang w:eastAsia="ar-SA"/>
        </w:rPr>
        <w:t>1</w:t>
      </w:r>
      <w:r w:rsidRPr="004C1BCA">
        <w:rPr>
          <w:rFonts w:ascii="Times New Roman" w:hAnsi="Times New Roman"/>
          <w:bCs/>
          <w:sz w:val="20"/>
          <w:szCs w:val="20"/>
          <w:lang w:eastAsia="ar-SA"/>
        </w:rPr>
        <w:t>4</w:t>
      </w:r>
      <w:r>
        <w:rPr>
          <w:rFonts w:ascii="Times New Roman" w:hAnsi="Times New Roman"/>
          <w:bCs/>
          <w:sz w:val="20"/>
          <w:szCs w:val="20"/>
          <w:lang w:eastAsia="ar-SA"/>
        </w:rPr>
        <w:t>.03</w:t>
      </w:r>
      <w:r w:rsidRPr="00195BD5">
        <w:rPr>
          <w:rFonts w:ascii="Times New Roman" w:hAnsi="Times New Roman"/>
          <w:bCs/>
          <w:sz w:val="20"/>
          <w:szCs w:val="20"/>
          <w:lang w:eastAsia="ar-SA"/>
        </w:rPr>
        <w:t>.2024 г.</w:t>
      </w:r>
      <w:r w:rsidRPr="00AD2354">
        <w:rPr>
          <w:rFonts w:ascii="Times New Roman" w:hAnsi="Times New Roman"/>
          <w:bCs/>
          <w:sz w:val="20"/>
          <w:szCs w:val="20"/>
          <w:lang w:eastAsia="ar-SA"/>
        </w:rPr>
        <w:t xml:space="preserve">                                                  </w:t>
      </w:r>
      <w:r w:rsidRPr="00195BD5">
        <w:rPr>
          <w:rFonts w:ascii="Times New Roman" w:hAnsi="Times New Roman"/>
          <w:bCs/>
          <w:sz w:val="20"/>
          <w:szCs w:val="20"/>
          <w:lang w:eastAsia="ar-SA"/>
        </w:rPr>
        <w:t>«</w:t>
      </w:r>
      <w:r w:rsidR="002A4D56" w:rsidRPr="002A4D56">
        <w:rPr>
          <w:rFonts w:ascii="Times New Roman" w:hAnsi="Times New Roman"/>
          <w:bCs/>
          <w:sz w:val="20"/>
          <w:szCs w:val="20"/>
          <w:lang w:eastAsia="ar-SA"/>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r w:rsidR="002A4D56">
        <w:rPr>
          <w:rFonts w:ascii="Times New Roman" w:hAnsi="Times New Roman"/>
          <w:bCs/>
          <w:sz w:val="20"/>
          <w:szCs w:val="20"/>
          <w:lang w:eastAsia="ar-SA"/>
        </w:rPr>
        <w:t>»</w:t>
      </w:r>
      <w:r w:rsidR="002A4D56" w:rsidRPr="002A4D56">
        <w:rPr>
          <w:rFonts w:ascii="Times New Roman" w:hAnsi="Times New Roman"/>
          <w:bCs/>
          <w:sz w:val="20"/>
          <w:szCs w:val="20"/>
          <w:lang w:eastAsia="ar-SA"/>
        </w:rPr>
        <w:t xml:space="preserve"> </w:t>
      </w:r>
    </w:p>
    <w:p w:rsidR="0075520C" w:rsidRPr="0075520C" w:rsidRDefault="0075520C" w:rsidP="0075520C">
      <w:pPr>
        <w:pStyle w:val="affff8"/>
        <w:numPr>
          <w:ilvl w:val="0"/>
          <w:numId w:val="11"/>
        </w:numPr>
        <w:shd w:val="clear" w:color="auto" w:fill="FFFFFF" w:themeFill="background1"/>
        <w:spacing w:line="240" w:lineRule="auto"/>
        <w:ind w:left="1134" w:firstLine="709"/>
        <w:jc w:val="both"/>
        <w:rPr>
          <w:rFonts w:ascii="Times New Roman" w:hAnsi="Times New Roman"/>
          <w:bCs/>
          <w:sz w:val="20"/>
          <w:szCs w:val="20"/>
          <w:lang w:eastAsia="ar-SA"/>
        </w:rPr>
      </w:pPr>
      <w:r w:rsidRPr="0075520C">
        <w:rPr>
          <w:rFonts w:ascii="Times New Roman" w:hAnsi="Times New Roman"/>
          <w:bCs/>
          <w:sz w:val="20"/>
          <w:szCs w:val="20"/>
          <w:lang w:eastAsia="ar-SA"/>
        </w:rPr>
        <w:t xml:space="preserve">  </w:t>
      </w:r>
      <w:r w:rsidRPr="00195BD5">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24</w:t>
      </w:r>
      <w:r w:rsidRPr="0075520C">
        <w:rPr>
          <w:rFonts w:ascii="Times New Roman" w:hAnsi="Times New Roman"/>
          <w:bCs/>
          <w:sz w:val="20"/>
          <w:szCs w:val="20"/>
          <w:lang w:eastAsia="ar-SA"/>
        </w:rPr>
        <w:t>2</w:t>
      </w:r>
      <w:r w:rsidRPr="00195BD5">
        <w:rPr>
          <w:rFonts w:ascii="Times New Roman" w:hAnsi="Times New Roman"/>
          <w:bCs/>
          <w:sz w:val="20"/>
          <w:szCs w:val="20"/>
          <w:lang w:eastAsia="ar-SA"/>
        </w:rPr>
        <w:t xml:space="preserve">-П от </w:t>
      </w:r>
      <w:r>
        <w:rPr>
          <w:rFonts w:ascii="Times New Roman" w:hAnsi="Times New Roman"/>
          <w:bCs/>
          <w:sz w:val="20"/>
          <w:szCs w:val="20"/>
          <w:lang w:eastAsia="ar-SA"/>
        </w:rPr>
        <w:t>1</w:t>
      </w:r>
      <w:r w:rsidRPr="0075520C">
        <w:rPr>
          <w:rFonts w:ascii="Times New Roman" w:hAnsi="Times New Roman"/>
          <w:bCs/>
          <w:sz w:val="20"/>
          <w:szCs w:val="20"/>
          <w:lang w:eastAsia="ar-SA"/>
        </w:rPr>
        <w:t>5</w:t>
      </w:r>
      <w:r>
        <w:rPr>
          <w:rFonts w:ascii="Times New Roman" w:hAnsi="Times New Roman"/>
          <w:bCs/>
          <w:sz w:val="20"/>
          <w:szCs w:val="20"/>
          <w:lang w:eastAsia="ar-SA"/>
        </w:rPr>
        <w:t>.03</w:t>
      </w:r>
      <w:r w:rsidRPr="00195BD5">
        <w:rPr>
          <w:rFonts w:ascii="Times New Roman" w:hAnsi="Times New Roman"/>
          <w:bCs/>
          <w:sz w:val="20"/>
          <w:szCs w:val="20"/>
          <w:lang w:eastAsia="ar-SA"/>
        </w:rPr>
        <w:t>.2024 г.</w:t>
      </w:r>
      <w:r w:rsidRPr="00AD2354">
        <w:rPr>
          <w:rFonts w:ascii="Times New Roman" w:hAnsi="Times New Roman"/>
          <w:bCs/>
          <w:sz w:val="20"/>
          <w:szCs w:val="20"/>
          <w:lang w:eastAsia="ar-SA"/>
        </w:rPr>
        <w:t xml:space="preserve">                                                  </w:t>
      </w:r>
      <w:r w:rsidRPr="00195BD5">
        <w:rPr>
          <w:rFonts w:ascii="Times New Roman" w:hAnsi="Times New Roman"/>
          <w:bCs/>
          <w:sz w:val="20"/>
          <w:szCs w:val="20"/>
          <w:lang w:eastAsia="ar-SA"/>
        </w:rPr>
        <w:t>«</w:t>
      </w:r>
      <w:r w:rsidRPr="0075520C">
        <w:rPr>
          <w:rFonts w:ascii="Times New Roman" w:hAnsi="Times New Roman"/>
          <w:bCs/>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Pr>
          <w:rFonts w:ascii="Times New Roman" w:hAnsi="Times New Roman"/>
          <w:bCs/>
          <w:sz w:val="20"/>
          <w:szCs w:val="20"/>
          <w:lang w:eastAsia="ar-SA"/>
        </w:rPr>
        <w:t>»</w:t>
      </w:r>
      <w:r w:rsidRPr="0075520C">
        <w:rPr>
          <w:rFonts w:ascii="Times New Roman" w:hAnsi="Times New Roman"/>
          <w:bCs/>
          <w:sz w:val="20"/>
          <w:szCs w:val="20"/>
          <w:lang w:eastAsia="ar-SA"/>
        </w:rPr>
        <w:t xml:space="preserve"> </w:t>
      </w:r>
    </w:p>
    <w:p w:rsidR="001D06C4" w:rsidRPr="001D06C4" w:rsidRDefault="00E95E6C" w:rsidP="001D06C4">
      <w:pPr>
        <w:pStyle w:val="affff8"/>
        <w:numPr>
          <w:ilvl w:val="0"/>
          <w:numId w:val="11"/>
        </w:numPr>
        <w:shd w:val="clear" w:color="auto" w:fill="FFFFFF" w:themeFill="background1"/>
        <w:spacing w:after="0" w:line="240" w:lineRule="auto"/>
        <w:ind w:left="1134" w:firstLine="709"/>
        <w:jc w:val="both"/>
        <w:rPr>
          <w:rFonts w:ascii="Times New Roman" w:hAnsi="Times New Roman"/>
          <w:bCs/>
          <w:sz w:val="20"/>
          <w:szCs w:val="20"/>
          <w:lang w:eastAsia="ar-SA"/>
        </w:rPr>
      </w:pPr>
      <w:r w:rsidRPr="00E95E6C">
        <w:rPr>
          <w:rFonts w:ascii="Times New Roman" w:hAnsi="Times New Roman"/>
          <w:bCs/>
          <w:sz w:val="20"/>
          <w:szCs w:val="20"/>
          <w:lang w:eastAsia="ar-SA"/>
        </w:rPr>
        <w:t xml:space="preserve"> </w:t>
      </w:r>
      <w:r w:rsidRPr="00195BD5">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2</w:t>
      </w:r>
      <w:r w:rsidRPr="00E95E6C">
        <w:rPr>
          <w:rFonts w:ascii="Times New Roman" w:hAnsi="Times New Roman"/>
          <w:bCs/>
          <w:sz w:val="20"/>
          <w:szCs w:val="20"/>
          <w:lang w:eastAsia="ar-SA"/>
        </w:rPr>
        <w:t>53</w:t>
      </w:r>
      <w:r w:rsidRPr="00195BD5">
        <w:rPr>
          <w:rFonts w:ascii="Times New Roman" w:hAnsi="Times New Roman"/>
          <w:bCs/>
          <w:sz w:val="20"/>
          <w:szCs w:val="20"/>
          <w:lang w:eastAsia="ar-SA"/>
        </w:rPr>
        <w:t xml:space="preserve">-П от </w:t>
      </w:r>
      <w:r>
        <w:rPr>
          <w:rFonts w:ascii="Times New Roman" w:hAnsi="Times New Roman"/>
          <w:bCs/>
          <w:sz w:val="20"/>
          <w:szCs w:val="20"/>
          <w:lang w:eastAsia="ar-SA"/>
        </w:rPr>
        <w:t>1</w:t>
      </w:r>
      <w:r w:rsidRPr="0075520C">
        <w:rPr>
          <w:rFonts w:ascii="Times New Roman" w:hAnsi="Times New Roman"/>
          <w:bCs/>
          <w:sz w:val="20"/>
          <w:szCs w:val="20"/>
          <w:lang w:eastAsia="ar-SA"/>
        </w:rPr>
        <w:t>5</w:t>
      </w:r>
      <w:r>
        <w:rPr>
          <w:rFonts w:ascii="Times New Roman" w:hAnsi="Times New Roman"/>
          <w:bCs/>
          <w:sz w:val="20"/>
          <w:szCs w:val="20"/>
          <w:lang w:eastAsia="ar-SA"/>
        </w:rPr>
        <w:t>.03</w:t>
      </w:r>
      <w:r w:rsidRPr="00195BD5">
        <w:rPr>
          <w:rFonts w:ascii="Times New Roman" w:hAnsi="Times New Roman"/>
          <w:bCs/>
          <w:sz w:val="20"/>
          <w:szCs w:val="20"/>
          <w:lang w:eastAsia="ar-SA"/>
        </w:rPr>
        <w:t>.2024 г.</w:t>
      </w:r>
      <w:r w:rsidRPr="00AD2354">
        <w:rPr>
          <w:rFonts w:ascii="Times New Roman" w:hAnsi="Times New Roman"/>
          <w:bCs/>
          <w:sz w:val="20"/>
          <w:szCs w:val="20"/>
          <w:lang w:eastAsia="ar-SA"/>
        </w:rPr>
        <w:t xml:space="preserve">                                                  </w:t>
      </w:r>
      <w:r w:rsidRPr="00195BD5">
        <w:rPr>
          <w:rFonts w:ascii="Times New Roman" w:hAnsi="Times New Roman"/>
          <w:bCs/>
          <w:sz w:val="20"/>
          <w:szCs w:val="20"/>
          <w:lang w:eastAsia="ar-SA"/>
        </w:rPr>
        <w:t>«</w:t>
      </w:r>
      <w:r w:rsidR="001D06C4" w:rsidRPr="001D06C4">
        <w:rPr>
          <w:rFonts w:ascii="Times New Roman" w:hAnsi="Times New Roman"/>
          <w:bCs/>
          <w:sz w:val="20"/>
          <w:szCs w:val="20"/>
          <w:lang w:eastAsia="ar-SA"/>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sidR="001D06C4">
        <w:rPr>
          <w:rFonts w:ascii="Times New Roman" w:hAnsi="Times New Roman"/>
          <w:bCs/>
          <w:sz w:val="20"/>
          <w:szCs w:val="20"/>
          <w:lang w:eastAsia="ar-SA"/>
        </w:rPr>
        <w:t>»</w:t>
      </w:r>
      <w:r w:rsidR="001D06C4" w:rsidRPr="001D06C4">
        <w:rPr>
          <w:rFonts w:ascii="Times New Roman" w:hAnsi="Times New Roman"/>
          <w:bCs/>
          <w:sz w:val="20"/>
          <w:szCs w:val="20"/>
          <w:lang w:eastAsia="ar-SA"/>
        </w:rPr>
        <w:t xml:space="preserve"> </w:t>
      </w:r>
    </w:p>
    <w:p w:rsidR="001D06C4" w:rsidRPr="001D06C4" w:rsidRDefault="001D06C4" w:rsidP="001D06C4">
      <w:pPr>
        <w:pStyle w:val="affff8"/>
        <w:shd w:val="clear" w:color="auto" w:fill="FFFFFF" w:themeFill="background1"/>
        <w:ind w:left="1843"/>
        <w:rPr>
          <w:rFonts w:ascii="Times New Roman" w:hAnsi="Times New Roman"/>
          <w:bCs/>
          <w:sz w:val="20"/>
          <w:szCs w:val="20"/>
          <w:lang w:eastAsia="ar-SA"/>
        </w:rPr>
      </w:pPr>
    </w:p>
    <w:p w:rsidR="00C152F4" w:rsidRPr="00C152F4" w:rsidRDefault="00C152F4" w:rsidP="001D06C4">
      <w:pPr>
        <w:pStyle w:val="affff8"/>
        <w:shd w:val="clear" w:color="auto" w:fill="FFFFFF" w:themeFill="background1"/>
        <w:spacing w:after="0" w:line="240" w:lineRule="auto"/>
        <w:ind w:left="1843"/>
        <w:rPr>
          <w:rFonts w:ascii="Times New Roman" w:hAnsi="Times New Roman"/>
          <w:bCs/>
          <w:sz w:val="20"/>
          <w:szCs w:val="20"/>
          <w:lang w:eastAsia="ar-SA"/>
        </w:rPr>
      </w:pPr>
    </w:p>
    <w:p w:rsidR="000C2B02" w:rsidRPr="00403A5C" w:rsidRDefault="000C2B02" w:rsidP="00403A5C">
      <w:pPr>
        <w:shd w:val="clear" w:color="auto" w:fill="FFFFFF" w:themeFill="background1"/>
        <w:suppressAutoHyphens/>
        <w:spacing w:after="0" w:line="240" w:lineRule="auto"/>
        <w:jc w:val="both"/>
        <w:rPr>
          <w:rFonts w:ascii="Times New Roman" w:eastAsia="Times New Roman" w:hAnsi="Times New Roman"/>
          <w:sz w:val="20"/>
          <w:szCs w:val="20"/>
          <w:lang w:eastAsia="ru-RU"/>
        </w:rPr>
      </w:pPr>
    </w:p>
    <w:p w:rsidR="00084A01" w:rsidRDefault="00084A01" w:rsidP="00C94954">
      <w:pPr>
        <w:spacing w:after="0" w:line="240" w:lineRule="auto"/>
        <w:ind w:firstLine="360"/>
        <w:jc w:val="both"/>
        <w:rPr>
          <w:rFonts w:ascii="Times New Roman" w:eastAsia="Times New Roman" w:hAnsi="Times New Roman"/>
          <w:sz w:val="20"/>
          <w:szCs w:val="20"/>
          <w:lang w:eastAsia="ru-RU"/>
        </w:rPr>
      </w:pPr>
    </w:p>
    <w:p w:rsidR="00084A01" w:rsidRDefault="00084A01" w:rsidP="00C94954">
      <w:pPr>
        <w:spacing w:after="0" w:line="240" w:lineRule="auto"/>
        <w:ind w:firstLine="360"/>
        <w:jc w:val="both"/>
        <w:rPr>
          <w:rFonts w:ascii="Times New Roman" w:eastAsia="Times New Roman" w:hAnsi="Times New Roman"/>
          <w:sz w:val="20"/>
          <w:szCs w:val="20"/>
          <w:lang w:eastAsia="ru-RU"/>
        </w:rPr>
      </w:pPr>
    </w:p>
    <w:p w:rsidR="00084A01" w:rsidRDefault="00084A01" w:rsidP="00C94954">
      <w:pPr>
        <w:spacing w:after="0" w:line="240" w:lineRule="auto"/>
        <w:ind w:firstLine="360"/>
        <w:jc w:val="both"/>
        <w:rPr>
          <w:rFonts w:ascii="Times New Roman" w:eastAsia="Times New Roman" w:hAnsi="Times New Roman"/>
          <w:sz w:val="20"/>
          <w:szCs w:val="20"/>
          <w:lang w:eastAsia="ru-RU"/>
        </w:rPr>
      </w:pPr>
    </w:p>
    <w:p w:rsidR="00084A01" w:rsidRDefault="00084A01" w:rsidP="00C94954">
      <w:pPr>
        <w:spacing w:after="0" w:line="240" w:lineRule="auto"/>
        <w:ind w:firstLine="360"/>
        <w:jc w:val="both"/>
        <w:rPr>
          <w:rFonts w:ascii="Times New Roman" w:eastAsia="Times New Roman" w:hAnsi="Times New Roman"/>
          <w:sz w:val="20"/>
          <w:szCs w:val="20"/>
          <w:lang w:eastAsia="ru-RU"/>
        </w:rPr>
      </w:pPr>
    </w:p>
    <w:p w:rsidR="00084A01" w:rsidRDefault="00084A01" w:rsidP="001D06C4">
      <w:pPr>
        <w:spacing w:after="0" w:line="240" w:lineRule="auto"/>
        <w:jc w:val="both"/>
        <w:rPr>
          <w:rFonts w:ascii="Times New Roman" w:eastAsia="Times New Roman" w:hAnsi="Times New Roman"/>
          <w:sz w:val="20"/>
          <w:szCs w:val="20"/>
          <w:lang w:eastAsia="ru-RU"/>
        </w:rPr>
      </w:pPr>
    </w:p>
    <w:p w:rsidR="001D06C4" w:rsidRDefault="001D06C4" w:rsidP="001D06C4">
      <w:pPr>
        <w:spacing w:after="0" w:line="240" w:lineRule="auto"/>
        <w:jc w:val="both"/>
        <w:rPr>
          <w:rFonts w:ascii="Times New Roman" w:eastAsia="Times New Roman" w:hAnsi="Times New Roman"/>
          <w:sz w:val="20"/>
          <w:szCs w:val="20"/>
          <w:lang w:eastAsia="ru-RU"/>
        </w:rPr>
      </w:pPr>
    </w:p>
    <w:p w:rsidR="00084A01" w:rsidRDefault="00C152F4" w:rsidP="00C152F4">
      <w:pPr>
        <w:spacing w:after="0" w:line="240" w:lineRule="auto"/>
        <w:ind w:firstLine="360"/>
        <w:jc w:val="center"/>
        <w:rPr>
          <w:rFonts w:ascii="Times New Roman" w:eastAsia="Times New Roman" w:hAnsi="Times New Roman"/>
          <w:sz w:val="20"/>
          <w:szCs w:val="20"/>
          <w:lang w:eastAsia="ru-RU"/>
        </w:rPr>
      </w:pPr>
      <w:r>
        <w:rPr>
          <w:noProof/>
          <w:sz w:val="28"/>
          <w:lang w:eastAsia="ru-RU"/>
        </w:rPr>
        <w:lastRenderedPageBreak/>
        <w:drawing>
          <wp:inline distT="0" distB="0" distL="0" distR="0">
            <wp:extent cx="495300" cy="619125"/>
            <wp:effectExtent l="19050" t="0" r="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0" cstate="print"/>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084A01" w:rsidRDefault="00084A01" w:rsidP="00C94954">
      <w:pPr>
        <w:spacing w:after="0" w:line="240" w:lineRule="auto"/>
        <w:ind w:firstLine="360"/>
        <w:jc w:val="both"/>
        <w:rPr>
          <w:rFonts w:ascii="Times New Roman" w:eastAsia="Times New Roman" w:hAnsi="Times New Roman"/>
          <w:sz w:val="20"/>
          <w:szCs w:val="20"/>
          <w:lang w:eastAsia="ru-RU"/>
        </w:rPr>
      </w:pPr>
    </w:p>
    <w:p w:rsidR="00084A01" w:rsidRPr="00084A01" w:rsidRDefault="00084A01" w:rsidP="00084A01">
      <w:pPr>
        <w:spacing w:after="0" w:line="240" w:lineRule="auto"/>
        <w:ind w:firstLine="709"/>
        <w:jc w:val="center"/>
        <w:outlineLvl w:val="3"/>
        <w:rPr>
          <w:rFonts w:ascii="Times New Roman" w:eastAsia="Times New Roman" w:hAnsi="Times New Roman"/>
          <w:sz w:val="18"/>
          <w:szCs w:val="20"/>
        </w:rPr>
      </w:pPr>
      <w:r w:rsidRPr="00084A01">
        <w:rPr>
          <w:rFonts w:ascii="Times New Roman" w:eastAsia="Times New Roman" w:hAnsi="Times New Roman"/>
          <w:sz w:val="18"/>
          <w:szCs w:val="20"/>
        </w:rPr>
        <w:t>АДМИНИСТРАЦИЯ  БОГУЧАНСКОГО  РАЙОНА</w:t>
      </w:r>
    </w:p>
    <w:p w:rsidR="00084A01" w:rsidRPr="00084A01" w:rsidRDefault="00084A01" w:rsidP="00084A01">
      <w:pPr>
        <w:spacing w:after="0" w:line="240" w:lineRule="auto"/>
        <w:ind w:firstLine="709"/>
        <w:jc w:val="center"/>
        <w:rPr>
          <w:rFonts w:ascii="Times New Roman" w:eastAsia="Times New Roman" w:hAnsi="Times New Roman"/>
          <w:sz w:val="20"/>
          <w:szCs w:val="20"/>
        </w:rPr>
      </w:pPr>
      <w:r w:rsidRPr="00084A01">
        <w:rPr>
          <w:rFonts w:ascii="Times New Roman" w:eastAsia="Times New Roman" w:hAnsi="Times New Roman"/>
          <w:sz w:val="18"/>
          <w:szCs w:val="20"/>
        </w:rPr>
        <w:t>ПОСТАНОВЛЕНИЕ</w:t>
      </w:r>
    </w:p>
    <w:p w:rsidR="00084A01" w:rsidRPr="00084A01" w:rsidRDefault="00084A01" w:rsidP="00084A01">
      <w:pPr>
        <w:spacing w:after="0" w:line="240" w:lineRule="auto"/>
        <w:ind w:firstLine="709"/>
        <w:jc w:val="center"/>
        <w:rPr>
          <w:rFonts w:ascii="Times New Roman" w:eastAsia="Times New Roman" w:hAnsi="Times New Roman"/>
          <w:sz w:val="20"/>
          <w:szCs w:val="20"/>
        </w:rPr>
      </w:pPr>
      <w:r w:rsidRPr="00084A01">
        <w:rPr>
          <w:rFonts w:ascii="Times New Roman" w:eastAsia="Times New Roman" w:hAnsi="Times New Roman"/>
          <w:sz w:val="20"/>
          <w:szCs w:val="20"/>
        </w:rPr>
        <w:t xml:space="preserve">01.03.2024                                 </w:t>
      </w:r>
      <w:r w:rsidRPr="005A5A6B">
        <w:rPr>
          <w:rFonts w:ascii="Times New Roman" w:eastAsia="Times New Roman" w:hAnsi="Times New Roman"/>
          <w:sz w:val="20"/>
          <w:szCs w:val="20"/>
        </w:rPr>
        <w:t xml:space="preserve">     </w:t>
      </w:r>
      <w:r w:rsidRPr="00084A01">
        <w:rPr>
          <w:rFonts w:ascii="Times New Roman" w:eastAsia="Times New Roman" w:hAnsi="Times New Roman"/>
          <w:sz w:val="20"/>
          <w:szCs w:val="20"/>
        </w:rPr>
        <w:t>с.Богучаны                                     №    208 - п</w:t>
      </w:r>
    </w:p>
    <w:p w:rsidR="00084A01" w:rsidRPr="00084A01" w:rsidRDefault="00084A01" w:rsidP="00084A01">
      <w:pPr>
        <w:spacing w:after="0" w:line="240" w:lineRule="auto"/>
        <w:rPr>
          <w:rFonts w:ascii="Times New Roman" w:eastAsia="Times New Roman" w:hAnsi="Times New Roman"/>
          <w:i/>
          <w:sz w:val="20"/>
          <w:szCs w:val="20"/>
        </w:rPr>
      </w:pPr>
    </w:p>
    <w:p w:rsidR="00084A01" w:rsidRPr="00084A01" w:rsidRDefault="00084A01" w:rsidP="00084A01">
      <w:pPr>
        <w:spacing w:after="0" w:line="240" w:lineRule="auto"/>
        <w:ind w:firstLine="709"/>
        <w:jc w:val="center"/>
        <w:rPr>
          <w:rFonts w:ascii="Times New Roman" w:eastAsia="Times New Roman" w:hAnsi="Times New Roman"/>
          <w:sz w:val="20"/>
          <w:szCs w:val="20"/>
        </w:rPr>
      </w:pPr>
      <w:r w:rsidRPr="00084A01">
        <w:rPr>
          <w:rFonts w:ascii="Times New Roman" w:eastAsia="Times New Roman" w:hAnsi="Times New Roman"/>
          <w:sz w:val="20"/>
          <w:szCs w:val="20"/>
        </w:rPr>
        <w:t>Об утверждении бюджетного прогноза Богучанского района до 2036 года</w:t>
      </w:r>
    </w:p>
    <w:p w:rsidR="00084A01" w:rsidRPr="00084A01" w:rsidRDefault="00084A01" w:rsidP="00084A01">
      <w:pPr>
        <w:spacing w:after="0" w:line="240" w:lineRule="auto"/>
        <w:ind w:firstLine="709"/>
        <w:jc w:val="center"/>
        <w:rPr>
          <w:rFonts w:ascii="Times New Roman" w:eastAsia="Times New Roman" w:hAnsi="Times New Roman"/>
          <w:sz w:val="20"/>
          <w:szCs w:val="20"/>
        </w:rPr>
      </w:pPr>
    </w:p>
    <w:p w:rsidR="00084A01" w:rsidRPr="005A5A6B" w:rsidRDefault="00084A01" w:rsidP="00084A01">
      <w:pPr>
        <w:autoSpaceDE w:val="0"/>
        <w:autoSpaceDN w:val="0"/>
        <w:adjustRightInd w:val="0"/>
        <w:spacing w:after="0" w:line="240" w:lineRule="auto"/>
        <w:ind w:firstLine="709"/>
        <w:jc w:val="both"/>
        <w:rPr>
          <w:rFonts w:ascii="Times New Roman" w:eastAsia="Times New Roman" w:hAnsi="Times New Roman"/>
          <w:sz w:val="20"/>
          <w:szCs w:val="20"/>
        </w:rPr>
      </w:pPr>
      <w:r w:rsidRPr="00084A01">
        <w:rPr>
          <w:rFonts w:ascii="Times New Roman" w:hAnsi="Times New Roman"/>
          <w:sz w:val="20"/>
          <w:szCs w:val="20"/>
        </w:rPr>
        <w:t>На основании статьи 170.1 Бюджетного кодекса Российской Федерации, постановления администрации Богучанского района от 20.06.2006 № 446-п  «Об утверждении Порядка разработки и утверждения, период действия, а также требований к составу и содержанию бюджетного прогноза Богучанского района долгосрочный период», с учетом проекта Стратегии социально-экономического развития Богучанского района до 2030 года, п</w:t>
      </w:r>
      <w:r w:rsidRPr="00084A01">
        <w:rPr>
          <w:rFonts w:ascii="Times New Roman" w:eastAsia="Times New Roman" w:hAnsi="Times New Roman"/>
          <w:sz w:val="20"/>
          <w:szCs w:val="20"/>
          <w:lang w:eastAsia="ru-RU"/>
        </w:rPr>
        <w:t xml:space="preserve">остановления администрации Богучанского района от 31.08.2022 № 867-п «Об одобрении прогноза социально-экономического развития Богучанского района на 2023 год и плановый период 2024 - 2025 годы», руководствуясь статьями </w:t>
      </w:r>
      <w:r w:rsidRPr="00084A01">
        <w:rPr>
          <w:rFonts w:ascii="Times New Roman" w:eastAsia="Times New Roman" w:hAnsi="Times New Roman"/>
          <w:sz w:val="20"/>
          <w:szCs w:val="20"/>
        </w:rPr>
        <w:t xml:space="preserve">7,43,47 Устава Богучанского района Красноярского края, </w:t>
      </w:r>
    </w:p>
    <w:p w:rsidR="00084A01" w:rsidRPr="00084A01" w:rsidRDefault="00084A01" w:rsidP="00084A01">
      <w:pPr>
        <w:autoSpaceDE w:val="0"/>
        <w:autoSpaceDN w:val="0"/>
        <w:adjustRightInd w:val="0"/>
        <w:spacing w:after="0" w:line="240" w:lineRule="auto"/>
        <w:ind w:firstLine="709"/>
        <w:jc w:val="both"/>
        <w:rPr>
          <w:rFonts w:ascii="Times New Roman" w:eastAsia="Times New Roman" w:hAnsi="Times New Roman"/>
          <w:sz w:val="20"/>
          <w:szCs w:val="20"/>
        </w:rPr>
      </w:pPr>
      <w:r w:rsidRPr="00084A01">
        <w:rPr>
          <w:rFonts w:ascii="Times New Roman" w:eastAsia="Times New Roman" w:hAnsi="Times New Roman"/>
          <w:sz w:val="20"/>
          <w:szCs w:val="20"/>
        </w:rPr>
        <w:t>ПОСТАНОВЛЯЮ:</w:t>
      </w:r>
    </w:p>
    <w:p w:rsidR="00084A01" w:rsidRPr="00084A01" w:rsidRDefault="00084A01" w:rsidP="00084A01">
      <w:pPr>
        <w:autoSpaceDE w:val="0"/>
        <w:autoSpaceDN w:val="0"/>
        <w:adjustRightInd w:val="0"/>
        <w:spacing w:after="0" w:line="240" w:lineRule="auto"/>
        <w:ind w:firstLine="709"/>
        <w:jc w:val="both"/>
        <w:rPr>
          <w:rFonts w:ascii="Times New Roman" w:eastAsia="Times New Roman" w:hAnsi="Times New Roman"/>
          <w:sz w:val="20"/>
          <w:szCs w:val="20"/>
        </w:rPr>
      </w:pPr>
      <w:r w:rsidRPr="00084A01">
        <w:rPr>
          <w:rFonts w:ascii="Times New Roman" w:eastAsia="Times New Roman" w:hAnsi="Times New Roman"/>
          <w:sz w:val="20"/>
          <w:szCs w:val="20"/>
        </w:rPr>
        <w:t>1. Утвердить бюджетный прогноз Богучанского района до 2036 года согласно приложению.</w:t>
      </w:r>
    </w:p>
    <w:p w:rsidR="00084A01" w:rsidRPr="00084A01" w:rsidRDefault="00084A01" w:rsidP="00084A01">
      <w:pPr>
        <w:spacing w:after="0" w:line="240" w:lineRule="auto"/>
        <w:ind w:firstLine="709"/>
        <w:jc w:val="both"/>
        <w:rPr>
          <w:rFonts w:ascii="Times New Roman" w:eastAsia="Times New Roman" w:hAnsi="Times New Roman"/>
          <w:sz w:val="20"/>
          <w:szCs w:val="20"/>
        </w:rPr>
      </w:pPr>
      <w:r w:rsidRPr="00084A01">
        <w:rPr>
          <w:rFonts w:ascii="Times New Roman" w:eastAsia="Times New Roman" w:hAnsi="Times New Roman"/>
          <w:sz w:val="20"/>
          <w:szCs w:val="20"/>
        </w:rPr>
        <w:t>2.</w:t>
      </w:r>
      <w:r w:rsidR="00C152F4">
        <w:rPr>
          <w:rFonts w:ascii="Times New Roman" w:eastAsia="Times New Roman" w:hAnsi="Times New Roman"/>
          <w:sz w:val="20"/>
          <w:szCs w:val="20"/>
        </w:rPr>
        <w:t xml:space="preserve"> </w:t>
      </w:r>
      <w:r w:rsidRPr="00084A01">
        <w:rPr>
          <w:rFonts w:ascii="Times New Roman" w:eastAsia="Times New Roman" w:hAnsi="Times New Roman"/>
          <w:sz w:val="20"/>
          <w:szCs w:val="20"/>
        </w:rPr>
        <w:t>Контроль за исполнением настоящего постановления возложить на заместителя Главы Богучанского района по экономике и планированию А.С.Арсеньеву.</w:t>
      </w:r>
    </w:p>
    <w:p w:rsidR="00084A01" w:rsidRPr="00084A01" w:rsidRDefault="00084A01" w:rsidP="00084A01">
      <w:pPr>
        <w:spacing w:after="0" w:line="240" w:lineRule="auto"/>
        <w:ind w:firstLine="709"/>
        <w:jc w:val="both"/>
        <w:rPr>
          <w:rFonts w:ascii="Times New Roman" w:eastAsia="Times New Roman" w:hAnsi="Times New Roman"/>
          <w:sz w:val="20"/>
          <w:szCs w:val="20"/>
        </w:rPr>
      </w:pPr>
      <w:r w:rsidRPr="00084A01">
        <w:rPr>
          <w:rFonts w:ascii="Times New Roman" w:eastAsia="Times New Roman" w:hAnsi="Times New Roman"/>
          <w:sz w:val="20"/>
          <w:szCs w:val="20"/>
        </w:rPr>
        <w:t>3. Постановление вступает в силу в день, следующий  за днем его  опубликования в Официальном вестнике Богучанский район.</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 xml:space="preserve"> </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Глава Богучанского района                                                           А.С.Медведев</w:t>
      </w:r>
    </w:p>
    <w:p w:rsidR="00084A01" w:rsidRPr="00084A01" w:rsidRDefault="00084A01" w:rsidP="00084A01">
      <w:pPr>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084A01" w:rsidRPr="00084A01" w:rsidRDefault="00084A01" w:rsidP="00084A01">
      <w:pPr>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84A01">
        <w:rPr>
          <w:rFonts w:ascii="Times New Roman" w:eastAsia="Times New Roman" w:hAnsi="Times New Roman"/>
          <w:sz w:val="18"/>
          <w:szCs w:val="20"/>
          <w:lang w:eastAsia="ru-RU"/>
        </w:rPr>
        <w:t xml:space="preserve">Приложение </w:t>
      </w:r>
    </w:p>
    <w:p w:rsidR="00084A01" w:rsidRPr="00084A01" w:rsidRDefault="00084A01" w:rsidP="00084A01">
      <w:pPr>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84A01">
        <w:rPr>
          <w:rFonts w:ascii="Times New Roman" w:eastAsia="Times New Roman" w:hAnsi="Times New Roman"/>
          <w:sz w:val="18"/>
          <w:szCs w:val="20"/>
          <w:lang w:eastAsia="ru-RU"/>
        </w:rPr>
        <w:t>к постановлению администрации</w:t>
      </w:r>
    </w:p>
    <w:p w:rsidR="00084A01" w:rsidRPr="00084A01" w:rsidRDefault="00084A01" w:rsidP="00084A01">
      <w:pPr>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84A01">
        <w:rPr>
          <w:rFonts w:ascii="Times New Roman" w:eastAsia="Times New Roman" w:hAnsi="Times New Roman"/>
          <w:sz w:val="18"/>
          <w:szCs w:val="20"/>
          <w:lang w:eastAsia="ru-RU"/>
        </w:rPr>
        <w:t xml:space="preserve">Богучанского района </w:t>
      </w:r>
    </w:p>
    <w:p w:rsidR="00084A01" w:rsidRPr="00084A01" w:rsidRDefault="00084A01" w:rsidP="00084A01">
      <w:pPr>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84A01">
        <w:rPr>
          <w:rFonts w:ascii="Times New Roman" w:eastAsia="Times New Roman" w:hAnsi="Times New Roman"/>
          <w:sz w:val="18"/>
          <w:szCs w:val="20"/>
          <w:lang w:eastAsia="ru-RU"/>
        </w:rPr>
        <w:t>от 01</w:t>
      </w:r>
      <w:r w:rsidR="00407C89" w:rsidRPr="00407C89">
        <w:rPr>
          <w:rFonts w:ascii="Times New Roman" w:eastAsia="Times New Roman" w:hAnsi="Times New Roman"/>
          <w:sz w:val="18"/>
          <w:szCs w:val="20"/>
          <w:lang w:eastAsia="ru-RU"/>
        </w:rPr>
        <w:t>.03.202</w:t>
      </w:r>
      <w:r w:rsidR="00407C89" w:rsidRPr="005A5A6B">
        <w:rPr>
          <w:rFonts w:ascii="Times New Roman" w:eastAsia="Times New Roman" w:hAnsi="Times New Roman"/>
          <w:sz w:val="18"/>
          <w:szCs w:val="20"/>
          <w:lang w:eastAsia="ru-RU"/>
        </w:rPr>
        <w:t>4</w:t>
      </w:r>
      <w:r w:rsidRPr="00084A01">
        <w:rPr>
          <w:rFonts w:ascii="Times New Roman" w:eastAsia="Times New Roman" w:hAnsi="Times New Roman"/>
          <w:sz w:val="18"/>
          <w:szCs w:val="20"/>
          <w:lang w:eastAsia="ru-RU"/>
        </w:rPr>
        <w:t xml:space="preserve"> № 208-п</w:t>
      </w:r>
    </w:p>
    <w:p w:rsidR="00084A01" w:rsidRPr="00084A01" w:rsidRDefault="00084A01" w:rsidP="00084A01">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84A01" w:rsidRPr="00084A01" w:rsidRDefault="00084A01" w:rsidP="00084A01">
      <w:pPr>
        <w:autoSpaceDE w:val="0"/>
        <w:autoSpaceDN w:val="0"/>
        <w:adjustRightInd w:val="0"/>
        <w:spacing w:after="0" w:line="240" w:lineRule="auto"/>
        <w:ind w:right="-1" w:firstLine="709"/>
        <w:jc w:val="center"/>
        <w:outlineLvl w:val="0"/>
        <w:rPr>
          <w:rFonts w:ascii="Times New Roman" w:eastAsia="Times New Roman" w:hAnsi="Times New Roman"/>
          <w:b/>
          <w:sz w:val="20"/>
          <w:szCs w:val="20"/>
          <w:lang w:eastAsia="ru-RU"/>
        </w:rPr>
      </w:pPr>
      <w:r w:rsidRPr="00084A01">
        <w:rPr>
          <w:rFonts w:ascii="Times New Roman" w:eastAsia="Times New Roman" w:hAnsi="Times New Roman"/>
          <w:b/>
          <w:sz w:val="20"/>
          <w:szCs w:val="20"/>
          <w:lang w:eastAsia="ru-RU"/>
        </w:rPr>
        <w:t>Бюджетный прогноз Богучанского района на период до 2036 года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Бюджетный прогноз Богучанского района на период до 2036 года (далее – Бюджетный прогноз) разработан в соответствии статьей 170.1 Бюджетного кодекса Российской Федерации, постановлением администрации Богучанского района от 20.06.2006 № 446-п  «Об утверждении Порядка разработки и утверждения, период действия, а также требований к составу и содержанию бюджетного прогноза Богучанского района долгосрочный период», с учетом проекта Стратегии социально-экономического развития Богучанского района до 2030 года, п</w:t>
      </w:r>
      <w:r w:rsidRPr="00084A01">
        <w:rPr>
          <w:rFonts w:ascii="Times New Roman" w:eastAsia="Times New Roman" w:hAnsi="Times New Roman"/>
          <w:sz w:val="20"/>
          <w:szCs w:val="20"/>
          <w:lang w:eastAsia="ru-RU"/>
        </w:rPr>
        <w:t>остановления администрации Богучанского района от 31.08.2022 № 867-п «Об одобрении прогноза социально-экономического развития Богучанского района на 2023 год и плановый период 2024 - 2025 годы»</w:t>
      </w:r>
      <w:r w:rsidRPr="00084A01">
        <w:rPr>
          <w:rFonts w:ascii="Times New Roman" w:hAnsi="Times New Roman"/>
          <w:sz w:val="20"/>
          <w:szCs w:val="20"/>
        </w:rPr>
        <w:t xml:space="preserve">. </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Долгосрочное бюджетное планирование формирует ориентиры налоговой, бюджетной и долговой политик Богучанского района, направленные на решение задач по созданию долгосрочного устойчивого роста экономики и повышению уровня и качества жизни населения.</w:t>
      </w:r>
    </w:p>
    <w:p w:rsidR="00084A01" w:rsidRPr="00084A01" w:rsidRDefault="00084A01" w:rsidP="00084A01">
      <w:pPr>
        <w:autoSpaceDE w:val="0"/>
        <w:autoSpaceDN w:val="0"/>
        <w:adjustRightInd w:val="0"/>
        <w:spacing w:before="120" w:after="0" w:line="240" w:lineRule="auto"/>
        <w:ind w:firstLine="709"/>
        <w:jc w:val="both"/>
        <w:rPr>
          <w:rFonts w:ascii="Times New Roman" w:hAnsi="Times New Roman"/>
          <w:sz w:val="20"/>
          <w:szCs w:val="20"/>
        </w:rPr>
      </w:pPr>
      <w:r w:rsidRPr="00084A01">
        <w:rPr>
          <w:rFonts w:ascii="Times New Roman" w:hAnsi="Times New Roman"/>
          <w:sz w:val="20"/>
          <w:szCs w:val="20"/>
        </w:rPr>
        <w:t>1. Цели и задачи бюджетного прогноза Богучанского района до 2036 года.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 xml:space="preserve">Целью Бюджетного прогноза является обеспечение сбалансированности развития бюджетной системы Богучанского района на долгосрочный период, что позволит сформировать структуру доходов </w:t>
      </w:r>
      <w:r w:rsidRPr="00084A01">
        <w:rPr>
          <w:rFonts w:ascii="Times New Roman" w:hAnsi="Times New Roman"/>
          <w:sz w:val="20"/>
          <w:szCs w:val="20"/>
        </w:rPr>
        <w:br/>
        <w:t>и расходов районного бюджета, муниципального долга, эффективные межбюджетные отношения, а также выработать на их основе соответствующие меры, направленные на повышение эффективности функционирования бюджетной системы, ее роли в обеспечении социально-экономического развития района, решении иных стратегических задач.</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Задачами Бюджетного прогноза являются:</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определение основных характеристик районного</w:t>
      </w:r>
      <w:r w:rsidR="00407C89">
        <w:rPr>
          <w:rFonts w:ascii="Times New Roman" w:hAnsi="Times New Roman"/>
          <w:sz w:val="20"/>
          <w:szCs w:val="20"/>
        </w:rPr>
        <w:t xml:space="preserve"> бюджета </w:t>
      </w:r>
      <w:r w:rsidRPr="00084A01">
        <w:rPr>
          <w:rFonts w:ascii="Times New Roman" w:hAnsi="Times New Roman"/>
          <w:sz w:val="20"/>
          <w:szCs w:val="20"/>
        </w:rPr>
        <w:t>на долгосрочный период;</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обеспечение сбалансированности районного бюджета в долгосрочном периоде;</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учет последствий планируемых структурных реформ, документов стратегического планирования, про</w:t>
      </w:r>
      <w:r w:rsidR="00407C89">
        <w:rPr>
          <w:rFonts w:ascii="Times New Roman" w:hAnsi="Times New Roman"/>
          <w:sz w:val="20"/>
          <w:szCs w:val="20"/>
        </w:rPr>
        <w:t xml:space="preserve">ектов, оказывающих воздействие </w:t>
      </w:r>
      <w:r w:rsidRPr="00084A01">
        <w:rPr>
          <w:rFonts w:ascii="Times New Roman" w:hAnsi="Times New Roman"/>
          <w:sz w:val="20"/>
          <w:szCs w:val="20"/>
        </w:rPr>
        <w:t>на сбалансированность бюджетов будущих периодов.</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Практическое применение Бюджетного прогноза осуществляется при формировании проекта районного бюдже</w:t>
      </w:r>
      <w:r w:rsidR="00407C89">
        <w:rPr>
          <w:rFonts w:ascii="Times New Roman" w:hAnsi="Times New Roman"/>
          <w:sz w:val="20"/>
          <w:szCs w:val="20"/>
        </w:rPr>
        <w:t xml:space="preserve">та на очередной финансовый год </w:t>
      </w:r>
      <w:r w:rsidRPr="00084A01">
        <w:rPr>
          <w:rFonts w:ascii="Times New Roman" w:hAnsi="Times New Roman"/>
          <w:sz w:val="20"/>
          <w:szCs w:val="20"/>
        </w:rPr>
        <w:t xml:space="preserve">и плановый период, разработке (внесении изменений) документов стратегического планирования, включая муниципальные программы, принятие решений о </w:t>
      </w:r>
      <w:r w:rsidRPr="00084A01">
        <w:rPr>
          <w:rFonts w:ascii="Times New Roman" w:hAnsi="Times New Roman"/>
          <w:sz w:val="20"/>
          <w:szCs w:val="20"/>
        </w:rPr>
        <w:lastRenderedPageBreak/>
        <w:t>реализации (изменений условий и сроков реализации) отдельных масштабных про</w:t>
      </w:r>
      <w:r w:rsidR="00407C89">
        <w:rPr>
          <w:rFonts w:ascii="Times New Roman" w:hAnsi="Times New Roman"/>
          <w:sz w:val="20"/>
          <w:szCs w:val="20"/>
        </w:rPr>
        <w:t xml:space="preserve">ектов, оказывающих воздействие </w:t>
      </w:r>
      <w:r w:rsidRPr="00084A01">
        <w:rPr>
          <w:rFonts w:ascii="Times New Roman" w:hAnsi="Times New Roman"/>
          <w:sz w:val="20"/>
          <w:szCs w:val="20"/>
        </w:rPr>
        <w:t>на сбалансированность районного бюджета.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p>
    <w:p w:rsidR="00084A01" w:rsidRPr="00084A01" w:rsidRDefault="00084A01" w:rsidP="00084A01">
      <w:pPr>
        <w:autoSpaceDE w:val="0"/>
        <w:autoSpaceDN w:val="0"/>
        <w:adjustRightInd w:val="0"/>
        <w:spacing w:after="120" w:line="240" w:lineRule="auto"/>
        <w:ind w:firstLine="709"/>
        <w:jc w:val="both"/>
        <w:rPr>
          <w:rFonts w:ascii="Times New Roman" w:hAnsi="Times New Roman"/>
          <w:sz w:val="20"/>
          <w:szCs w:val="20"/>
        </w:rPr>
      </w:pPr>
      <w:r w:rsidRPr="00084A01">
        <w:rPr>
          <w:rFonts w:ascii="Times New Roman" w:hAnsi="Times New Roman"/>
          <w:sz w:val="20"/>
          <w:szCs w:val="20"/>
        </w:rPr>
        <w:t>2. Оценка основных характеристик районного бюджета.</w:t>
      </w:r>
    </w:p>
    <w:p w:rsidR="00084A01" w:rsidRPr="00084A01" w:rsidRDefault="00084A01" w:rsidP="00084A01">
      <w:pPr>
        <w:autoSpaceDE w:val="0"/>
        <w:autoSpaceDN w:val="0"/>
        <w:adjustRightInd w:val="0"/>
        <w:spacing w:after="120" w:line="240" w:lineRule="auto"/>
        <w:ind w:firstLine="709"/>
        <w:jc w:val="both"/>
        <w:rPr>
          <w:rFonts w:ascii="Times New Roman" w:hAnsi="Times New Roman"/>
          <w:sz w:val="20"/>
          <w:szCs w:val="20"/>
        </w:rPr>
      </w:pPr>
      <w:r w:rsidRPr="00084A01">
        <w:rPr>
          <w:rFonts w:ascii="Times New Roman" w:hAnsi="Times New Roman"/>
          <w:sz w:val="20"/>
          <w:szCs w:val="20"/>
        </w:rPr>
        <w:t>На протяжении последних лет на формирование и исполнение бюджетов всех уровней бюджетной системы Российской Федерации существенное влияние оказывают внешние факторы.</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Так, 2020 год, в виду неблагоприятной эпидемиологической ситуации, характеризовался замедлением темпов экономической активности, нестабильностью мировых валютных и сырьевых рынков, увеличением доли расходов социального характера.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В дальнейшем, после восстановительного роста в 2021 году, в 2022 году, на фоне сохранения неопределенности эпидемиологической обстановки, новым вызовом стало введение глобального санкционного режима, принципиально изменившего условия реализации экономической политики.</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 xml:space="preserve">Изменением геополитической ситуации и ужесточением санкционных ограничений привело к снижению темпов глобального роста, ужесточению финансовых условий на мировых рынках, повышению цен </w:t>
      </w:r>
      <w:r w:rsidRPr="00084A01">
        <w:rPr>
          <w:rFonts w:ascii="Times New Roman" w:hAnsi="Times New Roman"/>
          <w:sz w:val="20"/>
          <w:szCs w:val="20"/>
        </w:rPr>
        <w:br/>
        <w:t>на продовольствие и энергоносители.</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Обозначенные негативные тенденций в совокупности с реализаций антикризисных мер Правительства Российской Федерации и активная трансформация российской экономики в новых условиях хозяйствования, оказывают значительное влияние на социально-экономическое развитие Богучанского района.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Также ключевое влияние на развитие бюджетной системы Богучанского района оказывает перераспределение полномочий между уровнями бюджетной системы Российской Федерации в связи с решениями, принимаемыми на федеральном уровне, изменениями налогового и бюджетного законодательства.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Органами исполнительной власти Богучанского района принимаются меры по адаптации бюджетной системы района к существующей реальности. Это позволило предотвратить возможную негативную динамику финансово-экономических показателей и способствовало сохранению сбалансированности районного и местных бюджетов. Несмотря на повышенную неопределенность внешнеполитической и экономической конъюнктуры, в Богучанском районе крае сохранено трехлетнее бюджетное планирование. В районе обеспечена финансовая устойчивость, все социальные обязательства выполняются в полном объеме.</w:t>
      </w:r>
    </w:p>
    <w:p w:rsidR="00084A01" w:rsidRPr="005A5A6B" w:rsidRDefault="00084A01" w:rsidP="00084A01">
      <w:pPr>
        <w:autoSpaceDE w:val="0"/>
        <w:autoSpaceDN w:val="0"/>
        <w:adjustRightInd w:val="0"/>
        <w:spacing w:after="0" w:line="240" w:lineRule="auto"/>
        <w:ind w:firstLine="709"/>
        <w:jc w:val="right"/>
        <w:rPr>
          <w:rFonts w:ascii="Times New Roman" w:hAnsi="Times New Roman"/>
          <w:sz w:val="20"/>
          <w:szCs w:val="20"/>
        </w:rPr>
      </w:pPr>
      <w:r w:rsidRPr="00084A01">
        <w:rPr>
          <w:rFonts w:ascii="Times New Roman" w:hAnsi="Times New Roman"/>
          <w:sz w:val="20"/>
          <w:szCs w:val="20"/>
        </w:rPr>
        <w:t>Таблица 1</w:t>
      </w:r>
    </w:p>
    <w:p w:rsidR="00407C89" w:rsidRPr="005A5A6B" w:rsidRDefault="00407C89" w:rsidP="00084A01">
      <w:pPr>
        <w:autoSpaceDE w:val="0"/>
        <w:autoSpaceDN w:val="0"/>
        <w:adjustRightInd w:val="0"/>
        <w:spacing w:after="0" w:line="240" w:lineRule="auto"/>
        <w:ind w:firstLine="709"/>
        <w:jc w:val="right"/>
        <w:rPr>
          <w:rFonts w:ascii="Times New Roman" w:hAnsi="Times New Roman"/>
          <w:sz w:val="20"/>
          <w:szCs w:val="20"/>
        </w:rPr>
      </w:pPr>
    </w:p>
    <w:p w:rsidR="00084A01" w:rsidRPr="00084A01" w:rsidRDefault="00084A01" w:rsidP="00084A01">
      <w:pPr>
        <w:autoSpaceDE w:val="0"/>
        <w:autoSpaceDN w:val="0"/>
        <w:adjustRightInd w:val="0"/>
        <w:spacing w:after="0" w:line="240" w:lineRule="auto"/>
        <w:ind w:firstLine="709"/>
        <w:jc w:val="center"/>
        <w:rPr>
          <w:rFonts w:ascii="Times New Roman" w:hAnsi="Times New Roman"/>
          <w:sz w:val="20"/>
          <w:szCs w:val="20"/>
        </w:rPr>
      </w:pPr>
      <w:r w:rsidRPr="00084A01">
        <w:rPr>
          <w:rFonts w:ascii="Times New Roman" w:hAnsi="Times New Roman"/>
          <w:sz w:val="20"/>
          <w:szCs w:val="20"/>
        </w:rPr>
        <w:t xml:space="preserve">Основные характеристики районного бюджета </w:t>
      </w:r>
      <w:r w:rsidRPr="00084A01">
        <w:rPr>
          <w:rFonts w:ascii="Times New Roman" w:hAnsi="Times New Roman"/>
          <w:sz w:val="20"/>
          <w:szCs w:val="20"/>
        </w:rPr>
        <w:br/>
        <w:t>в 2020-2022 годах</w:t>
      </w:r>
    </w:p>
    <w:p w:rsidR="00084A01" w:rsidRPr="00084A01" w:rsidRDefault="00084A01" w:rsidP="00084A01">
      <w:pPr>
        <w:autoSpaceDE w:val="0"/>
        <w:autoSpaceDN w:val="0"/>
        <w:adjustRightInd w:val="0"/>
        <w:spacing w:after="0" w:line="240" w:lineRule="auto"/>
        <w:ind w:firstLine="709"/>
        <w:jc w:val="right"/>
        <w:rPr>
          <w:rFonts w:ascii="Times New Roman" w:hAnsi="Times New Roman"/>
          <w:sz w:val="20"/>
          <w:szCs w:val="20"/>
        </w:rPr>
      </w:pPr>
      <w:r w:rsidRPr="00084A01">
        <w:rPr>
          <w:rFonts w:ascii="Times New Roman" w:hAnsi="Times New Roman"/>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tblPr>
      <w:tblGrid>
        <w:gridCol w:w="764"/>
        <w:gridCol w:w="3092"/>
        <w:gridCol w:w="1687"/>
        <w:gridCol w:w="2108"/>
        <w:gridCol w:w="1827"/>
      </w:tblGrid>
      <w:tr w:rsidR="00084A01" w:rsidRPr="00084A01" w:rsidTr="00407C89">
        <w:trPr>
          <w:trHeight w:val="20"/>
        </w:trPr>
        <w:tc>
          <w:tcPr>
            <w:tcW w:w="403" w:type="pct"/>
          </w:tcPr>
          <w:p w:rsidR="00084A01" w:rsidRPr="00084A01" w:rsidRDefault="00084A01" w:rsidP="00084A01">
            <w:pPr>
              <w:autoSpaceDE w:val="0"/>
              <w:autoSpaceDN w:val="0"/>
              <w:adjustRightInd w:val="0"/>
              <w:spacing w:after="0" w:line="240" w:lineRule="auto"/>
              <w:rPr>
                <w:rFonts w:ascii="Times New Roman" w:hAnsi="Times New Roman"/>
                <w:sz w:val="14"/>
                <w:szCs w:val="14"/>
              </w:rPr>
            </w:pPr>
            <w:r w:rsidRPr="00084A01">
              <w:rPr>
                <w:rFonts w:ascii="Times New Roman" w:hAnsi="Times New Roman"/>
                <w:sz w:val="14"/>
                <w:szCs w:val="14"/>
              </w:rPr>
              <w:t>№ п/п</w:t>
            </w:r>
          </w:p>
        </w:tc>
        <w:tc>
          <w:tcPr>
            <w:tcW w:w="1631" w:type="pct"/>
            <w:vAlign w:val="center"/>
          </w:tcPr>
          <w:p w:rsidR="00084A01" w:rsidRPr="00084A01" w:rsidRDefault="00084A01" w:rsidP="00084A01">
            <w:pPr>
              <w:autoSpaceDE w:val="0"/>
              <w:autoSpaceDN w:val="0"/>
              <w:adjustRightInd w:val="0"/>
              <w:spacing w:after="0" w:line="240" w:lineRule="auto"/>
              <w:ind w:firstLine="709"/>
              <w:jc w:val="center"/>
              <w:rPr>
                <w:rFonts w:ascii="Times New Roman" w:hAnsi="Times New Roman"/>
                <w:sz w:val="14"/>
                <w:szCs w:val="14"/>
              </w:rPr>
            </w:pPr>
            <w:r w:rsidRPr="00084A01">
              <w:rPr>
                <w:rFonts w:ascii="Times New Roman" w:hAnsi="Times New Roman"/>
                <w:sz w:val="14"/>
                <w:szCs w:val="14"/>
              </w:rPr>
              <w:t>Основные характеристики</w:t>
            </w:r>
          </w:p>
        </w:tc>
        <w:tc>
          <w:tcPr>
            <w:tcW w:w="890" w:type="pct"/>
            <w:vAlign w:val="center"/>
          </w:tcPr>
          <w:p w:rsidR="00084A01" w:rsidRPr="00084A01" w:rsidRDefault="00084A01" w:rsidP="00084A01">
            <w:pPr>
              <w:autoSpaceDE w:val="0"/>
              <w:autoSpaceDN w:val="0"/>
              <w:adjustRightInd w:val="0"/>
              <w:spacing w:after="0" w:line="240" w:lineRule="auto"/>
              <w:ind w:firstLine="709"/>
              <w:jc w:val="center"/>
              <w:rPr>
                <w:rFonts w:ascii="Times New Roman" w:hAnsi="Times New Roman"/>
                <w:sz w:val="14"/>
                <w:szCs w:val="14"/>
              </w:rPr>
            </w:pPr>
            <w:r w:rsidRPr="00084A01">
              <w:rPr>
                <w:rFonts w:ascii="Times New Roman" w:hAnsi="Times New Roman"/>
                <w:sz w:val="14"/>
                <w:szCs w:val="14"/>
              </w:rPr>
              <w:t>2020 год</w:t>
            </w:r>
          </w:p>
        </w:tc>
        <w:tc>
          <w:tcPr>
            <w:tcW w:w="1112" w:type="pct"/>
            <w:vAlign w:val="center"/>
          </w:tcPr>
          <w:p w:rsidR="00084A01" w:rsidRPr="00084A01" w:rsidRDefault="00084A01" w:rsidP="00084A01">
            <w:pPr>
              <w:autoSpaceDE w:val="0"/>
              <w:autoSpaceDN w:val="0"/>
              <w:adjustRightInd w:val="0"/>
              <w:spacing w:after="0" w:line="240" w:lineRule="auto"/>
              <w:ind w:firstLine="709"/>
              <w:jc w:val="center"/>
              <w:rPr>
                <w:rFonts w:ascii="Times New Roman" w:hAnsi="Times New Roman"/>
                <w:sz w:val="14"/>
                <w:szCs w:val="14"/>
              </w:rPr>
            </w:pPr>
            <w:r w:rsidRPr="00084A01">
              <w:rPr>
                <w:rFonts w:ascii="Times New Roman" w:hAnsi="Times New Roman"/>
                <w:sz w:val="14"/>
                <w:szCs w:val="14"/>
              </w:rPr>
              <w:t>2021 год</w:t>
            </w:r>
          </w:p>
        </w:tc>
        <w:tc>
          <w:tcPr>
            <w:tcW w:w="964" w:type="pct"/>
            <w:vAlign w:val="center"/>
          </w:tcPr>
          <w:p w:rsidR="00084A01" w:rsidRPr="00084A01" w:rsidRDefault="00084A01" w:rsidP="00084A01">
            <w:pPr>
              <w:autoSpaceDE w:val="0"/>
              <w:autoSpaceDN w:val="0"/>
              <w:adjustRightInd w:val="0"/>
              <w:spacing w:after="0" w:line="240" w:lineRule="auto"/>
              <w:ind w:firstLine="709"/>
              <w:jc w:val="center"/>
              <w:rPr>
                <w:rFonts w:ascii="Times New Roman" w:hAnsi="Times New Roman"/>
                <w:sz w:val="14"/>
                <w:szCs w:val="14"/>
              </w:rPr>
            </w:pPr>
            <w:r w:rsidRPr="00084A01">
              <w:rPr>
                <w:rFonts w:ascii="Times New Roman" w:hAnsi="Times New Roman"/>
                <w:sz w:val="14"/>
                <w:szCs w:val="14"/>
              </w:rPr>
              <w:t>2022 год</w:t>
            </w:r>
          </w:p>
        </w:tc>
      </w:tr>
      <w:tr w:rsidR="00084A01" w:rsidRPr="00084A01" w:rsidTr="00407C89">
        <w:trPr>
          <w:trHeight w:val="20"/>
        </w:trPr>
        <w:tc>
          <w:tcPr>
            <w:tcW w:w="403" w:type="pct"/>
          </w:tcPr>
          <w:p w:rsidR="00084A01" w:rsidRPr="00084A01" w:rsidRDefault="00084A01" w:rsidP="00084A01">
            <w:pPr>
              <w:autoSpaceDE w:val="0"/>
              <w:autoSpaceDN w:val="0"/>
              <w:adjustRightInd w:val="0"/>
              <w:spacing w:after="0" w:line="240" w:lineRule="auto"/>
              <w:ind w:firstLine="709"/>
              <w:jc w:val="center"/>
              <w:rPr>
                <w:rFonts w:ascii="Times New Roman" w:hAnsi="Times New Roman"/>
                <w:sz w:val="14"/>
                <w:szCs w:val="14"/>
              </w:rPr>
            </w:pPr>
          </w:p>
        </w:tc>
        <w:tc>
          <w:tcPr>
            <w:tcW w:w="1631" w:type="pct"/>
            <w:vAlign w:val="center"/>
          </w:tcPr>
          <w:p w:rsidR="00084A01" w:rsidRPr="00084A01" w:rsidRDefault="00084A01" w:rsidP="00084A01">
            <w:pPr>
              <w:autoSpaceDE w:val="0"/>
              <w:autoSpaceDN w:val="0"/>
              <w:adjustRightInd w:val="0"/>
              <w:spacing w:after="0" w:line="240" w:lineRule="auto"/>
              <w:ind w:firstLine="709"/>
              <w:jc w:val="center"/>
              <w:rPr>
                <w:rFonts w:ascii="Times New Roman" w:hAnsi="Times New Roman"/>
                <w:sz w:val="14"/>
                <w:szCs w:val="14"/>
              </w:rPr>
            </w:pPr>
            <w:r w:rsidRPr="00084A01">
              <w:rPr>
                <w:rFonts w:ascii="Times New Roman" w:hAnsi="Times New Roman"/>
                <w:sz w:val="14"/>
                <w:szCs w:val="14"/>
              </w:rPr>
              <w:t>1</w:t>
            </w:r>
          </w:p>
        </w:tc>
        <w:tc>
          <w:tcPr>
            <w:tcW w:w="890" w:type="pct"/>
            <w:vAlign w:val="center"/>
          </w:tcPr>
          <w:p w:rsidR="00084A01" w:rsidRPr="00084A01" w:rsidRDefault="00084A01" w:rsidP="00084A01">
            <w:pPr>
              <w:autoSpaceDE w:val="0"/>
              <w:autoSpaceDN w:val="0"/>
              <w:adjustRightInd w:val="0"/>
              <w:spacing w:after="0" w:line="240" w:lineRule="auto"/>
              <w:ind w:right="80" w:firstLine="709"/>
              <w:jc w:val="center"/>
              <w:rPr>
                <w:rFonts w:ascii="Times New Roman" w:hAnsi="Times New Roman"/>
                <w:sz w:val="14"/>
                <w:szCs w:val="14"/>
              </w:rPr>
            </w:pPr>
            <w:r w:rsidRPr="00084A01">
              <w:rPr>
                <w:rFonts w:ascii="Times New Roman" w:hAnsi="Times New Roman"/>
                <w:sz w:val="14"/>
                <w:szCs w:val="14"/>
              </w:rPr>
              <w:t>2</w:t>
            </w:r>
          </w:p>
        </w:tc>
        <w:tc>
          <w:tcPr>
            <w:tcW w:w="1112" w:type="pct"/>
            <w:vAlign w:val="center"/>
          </w:tcPr>
          <w:p w:rsidR="00084A01" w:rsidRPr="00084A01" w:rsidRDefault="00084A01" w:rsidP="00084A01">
            <w:pPr>
              <w:autoSpaceDE w:val="0"/>
              <w:autoSpaceDN w:val="0"/>
              <w:adjustRightInd w:val="0"/>
              <w:spacing w:after="0" w:line="240" w:lineRule="auto"/>
              <w:ind w:right="80" w:firstLine="709"/>
              <w:jc w:val="center"/>
              <w:rPr>
                <w:rFonts w:ascii="Times New Roman" w:hAnsi="Times New Roman"/>
                <w:sz w:val="14"/>
                <w:szCs w:val="14"/>
              </w:rPr>
            </w:pPr>
            <w:r w:rsidRPr="00084A01">
              <w:rPr>
                <w:rFonts w:ascii="Times New Roman" w:hAnsi="Times New Roman"/>
                <w:sz w:val="14"/>
                <w:szCs w:val="14"/>
              </w:rPr>
              <w:t>3</w:t>
            </w:r>
          </w:p>
        </w:tc>
        <w:tc>
          <w:tcPr>
            <w:tcW w:w="964" w:type="pct"/>
            <w:vAlign w:val="center"/>
          </w:tcPr>
          <w:p w:rsidR="00084A01" w:rsidRPr="00084A01" w:rsidRDefault="00084A01" w:rsidP="00084A01">
            <w:pPr>
              <w:autoSpaceDE w:val="0"/>
              <w:autoSpaceDN w:val="0"/>
              <w:adjustRightInd w:val="0"/>
              <w:spacing w:after="0" w:line="240" w:lineRule="auto"/>
              <w:ind w:right="80" w:firstLine="709"/>
              <w:jc w:val="center"/>
              <w:rPr>
                <w:rFonts w:ascii="Times New Roman" w:hAnsi="Times New Roman"/>
                <w:sz w:val="14"/>
                <w:szCs w:val="14"/>
              </w:rPr>
            </w:pPr>
            <w:r w:rsidRPr="00084A01">
              <w:rPr>
                <w:rFonts w:ascii="Times New Roman" w:hAnsi="Times New Roman"/>
                <w:sz w:val="14"/>
                <w:szCs w:val="14"/>
              </w:rPr>
              <w:t>4</w:t>
            </w:r>
          </w:p>
        </w:tc>
      </w:tr>
      <w:tr w:rsidR="00084A01" w:rsidRPr="00084A01" w:rsidTr="00407C89">
        <w:trPr>
          <w:trHeight w:val="20"/>
        </w:trPr>
        <w:tc>
          <w:tcPr>
            <w:tcW w:w="403" w:type="pct"/>
          </w:tcPr>
          <w:p w:rsidR="00084A01" w:rsidRPr="00084A01" w:rsidRDefault="00084A01" w:rsidP="00084A01">
            <w:pPr>
              <w:autoSpaceDE w:val="0"/>
              <w:autoSpaceDN w:val="0"/>
              <w:adjustRightInd w:val="0"/>
              <w:spacing w:after="0" w:line="240" w:lineRule="auto"/>
              <w:rPr>
                <w:rFonts w:ascii="Times New Roman" w:hAnsi="Times New Roman"/>
                <w:sz w:val="14"/>
                <w:szCs w:val="14"/>
              </w:rPr>
            </w:pPr>
            <w:r w:rsidRPr="00084A01">
              <w:rPr>
                <w:rFonts w:ascii="Times New Roman" w:hAnsi="Times New Roman"/>
                <w:sz w:val="14"/>
                <w:szCs w:val="14"/>
              </w:rPr>
              <w:t>1.</w:t>
            </w:r>
          </w:p>
        </w:tc>
        <w:tc>
          <w:tcPr>
            <w:tcW w:w="1631" w:type="pct"/>
            <w:vAlign w:val="center"/>
          </w:tcPr>
          <w:p w:rsidR="00084A01" w:rsidRPr="00084A01" w:rsidRDefault="00084A01" w:rsidP="00084A01">
            <w:pPr>
              <w:autoSpaceDE w:val="0"/>
              <w:autoSpaceDN w:val="0"/>
              <w:adjustRightInd w:val="0"/>
              <w:spacing w:after="0" w:line="240" w:lineRule="auto"/>
              <w:rPr>
                <w:rFonts w:ascii="Times New Roman" w:hAnsi="Times New Roman"/>
                <w:sz w:val="14"/>
                <w:szCs w:val="14"/>
              </w:rPr>
            </w:pPr>
            <w:r w:rsidRPr="00084A01">
              <w:rPr>
                <w:rFonts w:ascii="Times New Roman" w:hAnsi="Times New Roman"/>
                <w:sz w:val="14"/>
                <w:szCs w:val="14"/>
              </w:rPr>
              <w:t>Доходы районного бюджета</w:t>
            </w:r>
          </w:p>
        </w:tc>
        <w:tc>
          <w:tcPr>
            <w:tcW w:w="890" w:type="pct"/>
            <w:vAlign w:val="center"/>
          </w:tcPr>
          <w:p w:rsidR="00084A01" w:rsidRPr="00084A01" w:rsidRDefault="00084A01" w:rsidP="00084A01">
            <w:pPr>
              <w:autoSpaceDE w:val="0"/>
              <w:autoSpaceDN w:val="0"/>
              <w:adjustRightInd w:val="0"/>
              <w:spacing w:after="0" w:line="240" w:lineRule="auto"/>
              <w:ind w:right="80"/>
              <w:rPr>
                <w:rFonts w:ascii="Times New Roman" w:hAnsi="Times New Roman"/>
                <w:sz w:val="14"/>
                <w:szCs w:val="14"/>
              </w:rPr>
            </w:pPr>
            <w:r w:rsidRPr="00084A01">
              <w:rPr>
                <w:rFonts w:ascii="Times New Roman" w:hAnsi="Times New Roman"/>
                <w:sz w:val="14"/>
                <w:szCs w:val="14"/>
              </w:rPr>
              <w:t>2 250 422,3</w:t>
            </w:r>
          </w:p>
        </w:tc>
        <w:tc>
          <w:tcPr>
            <w:tcW w:w="1112" w:type="pct"/>
            <w:vAlign w:val="center"/>
          </w:tcPr>
          <w:p w:rsidR="00084A01" w:rsidRPr="00084A01" w:rsidRDefault="00084A01" w:rsidP="00084A01">
            <w:pPr>
              <w:autoSpaceDE w:val="0"/>
              <w:autoSpaceDN w:val="0"/>
              <w:adjustRightInd w:val="0"/>
              <w:spacing w:after="0" w:line="240" w:lineRule="auto"/>
              <w:ind w:right="80"/>
              <w:rPr>
                <w:rFonts w:ascii="Times New Roman" w:hAnsi="Times New Roman"/>
                <w:sz w:val="14"/>
                <w:szCs w:val="14"/>
              </w:rPr>
            </w:pPr>
            <w:r w:rsidRPr="00084A01">
              <w:rPr>
                <w:rFonts w:ascii="Times New Roman" w:hAnsi="Times New Roman"/>
                <w:sz w:val="14"/>
                <w:szCs w:val="14"/>
              </w:rPr>
              <w:t>2 560 225,6</w:t>
            </w:r>
          </w:p>
        </w:tc>
        <w:tc>
          <w:tcPr>
            <w:tcW w:w="964" w:type="pct"/>
            <w:vAlign w:val="center"/>
          </w:tcPr>
          <w:p w:rsidR="00084A01" w:rsidRPr="00084A01" w:rsidRDefault="00084A01" w:rsidP="00084A01">
            <w:pPr>
              <w:autoSpaceDE w:val="0"/>
              <w:autoSpaceDN w:val="0"/>
              <w:adjustRightInd w:val="0"/>
              <w:spacing w:after="0" w:line="240" w:lineRule="auto"/>
              <w:ind w:right="80"/>
              <w:rPr>
                <w:rFonts w:ascii="Times New Roman" w:hAnsi="Times New Roman"/>
                <w:sz w:val="14"/>
                <w:szCs w:val="14"/>
              </w:rPr>
            </w:pPr>
            <w:r w:rsidRPr="00084A01">
              <w:rPr>
                <w:rFonts w:ascii="Times New Roman" w:hAnsi="Times New Roman"/>
                <w:sz w:val="14"/>
                <w:szCs w:val="14"/>
              </w:rPr>
              <w:t>2 933 347,5</w:t>
            </w:r>
          </w:p>
        </w:tc>
      </w:tr>
      <w:tr w:rsidR="00084A01" w:rsidRPr="00084A01" w:rsidTr="00407C89">
        <w:trPr>
          <w:trHeight w:val="20"/>
        </w:trPr>
        <w:tc>
          <w:tcPr>
            <w:tcW w:w="403" w:type="pct"/>
          </w:tcPr>
          <w:p w:rsidR="00084A01" w:rsidRPr="00084A01" w:rsidRDefault="00084A01" w:rsidP="00084A01">
            <w:pPr>
              <w:autoSpaceDE w:val="0"/>
              <w:autoSpaceDN w:val="0"/>
              <w:adjustRightInd w:val="0"/>
              <w:spacing w:after="0" w:line="240" w:lineRule="auto"/>
              <w:rPr>
                <w:rFonts w:ascii="Times New Roman" w:hAnsi="Times New Roman"/>
                <w:sz w:val="14"/>
                <w:szCs w:val="14"/>
              </w:rPr>
            </w:pPr>
            <w:r w:rsidRPr="00084A01">
              <w:rPr>
                <w:rFonts w:ascii="Times New Roman" w:hAnsi="Times New Roman"/>
                <w:sz w:val="14"/>
                <w:szCs w:val="14"/>
              </w:rPr>
              <w:t>2.</w:t>
            </w:r>
          </w:p>
        </w:tc>
        <w:tc>
          <w:tcPr>
            <w:tcW w:w="1631" w:type="pct"/>
            <w:vAlign w:val="center"/>
          </w:tcPr>
          <w:p w:rsidR="00084A01" w:rsidRPr="00084A01" w:rsidRDefault="00084A01" w:rsidP="00084A01">
            <w:pPr>
              <w:autoSpaceDE w:val="0"/>
              <w:autoSpaceDN w:val="0"/>
              <w:adjustRightInd w:val="0"/>
              <w:spacing w:after="0" w:line="240" w:lineRule="auto"/>
              <w:rPr>
                <w:rFonts w:ascii="Times New Roman" w:hAnsi="Times New Roman"/>
                <w:sz w:val="14"/>
                <w:szCs w:val="14"/>
              </w:rPr>
            </w:pPr>
            <w:r w:rsidRPr="00084A01">
              <w:rPr>
                <w:rFonts w:ascii="Times New Roman" w:hAnsi="Times New Roman"/>
                <w:sz w:val="14"/>
                <w:szCs w:val="14"/>
              </w:rPr>
              <w:t>Расходы районного бюджета</w:t>
            </w:r>
          </w:p>
        </w:tc>
        <w:tc>
          <w:tcPr>
            <w:tcW w:w="890" w:type="pct"/>
            <w:vAlign w:val="center"/>
          </w:tcPr>
          <w:p w:rsidR="00084A01" w:rsidRPr="00084A01" w:rsidRDefault="00084A01" w:rsidP="00084A01">
            <w:pPr>
              <w:autoSpaceDE w:val="0"/>
              <w:autoSpaceDN w:val="0"/>
              <w:adjustRightInd w:val="0"/>
              <w:spacing w:after="0" w:line="240" w:lineRule="auto"/>
              <w:ind w:right="80"/>
              <w:rPr>
                <w:rFonts w:ascii="Times New Roman" w:hAnsi="Times New Roman"/>
                <w:sz w:val="14"/>
                <w:szCs w:val="14"/>
              </w:rPr>
            </w:pPr>
            <w:r w:rsidRPr="00084A01">
              <w:rPr>
                <w:rFonts w:ascii="Times New Roman" w:hAnsi="Times New Roman"/>
                <w:sz w:val="14"/>
                <w:szCs w:val="14"/>
              </w:rPr>
              <w:t>2 254 610,3</w:t>
            </w:r>
          </w:p>
        </w:tc>
        <w:tc>
          <w:tcPr>
            <w:tcW w:w="1112" w:type="pct"/>
            <w:vAlign w:val="center"/>
          </w:tcPr>
          <w:p w:rsidR="00084A01" w:rsidRPr="00084A01" w:rsidRDefault="00084A01" w:rsidP="00084A01">
            <w:pPr>
              <w:autoSpaceDE w:val="0"/>
              <w:autoSpaceDN w:val="0"/>
              <w:adjustRightInd w:val="0"/>
              <w:spacing w:after="0" w:line="240" w:lineRule="auto"/>
              <w:ind w:right="80"/>
              <w:rPr>
                <w:rFonts w:ascii="Times New Roman" w:hAnsi="Times New Roman"/>
                <w:sz w:val="14"/>
                <w:szCs w:val="14"/>
              </w:rPr>
            </w:pPr>
            <w:r w:rsidRPr="00084A01">
              <w:rPr>
                <w:rFonts w:ascii="Times New Roman" w:hAnsi="Times New Roman"/>
                <w:sz w:val="14"/>
                <w:szCs w:val="14"/>
              </w:rPr>
              <w:t>2 525 594,6</w:t>
            </w:r>
          </w:p>
        </w:tc>
        <w:tc>
          <w:tcPr>
            <w:tcW w:w="964" w:type="pct"/>
            <w:vAlign w:val="center"/>
          </w:tcPr>
          <w:p w:rsidR="00084A01" w:rsidRPr="00084A01" w:rsidRDefault="00084A01" w:rsidP="00084A01">
            <w:pPr>
              <w:autoSpaceDE w:val="0"/>
              <w:autoSpaceDN w:val="0"/>
              <w:adjustRightInd w:val="0"/>
              <w:spacing w:after="0" w:line="240" w:lineRule="auto"/>
              <w:ind w:right="80"/>
              <w:rPr>
                <w:rFonts w:ascii="Times New Roman" w:hAnsi="Times New Roman"/>
                <w:sz w:val="14"/>
                <w:szCs w:val="14"/>
              </w:rPr>
            </w:pPr>
            <w:r w:rsidRPr="00084A01">
              <w:rPr>
                <w:rFonts w:ascii="Times New Roman" w:hAnsi="Times New Roman"/>
                <w:sz w:val="14"/>
                <w:szCs w:val="14"/>
              </w:rPr>
              <w:t>2 958 886,9</w:t>
            </w:r>
          </w:p>
        </w:tc>
      </w:tr>
      <w:tr w:rsidR="00084A01" w:rsidRPr="00084A01" w:rsidTr="00407C89">
        <w:trPr>
          <w:trHeight w:val="20"/>
        </w:trPr>
        <w:tc>
          <w:tcPr>
            <w:tcW w:w="403" w:type="pct"/>
          </w:tcPr>
          <w:p w:rsidR="00084A01" w:rsidRPr="00084A01" w:rsidRDefault="00084A01" w:rsidP="00084A01">
            <w:pPr>
              <w:autoSpaceDE w:val="0"/>
              <w:autoSpaceDN w:val="0"/>
              <w:adjustRightInd w:val="0"/>
              <w:spacing w:after="0" w:line="240" w:lineRule="auto"/>
              <w:rPr>
                <w:rFonts w:ascii="Times New Roman" w:hAnsi="Times New Roman"/>
                <w:sz w:val="14"/>
                <w:szCs w:val="14"/>
              </w:rPr>
            </w:pPr>
            <w:r w:rsidRPr="00084A01">
              <w:rPr>
                <w:rFonts w:ascii="Times New Roman" w:hAnsi="Times New Roman"/>
                <w:sz w:val="14"/>
                <w:szCs w:val="14"/>
              </w:rPr>
              <w:t>3.</w:t>
            </w:r>
          </w:p>
        </w:tc>
        <w:tc>
          <w:tcPr>
            <w:tcW w:w="1631" w:type="pct"/>
            <w:vAlign w:val="center"/>
          </w:tcPr>
          <w:p w:rsidR="00084A01" w:rsidRPr="00084A01" w:rsidRDefault="00084A01" w:rsidP="00084A01">
            <w:pPr>
              <w:autoSpaceDE w:val="0"/>
              <w:autoSpaceDN w:val="0"/>
              <w:adjustRightInd w:val="0"/>
              <w:spacing w:after="0" w:line="240" w:lineRule="auto"/>
              <w:rPr>
                <w:rFonts w:ascii="Times New Roman" w:hAnsi="Times New Roman"/>
                <w:sz w:val="14"/>
                <w:szCs w:val="14"/>
              </w:rPr>
            </w:pPr>
            <w:r w:rsidRPr="00084A01">
              <w:rPr>
                <w:rFonts w:ascii="Times New Roman" w:hAnsi="Times New Roman"/>
                <w:sz w:val="14"/>
                <w:szCs w:val="14"/>
              </w:rPr>
              <w:t>Дефицит/профицит</w:t>
            </w:r>
          </w:p>
        </w:tc>
        <w:tc>
          <w:tcPr>
            <w:tcW w:w="890" w:type="pct"/>
            <w:vAlign w:val="center"/>
          </w:tcPr>
          <w:p w:rsidR="00084A01" w:rsidRPr="00084A01" w:rsidRDefault="00084A01" w:rsidP="00084A01">
            <w:pPr>
              <w:autoSpaceDE w:val="0"/>
              <w:autoSpaceDN w:val="0"/>
              <w:adjustRightInd w:val="0"/>
              <w:spacing w:after="0" w:line="240" w:lineRule="auto"/>
              <w:ind w:right="80"/>
              <w:rPr>
                <w:rFonts w:ascii="Times New Roman" w:hAnsi="Times New Roman"/>
                <w:sz w:val="14"/>
                <w:szCs w:val="14"/>
              </w:rPr>
            </w:pPr>
            <w:r w:rsidRPr="00084A01">
              <w:rPr>
                <w:rFonts w:ascii="Times New Roman" w:hAnsi="Times New Roman"/>
                <w:sz w:val="14"/>
                <w:szCs w:val="14"/>
              </w:rPr>
              <w:t>- 4 188,0</w:t>
            </w:r>
          </w:p>
        </w:tc>
        <w:tc>
          <w:tcPr>
            <w:tcW w:w="1112" w:type="pct"/>
            <w:vAlign w:val="center"/>
          </w:tcPr>
          <w:p w:rsidR="00084A01" w:rsidRPr="00084A01" w:rsidRDefault="00084A01" w:rsidP="00084A01">
            <w:pPr>
              <w:autoSpaceDE w:val="0"/>
              <w:autoSpaceDN w:val="0"/>
              <w:adjustRightInd w:val="0"/>
              <w:spacing w:after="0" w:line="240" w:lineRule="auto"/>
              <w:ind w:right="80"/>
              <w:rPr>
                <w:rFonts w:ascii="Times New Roman" w:hAnsi="Times New Roman"/>
                <w:sz w:val="14"/>
                <w:szCs w:val="14"/>
              </w:rPr>
            </w:pPr>
            <w:r w:rsidRPr="00084A01">
              <w:rPr>
                <w:rFonts w:ascii="Times New Roman" w:hAnsi="Times New Roman"/>
                <w:sz w:val="14"/>
                <w:szCs w:val="14"/>
              </w:rPr>
              <w:t>34 631,0</w:t>
            </w:r>
          </w:p>
        </w:tc>
        <w:tc>
          <w:tcPr>
            <w:tcW w:w="964" w:type="pct"/>
            <w:vAlign w:val="center"/>
          </w:tcPr>
          <w:p w:rsidR="00084A01" w:rsidRPr="00084A01" w:rsidRDefault="00084A01" w:rsidP="00084A01">
            <w:pPr>
              <w:autoSpaceDE w:val="0"/>
              <w:autoSpaceDN w:val="0"/>
              <w:adjustRightInd w:val="0"/>
              <w:spacing w:after="0" w:line="240" w:lineRule="auto"/>
              <w:ind w:right="80"/>
              <w:rPr>
                <w:rFonts w:ascii="Times New Roman" w:hAnsi="Times New Roman"/>
                <w:sz w:val="14"/>
                <w:szCs w:val="14"/>
              </w:rPr>
            </w:pPr>
            <w:r w:rsidRPr="00084A01">
              <w:rPr>
                <w:rFonts w:ascii="Times New Roman" w:hAnsi="Times New Roman"/>
                <w:sz w:val="14"/>
                <w:szCs w:val="14"/>
              </w:rPr>
              <w:t>- 25 539,4</w:t>
            </w:r>
          </w:p>
        </w:tc>
      </w:tr>
      <w:tr w:rsidR="00084A01" w:rsidRPr="00084A01" w:rsidTr="00407C89">
        <w:trPr>
          <w:trHeight w:val="20"/>
        </w:trPr>
        <w:tc>
          <w:tcPr>
            <w:tcW w:w="403" w:type="pct"/>
          </w:tcPr>
          <w:p w:rsidR="00084A01" w:rsidRPr="00084A01" w:rsidRDefault="00084A01" w:rsidP="00084A01">
            <w:pPr>
              <w:autoSpaceDE w:val="0"/>
              <w:autoSpaceDN w:val="0"/>
              <w:adjustRightInd w:val="0"/>
              <w:spacing w:after="0" w:line="240" w:lineRule="auto"/>
              <w:rPr>
                <w:rFonts w:ascii="Times New Roman" w:hAnsi="Times New Roman"/>
                <w:sz w:val="14"/>
                <w:szCs w:val="14"/>
              </w:rPr>
            </w:pPr>
            <w:r w:rsidRPr="00084A01">
              <w:rPr>
                <w:rFonts w:ascii="Times New Roman" w:hAnsi="Times New Roman"/>
                <w:sz w:val="14"/>
                <w:szCs w:val="14"/>
              </w:rPr>
              <w:t>4.</w:t>
            </w:r>
          </w:p>
        </w:tc>
        <w:tc>
          <w:tcPr>
            <w:tcW w:w="1631" w:type="pct"/>
            <w:vAlign w:val="center"/>
          </w:tcPr>
          <w:p w:rsidR="00084A01" w:rsidRPr="00084A01" w:rsidRDefault="00084A01" w:rsidP="00084A01">
            <w:pPr>
              <w:autoSpaceDE w:val="0"/>
              <w:autoSpaceDN w:val="0"/>
              <w:adjustRightInd w:val="0"/>
              <w:spacing w:after="0" w:line="240" w:lineRule="auto"/>
              <w:rPr>
                <w:rFonts w:ascii="Times New Roman" w:hAnsi="Times New Roman"/>
                <w:sz w:val="14"/>
                <w:szCs w:val="14"/>
              </w:rPr>
            </w:pPr>
            <w:r w:rsidRPr="00084A01">
              <w:rPr>
                <w:rFonts w:ascii="Times New Roman" w:hAnsi="Times New Roman"/>
                <w:sz w:val="14"/>
                <w:szCs w:val="14"/>
              </w:rPr>
              <w:t>Источники погашения дефицита</w:t>
            </w:r>
          </w:p>
        </w:tc>
        <w:tc>
          <w:tcPr>
            <w:tcW w:w="890" w:type="pct"/>
            <w:vAlign w:val="center"/>
          </w:tcPr>
          <w:p w:rsidR="00084A01" w:rsidRPr="00084A01" w:rsidRDefault="00084A01" w:rsidP="00084A01">
            <w:pPr>
              <w:autoSpaceDE w:val="0"/>
              <w:autoSpaceDN w:val="0"/>
              <w:adjustRightInd w:val="0"/>
              <w:spacing w:after="0" w:line="240" w:lineRule="auto"/>
              <w:ind w:right="80"/>
              <w:rPr>
                <w:rFonts w:ascii="Times New Roman" w:hAnsi="Times New Roman"/>
                <w:sz w:val="14"/>
                <w:szCs w:val="14"/>
              </w:rPr>
            </w:pPr>
            <w:r w:rsidRPr="00084A01">
              <w:rPr>
                <w:rFonts w:ascii="Times New Roman" w:hAnsi="Times New Roman"/>
                <w:sz w:val="14"/>
                <w:szCs w:val="14"/>
              </w:rPr>
              <w:t>4 188,0</w:t>
            </w:r>
          </w:p>
        </w:tc>
        <w:tc>
          <w:tcPr>
            <w:tcW w:w="1112" w:type="pct"/>
            <w:vAlign w:val="center"/>
          </w:tcPr>
          <w:p w:rsidR="00084A01" w:rsidRPr="00084A01" w:rsidRDefault="00084A01" w:rsidP="00084A01">
            <w:pPr>
              <w:autoSpaceDE w:val="0"/>
              <w:autoSpaceDN w:val="0"/>
              <w:adjustRightInd w:val="0"/>
              <w:spacing w:after="0" w:line="240" w:lineRule="auto"/>
              <w:ind w:right="80"/>
              <w:rPr>
                <w:rFonts w:ascii="Times New Roman" w:hAnsi="Times New Roman"/>
                <w:sz w:val="14"/>
                <w:szCs w:val="14"/>
              </w:rPr>
            </w:pPr>
            <w:r w:rsidRPr="00084A01">
              <w:rPr>
                <w:rFonts w:ascii="Times New Roman" w:hAnsi="Times New Roman"/>
                <w:sz w:val="14"/>
                <w:szCs w:val="14"/>
              </w:rPr>
              <w:t>-34 631,0</w:t>
            </w:r>
          </w:p>
        </w:tc>
        <w:tc>
          <w:tcPr>
            <w:tcW w:w="964" w:type="pct"/>
            <w:vAlign w:val="center"/>
          </w:tcPr>
          <w:p w:rsidR="00084A01" w:rsidRPr="00084A01" w:rsidRDefault="00084A01" w:rsidP="00084A01">
            <w:pPr>
              <w:autoSpaceDE w:val="0"/>
              <w:autoSpaceDN w:val="0"/>
              <w:adjustRightInd w:val="0"/>
              <w:spacing w:after="0" w:line="240" w:lineRule="auto"/>
              <w:ind w:right="80"/>
              <w:rPr>
                <w:rFonts w:ascii="Times New Roman" w:hAnsi="Times New Roman"/>
                <w:sz w:val="14"/>
                <w:szCs w:val="14"/>
              </w:rPr>
            </w:pPr>
            <w:r w:rsidRPr="00084A01">
              <w:rPr>
                <w:rFonts w:ascii="Times New Roman" w:hAnsi="Times New Roman"/>
                <w:sz w:val="14"/>
                <w:szCs w:val="14"/>
              </w:rPr>
              <w:t>25 539,4</w:t>
            </w:r>
          </w:p>
        </w:tc>
      </w:tr>
      <w:tr w:rsidR="00084A01" w:rsidRPr="00084A01" w:rsidTr="00407C89">
        <w:trPr>
          <w:trHeight w:val="20"/>
        </w:trPr>
        <w:tc>
          <w:tcPr>
            <w:tcW w:w="403" w:type="pct"/>
          </w:tcPr>
          <w:p w:rsidR="00084A01" w:rsidRPr="00084A01" w:rsidRDefault="00084A01" w:rsidP="00084A01">
            <w:pPr>
              <w:autoSpaceDE w:val="0"/>
              <w:autoSpaceDN w:val="0"/>
              <w:adjustRightInd w:val="0"/>
              <w:spacing w:after="0" w:line="240" w:lineRule="auto"/>
              <w:rPr>
                <w:rFonts w:ascii="Times New Roman" w:hAnsi="Times New Roman"/>
                <w:sz w:val="14"/>
                <w:szCs w:val="14"/>
              </w:rPr>
            </w:pPr>
            <w:r w:rsidRPr="00084A01">
              <w:rPr>
                <w:rFonts w:ascii="Times New Roman" w:hAnsi="Times New Roman"/>
                <w:sz w:val="14"/>
                <w:szCs w:val="14"/>
              </w:rPr>
              <w:t>5.</w:t>
            </w:r>
          </w:p>
        </w:tc>
        <w:tc>
          <w:tcPr>
            <w:tcW w:w="1631" w:type="pct"/>
            <w:vAlign w:val="center"/>
          </w:tcPr>
          <w:p w:rsidR="00084A01" w:rsidRPr="00084A01" w:rsidRDefault="00084A01" w:rsidP="00084A01">
            <w:pPr>
              <w:autoSpaceDE w:val="0"/>
              <w:autoSpaceDN w:val="0"/>
              <w:adjustRightInd w:val="0"/>
              <w:spacing w:after="0" w:line="240" w:lineRule="auto"/>
              <w:rPr>
                <w:rFonts w:ascii="Times New Roman" w:hAnsi="Times New Roman"/>
                <w:sz w:val="14"/>
                <w:szCs w:val="14"/>
              </w:rPr>
            </w:pPr>
            <w:r w:rsidRPr="00084A01">
              <w:rPr>
                <w:rFonts w:ascii="Times New Roman" w:hAnsi="Times New Roman"/>
                <w:sz w:val="14"/>
                <w:szCs w:val="14"/>
              </w:rPr>
              <w:t>Муниципальный долг Богучанского района</w:t>
            </w:r>
          </w:p>
        </w:tc>
        <w:tc>
          <w:tcPr>
            <w:tcW w:w="890" w:type="pct"/>
            <w:vAlign w:val="center"/>
          </w:tcPr>
          <w:p w:rsidR="00084A01" w:rsidRPr="00084A01" w:rsidRDefault="00084A01" w:rsidP="00084A01">
            <w:pPr>
              <w:autoSpaceDE w:val="0"/>
              <w:autoSpaceDN w:val="0"/>
              <w:adjustRightInd w:val="0"/>
              <w:spacing w:after="0" w:line="240" w:lineRule="auto"/>
              <w:ind w:right="80" w:firstLine="709"/>
              <w:jc w:val="right"/>
              <w:rPr>
                <w:rFonts w:ascii="Times New Roman" w:hAnsi="Times New Roman"/>
                <w:sz w:val="14"/>
                <w:szCs w:val="14"/>
              </w:rPr>
            </w:pPr>
            <w:r w:rsidRPr="00084A01">
              <w:rPr>
                <w:rFonts w:ascii="Times New Roman" w:hAnsi="Times New Roman"/>
                <w:sz w:val="14"/>
                <w:szCs w:val="14"/>
              </w:rPr>
              <w:t>0,0</w:t>
            </w:r>
          </w:p>
        </w:tc>
        <w:tc>
          <w:tcPr>
            <w:tcW w:w="1112" w:type="pct"/>
            <w:vAlign w:val="center"/>
          </w:tcPr>
          <w:p w:rsidR="00084A01" w:rsidRPr="00084A01" w:rsidRDefault="00084A01" w:rsidP="00084A01">
            <w:pPr>
              <w:autoSpaceDE w:val="0"/>
              <w:autoSpaceDN w:val="0"/>
              <w:adjustRightInd w:val="0"/>
              <w:spacing w:after="0" w:line="240" w:lineRule="auto"/>
              <w:ind w:right="80" w:firstLine="709"/>
              <w:jc w:val="right"/>
              <w:rPr>
                <w:rFonts w:ascii="Times New Roman" w:hAnsi="Times New Roman"/>
                <w:sz w:val="14"/>
                <w:szCs w:val="14"/>
              </w:rPr>
            </w:pPr>
            <w:r w:rsidRPr="00084A01">
              <w:rPr>
                <w:rFonts w:ascii="Times New Roman" w:hAnsi="Times New Roman"/>
                <w:sz w:val="14"/>
                <w:szCs w:val="14"/>
              </w:rPr>
              <w:t>0,0</w:t>
            </w:r>
          </w:p>
        </w:tc>
        <w:tc>
          <w:tcPr>
            <w:tcW w:w="964" w:type="pct"/>
            <w:vAlign w:val="center"/>
          </w:tcPr>
          <w:p w:rsidR="00084A01" w:rsidRPr="00084A01" w:rsidRDefault="00084A01" w:rsidP="00084A01">
            <w:pPr>
              <w:autoSpaceDE w:val="0"/>
              <w:autoSpaceDN w:val="0"/>
              <w:adjustRightInd w:val="0"/>
              <w:spacing w:after="0" w:line="240" w:lineRule="auto"/>
              <w:ind w:right="80"/>
              <w:rPr>
                <w:rFonts w:ascii="Times New Roman" w:hAnsi="Times New Roman"/>
                <w:sz w:val="14"/>
                <w:szCs w:val="14"/>
              </w:rPr>
            </w:pPr>
            <w:r w:rsidRPr="00084A01">
              <w:rPr>
                <w:rFonts w:ascii="Times New Roman" w:hAnsi="Times New Roman"/>
                <w:sz w:val="14"/>
                <w:szCs w:val="14"/>
              </w:rPr>
              <w:t>16 200,0</w:t>
            </w:r>
          </w:p>
        </w:tc>
      </w:tr>
    </w:tbl>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p>
    <w:p w:rsidR="00084A01" w:rsidRPr="00084A01" w:rsidRDefault="00084A01" w:rsidP="00084A01">
      <w:pPr>
        <w:autoSpaceDE w:val="0"/>
        <w:autoSpaceDN w:val="0"/>
        <w:adjustRightInd w:val="0"/>
        <w:spacing w:before="120" w:after="0" w:line="240" w:lineRule="auto"/>
        <w:ind w:firstLine="709"/>
        <w:jc w:val="both"/>
        <w:rPr>
          <w:rFonts w:ascii="Times New Roman" w:hAnsi="Times New Roman"/>
          <w:sz w:val="20"/>
          <w:szCs w:val="20"/>
        </w:rPr>
      </w:pPr>
      <w:r w:rsidRPr="00084A01">
        <w:rPr>
          <w:rFonts w:ascii="Times New Roman" w:hAnsi="Times New Roman"/>
          <w:sz w:val="20"/>
          <w:szCs w:val="20"/>
        </w:rPr>
        <w:t>3. Основные подходы к фор</w:t>
      </w:r>
      <w:r w:rsidR="00407C89">
        <w:rPr>
          <w:rFonts w:ascii="Times New Roman" w:hAnsi="Times New Roman"/>
          <w:sz w:val="20"/>
          <w:szCs w:val="20"/>
        </w:rPr>
        <w:t xml:space="preserve">мированию налоговой, бюджетной </w:t>
      </w:r>
      <w:r w:rsidRPr="00084A01">
        <w:rPr>
          <w:rFonts w:ascii="Times New Roman" w:hAnsi="Times New Roman"/>
          <w:sz w:val="20"/>
          <w:szCs w:val="20"/>
        </w:rPr>
        <w:t>и долговой политики до 2036 года.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 xml:space="preserve">Формирование основных направлений налоговой, бюджетной </w:t>
      </w:r>
      <w:r w:rsidRPr="00084A01">
        <w:rPr>
          <w:rFonts w:ascii="Times New Roman" w:hAnsi="Times New Roman"/>
          <w:sz w:val="20"/>
          <w:szCs w:val="20"/>
        </w:rPr>
        <w:br/>
        <w:t>и долговой политики осуществляется в условиях геополитических обострений и беспрецедентного санкционного давления западных стран.</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Учитывая макроэкономическую ситуацию и внешние вызовы, стратегические интересы района в долгосрочной перспективе предусматривают необходимость расширения внутреннего спроса, как потребительского, так и со стороны производственного сектора. В этой связи ожидаются новые возможности наращивания предложений в отраслях, ориентированных на растущий внутренний рынок: жилищное строительство, жилищно-коммунальное хозяйство, сельскохозяйственное производство, культура, спорт, внутренний туризм, а также обрабатывающих производств, в том числе пищевой промышленности, обработки древесины, машиностроения.</w:t>
      </w:r>
    </w:p>
    <w:p w:rsidR="00084A01" w:rsidRPr="00084A01" w:rsidRDefault="00084A01" w:rsidP="00084A01">
      <w:pPr>
        <w:spacing w:after="0" w:line="240" w:lineRule="auto"/>
        <w:ind w:firstLine="709"/>
        <w:jc w:val="both"/>
        <w:rPr>
          <w:rFonts w:ascii="Times New Roman" w:eastAsia="Times New Roman" w:hAnsi="Times New Roman"/>
          <w:sz w:val="20"/>
          <w:szCs w:val="20"/>
          <w:lang w:eastAsia="ru-RU"/>
        </w:rPr>
      </w:pPr>
      <w:r w:rsidRPr="00084A01">
        <w:rPr>
          <w:rFonts w:ascii="Times New Roman" w:eastAsia="Times New Roman" w:hAnsi="Times New Roman"/>
          <w:sz w:val="20"/>
          <w:szCs w:val="20"/>
          <w:lang w:eastAsia="ru-RU"/>
        </w:rPr>
        <w:t>В бюджетный прогноз заложены следующие предпосылки развития экономики Богучанского района:</w:t>
      </w:r>
    </w:p>
    <w:p w:rsidR="00084A01" w:rsidRPr="00084A01" w:rsidRDefault="00084A01" w:rsidP="00084A01">
      <w:pPr>
        <w:spacing w:after="0" w:line="240" w:lineRule="auto"/>
        <w:ind w:firstLine="709"/>
        <w:jc w:val="both"/>
        <w:rPr>
          <w:rFonts w:ascii="Times New Roman" w:eastAsia="Times New Roman" w:hAnsi="Times New Roman"/>
          <w:sz w:val="20"/>
          <w:szCs w:val="20"/>
          <w:lang w:eastAsia="ru-RU"/>
        </w:rPr>
      </w:pPr>
      <w:r w:rsidRPr="00084A01">
        <w:rPr>
          <w:rFonts w:ascii="Times New Roman" w:eastAsia="Times New Roman" w:hAnsi="Times New Roman"/>
          <w:sz w:val="20"/>
          <w:szCs w:val="20"/>
          <w:lang w:eastAsia="ru-RU"/>
        </w:rPr>
        <w:lastRenderedPageBreak/>
        <w:t>1) Основным показателем экономического развития района  определен объем отгруженных  товаров собственного производства, выполненных работ и услуг собственными силами организаций по хозяйственным видам деятельности.</w:t>
      </w:r>
    </w:p>
    <w:p w:rsidR="00084A01" w:rsidRPr="00084A01" w:rsidRDefault="00084A01" w:rsidP="00084A01">
      <w:pPr>
        <w:spacing w:after="0" w:line="240" w:lineRule="auto"/>
        <w:ind w:firstLine="709"/>
        <w:jc w:val="both"/>
        <w:rPr>
          <w:rFonts w:ascii="Times New Roman" w:eastAsia="Times New Roman" w:hAnsi="Times New Roman"/>
          <w:sz w:val="20"/>
          <w:szCs w:val="20"/>
          <w:lang w:eastAsia="ru-RU"/>
        </w:rPr>
      </w:pPr>
      <w:r w:rsidRPr="00084A01">
        <w:rPr>
          <w:rFonts w:ascii="Times New Roman" w:eastAsia="Times New Roman" w:hAnsi="Times New Roman"/>
          <w:sz w:val="20"/>
          <w:szCs w:val="20"/>
          <w:lang w:eastAsia="ru-RU"/>
        </w:rPr>
        <w:t>В прогнозном периоде развитие экономики  района предусматривает рост объемов промышленного производства. Ведущую роль в развитии обрабатывающих  производств и промышленного комплекса  района в целом сохранит металлургическое производство, в лесном комплексе продолжится реализация приоритетного инвестиционного проекта по развитию лесопереработки и освоению введенных мощностей.</w:t>
      </w:r>
    </w:p>
    <w:p w:rsidR="00084A01" w:rsidRPr="00084A01" w:rsidRDefault="00084A01" w:rsidP="00084A01">
      <w:pPr>
        <w:spacing w:after="0" w:line="240" w:lineRule="auto"/>
        <w:ind w:firstLine="709"/>
        <w:jc w:val="both"/>
        <w:rPr>
          <w:rFonts w:ascii="Times New Roman" w:eastAsia="Times New Roman" w:hAnsi="Times New Roman"/>
          <w:sz w:val="20"/>
          <w:szCs w:val="20"/>
          <w:lang w:eastAsia="ru-RU"/>
        </w:rPr>
      </w:pPr>
      <w:r w:rsidRPr="00084A01">
        <w:rPr>
          <w:rFonts w:ascii="Times New Roman" w:eastAsia="Times New Roman" w:hAnsi="Times New Roman"/>
          <w:sz w:val="20"/>
          <w:szCs w:val="20"/>
          <w:lang w:eastAsia="ru-RU"/>
        </w:rPr>
        <w:t>2) Сохранение объема инвестиций в районе на высоком уровне</w:t>
      </w:r>
    </w:p>
    <w:p w:rsidR="00084A01" w:rsidRPr="00084A01" w:rsidRDefault="00084A01" w:rsidP="00084A01">
      <w:pPr>
        <w:spacing w:after="0" w:line="240" w:lineRule="auto"/>
        <w:ind w:firstLine="709"/>
        <w:jc w:val="both"/>
        <w:rPr>
          <w:rFonts w:ascii="Times New Roman" w:eastAsia="Times New Roman" w:hAnsi="Times New Roman"/>
          <w:sz w:val="20"/>
          <w:szCs w:val="20"/>
          <w:lang w:eastAsia="ru-RU"/>
        </w:rPr>
      </w:pPr>
      <w:r w:rsidRPr="00084A01">
        <w:rPr>
          <w:rFonts w:ascii="Times New Roman" w:eastAsia="Times New Roman" w:hAnsi="Times New Roman"/>
          <w:sz w:val="20"/>
          <w:szCs w:val="20"/>
          <w:lang w:eastAsia="ru-RU"/>
        </w:rPr>
        <w:t>Наибольший объем инвестиций в основной капитал за счет всех источников финансирования прогнозируется по предприятиям, осуществляющим деятельность в сфере обрабатывающего производства.</w:t>
      </w:r>
    </w:p>
    <w:p w:rsidR="00084A01" w:rsidRPr="00084A01" w:rsidRDefault="00084A01" w:rsidP="00084A01">
      <w:pPr>
        <w:spacing w:after="0" w:line="240" w:lineRule="auto"/>
        <w:ind w:firstLine="709"/>
        <w:jc w:val="both"/>
        <w:rPr>
          <w:rFonts w:ascii="Times New Roman" w:eastAsia="Times New Roman" w:hAnsi="Times New Roman"/>
          <w:sz w:val="20"/>
          <w:szCs w:val="20"/>
          <w:highlight w:val="yellow"/>
        </w:rPr>
      </w:pPr>
      <w:r w:rsidRPr="00084A01">
        <w:rPr>
          <w:rFonts w:ascii="Times New Roman" w:eastAsia="Times New Roman" w:hAnsi="Times New Roman"/>
          <w:sz w:val="20"/>
          <w:szCs w:val="20"/>
        </w:rPr>
        <w:t>Создание биотехнологического комплекса по глубокой переработке древесины в Богучанском районе Красноярского края – АО «Краслесинвест», ООО «Тайга-Богучаны». Период реализации 2007-2028 годы. Общий объем инвестиций 150 801,0 млн рублей.</w:t>
      </w:r>
    </w:p>
    <w:p w:rsidR="00084A01" w:rsidRPr="00084A01" w:rsidRDefault="00084A01" w:rsidP="00084A01">
      <w:pPr>
        <w:shd w:val="clear" w:color="auto" w:fill="FFFFFF"/>
        <w:spacing w:after="0" w:line="240" w:lineRule="auto"/>
        <w:ind w:firstLine="709"/>
        <w:jc w:val="both"/>
        <w:rPr>
          <w:rFonts w:ascii="Times New Roman" w:eastAsia="Times New Roman" w:hAnsi="Times New Roman"/>
          <w:sz w:val="20"/>
          <w:szCs w:val="20"/>
        </w:rPr>
      </w:pPr>
      <w:r w:rsidRPr="00084A01">
        <w:rPr>
          <w:rFonts w:ascii="Times New Roman" w:eastAsia="Times New Roman" w:hAnsi="Times New Roman"/>
          <w:sz w:val="20"/>
          <w:szCs w:val="20"/>
        </w:rPr>
        <w:t xml:space="preserve">  Производство алюминия  - АО Богучанский алюминиевый завод (АО «БоАЗ»)  на 2022 год объем инвестиций более 938,8 млн руб. в прогнозном периоде планируется запуск 3 и 4-го пускового комплекса.</w:t>
      </w:r>
    </w:p>
    <w:p w:rsidR="00084A01" w:rsidRPr="00084A01" w:rsidRDefault="00084A01" w:rsidP="00084A01">
      <w:pPr>
        <w:shd w:val="clear" w:color="auto" w:fill="FFFFFF"/>
        <w:spacing w:after="0" w:line="240" w:lineRule="auto"/>
        <w:ind w:firstLine="709"/>
        <w:jc w:val="both"/>
        <w:rPr>
          <w:rFonts w:ascii="Times New Roman" w:eastAsia="Times New Roman" w:hAnsi="Times New Roman"/>
          <w:sz w:val="20"/>
          <w:szCs w:val="20"/>
        </w:rPr>
      </w:pPr>
      <w:r w:rsidRPr="00084A01">
        <w:rPr>
          <w:rFonts w:ascii="Times New Roman" w:eastAsia="Times New Roman" w:hAnsi="Times New Roman"/>
          <w:sz w:val="20"/>
          <w:szCs w:val="20"/>
        </w:rPr>
        <w:t xml:space="preserve"> Производство глубокой и безотходной переработки круглого леса – ООО «Норд Хольц» объем инвестиций 728,6 млн руб. период реализации 2019-2024 годы.  </w:t>
      </w:r>
    </w:p>
    <w:p w:rsidR="00084A01" w:rsidRPr="00084A01" w:rsidRDefault="00084A01" w:rsidP="00084A01">
      <w:pPr>
        <w:spacing w:after="0" w:line="240" w:lineRule="auto"/>
        <w:ind w:firstLine="709"/>
        <w:jc w:val="both"/>
        <w:rPr>
          <w:rFonts w:ascii="Times New Roman" w:eastAsia="Times New Roman" w:hAnsi="Times New Roman"/>
          <w:sz w:val="20"/>
          <w:szCs w:val="20"/>
        </w:rPr>
      </w:pPr>
      <w:r w:rsidRPr="00084A01">
        <w:rPr>
          <w:rFonts w:ascii="Times New Roman" w:eastAsia="Times New Roman" w:hAnsi="Times New Roman"/>
          <w:sz w:val="20"/>
          <w:szCs w:val="20"/>
        </w:rPr>
        <w:t xml:space="preserve"> Строительство лесоперерабатывающего производства - ООО «Атлант»  объем инвестиций 5 092,00 млн руб. Период реализации 2021-2027 годы.</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С учетом этого налоговая,</w:t>
      </w:r>
      <w:r w:rsidR="00407C89">
        <w:rPr>
          <w:rFonts w:ascii="Times New Roman" w:hAnsi="Times New Roman"/>
          <w:sz w:val="20"/>
          <w:szCs w:val="20"/>
        </w:rPr>
        <w:t xml:space="preserve"> бюджетная и долговая политика </w:t>
      </w:r>
      <w:r w:rsidRPr="00084A01">
        <w:rPr>
          <w:rFonts w:ascii="Times New Roman" w:hAnsi="Times New Roman"/>
          <w:sz w:val="20"/>
          <w:szCs w:val="20"/>
        </w:rPr>
        <w:t>на долгосрочный период должна быть нацелена на достижение стратегических ориентиров социально-экономического развития региона посредством формирования сбалансированного бюджета Богучанского района</w:t>
      </w:r>
      <w:r w:rsidR="00407C89">
        <w:rPr>
          <w:rFonts w:ascii="Times New Roman" w:hAnsi="Times New Roman"/>
          <w:sz w:val="20"/>
          <w:szCs w:val="20"/>
        </w:rPr>
        <w:t xml:space="preserve"> </w:t>
      </w:r>
      <w:r w:rsidRPr="00084A01">
        <w:rPr>
          <w:rFonts w:ascii="Times New Roman" w:hAnsi="Times New Roman"/>
          <w:sz w:val="20"/>
          <w:szCs w:val="20"/>
        </w:rPr>
        <w:t>и обеспечения его оптимальной структуры.</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3.1. Основные подходы к ф</w:t>
      </w:r>
      <w:r w:rsidR="00407C89">
        <w:rPr>
          <w:rFonts w:ascii="Times New Roman" w:hAnsi="Times New Roman"/>
          <w:sz w:val="20"/>
          <w:szCs w:val="20"/>
        </w:rPr>
        <w:t xml:space="preserve">ормированию налоговой политики </w:t>
      </w:r>
      <w:r w:rsidRPr="00084A01">
        <w:rPr>
          <w:rFonts w:ascii="Times New Roman" w:hAnsi="Times New Roman"/>
          <w:sz w:val="20"/>
          <w:szCs w:val="20"/>
        </w:rPr>
        <w:t>до 2036 года.</w:t>
      </w:r>
    </w:p>
    <w:p w:rsidR="00084A01" w:rsidRPr="00084A01" w:rsidRDefault="00084A01" w:rsidP="00084A01">
      <w:pPr>
        <w:widowControl w:val="0"/>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 xml:space="preserve">Целью налоговой политики до 2036 гола является содействие достижению национальных целей по сохранению социальной и финансово-экономической устойчивости, поддержки развития производства </w:t>
      </w:r>
      <w:r w:rsidRPr="00084A01">
        <w:rPr>
          <w:rFonts w:ascii="Times New Roman" w:hAnsi="Times New Roman"/>
          <w:sz w:val="20"/>
          <w:szCs w:val="20"/>
        </w:rPr>
        <w:br/>
        <w:t xml:space="preserve">и стимулирования инвестиций в промышленность, сохранению занятости </w:t>
      </w:r>
      <w:r w:rsidRPr="00084A01">
        <w:rPr>
          <w:rFonts w:ascii="Times New Roman" w:hAnsi="Times New Roman"/>
          <w:sz w:val="20"/>
          <w:szCs w:val="20"/>
        </w:rPr>
        <w:br/>
        <w:t>и обеспечение</w:t>
      </w:r>
      <w:r w:rsidRPr="00084A01">
        <w:rPr>
          <w:rFonts w:ascii="Times New Roman" w:hAnsi="Times New Roman"/>
          <w:color w:val="020C22"/>
          <w:sz w:val="20"/>
          <w:szCs w:val="20"/>
          <w:shd w:val="clear" w:color="auto" w:fill="FEFEFE"/>
        </w:rPr>
        <w:t xml:space="preserve"> устойчивого роста доходов населения, </w:t>
      </w:r>
      <w:r w:rsidRPr="00084A01">
        <w:rPr>
          <w:rFonts w:ascii="Times New Roman" w:hAnsi="Times New Roman"/>
          <w:sz w:val="20"/>
          <w:szCs w:val="20"/>
        </w:rPr>
        <w:t xml:space="preserve">увеличению численности населения страны и </w:t>
      </w:r>
      <w:r w:rsidRPr="00084A01">
        <w:rPr>
          <w:rFonts w:ascii="Times New Roman" w:eastAsia="Times New Roman" w:hAnsi="Times New Roman"/>
          <w:sz w:val="20"/>
          <w:szCs w:val="20"/>
          <w:lang w:eastAsia="ru-RU"/>
        </w:rPr>
        <w:t>обеспечение сбалансированности бюджета Богучанского района.</w:t>
      </w:r>
      <w:r w:rsidRPr="00084A01">
        <w:rPr>
          <w:rFonts w:ascii="Times New Roman" w:hAnsi="Times New Roman"/>
          <w:sz w:val="20"/>
          <w:szCs w:val="20"/>
        </w:rPr>
        <w:t xml:space="preserve"> </w:t>
      </w:r>
    </w:p>
    <w:p w:rsidR="00084A01" w:rsidRPr="00084A01" w:rsidRDefault="00084A01" w:rsidP="00084A01">
      <w:pPr>
        <w:widowControl w:val="0"/>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 xml:space="preserve">Основными задачами налоговой политики района, как и прежде, являются привлечение в экономику района частных инвестиций, расширение спектра отраслей с положительной динамикой экономической активности, создание комфортных условий ведения бизнеса. </w:t>
      </w:r>
    </w:p>
    <w:p w:rsidR="00084A01" w:rsidRPr="00084A01" w:rsidRDefault="00084A01" w:rsidP="00084A01">
      <w:pPr>
        <w:spacing w:after="0" w:line="240" w:lineRule="auto"/>
        <w:ind w:firstLine="709"/>
        <w:jc w:val="both"/>
        <w:rPr>
          <w:rFonts w:ascii="Times New Roman" w:hAnsi="Times New Roman"/>
          <w:sz w:val="20"/>
          <w:szCs w:val="20"/>
        </w:rPr>
      </w:pPr>
      <w:r w:rsidRPr="00084A01">
        <w:rPr>
          <w:rFonts w:ascii="Times New Roman" w:hAnsi="Times New Roman"/>
          <w:sz w:val="20"/>
          <w:szCs w:val="20"/>
        </w:rPr>
        <w:t>Задача повышения инвестиционной активности в районе будет решаться, в том числе, за счет сохранения мер государственной поддержки реального сектора экономики.</w:t>
      </w:r>
    </w:p>
    <w:p w:rsidR="00084A01" w:rsidRPr="00084A01" w:rsidRDefault="00084A01" w:rsidP="00084A01">
      <w:pPr>
        <w:spacing w:after="0" w:line="240" w:lineRule="auto"/>
        <w:ind w:firstLine="709"/>
        <w:jc w:val="both"/>
        <w:rPr>
          <w:rFonts w:ascii="Times New Roman" w:hAnsi="Times New Roman"/>
          <w:sz w:val="20"/>
          <w:szCs w:val="20"/>
        </w:rPr>
      </w:pPr>
      <w:r w:rsidRPr="00084A01">
        <w:rPr>
          <w:rFonts w:ascii="Times New Roman" w:hAnsi="Times New Roman"/>
          <w:sz w:val="20"/>
          <w:szCs w:val="20"/>
        </w:rPr>
        <w:t>Устойчивый рост доходов бюджета Богучанского района будет обеспечен повышением использования потенциала экономики и земельно-имущественного комплекса района, а также качества администрирования доходов.</w:t>
      </w:r>
    </w:p>
    <w:p w:rsidR="00084A01" w:rsidRPr="00084A01" w:rsidRDefault="00084A01" w:rsidP="00084A01">
      <w:pPr>
        <w:spacing w:after="0" w:line="240" w:lineRule="auto"/>
        <w:ind w:firstLine="709"/>
        <w:jc w:val="both"/>
        <w:rPr>
          <w:rFonts w:ascii="Times New Roman" w:hAnsi="Times New Roman"/>
          <w:sz w:val="20"/>
          <w:szCs w:val="20"/>
        </w:rPr>
      </w:pPr>
      <w:r w:rsidRPr="00084A01">
        <w:rPr>
          <w:rFonts w:ascii="Times New Roman" w:hAnsi="Times New Roman"/>
          <w:sz w:val="20"/>
          <w:szCs w:val="20"/>
        </w:rPr>
        <w:t>В целом в налоговой политике акцент сохранится на повышении эффективности стимулирующей функции налоговой системы и улучшении качества администрирования с сопутствующим облегчением административной нагрузки для налогоплательщиков и повышением собираемости налогов.</w:t>
      </w:r>
    </w:p>
    <w:p w:rsidR="00084A01" w:rsidRPr="00084A01" w:rsidRDefault="00084A01" w:rsidP="00084A01">
      <w:pPr>
        <w:spacing w:after="0" w:line="240" w:lineRule="auto"/>
        <w:ind w:firstLine="709"/>
        <w:jc w:val="both"/>
        <w:rPr>
          <w:rFonts w:ascii="Times New Roman" w:hAnsi="Times New Roman"/>
          <w:sz w:val="20"/>
          <w:szCs w:val="20"/>
        </w:rPr>
      </w:pPr>
      <w:r w:rsidRPr="00084A01">
        <w:rPr>
          <w:rFonts w:ascii="Times New Roman" w:hAnsi="Times New Roman"/>
          <w:sz w:val="20"/>
          <w:szCs w:val="20"/>
        </w:rPr>
        <w:t>В условиях сложившейся экономической ситуации в стране, а также реализации целей, поставленных Президентом Российской Федерации, Правительством Российской Федерации и Правительством Красноярского края, основными направлениями налоговой политики Красноярского края являются:</w:t>
      </w:r>
    </w:p>
    <w:p w:rsidR="00084A01" w:rsidRPr="00084A01" w:rsidRDefault="00084A01" w:rsidP="00084A01">
      <w:pPr>
        <w:spacing w:after="0" w:line="240" w:lineRule="auto"/>
        <w:ind w:firstLine="709"/>
        <w:jc w:val="both"/>
        <w:rPr>
          <w:rFonts w:ascii="Times New Roman" w:hAnsi="Times New Roman"/>
          <w:sz w:val="20"/>
          <w:szCs w:val="20"/>
        </w:rPr>
      </w:pPr>
      <w:r w:rsidRPr="00084A01">
        <w:rPr>
          <w:rFonts w:ascii="Times New Roman" w:hAnsi="Times New Roman"/>
          <w:sz w:val="20"/>
          <w:szCs w:val="20"/>
        </w:rPr>
        <w:t>- увеличение налогового потенциала района за счет роста экономических показателей путем повышения инвестиционной активности;</w:t>
      </w:r>
    </w:p>
    <w:p w:rsidR="00084A01" w:rsidRPr="00084A01" w:rsidRDefault="00084A01" w:rsidP="00084A01">
      <w:pPr>
        <w:spacing w:after="0" w:line="240" w:lineRule="auto"/>
        <w:ind w:firstLine="709"/>
        <w:jc w:val="both"/>
        <w:rPr>
          <w:rFonts w:ascii="Times New Roman" w:hAnsi="Times New Roman"/>
          <w:sz w:val="20"/>
          <w:szCs w:val="20"/>
        </w:rPr>
      </w:pPr>
      <w:r w:rsidRPr="00084A01">
        <w:rPr>
          <w:rFonts w:ascii="Times New Roman" w:hAnsi="Times New Roman"/>
          <w:sz w:val="20"/>
          <w:szCs w:val="20"/>
        </w:rPr>
        <w:t>- обеспечение благоприятных условий осуществления деятельности малого и среднего предпринимательства, что является одной из важных задач, направленных на поддержание экономической активности хозяйствующих субъектов района;</w:t>
      </w:r>
    </w:p>
    <w:p w:rsidR="00084A01" w:rsidRPr="00084A01" w:rsidRDefault="00084A01" w:rsidP="00084A01">
      <w:pPr>
        <w:spacing w:after="0" w:line="240" w:lineRule="auto"/>
        <w:ind w:firstLine="709"/>
        <w:jc w:val="both"/>
        <w:rPr>
          <w:rFonts w:ascii="Times New Roman" w:hAnsi="Times New Roman"/>
          <w:sz w:val="20"/>
          <w:szCs w:val="20"/>
        </w:rPr>
      </w:pPr>
      <w:r w:rsidRPr="00084A01">
        <w:rPr>
          <w:rFonts w:ascii="Times New Roman" w:hAnsi="Times New Roman"/>
          <w:sz w:val="20"/>
          <w:szCs w:val="20"/>
        </w:rPr>
        <w:t>- создание единых подходов налоговой политики в муниципальных образованиях края, которое будет достигнуто за счет повышения эффективности использования государственного и муниципального имущества и качества администрирования доходов бюджетов всех уровней;</w:t>
      </w:r>
    </w:p>
    <w:p w:rsidR="00084A01" w:rsidRPr="00084A01" w:rsidRDefault="00084A01" w:rsidP="00084A01">
      <w:pPr>
        <w:spacing w:after="0" w:line="240" w:lineRule="auto"/>
        <w:ind w:firstLine="709"/>
        <w:jc w:val="both"/>
        <w:rPr>
          <w:rFonts w:ascii="Times New Roman" w:hAnsi="Times New Roman"/>
          <w:sz w:val="20"/>
          <w:szCs w:val="20"/>
        </w:rPr>
      </w:pPr>
      <w:r w:rsidRPr="00084A01">
        <w:rPr>
          <w:rFonts w:ascii="Times New Roman" w:hAnsi="Times New Roman"/>
          <w:sz w:val="20"/>
          <w:szCs w:val="20"/>
        </w:rPr>
        <w:t>- повышение роли имущественных налогов.</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 xml:space="preserve">Налоговая политика Богучанского района обеспечит бюджетную устойчивость и общую экономическую стабильность на долгосрочный период. </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При прогнозировании доходов районного бюджета до 2036 года учтены:</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 xml:space="preserve">1) основные направления налоговой политики Богучанского района </w:t>
      </w:r>
      <w:r w:rsidRPr="00084A01">
        <w:rPr>
          <w:rFonts w:ascii="Times New Roman" w:hAnsi="Times New Roman"/>
          <w:sz w:val="20"/>
          <w:szCs w:val="20"/>
        </w:rPr>
        <w:br/>
        <w:t xml:space="preserve">на 2023-2025 годы, направленные на сохранение стабильности и привлечение инвестиций в экономику Богучанского района; </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lastRenderedPageBreak/>
        <w:t>2) отдельные показатели Стратегии социально-экономического развития до 2030 года и прогноза социально-экономического развития района на 2022-2036 годы, в том числе ВРП, индекс потребительских цен, темп роста инвестиций в основной капитал, отраслевые показатели развития;</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3) положения действующего налогового и бюджетного законодательства, а также решения Богучанского районного Совета депутатов от 08.06.2010 № 3/2-32 «О межбюджетных отношениях в Богучанском районе»;</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4) в части безвозмездных поступлений из краевого бюджета – объемы средств, распределенные бюджету Богучанского района</w:t>
      </w:r>
      <w:r w:rsidR="00407C89">
        <w:rPr>
          <w:rFonts w:ascii="Times New Roman" w:hAnsi="Times New Roman"/>
          <w:sz w:val="20"/>
          <w:szCs w:val="20"/>
        </w:rPr>
        <w:t xml:space="preserve"> </w:t>
      </w:r>
      <w:r w:rsidRPr="00084A01">
        <w:rPr>
          <w:rFonts w:ascii="Times New Roman" w:hAnsi="Times New Roman"/>
          <w:sz w:val="20"/>
          <w:szCs w:val="20"/>
        </w:rPr>
        <w:t xml:space="preserve">в соответствии с нормативными правовыми актами Российской Федерации, Красноярского края. </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3.2. Основные подходы к ф</w:t>
      </w:r>
      <w:r w:rsidR="00407C89">
        <w:rPr>
          <w:rFonts w:ascii="Times New Roman" w:hAnsi="Times New Roman"/>
          <w:sz w:val="20"/>
          <w:szCs w:val="20"/>
        </w:rPr>
        <w:t xml:space="preserve">ормированию бюджетной политики </w:t>
      </w:r>
      <w:r w:rsidRPr="00084A01">
        <w:rPr>
          <w:rFonts w:ascii="Times New Roman" w:hAnsi="Times New Roman"/>
          <w:sz w:val="20"/>
          <w:szCs w:val="20"/>
        </w:rPr>
        <w:t>до 2036 года.</w:t>
      </w:r>
    </w:p>
    <w:p w:rsidR="00084A01" w:rsidRPr="00084A01" w:rsidRDefault="00084A01" w:rsidP="00084A01">
      <w:pPr>
        <w:spacing w:after="0" w:line="240" w:lineRule="auto"/>
        <w:ind w:firstLine="709"/>
        <w:jc w:val="both"/>
        <w:rPr>
          <w:rFonts w:ascii="Times New Roman" w:eastAsia="Times New Roman" w:hAnsi="Times New Roman"/>
          <w:sz w:val="20"/>
          <w:szCs w:val="20"/>
          <w:lang w:eastAsia="ru-RU"/>
        </w:rPr>
      </w:pPr>
      <w:r w:rsidRPr="00084A01">
        <w:rPr>
          <w:rFonts w:ascii="Times New Roman" w:eastAsia="Times New Roman" w:hAnsi="Times New Roman"/>
          <w:sz w:val="20"/>
          <w:szCs w:val="20"/>
          <w:lang w:eastAsia="ru-RU"/>
        </w:rPr>
        <w:t>Целью бюджетной политики до 2036 года является обеспечение устойчивости бюджета Богучанского района в сложных экономических условиях и безусловное исполнение принятых обязательств наиболее эффективным способом.</w:t>
      </w:r>
    </w:p>
    <w:p w:rsidR="00084A01" w:rsidRPr="00084A01" w:rsidRDefault="00084A01" w:rsidP="00084A01">
      <w:pPr>
        <w:spacing w:after="0" w:line="240" w:lineRule="auto"/>
        <w:ind w:firstLine="709"/>
        <w:jc w:val="both"/>
        <w:rPr>
          <w:rFonts w:ascii="Times New Roman" w:eastAsia="Times New Roman" w:hAnsi="Times New Roman"/>
          <w:sz w:val="20"/>
          <w:szCs w:val="20"/>
          <w:lang w:eastAsia="ru-RU"/>
        </w:rPr>
      </w:pPr>
      <w:r w:rsidRPr="00084A01">
        <w:rPr>
          <w:rFonts w:ascii="Times New Roman" w:eastAsia="Times New Roman" w:hAnsi="Times New Roman"/>
          <w:sz w:val="20"/>
          <w:szCs w:val="20"/>
          <w:lang w:eastAsia="ru-RU"/>
        </w:rPr>
        <w:t>Для достижения указанной цели, акценты бюджетной политики будут сконцентрированы на следующих направлениях:</w:t>
      </w:r>
    </w:p>
    <w:p w:rsidR="00084A01" w:rsidRPr="00084A01" w:rsidRDefault="00084A01" w:rsidP="00084A01">
      <w:pPr>
        <w:spacing w:after="0" w:line="240" w:lineRule="auto"/>
        <w:ind w:firstLine="709"/>
        <w:jc w:val="both"/>
        <w:rPr>
          <w:rFonts w:ascii="Times New Roman" w:eastAsia="Times New Roman" w:hAnsi="Times New Roman"/>
          <w:sz w:val="20"/>
          <w:szCs w:val="20"/>
          <w:lang w:eastAsia="ru-RU"/>
        </w:rPr>
      </w:pPr>
      <w:r w:rsidRPr="00084A01">
        <w:rPr>
          <w:rFonts w:ascii="Times New Roman" w:eastAsia="Times New Roman" w:hAnsi="Times New Roman"/>
          <w:sz w:val="20"/>
          <w:szCs w:val="20"/>
          <w:lang w:eastAsia="ru-RU"/>
        </w:rPr>
        <w:t xml:space="preserve">1) Участие в реализации национальных целей и стратегических задач развития Российской Федерации, определенных Президентом Российской Федерации, с учетом приоритетного развития социальной сферы </w:t>
      </w:r>
      <w:r w:rsidRPr="00084A01">
        <w:rPr>
          <w:rFonts w:ascii="Times New Roman" w:eastAsia="Times New Roman" w:hAnsi="Times New Roman"/>
          <w:sz w:val="20"/>
          <w:szCs w:val="20"/>
          <w:lang w:eastAsia="ru-RU"/>
        </w:rPr>
        <w:br/>
        <w:t xml:space="preserve">и экономики. Одним из ключевых инструментов достижения национальных целей по-прежнему являются национальные проекты. В рамках реализации национальных целей развития страны продолжится совершенствование системы проектного (программного) управления, в том числе с учетом изменившихся внешних условий. </w:t>
      </w:r>
    </w:p>
    <w:p w:rsidR="00084A01" w:rsidRPr="00084A01" w:rsidRDefault="00084A01" w:rsidP="00084A01">
      <w:pPr>
        <w:spacing w:after="0" w:line="240" w:lineRule="auto"/>
        <w:ind w:firstLine="709"/>
        <w:jc w:val="both"/>
        <w:rPr>
          <w:rFonts w:ascii="Times New Roman" w:eastAsia="Times New Roman" w:hAnsi="Times New Roman"/>
          <w:sz w:val="20"/>
          <w:szCs w:val="20"/>
          <w:lang w:eastAsia="ru-RU"/>
        </w:rPr>
      </w:pPr>
      <w:r w:rsidRPr="00084A01">
        <w:rPr>
          <w:rFonts w:ascii="Times New Roman" w:eastAsia="Times New Roman" w:hAnsi="Times New Roman"/>
          <w:sz w:val="20"/>
          <w:szCs w:val="20"/>
          <w:lang w:eastAsia="ru-RU"/>
        </w:rPr>
        <w:t xml:space="preserve">2) Взаимодействие с краевыми органами власти по увеличению объема финансовой поддержки из краевого бюджета, а также по совершенствованию федерального и краевого законодательства, оказывающего влияние на формирование бюджетов муниципальных образований Красноярского края. </w:t>
      </w:r>
    </w:p>
    <w:p w:rsidR="00084A01" w:rsidRPr="00084A01" w:rsidRDefault="00084A01" w:rsidP="00084A01">
      <w:pPr>
        <w:spacing w:after="0" w:line="240" w:lineRule="auto"/>
        <w:ind w:firstLine="709"/>
        <w:jc w:val="both"/>
        <w:rPr>
          <w:rFonts w:ascii="Times New Roman" w:eastAsia="Times New Roman" w:hAnsi="Times New Roman"/>
          <w:sz w:val="20"/>
          <w:szCs w:val="20"/>
          <w:lang w:eastAsia="ru-RU"/>
        </w:rPr>
      </w:pPr>
      <w:r w:rsidRPr="00084A01">
        <w:rPr>
          <w:rFonts w:ascii="Times New Roman" w:eastAsia="Times New Roman" w:hAnsi="Times New Roman"/>
          <w:sz w:val="20"/>
          <w:szCs w:val="20"/>
          <w:lang w:eastAsia="ru-RU"/>
        </w:rPr>
        <w:t xml:space="preserve">4) Содействие комплексному развитию Богучанского района. Реализация данной задачи осуществляется, прежде всего, посредством предоставления району финансовой поддержки в виде различных форм межбюджетных трансфертов. Указанные средства направляются для достижения национальных целей развития страны, на финансирование объектов капитального строительства, перспективных отраслей экономики и развитие материально-технической базы учреждений, находящихся в муниципальных образованиях района. </w:t>
      </w:r>
    </w:p>
    <w:p w:rsidR="00084A01" w:rsidRPr="00084A01" w:rsidRDefault="00084A01" w:rsidP="00084A01">
      <w:pPr>
        <w:spacing w:after="0" w:line="240" w:lineRule="auto"/>
        <w:ind w:firstLine="709"/>
        <w:jc w:val="both"/>
        <w:rPr>
          <w:rFonts w:ascii="Times New Roman" w:eastAsia="Times New Roman" w:hAnsi="Times New Roman"/>
          <w:sz w:val="20"/>
          <w:szCs w:val="20"/>
          <w:lang w:eastAsia="ru-RU"/>
        </w:rPr>
      </w:pPr>
      <w:r w:rsidRPr="00084A01">
        <w:rPr>
          <w:rFonts w:ascii="Times New Roman" w:eastAsia="Times New Roman" w:hAnsi="Times New Roman"/>
          <w:sz w:val="20"/>
          <w:szCs w:val="20"/>
          <w:lang w:eastAsia="ru-RU"/>
        </w:rPr>
        <w:t xml:space="preserve">5) Совершенствование </w:t>
      </w:r>
      <w:r w:rsidR="00407C89">
        <w:rPr>
          <w:rFonts w:ascii="Times New Roman" w:eastAsia="Times New Roman" w:hAnsi="Times New Roman"/>
          <w:sz w:val="20"/>
          <w:szCs w:val="20"/>
          <w:lang w:eastAsia="ru-RU"/>
        </w:rPr>
        <w:t xml:space="preserve">системы межбюджетных отношений </w:t>
      </w:r>
      <w:r w:rsidRPr="00084A01">
        <w:rPr>
          <w:rFonts w:ascii="Times New Roman" w:eastAsia="Times New Roman" w:hAnsi="Times New Roman"/>
          <w:sz w:val="20"/>
          <w:szCs w:val="20"/>
          <w:lang w:eastAsia="ru-RU"/>
        </w:rPr>
        <w:t xml:space="preserve">в Богучанском районе. </w:t>
      </w:r>
    </w:p>
    <w:p w:rsidR="00084A01" w:rsidRPr="00084A01" w:rsidRDefault="00084A01" w:rsidP="00084A01">
      <w:pPr>
        <w:spacing w:after="0" w:line="240" w:lineRule="auto"/>
        <w:ind w:firstLine="709"/>
        <w:jc w:val="both"/>
        <w:rPr>
          <w:rFonts w:ascii="Times New Roman" w:eastAsia="Times New Roman" w:hAnsi="Times New Roman"/>
          <w:sz w:val="20"/>
          <w:szCs w:val="20"/>
          <w:lang w:eastAsia="ru-RU"/>
        </w:rPr>
      </w:pPr>
      <w:r w:rsidRPr="00084A01">
        <w:rPr>
          <w:rFonts w:ascii="Times New Roman" w:eastAsia="Times New Roman" w:hAnsi="Times New Roman"/>
          <w:sz w:val="20"/>
          <w:szCs w:val="20"/>
          <w:lang w:eastAsia="ru-RU"/>
        </w:rPr>
        <w:t>6) Повышение эффективности б</w:t>
      </w:r>
      <w:r w:rsidR="00407C89">
        <w:rPr>
          <w:rFonts w:ascii="Times New Roman" w:eastAsia="Times New Roman" w:hAnsi="Times New Roman"/>
          <w:sz w:val="20"/>
          <w:szCs w:val="20"/>
          <w:lang w:eastAsia="ru-RU"/>
        </w:rPr>
        <w:t xml:space="preserve">юджетных расходов, вовлечение </w:t>
      </w:r>
      <w:r w:rsidRPr="00084A01">
        <w:rPr>
          <w:rFonts w:ascii="Times New Roman" w:eastAsia="Times New Roman" w:hAnsi="Times New Roman"/>
          <w:sz w:val="20"/>
          <w:szCs w:val="20"/>
          <w:lang w:eastAsia="ru-RU"/>
        </w:rPr>
        <w:t xml:space="preserve">в бюджетный процесс граждан. </w:t>
      </w:r>
    </w:p>
    <w:p w:rsidR="00084A01" w:rsidRPr="00084A01" w:rsidRDefault="00084A01" w:rsidP="00084A01">
      <w:pPr>
        <w:spacing w:after="0" w:line="240" w:lineRule="auto"/>
        <w:ind w:firstLine="709"/>
        <w:jc w:val="both"/>
        <w:rPr>
          <w:rFonts w:ascii="Times New Roman" w:eastAsia="Times New Roman" w:hAnsi="Times New Roman"/>
          <w:sz w:val="20"/>
          <w:szCs w:val="20"/>
          <w:lang w:eastAsia="ru-RU"/>
        </w:rPr>
      </w:pPr>
      <w:r w:rsidRPr="00084A01">
        <w:rPr>
          <w:rFonts w:ascii="Times New Roman" w:eastAsia="Times New Roman" w:hAnsi="Times New Roman"/>
          <w:sz w:val="20"/>
          <w:szCs w:val="20"/>
          <w:lang w:eastAsia="ru-RU"/>
        </w:rPr>
        <w:t xml:space="preserve">Прогнозируется возможность осуществления корректировок муниципальных программ, в том числе с учетом реализации антикризисных мер в условиях геополитического и санкционного давления на развитие экономики, а также доработки системы их целеполагания с целью повышения качества планирования значений показателей муниципальных программ и их структурных элементов и обеспечения их согласованности, с учетом федеральных и краевых подходов.  </w:t>
      </w:r>
    </w:p>
    <w:p w:rsidR="00084A01" w:rsidRPr="00084A01" w:rsidRDefault="00084A01" w:rsidP="00084A01">
      <w:pPr>
        <w:spacing w:after="0" w:line="240" w:lineRule="auto"/>
        <w:ind w:firstLine="709"/>
        <w:jc w:val="both"/>
        <w:rPr>
          <w:rFonts w:ascii="Times New Roman" w:hAnsi="Times New Roman"/>
          <w:sz w:val="20"/>
          <w:szCs w:val="20"/>
        </w:rPr>
      </w:pPr>
      <w:r w:rsidRPr="00084A01">
        <w:rPr>
          <w:rFonts w:ascii="Times New Roman" w:hAnsi="Times New Roman"/>
          <w:sz w:val="20"/>
          <w:szCs w:val="20"/>
        </w:rPr>
        <w:t>В целях дальнейшего повышения открытости бюджета и развития института инициативного бюджетирования, с учетом федеральных и краевых подходов, планируется:</w:t>
      </w:r>
    </w:p>
    <w:p w:rsidR="00084A01" w:rsidRPr="00084A01" w:rsidRDefault="00084A01" w:rsidP="00084A01">
      <w:pPr>
        <w:spacing w:after="0" w:line="240" w:lineRule="auto"/>
        <w:ind w:firstLine="709"/>
        <w:jc w:val="both"/>
        <w:rPr>
          <w:rFonts w:ascii="Times New Roman" w:hAnsi="Times New Roman"/>
          <w:sz w:val="20"/>
          <w:szCs w:val="20"/>
        </w:rPr>
      </w:pPr>
      <w:r w:rsidRPr="00084A01">
        <w:rPr>
          <w:rFonts w:ascii="Times New Roman" w:hAnsi="Times New Roman"/>
          <w:sz w:val="20"/>
          <w:szCs w:val="20"/>
        </w:rPr>
        <w:t>совершенствование форм представления проекта о бюджете для граждан, а также обеспечение его популяризации;</w:t>
      </w:r>
    </w:p>
    <w:p w:rsidR="00084A01" w:rsidRPr="00084A01" w:rsidRDefault="00084A01" w:rsidP="00084A01">
      <w:pPr>
        <w:spacing w:after="0" w:line="240" w:lineRule="auto"/>
        <w:ind w:firstLine="709"/>
        <w:jc w:val="both"/>
        <w:rPr>
          <w:rFonts w:ascii="Times New Roman" w:hAnsi="Times New Roman"/>
          <w:sz w:val="20"/>
          <w:szCs w:val="20"/>
        </w:rPr>
      </w:pPr>
      <w:r w:rsidRPr="00084A01">
        <w:rPr>
          <w:rFonts w:ascii="Times New Roman" w:hAnsi="Times New Roman"/>
          <w:sz w:val="20"/>
          <w:szCs w:val="20"/>
        </w:rPr>
        <w:t>расширение вовлечения граждан в бюджетный процесс, в том числе за счет непрерывного обучения основам финансовой и бюджетной грамотности, развития практик школьного  инициативного бюджетирования, распространения цифровых подходов.</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При прогнозировании объема расходов районного бюджета до 2036 года учтены:</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1) отдельные показатели прогноза социально-экономического развития района на 2022-2036 годы, в том числе индекс потребительских цен;</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 xml:space="preserve">2) применение в прогнозном периоде 2023-2036 годов бюджетного маневра,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 в том числе за счет условно утверждаемых расходов, а также между мероприятиями муниципальных  программ Богучанского района; </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2) в части безвозмездных поступлений из краевого бюджета – объемы средств, распределенные районному</w:t>
      </w:r>
      <w:r w:rsidR="00407C89">
        <w:rPr>
          <w:rFonts w:ascii="Times New Roman" w:hAnsi="Times New Roman"/>
          <w:sz w:val="20"/>
          <w:szCs w:val="20"/>
        </w:rPr>
        <w:t xml:space="preserve"> бюджету в соответствии </w:t>
      </w:r>
      <w:r w:rsidRPr="00084A01">
        <w:rPr>
          <w:rFonts w:ascii="Times New Roman" w:hAnsi="Times New Roman"/>
          <w:sz w:val="20"/>
          <w:szCs w:val="20"/>
        </w:rPr>
        <w:t xml:space="preserve">с нормативными правовыми актами Российской Федерации, Красноярского края. </w:t>
      </w:r>
    </w:p>
    <w:p w:rsidR="00084A01" w:rsidRPr="00084A01" w:rsidRDefault="00084A01" w:rsidP="00084A01">
      <w:pPr>
        <w:autoSpaceDE w:val="0"/>
        <w:autoSpaceDN w:val="0"/>
        <w:adjustRightInd w:val="0"/>
        <w:spacing w:after="120" w:line="240" w:lineRule="auto"/>
        <w:ind w:firstLine="709"/>
        <w:jc w:val="both"/>
        <w:rPr>
          <w:rFonts w:ascii="Times New Roman" w:hAnsi="Times New Roman"/>
          <w:sz w:val="20"/>
          <w:szCs w:val="20"/>
        </w:rPr>
      </w:pPr>
      <w:r w:rsidRPr="00084A01">
        <w:rPr>
          <w:rFonts w:ascii="Times New Roman" w:hAnsi="Times New Roman"/>
          <w:sz w:val="20"/>
          <w:szCs w:val="20"/>
        </w:rPr>
        <w:t>3.3. Основные подходы к формированию долговой политики до 2036 года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Целью долговой политики до 2036 года является обеспечение сбалансированности районного бюджета при поддержании объема муниципального долга края на экономически безопасном уровне с учетом всех ограничений, установленных бюджетным законодательством Российской Федерации.</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eastAsia="Times New Roman" w:hAnsi="Times New Roman"/>
          <w:sz w:val="20"/>
          <w:szCs w:val="20"/>
          <w:lang w:eastAsia="ru-RU"/>
        </w:rPr>
        <w:lastRenderedPageBreak/>
        <w:t>Задачи долговой политики в до</w:t>
      </w:r>
      <w:r w:rsidR="00407C89">
        <w:rPr>
          <w:rFonts w:ascii="Times New Roman" w:eastAsia="Times New Roman" w:hAnsi="Times New Roman"/>
          <w:sz w:val="20"/>
          <w:szCs w:val="20"/>
          <w:lang w:eastAsia="ru-RU"/>
        </w:rPr>
        <w:t xml:space="preserve">лгосрочном периоде заключаются </w:t>
      </w:r>
      <w:r w:rsidRPr="00084A01">
        <w:rPr>
          <w:rFonts w:ascii="Times New Roman" w:eastAsia="Times New Roman" w:hAnsi="Times New Roman"/>
          <w:sz w:val="20"/>
          <w:szCs w:val="20"/>
          <w:lang w:eastAsia="ru-RU"/>
        </w:rPr>
        <w:t xml:space="preserve">в </w:t>
      </w:r>
      <w:r w:rsidRPr="00084A01">
        <w:rPr>
          <w:rFonts w:ascii="Times New Roman" w:hAnsi="Times New Roman"/>
          <w:sz w:val="20"/>
          <w:szCs w:val="20"/>
        </w:rPr>
        <w:t>следующем:</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планирование объемов и ср</w:t>
      </w:r>
      <w:r w:rsidR="00407C89">
        <w:rPr>
          <w:rFonts w:ascii="Times New Roman" w:hAnsi="Times New Roman"/>
          <w:sz w:val="20"/>
          <w:szCs w:val="20"/>
        </w:rPr>
        <w:t xml:space="preserve">оков привлечения заимствований </w:t>
      </w:r>
      <w:r w:rsidRPr="00084A01">
        <w:rPr>
          <w:rFonts w:ascii="Times New Roman" w:hAnsi="Times New Roman"/>
          <w:sz w:val="20"/>
          <w:szCs w:val="20"/>
        </w:rPr>
        <w:t>в соответствии с программой муниципальных внутренних заимствований Богучанского района;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своевременное погашение и обслуживание долговых обязательств Богучанского района;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оптимизация структуры муниципального долга по видам и срокам заимствований, в том числе диверсификация долгового портфеля с учетом конъюнктуры финансового рынка в целях сокращения расходов на его обслуживание;</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соблюдение ограничений по объему муниципального</w:t>
      </w:r>
      <w:r w:rsidR="00407C89">
        <w:rPr>
          <w:rFonts w:ascii="Times New Roman" w:hAnsi="Times New Roman"/>
          <w:sz w:val="20"/>
          <w:szCs w:val="20"/>
        </w:rPr>
        <w:t xml:space="preserve"> долга </w:t>
      </w:r>
      <w:r w:rsidRPr="00084A01">
        <w:rPr>
          <w:rFonts w:ascii="Times New Roman" w:hAnsi="Times New Roman"/>
          <w:sz w:val="20"/>
          <w:szCs w:val="20"/>
        </w:rPr>
        <w:t>и расходам на его обслуживание в соответствии с бюджетным законодательством Российской Федерации;</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ведение полного учета информации о муниципальном</w:t>
      </w:r>
      <w:r w:rsidR="00407C89">
        <w:rPr>
          <w:rFonts w:ascii="Times New Roman" w:hAnsi="Times New Roman"/>
          <w:sz w:val="20"/>
          <w:szCs w:val="20"/>
        </w:rPr>
        <w:t xml:space="preserve"> долге </w:t>
      </w:r>
      <w:r w:rsidRPr="00084A01">
        <w:rPr>
          <w:rFonts w:ascii="Times New Roman" w:hAnsi="Times New Roman"/>
          <w:sz w:val="20"/>
          <w:szCs w:val="20"/>
        </w:rPr>
        <w:t>и формирование достоверной отчетности о муниципальных долговых обязательствах Богучанского района;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прозрачность (открытость) управления муниципальным  долгом Богучанского района.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 xml:space="preserve">Долговая нагрузка на районный бюджет в период до 2036 года будет оставаться в пределах, позволяющих своевременно и в полном объеме выполнять принятые долговые обязательства. </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Заимствования будут осуществляться в рамках ежегодно утверждаемой программы муниципальных внутренних заимствований района, формируемой исходя из объема дефицита (профицита) районного бюджета и объемов погашения долговых обязательств, складывающихся исходя из заключенных и планируемых к заключению договоров (контрактов) по долговым обязательствам.</w:t>
      </w:r>
    </w:p>
    <w:p w:rsidR="00084A01" w:rsidRPr="00084A01" w:rsidRDefault="00084A01" w:rsidP="00084A01">
      <w:pPr>
        <w:spacing w:before="120" w:after="120" w:line="240" w:lineRule="auto"/>
        <w:ind w:firstLine="709"/>
        <w:jc w:val="both"/>
        <w:rPr>
          <w:rFonts w:ascii="Times New Roman" w:hAnsi="Times New Roman"/>
          <w:sz w:val="20"/>
          <w:szCs w:val="20"/>
        </w:rPr>
      </w:pPr>
      <w:r w:rsidRPr="00084A01">
        <w:rPr>
          <w:rFonts w:ascii="Times New Roman" w:hAnsi="Times New Roman"/>
          <w:sz w:val="20"/>
          <w:szCs w:val="20"/>
        </w:rPr>
        <w:t>Инструменты реализации долг</w:t>
      </w:r>
      <w:r w:rsidR="00407C89">
        <w:rPr>
          <w:rFonts w:ascii="Times New Roman" w:hAnsi="Times New Roman"/>
          <w:sz w:val="20"/>
          <w:szCs w:val="20"/>
        </w:rPr>
        <w:t xml:space="preserve">овой политики будут направлены </w:t>
      </w:r>
      <w:r w:rsidRPr="00084A01">
        <w:rPr>
          <w:rFonts w:ascii="Times New Roman" w:hAnsi="Times New Roman"/>
          <w:sz w:val="20"/>
          <w:szCs w:val="20"/>
        </w:rPr>
        <w:t xml:space="preserve">на повышение эффективности управления муниципальным долгом Богучанского района, сохранение уровня кредитоспособности (платежеспособности) района, позволят осуществить своевременное привлечение заимствований с наиболее благоприятными условиями, а также обеспечат достижение поставленных целей и задач. </w:t>
      </w:r>
    </w:p>
    <w:p w:rsidR="00084A01" w:rsidRPr="00084A01" w:rsidRDefault="00084A01" w:rsidP="00084A01">
      <w:pPr>
        <w:spacing w:after="0" w:line="240" w:lineRule="auto"/>
        <w:ind w:firstLine="709"/>
        <w:jc w:val="both"/>
        <w:rPr>
          <w:rFonts w:ascii="Times New Roman" w:eastAsia="Times New Roman" w:hAnsi="Times New Roman"/>
          <w:sz w:val="20"/>
          <w:szCs w:val="20"/>
        </w:rPr>
      </w:pPr>
      <w:r w:rsidRPr="00084A01">
        <w:rPr>
          <w:rFonts w:ascii="Times New Roman" w:hAnsi="Times New Roman"/>
          <w:sz w:val="20"/>
          <w:szCs w:val="20"/>
        </w:rPr>
        <w:t>4. Прогноз основных характеристик районного бюджета, в том числе расходы на финансовое обеспечение реализации муниципальных программ Богучанского  района на период их действия, а также показателей объема муниципального  долга Богучанского района приведен в таблицах 2, 3               (</w:t>
      </w:r>
      <w:r w:rsidR="00407C89">
        <w:rPr>
          <w:rFonts w:ascii="Times New Roman" w:eastAsia="Times New Roman" w:hAnsi="Times New Roman"/>
          <w:i/>
          <w:sz w:val="20"/>
          <w:szCs w:val="20"/>
        </w:rPr>
        <w:t>в</w:t>
      </w:r>
      <w:r w:rsidR="00C616A4" w:rsidRPr="00C616A4">
        <w:rPr>
          <w:rFonts w:ascii="Times New Roman" w:eastAsia="Times New Roman" w:hAnsi="Times New Roman"/>
          <w:i/>
          <w:sz w:val="20"/>
          <w:szCs w:val="20"/>
        </w:rPr>
        <w:t xml:space="preserve"> </w:t>
      </w:r>
      <w:r w:rsidRPr="00084A01">
        <w:rPr>
          <w:rFonts w:ascii="Times New Roman" w:eastAsia="Times New Roman" w:hAnsi="Times New Roman"/>
          <w:i/>
          <w:sz w:val="20"/>
          <w:szCs w:val="20"/>
        </w:rPr>
        <w:t>редакции постановления администрации Богучанского района от 01.03.2024 №208-п).</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p>
    <w:p w:rsidR="00084A01" w:rsidRDefault="00084A01" w:rsidP="00C616A4">
      <w:pPr>
        <w:tabs>
          <w:tab w:val="left" w:pos="8352"/>
        </w:tabs>
        <w:autoSpaceDE w:val="0"/>
        <w:autoSpaceDN w:val="0"/>
        <w:adjustRightInd w:val="0"/>
        <w:spacing w:after="0" w:line="240" w:lineRule="auto"/>
        <w:ind w:firstLine="709"/>
        <w:jc w:val="right"/>
        <w:rPr>
          <w:rFonts w:ascii="Times New Roman" w:hAnsi="Times New Roman"/>
          <w:sz w:val="20"/>
          <w:szCs w:val="20"/>
          <w:lang w:val="en-US"/>
        </w:rPr>
      </w:pPr>
      <w:r w:rsidRPr="00084A01">
        <w:rPr>
          <w:rFonts w:ascii="Times New Roman" w:hAnsi="Times New Roman"/>
          <w:sz w:val="20"/>
          <w:szCs w:val="20"/>
        </w:rPr>
        <w:t xml:space="preserve">                                                                                                                Таблица 2</w:t>
      </w:r>
    </w:p>
    <w:p w:rsidR="00C616A4" w:rsidRPr="00084A01" w:rsidRDefault="00C616A4" w:rsidP="00C616A4">
      <w:pPr>
        <w:tabs>
          <w:tab w:val="left" w:pos="8352"/>
        </w:tabs>
        <w:autoSpaceDE w:val="0"/>
        <w:autoSpaceDN w:val="0"/>
        <w:adjustRightInd w:val="0"/>
        <w:spacing w:after="0" w:line="240" w:lineRule="auto"/>
        <w:ind w:firstLine="709"/>
        <w:jc w:val="right"/>
        <w:rPr>
          <w:rFonts w:ascii="Times New Roman" w:hAnsi="Times New Roman"/>
          <w:sz w:val="20"/>
          <w:szCs w:val="20"/>
          <w:lang w:val="en-US"/>
        </w:rPr>
      </w:pPr>
    </w:p>
    <w:p w:rsidR="00084A01" w:rsidRPr="00084A01" w:rsidRDefault="00084A01" w:rsidP="00C616A4">
      <w:pPr>
        <w:autoSpaceDE w:val="0"/>
        <w:autoSpaceDN w:val="0"/>
        <w:adjustRightInd w:val="0"/>
        <w:spacing w:after="0" w:line="240" w:lineRule="auto"/>
        <w:ind w:firstLine="709"/>
        <w:jc w:val="center"/>
        <w:rPr>
          <w:rFonts w:ascii="Times New Roman" w:hAnsi="Times New Roman"/>
          <w:sz w:val="20"/>
          <w:szCs w:val="20"/>
        </w:rPr>
      </w:pPr>
      <w:r w:rsidRPr="00084A01">
        <w:rPr>
          <w:rFonts w:ascii="Times New Roman" w:hAnsi="Times New Roman"/>
          <w:sz w:val="20"/>
          <w:szCs w:val="20"/>
        </w:rPr>
        <w:t>Прогноз основных характеристик районного бюджета в 2023</w:t>
      </w:r>
      <w:r w:rsidRPr="00084A01">
        <w:rPr>
          <w:rFonts w:ascii="Times New Roman" w:eastAsia="Times New Roman" w:hAnsi="Times New Roman"/>
          <w:sz w:val="20"/>
          <w:szCs w:val="20"/>
        </w:rPr>
        <w:t>–</w:t>
      </w:r>
      <w:r w:rsidRPr="00084A01">
        <w:rPr>
          <w:rFonts w:ascii="Times New Roman" w:hAnsi="Times New Roman"/>
          <w:sz w:val="20"/>
          <w:szCs w:val="20"/>
        </w:rPr>
        <w:t>2025 годах</w:t>
      </w:r>
    </w:p>
    <w:p w:rsidR="00084A01" w:rsidRPr="00084A01" w:rsidRDefault="00084A01" w:rsidP="00084A01">
      <w:pPr>
        <w:autoSpaceDE w:val="0"/>
        <w:autoSpaceDN w:val="0"/>
        <w:adjustRightInd w:val="0"/>
        <w:spacing w:after="0" w:line="240" w:lineRule="auto"/>
        <w:ind w:firstLine="709"/>
        <w:jc w:val="center"/>
        <w:rPr>
          <w:rFonts w:ascii="Times New Roman" w:hAnsi="Times New Roman"/>
          <w:sz w:val="20"/>
          <w:szCs w:val="20"/>
        </w:rPr>
      </w:pPr>
    </w:p>
    <w:p w:rsidR="00084A01" w:rsidRPr="00084A01" w:rsidRDefault="00084A01" w:rsidP="00084A01">
      <w:pPr>
        <w:autoSpaceDE w:val="0"/>
        <w:autoSpaceDN w:val="0"/>
        <w:adjustRightInd w:val="0"/>
        <w:spacing w:after="0" w:line="240" w:lineRule="auto"/>
        <w:ind w:firstLine="709"/>
        <w:jc w:val="right"/>
        <w:rPr>
          <w:rFonts w:ascii="Times New Roman" w:hAnsi="Times New Roman"/>
          <w:sz w:val="20"/>
          <w:szCs w:val="20"/>
          <w:lang w:val="en-US"/>
        </w:rPr>
      </w:pPr>
      <w:r w:rsidRPr="00084A01">
        <w:rPr>
          <w:rFonts w:ascii="Times New Roman" w:hAnsi="Times New Roman"/>
          <w:sz w:val="20"/>
          <w:szCs w:val="20"/>
          <w:lang w:val="en-US"/>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5304"/>
        <w:gridCol w:w="1177"/>
        <w:gridCol w:w="1177"/>
        <w:gridCol w:w="1177"/>
      </w:tblGrid>
      <w:tr w:rsidR="00084A01" w:rsidRPr="00084A01" w:rsidTr="00C616A4">
        <w:trPr>
          <w:cantSplit/>
          <w:trHeight w:val="20"/>
        </w:trPr>
        <w:tc>
          <w:tcPr>
            <w:tcW w:w="384" w:type="pct"/>
            <w:shd w:val="clear" w:color="auto" w:fill="auto"/>
            <w:noWrap/>
            <w:vAlign w:val="center"/>
            <w:hideMark/>
          </w:tcPr>
          <w:p w:rsidR="00084A01" w:rsidRPr="00084A01" w:rsidRDefault="00084A01" w:rsidP="00084A01">
            <w:pPr>
              <w:spacing w:after="0" w:line="240" w:lineRule="auto"/>
              <w:rPr>
                <w:rFonts w:ascii="Times New Roman" w:eastAsia="Times New Roman" w:hAnsi="Times New Roman"/>
                <w:bCs/>
                <w:color w:val="000000"/>
                <w:sz w:val="14"/>
                <w:szCs w:val="14"/>
                <w:lang w:val="en-US"/>
              </w:rPr>
            </w:pPr>
            <w:r w:rsidRPr="00084A01">
              <w:rPr>
                <w:rFonts w:ascii="Times New Roman" w:eastAsia="Times New Roman" w:hAnsi="Times New Roman"/>
                <w:bCs/>
                <w:color w:val="000000"/>
                <w:sz w:val="14"/>
                <w:szCs w:val="14"/>
                <w:lang w:val="en-US"/>
              </w:rPr>
              <w:t>№ п/п</w:t>
            </w:r>
          </w:p>
        </w:tc>
        <w:tc>
          <w:tcPr>
            <w:tcW w:w="2770" w:type="pct"/>
            <w:shd w:val="clear" w:color="auto" w:fill="auto"/>
            <w:vAlign w:val="center"/>
            <w:hideMark/>
          </w:tcPr>
          <w:p w:rsidR="00084A01" w:rsidRPr="00084A01" w:rsidRDefault="00084A01" w:rsidP="00084A01">
            <w:pPr>
              <w:spacing w:after="0" w:line="240" w:lineRule="auto"/>
              <w:ind w:firstLine="709"/>
              <w:jc w:val="center"/>
              <w:rPr>
                <w:rFonts w:ascii="Times New Roman" w:eastAsia="Times New Roman" w:hAnsi="Times New Roman"/>
                <w:bCs/>
                <w:color w:val="000000"/>
                <w:sz w:val="14"/>
                <w:szCs w:val="14"/>
                <w:lang w:val="en-US"/>
              </w:rPr>
            </w:pPr>
            <w:r w:rsidRPr="00084A01">
              <w:rPr>
                <w:rFonts w:ascii="Times New Roman" w:eastAsia="Times New Roman" w:hAnsi="Times New Roman"/>
                <w:bCs/>
                <w:color w:val="000000"/>
                <w:sz w:val="14"/>
                <w:szCs w:val="14"/>
                <w:lang w:val="en-US"/>
              </w:rPr>
              <w:t>Наименование показателя</w:t>
            </w:r>
          </w:p>
        </w:tc>
        <w:tc>
          <w:tcPr>
            <w:tcW w:w="615" w:type="pct"/>
            <w:shd w:val="clear" w:color="auto" w:fill="auto"/>
            <w:noWrap/>
            <w:vAlign w:val="bottom"/>
            <w:hideMark/>
          </w:tcPr>
          <w:p w:rsidR="00084A01" w:rsidRPr="00084A01" w:rsidRDefault="00084A01" w:rsidP="00084A01">
            <w:pPr>
              <w:spacing w:after="0" w:line="240" w:lineRule="auto"/>
              <w:ind w:firstLine="709"/>
              <w:jc w:val="center"/>
              <w:rPr>
                <w:rFonts w:ascii="Times New Roman" w:eastAsia="Times New Roman" w:hAnsi="Times New Roman"/>
                <w:bCs/>
                <w:color w:val="000000"/>
                <w:sz w:val="14"/>
                <w:szCs w:val="14"/>
                <w:lang w:val="en-US"/>
              </w:rPr>
            </w:pPr>
            <w:r w:rsidRPr="00084A01">
              <w:rPr>
                <w:rFonts w:ascii="Times New Roman" w:eastAsia="Times New Roman" w:hAnsi="Times New Roman"/>
                <w:bCs/>
                <w:color w:val="000000"/>
                <w:sz w:val="14"/>
                <w:szCs w:val="14"/>
                <w:lang w:val="en-US"/>
              </w:rPr>
              <w:t>2023</w:t>
            </w:r>
          </w:p>
        </w:tc>
        <w:tc>
          <w:tcPr>
            <w:tcW w:w="615" w:type="pct"/>
            <w:shd w:val="clear" w:color="auto" w:fill="auto"/>
            <w:noWrap/>
            <w:vAlign w:val="bottom"/>
            <w:hideMark/>
          </w:tcPr>
          <w:p w:rsidR="00084A01" w:rsidRPr="00084A01" w:rsidRDefault="00084A01" w:rsidP="00084A01">
            <w:pPr>
              <w:spacing w:after="0" w:line="240" w:lineRule="auto"/>
              <w:ind w:firstLine="709"/>
              <w:jc w:val="center"/>
              <w:rPr>
                <w:rFonts w:ascii="Times New Roman" w:eastAsia="Times New Roman" w:hAnsi="Times New Roman"/>
                <w:bCs/>
                <w:color w:val="000000"/>
                <w:sz w:val="14"/>
                <w:szCs w:val="14"/>
                <w:lang w:val="en-US"/>
              </w:rPr>
            </w:pPr>
            <w:r w:rsidRPr="00084A01">
              <w:rPr>
                <w:rFonts w:ascii="Times New Roman" w:eastAsia="Times New Roman" w:hAnsi="Times New Roman"/>
                <w:bCs/>
                <w:color w:val="000000"/>
                <w:sz w:val="14"/>
                <w:szCs w:val="14"/>
                <w:lang w:val="en-US"/>
              </w:rPr>
              <w:t>2024</w:t>
            </w:r>
          </w:p>
        </w:tc>
        <w:tc>
          <w:tcPr>
            <w:tcW w:w="615" w:type="pct"/>
            <w:shd w:val="clear" w:color="auto" w:fill="auto"/>
            <w:noWrap/>
            <w:vAlign w:val="bottom"/>
            <w:hideMark/>
          </w:tcPr>
          <w:p w:rsidR="00084A01" w:rsidRPr="00084A01" w:rsidRDefault="00084A01" w:rsidP="00084A01">
            <w:pPr>
              <w:spacing w:after="0" w:line="240" w:lineRule="auto"/>
              <w:ind w:firstLine="709"/>
              <w:jc w:val="center"/>
              <w:rPr>
                <w:rFonts w:ascii="Times New Roman" w:eastAsia="Times New Roman" w:hAnsi="Times New Roman"/>
                <w:bCs/>
                <w:color w:val="000000"/>
                <w:sz w:val="14"/>
                <w:szCs w:val="14"/>
                <w:lang w:val="en-US"/>
              </w:rPr>
            </w:pPr>
            <w:r w:rsidRPr="00084A01">
              <w:rPr>
                <w:rFonts w:ascii="Times New Roman" w:eastAsia="Times New Roman" w:hAnsi="Times New Roman"/>
                <w:bCs/>
                <w:color w:val="000000"/>
                <w:sz w:val="14"/>
                <w:szCs w:val="14"/>
                <w:lang w:val="en-US"/>
              </w:rPr>
              <w:t>2025</w:t>
            </w:r>
          </w:p>
        </w:tc>
      </w:tr>
      <w:tr w:rsidR="00084A01" w:rsidRPr="00084A01" w:rsidTr="00C616A4">
        <w:trPr>
          <w:cantSplit/>
          <w:trHeight w:val="20"/>
        </w:trPr>
        <w:tc>
          <w:tcPr>
            <w:tcW w:w="384" w:type="pct"/>
            <w:shd w:val="clear" w:color="auto" w:fill="auto"/>
            <w:vAlign w:val="center"/>
            <w:hideMark/>
          </w:tcPr>
          <w:p w:rsidR="00084A01" w:rsidRPr="00084A01" w:rsidRDefault="00084A01" w:rsidP="00084A01">
            <w:pPr>
              <w:spacing w:after="0" w:line="240" w:lineRule="auto"/>
              <w:jc w:val="center"/>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1</w:t>
            </w:r>
          </w:p>
        </w:tc>
        <w:tc>
          <w:tcPr>
            <w:tcW w:w="2770" w:type="pct"/>
            <w:shd w:val="clear" w:color="auto" w:fill="auto"/>
            <w:vAlign w:val="center"/>
            <w:hideMark/>
          </w:tcPr>
          <w:p w:rsidR="00084A01" w:rsidRPr="00084A01" w:rsidRDefault="00084A01" w:rsidP="00084A01">
            <w:pPr>
              <w:spacing w:after="0" w:line="240" w:lineRule="auto"/>
              <w:ind w:firstLine="709"/>
              <w:jc w:val="center"/>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w:t>
            </w:r>
          </w:p>
        </w:tc>
        <w:tc>
          <w:tcPr>
            <w:tcW w:w="615" w:type="pct"/>
            <w:shd w:val="clear" w:color="auto" w:fill="auto"/>
            <w:noWrap/>
            <w:vAlign w:val="center"/>
            <w:hideMark/>
          </w:tcPr>
          <w:p w:rsidR="00084A01" w:rsidRPr="00084A01" w:rsidRDefault="00084A01" w:rsidP="00084A01">
            <w:pPr>
              <w:spacing w:after="0" w:line="240" w:lineRule="auto"/>
              <w:ind w:firstLine="709"/>
              <w:jc w:val="center"/>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w:t>
            </w:r>
          </w:p>
        </w:tc>
        <w:tc>
          <w:tcPr>
            <w:tcW w:w="615" w:type="pct"/>
            <w:shd w:val="clear" w:color="auto" w:fill="auto"/>
            <w:noWrap/>
            <w:vAlign w:val="center"/>
            <w:hideMark/>
          </w:tcPr>
          <w:p w:rsidR="00084A01" w:rsidRPr="00084A01" w:rsidRDefault="00084A01" w:rsidP="00084A01">
            <w:pPr>
              <w:spacing w:after="0" w:line="240" w:lineRule="auto"/>
              <w:ind w:firstLine="709"/>
              <w:jc w:val="center"/>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4</w:t>
            </w:r>
          </w:p>
        </w:tc>
        <w:tc>
          <w:tcPr>
            <w:tcW w:w="615" w:type="pct"/>
            <w:shd w:val="clear" w:color="auto" w:fill="auto"/>
            <w:noWrap/>
            <w:vAlign w:val="center"/>
            <w:hideMark/>
          </w:tcPr>
          <w:p w:rsidR="00084A01" w:rsidRPr="00084A01" w:rsidRDefault="00084A01" w:rsidP="00084A01">
            <w:pPr>
              <w:spacing w:after="0" w:line="240" w:lineRule="auto"/>
              <w:ind w:firstLine="709"/>
              <w:jc w:val="center"/>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5</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1</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Доходы бюджета</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3 276 364,8</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3 525 788,3</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2 902 715,1</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rPr>
                <w:rFonts w:ascii="Times New Roman" w:eastAsia="Times New Roman" w:hAnsi="Times New Roman"/>
                <w:i/>
                <w:sz w:val="14"/>
                <w:szCs w:val="14"/>
              </w:rPr>
            </w:pP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bCs/>
                <w:sz w:val="14"/>
                <w:szCs w:val="14"/>
              </w:rPr>
            </w:pPr>
            <w:r w:rsidRPr="00084A01">
              <w:rPr>
                <w:rFonts w:ascii="Times New Roman" w:eastAsia="Times New Roman" w:hAnsi="Times New Roman"/>
                <w:bCs/>
                <w:sz w:val="14"/>
                <w:szCs w:val="14"/>
              </w:rPr>
              <w:t>в т.ч. налоговые и неналоговые доходы</w:t>
            </w:r>
          </w:p>
        </w:tc>
        <w:tc>
          <w:tcPr>
            <w:tcW w:w="615" w:type="pct"/>
            <w:shd w:val="clear" w:color="auto" w:fill="auto"/>
            <w:noWrap/>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685 792,3</w:t>
            </w:r>
          </w:p>
        </w:tc>
        <w:tc>
          <w:tcPr>
            <w:tcW w:w="615" w:type="pct"/>
            <w:shd w:val="clear" w:color="auto" w:fill="auto"/>
            <w:noWrap/>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773 777,9</w:t>
            </w:r>
          </w:p>
        </w:tc>
        <w:tc>
          <w:tcPr>
            <w:tcW w:w="615" w:type="pct"/>
            <w:shd w:val="clear" w:color="auto" w:fill="auto"/>
            <w:noWrap/>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798 583,1</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Расходы бюджета</w:t>
            </w:r>
          </w:p>
        </w:tc>
        <w:tc>
          <w:tcPr>
            <w:tcW w:w="615"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3 406 247,8</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3 533 163,7</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2 822 715,1</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ind w:firstLine="709"/>
              <w:jc w:val="center"/>
              <w:rPr>
                <w:rFonts w:ascii="Times New Roman" w:eastAsia="Times New Roman" w:hAnsi="Times New Roman"/>
                <w:sz w:val="14"/>
                <w:szCs w:val="14"/>
                <w:lang w:val="en-US"/>
              </w:rPr>
            </w:pP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bCs/>
                <w:sz w:val="14"/>
                <w:szCs w:val="14"/>
              </w:rPr>
            </w:pPr>
            <w:r w:rsidRPr="00084A01">
              <w:rPr>
                <w:rFonts w:ascii="Times New Roman" w:eastAsia="Times New Roman" w:hAnsi="Times New Roman"/>
                <w:bCs/>
                <w:sz w:val="14"/>
                <w:szCs w:val="14"/>
              </w:rPr>
              <w:t>в т.ч. за счет собственных расходов</w:t>
            </w:r>
          </w:p>
        </w:tc>
        <w:tc>
          <w:tcPr>
            <w:tcW w:w="615" w:type="pct"/>
            <w:tcBorders>
              <w:bottom w:val="single" w:sz="4" w:space="0" w:color="auto"/>
            </w:tcBorders>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1 582 788,3</w:t>
            </w:r>
          </w:p>
        </w:tc>
        <w:tc>
          <w:tcPr>
            <w:tcW w:w="615" w:type="pct"/>
            <w:tcBorders>
              <w:bottom w:val="single" w:sz="4" w:space="0" w:color="auto"/>
            </w:tcBorders>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1 746 650,9</w:t>
            </w:r>
          </w:p>
        </w:tc>
        <w:tc>
          <w:tcPr>
            <w:tcW w:w="615" w:type="pct"/>
            <w:tcBorders>
              <w:bottom w:val="single" w:sz="4" w:space="0" w:color="auto"/>
            </w:tcBorders>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1 576 881,5</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rPr>
            </w:pPr>
            <w:r w:rsidRPr="00084A01">
              <w:rPr>
                <w:rFonts w:ascii="Times New Roman" w:eastAsia="Times New Roman" w:hAnsi="Times New Roman"/>
                <w:sz w:val="14"/>
                <w:szCs w:val="14"/>
              </w:rPr>
              <w:t xml:space="preserve">Расходы на финансовое обеспечение реализации муниципальных программ Богучанского района </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3 184 936,3</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3 186 386,5</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2 655 772,5</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outlineLvl w:val="0"/>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2.1.1</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color w:val="000000"/>
                <w:sz w:val="14"/>
                <w:szCs w:val="14"/>
                <w:lang w:val="en-US"/>
              </w:rPr>
            </w:pPr>
            <w:r w:rsidRPr="00084A01">
              <w:rPr>
                <w:rFonts w:ascii="Times New Roman" w:eastAsia="Times New Roman" w:hAnsi="Times New Roman"/>
                <w:color w:val="000000"/>
                <w:sz w:val="14"/>
                <w:szCs w:val="14"/>
                <w:lang w:val="en-US"/>
              </w:rPr>
              <w:t>Развитие образования Богучанского</w:t>
            </w:r>
            <w:r w:rsidRPr="00084A01">
              <w:rPr>
                <w:rFonts w:ascii="Times New Roman" w:eastAsia="Times New Roman" w:hAnsi="Times New Roman"/>
                <w:color w:val="000000"/>
                <w:sz w:val="14"/>
                <w:szCs w:val="14"/>
              </w:rPr>
              <w:t xml:space="preserve"> </w:t>
            </w:r>
            <w:r w:rsidRPr="00084A01">
              <w:rPr>
                <w:rFonts w:ascii="Times New Roman" w:eastAsia="Times New Roman" w:hAnsi="Times New Roman"/>
                <w:color w:val="000000"/>
                <w:sz w:val="14"/>
                <w:szCs w:val="14"/>
                <w:lang w:val="en-US"/>
              </w:rPr>
              <w:t>района</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color w:val="000000"/>
                <w:sz w:val="14"/>
                <w:szCs w:val="14"/>
                <w:lang w:val="en-US"/>
              </w:rPr>
            </w:pPr>
            <w:r w:rsidRPr="00084A01">
              <w:rPr>
                <w:rFonts w:ascii="Times New Roman" w:eastAsia="Times New Roman" w:hAnsi="Times New Roman"/>
                <w:color w:val="000000"/>
                <w:sz w:val="14"/>
                <w:szCs w:val="14"/>
                <w:lang w:val="en-US"/>
              </w:rPr>
              <w:t>1 855 145,9</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1 73 1156,9</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1 700 669,0</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outlineLvl w:val="0"/>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2.1.2</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color w:val="000000"/>
                <w:sz w:val="14"/>
                <w:szCs w:val="14"/>
                <w:lang w:val="en-US"/>
              </w:rPr>
            </w:pPr>
            <w:r w:rsidRPr="00084A01">
              <w:rPr>
                <w:rFonts w:ascii="Times New Roman" w:eastAsia="Times New Roman" w:hAnsi="Times New Roman"/>
                <w:color w:val="000000"/>
                <w:sz w:val="14"/>
                <w:szCs w:val="14"/>
                <w:lang w:val="en-US"/>
              </w:rPr>
              <w:t>Охрана окружающей среды</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color w:val="000000"/>
                <w:sz w:val="14"/>
                <w:szCs w:val="14"/>
                <w:lang w:val="en-US"/>
              </w:rPr>
            </w:pPr>
            <w:r w:rsidRPr="00084A01">
              <w:rPr>
                <w:rFonts w:ascii="Times New Roman" w:eastAsia="Times New Roman" w:hAnsi="Times New Roman"/>
                <w:color w:val="000000"/>
                <w:sz w:val="14"/>
                <w:szCs w:val="14"/>
                <w:lang w:val="en-US"/>
              </w:rPr>
              <w:t>8 934,0</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color w:val="000000"/>
                <w:sz w:val="14"/>
                <w:szCs w:val="14"/>
                <w:lang w:val="en-US"/>
              </w:rPr>
            </w:pPr>
            <w:r w:rsidRPr="00084A01">
              <w:rPr>
                <w:rFonts w:ascii="Times New Roman" w:eastAsia="Times New Roman" w:hAnsi="Times New Roman"/>
                <w:color w:val="000000"/>
                <w:sz w:val="14"/>
                <w:szCs w:val="14"/>
                <w:lang w:val="en-US"/>
              </w:rPr>
              <w:t>12 445,9</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color w:val="000000"/>
                <w:sz w:val="14"/>
                <w:szCs w:val="14"/>
                <w:lang w:val="en-US"/>
              </w:rPr>
            </w:pPr>
            <w:r w:rsidRPr="00084A01">
              <w:rPr>
                <w:rFonts w:ascii="Times New Roman" w:eastAsia="Times New Roman" w:hAnsi="Times New Roman"/>
                <w:color w:val="000000"/>
                <w:sz w:val="14"/>
                <w:szCs w:val="14"/>
                <w:lang w:val="en-US"/>
              </w:rPr>
              <w:t>12 651,6</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outlineLvl w:val="0"/>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2.1.3</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color w:val="000000"/>
                <w:sz w:val="14"/>
                <w:szCs w:val="14"/>
              </w:rPr>
            </w:pPr>
            <w:r w:rsidRPr="00084A01">
              <w:rPr>
                <w:rFonts w:ascii="Times New Roman" w:eastAsia="Times New Roman" w:hAnsi="Times New Roman"/>
                <w:color w:val="000000"/>
                <w:sz w:val="14"/>
                <w:szCs w:val="14"/>
              </w:rPr>
              <w:t>Реформирование и модернизация ЖКХ и повышение энергетической эффективности</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490 993,3</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659 963,8</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258 240,9</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outlineLvl w:val="0"/>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2.1.4</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color w:val="000000"/>
                <w:sz w:val="14"/>
                <w:szCs w:val="14"/>
              </w:rPr>
            </w:pPr>
            <w:r w:rsidRPr="00084A01">
              <w:rPr>
                <w:rFonts w:ascii="Times New Roman" w:eastAsia="Times New Roman" w:hAnsi="Times New Roman"/>
                <w:color w:val="000000"/>
                <w:sz w:val="14"/>
                <w:szCs w:val="14"/>
              </w:rPr>
              <w:t xml:space="preserve">Защита населения и территорий Богучанского района от чрезвычайных ситуаций природного и техногенного характера </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48 825,7</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40 334,1</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40 334,1</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outlineLvl w:val="0"/>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2.1.5</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color w:val="000000"/>
                <w:sz w:val="14"/>
                <w:szCs w:val="14"/>
                <w:lang w:val="en-US"/>
              </w:rPr>
            </w:pPr>
            <w:r w:rsidRPr="00084A01">
              <w:rPr>
                <w:rFonts w:ascii="Times New Roman" w:eastAsia="Times New Roman" w:hAnsi="Times New Roman"/>
                <w:color w:val="000000"/>
                <w:sz w:val="14"/>
                <w:szCs w:val="14"/>
                <w:lang w:val="en-US"/>
              </w:rPr>
              <w:t>Развитие культуры</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398 302,0</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349 939,0</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349 948,8</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outlineLvl w:val="0"/>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2.1.6</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color w:val="000000"/>
                <w:sz w:val="14"/>
                <w:szCs w:val="14"/>
                <w:lang w:val="en-US"/>
              </w:rPr>
            </w:pPr>
            <w:r w:rsidRPr="00084A01">
              <w:rPr>
                <w:rFonts w:ascii="Times New Roman" w:eastAsia="Times New Roman" w:hAnsi="Times New Roman"/>
                <w:color w:val="000000"/>
                <w:sz w:val="14"/>
                <w:szCs w:val="14"/>
                <w:lang w:val="en-US"/>
              </w:rPr>
              <w:t>Молодежь Приангарья</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18 952,8</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17 711,6</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17 711,6</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outlineLvl w:val="0"/>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2.1.7</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color w:val="000000"/>
                <w:sz w:val="14"/>
                <w:szCs w:val="14"/>
              </w:rPr>
            </w:pPr>
            <w:r w:rsidRPr="00084A01">
              <w:rPr>
                <w:rFonts w:ascii="Times New Roman" w:eastAsia="Times New Roman" w:hAnsi="Times New Roman"/>
                <w:color w:val="000000"/>
                <w:sz w:val="14"/>
                <w:szCs w:val="14"/>
              </w:rPr>
              <w:t>Развитие физической культуры и спорта в Богучанском районе</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29 923,9</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21 680,0</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21 080,0</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outlineLvl w:val="0"/>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2.1.8</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color w:val="000000"/>
                <w:sz w:val="14"/>
                <w:szCs w:val="14"/>
              </w:rPr>
            </w:pPr>
            <w:r w:rsidRPr="00084A01">
              <w:rPr>
                <w:rFonts w:ascii="Times New Roman" w:eastAsia="Times New Roman" w:hAnsi="Times New Roman"/>
                <w:color w:val="000000"/>
                <w:sz w:val="14"/>
                <w:szCs w:val="14"/>
              </w:rPr>
              <w:t>Развитие инвестиционной деятельности, малого и среднего предпринимательства на территории Богучанского района</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9 195,7</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2 521,8</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2 521,8</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outlineLvl w:val="0"/>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2.1.9</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color w:val="000000"/>
                <w:sz w:val="14"/>
                <w:szCs w:val="14"/>
              </w:rPr>
            </w:pPr>
            <w:r w:rsidRPr="00084A01">
              <w:rPr>
                <w:rFonts w:ascii="Times New Roman" w:eastAsia="Times New Roman" w:hAnsi="Times New Roman"/>
                <w:color w:val="000000"/>
                <w:sz w:val="14"/>
                <w:szCs w:val="14"/>
              </w:rPr>
              <w:t>Развитие транспортной системы Богучанского района</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94 974,5</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117 566,9</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57 622,0</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outlineLvl w:val="0"/>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2.1.10</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color w:val="000000"/>
                <w:sz w:val="14"/>
                <w:szCs w:val="14"/>
              </w:rPr>
            </w:pPr>
            <w:r w:rsidRPr="00084A01">
              <w:rPr>
                <w:rFonts w:ascii="Times New Roman" w:eastAsia="Times New Roman" w:hAnsi="Times New Roman"/>
                <w:color w:val="000000"/>
                <w:sz w:val="14"/>
                <w:szCs w:val="14"/>
              </w:rPr>
              <w:t>Обеспечения доступным и комфортным жильем граждан  Богучанского района</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19 660,2</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20 659,1</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20 560,0</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outlineLvl w:val="0"/>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2.1.11</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color w:val="000000"/>
                <w:sz w:val="14"/>
                <w:szCs w:val="14"/>
                <w:lang w:val="en-US"/>
              </w:rPr>
            </w:pPr>
            <w:r w:rsidRPr="00084A01">
              <w:rPr>
                <w:rFonts w:ascii="Times New Roman" w:eastAsia="Times New Roman" w:hAnsi="Times New Roman"/>
                <w:color w:val="000000"/>
                <w:sz w:val="14"/>
                <w:szCs w:val="14"/>
                <w:lang w:val="en-US"/>
              </w:rPr>
              <w:t>Управление муниципальными финансами</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207 812,5</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209 948,2</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172 142,3</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outlineLvl w:val="0"/>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2.1.12</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color w:val="000000"/>
                <w:sz w:val="14"/>
                <w:szCs w:val="14"/>
              </w:rPr>
            </w:pPr>
            <w:r w:rsidRPr="00084A01">
              <w:rPr>
                <w:rFonts w:ascii="Times New Roman" w:eastAsia="Times New Roman" w:hAnsi="Times New Roman"/>
                <w:color w:val="000000"/>
                <w:sz w:val="14"/>
                <w:szCs w:val="14"/>
              </w:rPr>
              <w:t>Развитие сельского хозяйства в Богучанском районе</w:t>
            </w:r>
          </w:p>
        </w:tc>
        <w:tc>
          <w:tcPr>
            <w:tcW w:w="615" w:type="pct"/>
            <w:shd w:val="clear" w:color="auto" w:fill="auto"/>
            <w:noWrap/>
            <w:hideMark/>
          </w:tcPr>
          <w:p w:rsidR="00084A01" w:rsidRPr="00084A01" w:rsidRDefault="00084A01" w:rsidP="00C616A4">
            <w:pPr>
              <w:spacing w:after="0" w:line="240" w:lineRule="auto"/>
              <w:jc w:val="center"/>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2 216,1</w:t>
            </w:r>
          </w:p>
        </w:tc>
        <w:tc>
          <w:tcPr>
            <w:tcW w:w="615" w:type="pct"/>
            <w:shd w:val="clear" w:color="auto" w:fill="auto"/>
            <w:noWrap/>
            <w:hideMark/>
          </w:tcPr>
          <w:p w:rsidR="00084A01" w:rsidRPr="00084A01" w:rsidRDefault="00084A01" w:rsidP="00C616A4">
            <w:pPr>
              <w:spacing w:after="0" w:line="240" w:lineRule="auto"/>
              <w:jc w:val="center"/>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2 459,2</w:t>
            </w:r>
          </w:p>
        </w:tc>
        <w:tc>
          <w:tcPr>
            <w:tcW w:w="615" w:type="pct"/>
            <w:shd w:val="clear" w:color="auto" w:fill="auto"/>
            <w:noWrap/>
            <w:hideMark/>
          </w:tcPr>
          <w:p w:rsidR="00084A01" w:rsidRPr="00084A01" w:rsidRDefault="00084A01" w:rsidP="00C616A4">
            <w:pPr>
              <w:spacing w:after="0" w:line="240" w:lineRule="auto"/>
              <w:jc w:val="center"/>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2 290,5</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2.2.</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Непрограммные расходы</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221 311,5</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346 777,2</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166 942,6</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3.</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Дефицит/профицит</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-129 883,0</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-7 375,4</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80 000,0</w:t>
            </w:r>
          </w:p>
        </w:tc>
      </w:tr>
      <w:tr w:rsidR="00084A01" w:rsidRPr="00084A01" w:rsidTr="00C616A4">
        <w:trPr>
          <w:cantSplit/>
          <w:trHeight w:val="20"/>
        </w:trPr>
        <w:tc>
          <w:tcPr>
            <w:tcW w:w="384"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4.</w:t>
            </w:r>
          </w:p>
        </w:tc>
        <w:tc>
          <w:tcPr>
            <w:tcW w:w="2770" w:type="pct"/>
            <w:shd w:val="clear" w:color="auto" w:fill="auto"/>
            <w:hideMark/>
          </w:tcPr>
          <w:p w:rsidR="00084A01" w:rsidRPr="00084A01" w:rsidRDefault="00084A01" w:rsidP="00084A01">
            <w:pPr>
              <w:spacing w:after="0" w:line="240" w:lineRule="auto"/>
              <w:rPr>
                <w:rFonts w:ascii="Times New Roman" w:eastAsia="Times New Roman" w:hAnsi="Times New Roman"/>
                <w:bCs/>
                <w:sz w:val="14"/>
                <w:szCs w:val="14"/>
              </w:rPr>
            </w:pPr>
            <w:r w:rsidRPr="00084A01">
              <w:rPr>
                <w:rFonts w:ascii="Times New Roman" w:eastAsia="Times New Roman" w:hAnsi="Times New Roman"/>
                <w:bCs/>
                <w:sz w:val="14"/>
                <w:szCs w:val="14"/>
              </w:rPr>
              <w:t>Муниципальный долг (на конец года)</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80 000,0</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rPr>
            </w:pPr>
            <w:r w:rsidRPr="00084A01">
              <w:rPr>
                <w:rFonts w:ascii="Times New Roman" w:eastAsia="Times New Roman" w:hAnsi="Times New Roman"/>
                <w:bCs/>
                <w:sz w:val="14"/>
                <w:szCs w:val="14"/>
                <w:lang w:val="en-US"/>
              </w:rPr>
              <w:t>0</w:t>
            </w:r>
            <w:r w:rsidRPr="00084A01">
              <w:rPr>
                <w:rFonts w:ascii="Times New Roman" w:eastAsia="Times New Roman" w:hAnsi="Times New Roman"/>
                <w:bCs/>
                <w:sz w:val="14"/>
                <w:szCs w:val="14"/>
              </w:rPr>
              <w:t>,0</w:t>
            </w:r>
          </w:p>
        </w:tc>
        <w:tc>
          <w:tcPr>
            <w:tcW w:w="615" w:type="pct"/>
            <w:shd w:val="clear" w:color="auto" w:fill="auto"/>
            <w:noWrap/>
            <w:vAlign w:val="bottom"/>
            <w:hideMark/>
          </w:tcPr>
          <w:p w:rsidR="00084A01" w:rsidRPr="00084A01" w:rsidRDefault="00084A01" w:rsidP="00084A01">
            <w:pPr>
              <w:spacing w:after="0" w:line="240" w:lineRule="auto"/>
              <w:rPr>
                <w:rFonts w:ascii="Times New Roman" w:eastAsia="Times New Roman" w:hAnsi="Times New Roman"/>
                <w:bCs/>
                <w:sz w:val="14"/>
                <w:szCs w:val="14"/>
              </w:rPr>
            </w:pPr>
            <w:r w:rsidRPr="00084A01">
              <w:rPr>
                <w:rFonts w:ascii="Times New Roman" w:eastAsia="Times New Roman" w:hAnsi="Times New Roman"/>
                <w:bCs/>
                <w:sz w:val="14"/>
                <w:szCs w:val="14"/>
                <w:lang w:val="en-US"/>
              </w:rPr>
              <w:t>0</w:t>
            </w:r>
            <w:r w:rsidRPr="00084A01">
              <w:rPr>
                <w:rFonts w:ascii="Times New Roman" w:eastAsia="Times New Roman" w:hAnsi="Times New Roman"/>
                <w:bCs/>
                <w:sz w:val="14"/>
                <w:szCs w:val="14"/>
              </w:rPr>
              <w:t>,0</w:t>
            </w:r>
          </w:p>
        </w:tc>
      </w:tr>
    </w:tbl>
    <w:p w:rsidR="00084A01" w:rsidRPr="00084A01" w:rsidRDefault="00084A01" w:rsidP="00084A01">
      <w:pPr>
        <w:autoSpaceDE w:val="0"/>
        <w:autoSpaceDN w:val="0"/>
        <w:adjustRightInd w:val="0"/>
        <w:spacing w:after="0" w:line="240" w:lineRule="auto"/>
        <w:ind w:firstLine="709"/>
        <w:jc w:val="right"/>
        <w:rPr>
          <w:rFonts w:ascii="Times New Roman" w:hAnsi="Times New Roman"/>
          <w:sz w:val="20"/>
          <w:szCs w:val="20"/>
        </w:rPr>
      </w:pPr>
    </w:p>
    <w:p w:rsidR="00084A01" w:rsidRPr="00084A01" w:rsidRDefault="00084A01" w:rsidP="00084A01">
      <w:pPr>
        <w:autoSpaceDE w:val="0"/>
        <w:autoSpaceDN w:val="0"/>
        <w:adjustRightInd w:val="0"/>
        <w:spacing w:after="0" w:line="240" w:lineRule="auto"/>
        <w:ind w:firstLine="709"/>
        <w:jc w:val="right"/>
        <w:rPr>
          <w:rFonts w:ascii="Times New Roman" w:hAnsi="Times New Roman"/>
          <w:sz w:val="18"/>
          <w:szCs w:val="20"/>
          <w:lang w:val="en-US"/>
        </w:rPr>
      </w:pPr>
      <w:r w:rsidRPr="00084A01">
        <w:rPr>
          <w:rFonts w:ascii="Times New Roman" w:hAnsi="Times New Roman"/>
          <w:sz w:val="18"/>
          <w:szCs w:val="20"/>
          <w:lang w:val="en-US"/>
        </w:rPr>
        <w:t>Таблица 3</w:t>
      </w:r>
    </w:p>
    <w:p w:rsidR="00084A01" w:rsidRPr="00084A01" w:rsidRDefault="00084A01" w:rsidP="00084A01">
      <w:pPr>
        <w:autoSpaceDE w:val="0"/>
        <w:autoSpaceDN w:val="0"/>
        <w:adjustRightInd w:val="0"/>
        <w:spacing w:after="0" w:line="240" w:lineRule="auto"/>
        <w:ind w:firstLine="709"/>
        <w:jc w:val="center"/>
        <w:rPr>
          <w:rFonts w:ascii="Times New Roman" w:hAnsi="Times New Roman"/>
          <w:sz w:val="20"/>
          <w:szCs w:val="20"/>
          <w:lang w:val="en-US"/>
        </w:rPr>
      </w:pPr>
    </w:p>
    <w:p w:rsidR="00084A01" w:rsidRPr="00084A01" w:rsidRDefault="00084A01" w:rsidP="00084A01">
      <w:pPr>
        <w:autoSpaceDE w:val="0"/>
        <w:autoSpaceDN w:val="0"/>
        <w:adjustRightInd w:val="0"/>
        <w:spacing w:after="0" w:line="240" w:lineRule="auto"/>
        <w:ind w:firstLine="709"/>
        <w:jc w:val="center"/>
        <w:rPr>
          <w:rFonts w:ascii="Times New Roman" w:hAnsi="Times New Roman"/>
          <w:sz w:val="20"/>
          <w:szCs w:val="20"/>
        </w:rPr>
      </w:pPr>
      <w:r w:rsidRPr="00084A01">
        <w:rPr>
          <w:rFonts w:ascii="Times New Roman" w:hAnsi="Times New Roman"/>
          <w:sz w:val="20"/>
          <w:szCs w:val="20"/>
        </w:rPr>
        <w:t>Прогноз основных характеристик районного бюджета в 2026-2036 годах</w:t>
      </w:r>
    </w:p>
    <w:p w:rsidR="00084A01" w:rsidRPr="00084A01" w:rsidRDefault="00084A01" w:rsidP="00084A01">
      <w:pPr>
        <w:autoSpaceDE w:val="0"/>
        <w:autoSpaceDN w:val="0"/>
        <w:adjustRightInd w:val="0"/>
        <w:spacing w:after="0" w:line="240" w:lineRule="auto"/>
        <w:ind w:firstLine="709"/>
        <w:jc w:val="center"/>
        <w:rPr>
          <w:rFonts w:ascii="Times New Roman" w:hAnsi="Times New Roman"/>
          <w:sz w:val="20"/>
          <w:szCs w:val="20"/>
        </w:rPr>
      </w:pPr>
    </w:p>
    <w:p w:rsidR="00084A01" w:rsidRPr="00084A01" w:rsidRDefault="00084A01" w:rsidP="00084A01">
      <w:pPr>
        <w:autoSpaceDE w:val="0"/>
        <w:autoSpaceDN w:val="0"/>
        <w:adjustRightInd w:val="0"/>
        <w:spacing w:after="0" w:line="240" w:lineRule="auto"/>
        <w:ind w:firstLine="709"/>
        <w:jc w:val="right"/>
        <w:rPr>
          <w:rFonts w:ascii="Times New Roman" w:hAnsi="Times New Roman"/>
          <w:sz w:val="20"/>
          <w:szCs w:val="20"/>
          <w:lang w:val="en-US"/>
        </w:rPr>
      </w:pPr>
      <w:r w:rsidRPr="00084A01">
        <w:rPr>
          <w:rFonts w:ascii="Times New Roman" w:hAnsi="Times New Roman"/>
          <w:sz w:val="20"/>
          <w:szCs w:val="20"/>
          <w:lang w:val="en-US"/>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3935"/>
        <w:gridCol w:w="1547"/>
        <w:gridCol w:w="1547"/>
        <w:gridCol w:w="1545"/>
      </w:tblGrid>
      <w:tr w:rsidR="00084A01" w:rsidRPr="00084A01" w:rsidTr="00C616A4">
        <w:trPr>
          <w:trHeight w:val="20"/>
          <w:tblHeader/>
        </w:trPr>
        <w:tc>
          <w:tcPr>
            <w:tcW w:w="521" w:type="pct"/>
            <w:shd w:val="clear" w:color="auto" w:fill="auto"/>
            <w:noWrap/>
            <w:vAlign w:val="center"/>
            <w:hideMark/>
          </w:tcPr>
          <w:p w:rsidR="00084A01" w:rsidRPr="00084A01" w:rsidRDefault="00084A01" w:rsidP="00084A01">
            <w:pPr>
              <w:spacing w:after="0" w:line="240" w:lineRule="auto"/>
              <w:rPr>
                <w:rFonts w:ascii="Times New Roman" w:eastAsia="Times New Roman" w:hAnsi="Times New Roman"/>
                <w:bCs/>
                <w:color w:val="000000"/>
                <w:sz w:val="14"/>
                <w:szCs w:val="14"/>
              </w:rPr>
            </w:pPr>
            <w:r w:rsidRPr="00084A01">
              <w:rPr>
                <w:rFonts w:ascii="Times New Roman" w:eastAsia="Times New Roman" w:hAnsi="Times New Roman"/>
                <w:bCs/>
                <w:color w:val="000000"/>
                <w:sz w:val="14"/>
                <w:szCs w:val="14"/>
                <w:lang w:val="en-US"/>
              </w:rPr>
              <w:t>№</w:t>
            </w:r>
            <w:r w:rsidRPr="00084A01">
              <w:rPr>
                <w:rFonts w:ascii="Times New Roman" w:eastAsia="Times New Roman" w:hAnsi="Times New Roman"/>
                <w:bCs/>
                <w:color w:val="000000"/>
                <w:sz w:val="14"/>
                <w:szCs w:val="14"/>
              </w:rPr>
              <w:t xml:space="preserve"> п/п</w:t>
            </w:r>
          </w:p>
        </w:tc>
        <w:tc>
          <w:tcPr>
            <w:tcW w:w="2056" w:type="pct"/>
            <w:shd w:val="clear" w:color="auto" w:fill="auto"/>
            <w:vAlign w:val="center"/>
            <w:hideMark/>
          </w:tcPr>
          <w:p w:rsidR="00084A01" w:rsidRPr="00084A01" w:rsidRDefault="00084A01" w:rsidP="00084A01">
            <w:pPr>
              <w:spacing w:after="0" w:line="240" w:lineRule="auto"/>
              <w:ind w:firstLine="709"/>
              <w:jc w:val="center"/>
              <w:rPr>
                <w:rFonts w:ascii="Times New Roman" w:eastAsia="Times New Roman" w:hAnsi="Times New Roman"/>
                <w:bCs/>
                <w:color w:val="000000"/>
                <w:sz w:val="14"/>
                <w:szCs w:val="14"/>
                <w:lang w:val="en-US"/>
              </w:rPr>
            </w:pPr>
            <w:r w:rsidRPr="00084A01">
              <w:rPr>
                <w:rFonts w:ascii="Times New Roman" w:eastAsia="Times New Roman" w:hAnsi="Times New Roman"/>
                <w:bCs/>
                <w:color w:val="000000"/>
                <w:sz w:val="14"/>
                <w:szCs w:val="14"/>
                <w:lang w:val="en-US"/>
              </w:rPr>
              <w:t>Наименование показателя</w:t>
            </w:r>
          </w:p>
        </w:tc>
        <w:tc>
          <w:tcPr>
            <w:tcW w:w="808" w:type="pct"/>
            <w:shd w:val="clear" w:color="auto" w:fill="auto"/>
            <w:noWrap/>
            <w:vAlign w:val="bottom"/>
            <w:hideMark/>
          </w:tcPr>
          <w:p w:rsidR="00084A01" w:rsidRPr="00084A01" w:rsidRDefault="00084A01" w:rsidP="00084A01">
            <w:pPr>
              <w:spacing w:after="0" w:line="240" w:lineRule="auto"/>
              <w:ind w:firstLine="709"/>
              <w:jc w:val="center"/>
              <w:rPr>
                <w:rFonts w:ascii="Times New Roman" w:eastAsia="Times New Roman" w:hAnsi="Times New Roman"/>
                <w:bCs/>
                <w:color w:val="000000"/>
                <w:sz w:val="14"/>
                <w:szCs w:val="14"/>
                <w:lang w:val="en-US"/>
              </w:rPr>
            </w:pPr>
            <w:r w:rsidRPr="00084A01">
              <w:rPr>
                <w:rFonts w:ascii="Times New Roman" w:eastAsia="Times New Roman" w:hAnsi="Times New Roman"/>
                <w:bCs/>
                <w:color w:val="000000"/>
                <w:sz w:val="14"/>
                <w:szCs w:val="14"/>
                <w:lang w:val="en-US"/>
              </w:rPr>
              <w:t>2026</w:t>
            </w:r>
          </w:p>
        </w:tc>
        <w:tc>
          <w:tcPr>
            <w:tcW w:w="808" w:type="pct"/>
            <w:shd w:val="clear" w:color="auto" w:fill="auto"/>
            <w:noWrap/>
            <w:vAlign w:val="bottom"/>
            <w:hideMark/>
          </w:tcPr>
          <w:p w:rsidR="00084A01" w:rsidRPr="00084A01" w:rsidRDefault="00084A01" w:rsidP="00084A01">
            <w:pPr>
              <w:spacing w:after="0" w:line="240" w:lineRule="auto"/>
              <w:ind w:firstLine="709"/>
              <w:jc w:val="center"/>
              <w:rPr>
                <w:rFonts w:ascii="Times New Roman" w:eastAsia="Times New Roman" w:hAnsi="Times New Roman"/>
                <w:bCs/>
                <w:color w:val="000000"/>
                <w:sz w:val="14"/>
                <w:szCs w:val="14"/>
                <w:lang w:val="en-US"/>
              </w:rPr>
            </w:pPr>
            <w:r w:rsidRPr="00084A01">
              <w:rPr>
                <w:rFonts w:ascii="Times New Roman" w:eastAsia="Times New Roman" w:hAnsi="Times New Roman"/>
                <w:bCs/>
                <w:color w:val="000000"/>
                <w:sz w:val="14"/>
                <w:szCs w:val="14"/>
                <w:lang w:val="en-US"/>
              </w:rPr>
              <w:t>2031</w:t>
            </w:r>
          </w:p>
        </w:tc>
        <w:tc>
          <w:tcPr>
            <w:tcW w:w="808" w:type="pct"/>
            <w:shd w:val="clear" w:color="auto" w:fill="auto"/>
            <w:noWrap/>
            <w:vAlign w:val="bottom"/>
            <w:hideMark/>
          </w:tcPr>
          <w:p w:rsidR="00084A01" w:rsidRPr="00084A01" w:rsidRDefault="00084A01" w:rsidP="00084A01">
            <w:pPr>
              <w:spacing w:after="0" w:line="240" w:lineRule="auto"/>
              <w:ind w:firstLine="709"/>
              <w:jc w:val="center"/>
              <w:rPr>
                <w:rFonts w:ascii="Times New Roman" w:eastAsia="Times New Roman" w:hAnsi="Times New Roman"/>
                <w:bCs/>
                <w:color w:val="000000"/>
                <w:sz w:val="14"/>
                <w:szCs w:val="14"/>
                <w:lang w:val="en-US"/>
              </w:rPr>
            </w:pPr>
            <w:r w:rsidRPr="00084A01">
              <w:rPr>
                <w:rFonts w:ascii="Times New Roman" w:eastAsia="Times New Roman" w:hAnsi="Times New Roman"/>
                <w:bCs/>
                <w:color w:val="000000"/>
                <w:sz w:val="14"/>
                <w:szCs w:val="14"/>
                <w:lang w:val="en-US"/>
              </w:rPr>
              <w:t>2036</w:t>
            </w:r>
          </w:p>
        </w:tc>
      </w:tr>
      <w:tr w:rsidR="00084A01" w:rsidRPr="00084A01" w:rsidTr="00C616A4">
        <w:trPr>
          <w:trHeight w:val="20"/>
          <w:tblHeader/>
        </w:trPr>
        <w:tc>
          <w:tcPr>
            <w:tcW w:w="521" w:type="pct"/>
            <w:shd w:val="clear" w:color="auto" w:fill="auto"/>
            <w:vAlign w:val="center"/>
            <w:hideMark/>
          </w:tcPr>
          <w:p w:rsidR="00084A01" w:rsidRPr="00084A01" w:rsidRDefault="00084A01" w:rsidP="00084A01">
            <w:pPr>
              <w:spacing w:after="0" w:line="240" w:lineRule="auto"/>
              <w:ind w:firstLine="709"/>
              <w:jc w:val="center"/>
              <w:rPr>
                <w:rFonts w:ascii="Times New Roman" w:eastAsia="Times New Roman" w:hAnsi="Times New Roman"/>
                <w:sz w:val="14"/>
                <w:szCs w:val="14"/>
                <w:lang w:val="en-US"/>
              </w:rPr>
            </w:pPr>
          </w:p>
        </w:tc>
        <w:tc>
          <w:tcPr>
            <w:tcW w:w="2056" w:type="pct"/>
            <w:shd w:val="clear" w:color="auto" w:fill="auto"/>
            <w:vAlign w:val="center"/>
            <w:hideMark/>
          </w:tcPr>
          <w:p w:rsidR="00084A01" w:rsidRPr="00084A01" w:rsidRDefault="00084A01" w:rsidP="00084A01">
            <w:pPr>
              <w:spacing w:after="0" w:line="240" w:lineRule="auto"/>
              <w:ind w:firstLine="709"/>
              <w:jc w:val="center"/>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1</w:t>
            </w:r>
          </w:p>
        </w:tc>
        <w:tc>
          <w:tcPr>
            <w:tcW w:w="808" w:type="pct"/>
            <w:shd w:val="clear" w:color="auto" w:fill="auto"/>
            <w:noWrap/>
            <w:vAlign w:val="center"/>
            <w:hideMark/>
          </w:tcPr>
          <w:p w:rsidR="00084A01" w:rsidRPr="00084A01" w:rsidRDefault="00084A01" w:rsidP="00084A01">
            <w:pPr>
              <w:spacing w:after="0" w:line="240" w:lineRule="auto"/>
              <w:ind w:firstLine="709"/>
              <w:jc w:val="center"/>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5</w:t>
            </w:r>
          </w:p>
        </w:tc>
        <w:tc>
          <w:tcPr>
            <w:tcW w:w="808" w:type="pct"/>
            <w:shd w:val="clear" w:color="auto" w:fill="auto"/>
            <w:noWrap/>
            <w:vAlign w:val="center"/>
            <w:hideMark/>
          </w:tcPr>
          <w:p w:rsidR="00084A01" w:rsidRPr="00084A01" w:rsidRDefault="00084A01" w:rsidP="00084A01">
            <w:pPr>
              <w:spacing w:after="0" w:line="240" w:lineRule="auto"/>
              <w:ind w:firstLine="709"/>
              <w:jc w:val="center"/>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6</w:t>
            </w:r>
          </w:p>
        </w:tc>
        <w:tc>
          <w:tcPr>
            <w:tcW w:w="808" w:type="pct"/>
            <w:shd w:val="clear" w:color="auto" w:fill="auto"/>
            <w:noWrap/>
            <w:vAlign w:val="center"/>
            <w:hideMark/>
          </w:tcPr>
          <w:p w:rsidR="00084A01" w:rsidRPr="00084A01" w:rsidRDefault="00084A01" w:rsidP="00084A01">
            <w:pPr>
              <w:spacing w:after="0" w:line="240" w:lineRule="auto"/>
              <w:ind w:firstLine="709"/>
              <w:jc w:val="center"/>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7</w:t>
            </w:r>
          </w:p>
        </w:tc>
      </w:tr>
      <w:tr w:rsidR="00084A01" w:rsidRPr="00084A01" w:rsidTr="00C616A4">
        <w:trPr>
          <w:trHeight w:val="20"/>
        </w:trPr>
        <w:tc>
          <w:tcPr>
            <w:tcW w:w="521"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1.</w:t>
            </w:r>
          </w:p>
        </w:tc>
        <w:tc>
          <w:tcPr>
            <w:tcW w:w="2056" w:type="pct"/>
            <w:shd w:val="clear" w:color="auto" w:fill="auto"/>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Доходы бюджета, итого</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2 836 626,2</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3 568 944,4</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3 954 163,9</w:t>
            </w:r>
          </w:p>
        </w:tc>
      </w:tr>
      <w:tr w:rsidR="00084A01" w:rsidRPr="00084A01" w:rsidTr="00C616A4">
        <w:trPr>
          <w:trHeight w:val="20"/>
        </w:trPr>
        <w:tc>
          <w:tcPr>
            <w:tcW w:w="521" w:type="pct"/>
            <w:shd w:val="clear" w:color="auto" w:fill="auto"/>
            <w:hideMark/>
          </w:tcPr>
          <w:p w:rsidR="00084A01" w:rsidRPr="00084A01" w:rsidRDefault="00084A01" w:rsidP="00084A01">
            <w:pPr>
              <w:spacing w:after="0" w:line="240" w:lineRule="auto"/>
              <w:ind w:firstLine="709"/>
              <w:jc w:val="center"/>
              <w:rPr>
                <w:rFonts w:ascii="Times New Roman" w:eastAsia="Times New Roman" w:hAnsi="Times New Roman"/>
                <w:sz w:val="14"/>
                <w:szCs w:val="14"/>
                <w:lang w:val="en-US"/>
              </w:rPr>
            </w:pPr>
          </w:p>
        </w:tc>
        <w:tc>
          <w:tcPr>
            <w:tcW w:w="2056" w:type="pct"/>
            <w:shd w:val="clear" w:color="auto" w:fill="auto"/>
            <w:hideMark/>
          </w:tcPr>
          <w:p w:rsidR="00084A01" w:rsidRPr="00084A01" w:rsidRDefault="00084A01" w:rsidP="00084A01">
            <w:pPr>
              <w:spacing w:after="0" w:line="240" w:lineRule="auto"/>
              <w:rPr>
                <w:rFonts w:ascii="Times New Roman" w:eastAsia="Times New Roman" w:hAnsi="Times New Roman"/>
                <w:bCs/>
                <w:i/>
                <w:sz w:val="14"/>
                <w:szCs w:val="14"/>
              </w:rPr>
            </w:pPr>
            <w:r w:rsidRPr="00084A01">
              <w:rPr>
                <w:rFonts w:ascii="Times New Roman" w:eastAsia="Times New Roman" w:hAnsi="Times New Roman"/>
                <w:bCs/>
                <w:i/>
                <w:sz w:val="14"/>
                <w:szCs w:val="14"/>
              </w:rPr>
              <w:t>в т.ч. налоговые и неналоговые доходы</w:t>
            </w:r>
          </w:p>
        </w:tc>
        <w:tc>
          <w:tcPr>
            <w:tcW w:w="808" w:type="pct"/>
            <w:shd w:val="clear" w:color="auto" w:fill="auto"/>
            <w:noWrap/>
          </w:tcPr>
          <w:p w:rsidR="00084A01" w:rsidRPr="00084A01" w:rsidRDefault="00084A01" w:rsidP="00084A01">
            <w:pPr>
              <w:spacing w:after="0" w:line="240" w:lineRule="auto"/>
              <w:rPr>
                <w:rFonts w:ascii="Times New Roman" w:eastAsia="Times New Roman" w:hAnsi="Times New Roman"/>
                <w:bCs/>
                <w:i/>
                <w:sz w:val="14"/>
                <w:szCs w:val="14"/>
                <w:lang w:val="en-US"/>
              </w:rPr>
            </w:pPr>
            <w:r w:rsidRPr="00084A01">
              <w:rPr>
                <w:rFonts w:ascii="Times New Roman" w:eastAsia="Times New Roman" w:hAnsi="Times New Roman"/>
                <w:bCs/>
                <w:i/>
                <w:sz w:val="14"/>
                <w:szCs w:val="14"/>
                <w:lang w:val="en-US"/>
              </w:rPr>
              <w:t>812 551,7</w:t>
            </w:r>
          </w:p>
        </w:tc>
        <w:tc>
          <w:tcPr>
            <w:tcW w:w="808" w:type="pct"/>
            <w:shd w:val="clear" w:color="auto" w:fill="auto"/>
            <w:noWrap/>
          </w:tcPr>
          <w:p w:rsidR="00084A01" w:rsidRPr="00084A01" w:rsidRDefault="00084A01" w:rsidP="00084A01">
            <w:pPr>
              <w:spacing w:after="0" w:line="240" w:lineRule="auto"/>
              <w:rPr>
                <w:rFonts w:ascii="Times New Roman" w:eastAsia="Times New Roman" w:hAnsi="Times New Roman"/>
                <w:bCs/>
                <w:i/>
                <w:sz w:val="14"/>
                <w:szCs w:val="14"/>
              </w:rPr>
            </w:pPr>
            <w:r w:rsidRPr="00084A01">
              <w:rPr>
                <w:rFonts w:ascii="Times New Roman" w:eastAsia="Times New Roman" w:hAnsi="Times New Roman"/>
                <w:bCs/>
                <w:i/>
                <w:sz w:val="14"/>
                <w:szCs w:val="14"/>
                <w:lang w:val="en-US"/>
              </w:rPr>
              <w:t>999 610</w:t>
            </w:r>
            <w:r w:rsidRPr="00084A01">
              <w:rPr>
                <w:rFonts w:ascii="Times New Roman" w:eastAsia="Times New Roman" w:hAnsi="Times New Roman"/>
                <w:bCs/>
                <w:i/>
                <w:sz w:val="14"/>
                <w:szCs w:val="14"/>
              </w:rPr>
              <w:t>,0</w:t>
            </w:r>
          </w:p>
        </w:tc>
        <w:tc>
          <w:tcPr>
            <w:tcW w:w="808" w:type="pct"/>
            <w:shd w:val="clear" w:color="auto" w:fill="auto"/>
            <w:noWrap/>
          </w:tcPr>
          <w:p w:rsidR="00084A01" w:rsidRPr="00084A01" w:rsidRDefault="00084A01" w:rsidP="00084A01">
            <w:pPr>
              <w:spacing w:after="0" w:line="240" w:lineRule="auto"/>
              <w:rPr>
                <w:rFonts w:ascii="Times New Roman" w:eastAsia="Times New Roman" w:hAnsi="Times New Roman"/>
                <w:bCs/>
                <w:i/>
                <w:sz w:val="14"/>
                <w:szCs w:val="14"/>
              </w:rPr>
            </w:pPr>
            <w:r w:rsidRPr="00084A01">
              <w:rPr>
                <w:rFonts w:ascii="Times New Roman" w:eastAsia="Times New Roman" w:hAnsi="Times New Roman"/>
                <w:bCs/>
                <w:i/>
                <w:sz w:val="14"/>
                <w:szCs w:val="14"/>
                <w:lang w:val="en-US"/>
              </w:rPr>
              <w:t>1 106 568</w:t>
            </w:r>
            <w:r w:rsidRPr="00084A01">
              <w:rPr>
                <w:rFonts w:ascii="Times New Roman" w:eastAsia="Times New Roman" w:hAnsi="Times New Roman"/>
                <w:bCs/>
                <w:i/>
                <w:sz w:val="14"/>
                <w:szCs w:val="14"/>
              </w:rPr>
              <w:t>,0</w:t>
            </w:r>
          </w:p>
        </w:tc>
      </w:tr>
      <w:tr w:rsidR="00084A01" w:rsidRPr="00084A01" w:rsidTr="00C616A4">
        <w:trPr>
          <w:trHeight w:val="20"/>
        </w:trPr>
        <w:tc>
          <w:tcPr>
            <w:tcW w:w="521"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w:t>
            </w:r>
          </w:p>
        </w:tc>
        <w:tc>
          <w:tcPr>
            <w:tcW w:w="2056" w:type="pct"/>
            <w:shd w:val="clear" w:color="auto" w:fill="auto"/>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Расходы бюджета</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2 836 626,2</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3 568 944,4</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3 954 163,9</w:t>
            </w:r>
          </w:p>
        </w:tc>
      </w:tr>
      <w:tr w:rsidR="00084A01" w:rsidRPr="00084A01" w:rsidTr="00C616A4">
        <w:trPr>
          <w:trHeight w:val="20"/>
        </w:trPr>
        <w:tc>
          <w:tcPr>
            <w:tcW w:w="521" w:type="pct"/>
            <w:shd w:val="clear" w:color="auto" w:fill="auto"/>
            <w:hideMark/>
          </w:tcPr>
          <w:p w:rsidR="00084A01" w:rsidRPr="00084A01" w:rsidRDefault="00084A01" w:rsidP="00084A01">
            <w:pPr>
              <w:spacing w:after="0" w:line="240" w:lineRule="auto"/>
              <w:ind w:firstLine="709"/>
              <w:jc w:val="center"/>
              <w:rPr>
                <w:rFonts w:ascii="Times New Roman" w:eastAsia="Times New Roman" w:hAnsi="Times New Roman"/>
                <w:sz w:val="14"/>
                <w:szCs w:val="14"/>
                <w:lang w:val="en-US"/>
              </w:rPr>
            </w:pPr>
          </w:p>
        </w:tc>
        <w:tc>
          <w:tcPr>
            <w:tcW w:w="2056" w:type="pct"/>
            <w:shd w:val="clear" w:color="auto" w:fill="auto"/>
            <w:hideMark/>
          </w:tcPr>
          <w:p w:rsidR="00084A01" w:rsidRPr="00084A01" w:rsidRDefault="00084A01" w:rsidP="00084A01">
            <w:pPr>
              <w:spacing w:after="0" w:line="240" w:lineRule="auto"/>
              <w:rPr>
                <w:rFonts w:ascii="Times New Roman" w:eastAsia="Times New Roman" w:hAnsi="Times New Roman"/>
                <w:bCs/>
                <w:i/>
                <w:sz w:val="14"/>
                <w:szCs w:val="14"/>
              </w:rPr>
            </w:pPr>
            <w:r w:rsidRPr="00084A01">
              <w:rPr>
                <w:rFonts w:ascii="Times New Roman" w:eastAsia="Times New Roman" w:hAnsi="Times New Roman"/>
                <w:bCs/>
                <w:i/>
                <w:sz w:val="14"/>
                <w:szCs w:val="14"/>
              </w:rPr>
              <w:t>в т.ч. за счет собственных расходов</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i/>
                <w:sz w:val="14"/>
                <w:szCs w:val="14"/>
                <w:lang w:val="en-US"/>
              </w:rPr>
            </w:pPr>
            <w:r w:rsidRPr="00084A01">
              <w:rPr>
                <w:rFonts w:ascii="Times New Roman" w:eastAsia="Times New Roman" w:hAnsi="Times New Roman"/>
                <w:bCs/>
                <w:i/>
                <w:sz w:val="14"/>
                <w:szCs w:val="14"/>
                <w:lang w:val="en-US"/>
              </w:rPr>
              <w:t>1 590 850,1</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i/>
                <w:sz w:val="14"/>
                <w:szCs w:val="14"/>
                <w:lang w:val="en-US"/>
              </w:rPr>
            </w:pPr>
            <w:r w:rsidRPr="00084A01">
              <w:rPr>
                <w:rFonts w:ascii="Times New Roman" w:eastAsia="Times New Roman" w:hAnsi="Times New Roman"/>
                <w:bCs/>
                <w:i/>
                <w:sz w:val="14"/>
                <w:szCs w:val="14"/>
                <w:lang w:val="en-US"/>
              </w:rPr>
              <w:t>1 961 448,4</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i/>
                <w:sz w:val="14"/>
                <w:szCs w:val="14"/>
                <w:lang w:val="en-US"/>
              </w:rPr>
            </w:pPr>
            <w:r w:rsidRPr="00084A01">
              <w:rPr>
                <w:rFonts w:ascii="Times New Roman" w:eastAsia="Times New Roman" w:hAnsi="Times New Roman"/>
                <w:bCs/>
                <w:i/>
                <w:sz w:val="14"/>
                <w:szCs w:val="14"/>
                <w:lang w:val="en-US"/>
              </w:rPr>
              <w:t>2 173 160,3</w:t>
            </w:r>
          </w:p>
        </w:tc>
      </w:tr>
      <w:tr w:rsidR="00084A01" w:rsidRPr="00084A01" w:rsidTr="00C616A4">
        <w:trPr>
          <w:trHeight w:val="20"/>
        </w:trPr>
        <w:tc>
          <w:tcPr>
            <w:tcW w:w="521"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2.1.</w:t>
            </w:r>
          </w:p>
        </w:tc>
        <w:tc>
          <w:tcPr>
            <w:tcW w:w="2056"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rPr>
            </w:pPr>
            <w:r w:rsidRPr="00084A01">
              <w:rPr>
                <w:rFonts w:ascii="Times New Roman" w:eastAsia="Times New Roman" w:hAnsi="Times New Roman"/>
                <w:sz w:val="14"/>
                <w:szCs w:val="14"/>
              </w:rPr>
              <w:t>Расходы на финансовое обеспечение реализации муниципальных программ Богучанского района</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2 633 272,4</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3 319 118,3</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3 67 7372,4</w:t>
            </w:r>
          </w:p>
        </w:tc>
      </w:tr>
      <w:tr w:rsidR="00084A01" w:rsidRPr="00084A01" w:rsidTr="00C616A4">
        <w:trPr>
          <w:trHeight w:val="20"/>
        </w:trPr>
        <w:tc>
          <w:tcPr>
            <w:tcW w:w="521"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2.2.</w:t>
            </w:r>
          </w:p>
        </w:tc>
        <w:tc>
          <w:tcPr>
            <w:tcW w:w="2056"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Непрограммные расходы</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203 353,8</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249 826,1</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276 791,5</w:t>
            </w:r>
          </w:p>
        </w:tc>
      </w:tr>
      <w:tr w:rsidR="00084A01" w:rsidRPr="00084A01" w:rsidTr="00C616A4">
        <w:trPr>
          <w:trHeight w:val="20"/>
        </w:trPr>
        <w:tc>
          <w:tcPr>
            <w:tcW w:w="521"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3.</w:t>
            </w:r>
          </w:p>
        </w:tc>
        <w:tc>
          <w:tcPr>
            <w:tcW w:w="2056" w:type="pct"/>
            <w:shd w:val="clear" w:color="auto" w:fill="auto"/>
            <w:hideMark/>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Дефицит/профицит</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0,0</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0,0</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0,0</w:t>
            </w:r>
          </w:p>
        </w:tc>
      </w:tr>
      <w:tr w:rsidR="00084A01" w:rsidRPr="00084A01" w:rsidTr="00C616A4">
        <w:trPr>
          <w:trHeight w:val="20"/>
        </w:trPr>
        <w:tc>
          <w:tcPr>
            <w:tcW w:w="521" w:type="pct"/>
            <w:shd w:val="clear" w:color="auto" w:fill="auto"/>
            <w:hideMark/>
          </w:tcPr>
          <w:p w:rsidR="00084A01" w:rsidRPr="00084A01" w:rsidRDefault="00084A01" w:rsidP="00084A01">
            <w:pPr>
              <w:spacing w:after="0" w:line="240" w:lineRule="auto"/>
              <w:rPr>
                <w:rFonts w:ascii="Times New Roman" w:eastAsia="Times New Roman" w:hAnsi="Times New Roman"/>
                <w:sz w:val="14"/>
                <w:szCs w:val="14"/>
                <w:lang w:val="en-US"/>
              </w:rPr>
            </w:pPr>
            <w:r w:rsidRPr="00084A01">
              <w:rPr>
                <w:rFonts w:ascii="Times New Roman" w:eastAsia="Times New Roman" w:hAnsi="Times New Roman"/>
                <w:sz w:val="14"/>
                <w:szCs w:val="14"/>
                <w:lang w:val="en-US"/>
              </w:rPr>
              <w:t>4.</w:t>
            </w:r>
          </w:p>
        </w:tc>
        <w:tc>
          <w:tcPr>
            <w:tcW w:w="2056" w:type="pct"/>
            <w:shd w:val="clear" w:color="auto" w:fill="auto"/>
            <w:hideMark/>
          </w:tcPr>
          <w:p w:rsidR="00084A01" w:rsidRPr="00084A01" w:rsidRDefault="00084A01" w:rsidP="00084A01">
            <w:pPr>
              <w:spacing w:after="0" w:line="240" w:lineRule="auto"/>
              <w:rPr>
                <w:rFonts w:ascii="Times New Roman" w:eastAsia="Times New Roman" w:hAnsi="Times New Roman"/>
                <w:bCs/>
                <w:sz w:val="14"/>
                <w:szCs w:val="14"/>
              </w:rPr>
            </w:pPr>
            <w:r w:rsidRPr="00084A01">
              <w:rPr>
                <w:rFonts w:ascii="Times New Roman" w:eastAsia="Times New Roman" w:hAnsi="Times New Roman"/>
                <w:bCs/>
                <w:sz w:val="14"/>
                <w:szCs w:val="14"/>
              </w:rPr>
              <w:t>Муниципальный долг (на конец года)</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0,0</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0,0</w:t>
            </w:r>
          </w:p>
        </w:tc>
        <w:tc>
          <w:tcPr>
            <w:tcW w:w="808" w:type="pct"/>
            <w:shd w:val="clear" w:color="auto" w:fill="auto"/>
            <w:noWrap/>
            <w:vAlign w:val="bottom"/>
          </w:tcPr>
          <w:p w:rsidR="00084A01" w:rsidRPr="00084A01" w:rsidRDefault="00084A01" w:rsidP="00084A01">
            <w:pPr>
              <w:spacing w:after="0" w:line="240" w:lineRule="auto"/>
              <w:rPr>
                <w:rFonts w:ascii="Times New Roman" w:eastAsia="Times New Roman" w:hAnsi="Times New Roman"/>
                <w:bCs/>
                <w:sz w:val="14"/>
                <w:szCs w:val="14"/>
                <w:lang w:val="en-US"/>
              </w:rPr>
            </w:pPr>
            <w:r w:rsidRPr="00084A01">
              <w:rPr>
                <w:rFonts w:ascii="Times New Roman" w:eastAsia="Times New Roman" w:hAnsi="Times New Roman"/>
                <w:bCs/>
                <w:sz w:val="14"/>
                <w:szCs w:val="14"/>
                <w:lang w:val="en-US"/>
              </w:rPr>
              <w:t>0,0</w:t>
            </w:r>
          </w:p>
        </w:tc>
      </w:tr>
    </w:tbl>
    <w:p w:rsidR="00084A01" w:rsidRPr="00084A01" w:rsidRDefault="00084A01" w:rsidP="00084A01">
      <w:pPr>
        <w:spacing w:after="0" w:line="240" w:lineRule="auto"/>
        <w:ind w:firstLine="709"/>
        <w:jc w:val="both"/>
        <w:rPr>
          <w:rFonts w:ascii="Times New Roman" w:eastAsia="Times New Roman" w:hAnsi="Times New Roman"/>
          <w:sz w:val="20"/>
          <w:szCs w:val="20"/>
          <w:lang w:val="en-US"/>
        </w:rPr>
      </w:pP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К 2036 году планируется, что объем доходов районного бюджета достигнет 3954163,9 тыс. рублей (с ростом к 2023 году на 677</w:t>
      </w:r>
      <w:r w:rsidRPr="00084A01">
        <w:rPr>
          <w:rFonts w:ascii="Times New Roman" w:hAnsi="Times New Roman"/>
          <w:sz w:val="20"/>
          <w:szCs w:val="20"/>
          <w:lang w:val="en-US"/>
        </w:rPr>
        <w:t> </w:t>
      </w:r>
      <w:r w:rsidRPr="00084A01">
        <w:rPr>
          <w:rFonts w:ascii="Times New Roman" w:hAnsi="Times New Roman"/>
          <w:sz w:val="20"/>
          <w:szCs w:val="20"/>
        </w:rPr>
        <w:t>799,1 тыс. рублей или 120,7%), объем расходов составит 3</w:t>
      </w:r>
      <w:r w:rsidRPr="00084A01">
        <w:rPr>
          <w:rFonts w:ascii="Times New Roman" w:hAnsi="Times New Roman"/>
          <w:sz w:val="20"/>
          <w:szCs w:val="20"/>
          <w:lang w:val="en-US"/>
        </w:rPr>
        <w:t> </w:t>
      </w:r>
      <w:r w:rsidRPr="00084A01">
        <w:rPr>
          <w:rFonts w:ascii="Times New Roman" w:hAnsi="Times New Roman"/>
          <w:sz w:val="20"/>
          <w:szCs w:val="20"/>
        </w:rPr>
        <w:t>954</w:t>
      </w:r>
      <w:r w:rsidRPr="00084A01">
        <w:rPr>
          <w:rFonts w:ascii="Times New Roman" w:hAnsi="Times New Roman"/>
          <w:sz w:val="20"/>
          <w:szCs w:val="20"/>
          <w:lang w:val="en-US"/>
        </w:rPr>
        <w:t> </w:t>
      </w:r>
      <w:r w:rsidRPr="00084A01">
        <w:rPr>
          <w:rFonts w:ascii="Times New Roman" w:hAnsi="Times New Roman"/>
          <w:sz w:val="20"/>
          <w:szCs w:val="20"/>
        </w:rPr>
        <w:t>163,9 тыс. рублей (с ростом к 2023 году на 547916,1 тыс. рублей или 116,1%).</w:t>
      </w:r>
    </w:p>
    <w:p w:rsidR="00084A01" w:rsidRPr="005A5A6B" w:rsidRDefault="00084A01" w:rsidP="00C616A4">
      <w:pPr>
        <w:autoSpaceDE w:val="0"/>
        <w:autoSpaceDN w:val="0"/>
        <w:adjustRightInd w:val="0"/>
        <w:spacing w:after="0" w:line="240" w:lineRule="auto"/>
        <w:rPr>
          <w:rFonts w:ascii="Times New Roman" w:hAnsi="Times New Roman"/>
          <w:sz w:val="20"/>
          <w:szCs w:val="20"/>
        </w:rPr>
      </w:pP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5. Риски реализации Бюджетного прогноза.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 xml:space="preserve">К числу </w:t>
      </w:r>
      <w:r w:rsidRPr="00084A01">
        <w:rPr>
          <w:rFonts w:ascii="Times New Roman" w:hAnsi="Times New Roman"/>
          <w:color w:val="000000"/>
          <w:sz w:val="20"/>
          <w:szCs w:val="20"/>
        </w:rPr>
        <w:t>основных внутренних рисков относятся</w:t>
      </w:r>
      <w:r w:rsidRPr="00084A01">
        <w:rPr>
          <w:rFonts w:ascii="Times New Roman" w:hAnsi="Times New Roman"/>
          <w:sz w:val="20"/>
          <w:szCs w:val="20"/>
        </w:rPr>
        <w:t xml:space="preserve"> следующие факторы:</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1) демографические (снижение численности населения в трудоспособном возрасте). Возрастная структура населения Богучанского района с выраженной тенденцией старения становится основным сдерживающим фактором демографического развития, ограничивает потенциальные темпы роста экономики;</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2) экономические (повышение прогнозируемого уровня инфляции, ухудшение условий для заимствований, сохранение структурных диспропорции, недостаточность темпы роста экономического развития, изменение инвестиционных планов хозяйствующих субъектов);</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3) социальные (большой объем социальных обязательств, в том числе связанных с реализацией мер, сформулированных в указах Президента Российской Федерации). Существует риск увеличения числа нуждающихся в социальной поддержке и, соответственно, увеличения объема социальных расходов бюджета.</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Минимизация внутренних рисков будет осуществляться за счет:</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1) принятия эффективных мер, направленных на развитие экономического потенциала Богучанского района, а также обеспечение повышения эффективности бюджетных расходов;</w:t>
      </w:r>
    </w:p>
    <w:p w:rsidR="00084A01" w:rsidRPr="00084A01" w:rsidRDefault="00084A01" w:rsidP="00084A01">
      <w:pPr>
        <w:autoSpaceDE w:val="0"/>
        <w:autoSpaceDN w:val="0"/>
        <w:adjustRightInd w:val="0"/>
        <w:spacing w:after="0" w:line="240" w:lineRule="auto"/>
        <w:ind w:firstLine="709"/>
        <w:jc w:val="both"/>
        <w:rPr>
          <w:rFonts w:ascii="Times New Roman" w:hAnsi="Times New Roman"/>
          <w:sz w:val="20"/>
          <w:szCs w:val="20"/>
        </w:rPr>
      </w:pPr>
      <w:r w:rsidRPr="00084A01">
        <w:rPr>
          <w:rFonts w:ascii="Times New Roman" w:hAnsi="Times New Roman"/>
          <w:sz w:val="20"/>
          <w:szCs w:val="20"/>
        </w:rPr>
        <w:t>2) активного использования оценки эффективности бюджетных расходов при подготовке бюджетных решений, роста качества финансово-экономических обоснований в отношении принимаемых расходных обязательств и отдельных проектов.</w:t>
      </w:r>
    </w:p>
    <w:p w:rsidR="00084A01" w:rsidRPr="00084A01" w:rsidRDefault="00084A01" w:rsidP="00084A01">
      <w:pPr>
        <w:spacing w:after="0" w:line="240" w:lineRule="auto"/>
        <w:ind w:firstLine="360"/>
        <w:jc w:val="both"/>
        <w:rPr>
          <w:rFonts w:ascii="Times New Roman" w:eastAsia="Times New Roman" w:hAnsi="Times New Roman"/>
          <w:sz w:val="20"/>
          <w:szCs w:val="20"/>
          <w:lang w:eastAsia="ru-RU"/>
        </w:rPr>
      </w:pPr>
    </w:p>
    <w:p w:rsidR="008F18D9" w:rsidRDefault="008F18D9" w:rsidP="008F18D9">
      <w:pPr>
        <w:tabs>
          <w:tab w:val="center" w:pos="1836"/>
          <w:tab w:val="left" w:pos="2620"/>
        </w:tabs>
        <w:suppressAutoHyphens/>
        <w:spacing w:after="0" w:line="240" w:lineRule="auto"/>
        <w:jc w:val="center"/>
        <w:rPr>
          <w:rFonts w:ascii="Times New Roman" w:eastAsia="Lucida Sans Unicode" w:hAnsi="Times New Roman"/>
          <w:kern w:val="1"/>
          <w:sz w:val="20"/>
          <w:szCs w:val="20"/>
          <w:lang w:val="en-US" w:eastAsia="ar-SA"/>
        </w:rPr>
      </w:pPr>
      <w:r w:rsidRPr="008F18D9">
        <w:rPr>
          <w:rFonts w:ascii="Times New Roman" w:eastAsia="Lucida Sans Unicode" w:hAnsi="Times New Roman"/>
          <w:noProof/>
          <w:kern w:val="1"/>
          <w:sz w:val="20"/>
          <w:szCs w:val="20"/>
          <w:lang w:eastAsia="ru-RU"/>
        </w:rPr>
        <w:drawing>
          <wp:inline distT="0" distB="0" distL="0" distR="0">
            <wp:extent cx="498475" cy="618490"/>
            <wp:effectExtent l="19050" t="0" r="0" b="0"/>
            <wp:docPr id="9"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11" cstate="print"/>
                    <a:srcRect/>
                    <a:stretch>
                      <a:fillRect/>
                    </a:stretch>
                  </pic:blipFill>
                  <pic:spPr bwMode="auto">
                    <a:xfrm>
                      <a:off x="0" y="0"/>
                      <a:ext cx="498475" cy="618490"/>
                    </a:xfrm>
                    <a:prstGeom prst="rect">
                      <a:avLst/>
                    </a:prstGeom>
                    <a:noFill/>
                    <a:ln w="9525">
                      <a:noFill/>
                      <a:miter lim="800000"/>
                      <a:headEnd/>
                      <a:tailEnd/>
                    </a:ln>
                  </pic:spPr>
                </pic:pic>
              </a:graphicData>
            </a:graphic>
          </wp:inline>
        </w:drawing>
      </w:r>
    </w:p>
    <w:p w:rsidR="008F18D9" w:rsidRPr="008F18D9" w:rsidRDefault="008F18D9" w:rsidP="008F18D9">
      <w:pPr>
        <w:tabs>
          <w:tab w:val="center" w:pos="1836"/>
          <w:tab w:val="left" w:pos="2620"/>
        </w:tabs>
        <w:suppressAutoHyphens/>
        <w:spacing w:after="0" w:line="240" w:lineRule="auto"/>
        <w:jc w:val="center"/>
        <w:rPr>
          <w:rFonts w:ascii="Times New Roman" w:eastAsia="Lucida Sans Unicode" w:hAnsi="Times New Roman"/>
          <w:kern w:val="1"/>
          <w:sz w:val="20"/>
          <w:szCs w:val="20"/>
          <w:lang w:val="en-US" w:eastAsia="ar-SA"/>
        </w:rPr>
      </w:pPr>
    </w:p>
    <w:p w:rsidR="008F18D9" w:rsidRPr="008F18D9" w:rsidRDefault="008F18D9" w:rsidP="008F18D9">
      <w:pPr>
        <w:widowControl w:val="0"/>
        <w:suppressAutoHyphens/>
        <w:spacing w:after="0" w:line="240" w:lineRule="auto"/>
        <w:jc w:val="center"/>
        <w:rPr>
          <w:rFonts w:ascii="Times New Roman" w:eastAsia="Times New Roman" w:hAnsi="Times New Roman"/>
          <w:kern w:val="1"/>
          <w:sz w:val="18"/>
          <w:szCs w:val="20"/>
          <w:lang w:eastAsia="ar-SA"/>
        </w:rPr>
      </w:pPr>
      <w:r w:rsidRPr="008F18D9">
        <w:rPr>
          <w:rFonts w:ascii="Times New Roman" w:eastAsia="Times New Roman" w:hAnsi="Times New Roman"/>
          <w:kern w:val="1"/>
          <w:sz w:val="18"/>
          <w:szCs w:val="20"/>
          <w:lang w:eastAsia="ar-SA"/>
        </w:rPr>
        <w:t>АДМИНИСТРАЦИЯ БОГУЧАНСКОГО РАЙОНА</w:t>
      </w:r>
    </w:p>
    <w:p w:rsidR="008F18D9" w:rsidRPr="008F18D9" w:rsidRDefault="008F18D9" w:rsidP="008F18D9">
      <w:pPr>
        <w:keepNext/>
        <w:widowControl w:val="0"/>
        <w:suppressAutoHyphens/>
        <w:spacing w:after="0" w:line="240" w:lineRule="auto"/>
        <w:jc w:val="center"/>
        <w:rPr>
          <w:rFonts w:ascii="Times New Roman" w:eastAsia="Times New Roman" w:hAnsi="Times New Roman"/>
          <w:kern w:val="1"/>
          <w:sz w:val="18"/>
          <w:szCs w:val="20"/>
          <w:lang w:eastAsia="ar-SA"/>
        </w:rPr>
      </w:pPr>
      <w:r w:rsidRPr="008F18D9">
        <w:rPr>
          <w:rFonts w:ascii="Times New Roman" w:eastAsia="Times New Roman" w:hAnsi="Times New Roman"/>
          <w:kern w:val="1"/>
          <w:sz w:val="18"/>
          <w:szCs w:val="20"/>
          <w:lang w:eastAsia="ar-SA"/>
        </w:rPr>
        <w:t>П О С Т А Н О В Л Е Н И Е</w:t>
      </w:r>
    </w:p>
    <w:p w:rsidR="008F18D9" w:rsidRPr="008F18D9" w:rsidRDefault="008F18D9" w:rsidP="008F18D9">
      <w:pPr>
        <w:widowControl w:val="0"/>
        <w:suppressAutoHyphens/>
        <w:spacing w:after="0" w:line="240" w:lineRule="auto"/>
        <w:jc w:val="center"/>
        <w:rPr>
          <w:rFonts w:ascii="Times New Roman" w:eastAsia="Times New Roman" w:hAnsi="Times New Roman"/>
          <w:kern w:val="1"/>
          <w:sz w:val="20"/>
          <w:szCs w:val="20"/>
          <w:lang w:eastAsia="ar-SA"/>
        </w:rPr>
      </w:pPr>
      <w:r w:rsidRPr="008F18D9">
        <w:rPr>
          <w:rFonts w:ascii="Times New Roman" w:eastAsia="Times New Roman" w:hAnsi="Times New Roman"/>
          <w:kern w:val="1"/>
          <w:sz w:val="20"/>
          <w:szCs w:val="20"/>
          <w:lang w:eastAsia="ar-SA"/>
        </w:rPr>
        <w:t>05.03</w:t>
      </w:r>
      <w:r>
        <w:rPr>
          <w:rFonts w:ascii="Times New Roman" w:eastAsia="Times New Roman" w:hAnsi="Times New Roman"/>
          <w:kern w:val="1"/>
          <w:sz w:val="20"/>
          <w:szCs w:val="20"/>
          <w:lang w:eastAsia="ar-SA"/>
        </w:rPr>
        <w:t>.</w:t>
      </w:r>
      <w:r w:rsidRPr="008F18D9">
        <w:rPr>
          <w:rFonts w:ascii="Times New Roman" w:eastAsia="Times New Roman" w:hAnsi="Times New Roman"/>
          <w:kern w:val="1"/>
          <w:sz w:val="20"/>
          <w:szCs w:val="20"/>
          <w:lang w:eastAsia="ar-SA"/>
        </w:rPr>
        <w:t>2024</w:t>
      </w:r>
      <w:r w:rsidRPr="008F18D9">
        <w:rPr>
          <w:rFonts w:ascii="Times New Roman" w:eastAsia="Times New Roman" w:hAnsi="Times New Roman"/>
          <w:kern w:val="1"/>
          <w:sz w:val="20"/>
          <w:szCs w:val="20"/>
          <w:lang w:eastAsia="ar-SA"/>
        </w:rPr>
        <w:tab/>
        <w:t xml:space="preserve">                                              с. Богучаны </w:t>
      </w:r>
      <w:r w:rsidRPr="008F18D9">
        <w:rPr>
          <w:rFonts w:ascii="Times New Roman" w:eastAsia="Times New Roman" w:hAnsi="Times New Roman"/>
          <w:kern w:val="1"/>
          <w:sz w:val="20"/>
          <w:szCs w:val="20"/>
          <w:lang w:eastAsia="ar-SA"/>
        </w:rPr>
        <w:tab/>
      </w:r>
      <w:r w:rsidRPr="008F18D9">
        <w:rPr>
          <w:rFonts w:ascii="Times New Roman" w:eastAsia="Times New Roman" w:hAnsi="Times New Roman"/>
          <w:kern w:val="1"/>
          <w:sz w:val="20"/>
          <w:szCs w:val="20"/>
          <w:lang w:eastAsia="ar-SA"/>
        </w:rPr>
        <w:tab/>
        <w:t xml:space="preserve">                </w:t>
      </w:r>
      <w:r w:rsidRPr="008F18D9">
        <w:rPr>
          <w:rFonts w:ascii="Times New Roman" w:eastAsia="Times New Roman" w:hAnsi="Times New Roman"/>
          <w:kern w:val="1"/>
          <w:sz w:val="20"/>
          <w:szCs w:val="20"/>
          <w:lang w:eastAsia="ar-SA"/>
        </w:rPr>
        <w:tab/>
        <w:t xml:space="preserve">                № 213-п</w:t>
      </w:r>
    </w:p>
    <w:p w:rsidR="008F18D9" w:rsidRPr="008F18D9" w:rsidRDefault="008F18D9" w:rsidP="008F18D9">
      <w:pPr>
        <w:widowControl w:val="0"/>
        <w:suppressAutoHyphens/>
        <w:spacing w:after="0" w:line="240" w:lineRule="auto"/>
        <w:jc w:val="center"/>
        <w:rPr>
          <w:rFonts w:ascii="Times New Roman" w:eastAsia="Times New Roman" w:hAnsi="Times New Roman"/>
          <w:kern w:val="1"/>
          <w:sz w:val="20"/>
          <w:szCs w:val="20"/>
          <w:lang w:eastAsia="ar-SA"/>
        </w:rPr>
      </w:pPr>
    </w:p>
    <w:p w:rsidR="008F18D9" w:rsidRPr="008F18D9" w:rsidRDefault="008F18D9" w:rsidP="008F18D9">
      <w:pPr>
        <w:widowControl w:val="0"/>
        <w:suppressAutoHyphens/>
        <w:spacing w:after="0" w:line="240" w:lineRule="auto"/>
        <w:jc w:val="center"/>
        <w:rPr>
          <w:rFonts w:ascii="Times New Roman" w:eastAsia="Times New Roman" w:hAnsi="Times New Roman"/>
          <w:kern w:val="1"/>
          <w:sz w:val="20"/>
          <w:szCs w:val="20"/>
          <w:lang w:eastAsia="ar-SA"/>
        </w:rPr>
      </w:pPr>
      <w:r w:rsidRPr="008F18D9">
        <w:rPr>
          <w:rFonts w:ascii="Times New Roman" w:eastAsia="Times New Roman" w:hAnsi="Times New Roman"/>
          <w:kern w:val="1"/>
          <w:sz w:val="20"/>
          <w:szCs w:val="20"/>
          <w:lang w:eastAsia="ar-SA"/>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8F18D9" w:rsidRPr="008F18D9" w:rsidRDefault="008F18D9" w:rsidP="008F18D9">
      <w:pPr>
        <w:widowControl w:val="0"/>
        <w:suppressAutoHyphens/>
        <w:spacing w:after="0" w:line="240" w:lineRule="auto"/>
        <w:jc w:val="center"/>
        <w:rPr>
          <w:rFonts w:ascii="Times New Roman" w:eastAsia="Times New Roman" w:hAnsi="Times New Roman"/>
          <w:kern w:val="1"/>
          <w:sz w:val="20"/>
          <w:szCs w:val="20"/>
          <w:lang w:eastAsia="ar-SA"/>
        </w:rPr>
      </w:pPr>
    </w:p>
    <w:p w:rsidR="008F18D9" w:rsidRPr="008F18D9" w:rsidRDefault="008F18D9" w:rsidP="008F18D9">
      <w:pPr>
        <w:suppressAutoHyphens/>
        <w:spacing w:after="0" w:line="240" w:lineRule="auto"/>
        <w:ind w:firstLine="720"/>
        <w:jc w:val="both"/>
        <w:rPr>
          <w:rFonts w:ascii="Times New Roman" w:eastAsia="Lucida Sans Unicode" w:hAnsi="Times New Roman"/>
          <w:kern w:val="1"/>
          <w:sz w:val="20"/>
          <w:szCs w:val="20"/>
          <w:lang w:eastAsia="ar-SA"/>
        </w:rPr>
      </w:pPr>
      <w:r w:rsidRPr="008F18D9">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p>
    <w:p w:rsidR="008F18D9" w:rsidRPr="008F18D9" w:rsidRDefault="008F18D9" w:rsidP="008F18D9">
      <w:pPr>
        <w:suppressAutoHyphens/>
        <w:spacing w:after="0" w:line="240" w:lineRule="auto"/>
        <w:ind w:firstLine="720"/>
        <w:jc w:val="both"/>
        <w:rPr>
          <w:rFonts w:ascii="Times New Roman" w:eastAsia="Lucida Sans Unicode" w:hAnsi="Times New Roman"/>
          <w:kern w:val="1"/>
          <w:sz w:val="20"/>
          <w:szCs w:val="20"/>
          <w:lang w:eastAsia="ar-SA"/>
        </w:rPr>
      </w:pPr>
      <w:r w:rsidRPr="008F18D9">
        <w:rPr>
          <w:rFonts w:ascii="Times New Roman" w:eastAsia="Lucida Sans Unicode" w:hAnsi="Times New Roman"/>
          <w:kern w:val="1"/>
          <w:sz w:val="20"/>
          <w:szCs w:val="20"/>
          <w:lang w:eastAsia="ar-SA"/>
        </w:rPr>
        <w:t xml:space="preserve">  ПОСТАНОВЛЯЮ:</w:t>
      </w:r>
    </w:p>
    <w:p w:rsidR="008F18D9" w:rsidRPr="008F18D9" w:rsidRDefault="008F18D9" w:rsidP="008F18D9">
      <w:pPr>
        <w:widowControl w:val="0"/>
        <w:suppressAutoHyphens/>
        <w:spacing w:after="0" w:line="240" w:lineRule="auto"/>
        <w:ind w:firstLine="708"/>
        <w:jc w:val="both"/>
        <w:rPr>
          <w:rFonts w:ascii="Times New Roman" w:eastAsia="Times New Roman" w:hAnsi="Times New Roman"/>
          <w:kern w:val="1"/>
          <w:sz w:val="20"/>
          <w:szCs w:val="20"/>
          <w:lang w:eastAsia="ar-SA"/>
        </w:rPr>
      </w:pPr>
      <w:r w:rsidRPr="008F18D9">
        <w:rPr>
          <w:rFonts w:ascii="Times New Roman" w:eastAsia="Times New Roman" w:hAnsi="Times New Roman"/>
          <w:kern w:val="1"/>
          <w:sz w:val="20"/>
          <w:szCs w:val="20"/>
          <w:lang w:eastAsia="ar-SA"/>
        </w:rPr>
        <w:t xml:space="preserve">1. Внести изменения в </w:t>
      </w:r>
      <w:r w:rsidRPr="008F18D9">
        <w:rPr>
          <w:rFonts w:ascii="Times New Roman" w:eastAsia="Times New Roman" w:hAnsi="Times New Roman"/>
          <w:color w:val="000000"/>
          <w:kern w:val="1"/>
          <w:sz w:val="20"/>
          <w:szCs w:val="20"/>
          <w:lang w:eastAsia="ar-SA"/>
        </w:rPr>
        <w:t>муниципальную программу Богучанского района «</w:t>
      </w:r>
      <w:r w:rsidRPr="008F18D9">
        <w:rPr>
          <w:rFonts w:ascii="Times New Roman" w:eastAsia="Times New Roman" w:hAnsi="Times New Roman"/>
          <w:kern w:val="1"/>
          <w:sz w:val="20"/>
          <w:szCs w:val="20"/>
          <w:lang w:eastAsia="ar-SA"/>
        </w:rPr>
        <w:t>Молодежь Приангарья» утвержденную постановлением администрации Богучанского района от 01.11.2013 № 1398-п следующего содержания;</w:t>
      </w:r>
    </w:p>
    <w:p w:rsidR="008F18D9" w:rsidRPr="008F18D9" w:rsidRDefault="008F18D9" w:rsidP="008F18D9">
      <w:pPr>
        <w:suppressAutoHyphens/>
        <w:spacing w:after="0" w:line="240" w:lineRule="auto"/>
        <w:ind w:firstLine="708"/>
        <w:jc w:val="both"/>
        <w:rPr>
          <w:rFonts w:ascii="Times New Roman" w:eastAsia="Lucida Sans Unicode" w:hAnsi="Times New Roman"/>
          <w:kern w:val="1"/>
          <w:sz w:val="20"/>
          <w:szCs w:val="20"/>
          <w:lang w:eastAsia="ar-SA"/>
        </w:rPr>
      </w:pPr>
      <w:r w:rsidRPr="008F18D9">
        <w:rPr>
          <w:rFonts w:ascii="Times New Roman" w:eastAsia="Lucida Sans Unicode" w:hAnsi="Times New Roman"/>
          <w:kern w:val="1"/>
          <w:sz w:val="20"/>
          <w:szCs w:val="20"/>
          <w:lang w:eastAsia="ar-SA"/>
        </w:rPr>
        <w:t>1.1. В разделе 1. Паспорт муниципальной программы Богучанского района «Молодежь Приангарья»,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7"/>
        <w:gridCol w:w="7003"/>
      </w:tblGrid>
      <w:tr w:rsidR="008F18D9" w:rsidRPr="008F18D9" w:rsidTr="008F18D9">
        <w:trPr>
          <w:trHeight w:val="502"/>
        </w:trPr>
        <w:tc>
          <w:tcPr>
            <w:tcW w:w="1341" w:type="pct"/>
          </w:tcPr>
          <w:p w:rsidR="008F18D9" w:rsidRPr="008F18D9" w:rsidRDefault="008F18D9" w:rsidP="008F18D9">
            <w:pPr>
              <w:widowControl w:val="0"/>
              <w:autoSpaceDE w:val="0"/>
              <w:autoSpaceDN w:val="0"/>
              <w:adjustRightInd w:val="0"/>
              <w:spacing w:after="0" w:line="240" w:lineRule="auto"/>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Ресурсное обеспечение муниципальной программы</w:t>
            </w:r>
          </w:p>
        </w:tc>
        <w:tc>
          <w:tcPr>
            <w:tcW w:w="3659" w:type="pct"/>
            <w:vAlign w:val="center"/>
          </w:tcPr>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 xml:space="preserve">Объем бюджетных ассигнований на реализацию мероприятий   Программы   составляет   всего  </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215 297 991,69  рублей,</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в том числе по годам:</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 xml:space="preserve">в 2014 году всего 9 521 369,68  рублей, в том числе: </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7 096 016,60 рублей - средства районного бюджета.</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 xml:space="preserve">2038202,24 рублей - средства краевого бюджета; </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 xml:space="preserve">387 150,84  рублей - средства федерального бюджета; </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lastRenderedPageBreak/>
              <w:t xml:space="preserve">в  2015 году всего 10 614 591,13  рублей, в том числе: </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 xml:space="preserve">7 931 249,77  рублей - средства районного бюджета. </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2 207 530,08 рублей - средства краевого бюджета;</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 xml:space="preserve">475 811,28  рублей - средства федерального бюджета. </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 xml:space="preserve">в  2016 году всего 11 769 407,52  рублей, в том числе: </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7 158 139,52 рублей - средства районного бюджета;</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3 368 155,07 рублей- средства краевого бюджета;</w:t>
            </w:r>
          </w:p>
          <w:p w:rsidR="008F18D9" w:rsidRPr="008F18D9" w:rsidRDefault="008F18D9" w:rsidP="008F18D9">
            <w:pPr>
              <w:snapToGrid w:val="0"/>
              <w:spacing w:after="0" w:line="240" w:lineRule="auto"/>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 xml:space="preserve">1 243 112,93 рублей - средства федерального бюджета.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в  2017 году всего 15 652 707,00  рублей, в том числе: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9 929 306,00 рублей -  средства районного бюджета;</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4 269 752,77 рублей - средства краевого бюджета;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1 453 648,23 рублей -  средства федерального бюджета.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в  2018 году всего 18 226 000,00  рублей, в том числе: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11 496 993,0 -  средства районного бюджета;</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4 833 559,99 рублей средства краевого бюджета;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1 895 447,01 рублей - средства федерального бюджета.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в  2019 году всего 15 747 664,03  рублей, в том числе: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12 775 495,55 рублей - средства районного бюджета;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2 303 453,99 рублей средства краевого бюджета;</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668 714,49 рублей - средства федерального бюджета;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в  2020 году всего 17 189 830,83  рублей, в том числе: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14 300 335,63,00 рублей - средства районного бюджета;</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2 460 259,58 рублей - средства краевого бюджета ;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429 235,62 рублей - средства федерального бюджета.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в  2021 году всего 17 776 519,40  рублей, в том числе: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14 234 093,00 рублей - средства районного бюджета;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 xml:space="preserve">2 728  596,86  рублей - средства краевого  бюджета; </w:t>
            </w:r>
          </w:p>
          <w:p w:rsidR="008F18D9" w:rsidRPr="008F18D9" w:rsidRDefault="008F18D9" w:rsidP="008F18D9">
            <w:pPr>
              <w:widowControl w:val="0"/>
              <w:suppressAutoHyphens/>
              <w:spacing w:after="0" w:line="240" w:lineRule="auto"/>
              <w:ind w:left="60" w:right="132"/>
              <w:rPr>
                <w:rFonts w:ascii="Times New Roman" w:eastAsia="SimSun" w:hAnsi="Times New Roman"/>
                <w:kern w:val="1"/>
                <w:sz w:val="14"/>
                <w:szCs w:val="14"/>
                <w:lang w:eastAsia="ar-SA"/>
              </w:rPr>
            </w:pPr>
            <w:r w:rsidRPr="008F18D9">
              <w:rPr>
                <w:rFonts w:ascii="Times New Roman" w:eastAsia="SimSun" w:hAnsi="Times New Roman"/>
                <w:kern w:val="1"/>
                <w:sz w:val="14"/>
                <w:szCs w:val="14"/>
                <w:lang w:eastAsia="ar-SA"/>
              </w:rPr>
              <w:t>813 829,54 рублей - средства федерального бюджета.</w:t>
            </w:r>
          </w:p>
          <w:p w:rsidR="008F18D9" w:rsidRPr="008F18D9" w:rsidRDefault="008F18D9" w:rsidP="008F18D9">
            <w:pPr>
              <w:widowControl w:val="0"/>
              <w:suppressAutoHyphens/>
              <w:spacing w:after="0" w:line="240" w:lineRule="auto"/>
              <w:ind w:right="132"/>
              <w:rPr>
                <w:rFonts w:ascii="Times New Roman" w:eastAsia="Lucida Sans Unicode" w:hAnsi="Times New Roman"/>
                <w:kern w:val="1"/>
                <w:sz w:val="14"/>
                <w:szCs w:val="14"/>
                <w:lang w:eastAsia="ru-RU"/>
              </w:rPr>
            </w:pPr>
            <w:r w:rsidRPr="008F18D9">
              <w:rPr>
                <w:rFonts w:ascii="Times New Roman" w:eastAsia="Lucida Sans Unicode" w:hAnsi="Times New Roman"/>
                <w:kern w:val="1"/>
                <w:sz w:val="14"/>
                <w:szCs w:val="14"/>
                <w:lang w:eastAsia="ru-RU"/>
              </w:rPr>
              <w:t xml:space="preserve"> в  2022 году всего 19 327 132,00 рублей, в том числе: </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14 215 551,00  рублей - средства районного бюджета;</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 xml:space="preserve">4 582 319,49 рублей - средства краевого бюджета; </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 xml:space="preserve">529 261,51 рублей - средства федерального бюджета.  </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 xml:space="preserve">в  2023 году всего 18 952 771,80  рублей, в том числе: </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15 778 499,80  рублей - средства районного бюджета;</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2 733 881,55 рублей - средства краевого бюджета;</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 xml:space="preserve">440 390,45 рублей - средства федерального бюджета.  </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 xml:space="preserve">в  2024 году всего 20 221 030,00 рублей, в том числе: </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16 289 758,00 рублей - средства районного бюджета;</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3 518 594,54 рублей - средства краевого бюджета;</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412 677,46 рублей - средства федерального бюджета.</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 xml:space="preserve">в  2025 году всего 20 183 850,06 рублей, в том числе: </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16 289 758,00  рублей - средства районного бюджета;</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3 301 579,69 рублей - средства краевого бюджета;</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592 512,37 рублей - средства федерального бюджета.</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 xml:space="preserve">в  2026 году всего 20 115 118,24 рублей, в том числе: </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16 289 758,00  рублей - средства районного бюджета;</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3 302 714,27 рублей - средства краевого бюджета;</w:t>
            </w:r>
          </w:p>
          <w:p w:rsidR="008F18D9" w:rsidRPr="008F18D9" w:rsidRDefault="008F18D9" w:rsidP="008F18D9">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522 645,97 рублей - средства федерального бюджета.</w:t>
            </w:r>
          </w:p>
        </w:tc>
      </w:tr>
    </w:tbl>
    <w:p w:rsidR="008F18D9" w:rsidRPr="008F18D9" w:rsidRDefault="008F18D9" w:rsidP="008F18D9">
      <w:pPr>
        <w:widowControl w:val="0"/>
        <w:suppressAutoHyphens/>
        <w:spacing w:after="0" w:line="240" w:lineRule="auto"/>
        <w:jc w:val="both"/>
        <w:rPr>
          <w:rFonts w:ascii="Times New Roman" w:eastAsia="Times New Roman" w:hAnsi="Times New Roman"/>
          <w:kern w:val="1"/>
          <w:sz w:val="20"/>
          <w:szCs w:val="20"/>
          <w:lang w:eastAsia="ar-SA"/>
        </w:rPr>
      </w:pPr>
    </w:p>
    <w:p w:rsidR="008F18D9" w:rsidRPr="008F18D9" w:rsidRDefault="008F18D9" w:rsidP="008F18D9">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8F18D9">
        <w:rPr>
          <w:rFonts w:ascii="Times New Roman" w:eastAsia="Lucida Sans Unicode" w:hAnsi="Times New Roman"/>
          <w:kern w:val="1"/>
          <w:sz w:val="20"/>
          <w:szCs w:val="20"/>
          <w:lang w:eastAsia="ar-SA"/>
        </w:rPr>
        <w:t xml:space="preserve">1.2. В приложении № 7 к муниципальной программе Богучанского района «Молодежь Приангарья», в паспорте подпрограммы </w:t>
      </w:r>
      <w:r w:rsidRPr="008F18D9">
        <w:rPr>
          <w:rFonts w:ascii="Times New Roman" w:eastAsia="Lucida Sans Unicode" w:hAnsi="Times New Roman"/>
          <w:bCs/>
          <w:kern w:val="1"/>
          <w:sz w:val="20"/>
          <w:szCs w:val="20"/>
          <w:lang w:eastAsia="ar-SA"/>
        </w:rPr>
        <w:t>«Обеспечение жильем молодых семей в Богучанском районе»</w:t>
      </w:r>
      <w:r w:rsidRPr="008F18D9">
        <w:rPr>
          <w:rFonts w:ascii="Times New Roman" w:eastAsia="Lucida Sans Unicode" w:hAnsi="Times New Roman"/>
          <w:kern w:val="1"/>
          <w:sz w:val="20"/>
          <w:szCs w:val="20"/>
          <w:lang w:eastAsia="ar-SA"/>
        </w:rPr>
        <w:t xml:space="preserve">,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 </w:t>
      </w:r>
    </w:p>
    <w:tbl>
      <w:tblPr>
        <w:tblW w:w="5000" w:type="pct"/>
        <w:tblCellMar>
          <w:left w:w="70" w:type="dxa"/>
          <w:right w:w="70" w:type="dxa"/>
        </w:tblCellMar>
        <w:tblLook w:val="0000"/>
      </w:tblPr>
      <w:tblGrid>
        <w:gridCol w:w="2808"/>
        <w:gridCol w:w="6686"/>
      </w:tblGrid>
      <w:tr w:rsidR="008F18D9" w:rsidRPr="008F18D9" w:rsidTr="008F18D9">
        <w:trPr>
          <w:cantSplit/>
          <w:trHeight w:val="20"/>
        </w:trPr>
        <w:tc>
          <w:tcPr>
            <w:tcW w:w="1479" w:type="pct"/>
            <w:tcBorders>
              <w:top w:val="single" w:sz="6" w:space="0" w:color="auto"/>
              <w:left w:val="single" w:sz="6" w:space="0" w:color="auto"/>
              <w:bottom w:val="single" w:sz="6" w:space="0" w:color="auto"/>
              <w:right w:val="single" w:sz="6" w:space="0" w:color="auto"/>
            </w:tcBorders>
          </w:tcPr>
          <w:p w:rsidR="008F18D9" w:rsidRPr="008F18D9" w:rsidRDefault="008F18D9" w:rsidP="008F18D9">
            <w:pPr>
              <w:keepNext/>
              <w:suppressAutoHyphens/>
              <w:spacing w:after="0" w:line="240" w:lineRule="auto"/>
              <w:rPr>
                <w:rFonts w:ascii="Times New Roman" w:eastAsia="Lucida Sans Unicode" w:hAnsi="Times New Roman"/>
                <w:sz w:val="14"/>
                <w:szCs w:val="14"/>
                <w:lang w:eastAsia="ru-RU"/>
              </w:rPr>
            </w:pPr>
            <w:r w:rsidRPr="008F18D9">
              <w:rPr>
                <w:rFonts w:ascii="Times New Roman" w:eastAsia="Lucida Sans Unicode" w:hAnsi="Times New Roman"/>
                <w:bCs/>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521" w:type="pct"/>
            <w:tcBorders>
              <w:top w:val="single" w:sz="6" w:space="0" w:color="auto"/>
              <w:left w:val="single" w:sz="6" w:space="0" w:color="auto"/>
              <w:bottom w:val="single" w:sz="6" w:space="0" w:color="auto"/>
              <w:right w:val="single" w:sz="6" w:space="0" w:color="auto"/>
            </w:tcBorders>
          </w:tcPr>
          <w:p w:rsidR="008F18D9" w:rsidRPr="008F18D9" w:rsidRDefault="008F18D9" w:rsidP="008F18D9">
            <w:pPr>
              <w:suppressAutoHyphens/>
              <w:spacing w:after="0" w:line="240" w:lineRule="auto"/>
              <w:rPr>
                <w:rFonts w:ascii="Times New Roman" w:eastAsia="Lucida Sans Unicode" w:hAnsi="Times New Roman"/>
                <w:kern w:val="1"/>
                <w:sz w:val="14"/>
                <w:szCs w:val="14"/>
                <w:lang w:eastAsia="ar-SA"/>
              </w:rPr>
            </w:pPr>
            <w:r w:rsidRPr="008F18D9">
              <w:rPr>
                <w:rFonts w:ascii="Times New Roman" w:eastAsia="Lucida Sans Unicode" w:hAnsi="Times New Roman"/>
                <w:kern w:val="1"/>
                <w:sz w:val="14"/>
                <w:szCs w:val="14"/>
                <w:lang w:eastAsia="ar-SA"/>
              </w:rPr>
              <w:t>Общий объем финансирования подпрограммы всего 13 626 156,30 рублей  в том числе по годам:        средства районного бюджета:</w:t>
            </w:r>
          </w:p>
          <w:p w:rsidR="008F18D9" w:rsidRPr="008F18D9" w:rsidRDefault="008F18D9" w:rsidP="008F18D9">
            <w:pPr>
              <w:suppressAutoHyphens/>
              <w:spacing w:after="0" w:line="240" w:lineRule="auto"/>
              <w:rPr>
                <w:rFonts w:ascii="Times New Roman" w:eastAsia="Lucida Sans Unicode" w:hAnsi="Times New Roman"/>
                <w:kern w:val="2"/>
                <w:sz w:val="14"/>
                <w:szCs w:val="14"/>
                <w:lang w:eastAsia="ar-SA"/>
              </w:rPr>
            </w:pPr>
            <w:r w:rsidRPr="008F18D9">
              <w:rPr>
                <w:rFonts w:ascii="Times New Roman" w:eastAsia="Lucida Sans Unicode" w:hAnsi="Times New Roman"/>
                <w:kern w:val="1"/>
                <w:sz w:val="14"/>
                <w:szCs w:val="14"/>
                <w:lang w:eastAsia="ar-SA"/>
              </w:rPr>
              <w:t>в  2023 году -1 002 860,00 рублей;</w:t>
            </w:r>
          </w:p>
          <w:p w:rsidR="008F18D9" w:rsidRPr="008F18D9" w:rsidRDefault="008F18D9" w:rsidP="008F18D9">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в  2024 году -1 500 000,00 рублей;</w:t>
            </w:r>
          </w:p>
          <w:p w:rsidR="008F18D9" w:rsidRPr="008F18D9" w:rsidRDefault="008F18D9" w:rsidP="008F18D9">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в  2025 году -1 500 000,00 рублей;</w:t>
            </w:r>
          </w:p>
          <w:p w:rsidR="008F18D9" w:rsidRPr="008F18D9" w:rsidRDefault="008F18D9" w:rsidP="008F18D9">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в  2026 году -1 500 000,00 рублей.</w:t>
            </w:r>
          </w:p>
          <w:p w:rsidR="008F18D9" w:rsidRPr="008F18D9" w:rsidRDefault="008F18D9" w:rsidP="008F18D9">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средства краевого бюджета:</w:t>
            </w:r>
          </w:p>
          <w:p w:rsidR="008F18D9" w:rsidRPr="008F18D9" w:rsidRDefault="008F18D9" w:rsidP="008F18D9">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в 2023 году- 1 097 581,55 рублей;</w:t>
            </w:r>
          </w:p>
          <w:p w:rsidR="008F18D9" w:rsidRPr="008F18D9" w:rsidRDefault="008F18D9" w:rsidP="008F18D9">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в  2024 году -1 296 794,54 рублей;</w:t>
            </w:r>
          </w:p>
          <w:p w:rsidR="008F18D9" w:rsidRPr="008F18D9" w:rsidRDefault="008F18D9" w:rsidP="008F18D9">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в  2025 году -1 879 779,69 рублей;</w:t>
            </w:r>
          </w:p>
          <w:p w:rsidR="008F18D9" w:rsidRPr="008F18D9" w:rsidRDefault="008F18D9" w:rsidP="008F18D9">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в  2026 году -1 880 914,27 рублей.</w:t>
            </w:r>
          </w:p>
          <w:p w:rsidR="008F18D9" w:rsidRPr="008F18D9" w:rsidRDefault="008F18D9" w:rsidP="008F18D9">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средства федерального бюджета:</w:t>
            </w:r>
          </w:p>
          <w:p w:rsidR="008F18D9" w:rsidRPr="008F18D9" w:rsidRDefault="008F18D9" w:rsidP="008F18D9">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в  2023 году – 440 390,45 рублей;</w:t>
            </w:r>
          </w:p>
          <w:p w:rsidR="008F18D9" w:rsidRPr="008F18D9" w:rsidRDefault="008F18D9" w:rsidP="008F18D9">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в  2024 году - 412 677,46 рублей;</w:t>
            </w:r>
          </w:p>
          <w:p w:rsidR="008F18D9" w:rsidRPr="008F18D9" w:rsidRDefault="008F18D9" w:rsidP="008F18D9">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в  2025 году - 592 512,37 рублей;</w:t>
            </w:r>
          </w:p>
          <w:p w:rsidR="008F18D9" w:rsidRPr="008F18D9" w:rsidRDefault="008F18D9" w:rsidP="008F18D9">
            <w:pPr>
              <w:widowControl w:val="0"/>
              <w:autoSpaceDE w:val="0"/>
              <w:autoSpaceDN w:val="0"/>
              <w:adjustRightInd w:val="0"/>
              <w:spacing w:after="0" w:line="240" w:lineRule="auto"/>
              <w:ind w:right="132"/>
              <w:rPr>
                <w:rFonts w:ascii="Times New Roman" w:eastAsia="Times New Roman" w:hAnsi="Times New Roman"/>
                <w:sz w:val="14"/>
                <w:szCs w:val="14"/>
                <w:lang w:eastAsia="ru-RU"/>
              </w:rPr>
            </w:pPr>
            <w:r w:rsidRPr="008F18D9">
              <w:rPr>
                <w:rFonts w:ascii="Times New Roman" w:eastAsia="Times New Roman" w:hAnsi="Times New Roman"/>
                <w:sz w:val="14"/>
                <w:szCs w:val="14"/>
                <w:lang w:eastAsia="ru-RU"/>
              </w:rPr>
              <w:t>в  2026 году - 522 645,97 рублей.</w:t>
            </w:r>
          </w:p>
        </w:tc>
      </w:tr>
    </w:tbl>
    <w:p w:rsidR="008F18D9" w:rsidRPr="008F18D9" w:rsidRDefault="008F18D9" w:rsidP="008F18D9">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p>
    <w:p w:rsidR="008F18D9" w:rsidRPr="008F18D9" w:rsidRDefault="008F18D9" w:rsidP="008F18D9">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8F18D9">
        <w:rPr>
          <w:rFonts w:ascii="Times New Roman" w:eastAsia="Lucida Sans Unicode" w:hAnsi="Times New Roman"/>
          <w:kern w:val="1"/>
          <w:sz w:val="20"/>
          <w:szCs w:val="20"/>
          <w:lang w:eastAsia="ar-SA"/>
        </w:rPr>
        <w:t xml:space="preserve">1.3. В приложении № 8 к муниципальной программе Богучанского района «Молодежь Приангарья», в паспорте подпрограммы </w:t>
      </w:r>
      <w:r w:rsidRPr="008F18D9">
        <w:rPr>
          <w:rFonts w:ascii="Times New Roman" w:eastAsia="Lucida Sans Unicode" w:hAnsi="Times New Roman"/>
          <w:bCs/>
          <w:kern w:val="1"/>
          <w:sz w:val="20"/>
          <w:szCs w:val="20"/>
          <w:lang w:eastAsia="ar-SA"/>
        </w:rPr>
        <w:t>«Обеспечение реализации программы и прочие мероприятия»</w:t>
      </w:r>
      <w:r w:rsidRPr="008F18D9">
        <w:rPr>
          <w:rFonts w:ascii="Times New Roman" w:eastAsia="Lucida Sans Unicode" w:hAnsi="Times New Roman"/>
          <w:kern w:val="1"/>
          <w:sz w:val="20"/>
          <w:szCs w:val="20"/>
          <w:lang w:eastAsia="ar-SA"/>
        </w:rPr>
        <w:t xml:space="preserve">,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 </w:t>
      </w:r>
    </w:p>
    <w:tbl>
      <w:tblPr>
        <w:tblW w:w="5000" w:type="pct"/>
        <w:tblCellMar>
          <w:left w:w="75" w:type="dxa"/>
          <w:right w:w="75" w:type="dxa"/>
        </w:tblCellMar>
        <w:tblLook w:val="0000"/>
      </w:tblPr>
      <w:tblGrid>
        <w:gridCol w:w="3030"/>
        <w:gridCol w:w="6474"/>
      </w:tblGrid>
      <w:tr w:rsidR="008F18D9" w:rsidRPr="008F18D9" w:rsidTr="008F18D9">
        <w:trPr>
          <w:trHeight w:val="800"/>
        </w:trPr>
        <w:tc>
          <w:tcPr>
            <w:tcW w:w="1594" w:type="pct"/>
            <w:tcBorders>
              <w:top w:val="single" w:sz="4" w:space="0" w:color="auto"/>
              <w:left w:val="single" w:sz="4" w:space="0" w:color="auto"/>
              <w:bottom w:val="single" w:sz="4" w:space="0" w:color="auto"/>
              <w:right w:val="single" w:sz="4" w:space="0" w:color="auto"/>
            </w:tcBorders>
          </w:tcPr>
          <w:p w:rsidR="008F18D9" w:rsidRPr="008F18D9" w:rsidRDefault="008F18D9" w:rsidP="008F18D9">
            <w:pPr>
              <w:widowControl w:val="0"/>
              <w:suppressAutoHyphens/>
              <w:spacing w:after="0" w:line="240" w:lineRule="auto"/>
              <w:rPr>
                <w:rFonts w:ascii="Times New Roman" w:eastAsia="SimSun" w:hAnsi="Times New Roman"/>
                <w:bCs/>
                <w:kern w:val="1"/>
                <w:sz w:val="14"/>
                <w:szCs w:val="14"/>
                <w:lang w:eastAsia="ar-SA"/>
              </w:rPr>
            </w:pPr>
            <w:r w:rsidRPr="008F18D9">
              <w:rPr>
                <w:rFonts w:ascii="Times New Roman" w:eastAsia="SimSun" w:hAnsi="Times New Roman"/>
                <w:bCs/>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8F18D9" w:rsidRPr="008F18D9" w:rsidRDefault="008F18D9" w:rsidP="008F18D9">
            <w:pPr>
              <w:widowControl w:val="0"/>
              <w:suppressAutoHyphens/>
              <w:spacing w:after="0" w:line="240" w:lineRule="auto"/>
              <w:jc w:val="both"/>
              <w:rPr>
                <w:rFonts w:ascii="Times New Roman" w:eastAsia="Lucida Sans Unicode" w:hAnsi="Times New Roman"/>
                <w:kern w:val="1"/>
                <w:sz w:val="14"/>
                <w:szCs w:val="14"/>
                <w:lang w:eastAsia="ar-SA"/>
              </w:rPr>
            </w:pPr>
            <w:r w:rsidRPr="008F18D9">
              <w:rPr>
                <w:rFonts w:ascii="Times New Roman" w:eastAsia="Lucida Sans Unicode" w:hAnsi="Times New Roman"/>
                <w:kern w:val="1"/>
                <w:sz w:val="14"/>
                <w:szCs w:val="14"/>
                <w:lang w:eastAsia="ar-SA"/>
              </w:rPr>
              <w:t>Общий объем финансирования подпрограммы – 47 686 313,80 рублей, в том числе по годам:</w:t>
            </w:r>
          </w:p>
          <w:p w:rsidR="008F18D9" w:rsidRPr="008F18D9" w:rsidRDefault="008F18D9" w:rsidP="008F18D9">
            <w:pPr>
              <w:widowControl w:val="0"/>
              <w:suppressAutoHyphens/>
              <w:spacing w:after="0" w:line="240" w:lineRule="auto"/>
              <w:jc w:val="both"/>
              <w:rPr>
                <w:rFonts w:ascii="Times New Roman" w:eastAsia="Lucida Sans Unicode" w:hAnsi="Times New Roman"/>
                <w:kern w:val="1"/>
                <w:sz w:val="14"/>
                <w:szCs w:val="14"/>
                <w:lang w:eastAsia="ar-SA"/>
              </w:rPr>
            </w:pPr>
            <w:r w:rsidRPr="008F18D9">
              <w:rPr>
                <w:rFonts w:ascii="Times New Roman" w:eastAsia="Lucida Sans Unicode" w:hAnsi="Times New Roman"/>
                <w:kern w:val="1"/>
                <w:sz w:val="14"/>
                <w:szCs w:val="14"/>
                <w:lang w:eastAsia="ar-SA"/>
              </w:rPr>
              <w:t>средства районного бюджета:</w:t>
            </w:r>
          </w:p>
          <w:p w:rsidR="008F18D9" w:rsidRPr="008F18D9" w:rsidRDefault="008F18D9" w:rsidP="008F18D9">
            <w:pPr>
              <w:widowControl w:val="0"/>
              <w:suppressAutoHyphens/>
              <w:spacing w:after="0" w:line="240" w:lineRule="auto"/>
              <w:jc w:val="both"/>
              <w:rPr>
                <w:rFonts w:ascii="Times New Roman" w:eastAsia="Lucida Sans Unicode" w:hAnsi="Times New Roman"/>
                <w:kern w:val="1"/>
                <w:sz w:val="14"/>
                <w:szCs w:val="14"/>
                <w:lang w:eastAsia="ar-SA"/>
              </w:rPr>
            </w:pPr>
            <w:r w:rsidRPr="008F18D9">
              <w:rPr>
                <w:rFonts w:ascii="Times New Roman" w:eastAsia="Lucida Sans Unicode" w:hAnsi="Times New Roman"/>
                <w:kern w:val="1"/>
                <w:sz w:val="14"/>
                <w:szCs w:val="14"/>
                <w:lang w:eastAsia="ar-SA"/>
              </w:rPr>
              <w:t>в 2023 году -11 139 239,80 рублей;</w:t>
            </w:r>
          </w:p>
          <w:p w:rsidR="008F18D9" w:rsidRPr="008F18D9" w:rsidRDefault="008F18D9" w:rsidP="008F18D9">
            <w:pPr>
              <w:widowControl w:val="0"/>
              <w:suppressAutoHyphens/>
              <w:spacing w:after="0" w:line="240" w:lineRule="auto"/>
              <w:jc w:val="both"/>
              <w:rPr>
                <w:rFonts w:ascii="Times New Roman" w:eastAsia="Lucida Sans Unicode" w:hAnsi="Times New Roman"/>
                <w:kern w:val="1"/>
                <w:sz w:val="14"/>
                <w:szCs w:val="14"/>
                <w:lang w:eastAsia="ar-SA"/>
              </w:rPr>
            </w:pPr>
            <w:r w:rsidRPr="008F18D9">
              <w:rPr>
                <w:rFonts w:ascii="Times New Roman" w:eastAsia="Lucida Sans Unicode" w:hAnsi="Times New Roman"/>
                <w:kern w:val="1"/>
                <w:sz w:val="14"/>
                <w:szCs w:val="14"/>
                <w:lang w:eastAsia="ar-SA"/>
              </w:rPr>
              <w:t>в 2024 году -11 153 358,00 рублей;</w:t>
            </w:r>
          </w:p>
          <w:p w:rsidR="008F18D9" w:rsidRPr="008F18D9" w:rsidRDefault="008F18D9" w:rsidP="008F18D9">
            <w:pPr>
              <w:widowControl w:val="0"/>
              <w:suppressAutoHyphens/>
              <w:spacing w:after="0" w:line="240" w:lineRule="auto"/>
              <w:jc w:val="both"/>
              <w:rPr>
                <w:rFonts w:ascii="Times New Roman" w:eastAsia="Lucida Sans Unicode" w:hAnsi="Times New Roman"/>
                <w:kern w:val="1"/>
                <w:sz w:val="14"/>
                <w:szCs w:val="14"/>
                <w:lang w:eastAsia="ar-SA"/>
              </w:rPr>
            </w:pPr>
            <w:r w:rsidRPr="008F18D9">
              <w:rPr>
                <w:rFonts w:ascii="Times New Roman" w:eastAsia="Lucida Sans Unicode" w:hAnsi="Times New Roman"/>
                <w:kern w:val="1"/>
                <w:sz w:val="14"/>
                <w:szCs w:val="14"/>
                <w:lang w:eastAsia="ar-SA"/>
              </w:rPr>
              <w:t>в 2025 году -11 153 358,00 рублей;</w:t>
            </w:r>
          </w:p>
          <w:p w:rsidR="008F18D9" w:rsidRPr="008F18D9" w:rsidRDefault="008F18D9" w:rsidP="008F18D9">
            <w:pPr>
              <w:widowControl w:val="0"/>
              <w:suppressAutoHyphens/>
              <w:spacing w:after="0" w:line="240" w:lineRule="auto"/>
              <w:jc w:val="both"/>
              <w:rPr>
                <w:rFonts w:ascii="Times New Roman" w:eastAsia="Lucida Sans Unicode" w:hAnsi="Times New Roman"/>
                <w:kern w:val="1"/>
                <w:sz w:val="14"/>
                <w:szCs w:val="14"/>
                <w:lang w:eastAsia="ar-SA"/>
              </w:rPr>
            </w:pPr>
            <w:r w:rsidRPr="008F18D9">
              <w:rPr>
                <w:rFonts w:ascii="Times New Roman" w:eastAsia="Lucida Sans Unicode" w:hAnsi="Times New Roman"/>
                <w:kern w:val="1"/>
                <w:sz w:val="14"/>
                <w:szCs w:val="14"/>
                <w:lang w:eastAsia="ar-SA"/>
              </w:rPr>
              <w:t>в 2026 году -11 153 358,00 рублей.</w:t>
            </w:r>
          </w:p>
          <w:p w:rsidR="008F18D9" w:rsidRPr="008F18D9" w:rsidRDefault="008F18D9" w:rsidP="008F18D9">
            <w:pPr>
              <w:widowControl w:val="0"/>
              <w:suppressAutoHyphens/>
              <w:spacing w:after="0" w:line="240" w:lineRule="auto"/>
              <w:jc w:val="both"/>
              <w:rPr>
                <w:rFonts w:ascii="Times New Roman" w:eastAsia="Lucida Sans Unicode" w:hAnsi="Times New Roman"/>
                <w:kern w:val="1"/>
                <w:sz w:val="14"/>
                <w:szCs w:val="14"/>
                <w:lang w:eastAsia="ar-SA"/>
              </w:rPr>
            </w:pPr>
            <w:r w:rsidRPr="008F18D9">
              <w:rPr>
                <w:rFonts w:ascii="Times New Roman" w:eastAsia="Lucida Sans Unicode" w:hAnsi="Times New Roman"/>
                <w:kern w:val="1"/>
                <w:sz w:val="14"/>
                <w:szCs w:val="14"/>
                <w:lang w:eastAsia="ar-SA"/>
              </w:rPr>
              <w:t>средства краевого бюджета:</w:t>
            </w:r>
          </w:p>
          <w:p w:rsidR="008F18D9" w:rsidRPr="008F18D9" w:rsidRDefault="008F18D9" w:rsidP="008F18D9">
            <w:pPr>
              <w:widowControl w:val="0"/>
              <w:suppressAutoHyphens/>
              <w:spacing w:after="0" w:line="240" w:lineRule="auto"/>
              <w:jc w:val="both"/>
              <w:rPr>
                <w:rFonts w:ascii="Times New Roman" w:eastAsia="Lucida Sans Unicode" w:hAnsi="Times New Roman"/>
                <w:kern w:val="1"/>
                <w:sz w:val="14"/>
                <w:szCs w:val="14"/>
                <w:lang w:eastAsia="ar-SA"/>
              </w:rPr>
            </w:pPr>
            <w:r w:rsidRPr="008F18D9">
              <w:rPr>
                <w:rFonts w:ascii="Times New Roman" w:eastAsia="Lucida Sans Unicode" w:hAnsi="Times New Roman"/>
                <w:kern w:val="1"/>
                <w:sz w:val="14"/>
                <w:szCs w:val="14"/>
                <w:lang w:eastAsia="ar-SA"/>
              </w:rPr>
              <w:t>в 2023 году – 709 000,00 рублей;</w:t>
            </w:r>
          </w:p>
          <w:p w:rsidR="008F18D9" w:rsidRPr="008F18D9" w:rsidRDefault="008F18D9" w:rsidP="008F18D9">
            <w:pPr>
              <w:widowControl w:val="0"/>
              <w:suppressAutoHyphens/>
              <w:spacing w:after="0" w:line="240" w:lineRule="auto"/>
              <w:jc w:val="both"/>
              <w:rPr>
                <w:rFonts w:ascii="Times New Roman" w:eastAsia="Lucida Sans Unicode" w:hAnsi="Times New Roman"/>
                <w:kern w:val="1"/>
                <w:sz w:val="14"/>
                <w:szCs w:val="14"/>
                <w:lang w:eastAsia="ar-SA"/>
              </w:rPr>
            </w:pPr>
            <w:r w:rsidRPr="008F18D9">
              <w:rPr>
                <w:rFonts w:ascii="Times New Roman" w:eastAsia="Lucida Sans Unicode" w:hAnsi="Times New Roman"/>
                <w:kern w:val="1"/>
                <w:sz w:val="14"/>
                <w:szCs w:val="14"/>
                <w:lang w:eastAsia="ar-SA"/>
              </w:rPr>
              <w:t>в 2024 году – 1 326 000,00 рублей;</w:t>
            </w:r>
          </w:p>
          <w:p w:rsidR="008F18D9" w:rsidRPr="008F18D9" w:rsidRDefault="008F18D9" w:rsidP="008F18D9">
            <w:pPr>
              <w:widowControl w:val="0"/>
              <w:suppressAutoHyphens/>
              <w:spacing w:after="0" w:line="240" w:lineRule="auto"/>
              <w:jc w:val="both"/>
              <w:rPr>
                <w:rFonts w:ascii="Times New Roman" w:eastAsia="Lucida Sans Unicode" w:hAnsi="Times New Roman"/>
                <w:kern w:val="1"/>
                <w:sz w:val="14"/>
                <w:szCs w:val="14"/>
                <w:lang w:eastAsia="ar-SA"/>
              </w:rPr>
            </w:pPr>
            <w:r w:rsidRPr="008F18D9">
              <w:rPr>
                <w:rFonts w:ascii="Times New Roman" w:eastAsia="Lucida Sans Unicode" w:hAnsi="Times New Roman"/>
                <w:kern w:val="1"/>
                <w:sz w:val="14"/>
                <w:szCs w:val="14"/>
                <w:lang w:eastAsia="ar-SA"/>
              </w:rPr>
              <w:lastRenderedPageBreak/>
              <w:t>в 2025 году - 526 000,00 рублей;</w:t>
            </w:r>
          </w:p>
          <w:p w:rsidR="008F18D9" w:rsidRPr="008F18D9" w:rsidRDefault="008F18D9" w:rsidP="008F18D9">
            <w:pPr>
              <w:widowControl w:val="0"/>
              <w:suppressAutoHyphens/>
              <w:spacing w:after="0" w:line="240" w:lineRule="auto"/>
              <w:jc w:val="both"/>
              <w:rPr>
                <w:rFonts w:ascii="Times New Roman" w:eastAsia="Lucida Sans Unicode" w:hAnsi="Times New Roman"/>
                <w:color w:val="000000"/>
                <w:kern w:val="1"/>
                <w:sz w:val="14"/>
                <w:szCs w:val="14"/>
                <w:lang w:eastAsia="ar-SA"/>
              </w:rPr>
            </w:pPr>
            <w:r w:rsidRPr="008F18D9">
              <w:rPr>
                <w:rFonts w:ascii="Times New Roman" w:eastAsia="Lucida Sans Unicode" w:hAnsi="Times New Roman"/>
                <w:kern w:val="1"/>
                <w:sz w:val="14"/>
                <w:szCs w:val="14"/>
                <w:lang w:eastAsia="ar-SA"/>
              </w:rPr>
              <w:t>в 2026 году - 526 000,00 рублей.</w:t>
            </w:r>
          </w:p>
        </w:tc>
      </w:tr>
    </w:tbl>
    <w:p w:rsidR="008F18D9" w:rsidRPr="008F18D9" w:rsidRDefault="008F18D9" w:rsidP="008F18D9">
      <w:pPr>
        <w:widowControl w:val="0"/>
        <w:suppressAutoHyphens/>
        <w:autoSpaceDE w:val="0"/>
        <w:autoSpaceDN w:val="0"/>
        <w:adjustRightInd w:val="0"/>
        <w:spacing w:after="0" w:line="240" w:lineRule="auto"/>
        <w:outlineLvl w:val="1"/>
        <w:rPr>
          <w:rFonts w:ascii="Times New Roman" w:eastAsia="Lucida Sans Unicode" w:hAnsi="Times New Roman"/>
          <w:kern w:val="1"/>
          <w:sz w:val="20"/>
          <w:szCs w:val="20"/>
          <w:lang w:eastAsia="ar-SA"/>
        </w:rPr>
      </w:pPr>
    </w:p>
    <w:p w:rsidR="008F18D9" w:rsidRPr="008F18D9" w:rsidRDefault="008F18D9" w:rsidP="008F18D9">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8F18D9">
        <w:rPr>
          <w:rFonts w:ascii="Times New Roman" w:eastAsia="Times New Roman" w:hAnsi="Times New Roman"/>
          <w:kern w:val="1"/>
          <w:sz w:val="20"/>
          <w:szCs w:val="20"/>
          <w:lang w:eastAsia="ar-SA"/>
        </w:rPr>
        <w:t>1.4.  Приложение № 2 к муниципальной программе  «Распределение планируемых расходов по мероприятиям программы, подпрограммам муниципальной программы Богучанского района  «Молодежь Приангарья», изложить в новой редакции согласно приложению № 1.</w:t>
      </w:r>
    </w:p>
    <w:p w:rsidR="008F18D9" w:rsidRPr="008F18D9" w:rsidRDefault="008F18D9" w:rsidP="008F18D9">
      <w:pPr>
        <w:widowControl w:val="0"/>
        <w:suppressAutoHyphens/>
        <w:spacing w:after="0" w:line="240" w:lineRule="auto"/>
        <w:jc w:val="both"/>
        <w:rPr>
          <w:rFonts w:ascii="Times New Roman" w:eastAsia="Times New Roman" w:hAnsi="Times New Roman"/>
          <w:kern w:val="1"/>
          <w:sz w:val="20"/>
          <w:szCs w:val="20"/>
          <w:lang w:eastAsia="ar-SA"/>
        </w:rPr>
      </w:pPr>
      <w:r w:rsidRPr="008F18D9">
        <w:rPr>
          <w:rFonts w:ascii="Times New Roman" w:eastAsia="Times New Roman" w:hAnsi="Times New Roman"/>
          <w:kern w:val="1"/>
          <w:sz w:val="20"/>
          <w:szCs w:val="20"/>
          <w:lang w:eastAsia="ar-SA"/>
        </w:rPr>
        <w:tab/>
        <w:t>1.5. Приложение № 3 к муниципальной программе  «Ресурсное обеспечение и прогнозная оценка расходов на реализацию целей муниципальной программы Богучанского района  «Молодежь Приангарья» с учетом источников финансирования, в том числе по уровням бюджетной системы» изложить в новой редакции согласно приложению № 2.</w:t>
      </w:r>
    </w:p>
    <w:p w:rsidR="008F18D9" w:rsidRPr="008F18D9" w:rsidRDefault="008F18D9" w:rsidP="008F18D9">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8F18D9">
        <w:rPr>
          <w:rFonts w:ascii="Times New Roman" w:eastAsia="Times New Roman" w:hAnsi="Times New Roman"/>
          <w:kern w:val="1"/>
          <w:sz w:val="20"/>
          <w:szCs w:val="20"/>
          <w:lang w:eastAsia="ar-SA"/>
        </w:rPr>
        <w:t xml:space="preserve">1.6. Приложение № 2 к подпрограмме </w:t>
      </w:r>
      <w:r w:rsidRPr="008F18D9">
        <w:rPr>
          <w:rFonts w:ascii="Times New Roman" w:eastAsia="Times New Roman" w:hAnsi="Times New Roman"/>
          <w:bCs/>
          <w:kern w:val="1"/>
          <w:sz w:val="20"/>
          <w:szCs w:val="20"/>
          <w:lang w:eastAsia="ar-SA"/>
        </w:rPr>
        <w:t>«Обеспечение жильем молодых семей в Богучанском районе»</w:t>
      </w:r>
      <w:r w:rsidRPr="008F18D9">
        <w:rPr>
          <w:rFonts w:ascii="Times New Roman" w:eastAsia="Times New Roman" w:hAnsi="Times New Roman"/>
          <w:kern w:val="1"/>
          <w:sz w:val="20"/>
          <w:szCs w:val="20"/>
          <w:lang w:eastAsia="ar-SA"/>
        </w:rPr>
        <w:t>, «Перечень мероприятий подпрограммы с указанием объема средств на их реализацию и ожидаемых результатов» изложить в новой редакции согласно приложению № 3.</w:t>
      </w:r>
    </w:p>
    <w:p w:rsidR="008F18D9" w:rsidRPr="008F18D9" w:rsidRDefault="008F18D9" w:rsidP="008F18D9">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8F18D9">
        <w:rPr>
          <w:rFonts w:ascii="Times New Roman" w:eastAsia="Times New Roman" w:hAnsi="Times New Roman"/>
          <w:kern w:val="1"/>
          <w:sz w:val="20"/>
          <w:szCs w:val="20"/>
          <w:lang w:eastAsia="ar-SA"/>
        </w:rPr>
        <w:t xml:space="preserve">1.7. Приложение № 2 к подпрограмме </w:t>
      </w:r>
      <w:r w:rsidRPr="008F18D9">
        <w:rPr>
          <w:rFonts w:ascii="Times New Roman" w:eastAsia="Times New Roman" w:hAnsi="Times New Roman"/>
          <w:bCs/>
          <w:kern w:val="1"/>
          <w:sz w:val="20"/>
          <w:szCs w:val="20"/>
          <w:lang w:eastAsia="ar-SA"/>
        </w:rPr>
        <w:t>«Обеспечение реализации муниципальной программы и прочие мероприятия»</w:t>
      </w:r>
      <w:r w:rsidRPr="008F18D9">
        <w:rPr>
          <w:rFonts w:ascii="Times New Roman" w:eastAsia="Times New Roman" w:hAnsi="Times New Roman"/>
          <w:kern w:val="1"/>
          <w:sz w:val="20"/>
          <w:szCs w:val="20"/>
          <w:lang w:eastAsia="ar-SA"/>
        </w:rPr>
        <w:t>, «Перечень мероприятий подпрограммы с указанием объема средств на их реализацию и ожидаемых результатов» изложить в новой редакции согласно приложению № 4.</w:t>
      </w:r>
    </w:p>
    <w:p w:rsidR="008F18D9" w:rsidRPr="008F18D9" w:rsidRDefault="008F18D9" w:rsidP="008F18D9">
      <w:pPr>
        <w:widowControl w:val="0"/>
        <w:suppressAutoHyphens/>
        <w:spacing w:after="0" w:line="240" w:lineRule="auto"/>
        <w:ind w:firstLine="709"/>
        <w:jc w:val="both"/>
        <w:rPr>
          <w:rFonts w:ascii="Times New Roman" w:eastAsia="Times New Roman" w:hAnsi="Times New Roman"/>
          <w:kern w:val="1"/>
          <w:sz w:val="20"/>
          <w:szCs w:val="20"/>
          <w:lang w:val="en-US" w:eastAsia="ar-SA"/>
        </w:rPr>
      </w:pPr>
      <w:r w:rsidRPr="008F18D9">
        <w:rPr>
          <w:rFonts w:ascii="Times New Roman" w:eastAsia="Times New Roman" w:hAnsi="Times New Roman"/>
          <w:kern w:val="1"/>
          <w:sz w:val="20"/>
          <w:szCs w:val="20"/>
          <w:lang w:eastAsia="ar-SA"/>
        </w:rPr>
        <w:t xml:space="preserve">1.8. Приложение № 4 к муниципальной программе </w:t>
      </w:r>
      <w:r w:rsidRPr="008F18D9">
        <w:rPr>
          <w:rFonts w:ascii="Times New Roman" w:eastAsia="Times New Roman" w:hAnsi="Times New Roman"/>
          <w:bCs/>
          <w:kern w:val="1"/>
          <w:sz w:val="20"/>
          <w:szCs w:val="20"/>
          <w:lang w:eastAsia="ar-SA"/>
        </w:rPr>
        <w:t>«Молодежь Приангарья»</w:t>
      </w:r>
      <w:r w:rsidRPr="008F18D9">
        <w:rPr>
          <w:rFonts w:ascii="Times New Roman" w:eastAsia="Times New Roman" w:hAnsi="Times New Roman"/>
          <w:kern w:val="1"/>
          <w:sz w:val="20"/>
          <w:szCs w:val="20"/>
          <w:lang w:eastAsia="ar-SA"/>
        </w:rPr>
        <w:t>, «Прогноз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 изложить в новой редакции согласно приложению № 5.</w:t>
      </w:r>
    </w:p>
    <w:p w:rsidR="008F18D9" w:rsidRPr="008F18D9" w:rsidRDefault="008F18D9" w:rsidP="008F18D9">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8F18D9">
        <w:rPr>
          <w:rFonts w:ascii="Times New Roman" w:eastAsia="Times New Roman"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8F18D9" w:rsidRPr="008F18D9" w:rsidRDefault="008F18D9" w:rsidP="008F18D9">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8F18D9">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8F18D9" w:rsidRPr="005A5A6B" w:rsidRDefault="008F18D9" w:rsidP="008F18D9">
      <w:pPr>
        <w:widowControl w:val="0"/>
        <w:suppressAutoHyphens/>
        <w:spacing w:after="0" w:line="240" w:lineRule="auto"/>
        <w:jc w:val="both"/>
        <w:rPr>
          <w:rFonts w:ascii="Times New Roman" w:eastAsia="Times New Roman" w:hAnsi="Times New Roman"/>
          <w:kern w:val="1"/>
          <w:sz w:val="20"/>
          <w:szCs w:val="20"/>
          <w:lang w:eastAsia="ar-SA"/>
        </w:rPr>
      </w:pPr>
    </w:p>
    <w:p w:rsidR="008F18D9" w:rsidRPr="008F18D9" w:rsidRDefault="008F18D9" w:rsidP="008F18D9">
      <w:pPr>
        <w:widowControl w:val="0"/>
        <w:suppressAutoHyphens/>
        <w:spacing w:after="0" w:line="240" w:lineRule="auto"/>
        <w:jc w:val="both"/>
        <w:rPr>
          <w:rFonts w:ascii="Times New Roman" w:eastAsia="Times New Roman" w:hAnsi="Times New Roman"/>
          <w:kern w:val="1"/>
          <w:sz w:val="20"/>
          <w:szCs w:val="20"/>
          <w:lang w:eastAsia="ar-SA"/>
        </w:rPr>
      </w:pPr>
      <w:r w:rsidRPr="008F18D9">
        <w:rPr>
          <w:rFonts w:ascii="Times New Roman" w:eastAsia="Times New Roman" w:hAnsi="Times New Roman"/>
          <w:kern w:val="1"/>
          <w:sz w:val="20"/>
          <w:szCs w:val="20"/>
          <w:lang w:eastAsia="ar-SA"/>
        </w:rPr>
        <w:t xml:space="preserve">Глава  Богучанского района </w:t>
      </w:r>
      <w:r w:rsidRPr="008F18D9">
        <w:rPr>
          <w:rFonts w:ascii="Times New Roman" w:eastAsia="Times New Roman" w:hAnsi="Times New Roman"/>
          <w:kern w:val="1"/>
          <w:sz w:val="20"/>
          <w:szCs w:val="20"/>
          <w:lang w:eastAsia="ar-SA"/>
        </w:rPr>
        <w:tab/>
      </w:r>
      <w:r w:rsidRPr="008F18D9">
        <w:rPr>
          <w:rFonts w:ascii="Times New Roman" w:eastAsia="Times New Roman" w:hAnsi="Times New Roman"/>
          <w:kern w:val="1"/>
          <w:sz w:val="20"/>
          <w:szCs w:val="20"/>
          <w:lang w:eastAsia="ar-SA"/>
        </w:rPr>
        <w:tab/>
        <w:t xml:space="preserve">                                               А.С. Медведев</w:t>
      </w:r>
    </w:p>
    <w:p w:rsidR="008F18D9" w:rsidRPr="005A5A6B" w:rsidRDefault="008F18D9" w:rsidP="008F18D9">
      <w:pPr>
        <w:suppressAutoHyphens/>
        <w:autoSpaceDE w:val="0"/>
        <w:spacing w:after="0" w:line="240" w:lineRule="auto"/>
        <w:rPr>
          <w:rFonts w:ascii="Times New Roman" w:eastAsia="Lucida Sans Unicode" w:hAnsi="Times New Roman"/>
          <w:kern w:val="1"/>
          <w:sz w:val="20"/>
          <w:szCs w:val="20"/>
          <w:lang w:eastAsia="ar-SA"/>
        </w:rPr>
      </w:pPr>
    </w:p>
    <w:p w:rsidR="008C7A0D" w:rsidRPr="005A5A6B" w:rsidRDefault="008C7A0D" w:rsidP="008C7A0D">
      <w:pPr>
        <w:spacing w:after="0" w:line="240" w:lineRule="auto"/>
        <w:ind w:firstLine="36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Приложение № </w:t>
      </w:r>
      <w:r w:rsidRPr="005A5A6B">
        <w:rPr>
          <w:rFonts w:ascii="Times New Roman" w:eastAsia="Times New Roman" w:hAnsi="Times New Roman"/>
          <w:sz w:val="18"/>
          <w:szCs w:val="20"/>
          <w:lang w:eastAsia="ru-RU"/>
        </w:rPr>
        <w:t>1</w:t>
      </w:r>
    </w:p>
    <w:p w:rsidR="008C7A0D" w:rsidRPr="008C7A0D" w:rsidRDefault="008C7A0D" w:rsidP="008C7A0D">
      <w:pPr>
        <w:spacing w:after="0" w:line="240" w:lineRule="auto"/>
        <w:ind w:firstLine="360"/>
        <w:jc w:val="right"/>
        <w:rPr>
          <w:rFonts w:ascii="Times New Roman" w:eastAsia="Times New Roman" w:hAnsi="Times New Roman"/>
          <w:sz w:val="18"/>
          <w:szCs w:val="20"/>
          <w:lang w:eastAsia="ru-RU"/>
        </w:rPr>
      </w:pPr>
      <w:r w:rsidRPr="008C7A0D">
        <w:rPr>
          <w:rFonts w:ascii="Times New Roman" w:eastAsia="Times New Roman" w:hAnsi="Times New Roman"/>
          <w:sz w:val="18"/>
          <w:szCs w:val="20"/>
          <w:lang w:eastAsia="ru-RU"/>
        </w:rPr>
        <w:t xml:space="preserve"> к постановлению администрации </w:t>
      </w:r>
    </w:p>
    <w:p w:rsidR="008C7A0D" w:rsidRPr="008C7A0D" w:rsidRDefault="008C7A0D" w:rsidP="008C7A0D">
      <w:pPr>
        <w:spacing w:after="0" w:line="240" w:lineRule="auto"/>
        <w:ind w:firstLine="360"/>
        <w:jc w:val="right"/>
        <w:rPr>
          <w:rFonts w:ascii="Times New Roman" w:eastAsia="Times New Roman" w:hAnsi="Times New Roman"/>
          <w:sz w:val="18"/>
          <w:szCs w:val="20"/>
          <w:lang w:eastAsia="ru-RU"/>
        </w:rPr>
      </w:pPr>
      <w:r w:rsidRPr="008C7A0D">
        <w:rPr>
          <w:rFonts w:ascii="Times New Roman" w:eastAsia="Times New Roman" w:hAnsi="Times New Roman"/>
          <w:sz w:val="18"/>
          <w:szCs w:val="20"/>
          <w:lang w:eastAsia="ru-RU"/>
        </w:rPr>
        <w:t xml:space="preserve">Богучанского района  от  " 05"  03     2024г.   №      213-п     </w:t>
      </w:r>
    </w:p>
    <w:p w:rsidR="008C7A0D" w:rsidRPr="005A5A6B" w:rsidRDefault="008C7A0D" w:rsidP="008C7A0D">
      <w:pPr>
        <w:spacing w:after="0" w:line="240" w:lineRule="auto"/>
        <w:ind w:firstLine="36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Приложение№</w:t>
      </w:r>
      <w:r w:rsidRPr="005A5A6B">
        <w:rPr>
          <w:rFonts w:ascii="Times New Roman" w:eastAsia="Times New Roman" w:hAnsi="Times New Roman"/>
          <w:sz w:val="18"/>
          <w:szCs w:val="20"/>
          <w:lang w:eastAsia="ru-RU"/>
        </w:rPr>
        <w:t>2</w:t>
      </w:r>
    </w:p>
    <w:p w:rsidR="008C7A0D" w:rsidRPr="008C7A0D" w:rsidRDefault="008C7A0D" w:rsidP="008C7A0D">
      <w:pPr>
        <w:spacing w:after="0" w:line="240" w:lineRule="auto"/>
        <w:ind w:firstLine="360"/>
        <w:jc w:val="right"/>
        <w:rPr>
          <w:rFonts w:ascii="Times New Roman" w:eastAsia="Times New Roman" w:hAnsi="Times New Roman"/>
          <w:sz w:val="18"/>
          <w:szCs w:val="20"/>
          <w:lang w:eastAsia="ru-RU"/>
        </w:rPr>
      </w:pPr>
      <w:r w:rsidRPr="008C7A0D">
        <w:rPr>
          <w:rFonts w:ascii="Times New Roman" w:eastAsia="Times New Roman" w:hAnsi="Times New Roman"/>
          <w:sz w:val="18"/>
          <w:szCs w:val="20"/>
          <w:lang w:eastAsia="ru-RU"/>
        </w:rPr>
        <w:t xml:space="preserve"> к муниципальной программе "Молодежь Приангарья"</w:t>
      </w:r>
    </w:p>
    <w:p w:rsidR="00206D53" w:rsidRPr="005A5A6B" w:rsidRDefault="00206D53" w:rsidP="008F18D9">
      <w:pPr>
        <w:suppressAutoHyphens/>
        <w:autoSpaceDE w:val="0"/>
        <w:spacing w:after="0" w:line="240" w:lineRule="auto"/>
        <w:rPr>
          <w:rFonts w:ascii="Times New Roman" w:eastAsia="Lucida Sans Unicode" w:hAnsi="Times New Roman"/>
          <w:kern w:val="1"/>
          <w:sz w:val="20"/>
          <w:szCs w:val="20"/>
          <w:lang w:eastAsia="ar-SA"/>
        </w:rPr>
      </w:pPr>
    </w:p>
    <w:p w:rsidR="008C7A0D" w:rsidRPr="005A5A6B" w:rsidRDefault="008C7A0D" w:rsidP="008F18D9">
      <w:pPr>
        <w:suppressAutoHyphens/>
        <w:autoSpaceDE w:val="0"/>
        <w:spacing w:after="0" w:line="240" w:lineRule="auto"/>
        <w:rPr>
          <w:rFonts w:ascii="Times New Roman" w:eastAsia="Lucida Sans Unicode" w:hAnsi="Times New Roman"/>
          <w:kern w:val="1"/>
          <w:sz w:val="20"/>
          <w:szCs w:val="20"/>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CellMar>
          <w:top w:w="15" w:type="dxa"/>
          <w:left w:w="15" w:type="dxa"/>
          <w:right w:w="15" w:type="dxa"/>
        </w:tblCellMar>
        <w:tblLook w:val="04A0"/>
      </w:tblPr>
      <w:tblGrid>
        <w:gridCol w:w="208"/>
        <w:gridCol w:w="1023"/>
        <w:gridCol w:w="1486"/>
        <w:gridCol w:w="1920"/>
        <w:gridCol w:w="477"/>
        <w:gridCol w:w="835"/>
        <w:gridCol w:w="843"/>
        <w:gridCol w:w="835"/>
        <w:gridCol w:w="835"/>
        <w:gridCol w:w="922"/>
      </w:tblGrid>
      <w:tr w:rsidR="005E295F" w:rsidRPr="005E295F" w:rsidTr="00206D53">
        <w:trPr>
          <w:gridAfter w:val="5"/>
          <w:wAfter w:w="2275" w:type="pct"/>
          <w:trHeight w:val="185"/>
          <w:jc w:val="center"/>
        </w:trPr>
        <w:tc>
          <w:tcPr>
            <w:tcW w:w="111" w:type="pct"/>
            <w:vMerge w:val="restar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545" w:type="pct"/>
            <w:vMerge w:val="restar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xml:space="preserve">Статус (муниципальная программа, подпрограмма) </w:t>
            </w:r>
          </w:p>
        </w:tc>
        <w:tc>
          <w:tcPr>
            <w:tcW w:w="792" w:type="pct"/>
            <w:vMerge w:val="restar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xml:space="preserve">Наименование муниципальной программы, подпрограммы </w:t>
            </w:r>
          </w:p>
        </w:tc>
        <w:tc>
          <w:tcPr>
            <w:tcW w:w="1023" w:type="pct"/>
            <w:vMerge w:val="restar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наименование главного распорядителя бюджетных средств     (далее - ГРБС)</w:t>
            </w:r>
          </w:p>
        </w:tc>
        <w:tc>
          <w:tcPr>
            <w:tcW w:w="254" w:type="pct"/>
            <w:vMerge w:val="restar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ГРБС</w:t>
            </w:r>
          </w:p>
        </w:tc>
      </w:tr>
      <w:tr w:rsidR="005E295F" w:rsidRPr="005E295F" w:rsidTr="00206D53">
        <w:trPr>
          <w:trHeight w:val="20"/>
          <w:jc w:val="center"/>
        </w:trPr>
        <w:tc>
          <w:tcPr>
            <w:tcW w:w="111"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254"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2023 год</w:t>
            </w:r>
          </w:p>
        </w:tc>
        <w:tc>
          <w:tcPr>
            <w:tcW w:w="449"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2024 год</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2025 год</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2026 год</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2023-2026 годы</w:t>
            </w:r>
          </w:p>
        </w:tc>
      </w:tr>
      <w:tr w:rsidR="005E295F" w:rsidRPr="005E295F" w:rsidTr="00206D53">
        <w:trPr>
          <w:trHeight w:val="20"/>
          <w:jc w:val="center"/>
        </w:trPr>
        <w:tc>
          <w:tcPr>
            <w:tcW w:w="111" w:type="pct"/>
            <w:vMerge w:val="restar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545" w:type="pct"/>
            <w:vMerge w:val="restart"/>
            <w:shd w:val="clear" w:color="000000" w:fill="FFFFFF"/>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xml:space="preserve">Муниципальная программа </w:t>
            </w:r>
          </w:p>
        </w:tc>
        <w:tc>
          <w:tcPr>
            <w:tcW w:w="792" w:type="pct"/>
            <w:vMerge w:val="restart"/>
            <w:shd w:val="clear" w:color="000000" w:fill="FFFFFF"/>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xml:space="preserve">«Молодежь Приангарья» </w:t>
            </w:r>
          </w:p>
        </w:tc>
        <w:tc>
          <w:tcPr>
            <w:tcW w:w="1023" w:type="pct"/>
            <w:shd w:val="clear" w:color="000000" w:fill="FFFFFF"/>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всего расходные обязательства по программе</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х</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18 952 771,80</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20 221 030,00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20 183 850,06</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20 115 118,24</w:t>
            </w:r>
          </w:p>
        </w:tc>
        <w:tc>
          <w:tcPr>
            <w:tcW w:w="491"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79 472 770,10</w:t>
            </w:r>
          </w:p>
        </w:tc>
      </w:tr>
      <w:tr w:rsidR="005E295F" w:rsidRPr="005E295F" w:rsidTr="00206D53">
        <w:trPr>
          <w:trHeight w:val="20"/>
          <w:jc w:val="center"/>
        </w:trPr>
        <w:tc>
          <w:tcPr>
            <w:tcW w:w="111"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в том числе по ГРБС:</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9" w:type="pc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91" w:type="pct"/>
            <w:shd w:val="clear" w:color="000000" w:fill="FFFFFF"/>
            <w:noWrap/>
            <w:vAlign w:val="bottom"/>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r>
      <w:tr w:rsidR="005E295F" w:rsidRPr="005E295F" w:rsidTr="00206D53">
        <w:trPr>
          <w:trHeight w:val="20"/>
          <w:jc w:val="center"/>
        </w:trPr>
        <w:tc>
          <w:tcPr>
            <w:tcW w:w="111"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856</w:t>
            </w:r>
          </w:p>
        </w:tc>
        <w:tc>
          <w:tcPr>
            <w:tcW w:w="445" w:type="pc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13 833 689,80</w:t>
            </w:r>
          </w:p>
        </w:tc>
        <w:tc>
          <w:tcPr>
            <w:tcW w:w="449" w:type="pc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14 433 308,00</w:t>
            </w:r>
          </w:p>
        </w:tc>
        <w:tc>
          <w:tcPr>
            <w:tcW w:w="445" w:type="pc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13 633 308,00</w:t>
            </w:r>
          </w:p>
        </w:tc>
        <w:tc>
          <w:tcPr>
            <w:tcW w:w="445" w:type="pc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13 633 308,00</w:t>
            </w:r>
          </w:p>
        </w:tc>
        <w:tc>
          <w:tcPr>
            <w:tcW w:w="491" w:type="pc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55 533 613,80</w:t>
            </w:r>
          </w:p>
        </w:tc>
      </w:tr>
      <w:tr w:rsidR="005E295F" w:rsidRPr="005E295F" w:rsidTr="00206D53">
        <w:trPr>
          <w:trHeight w:val="20"/>
          <w:jc w:val="center"/>
        </w:trPr>
        <w:tc>
          <w:tcPr>
            <w:tcW w:w="111"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Финансовое управление администрации Богучанского района</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890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2 578 250,00</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2 578 250,00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2 578 250,00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2 578 250,00</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10 313 000,00</w:t>
            </w:r>
          </w:p>
        </w:tc>
      </w:tr>
      <w:tr w:rsidR="005E295F" w:rsidRPr="005E295F" w:rsidTr="00206D53">
        <w:trPr>
          <w:trHeight w:val="20"/>
          <w:jc w:val="center"/>
        </w:trPr>
        <w:tc>
          <w:tcPr>
            <w:tcW w:w="111"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bottom"/>
            <w:hideMark/>
          </w:tcPr>
          <w:p w:rsidR="005E295F" w:rsidRPr="005E295F" w:rsidRDefault="005E295F" w:rsidP="005E295F">
            <w:pPr>
              <w:spacing w:after="0"/>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Управление муниципальной собственностью Богучанского района</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863</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2 540 832,00</w:t>
            </w:r>
          </w:p>
        </w:tc>
        <w:tc>
          <w:tcPr>
            <w:tcW w:w="449"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3 209 472,00</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3 972 292,06</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3 903 560,24</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13 626 156,30</w:t>
            </w:r>
          </w:p>
        </w:tc>
      </w:tr>
      <w:tr w:rsidR="005E295F" w:rsidRPr="005E295F" w:rsidTr="00206D53">
        <w:trPr>
          <w:trHeight w:val="20"/>
          <w:jc w:val="center"/>
        </w:trPr>
        <w:tc>
          <w:tcPr>
            <w:tcW w:w="111" w:type="pct"/>
            <w:vMerge w:val="restar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w:t>
            </w:r>
          </w:p>
        </w:tc>
        <w:tc>
          <w:tcPr>
            <w:tcW w:w="545" w:type="pct"/>
            <w:vMerge w:val="restar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Подпрограмма 1</w:t>
            </w:r>
          </w:p>
        </w:tc>
        <w:tc>
          <w:tcPr>
            <w:tcW w:w="792" w:type="pct"/>
            <w:vMerge w:val="restart"/>
            <w:shd w:val="clear" w:color="000000" w:fill="FFFFFF"/>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xml:space="preserve">«Вовлечение молодежи Богучанского района в социальную практику» </w:t>
            </w: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всего расходные обязательства по подпрогамме:</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х</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4 185 200,00</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4 115 610,00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4 115 610,00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4 115 610,00</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16 532 030,00</w:t>
            </w:r>
          </w:p>
        </w:tc>
      </w:tr>
      <w:tr w:rsidR="005E295F" w:rsidRPr="005E295F" w:rsidTr="00206D53">
        <w:trPr>
          <w:trHeight w:val="20"/>
          <w:jc w:val="center"/>
        </w:trPr>
        <w:tc>
          <w:tcPr>
            <w:tcW w:w="111"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 xml:space="preserve">в том числе по ГРБС: </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FF0000"/>
                <w:sz w:val="14"/>
                <w:szCs w:val="14"/>
              </w:rPr>
            </w:pPr>
            <w:r w:rsidRPr="005E295F">
              <w:rPr>
                <w:rFonts w:ascii="Times New Roman" w:eastAsia="Times New Roman" w:hAnsi="Times New Roman"/>
                <w:color w:val="FF0000"/>
                <w:sz w:val="14"/>
                <w:szCs w:val="14"/>
              </w:rPr>
              <w:t> </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 </w:t>
            </w:r>
          </w:p>
        </w:tc>
        <w:tc>
          <w:tcPr>
            <w:tcW w:w="449"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 </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 </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 </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r>
      <w:tr w:rsidR="005E295F" w:rsidRPr="005E295F" w:rsidTr="00206D53">
        <w:trPr>
          <w:trHeight w:val="20"/>
          <w:jc w:val="center"/>
        </w:trPr>
        <w:tc>
          <w:tcPr>
            <w:tcW w:w="111"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856</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1 606 950,00</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1 537 360,00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1 537 360,00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1 537 360,00</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6 219 030,00</w:t>
            </w:r>
          </w:p>
        </w:tc>
      </w:tr>
      <w:tr w:rsidR="005E295F" w:rsidRPr="005E295F" w:rsidTr="00206D53">
        <w:trPr>
          <w:trHeight w:val="20"/>
          <w:jc w:val="center"/>
        </w:trPr>
        <w:tc>
          <w:tcPr>
            <w:tcW w:w="111"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Финансовое управление администрации Богучанского района</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890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2 578 250,00</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2 578 250,00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2 578 250,00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2 578 250,00</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10 313 000,00</w:t>
            </w:r>
          </w:p>
        </w:tc>
      </w:tr>
      <w:tr w:rsidR="005E295F" w:rsidRPr="005E295F" w:rsidTr="00206D53">
        <w:trPr>
          <w:trHeight w:val="20"/>
          <w:jc w:val="center"/>
        </w:trPr>
        <w:tc>
          <w:tcPr>
            <w:tcW w:w="111" w:type="pct"/>
            <w:vMerge w:val="restar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lastRenderedPageBreak/>
              <w:t>2</w:t>
            </w:r>
          </w:p>
        </w:tc>
        <w:tc>
          <w:tcPr>
            <w:tcW w:w="545" w:type="pct"/>
            <w:vMerge w:val="restar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Подпрограмма 2</w:t>
            </w:r>
          </w:p>
        </w:tc>
        <w:tc>
          <w:tcPr>
            <w:tcW w:w="792" w:type="pct"/>
            <w:vMerge w:val="restart"/>
            <w:shd w:val="clear" w:color="000000" w:fill="FFFFFF"/>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xml:space="preserve">«Патриотическое воспитание молодежи Богучанского района» </w:t>
            </w: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всего расходные обязательства по подпрогрмме:</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х</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253 000,00</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270 000,00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270 000,00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270 000,00</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1 063 000,00</w:t>
            </w:r>
          </w:p>
        </w:tc>
      </w:tr>
      <w:tr w:rsidR="005E295F" w:rsidRPr="005E295F" w:rsidTr="00206D53">
        <w:trPr>
          <w:trHeight w:val="20"/>
          <w:jc w:val="center"/>
        </w:trPr>
        <w:tc>
          <w:tcPr>
            <w:tcW w:w="111"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xml:space="preserve">в том числе по ГРБС: </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r>
      <w:tr w:rsidR="005E295F" w:rsidRPr="005E295F" w:rsidTr="00206D53">
        <w:trPr>
          <w:trHeight w:val="20"/>
          <w:jc w:val="center"/>
        </w:trPr>
        <w:tc>
          <w:tcPr>
            <w:tcW w:w="111"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856</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253 000,00</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270 000,00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270 000,00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270 000,00</w:t>
            </w:r>
          </w:p>
        </w:tc>
        <w:tc>
          <w:tcPr>
            <w:tcW w:w="491"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1 063 000,00</w:t>
            </w:r>
          </w:p>
        </w:tc>
      </w:tr>
      <w:tr w:rsidR="005E295F" w:rsidRPr="005E295F" w:rsidTr="00206D53">
        <w:trPr>
          <w:trHeight w:val="20"/>
          <w:jc w:val="center"/>
        </w:trPr>
        <w:tc>
          <w:tcPr>
            <w:tcW w:w="111" w:type="pct"/>
            <w:vMerge w:val="restar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3</w:t>
            </w:r>
          </w:p>
        </w:tc>
        <w:tc>
          <w:tcPr>
            <w:tcW w:w="545" w:type="pct"/>
            <w:vMerge w:val="restar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Подпрограмма 3</w:t>
            </w:r>
          </w:p>
        </w:tc>
        <w:tc>
          <w:tcPr>
            <w:tcW w:w="792" w:type="pct"/>
            <w:vMerge w:val="restart"/>
            <w:shd w:val="clear" w:color="000000" w:fill="FFFFFF"/>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xml:space="preserve">«Обеспечение жильем молодых семей в Богучанском районе» </w:t>
            </w: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всего расходные обязательства по подпрогамме:</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х</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2 540 832,00</w:t>
            </w:r>
          </w:p>
        </w:tc>
        <w:tc>
          <w:tcPr>
            <w:tcW w:w="449"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3 209 472,00</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3 972 292,06</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3 903 560,24</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13 626 156,30</w:t>
            </w:r>
          </w:p>
        </w:tc>
      </w:tr>
      <w:tr w:rsidR="005E295F" w:rsidRPr="005E295F" w:rsidTr="00206D53">
        <w:trPr>
          <w:trHeight w:val="20"/>
          <w:jc w:val="center"/>
        </w:trPr>
        <w:tc>
          <w:tcPr>
            <w:tcW w:w="111"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xml:space="preserve">в том числе по ГРБС: </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r>
      <w:tr w:rsidR="005E295F" w:rsidRPr="005E295F" w:rsidTr="00206D53">
        <w:trPr>
          <w:trHeight w:val="20"/>
          <w:jc w:val="center"/>
        </w:trPr>
        <w:tc>
          <w:tcPr>
            <w:tcW w:w="111"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bottom"/>
            <w:hideMark/>
          </w:tcPr>
          <w:p w:rsidR="005E295F" w:rsidRPr="005E295F" w:rsidRDefault="005E295F" w:rsidP="005E295F">
            <w:pPr>
              <w:spacing w:after="0"/>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Управление муниципальной собственностью Богучанского района</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863</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2 540 832,00</w:t>
            </w:r>
          </w:p>
        </w:tc>
        <w:tc>
          <w:tcPr>
            <w:tcW w:w="449"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3 209 472,00</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3 972 292,06</w:t>
            </w:r>
          </w:p>
        </w:tc>
        <w:tc>
          <w:tcPr>
            <w:tcW w:w="445" w:type="pct"/>
            <w:shd w:val="clear" w:color="000000" w:fill="FFFFFF"/>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3 903 560,24</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13 626 156,30</w:t>
            </w:r>
          </w:p>
        </w:tc>
      </w:tr>
      <w:tr w:rsidR="005E295F" w:rsidRPr="005E295F" w:rsidTr="00206D53">
        <w:trPr>
          <w:trHeight w:val="20"/>
          <w:jc w:val="center"/>
        </w:trPr>
        <w:tc>
          <w:tcPr>
            <w:tcW w:w="111" w:type="pct"/>
            <w:shd w:val="clear" w:color="000000" w:fill="FFFFFF"/>
            <w:noWrap/>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4</w:t>
            </w:r>
          </w:p>
        </w:tc>
        <w:tc>
          <w:tcPr>
            <w:tcW w:w="545" w:type="pct"/>
            <w:vMerge w:val="restar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Подпрограмма 4</w:t>
            </w:r>
          </w:p>
        </w:tc>
        <w:tc>
          <w:tcPr>
            <w:tcW w:w="792" w:type="pct"/>
            <w:vMerge w:val="restart"/>
            <w:shd w:val="clear" w:color="000000" w:fill="FFFFFF"/>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xml:space="preserve">«Обеспечение реализации муниципальной программы и прочие мероприятия» </w:t>
            </w: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всего расходные обязательства по подпрогамме:</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х</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11 848 239,80</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12 479 358,00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11 679 358,00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11 679 358,00</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47 686 313,80</w:t>
            </w:r>
          </w:p>
        </w:tc>
      </w:tr>
      <w:tr w:rsidR="005E295F" w:rsidRPr="005E295F" w:rsidTr="00206D53">
        <w:trPr>
          <w:trHeight w:val="20"/>
          <w:jc w:val="center"/>
        </w:trPr>
        <w:tc>
          <w:tcPr>
            <w:tcW w:w="111" w:type="pct"/>
            <w:shd w:val="clear" w:color="000000" w:fill="FFFFFF"/>
            <w:noWrap/>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xml:space="preserve">в том числе по ГРБС: </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r>
      <w:tr w:rsidR="005E295F" w:rsidRPr="005E295F" w:rsidTr="00206D53">
        <w:trPr>
          <w:trHeight w:val="20"/>
          <w:jc w:val="center"/>
        </w:trPr>
        <w:tc>
          <w:tcPr>
            <w:tcW w:w="111" w:type="pct"/>
            <w:shd w:val="clear" w:color="000000" w:fill="FFFFFF"/>
            <w:noWrap/>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856</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11 848 239,80</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12 479 358,00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11 679 358,00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11 679 358,00</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47 686 313,80</w:t>
            </w:r>
          </w:p>
        </w:tc>
      </w:tr>
      <w:tr w:rsidR="005E295F" w:rsidRPr="005E295F" w:rsidTr="00206D53">
        <w:trPr>
          <w:trHeight w:val="20"/>
          <w:jc w:val="center"/>
        </w:trPr>
        <w:tc>
          <w:tcPr>
            <w:tcW w:w="111" w:type="pct"/>
            <w:shd w:val="clear" w:color="000000" w:fill="FFFFFF"/>
            <w:noWrap/>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5</w:t>
            </w:r>
          </w:p>
        </w:tc>
        <w:tc>
          <w:tcPr>
            <w:tcW w:w="545" w:type="pct"/>
            <w:vMerge w:val="restart"/>
            <w:shd w:val="clear" w:color="000000" w:fill="FFFFFF"/>
            <w:noWrap/>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Подпрограмма 5</w:t>
            </w:r>
          </w:p>
        </w:tc>
        <w:tc>
          <w:tcPr>
            <w:tcW w:w="792" w:type="pct"/>
            <w:vMerge w:val="restart"/>
            <w:shd w:val="clear" w:color="000000" w:fill="FFFFFF"/>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xml:space="preserve">«Профилактика правонарушений среди молодежи Богучагнского района» </w:t>
            </w: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всего расходные обязательства по подпрогамме:</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х</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125 500,00</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146 590,00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146 590,00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146 590,00</w:t>
            </w:r>
          </w:p>
        </w:tc>
        <w:tc>
          <w:tcPr>
            <w:tcW w:w="491" w:type="pct"/>
            <w:shd w:val="clear" w:color="000000" w:fill="FFFFFF"/>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565 270,00</w:t>
            </w:r>
          </w:p>
        </w:tc>
      </w:tr>
      <w:tr w:rsidR="005E295F" w:rsidRPr="005E295F" w:rsidTr="00206D53">
        <w:trPr>
          <w:trHeight w:val="20"/>
          <w:jc w:val="center"/>
        </w:trPr>
        <w:tc>
          <w:tcPr>
            <w:tcW w:w="111" w:type="pct"/>
            <w:shd w:val="clear" w:color="000000" w:fill="FFFFFF"/>
            <w:noWrap/>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xml:space="preserve">в том числе по ГРБС: </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491"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 </w:t>
            </w:r>
          </w:p>
        </w:tc>
      </w:tr>
      <w:tr w:rsidR="005E295F" w:rsidRPr="005E295F" w:rsidTr="00206D53">
        <w:trPr>
          <w:trHeight w:val="20"/>
          <w:jc w:val="center"/>
        </w:trPr>
        <w:tc>
          <w:tcPr>
            <w:tcW w:w="111" w:type="pct"/>
            <w:shd w:val="clear" w:color="000000" w:fill="FFFFFF"/>
            <w:noWrap/>
            <w:hideMark/>
          </w:tcPr>
          <w:p w:rsidR="005E295F" w:rsidRPr="005E295F" w:rsidRDefault="005E295F" w:rsidP="005E295F">
            <w:pPr>
              <w:spacing w:after="0"/>
              <w:rPr>
                <w:rFonts w:ascii="Times New Roman" w:eastAsia="Times New Roman" w:hAnsi="Times New Roman"/>
                <w:sz w:val="14"/>
                <w:szCs w:val="14"/>
              </w:rPr>
            </w:pPr>
            <w:r w:rsidRPr="005E295F">
              <w:rPr>
                <w:rFonts w:ascii="Times New Roman" w:eastAsia="Times New Roman" w:hAnsi="Times New Roman"/>
                <w:sz w:val="14"/>
                <w:szCs w:val="14"/>
              </w:rPr>
              <w:t> </w:t>
            </w:r>
          </w:p>
        </w:tc>
        <w:tc>
          <w:tcPr>
            <w:tcW w:w="545"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792" w:type="pct"/>
            <w:vMerge/>
            <w:shd w:val="clear" w:color="000000" w:fill="FFFFFF"/>
            <w:vAlign w:val="center"/>
            <w:hideMark/>
          </w:tcPr>
          <w:p w:rsidR="005E295F" w:rsidRPr="005E295F" w:rsidRDefault="005E295F" w:rsidP="005E295F">
            <w:pPr>
              <w:spacing w:after="0"/>
              <w:rPr>
                <w:rFonts w:ascii="Times New Roman" w:eastAsia="Times New Roman" w:hAnsi="Times New Roman"/>
                <w:sz w:val="14"/>
                <w:szCs w:val="14"/>
              </w:rPr>
            </w:pPr>
          </w:p>
        </w:tc>
        <w:tc>
          <w:tcPr>
            <w:tcW w:w="1023" w:type="pct"/>
            <w:shd w:val="clear" w:color="000000" w:fill="FFFFFF"/>
            <w:vAlign w:val="center"/>
            <w:hideMark/>
          </w:tcPr>
          <w:p w:rsidR="005E295F" w:rsidRPr="005E295F" w:rsidRDefault="005E295F" w:rsidP="005E295F">
            <w:pPr>
              <w:spacing w:after="0"/>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254"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color w:val="000000"/>
                <w:sz w:val="14"/>
                <w:szCs w:val="14"/>
              </w:rPr>
            </w:pPr>
            <w:r w:rsidRPr="005E295F">
              <w:rPr>
                <w:rFonts w:ascii="Times New Roman" w:eastAsia="Times New Roman" w:hAnsi="Times New Roman"/>
                <w:color w:val="000000"/>
                <w:sz w:val="14"/>
                <w:szCs w:val="14"/>
              </w:rPr>
              <w:t>856</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125 500,00</w:t>
            </w:r>
          </w:p>
        </w:tc>
        <w:tc>
          <w:tcPr>
            <w:tcW w:w="449"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146 590,00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146 590,00</w:t>
            </w:r>
          </w:p>
        </w:tc>
        <w:tc>
          <w:tcPr>
            <w:tcW w:w="445"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146 590,00</w:t>
            </w:r>
          </w:p>
        </w:tc>
        <w:tc>
          <w:tcPr>
            <w:tcW w:w="491" w:type="pct"/>
            <w:shd w:val="clear" w:color="000000" w:fill="FFFFFF"/>
            <w:noWrap/>
            <w:vAlign w:val="center"/>
            <w:hideMark/>
          </w:tcPr>
          <w:p w:rsidR="005E295F" w:rsidRPr="005E295F" w:rsidRDefault="005E295F" w:rsidP="005E295F">
            <w:pPr>
              <w:spacing w:after="0"/>
              <w:jc w:val="center"/>
              <w:rPr>
                <w:rFonts w:ascii="Times New Roman" w:eastAsia="Times New Roman" w:hAnsi="Times New Roman"/>
                <w:sz w:val="14"/>
                <w:szCs w:val="14"/>
              </w:rPr>
            </w:pPr>
            <w:r w:rsidRPr="005E295F">
              <w:rPr>
                <w:rFonts w:ascii="Times New Roman" w:eastAsia="Times New Roman" w:hAnsi="Times New Roman"/>
                <w:sz w:val="14"/>
                <w:szCs w:val="14"/>
              </w:rPr>
              <w:t>565 270,00</w:t>
            </w:r>
          </w:p>
        </w:tc>
      </w:tr>
    </w:tbl>
    <w:p w:rsidR="008F18D9" w:rsidRPr="008F18D9" w:rsidRDefault="008F18D9" w:rsidP="008F18D9">
      <w:pPr>
        <w:widowControl w:val="0"/>
        <w:suppressAutoHyphens/>
        <w:spacing w:after="0" w:line="240" w:lineRule="auto"/>
        <w:jc w:val="both"/>
        <w:rPr>
          <w:rFonts w:ascii="Times New Roman" w:eastAsia="Times New Roman" w:hAnsi="Times New Roman"/>
          <w:kern w:val="1"/>
          <w:sz w:val="20"/>
          <w:szCs w:val="20"/>
          <w:lang w:eastAsia="ar-SA"/>
        </w:rPr>
      </w:pPr>
    </w:p>
    <w:p w:rsidR="008C7A0D" w:rsidRPr="008C7A0D" w:rsidRDefault="008C7A0D" w:rsidP="008C7A0D">
      <w:pPr>
        <w:spacing w:after="0" w:line="240" w:lineRule="auto"/>
        <w:ind w:firstLine="360"/>
        <w:jc w:val="right"/>
        <w:rPr>
          <w:rFonts w:ascii="Times New Roman" w:eastAsia="Times New Roman" w:hAnsi="Times New Roman"/>
          <w:sz w:val="18"/>
          <w:szCs w:val="20"/>
          <w:lang w:val="en-US" w:eastAsia="ru-RU"/>
        </w:rPr>
      </w:pPr>
      <w:r w:rsidRPr="008C7A0D">
        <w:rPr>
          <w:rFonts w:ascii="Times New Roman" w:eastAsia="Times New Roman" w:hAnsi="Times New Roman"/>
          <w:sz w:val="18"/>
          <w:szCs w:val="20"/>
          <w:lang w:eastAsia="ru-RU"/>
        </w:rPr>
        <w:t>Приложение № 2</w:t>
      </w:r>
    </w:p>
    <w:p w:rsidR="008C7A0D" w:rsidRPr="008C7A0D" w:rsidRDefault="008C7A0D" w:rsidP="008C7A0D">
      <w:pPr>
        <w:spacing w:after="0" w:line="240" w:lineRule="auto"/>
        <w:ind w:firstLine="360"/>
        <w:jc w:val="right"/>
        <w:rPr>
          <w:rFonts w:ascii="Times New Roman" w:eastAsia="Times New Roman" w:hAnsi="Times New Roman"/>
          <w:sz w:val="18"/>
          <w:szCs w:val="20"/>
          <w:lang w:val="en-US" w:eastAsia="ru-RU"/>
        </w:rPr>
      </w:pPr>
      <w:r w:rsidRPr="008C7A0D">
        <w:rPr>
          <w:rFonts w:ascii="Times New Roman" w:eastAsia="Times New Roman" w:hAnsi="Times New Roman"/>
          <w:sz w:val="18"/>
          <w:szCs w:val="20"/>
          <w:lang w:eastAsia="ru-RU"/>
        </w:rPr>
        <w:t xml:space="preserve"> к постановлению администрации </w:t>
      </w:r>
    </w:p>
    <w:p w:rsidR="008C7A0D" w:rsidRPr="008C7A0D" w:rsidRDefault="008C7A0D" w:rsidP="008C7A0D">
      <w:pPr>
        <w:spacing w:after="0" w:line="240" w:lineRule="auto"/>
        <w:ind w:firstLine="360"/>
        <w:jc w:val="right"/>
        <w:rPr>
          <w:rFonts w:ascii="Times New Roman" w:eastAsia="Times New Roman" w:hAnsi="Times New Roman"/>
          <w:sz w:val="18"/>
          <w:szCs w:val="20"/>
          <w:lang w:eastAsia="ru-RU"/>
        </w:rPr>
      </w:pPr>
      <w:r w:rsidRPr="008C7A0D">
        <w:rPr>
          <w:rFonts w:ascii="Times New Roman" w:eastAsia="Times New Roman" w:hAnsi="Times New Roman"/>
          <w:sz w:val="18"/>
          <w:szCs w:val="20"/>
          <w:lang w:eastAsia="ru-RU"/>
        </w:rPr>
        <w:t xml:space="preserve">Богучанского района  от  " 05"  03     2024г.   №      213-п     </w:t>
      </w:r>
    </w:p>
    <w:p w:rsidR="008C7A0D" w:rsidRPr="00AC7AB8" w:rsidRDefault="008C7A0D" w:rsidP="008C7A0D">
      <w:pPr>
        <w:spacing w:after="0" w:line="240" w:lineRule="auto"/>
        <w:ind w:firstLine="360"/>
        <w:jc w:val="right"/>
        <w:rPr>
          <w:rFonts w:ascii="Times New Roman" w:eastAsia="Times New Roman" w:hAnsi="Times New Roman"/>
          <w:sz w:val="18"/>
          <w:szCs w:val="20"/>
          <w:lang w:eastAsia="ru-RU"/>
        </w:rPr>
      </w:pPr>
      <w:r w:rsidRPr="008C7A0D">
        <w:rPr>
          <w:rFonts w:ascii="Times New Roman" w:eastAsia="Times New Roman" w:hAnsi="Times New Roman"/>
          <w:sz w:val="18"/>
          <w:szCs w:val="20"/>
          <w:lang w:eastAsia="ru-RU"/>
        </w:rPr>
        <w:t xml:space="preserve"> Приложение№3</w:t>
      </w:r>
    </w:p>
    <w:p w:rsidR="008C7A0D" w:rsidRPr="008C7A0D" w:rsidRDefault="008C7A0D" w:rsidP="008C7A0D">
      <w:pPr>
        <w:spacing w:after="0" w:line="240" w:lineRule="auto"/>
        <w:ind w:firstLine="360"/>
        <w:jc w:val="right"/>
        <w:rPr>
          <w:rFonts w:ascii="Times New Roman" w:eastAsia="Times New Roman" w:hAnsi="Times New Roman"/>
          <w:sz w:val="18"/>
          <w:szCs w:val="20"/>
          <w:lang w:eastAsia="ru-RU"/>
        </w:rPr>
      </w:pPr>
      <w:r w:rsidRPr="008C7A0D">
        <w:rPr>
          <w:rFonts w:ascii="Times New Roman" w:eastAsia="Times New Roman" w:hAnsi="Times New Roman"/>
          <w:sz w:val="18"/>
          <w:szCs w:val="20"/>
          <w:lang w:eastAsia="ru-RU"/>
        </w:rPr>
        <w:t xml:space="preserve"> к муниципальной программе "Молодежь Приангарья"</w:t>
      </w:r>
    </w:p>
    <w:p w:rsidR="00084A01" w:rsidRPr="00AC7AB8" w:rsidRDefault="00084A01" w:rsidP="008F18D9">
      <w:pPr>
        <w:spacing w:after="0" w:line="240" w:lineRule="auto"/>
        <w:ind w:firstLine="360"/>
        <w:jc w:val="both"/>
        <w:rPr>
          <w:rFonts w:ascii="Times New Roman" w:eastAsia="Times New Roman" w:hAnsi="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CellMar>
          <w:top w:w="15" w:type="dxa"/>
          <w:left w:w="15" w:type="dxa"/>
          <w:right w:w="15" w:type="dxa"/>
        </w:tblCellMar>
        <w:tblLook w:val="04A0"/>
      </w:tblPr>
      <w:tblGrid>
        <w:gridCol w:w="1412"/>
        <w:gridCol w:w="1693"/>
        <w:gridCol w:w="1218"/>
        <w:gridCol w:w="1004"/>
        <w:gridCol w:w="1004"/>
        <w:gridCol w:w="1004"/>
        <w:gridCol w:w="1004"/>
        <w:gridCol w:w="1045"/>
      </w:tblGrid>
      <w:tr w:rsidR="00FE1CE5" w:rsidRPr="00FE1CE5" w:rsidTr="00FE1CE5">
        <w:trPr>
          <w:gridAfter w:val="5"/>
          <w:wAfter w:w="2697" w:type="pct"/>
          <w:trHeight w:val="185"/>
          <w:jc w:val="center"/>
        </w:trPr>
        <w:tc>
          <w:tcPr>
            <w:tcW w:w="752" w:type="pct"/>
            <w:vMerge w:val="restart"/>
            <w:shd w:val="clear" w:color="000000" w:fill="FFFFFF"/>
            <w:noWrap/>
            <w:vAlign w:val="center"/>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статус</w:t>
            </w:r>
          </w:p>
        </w:tc>
        <w:tc>
          <w:tcPr>
            <w:tcW w:w="902" w:type="pct"/>
            <w:vMerge w:val="restart"/>
            <w:shd w:val="clear" w:color="000000" w:fill="FFFFFF"/>
            <w:vAlign w:val="bottom"/>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Наименование муниципальной программы, подпрограммы муниципальной программы</w:t>
            </w:r>
          </w:p>
        </w:tc>
        <w:tc>
          <w:tcPr>
            <w:tcW w:w="649" w:type="pct"/>
            <w:vMerge w:val="restart"/>
            <w:shd w:val="clear" w:color="000000" w:fill="FFFFFF"/>
            <w:vAlign w:val="bottom"/>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Ответственный исполнитель, соисполнители</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535" w:type="pct"/>
            <w:shd w:val="clear" w:color="000000" w:fill="FFFFFF"/>
            <w:vAlign w:val="bottom"/>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2023 год</w:t>
            </w:r>
          </w:p>
        </w:tc>
        <w:tc>
          <w:tcPr>
            <w:tcW w:w="535" w:type="pct"/>
            <w:shd w:val="clear" w:color="000000" w:fill="FFFFFF"/>
            <w:vAlign w:val="bottom"/>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2024 год</w:t>
            </w:r>
          </w:p>
        </w:tc>
        <w:tc>
          <w:tcPr>
            <w:tcW w:w="535" w:type="pct"/>
            <w:shd w:val="clear" w:color="000000" w:fill="FFFFFF"/>
            <w:vAlign w:val="bottom"/>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2025 год</w:t>
            </w:r>
          </w:p>
        </w:tc>
        <w:tc>
          <w:tcPr>
            <w:tcW w:w="535" w:type="pct"/>
            <w:shd w:val="clear" w:color="000000" w:fill="FFFFFF"/>
            <w:vAlign w:val="bottom"/>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2026 год</w:t>
            </w:r>
          </w:p>
        </w:tc>
        <w:tc>
          <w:tcPr>
            <w:tcW w:w="558" w:type="pct"/>
            <w:shd w:val="clear" w:color="000000" w:fill="FFFFFF"/>
            <w:vAlign w:val="bottom"/>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 xml:space="preserve"> 2023-2026 годы</w:t>
            </w:r>
          </w:p>
        </w:tc>
      </w:tr>
      <w:tr w:rsidR="00FE1CE5" w:rsidRPr="00FE1CE5" w:rsidTr="00FE1CE5">
        <w:trPr>
          <w:trHeight w:val="20"/>
          <w:jc w:val="center"/>
        </w:trPr>
        <w:tc>
          <w:tcPr>
            <w:tcW w:w="752" w:type="pct"/>
            <w:vMerge w:val="restart"/>
            <w:shd w:val="clear" w:color="000000" w:fill="FFFFFF"/>
            <w:vAlign w:val="center"/>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Муниципальная программа</w:t>
            </w:r>
          </w:p>
        </w:tc>
        <w:tc>
          <w:tcPr>
            <w:tcW w:w="902" w:type="pct"/>
            <w:vMerge w:val="restart"/>
            <w:shd w:val="clear" w:color="000000" w:fill="FFFFFF"/>
            <w:vAlign w:val="center"/>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Муниципальная программа "Молодежь Приангарья"</w:t>
            </w:r>
          </w:p>
        </w:tc>
        <w:tc>
          <w:tcPr>
            <w:tcW w:w="649"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Всего</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18 952 771,80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20 221 030,00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20 183 850,06</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20 115 118,24</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79 472 770,10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в том числе:</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58"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xml:space="preserve">федеральный бюджет </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440 390,45</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412 677,46</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592 512,37</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522 645,97</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1 968 226,25</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краевой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2 733 881,55</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3 518 594,54</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3 301 579,69</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3 302 714,27</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12 856 770,05</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районный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15 778 499,80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16 289 758,00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16 289 758,00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16 289 758,00</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64 647 773,80</w:t>
            </w:r>
          </w:p>
        </w:tc>
      </w:tr>
      <w:tr w:rsidR="00FE1CE5" w:rsidRPr="00FE1CE5" w:rsidTr="00FE1CE5">
        <w:trPr>
          <w:trHeight w:val="20"/>
          <w:jc w:val="center"/>
        </w:trPr>
        <w:tc>
          <w:tcPr>
            <w:tcW w:w="752" w:type="pct"/>
            <w:vMerge w:val="restart"/>
            <w:shd w:val="clear" w:color="000000" w:fill="FFFFFF"/>
            <w:vAlign w:val="center"/>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Подпрограмма 1</w:t>
            </w:r>
          </w:p>
        </w:tc>
        <w:tc>
          <w:tcPr>
            <w:tcW w:w="902" w:type="pct"/>
            <w:vMerge w:val="restart"/>
            <w:shd w:val="clear" w:color="000000" w:fill="FFFFFF"/>
            <w:vAlign w:val="center"/>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"Вовлечение молодежи Богучанского района в социальную практику"</w:t>
            </w:r>
          </w:p>
        </w:tc>
        <w:tc>
          <w:tcPr>
            <w:tcW w:w="649"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Всего</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4 185 200,00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4 115 610,00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4 115 610,00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4 115 610,00</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16 532 030,00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в том числе:</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58"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федеральный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0,00</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0,00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краевой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794 300,00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724 710,00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724 710,00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724 710,00</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2 968 430,00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районный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3 390 900,00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3 390 900,00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3 390 900,00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3 390 900,00</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13 563 600,00</w:t>
            </w:r>
          </w:p>
        </w:tc>
      </w:tr>
      <w:tr w:rsidR="00FE1CE5" w:rsidRPr="00FE1CE5" w:rsidTr="00FE1CE5">
        <w:trPr>
          <w:trHeight w:val="20"/>
          <w:jc w:val="center"/>
        </w:trPr>
        <w:tc>
          <w:tcPr>
            <w:tcW w:w="752" w:type="pct"/>
            <w:vMerge w:val="restart"/>
            <w:shd w:val="clear" w:color="000000" w:fill="FFFFFF"/>
            <w:vAlign w:val="center"/>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Подпрограмма 2</w:t>
            </w:r>
          </w:p>
        </w:tc>
        <w:tc>
          <w:tcPr>
            <w:tcW w:w="902" w:type="pct"/>
            <w:vMerge w:val="restart"/>
            <w:shd w:val="clear" w:color="000000" w:fill="FFFFFF"/>
            <w:vAlign w:val="center"/>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"Патриотическое воспитание молодежи Богучанского района"</w:t>
            </w:r>
          </w:p>
        </w:tc>
        <w:tc>
          <w:tcPr>
            <w:tcW w:w="649"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Всего</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253 000,00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270 000,00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270 000,00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270 000,00</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1 063 000,00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в том числе:</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58"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федеральный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0,00</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0,00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краевой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83 000,00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100 000,00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100 000,00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100 000,00</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383 000,00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районный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170 000,00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170 000,00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170 000,00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170 000,00</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680 000,00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vanish/>
                <w:sz w:val="14"/>
                <w:szCs w:val="14"/>
              </w:rPr>
            </w:pPr>
            <w:r w:rsidRPr="00FE1CE5">
              <w:rPr>
                <w:rFonts w:ascii="Times New Roman" w:eastAsia="Times New Roman" w:hAnsi="Times New Roman"/>
                <w:vanish/>
                <w:sz w:val="14"/>
                <w:szCs w:val="14"/>
              </w:rPr>
              <w:t>юридические лица</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vanish/>
                <w:sz w:val="14"/>
                <w:szCs w:val="14"/>
              </w:rPr>
            </w:pPr>
            <w:r w:rsidRPr="00FE1CE5">
              <w:rPr>
                <w:rFonts w:ascii="Times New Roman" w:eastAsia="Times New Roman" w:hAnsi="Times New Roman"/>
                <w:vanish/>
                <w:sz w:val="14"/>
                <w:szCs w:val="14"/>
              </w:rPr>
              <w:t>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vanish/>
                <w:sz w:val="14"/>
                <w:szCs w:val="14"/>
              </w:rPr>
            </w:pPr>
            <w:r w:rsidRPr="00FE1CE5">
              <w:rPr>
                <w:rFonts w:ascii="Times New Roman" w:eastAsia="Times New Roman" w:hAnsi="Times New Roman"/>
                <w:vanish/>
                <w:sz w:val="14"/>
                <w:szCs w:val="14"/>
              </w:rPr>
              <w:t>0,00</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vanish/>
                <w:sz w:val="14"/>
                <w:szCs w:val="14"/>
              </w:rPr>
            </w:pPr>
            <w:r w:rsidRPr="00FE1CE5">
              <w:rPr>
                <w:rFonts w:ascii="Times New Roman" w:eastAsia="Times New Roman" w:hAnsi="Times New Roman"/>
                <w:vanish/>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vanish/>
                <w:sz w:val="14"/>
                <w:szCs w:val="14"/>
              </w:rPr>
            </w:pPr>
            <w:r w:rsidRPr="00FE1CE5">
              <w:rPr>
                <w:rFonts w:ascii="Times New Roman" w:eastAsia="Times New Roman" w:hAnsi="Times New Roman"/>
                <w:vanish/>
                <w:sz w:val="14"/>
                <w:szCs w:val="14"/>
              </w:rPr>
              <w:t> </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vanish/>
                <w:sz w:val="14"/>
                <w:szCs w:val="14"/>
              </w:rPr>
            </w:pPr>
            <w:r w:rsidRPr="00FE1CE5">
              <w:rPr>
                <w:rFonts w:ascii="Times New Roman" w:eastAsia="Times New Roman" w:hAnsi="Times New Roman"/>
                <w:vanish/>
                <w:sz w:val="14"/>
                <w:szCs w:val="14"/>
              </w:rPr>
              <w:t>0,00</w:t>
            </w:r>
          </w:p>
        </w:tc>
      </w:tr>
      <w:tr w:rsidR="00FE1CE5" w:rsidRPr="00FE1CE5" w:rsidTr="00FE1CE5">
        <w:trPr>
          <w:trHeight w:val="20"/>
          <w:jc w:val="center"/>
        </w:trPr>
        <w:tc>
          <w:tcPr>
            <w:tcW w:w="752" w:type="pct"/>
            <w:vMerge w:val="restart"/>
            <w:shd w:val="clear" w:color="000000" w:fill="FFFFFF"/>
            <w:vAlign w:val="center"/>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Подпрограмма 3</w:t>
            </w:r>
          </w:p>
        </w:tc>
        <w:tc>
          <w:tcPr>
            <w:tcW w:w="902" w:type="pct"/>
            <w:vMerge w:val="restart"/>
            <w:shd w:val="clear" w:color="000000" w:fill="FFFFFF"/>
            <w:vAlign w:val="center"/>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"Обеспечение жильем молодых семей в Богучанском районе"</w:t>
            </w:r>
          </w:p>
        </w:tc>
        <w:tc>
          <w:tcPr>
            <w:tcW w:w="649"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Всего</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2 540 832,00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3 209 472,00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3 972 292,06</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3 903 560,24</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13 626 156,30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в том числе:</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58"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федеральный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440 390,45</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412 677,46</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592 512,37</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522 645,97</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1 968 226,25</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краевой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1 097 581,55</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1 296 794,54</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1 879 779,69</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1 880 914,27</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6 155 070,05</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районный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1 002 860,00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1 500 000,00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1 500 000,00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1 500 000,00</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5 502 860,00</w:t>
            </w:r>
          </w:p>
        </w:tc>
      </w:tr>
      <w:tr w:rsidR="00FE1CE5" w:rsidRPr="00FE1CE5" w:rsidTr="00FE1CE5">
        <w:trPr>
          <w:trHeight w:val="20"/>
          <w:jc w:val="center"/>
        </w:trPr>
        <w:tc>
          <w:tcPr>
            <w:tcW w:w="752" w:type="pct"/>
            <w:vMerge w:val="restart"/>
            <w:shd w:val="clear" w:color="000000" w:fill="FFFFFF"/>
            <w:vAlign w:val="center"/>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Подпрограмма 4</w:t>
            </w:r>
          </w:p>
        </w:tc>
        <w:tc>
          <w:tcPr>
            <w:tcW w:w="902" w:type="pct"/>
            <w:vMerge w:val="restart"/>
            <w:shd w:val="clear" w:color="000000" w:fill="FFFFFF"/>
            <w:vAlign w:val="center"/>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 xml:space="preserve">"Обеспечение реализации </w:t>
            </w:r>
            <w:r w:rsidRPr="00FE1CE5">
              <w:rPr>
                <w:rFonts w:ascii="Times New Roman" w:eastAsia="Times New Roman" w:hAnsi="Times New Roman"/>
                <w:sz w:val="14"/>
                <w:szCs w:val="14"/>
              </w:rPr>
              <w:lastRenderedPageBreak/>
              <w:t>муниципальной программы и прочие мероприятия"</w:t>
            </w:r>
          </w:p>
        </w:tc>
        <w:tc>
          <w:tcPr>
            <w:tcW w:w="649"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lastRenderedPageBreak/>
              <w:t>Всего</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11 848 239,80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12 479 358,00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11 679 358,00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11 679 358,00</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47 686 313,80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в том числе:</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58"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федеральный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0,00</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0,00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краевой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709 000,00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1 326 000,00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526 000,00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526 000,00</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3 087 000,00</w:t>
            </w:r>
          </w:p>
        </w:tc>
      </w:tr>
      <w:tr w:rsidR="00FE1CE5" w:rsidRPr="00FE1CE5" w:rsidTr="00FE1CE5">
        <w:trPr>
          <w:trHeight w:val="20"/>
          <w:jc w:val="center"/>
        </w:trPr>
        <w:tc>
          <w:tcPr>
            <w:tcW w:w="752" w:type="pct"/>
            <w:vMerge/>
            <w:tcBorders>
              <w:bottom w:val="single" w:sz="4" w:space="0" w:color="auto"/>
            </w:tcBorders>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tcBorders>
              <w:bottom w:val="single" w:sz="4" w:space="0" w:color="auto"/>
            </w:tcBorders>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tcBorders>
              <w:bottom w:val="single" w:sz="4" w:space="0" w:color="auto"/>
            </w:tcBorders>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районный бюджет</w:t>
            </w:r>
          </w:p>
        </w:tc>
        <w:tc>
          <w:tcPr>
            <w:tcW w:w="535" w:type="pct"/>
            <w:tcBorders>
              <w:bottom w:val="single" w:sz="4" w:space="0" w:color="auto"/>
            </w:tcBorders>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11 139 239,80</w:t>
            </w:r>
          </w:p>
        </w:tc>
        <w:tc>
          <w:tcPr>
            <w:tcW w:w="535" w:type="pct"/>
            <w:tcBorders>
              <w:bottom w:val="single" w:sz="4" w:space="0" w:color="auto"/>
            </w:tcBorders>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11 153 358,00</w:t>
            </w:r>
          </w:p>
        </w:tc>
        <w:tc>
          <w:tcPr>
            <w:tcW w:w="535" w:type="pct"/>
            <w:tcBorders>
              <w:bottom w:val="single" w:sz="4" w:space="0" w:color="auto"/>
            </w:tcBorders>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11 153 358,00</w:t>
            </w:r>
          </w:p>
        </w:tc>
        <w:tc>
          <w:tcPr>
            <w:tcW w:w="535" w:type="pct"/>
            <w:tcBorders>
              <w:bottom w:val="single" w:sz="4" w:space="0" w:color="auto"/>
            </w:tcBorders>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11 153 358,00</w:t>
            </w:r>
          </w:p>
        </w:tc>
        <w:tc>
          <w:tcPr>
            <w:tcW w:w="558" w:type="pct"/>
            <w:tcBorders>
              <w:bottom w:val="single" w:sz="4" w:space="0" w:color="auto"/>
            </w:tcBorders>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44 599 313,80</w:t>
            </w:r>
          </w:p>
        </w:tc>
      </w:tr>
      <w:tr w:rsidR="00FE1CE5" w:rsidRPr="00FE1CE5" w:rsidTr="00FE1CE5">
        <w:trPr>
          <w:trHeight w:val="20"/>
          <w:jc w:val="center"/>
        </w:trPr>
        <w:tc>
          <w:tcPr>
            <w:tcW w:w="752" w:type="pct"/>
            <w:vMerge w:val="restart"/>
            <w:shd w:val="clear" w:color="000000" w:fill="FFFFFF"/>
            <w:vAlign w:val="center"/>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Подпрограмма 5</w:t>
            </w:r>
          </w:p>
        </w:tc>
        <w:tc>
          <w:tcPr>
            <w:tcW w:w="902" w:type="pct"/>
            <w:vMerge w:val="restart"/>
            <w:shd w:val="clear" w:color="000000" w:fill="FFFFFF"/>
            <w:vAlign w:val="center"/>
            <w:hideMark/>
          </w:tcPr>
          <w:p w:rsidR="00FE1CE5" w:rsidRPr="00FE1CE5" w:rsidRDefault="00FE1CE5" w:rsidP="000F604D">
            <w:pPr>
              <w:spacing w:after="0"/>
              <w:jc w:val="center"/>
              <w:rPr>
                <w:rFonts w:ascii="Times New Roman" w:eastAsia="Times New Roman" w:hAnsi="Times New Roman"/>
                <w:sz w:val="14"/>
                <w:szCs w:val="14"/>
              </w:rPr>
            </w:pPr>
            <w:r w:rsidRPr="00FE1CE5">
              <w:rPr>
                <w:rFonts w:ascii="Times New Roman" w:eastAsia="Times New Roman" w:hAnsi="Times New Roman"/>
                <w:sz w:val="14"/>
                <w:szCs w:val="14"/>
              </w:rPr>
              <w:t>"Профилактика правонарушений среди молодежи Богучанского района"</w:t>
            </w:r>
          </w:p>
        </w:tc>
        <w:tc>
          <w:tcPr>
            <w:tcW w:w="649"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Всего</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125 500,00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146 590,00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146 590,00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bCs/>
                <w:sz w:val="14"/>
                <w:szCs w:val="14"/>
              </w:rPr>
            </w:pPr>
            <w:r w:rsidRPr="00FE1CE5">
              <w:rPr>
                <w:rFonts w:ascii="Times New Roman" w:eastAsia="Times New Roman" w:hAnsi="Times New Roman"/>
                <w:bCs/>
                <w:sz w:val="14"/>
                <w:szCs w:val="14"/>
              </w:rPr>
              <w:t>146 590,00</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565 270,00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в том числе:</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58"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федеральный бюджет</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 </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0,00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краевой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50 000,00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71 090,00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71 090,00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71 090,00</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263 270,00</w:t>
            </w:r>
          </w:p>
        </w:tc>
      </w:tr>
      <w:tr w:rsidR="00FE1CE5" w:rsidRPr="00FE1CE5" w:rsidTr="00FE1CE5">
        <w:trPr>
          <w:trHeight w:val="20"/>
          <w:jc w:val="center"/>
        </w:trPr>
        <w:tc>
          <w:tcPr>
            <w:tcW w:w="75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902" w:type="pct"/>
            <w:vMerge/>
            <w:shd w:val="clear" w:color="000000" w:fill="FFFFFF"/>
            <w:vAlign w:val="center"/>
            <w:hideMark/>
          </w:tcPr>
          <w:p w:rsidR="00FE1CE5" w:rsidRPr="00FE1CE5" w:rsidRDefault="00FE1CE5" w:rsidP="000F604D">
            <w:pPr>
              <w:spacing w:after="0"/>
              <w:rPr>
                <w:rFonts w:ascii="Times New Roman" w:eastAsia="Times New Roman" w:hAnsi="Times New Roman"/>
                <w:sz w:val="14"/>
                <w:szCs w:val="14"/>
              </w:rPr>
            </w:pPr>
          </w:p>
        </w:tc>
        <w:tc>
          <w:tcPr>
            <w:tcW w:w="649" w:type="pct"/>
            <w:shd w:val="clear" w:color="000000" w:fill="FFFFFF"/>
            <w:vAlign w:val="bottom"/>
            <w:hideMark/>
          </w:tcPr>
          <w:p w:rsidR="00FE1CE5" w:rsidRPr="00FE1CE5" w:rsidRDefault="00FE1CE5" w:rsidP="000F604D">
            <w:pPr>
              <w:spacing w:after="0"/>
              <w:rPr>
                <w:rFonts w:ascii="Times New Roman" w:eastAsia="Times New Roman" w:hAnsi="Times New Roman"/>
                <w:sz w:val="14"/>
                <w:szCs w:val="14"/>
              </w:rPr>
            </w:pPr>
            <w:r w:rsidRPr="00FE1CE5">
              <w:rPr>
                <w:rFonts w:ascii="Times New Roman" w:eastAsia="Times New Roman" w:hAnsi="Times New Roman"/>
                <w:sz w:val="14"/>
                <w:szCs w:val="14"/>
              </w:rPr>
              <w:t>районный бюджет</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75 500,00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75 500,00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75 500,00</w:t>
            </w:r>
          </w:p>
        </w:tc>
        <w:tc>
          <w:tcPr>
            <w:tcW w:w="535"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75 500,00</w:t>
            </w:r>
          </w:p>
        </w:tc>
        <w:tc>
          <w:tcPr>
            <w:tcW w:w="558" w:type="pct"/>
            <w:shd w:val="clear" w:color="000000" w:fill="FFFFFF"/>
            <w:noWrap/>
            <w:vAlign w:val="bottom"/>
            <w:hideMark/>
          </w:tcPr>
          <w:p w:rsidR="00FE1CE5" w:rsidRPr="00FE1CE5" w:rsidRDefault="00FE1CE5" w:rsidP="000F604D">
            <w:pPr>
              <w:spacing w:after="0"/>
              <w:jc w:val="right"/>
              <w:rPr>
                <w:rFonts w:ascii="Times New Roman" w:eastAsia="Times New Roman" w:hAnsi="Times New Roman"/>
                <w:sz w:val="14"/>
                <w:szCs w:val="14"/>
              </w:rPr>
            </w:pPr>
            <w:r w:rsidRPr="00FE1CE5">
              <w:rPr>
                <w:rFonts w:ascii="Times New Roman" w:eastAsia="Times New Roman" w:hAnsi="Times New Roman"/>
                <w:sz w:val="14"/>
                <w:szCs w:val="14"/>
              </w:rPr>
              <w:t>302 000,00</w:t>
            </w:r>
          </w:p>
        </w:tc>
      </w:tr>
      <w:tr w:rsidR="00FE1CE5" w:rsidRPr="00FE1CE5" w:rsidTr="00FE1CE5">
        <w:trPr>
          <w:trHeight w:val="20"/>
          <w:jc w:val="center"/>
          <w:hidden/>
        </w:trPr>
        <w:tc>
          <w:tcPr>
            <w:tcW w:w="752" w:type="pct"/>
            <w:shd w:val="clear" w:color="000000" w:fill="FFFFFF"/>
            <w:noWrap/>
            <w:vAlign w:val="bottom"/>
            <w:hideMark/>
          </w:tcPr>
          <w:p w:rsidR="00FE1CE5" w:rsidRPr="00FE1CE5" w:rsidRDefault="00FE1CE5" w:rsidP="000F604D">
            <w:pPr>
              <w:spacing w:after="0"/>
              <w:rPr>
                <w:rFonts w:ascii="Times New Roman" w:eastAsia="Times New Roman" w:hAnsi="Times New Roman"/>
                <w:vanish/>
                <w:sz w:val="14"/>
                <w:szCs w:val="14"/>
              </w:rPr>
            </w:pPr>
            <w:r w:rsidRPr="00FE1CE5">
              <w:rPr>
                <w:rFonts w:ascii="Times New Roman" w:eastAsia="Times New Roman" w:hAnsi="Times New Roman"/>
                <w:vanish/>
                <w:sz w:val="14"/>
                <w:szCs w:val="14"/>
              </w:rPr>
              <w:t> </w:t>
            </w:r>
          </w:p>
        </w:tc>
        <w:tc>
          <w:tcPr>
            <w:tcW w:w="902" w:type="pct"/>
            <w:shd w:val="clear" w:color="000000" w:fill="FFFFFF"/>
            <w:noWrap/>
            <w:vAlign w:val="bottom"/>
            <w:hideMark/>
          </w:tcPr>
          <w:p w:rsidR="00FE1CE5" w:rsidRPr="00FE1CE5" w:rsidRDefault="00FE1CE5" w:rsidP="000F604D">
            <w:pPr>
              <w:spacing w:after="0"/>
              <w:rPr>
                <w:rFonts w:ascii="Times New Roman" w:eastAsia="Times New Roman" w:hAnsi="Times New Roman"/>
                <w:vanish/>
                <w:sz w:val="14"/>
                <w:szCs w:val="14"/>
              </w:rPr>
            </w:pPr>
            <w:r w:rsidRPr="00FE1CE5">
              <w:rPr>
                <w:rFonts w:ascii="Times New Roman" w:eastAsia="Times New Roman" w:hAnsi="Times New Roman"/>
                <w:vanish/>
                <w:sz w:val="14"/>
                <w:szCs w:val="14"/>
              </w:rPr>
              <w:t> </w:t>
            </w:r>
          </w:p>
        </w:tc>
        <w:tc>
          <w:tcPr>
            <w:tcW w:w="649" w:type="pct"/>
            <w:shd w:val="clear" w:color="000000" w:fill="FFFFFF"/>
            <w:noWrap/>
            <w:vAlign w:val="bottom"/>
            <w:hideMark/>
          </w:tcPr>
          <w:p w:rsidR="00FE1CE5" w:rsidRPr="00FE1CE5" w:rsidRDefault="00FE1CE5" w:rsidP="000F604D">
            <w:pPr>
              <w:spacing w:after="0"/>
              <w:rPr>
                <w:rFonts w:ascii="Times New Roman" w:eastAsia="Times New Roman" w:hAnsi="Times New Roman"/>
                <w:vanish/>
                <w:sz w:val="14"/>
                <w:szCs w:val="14"/>
              </w:rPr>
            </w:pPr>
            <w:r w:rsidRPr="00FE1CE5">
              <w:rPr>
                <w:rFonts w:ascii="Times New Roman" w:eastAsia="Times New Roman" w:hAnsi="Times New Roman"/>
                <w:vanish/>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vanish/>
                <w:sz w:val="14"/>
                <w:szCs w:val="14"/>
              </w:rPr>
            </w:pPr>
            <w:r w:rsidRPr="00FE1CE5">
              <w:rPr>
                <w:rFonts w:ascii="Times New Roman" w:eastAsia="Times New Roman" w:hAnsi="Times New Roman"/>
                <w:vanish/>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vanish/>
                <w:sz w:val="14"/>
                <w:szCs w:val="14"/>
              </w:rPr>
            </w:pPr>
            <w:r w:rsidRPr="00FE1CE5">
              <w:rPr>
                <w:rFonts w:ascii="Times New Roman" w:eastAsia="Times New Roman" w:hAnsi="Times New Roman"/>
                <w:vanish/>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vanish/>
                <w:sz w:val="14"/>
                <w:szCs w:val="14"/>
              </w:rPr>
            </w:pPr>
            <w:r w:rsidRPr="00FE1CE5">
              <w:rPr>
                <w:rFonts w:ascii="Times New Roman" w:eastAsia="Times New Roman" w:hAnsi="Times New Roman"/>
                <w:vanish/>
                <w:sz w:val="14"/>
                <w:szCs w:val="14"/>
              </w:rPr>
              <w:t> </w:t>
            </w:r>
          </w:p>
        </w:tc>
        <w:tc>
          <w:tcPr>
            <w:tcW w:w="535" w:type="pct"/>
            <w:shd w:val="clear" w:color="000000" w:fill="FFFFFF"/>
            <w:noWrap/>
            <w:vAlign w:val="bottom"/>
            <w:hideMark/>
          </w:tcPr>
          <w:p w:rsidR="00FE1CE5" w:rsidRPr="00FE1CE5" w:rsidRDefault="00FE1CE5" w:rsidP="000F604D">
            <w:pPr>
              <w:spacing w:after="0"/>
              <w:rPr>
                <w:rFonts w:ascii="Times New Roman" w:eastAsia="Times New Roman" w:hAnsi="Times New Roman"/>
                <w:vanish/>
                <w:sz w:val="14"/>
                <w:szCs w:val="14"/>
              </w:rPr>
            </w:pPr>
            <w:r w:rsidRPr="00FE1CE5">
              <w:rPr>
                <w:rFonts w:ascii="Times New Roman" w:eastAsia="Times New Roman" w:hAnsi="Times New Roman"/>
                <w:vanish/>
                <w:sz w:val="14"/>
                <w:szCs w:val="14"/>
              </w:rPr>
              <w:t> </w:t>
            </w:r>
          </w:p>
        </w:tc>
        <w:tc>
          <w:tcPr>
            <w:tcW w:w="558" w:type="pct"/>
            <w:shd w:val="clear" w:color="000000" w:fill="FFFFFF"/>
            <w:noWrap/>
            <w:vAlign w:val="bottom"/>
            <w:hideMark/>
          </w:tcPr>
          <w:p w:rsidR="00FE1CE5" w:rsidRPr="00FE1CE5" w:rsidRDefault="00FE1CE5" w:rsidP="000F604D">
            <w:pPr>
              <w:spacing w:after="0"/>
              <w:rPr>
                <w:rFonts w:ascii="Times New Roman" w:eastAsia="Times New Roman" w:hAnsi="Times New Roman"/>
                <w:vanish/>
                <w:sz w:val="14"/>
                <w:szCs w:val="14"/>
              </w:rPr>
            </w:pPr>
            <w:r w:rsidRPr="00FE1CE5">
              <w:rPr>
                <w:rFonts w:ascii="Times New Roman" w:eastAsia="Times New Roman" w:hAnsi="Times New Roman"/>
                <w:vanish/>
                <w:sz w:val="14"/>
                <w:szCs w:val="14"/>
              </w:rPr>
              <w:t> </w:t>
            </w:r>
          </w:p>
        </w:tc>
      </w:tr>
      <w:tr w:rsidR="00FE1CE5" w:rsidRPr="00FE1CE5" w:rsidTr="00FE1CE5">
        <w:trPr>
          <w:trHeight w:val="20"/>
          <w:jc w:val="center"/>
          <w:hidden/>
        </w:trPr>
        <w:tc>
          <w:tcPr>
            <w:tcW w:w="752" w:type="pct"/>
            <w:shd w:val="clear" w:color="000000" w:fill="FFFFFF"/>
            <w:vAlign w:val="center"/>
            <w:hideMark/>
          </w:tcPr>
          <w:p w:rsidR="00FE1CE5" w:rsidRPr="00FE1CE5" w:rsidRDefault="00FE1CE5" w:rsidP="000F604D">
            <w:pPr>
              <w:spacing w:after="0"/>
              <w:rPr>
                <w:rFonts w:ascii="Times New Roman" w:eastAsia="Times New Roman" w:hAnsi="Times New Roman"/>
                <w:vanish/>
                <w:sz w:val="14"/>
                <w:szCs w:val="14"/>
              </w:rPr>
            </w:pPr>
          </w:p>
        </w:tc>
        <w:tc>
          <w:tcPr>
            <w:tcW w:w="902" w:type="pct"/>
            <w:shd w:val="clear" w:color="000000" w:fill="FFFFFF"/>
            <w:vAlign w:val="center"/>
            <w:hideMark/>
          </w:tcPr>
          <w:p w:rsidR="00FE1CE5" w:rsidRPr="00FE1CE5" w:rsidRDefault="00FE1CE5" w:rsidP="000F604D">
            <w:pPr>
              <w:spacing w:after="0"/>
              <w:rPr>
                <w:rFonts w:ascii="Times New Roman" w:eastAsia="Times New Roman" w:hAnsi="Times New Roman"/>
                <w:vanish/>
                <w:sz w:val="14"/>
                <w:szCs w:val="14"/>
              </w:rPr>
            </w:pPr>
          </w:p>
        </w:tc>
        <w:tc>
          <w:tcPr>
            <w:tcW w:w="649" w:type="pct"/>
            <w:shd w:val="clear" w:color="000000" w:fill="FFFFFF"/>
            <w:vAlign w:val="center"/>
            <w:hideMark/>
          </w:tcPr>
          <w:p w:rsidR="00FE1CE5" w:rsidRPr="00FE1CE5" w:rsidRDefault="00FE1CE5" w:rsidP="000F604D">
            <w:pPr>
              <w:spacing w:after="0"/>
              <w:rPr>
                <w:rFonts w:ascii="Times New Roman" w:eastAsia="Times New Roman" w:hAnsi="Times New Roman"/>
                <w:vanish/>
                <w:sz w:val="14"/>
                <w:szCs w:val="14"/>
              </w:rPr>
            </w:pPr>
          </w:p>
        </w:tc>
        <w:tc>
          <w:tcPr>
            <w:tcW w:w="535" w:type="pct"/>
            <w:shd w:val="clear" w:color="000000" w:fill="FFFFFF"/>
            <w:vAlign w:val="center"/>
            <w:hideMark/>
          </w:tcPr>
          <w:p w:rsidR="00FE1CE5" w:rsidRPr="00FE1CE5" w:rsidRDefault="00FE1CE5" w:rsidP="000F604D">
            <w:pPr>
              <w:spacing w:after="0"/>
              <w:rPr>
                <w:rFonts w:ascii="Times New Roman" w:eastAsia="Times New Roman" w:hAnsi="Times New Roman"/>
                <w:vanish/>
                <w:sz w:val="14"/>
                <w:szCs w:val="14"/>
              </w:rPr>
            </w:pPr>
          </w:p>
        </w:tc>
        <w:tc>
          <w:tcPr>
            <w:tcW w:w="535" w:type="pct"/>
            <w:shd w:val="clear" w:color="000000" w:fill="FFFFFF"/>
            <w:vAlign w:val="center"/>
            <w:hideMark/>
          </w:tcPr>
          <w:p w:rsidR="00FE1CE5" w:rsidRPr="00FE1CE5" w:rsidRDefault="00FE1CE5" w:rsidP="000F604D">
            <w:pPr>
              <w:spacing w:after="0"/>
              <w:rPr>
                <w:rFonts w:ascii="Times New Roman" w:eastAsia="Times New Roman" w:hAnsi="Times New Roman"/>
                <w:vanish/>
                <w:sz w:val="14"/>
                <w:szCs w:val="14"/>
              </w:rPr>
            </w:pPr>
          </w:p>
        </w:tc>
        <w:tc>
          <w:tcPr>
            <w:tcW w:w="535" w:type="pct"/>
            <w:shd w:val="clear" w:color="000000" w:fill="FFFFFF"/>
            <w:vAlign w:val="center"/>
            <w:hideMark/>
          </w:tcPr>
          <w:p w:rsidR="00FE1CE5" w:rsidRPr="00FE1CE5" w:rsidRDefault="00FE1CE5" w:rsidP="000F604D">
            <w:pPr>
              <w:spacing w:after="0"/>
              <w:rPr>
                <w:rFonts w:ascii="Times New Roman" w:eastAsia="Times New Roman" w:hAnsi="Times New Roman"/>
                <w:vanish/>
                <w:sz w:val="14"/>
                <w:szCs w:val="14"/>
              </w:rPr>
            </w:pPr>
          </w:p>
        </w:tc>
        <w:tc>
          <w:tcPr>
            <w:tcW w:w="535" w:type="pct"/>
            <w:shd w:val="clear" w:color="000000" w:fill="FFFFFF"/>
            <w:vAlign w:val="center"/>
            <w:hideMark/>
          </w:tcPr>
          <w:p w:rsidR="00FE1CE5" w:rsidRPr="00FE1CE5" w:rsidRDefault="00FE1CE5" w:rsidP="000F604D">
            <w:pPr>
              <w:spacing w:after="0"/>
              <w:rPr>
                <w:rFonts w:ascii="Times New Roman" w:eastAsia="Times New Roman" w:hAnsi="Times New Roman"/>
                <w:vanish/>
                <w:sz w:val="14"/>
                <w:szCs w:val="14"/>
              </w:rPr>
            </w:pPr>
          </w:p>
        </w:tc>
        <w:tc>
          <w:tcPr>
            <w:tcW w:w="558" w:type="pct"/>
            <w:shd w:val="clear" w:color="000000" w:fill="FFFFFF"/>
            <w:vAlign w:val="center"/>
            <w:hideMark/>
          </w:tcPr>
          <w:p w:rsidR="00FE1CE5" w:rsidRPr="00FE1CE5" w:rsidRDefault="00FE1CE5" w:rsidP="000F604D">
            <w:pPr>
              <w:spacing w:after="0"/>
              <w:rPr>
                <w:rFonts w:ascii="Times New Roman" w:eastAsia="Times New Roman" w:hAnsi="Times New Roman"/>
                <w:vanish/>
                <w:sz w:val="14"/>
                <w:szCs w:val="14"/>
              </w:rPr>
            </w:pPr>
          </w:p>
        </w:tc>
      </w:tr>
    </w:tbl>
    <w:p w:rsidR="00FE1CE5" w:rsidRPr="0017409A" w:rsidRDefault="00FE1CE5" w:rsidP="0017409A">
      <w:pPr>
        <w:spacing w:after="0"/>
        <w:jc w:val="right"/>
        <w:rPr>
          <w:rFonts w:ascii="Arial" w:eastAsia="Times New Roman" w:hAnsi="Arial" w:cs="Arial"/>
          <w:szCs w:val="24"/>
        </w:rPr>
      </w:pPr>
    </w:p>
    <w:p w:rsidR="0017409A" w:rsidRDefault="0017409A" w:rsidP="0017409A">
      <w:pPr>
        <w:spacing w:after="0" w:line="240" w:lineRule="auto"/>
        <w:ind w:firstLine="360"/>
        <w:jc w:val="right"/>
        <w:rPr>
          <w:rFonts w:ascii="Times New Roman" w:eastAsia="Times New Roman" w:hAnsi="Times New Roman"/>
          <w:sz w:val="18"/>
          <w:szCs w:val="20"/>
          <w:lang w:val="en-US" w:eastAsia="ru-RU"/>
        </w:rPr>
      </w:pPr>
      <w:r w:rsidRPr="0017409A">
        <w:rPr>
          <w:rFonts w:ascii="Times New Roman" w:eastAsia="Times New Roman" w:hAnsi="Times New Roman"/>
          <w:sz w:val="18"/>
          <w:szCs w:val="20"/>
          <w:lang w:eastAsia="ru-RU"/>
        </w:rPr>
        <w:t>Приложение № 3</w:t>
      </w:r>
    </w:p>
    <w:p w:rsidR="0017409A" w:rsidRPr="0017409A" w:rsidRDefault="0017409A" w:rsidP="0017409A">
      <w:pPr>
        <w:spacing w:after="0" w:line="240" w:lineRule="auto"/>
        <w:ind w:firstLine="360"/>
        <w:jc w:val="right"/>
        <w:rPr>
          <w:rFonts w:ascii="Times New Roman" w:eastAsia="Times New Roman" w:hAnsi="Times New Roman"/>
          <w:sz w:val="18"/>
          <w:szCs w:val="20"/>
          <w:lang w:eastAsia="ru-RU"/>
        </w:rPr>
      </w:pPr>
      <w:r w:rsidRPr="0017409A">
        <w:rPr>
          <w:rFonts w:ascii="Times New Roman" w:eastAsia="Times New Roman" w:hAnsi="Times New Roman"/>
          <w:sz w:val="18"/>
          <w:szCs w:val="20"/>
          <w:lang w:eastAsia="ru-RU"/>
        </w:rPr>
        <w:t xml:space="preserve"> к постановлению администрации</w:t>
      </w:r>
    </w:p>
    <w:p w:rsidR="0017409A" w:rsidRPr="0017409A" w:rsidRDefault="0017409A" w:rsidP="0017409A">
      <w:pPr>
        <w:spacing w:after="0" w:line="240" w:lineRule="auto"/>
        <w:ind w:firstLine="360"/>
        <w:jc w:val="right"/>
        <w:rPr>
          <w:rFonts w:ascii="Times New Roman" w:eastAsia="Times New Roman" w:hAnsi="Times New Roman"/>
          <w:sz w:val="18"/>
          <w:szCs w:val="20"/>
          <w:lang w:eastAsia="ru-RU"/>
        </w:rPr>
      </w:pPr>
      <w:r w:rsidRPr="0017409A">
        <w:rPr>
          <w:rFonts w:ascii="Times New Roman" w:eastAsia="Times New Roman" w:hAnsi="Times New Roman"/>
          <w:sz w:val="18"/>
          <w:szCs w:val="20"/>
          <w:lang w:eastAsia="ru-RU"/>
        </w:rPr>
        <w:t xml:space="preserve"> Богучанского района  от  " 05"  03     2024г.   №      213-п </w:t>
      </w:r>
    </w:p>
    <w:p w:rsidR="0017409A" w:rsidRPr="00AC7AB8" w:rsidRDefault="0017409A" w:rsidP="0017409A">
      <w:pPr>
        <w:spacing w:after="0" w:line="240" w:lineRule="auto"/>
        <w:ind w:firstLine="360"/>
        <w:jc w:val="right"/>
        <w:rPr>
          <w:rFonts w:ascii="Times New Roman" w:eastAsia="Times New Roman" w:hAnsi="Times New Roman"/>
          <w:sz w:val="18"/>
          <w:szCs w:val="20"/>
          <w:lang w:eastAsia="ru-RU"/>
        </w:rPr>
      </w:pPr>
      <w:r w:rsidRPr="0017409A">
        <w:rPr>
          <w:rFonts w:ascii="Times New Roman" w:eastAsia="Times New Roman" w:hAnsi="Times New Roman"/>
          <w:sz w:val="18"/>
          <w:szCs w:val="20"/>
          <w:lang w:eastAsia="ru-RU"/>
        </w:rPr>
        <w:t xml:space="preserve">Приложение № 2  к подпрограмме </w:t>
      </w:r>
    </w:p>
    <w:p w:rsidR="0017409A" w:rsidRPr="00AC7AB8" w:rsidRDefault="0017409A" w:rsidP="0017409A">
      <w:pPr>
        <w:spacing w:after="0" w:line="240" w:lineRule="auto"/>
        <w:ind w:firstLine="360"/>
        <w:jc w:val="right"/>
        <w:rPr>
          <w:rFonts w:ascii="Times New Roman" w:eastAsia="Times New Roman" w:hAnsi="Times New Roman"/>
          <w:sz w:val="18"/>
          <w:szCs w:val="20"/>
          <w:lang w:eastAsia="ru-RU"/>
        </w:rPr>
      </w:pPr>
      <w:r w:rsidRPr="0017409A">
        <w:rPr>
          <w:rFonts w:ascii="Times New Roman" w:eastAsia="Times New Roman" w:hAnsi="Times New Roman"/>
          <w:sz w:val="18"/>
          <w:szCs w:val="20"/>
          <w:lang w:eastAsia="ru-RU"/>
        </w:rPr>
        <w:t xml:space="preserve"> "Обеспечение жильем молодых семей в Богучанском районе"</w:t>
      </w:r>
    </w:p>
    <w:p w:rsidR="0017409A" w:rsidRPr="0017409A" w:rsidRDefault="0017409A" w:rsidP="0017409A">
      <w:pPr>
        <w:spacing w:after="0" w:line="240" w:lineRule="auto"/>
        <w:ind w:firstLine="360"/>
        <w:jc w:val="right"/>
        <w:rPr>
          <w:rFonts w:ascii="Times New Roman" w:eastAsia="Times New Roman" w:hAnsi="Times New Roman"/>
          <w:sz w:val="18"/>
          <w:szCs w:val="20"/>
          <w:lang w:eastAsia="ru-RU"/>
        </w:rPr>
      </w:pPr>
      <w:r w:rsidRPr="0017409A">
        <w:rPr>
          <w:rFonts w:ascii="Times New Roman" w:eastAsia="Times New Roman" w:hAnsi="Times New Roman"/>
          <w:sz w:val="18"/>
          <w:szCs w:val="20"/>
          <w:lang w:eastAsia="ru-RU"/>
        </w:rPr>
        <w:t xml:space="preserve"> муниципальной программы  Молодежь Приангарья</w:t>
      </w:r>
    </w:p>
    <w:p w:rsidR="0017409A" w:rsidRPr="00AC7AB8" w:rsidRDefault="0017409A" w:rsidP="0017409A">
      <w:pPr>
        <w:spacing w:after="0" w:line="240" w:lineRule="auto"/>
        <w:ind w:firstLine="360"/>
        <w:jc w:val="right"/>
        <w:rPr>
          <w:rFonts w:ascii="Times New Roman" w:eastAsia="Times New Roman" w:hAnsi="Times New Roman"/>
          <w:sz w:val="18"/>
          <w:szCs w:val="20"/>
          <w:lang w:eastAsia="ru-RU"/>
        </w:rPr>
      </w:pPr>
      <w:r w:rsidRPr="0017409A">
        <w:rPr>
          <w:rFonts w:ascii="Times New Roman" w:eastAsia="Times New Roman" w:hAnsi="Times New Roman"/>
          <w:sz w:val="18"/>
          <w:szCs w:val="20"/>
          <w:lang w:eastAsia="ru-RU"/>
        </w:rPr>
        <w:tab/>
      </w:r>
      <w:r w:rsidRPr="0017409A">
        <w:rPr>
          <w:rFonts w:ascii="Times New Roman" w:eastAsia="Times New Roman" w:hAnsi="Times New Roman"/>
          <w:sz w:val="18"/>
          <w:szCs w:val="20"/>
          <w:lang w:eastAsia="ru-RU"/>
        </w:rPr>
        <w:tab/>
      </w:r>
    </w:p>
    <w:p w:rsidR="0017409A" w:rsidRDefault="0017409A" w:rsidP="0017409A">
      <w:pPr>
        <w:spacing w:after="0" w:line="240" w:lineRule="auto"/>
        <w:ind w:firstLine="360"/>
        <w:jc w:val="center"/>
        <w:rPr>
          <w:rFonts w:ascii="Times New Roman" w:eastAsia="Times New Roman" w:hAnsi="Times New Roman"/>
          <w:sz w:val="20"/>
          <w:szCs w:val="20"/>
          <w:lang w:eastAsia="ru-RU"/>
        </w:rPr>
      </w:pPr>
      <w:r w:rsidRPr="0017409A">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w:t>
      </w:r>
      <w:r>
        <w:rPr>
          <w:rFonts w:ascii="Times New Roman" w:eastAsia="Times New Roman" w:hAnsi="Times New Roman"/>
          <w:sz w:val="20"/>
          <w:szCs w:val="20"/>
          <w:lang w:eastAsia="ru-RU"/>
        </w:rPr>
        <w:t>в</w:t>
      </w:r>
    </w:p>
    <w:p w:rsidR="0017409A" w:rsidRDefault="0017409A" w:rsidP="0017409A">
      <w:pPr>
        <w:spacing w:after="0" w:line="240" w:lineRule="auto"/>
        <w:ind w:firstLine="360"/>
        <w:jc w:val="center"/>
        <w:rPr>
          <w:rFonts w:ascii="Times New Roman" w:eastAsia="Times New Roman" w:hAnsi="Times New Roman"/>
          <w:sz w:val="20"/>
          <w:szCs w:val="20"/>
          <w:lang w:eastAsia="ru-RU"/>
        </w:rPr>
      </w:pPr>
    </w:p>
    <w:tbl>
      <w:tblPr>
        <w:tblW w:w="5000" w:type="pct"/>
        <w:jc w:val="center"/>
        <w:tblCellMar>
          <w:top w:w="15" w:type="dxa"/>
          <w:left w:w="15" w:type="dxa"/>
          <w:right w:w="15" w:type="dxa"/>
        </w:tblCellMar>
        <w:tblLook w:val="04A0"/>
      </w:tblPr>
      <w:tblGrid>
        <w:gridCol w:w="1131"/>
        <w:gridCol w:w="1057"/>
        <w:gridCol w:w="379"/>
        <w:gridCol w:w="357"/>
        <w:gridCol w:w="786"/>
        <w:gridCol w:w="332"/>
        <w:gridCol w:w="824"/>
        <w:gridCol w:w="824"/>
        <w:gridCol w:w="824"/>
        <w:gridCol w:w="824"/>
        <w:gridCol w:w="899"/>
        <w:gridCol w:w="1147"/>
      </w:tblGrid>
      <w:tr w:rsidR="004F2EC5" w:rsidRPr="004F2EC5" w:rsidTr="004F2EC5">
        <w:trPr>
          <w:trHeight w:val="20"/>
          <w:jc w:val="center"/>
        </w:trPr>
        <w:tc>
          <w:tcPr>
            <w:tcW w:w="603" w:type="pct"/>
            <w:vMerge w:val="restart"/>
            <w:tcBorders>
              <w:top w:val="single" w:sz="4" w:space="0" w:color="auto"/>
              <w:left w:val="single" w:sz="4" w:space="0" w:color="auto"/>
              <w:bottom w:val="nil"/>
              <w:right w:val="single" w:sz="4" w:space="0" w:color="auto"/>
            </w:tcBorders>
            <w:shd w:val="clear" w:color="auto" w:fill="auto"/>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Наименование  подпрограммы</w:t>
            </w:r>
          </w:p>
        </w:tc>
        <w:tc>
          <w:tcPr>
            <w:tcW w:w="56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ГРБС</w:t>
            </w:r>
          </w:p>
        </w:tc>
        <w:tc>
          <w:tcPr>
            <w:tcW w:w="988" w:type="pct"/>
            <w:gridSpan w:val="4"/>
            <w:tcBorders>
              <w:top w:val="single" w:sz="4" w:space="0" w:color="auto"/>
              <w:left w:val="nil"/>
              <w:bottom w:val="single" w:sz="4" w:space="0" w:color="auto"/>
              <w:right w:val="single" w:sz="4" w:space="0" w:color="000000"/>
            </w:tcBorders>
            <w:shd w:val="clear" w:color="auto" w:fill="auto"/>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Код бюджетной классификации</w:t>
            </w:r>
          </w:p>
        </w:tc>
        <w:tc>
          <w:tcPr>
            <w:tcW w:w="2235" w:type="pct"/>
            <w:gridSpan w:val="5"/>
            <w:tcBorders>
              <w:top w:val="single" w:sz="4" w:space="0" w:color="auto"/>
              <w:left w:val="nil"/>
              <w:bottom w:val="single" w:sz="4" w:space="0" w:color="auto"/>
              <w:right w:val="single" w:sz="4" w:space="0" w:color="auto"/>
            </w:tcBorders>
            <w:shd w:val="clear" w:color="auto" w:fill="auto"/>
            <w:noWrap/>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Расходы по годам реализации программы (рублей)</w:t>
            </w:r>
          </w:p>
        </w:tc>
        <w:tc>
          <w:tcPr>
            <w:tcW w:w="6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Ожидаемый результат от реализации подпрограммного мероприятия (в натуральном выражении)</w:t>
            </w:r>
          </w:p>
        </w:tc>
      </w:tr>
      <w:tr w:rsidR="004F2EC5" w:rsidRPr="004F2EC5" w:rsidTr="004F2EC5">
        <w:trPr>
          <w:trHeight w:val="20"/>
          <w:jc w:val="center"/>
        </w:trPr>
        <w:tc>
          <w:tcPr>
            <w:tcW w:w="603" w:type="pct"/>
            <w:vMerge/>
            <w:tcBorders>
              <w:top w:val="single" w:sz="4" w:space="0" w:color="auto"/>
              <w:left w:val="single" w:sz="4" w:space="0" w:color="auto"/>
              <w:bottom w:val="nil"/>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p>
        </w:tc>
        <w:tc>
          <w:tcPr>
            <w:tcW w:w="563" w:type="pct"/>
            <w:vMerge/>
            <w:tcBorders>
              <w:top w:val="single" w:sz="4" w:space="0" w:color="auto"/>
              <w:left w:val="single" w:sz="4" w:space="0" w:color="auto"/>
              <w:bottom w:val="nil"/>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p>
        </w:tc>
        <w:tc>
          <w:tcPr>
            <w:tcW w:w="202" w:type="pct"/>
            <w:tcBorders>
              <w:top w:val="nil"/>
              <w:left w:val="nil"/>
              <w:bottom w:val="nil"/>
              <w:right w:val="single" w:sz="4" w:space="0" w:color="auto"/>
            </w:tcBorders>
            <w:shd w:val="clear" w:color="auto" w:fill="auto"/>
            <w:noWrap/>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ГРБС</w:t>
            </w:r>
          </w:p>
        </w:tc>
        <w:tc>
          <w:tcPr>
            <w:tcW w:w="190" w:type="pct"/>
            <w:tcBorders>
              <w:top w:val="nil"/>
              <w:left w:val="nil"/>
              <w:bottom w:val="nil"/>
              <w:right w:val="single" w:sz="4" w:space="0" w:color="auto"/>
            </w:tcBorders>
            <w:shd w:val="clear" w:color="auto" w:fill="auto"/>
            <w:noWrap/>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РзПр</w:t>
            </w:r>
          </w:p>
        </w:tc>
        <w:tc>
          <w:tcPr>
            <w:tcW w:w="419" w:type="pct"/>
            <w:tcBorders>
              <w:top w:val="nil"/>
              <w:left w:val="nil"/>
              <w:bottom w:val="nil"/>
              <w:right w:val="single" w:sz="4" w:space="0" w:color="auto"/>
            </w:tcBorders>
            <w:shd w:val="clear" w:color="auto" w:fill="auto"/>
            <w:noWrap/>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ЦСР</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ВР</w:t>
            </w:r>
          </w:p>
        </w:tc>
        <w:tc>
          <w:tcPr>
            <w:tcW w:w="439" w:type="pct"/>
            <w:tcBorders>
              <w:top w:val="nil"/>
              <w:left w:val="nil"/>
              <w:bottom w:val="single" w:sz="4" w:space="0" w:color="auto"/>
              <w:right w:val="single" w:sz="4" w:space="0" w:color="auto"/>
            </w:tcBorders>
            <w:shd w:val="clear" w:color="auto" w:fill="auto"/>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2023 год</w:t>
            </w:r>
          </w:p>
        </w:tc>
        <w:tc>
          <w:tcPr>
            <w:tcW w:w="439" w:type="pct"/>
            <w:tcBorders>
              <w:top w:val="nil"/>
              <w:left w:val="nil"/>
              <w:bottom w:val="single" w:sz="4" w:space="0" w:color="auto"/>
              <w:right w:val="single" w:sz="4" w:space="0" w:color="auto"/>
            </w:tcBorders>
            <w:shd w:val="clear" w:color="auto" w:fill="auto"/>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2024 год</w:t>
            </w:r>
          </w:p>
        </w:tc>
        <w:tc>
          <w:tcPr>
            <w:tcW w:w="439" w:type="pct"/>
            <w:tcBorders>
              <w:top w:val="nil"/>
              <w:left w:val="nil"/>
              <w:bottom w:val="single" w:sz="4" w:space="0" w:color="auto"/>
              <w:right w:val="single" w:sz="4" w:space="0" w:color="auto"/>
            </w:tcBorders>
            <w:shd w:val="clear" w:color="auto" w:fill="auto"/>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2025 год</w:t>
            </w:r>
          </w:p>
        </w:tc>
        <w:tc>
          <w:tcPr>
            <w:tcW w:w="439" w:type="pct"/>
            <w:tcBorders>
              <w:top w:val="nil"/>
              <w:left w:val="nil"/>
              <w:bottom w:val="single" w:sz="4" w:space="0" w:color="auto"/>
              <w:right w:val="single" w:sz="4" w:space="0" w:color="auto"/>
            </w:tcBorders>
            <w:shd w:val="clear" w:color="auto" w:fill="auto"/>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2026 год</w:t>
            </w:r>
          </w:p>
        </w:tc>
        <w:tc>
          <w:tcPr>
            <w:tcW w:w="479" w:type="pct"/>
            <w:tcBorders>
              <w:top w:val="nil"/>
              <w:left w:val="nil"/>
              <w:bottom w:val="single" w:sz="4" w:space="0" w:color="auto"/>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Итого на 2023-2026 гг</w:t>
            </w:r>
          </w:p>
        </w:tc>
        <w:tc>
          <w:tcPr>
            <w:tcW w:w="6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p>
        </w:tc>
      </w:tr>
      <w:tr w:rsidR="004F2EC5" w:rsidRPr="004F2EC5" w:rsidTr="004F2EC5">
        <w:trPr>
          <w:trHeight w:val="2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bCs/>
                <w:sz w:val="14"/>
                <w:szCs w:val="14"/>
              </w:rPr>
            </w:pPr>
            <w:r w:rsidRPr="004F2EC5">
              <w:rPr>
                <w:rFonts w:ascii="Times New Roman" w:eastAsia="Times New Roman" w:hAnsi="Times New Roman"/>
                <w:bCs/>
                <w:sz w:val="14"/>
                <w:szCs w:val="14"/>
              </w:rPr>
              <w:t>Подпрограмма 3 "Обеспечение жильем молодых семей в Богучанском районе" в рамках муниципальной программы "Молодежь Приангарья"</w:t>
            </w:r>
          </w:p>
        </w:tc>
      </w:tr>
      <w:tr w:rsidR="004F2EC5" w:rsidRPr="004F2EC5" w:rsidTr="004F2EC5">
        <w:trPr>
          <w:trHeight w:val="2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4F2EC5" w:rsidRPr="004F2EC5" w:rsidRDefault="004F2EC5" w:rsidP="004F2EC5">
            <w:pPr>
              <w:spacing w:after="0" w:line="240" w:lineRule="auto"/>
              <w:rPr>
                <w:rFonts w:ascii="Times New Roman" w:eastAsia="Times New Roman" w:hAnsi="Times New Roman"/>
                <w:bCs/>
                <w:sz w:val="14"/>
                <w:szCs w:val="14"/>
              </w:rPr>
            </w:pPr>
            <w:r w:rsidRPr="004F2EC5">
              <w:rPr>
                <w:rFonts w:ascii="Times New Roman" w:eastAsia="Times New Roman" w:hAnsi="Times New Roman"/>
                <w:bCs/>
                <w:sz w:val="14"/>
                <w:szCs w:val="14"/>
              </w:rPr>
              <w:t xml:space="preserve">Цель подпрограммы: государственная поддержка в решении жилищной проблемы молодых семей, признанных в установленном порядке нуждающимися в улучшении </w:t>
            </w:r>
          </w:p>
        </w:tc>
      </w:tr>
      <w:tr w:rsidR="004F2EC5" w:rsidRPr="004F2EC5" w:rsidTr="004F2EC5">
        <w:trPr>
          <w:trHeight w:val="2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4F2EC5" w:rsidRPr="004F2EC5" w:rsidRDefault="004F2EC5" w:rsidP="004F2EC5">
            <w:pPr>
              <w:spacing w:after="0" w:line="240" w:lineRule="auto"/>
              <w:rPr>
                <w:rFonts w:ascii="Times New Roman" w:eastAsia="Times New Roman" w:hAnsi="Times New Roman"/>
                <w:bCs/>
                <w:sz w:val="14"/>
                <w:szCs w:val="14"/>
              </w:rPr>
            </w:pPr>
            <w:r w:rsidRPr="004F2EC5">
              <w:rPr>
                <w:rFonts w:ascii="Times New Roman" w:eastAsia="Times New Roman" w:hAnsi="Times New Roman"/>
                <w:bCs/>
                <w:sz w:val="14"/>
                <w:szCs w:val="14"/>
              </w:rPr>
              <w:t>Задача подпрограммы 1. Предоставление социальных выплат на приобретение жилья или строительство индивидульного жилого дома молодым семьям</w:t>
            </w:r>
          </w:p>
        </w:tc>
      </w:tr>
      <w:tr w:rsidR="004F2EC5" w:rsidRPr="004F2EC5" w:rsidTr="004F2EC5">
        <w:trPr>
          <w:trHeight w:val="20"/>
          <w:jc w:val="center"/>
        </w:trPr>
        <w:tc>
          <w:tcPr>
            <w:tcW w:w="603" w:type="pct"/>
            <w:vMerge w:val="restart"/>
            <w:tcBorders>
              <w:top w:val="nil"/>
              <w:left w:val="single" w:sz="4" w:space="0" w:color="auto"/>
              <w:bottom w:val="single" w:sz="4" w:space="0" w:color="000000"/>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Мероприятие 1. 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563" w:type="pct"/>
            <w:vMerge w:val="restart"/>
            <w:tcBorders>
              <w:top w:val="nil"/>
              <w:left w:val="single" w:sz="4" w:space="0" w:color="auto"/>
              <w:bottom w:val="single" w:sz="4" w:space="0" w:color="000000"/>
              <w:right w:val="single" w:sz="4" w:space="0" w:color="auto"/>
            </w:tcBorders>
            <w:shd w:val="clear" w:color="auto" w:fill="auto"/>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Управление муниципальной собственностью Богучанского района</w:t>
            </w:r>
          </w:p>
        </w:tc>
        <w:tc>
          <w:tcPr>
            <w:tcW w:w="202"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863</w:t>
            </w:r>
          </w:p>
        </w:tc>
        <w:tc>
          <w:tcPr>
            <w:tcW w:w="190"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1003</w:t>
            </w:r>
          </w:p>
        </w:tc>
        <w:tc>
          <w:tcPr>
            <w:tcW w:w="41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06300L4970</w:t>
            </w:r>
          </w:p>
        </w:tc>
        <w:tc>
          <w:tcPr>
            <w:tcW w:w="176"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322</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440 390,45</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412 677,46</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592 512,37</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522 645,97</w:t>
            </w:r>
          </w:p>
        </w:tc>
        <w:tc>
          <w:tcPr>
            <w:tcW w:w="47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bCs/>
                <w:sz w:val="14"/>
                <w:szCs w:val="14"/>
              </w:rPr>
            </w:pPr>
            <w:r w:rsidRPr="004F2EC5">
              <w:rPr>
                <w:rFonts w:ascii="Times New Roman" w:eastAsia="Times New Roman" w:hAnsi="Times New Roman"/>
                <w:bCs/>
                <w:sz w:val="14"/>
                <w:szCs w:val="14"/>
              </w:rPr>
              <w:t>1 968 226,25</w:t>
            </w:r>
          </w:p>
        </w:tc>
        <w:tc>
          <w:tcPr>
            <w:tcW w:w="6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Приобретение жилья или строительство индивидуального жилого дома для 34 молодых семей Богучанского района</w:t>
            </w:r>
          </w:p>
        </w:tc>
      </w:tr>
      <w:tr w:rsidR="004F2EC5" w:rsidRPr="004F2EC5" w:rsidTr="004F2EC5">
        <w:trPr>
          <w:trHeight w:val="20"/>
          <w:jc w:val="center"/>
        </w:trPr>
        <w:tc>
          <w:tcPr>
            <w:tcW w:w="603" w:type="pct"/>
            <w:vMerge/>
            <w:tcBorders>
              <w:top w:val="nil"/>
              <w:left w:val="single" w:sz="4" w:space="0" w:color="auto"/>
              <w:bottom w:val="single" w:sz="4" w:space="0" w:color="000000"/>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p>
        </w:tc>
        <w:tc>
          <w:tcPr>
            <w:tcW w:w="563" w:type="pct"/>
            <w:vMerge/>
            <w:tcBorders>
              <w:top w:val="nil"/>
              <w:left w:val="single" w:sz="4" w:space="0" w:color="auto"/>
              <w:bottom w:val="single" w:sz="4" w:space="0" w:color="000000"/>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p>
        </w:tc>
        <w:tc>
          <w:tcPr>
            <w:tcW w:w="202" w:type="pct"/>
            <w:tcBorders>
              <w:top w:val="nil"/>
              <w:left w:val="nil"/>
              <w:bottom w:val="single" w:sz="4" w:space="0" w:color="auto"/>
              <w:right w:val="single" w:sz="4" w:space="0" w:color="auto"/>
            </w:tcBorders>
            <w:shd w:val="clear" w:color="auto" w:fill="auto"/>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863</w:t>
            </w:r>
          </w:p>
        </w:tc>
        <w:tc>
          <w:tcPr>
            <w:tcW w:w="190" w:type="pct"/>
            <w:tcBorders>
              <w:top w:val="nil"/>
              <w:left w:val="nil"/>
              <w:bottom w:val="single" w:sz="4" w:space="0" w:color="auto"/>
              <w:right w:val="single" w:sz="4" w:space="0" w:color="auto"/>
            </w:tcBorders>
            <w:shd w:val="clear" w:color="auto" w:fill="auto"/>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1003</w:t>
            </w:r>
          </w:p>
        </w:tc>
        <w:tc>
          <w:tcPr>
            <w:tcW w:w="419" w:type="pct"/>
            <w:tcBorders>
              <w:top w:val="nil"/>
              <w:left w:val="nil"/>
              <w:bottom w:val="single" w:sz="4" w:space="0" w:color="auto"/>
              <w:right w:val="single" w:sz="4" w:space="0" w:color="auto"/>
            </w:tcBorders>
            <w:shd w:val="clear" w:color="000000" w:fill="FFFFFF"/>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06300L4970</w:t>
            </w:r>
          </w:p>
        </w:tc>
        <w:tc>
          <w:tcPr>
            <w:tcW w:w="176"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322</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1 097 581,55</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1 296 794,54</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1 879 779,69</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1 880 914,27</w:t>
            </w:r>
          </w:p>
        </w:tc>
        <w:tc>
          <w:tcPr>
            <w:tcW w:w="47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bCs/>
                <w:sz w:val="14"/>
                <w:szCs w:val="14"/>
              </w:rPr>
            </w:pPr>
            <w:r w:rsidRPr="004F2EC5">
              <w:rPr>
                <w:rFonts w:ascii="Times New Roman" w:eastAsia="Times New Roman" w:hAnsi="Times New Roman"/>
                <w:bCs/>
                <w:sz w:val="14"/>
                <w:szCs w:val="14"/>
              </w:rPr>
              <w:t>6 155 070,05</w:t>
            </w:r>
          </w:p>
        </w:tc>
        <w:tc>
          <w:tcPr>
            <w:tcW w:w="611" w:type="pct"/>
            <w:vMerge/>
            <w:tcBorders>
              <w:top w:val="nil"/>
              <w:left w:val="single" w:sz="4" w:space="0" w:color="auto"/>
              <w:bottom w:val="single" w:sz="4" w:space="0" w:color="000000"/>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p>
        </w:tc>
      </w:tr>
      <w:tr w:rsidR="004F2EC5" w:rsidRPr="004F2EC5" w:rsidTr="004F2EC5">
        <w:trPr>
          <w:trHeight w:val="20"/>
          <w:jc w:val="center"/>
        </w:trPr>
        <w:tc>
          <w:tcPr>
            <w:tcW w:w="603" w:type="pct"/>
            <w:vMerge/>
            <w:tcBorders>
              <w:top w:val="nil"/>
              <w:left w:val="single" w:sz="4" w:space="0" w:color="auto"/>
              <w:bottom w:val="single" w:sz="4" w:space="0" w:color="000000"/>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p>
        </w:tc>
        <w:tc>
          <w:tcPr>
            <w:tcW w:w="563" w:type="pct"/>
            <w:vMerge/>
            <w:tcBorders>
              <w:top w:val="nil"/>
              <w:left w:val="single" w:sz="4" w:space="0" w:color="auto"/>
              <w:bottom w:val="single" w:sz="4" w:space="0" w:color="000000"/>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p>
        </w:tc>
        <w:tc>
          <w:tcPr>
            <w:tcW w:w="202" w:type="pct"/>
            <w:tcBorders>
              <w:top w:val="nil"/>
              <w:left w:val="nil"/>
              <w:bottom w:val="single" w:sz="4" w:space="0" w:color="auto"/>
              <w:right w:val="single" w:sz="4" w:space="0" w:color="auto"/>
            </w:tcBorders>
            <w:shd w:val="clear" w:color="auto" w:fill="auto"/>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863</w:t>
            </w:r>
          </w:p>
        </w:tc>
        <w:tc>
          <w:tcPr>
            <w:tcW w:w="190" w:type="pct"/>
            <w:tcBorders>
              <w:top w:val="nil"/>
              <w:left w:val="nil"/>
              <w:bottom w:val="single" w:sz="4" w:space="0" w:color="auto"/>
              <w:right w:val="single" w:sz="4" w:space="0" w:color="auto"/>
            </w:tcBorders>
            <w:shd w:val="clear" w:color="auto" w:fill="auto"/>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1003</w:t>
            </w:r>
          </w:p>
        </w:tc>
        <w:tc>
          <w:tcPr>
            <w:tcW w:w="419" w:type="pct"/>
            <w:tcBorders>
              <w:top w:val="nil"/>
              <w:left w:val="nil"/>
              <w:bottom w:val="single" w:sz="4" w:space="0" w:color="auto"/>
              <w:right w:val="single" w:sz="4" w:space="0" w:color="auto"/>
            </w:tcBorders>
            <w:shd w:val="clear" w:color="000000" w:fill="FFFFFF"/>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06300L4970</w:t>
            </w:r>
          </w:p>
        </w:tc>
        <w:tc>
          <w:tcPr>
            <w:tcW w:w="176"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322</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1 002 860,00</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1 500 000,00</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1 500 000,00</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1 500 000,00</w:t>
            </w:r>
          </w:p>
        </w:tc>
        <w:tc>
          <w:tcPr>
            <w:tcW w:w="47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bCs/>
                <w:sz w:val="14"/>
                <w:szCs w:val="14"/>
              </w:rPr>
            </w:pPr>
            <w:r w:rsidRPr="004F2EC5">
              <w:rPr>
                <w:rFonts w:ascii="Times New Roman" w:eastAsia="Times New Roman" w:hAnsi="Times New Roman"/>
                <w:bCs/>
                <w:sz w:val="14"/>
                <w:szCs w:val="14"/>
              </w:rPr>
              <w:t>5 502 860,00</w:t>
            </w:r>
          </w:p>
        </w:tc>
        <w:tc>
          <w:tcPr>
            <w:tcW w:w="611" w:type="pct"/>
            <w:vMerge/>
            <w:tcBorders>
              <w:top w:val="nil"/>
              <w:left w:val="single" w:sz="4" w:space="0" w:color="auto"/>
              <w:bottom w:val="single" w:sz="4" w:space="0" w:color="000000"/>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p>
        </w:tc>
      </w:tr>
      <w:tr w:rsidR="004F2EC5" w:rsidRPr="004F2EC5" w:rsidTr="004F2EC5">
        <w:trPr>
          <w:trHeight w:val="20"/>
          <w:jc w:val="center"/>
        </w:trPr>
        <w:tc>
          <w:tcPr>
            <w:tcW w:w="603" w:type="pct"/>
            <w:tcBorders>
              <w:top w:val="nil"/>
              <w:left w:val="single" w:sz="4" w:space="0" w:color="auto"/>
              <w:bottom w:val="single" w:sz="4" w:space="0" w:color="auto"/>
              <w:right w:val="single" w:sz="4" w:space="0" w:color="auto"/>
            </w:tcBorders>
            <w:shd w:val="clear" w:color="000000" w:fill="FFFFFF"/>
            <w:vAlign w:val="bottom"/>
            <w:hideMark/>
          </w:tcPr>
          <w:p w:rsidR="004F2EC5" w:rsidRPr="004F2EC5" w:rsidRDefault="004F2EC5" w:rsidP="004F2EC5">
            <w:pPr>
              <w:spacing w:after="0" w:line="240" w:lineRule="auto"/>
              <w:rPr>
                <w:rFonts w:ascii="Times New Roman" w:eastAsia="Times New Roman" w:hAnsi="Times New Roman"/>
                <w:bCs/>
                <w:sz w:val="14"/>
                <w:szCs w:val="14"/>
              </w:rPr>
            </w:pPr>
            <w:r w:rsidRPr="004F2EC5">
              <w:rPr>
                <w:rFonts w:ascii="Times New Roman" w:eastAsia="Times New Roman" w:hAnsi="Times New Roman"/>
                <w:bCs/>
                <w:sz w:val="14"/>
                <w:szCs w:val="14"/>
              </w:rPr>
              <w:t>Итого по подпрограмме:</w:t>
            </w:r>
          </w:p>
        </w:tc>
        <w:tc>
          <w:tcPr>
            <w:tcW w:w="563"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 </w:t>
            </w:r>
          </w:p>
        </w:tc>
        <w:tc>
          <w:tcPr>
            <w:tcW w:w="202" w:type="pct"/>
            <w:tcBorders>
              <w:top w:val="nil"/>
              <w:left w:val="nil"/>
              <w:bottom w:val="single" w:sz="4" w:space="0" w:color="auto"/>
              <w:right w:val="single" w:sz="4" w:space="0" w:color="auto"/>
            </w:tcBorders>
            <w:shd w:val="clear" w:color="000000" w:fill="FFFFFF"/>
            <w:noWrap/>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X</w:t>
            </w:r>
          </w:p>
        </w:tc>
        <w:tc>
          <w:tcPr>
            <w:tcW w:w="190" w:type="pct"/>
            <w:tcBorders>
              <w:top w:val="nil"/>
              <w:left w:val="nil"/>
              <w:bottom w:val="single" w:sz="4" w:space="0" w:color="auto"/>
              <w:right w:val="single" w:sz="4" w:space="0" w:color="auto"/>
            </w:tcBorders>
            <w:shd w:val="clear" w:color="000000" w:fill="FFFFFF"/>
            <w:noWrap/>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X</w:t>
            </w:r>
          </w:p>
        </w:tc>
        <w:tc>
          <w:tcPr>
            <w:tcW w:w="419" w:type="pct"/>
            <w:tcBorders>
              <w:top w:val="nil"/>
              <w:left w:val="nil"/>
              <w:bottom w:val="single" w:sz="4" w:space="0" w:color="auto"/>
              <w:right w:val="single" w:sz="4" w:space="0" w:color="auto"/>
            </w:tcBorders>
            <w:shd w:val="clear" w:color="000000" w:fill="FFFFFF"/>
            <w:noWrap/>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X</w:t>
            </w:r>
          </w:p>
        </w:tc>
        <w:tc>
          <w:tcPr>
            <w:tcW w:w="176" w:type="pct"/>
            <w:tcBorders>
              <w:top w:val="nil"/>
              <w:left w:val="nil"/>
              <w:bottom w:val="single" w:sz="4" w:space="0" w:color="auto"/>
              <w:right w:val="single" w:sz="4" w:space="0" w:color="auto"/>
            </w:tcBorders>
            <w:shd w:val="clear" w:color="000000" w:fill="FFFFFF"/>
            <w:noWrap/>
            <w:vAlign w:val="center"/>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x</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right"/>
              <w:rPr>
                <w:rFonts w:ascii="Times New Roman" w:eastAsia="Times New Roman" w:hAnsi="Times New Roman"/>
                <w:bCs/>
                <w:sz w:val="14"/>
                <w:szCs w:val="14"/>
              </w:rPr>
            </w:pPr>
            <w:r w:rsidRPr="004F2EC5">
              <w:rPr>
                <w:rFonts w:ascii="Times New Roman" w:eastAsia="Times New Roman" w:hAnsi="Times New Roman"/>
                <w:bCs/>
                <w:sz w:val="14"/>
                <w:szCs w:val="14"/>
              </w:rPr>
              <w:t>2 540 832,00</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right"/>
              <w:rPr>
                <w:rFonts w:ascii="Times New Roman" w:eastAsia="Times New Roman" w:hAnsi="Times New Roman"/>
                <w:bCs/>
                <w:sz w:val="14"/>
                <w:szCs w:val="14"/>
              </w:rPr>
            </w:pPr>
            <w:r w:rsidRPr="004F2EC5">
              <w:rPr>
                <w:rFonts w:ascii="Times New Roman" w:eastAsia="Times New Roman" w:hAnsi="Times New Roman"/>
                <w:bCs/>
                <w:sz w:val="14"/>
                <w:szCs w:val="14"/>
              </w:rPr>
              <w:t>3 209 472,00</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right"/>
              <w:rPr>
                <w:rFonts w:ascii="Times New Roman" w:eastAsia="Times New Roman" w:hAnsi="Times New Roman"/>
                <w:bCs/>
                <w:sz w:val="14"/>
                <w:szCs w:val="14"/>
              </w:rPr>
            </w:pPr>
            <w:r w:rsidRPr="004F2EC5">
              <w:rPr>
                <w:rFonts w:ascii="Times New Roman" w:eastAsia="Times New Roman" w:hAnsi="Times New Roman"/>
                <w:bCs/>
                <w:sz w:val="14"/>
                <w:szCs w:val="14"/>
              </w:rPr>
              <w:t>3 972 292,06</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right"/>
              <w:rPr>
                <w:rFonts w:ascii="Times New Roman" w:eastAsia="Times New Roman" w:hAnsi="Times New Roman"/>
                <w:bCs/>
                <w:sz w:val="14"/>
                <w:szCs w:val="14"/>
              </w:rPr>
            </w:pPr>
            <w:r w:rsidRPr="004F2EC5">
              <w:rPr>
                <w:rFonts w:ascii="Times New Roman" w:eastAsia="Times New Roman" w:hAnsi="Times New Roman"/>
                <w:bCs/>
                <w:sz w:val="14"/>
                <w:szCs w:val="14"/>
              </w:rPr>
              <w:t>3 903 560,24</w:t>
            </w:r>
          </w:p>
        </w:tc>
        <w:tc>
          <w:tcPr>
            <w:tcW w:w="47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bCs/>
                <w:sz w:val="14"/>
                <w:szCs w:val="14"/>
              </w:rPr>
            </w:pPr>
            <w:r w:rsidRPr="004F2EC5">
              <w:rPr>
                <w:rFonts w:ascii="Times New Roman" w:eastAsia="Times New Roman" w:hAnsi="Times New Roman"/>
                <w:bCs/>
                <w:sz w:val="14"/>
                <w:szCs w:val="14"/>
              </w:rPr>
              <w:t>13 626 156,30</w:t>
            </w:r>
          </w:p>
        </w:tc>
        <w:tc>
          <w:tcPr>
            <w:tcW w:w="611" w:type="pct"/>
            <w:vMerge/>
            <w:tcBorders>
              <w:top w:val="nil"/>
              <w:left w:val="single" w:sz="4" w:space="0" w:color="auto"/>
              <w:bottom w:val="single" w:sz="4" w:space="0" w:color="000000"/>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p>
        </w:tc>
      </w:tr>
      <w:tr w:rsidR="004F2EC5" w:rsidRPr="004F2EC5" w:rsidTr="004F2EC5">
        <w:trPr>
          <w:trHeight w:val="20"/>
          <w:jc w:val="center"/>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F2EC5" w:rsidRPr="004F2EC5" w:rsidRDefault="004F2EC5" w:rsidP="004F2EC5">
            <w:pPr>
              <w:spacing w:after="0" w:line="240" w:lineRule="auto"/>
              <w:rPr>
                <w:rFonts w:ascii="Times New Roman" w:eastAsia="Times New Roman" w:hAnsi="Times New Roman"/>
                <w:bCs/>
                <w:sz w:val="14"/>
                <w:szCs w:val="14"/>
              </w:rPr>
            </w:pPr>
            <w:r w:rsidRPr="004F2EC5">
              <w:rPr>
                <w:rFonts w:ascii="Times New Roman" w:eastAsia="Times New Roman" w:hAnsi="Times New Roman"/>
                <w:bCs/>
                <w:sz w:val="14"/>
                <w:szCs w:val="14"/>
              </w:rPr>
              <w:t>В том числе по источникам финансирования:</w:t>
            </w:r>
          </w:p>
        </w:tc>
      </w:tr>
      <w:tr w:rsidR="004F2EC5" w:rsidRPr="004F2EC5" w:rsidTr="004F2EC5">
        <w:trPr>
          <w:trHeight w:val="20"/>
          <w:jc w:val="center"/>
        </w:trPr>
        <w:tc>
          <w:tcPr>
            <w:tcW w:w="603" w:type="pct"/>
            <w:tcBorders>
              <w:top w:val="nil"/>
              <w:left w:val="single" w:sz="4" w:space="0" w:color="auto"/>
              <w:bottom w:val="single" w:sz="4" w:space="0" w:color="auto"/>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федеральный бюджет</w:t>
            </w:r>
          </w:p>
        </w:tc>
        <w:tc>
          <w:tcPr>
            <w:tcW w:w="563" w:type="pct"/>
            <w:tcBorders>
              <w:top w:val="nil"/>
              <w:left w:val="nil"/>
              <w:bottom w:val="single" w:sz="4" w:space="0" w:color="auto"/>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 </w:t>
            </w:r>
          </w:p>
        </w:tc>
        <w:tc>
          <w:tcPr>
            <w:tcW w:w="202"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х</w:t>
            </w:r>
          </w:p>
        </w:tc>
        <w:tc>
          <w:tcPr>
            <w:tcW w:w="190"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х</w:t>
            </w:r>
          </w:p>
        </w:tc>
        <w:tc>
          <w:tcPr>
            <w:tcW w:w="419" w:type="pct"/>
            <w:tcBorders>
              <w:top w:val="nil"/>
              <w:left w:val="nil"/>
              <w:bottom w:val="single" w:sz="4" w:space="0" w:color="auto"/>
              <w:right w:val="single" w:sz="4" w:space="0" w:color="auto"/>
            </w:tcBorders>
            <w:shd w:val="clear" w:color="000000" w:fill="FFFFFF"/>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х</w:t>
            </w:r>
          </w:p>
        </w:tc>
        <w:tc>
          <w:tcPr>
            <w:tcW w:w="176"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right"/>
              <w:rPr>
                <w:rFonts w:ascii="Times New Roman" w:eastAsia="Times New Roman" w:hAnsi="Times New Roman"/>
                <w:sz w:val="14"/>
                <w:szCs w:val="14"/>
              </w:rPr>
            </w:pPr>
            <w:r w:rsidRPr="004F2EC5">
              <w:rPr>
                <w:rFonts w:ascii="Times New Roman" w:eastAsia="Times New Roman" w:hAnsi="Times New Roman"/>
                <w:sz w:val="14"/>
                <w:szCs w:val="14"/>
              </w:rPr>
              <w:t>0,00</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440 390,45</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412 677,46</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592 512,37</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522 645,97</w:t>
            </w:r>
          </w:p>
        </w:tc>
        <w:tc>
          <w:tcPr>
            <w:tcW w:w="479" w:type="pct"/>
            <w:tcBorders>
              <w:top w:val="nil"/>
              <w:left w:val="nil"/>
              <w:bottom w:val="single" w:sz="4" w:space="0" w:color="auto"/>
              <w:right w:val="single" w:sz="4" w:space="0" w:color="auto"/>
            </w:tcBorders>
            <w:shd w:val="clear" w:color="000000" w:fill="FFFFFF"/>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1 968 226,25</w:t>
            </w:r>
          </w:p>
        </w:tc>
        <w:tc>
          <w:tcPr>
            <w:tcW w:w="61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 </w:t>
            </w:r>
          </w:p>
        </w:tc>
      </w:tr>
      <w:tr w:rsidR="004F2EC5" w:rsidRPr="004F2EC5" w:rsidTr="004F2EC5">
        <w:trPr>
          <w:trHeight w:val="20"/>
          <w:jc w:val="center"/>
        </w:trPr>
        <w:tc>
          <w:tcPr>
            <w:tcW w:w="603" w:type="pct"/>
            <w:tcBorders>
              <w:top w:val="nil"/>
              <w:left w:val="single" w:sz="4" w:space="0" w:color="auto"/>
              <w:bottom w:val="single" w:sz="4" w:space="0" w:color="auto"/>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краевой бюджет</w:t>
            </w:r>
          </w:p>
        </w:tc>
        <w:tc>
          <w:tcPr>
            <w:tcW w:w="563" w:type="pct"/>
            <w:tcBorders>
              <w:top w:val="nil"/>
              <w:left w:val="nil"/>
              <w:bottom w:val="single" w:sz="4" w:space="0" w:color="auto"/>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 </w:t>
            </w:r>
          </w:p>
        </w:tc>
        <w:tc>
          <w:tcPr>
            <w:tcW w:w="202"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х</w:t>
            </w:r>
          </w:p>
        </w:tc>
        <w:tc>
          <w:tcPr>
            <w:tcW w:w="190"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х</w:t>
            </w:r>
          </w:p>
        </w:tc>
        <w:tc>
          <w:tcPr>
            <w:tcW w:w="419" w:type="pct"/>
            <w:tcBorders>
              <w:top w:val="nil"/>
              <w:left w:val="nil"/>
              <w:bottom w:val="single" w:sz="4" w:space="0" w:color="auto"/>
              <w:right w:val="single" w:sz="4" w:space="0" w:color="auto"/>
            </w:tcBorders>
            <w:shd w:val="clear" w:color="000000" w:fill="FFFFFF"/>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х</w:t>
            </w:r>
          </w:p>
        </w:tc>
        <w:tc>
          <w:tcPr>
            <w:tcW w:w="176"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right"/>
              <w:rPr>
                <w:rFonts w:ascii="Times New Roman" w:eastAsia="Times New Roman" w:hAnsi="Times New Roman"/>
                <w:sz w:val="14"/>
                <w:szCs w:val="14"/>
              </w:rPr>
            </w:pPr>
            <w:r w:rsidRPr="004F2EC5">
              <w:rPr>
                <w:rFonts w:ascii="Times New Roman" w:eastAsia="Times New Roman" w:hAnsi="Times New Roman"/>
                <w:sz w:val="14"/>
                <w:szCs w:val="14"/>
              </w:rPr>
              <w:t>0,00</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1 097 581,55</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1 296 794,54</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1 879 779,69</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1 880 914,27</w:t>
            </w:r>
          </w:p>
        </w:tc>
        <w:tc>
          <w:tcPr>
            <w:tcW w:w="479" w:type="pct"/>
            <w:tcBorders>
              <w:top w:val="nil"/>
              <w:left w:val="nil"/>
              <w:bottom w:val="single" w:sz="4" w:space="0" w:color="auto"/>
              <w:right w:val="single" w:sz="4" w:space="0" w:color="auto"/>
            </w:tcBorders>
            <w:shd w:val="clear" w:color="000000" w:fill="FFFFFF"/>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6 155 070,05</w:t>
            </w:r>
          </w:p>
        </w:tc>
        <w:tc>
          <w:tcPr>
            <w:tcW w:w="611" w:type="pct"/>
            <w:vMerge/>
            <w:tcBorders>
              <w:top w:val="nil"/>
              <w:left w:val="single" w:sz="4" w:space="0" w:color="auto"/>
              <w:bottom w:val="single" w:sz="4" w:space="0" w:color="000000"/>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p>
        </w:tc>
      </w:tr>
      <w:tr w:rsidR="004F2EC5" w:rsidRPr="004F2EC5" w:rsidTr="004F2EC5">
        <w:trPr>
          <w:trHeight w:val="20"/>
          <w:jc w:val="center"/>
        </w:trPr>
        <w:tc>
          <w:tcPr>
            <w:tcW w:w="603" w:type="pct"/>
            <w:tcBorders>
              <w:top w:val="nil"/>
              <w:left w:val="single" w:sz="4" w:space="0" w:color="auto"/>
              <w:bottom w:val="single" w:sz="4" w:space="0" w:color="auto"/>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районный бюджет</w:t>
            </w:r>
          </w:p>
        </w:tc>
        <w:tc>
          <w:tcPr>
            <w:tcW w:w="563" w:type="pct"/>
            <w:tcBorders>
              <w:top w:val="nil"/>
              <w:left w:val="nil"/>
              <w:bottom w:val="single" w:sz="4" w:space="0" w:color="auto"/>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 </w:t>
            </w:r>
          </w:p>
        </w:tc>
        <w:tc>
          <w:tcPr>
            <w:tcW w:w="202"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х</w:t>
            </w:r>
          </w:p>
        </w:tc>
        <w:tc>
          <w:tcPr>
            <w:tcW w:w="190"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х</w:t>
            </w:r>
          </w:p>
        </w:tc>
        <w:tc>
          <w:tcPr>
            <w:tcW w:w="419" w:type="pct"/>
            <w:tcBorders>
              <w:top w:val="single" w:sz="8" w:space="0" w:color="auto"/>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rPr>
                <w:rFonts w:ascii="Times New Roman" w:eastAsia="Times New Roman" w:hAnsi="Times New Roman"/>
                <w:sz w:val="14"/>
                <w:szCs w:val="14"/>
              </w:rPr>
            </w:pPr>
            <w:r w:rsidRPr="004F2EC5">
              <w:rPr>
                <w:rFonts w:ascii="Times New Roman" w:eastAsia="Times New Roman" w:hAnsi="Times New Roman"/>
                <w:sz w:val="14"/>
                <w:szCs w:val="14"/>
              </w:rPr>
              <w:t>х</w:t>
            </w:r>
          </w:p>
        </w:tc>
        <w:tc>
          <w:tcPr>
            <w:tcW w:w="176"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right"/>
              <w:rPr>
                <w:rFonts w:ascii="Times New Roman" w:eastAsia="Times New Roman" w:hAnsi="Times New Roman"/>
                <w:sz w:val="14"/>
                <w:szCs w:val="14"/>
              </w:rPr>
            </w:pPr>
            <w:r w:rsidRPr="004F2EC5">
              <w:rPr>
                <w:rFonts w:ascii="Times New Roman" w:eastAsia="Times New Roman" w:hAnsi="Times New Roman"/>
                <w:sz w:val="14"/>
                <w:szCs w:val="14"/>
              </w:rPr>
              <w:t>0,00</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1 002 860,00</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1 500 000,00</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1 500 000,00</w:t>
            </w:r>
          </w:p>
        </w:tc>
        <w:tc>
          <w:tcPr>
            <w:tcW w:w="439" w:type="pct"/>
            <w:tcBorders>
              <w:top w:val="nil"/>
              <w:left w:val="nil"/>
              <w:bottom w:val="single" w:sz="4" w:space="0" w:color="auto"/>
              <w:right w:val="single" w:sz="4" w:space="0" w:color="auto"/>
            </w:tcBorders>
            <w:shd w:val="clear" w:color="000000" w:fill="FFFFFF"/>
            <w:noWrap/>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1 500 000,00</w:t>
            </w:r>
          </w:p>
        </w:tc>
        <w:tc>
          <w:tcPr>
            <w:tcW w:w="479" w:type="pct"/>
            <w:tcBorders>
              <w:top w:val="nil"/>
              <w:left w:val="nil"/>
              <w:bottom w:val="single" w:sz="4" w:space="0" w:color="auto"/>
              <w:right w:val="single" w:sz="4" w:space="0" w:color="auto"/>
            </w:tcBorders>
            <w:shd w:val="clear" w:color="000000" w:fill="FFFFFF"/>
            <w:vAlign w:val="bottom"/>
            <w:hideMark/>
          </w:tcPr>
          <w:p w:rsidR="004F2EC5" w:rsidRPr="004F2EC5" w:rsidRDefault="004F2EC5" w:rsidP="004F2EC5">
            <w:pPr>
              <w:spacing w:after="0" w:line="240" w:lineRule="auto"/>
              <w:jc w:val="center"/>
              <w:rPr>
                <w:rFonts w:ascii="Times New Roman" w:eastAsia="Times New Roman" w:hAnsi="Times New Roman"/>
                <w:sz w:val="14"/>
                <w:szCs w:val="14"/>
              </w:rPr>
            </w:pPr>
            <w:r w:rsidRPr="004F2EC5">
              <w:rPr>
                <w:rFonts w:ascii="Times New Roman" w:eastAsia="Times New Roman" w:hAnsi="Times New Roman"/>
                <w:sz w:val="14"/>
                <w:szCs w:val="14"/>
              </w:rPr>
              <w:t>5 502 860,00</w:t>
            </w:r>
          </w:p>
        </w:tc>
        <w:tc>
          <w:tcPr>
            <w:tcW w:w="611" w:type="pct"/>
            <w:vMerge/>
            <w:tcBorders>
              <w:top w:val="nil"/>
              <w:left w:val="single" w:sz="4" w:space="0" w:color="auto"/>
              <w:bottom w:val="single" w:sz="4" w:space="0" w:color="000000"/>
              <w:right w:val="single" w:sz="4" w:space="0" w:color="auto"/>
            </w:tcBorders>
            <w:shd w:val="clear" w:color="auto" w:fill="auto"/>
            <w:vAlign w:val="center"/>
            <w:hideMark/>
          </w:tcPr>
          <w:p w:rsidR="004F2EC5" w:rsidRPr="004F2EC5" w:rsidRDefault="004F2EC5" w:rsidP="004F2EC5">
            <w:pPr>
              <w:spacing w:after="0" w:line="240" w:lineRule="auto"/>
              <w:rPr>
                <w:rFonts w:ascii="Times New Roman" w:eastAsia="Times New Roman" w:hAnsi="Times New Roman"/>
                <w:sz w:val="14"/>
                <w:szCs w:val="14"/>
              </w:rPr>
            </w:pPr>
          </w:p>
        </w:tc>
      </w:tr>
      <w:tr w:rsidR="004F2EC5" w:rsidRPr="004F2EC5" w:rsidTr="004F2EC5">
        <w:trPr>
          <w:trHeight w:val="20"/>
          <w:jc w:val="center"/>
        </w:trPr>
        <w:tc>
          <w:tcPr>
            <w:tcW w:w="603" w:type="pct"/>
            <w:shd w:val="clear" w:color="auto" w:fill="auto"/>
            <w:noWrap/>
            <w:vAlign w:val="bottom"/>
            <w:hideMark/>
          </w:tcPr>
          <w:p w:rsidR="004F2EC5" w:rsidRPr="004F2EC5" w:rsidRDefault="004F2EC5" w:rsidP="004F2EC5">
            <w:pPr>
              <w:spacing w:after="0" w:line="240" w:lineRule="auto"/>
              <w:rPr>
                <w:rFonts w:ascii="Times New Roman" w:eastAsia="Times New Roman" w:hAnsi="Times New Roman"/>
                <w:sz w:val="14"/>
                <w:szCs w:val="14"/>
              </w:rPr>
            </w:pPr>
          </w:p>
        </w:tc>
        <w:tc>
          <w:tcPr>
            <w:tcW w:w="563" w:type="pct"/>
            <w:shd w:val="clear" w:color="auto" w:fill="auto"/>
            <w:noWrap/>
            <w:vAlign w:val="bottom"/>
            <w:hideMark/>
          </w:tcPr>
          <w:p w:rsidR="004F2EC5" w:rsidRPr="004F2EC5" w:rsidRDefault="004F2EC5" w:rsidP="004F2EC5">
            <w:pPr>
              <w:spacing w:after="0" w:line="240" w:lineRule="auto"/>
              <w:rPr>
                <w:rFonts w:ascii="Times New Roman" w:eastAsia="Times New Roman" w:hAnsi="Times New Roman"/>
                <w:sz w:val="14"/>
                <w:szCs w:val="14"/>
              </w:rPr>
            </w:pPr>
          </w:p>
        </w:tc>
        <w:tc>
          <w:tcPr>
            <w:tcW w:w="202" w:type="pct"/>
            <w:shd w:val="clear" w:color="auto" w:fill="auto"/>
            <w:noWrap/>
            <w:vAlign w:val="bottom"/>
            <w:hideMark/>
          </w:tcPr>
          <w:p w:rsidR="004F2EC5" w:rsidRPr="004F2EC5" w:rsidRDefault="004F2EC5" w:rsidP="004F2EC5">
            <w:pPr>
              <w:spacing w:after="0" w:line="240" w:lineRule="auto"/>
              <w:rPr>
                <w:rFonts w:ascii="Times New Roman" w:eastAsia="Times New Roman" w:hAnsi="Times New Roman"/>
                <w:sz w:val="14"/>
                <w:szCs w:val="14"/>
              </w:rPr>
            </w:pPr>
          </w:p>
        </w:tc>
        <w:tc>
          <w:tcPr>
            <w:tcW w:w="190" w:type="pct"/>
            <w:shd w:val="clear" w:color="auto" w:fill="auto"/>
            <w:noWrap/>
            <w:vAlign w:val="bottom"/>
            <w:hideMark/>
          </w:tcPr>
          <w:p w:rsidR="004F2EC5" w:rsidRPr="004F2EC5" w:rsidRDefault="004F2EC5" w:rsidP="004F2EC5">
            <w:pPr>
              <w:spacing w:after="0" w:line="240" w:lineRule="auto"/>
              <w:rPr>
                <w:rFonts w:ascii="Times New Roman" w:eastAsia="Times New Roman" w:hAnsi="Times New Roman"/>
                <w:sz w:val="14"/>
                <w:szCs w:val="14"/>
              </w:rPr>
            </w:pPr>
          </w:p>
        </w:tc>
        <w:tc>
          <w:tcPr>
            <w:tcW w:w="419" w:type="pct"/>
            <w:shd w:val="clear" w:color="auto" w:fill="auto"/>
            <w:noWrap/>
            <w:vAlign w:val="bottom"/>
            <w:hideMark/>
          </w:tcPr>
          <w:p w:rsidR="004F2EC5" w:rsidRPr="004F2EC5" w:rsidRDefault="004F2EC5" w:rsidP="004F2EC5">
            <w:pPr>
              <w:spacing w:after="0" w:line="240" w:lineRule="auto"/>
              <w:rPr>
                <w:rFonts w:ascii="Times New Roman" w:eastAsia="Times New Roman" w:hAnsi="Times New Roman"/>
                <w:sz w:val="14"/>
                <w:szCs w:val="14"/>
              </w:rPr>
            </w:pPr>
          </w:p>
        </w:tc>
        <w:tc>
          <w:tcPr>
            <w:tcW w:w="176" w:type="pct"/>
            <w:shd w:val="clear" w:color="auto" w:fill="auto"/>
            <w:noWrap/>
            <w:vAlign w:val="bottom"/>
            <w:hideMark/>
          </w:tcPr>
          <w:p w:rsidR="004F2EC5" w:rsidRPr="004F2EC5" w:rsidRDefault="004F2EC5" w:rsidP="004F2EC5">
            <w:pPr>
              <w:spacing w:after="0" w:line="240" w:lineRule="auto"/>
              <w:rPr>
                <w:rFonts w:ascii="Times New Roman" w:eastAsia="Times New Roman" w:hAnsi="Times New Roman"/>
                <w:sz w:val="14"/>
                <w:szCs w:val="14"/>
              </w:rPr>
            </w:pPr>
          </w:p>
        </w:tc>
        <w:tc>
          <w:tcPr>
            <w:tcW w:w="439" w:type="pct"/>
            <w:shd w:val="clear" w:color="auto" w:fill="auto"/>
            <w:noWrap/>
            <w:vAlign w:val="bottom"/>
            <w:hideMark/>
          </w:tcPr>
          <w:p w:rsidR="004F2EC5" w:rsidRPr="004F2EC5" w:rsidRDefault="004F2EC5" w:rsidP="004F2EC5">
            <w:pPr>
              <w:spacing w:after="0" w:line="240" w:lineRule="auto"/>
              <w:rPr>
                <w:rFonts w:ascii="Times New Roman" w:eastAsia="Times New Roman" w:hAnsi="Times New Roman"/>
                <w:sz w:val="14"/>
                <w:szCs w:val="14"/>
              </w:rPr>
            </w:pPr>
          </w:p>
        </w:tc>
        <w:tc>
          <w:tcPr>
            <w:tcW w:w="439" w:type="pct"/>
            <w:shd w:val="clear" w:color="auto" w:fill="auto"/>
            <w:noWrap/>
            <w:vAlign w:val="bottom"/>
            <w:hideMark/>
          </w:tcPr>
          <w:p w:rsidR="004F2EC5" w:rsidRPr="004F2EC5" w:rsidRDefault="004F2EC5" w:rsidP="004F2EC5">
            <w:pPr>
              <w:spacing w:after="0" w:line="240" w:lineRule="auto"/>
              <w:rPr>
                <w:rFonts w:ascii="Times New Roman" w:eastAsia="Times New Roman" w:hAnsi="Times New Roman"/>
                <w:sz w:val="14"/>
                <w:szCs w:val="14"/>
              </w:rPr>
            </w:pPr>
          </w:p>
        </w:tc>
        <w:tc>
          <w:tcPr>
            <w:tcW w:w="439" w:type="pct"/>
            <w:shd w:val="clear" w:color="auto" w:fill="auto"/>
            <w:noWrap/>
            <w:vAlign w:val="bottom"/>
            <w:hideMark/>
          </w:tcPr>
          <w:p w:rsidR="004F2EC5" w:rsidRPr="004F2EC5" w:rsidRDefault="004F2EC5" w:rsidP="004F2EC5">
            <w:pPr>
              <w:spacing w:after="0" w:line="240" w:lineRule="auto"/>
              <w:rPr>
                <w:rFonts w:ascii="Times New Roman" w:eastAsia="Times New Roman" w:hAnsi="Times New Roman"/>
                <w:sz w:val="14"/>
                <w:szCs w:val="14"/>
              </w:rPr>
            </w:pPr>
          </w:p>
        </w:tc>
        <w:tc>
          <w:tcPr>
            <w:tcW w:w="439" w:type="pct"/>
            <w:shd w:val="clear" w:color="auto" w:fill="auto"/>
            <w:noWrap/>
            <w:vAlign w:val="bottom"/>
            <w:hideMark/>
          </w:tcPr>
          <w:p w:rsidR="004F2EC5" w:rsidRPr="004F2EC5" w:rsidRDefault="004F2EC5" w:rsidP="004F2EC5">
            <w:pPr>
              <w:spacing w:after="0" w:line="240" w:lineRule="auto"/>
              <w:rPr>
                <w:rFonts w:ascii="Times New Roman" w:eastAsia="Times New Roman" w:hAnsi="Times New Roman"/>
                <w:sz w:val="14"/>
                <w:szCs w:val="14"/>
              </w:rPr>
            </w:pPr>
          </w:p>
        </w:tc>
        <w:tc>
          <w:tcPr>
            <w:tcW w:w="479" w:type="pct"/>
            <w:shd w:val="clear" w:color="auto" w:fill="auto"/>
            <w:noWrap/>
            <w:vAlign w:val="bottom"/>
            <w:hideMark/>
          </w:tcPr>
          <w:p w:rsidR="004F2EC5" w:rsidRPr="004F2EC5" w:rsidRDefault="004F2EC5" w:rsidP="004F2EC5">
            <w:pPr>
              <w:spacing w:after="0" w:line="240" w:lineRule="auto"/>
              <w:rPr>
                <w:rFonts w:ascii="Times New Roman" w:eastAsia="Times New Roman" w:hAnsi="Times New Roman"/>
                <w:sz w:val="14"/>
                <w:szCs w:val="14"/>
              </w:rPr>
            </w:pPr>
          </w:p>
        </w:tc>
        <w:tc>
          <w:tcPr>
            <w:tcW w:w="611" w:type="pct"/>
            <w:shd w:val="clear" w:color="auto" w:fill="auto"/>
            <w:noWrap/>
            <w:vAlign w:val="bottom"/>
            <w:hideMark/>
          </w:tcPr>
          <w:p w:rsidR="004F2EC5" w:rsidRPr="004F2EC5" w:rsidRDefault="004F2EC5" w:rsidP="004F2EC5">
            <w:pPr>
              <w:spacing w:after="0" w:line="240" w:lineRule="auto"/>
              <w:rPr>
                <w:rFonts w:ascii="Times New Roman" w:eastAsia="Times New Roman" w:hAnsi="Times New Roman"/>
                <w:sz w:val="14"/>
                <w:szCs w:val="14"/>
              </w:rPr>
            </w:pPr>
          </w:p>
        </w:tc>
      </w:tr>
      <w:tr w:rsidR="004F2EC5" w:rsidRPr="004F2EC5" w:rsidTr="004F2EC5">
        <w:trPr>
          <w:trHeight w:val="20"/>
          <w:jc w:val="center"/>
          <w:hidden/>
        </w:trPr>
        <w:tc>
          <w:tcPr>
            <w:tcW w:w="603" w:type="pct"/>
            <w:shd w:val="clear" w:color="auto" w:fill="auto"/>
            <w:vAlign w:val="center"/>
            <w:hideMark/>
          </w:tcPr>
          <w:p w:rsidR="004F2EC5" w:rsidRPr="004F2EC5" w:rsidRDefault="004F2EC5" w:rsidP="004F2EC5">
            <w:pPr>
              <w:spacing w:after="0" w:line="240" w:lineRule="auto"/>
              <w:rPr>
                <w:rFonts w:ascii="Times New Roman" w:eastAsia="Times New Roman" w:hAnsi="Times New Roman"/>
                <w:vanish/>
                <w:sz w:val="14"/>
                <w:szCs w:val="14"/>
              </w:rPr>
            </w:pPr>
          </w:p>
        </w:tc>
        <w:tc>
          <w:tcPr>
            <w:tcW w:w="563" w:type="pct"/>
            <w:shd w:val="clear" w:color="auto" w:fill="auto"/>
            <w:vAlign w:val="center"/>
            <w:hideMark/>
          </w:tcPr>
          <w:p w:rsidR="004F2EC5" w:rsidRPr="004F2EC5" w:rsidRDefault="004F2EC5" w:rsidP="004F2EC5">
            <w:pPr>
              <w:spacing w:after="0" w:line="240" w:lineRule="auto"/>
              <w:rPr>
                <w:rFonts w:ascii="Times New Roman" w:eastAsia="Times New Roman" w:hAnsi="Times New Roman"/>
                <w:vanish/>
                <w:sz w:val="14"/>
                <w:szCs w:val="14"/>
              </w:rPr>
            </w:pPr>
          </w:p>
        </w:tc>
        <w:tc>
          <w:tcPr>
            <w:tcW w:w="202" w:type="pct"/>
            <w:shd w:val="clear" w:color="auto" w:fill="auto"/>
            <w:vAlign w:val="center"/>
            <w:hideMark/>
          </w:tcPr>
          <w:p w:rsidR="004F2EC5" w:rsidRPr="004F2EC5" w:rsidRDefault="004F2EC5" w:rsidP="004F2EC5">
            <w:pPr>
              <w:spacing w:after="0" w:line="240" w:lineRule="auto"/>
              <w:rPr>
                <w:rFonts w:ascii="Times New Roman" w:eastAsia="Times New Roman" w:hAnsi="Times New Roman"/>
                <w:vanish/>
                <w:sz w:val="14"/>
                <w:szCs w:val="14"/>
              </w:rPr>
            </w:pPr>
          </w:p>
        </w:tc>
        <w:tc>
          <w:tcPr>
            <w:tcW w:w="190" w:type="pct"/>
            <w:shd w:val="clear" w:color="auto" w:fill="auto"/>
            <w:vAlign w:val="center"/>
            <w:hideMark/>
          </w:tcPr>
          <w:p w:rsidR="004F2EC5" w:rsidRPr="004F2EC5" w:rsidRDefault="004F2EC5" w:rsidP="004F2EC5">
            <w:pPr>
              <w:spacing w:after="0" w:line="240" w:lineRule="auto"/>
              <w:rPr>
                <w:rFonts w:ascii="Times New Roman" w:eastAsia="Times New Roman" w:hAnsi="Times New Roman"/>
                <w:vanish/>
                <w:sz w:val="14"/>
                <w:szCs w:val="14"/>
              </w:rPr>
            </w:pPr>
          </w:p>
        </w:tc>
        <w:tc>
          <w:tcPr>
            <w:tcW w:w="419" w:type="pct"/>
            <w:shd w:val="clear" w:color="auto" w:fill="auto"/>
            <w:vAlign w:val="center"/>
            <w:hideMark/>
          </w:tcPr>
          <w:p w:rsidR="004F2EC5" w:rsidRPr="004F2EC5" w:rsidRDefault="004F2EC5" w:rsidP="004F2EC5">
            <w:pPr>
              <w:spacing w:after="0" w:line="240" w:lineRule="auto"/>
              <w:rPr>
                <w:rFonts w:ascii="Times New Roman" w:eastAsia="Times New Roman" w:hAnsi="Times New Roman"/>
                <w:vanish/>
                <w:sz w:val="14"/>
                <w:szCs w:val="14"/>
              </w:rPr>
            </w:pPr>
          </w:p>
        </w:tc>
        <w:tc>
          <w:tcPr>
            <w:tcW w:w="176" w:type="pct"/>
            <w:shd w:val="clear" w:color="auto" w:fill="auto"/>
            <w:vAlign w:val="center"/>
            <w:hideMark/>
          </w:tcPr>
          <w:p w:rsidR="004F2EC5" w:rsidRPr="004F2EC5" w:rsidRDefault="004F2EC5" w:rsidP="004F2EC5">
            <w:pPr>
              <w:spacing w:after="0" w:line="240" w:lineRule="auto"/>
              <w:rPr>
                <w:rFonts w:ascii="Times New Roman" w:eastAsia="Times New Roman" w:hAnsi="Times New Roman"/>
                <w:vanish/>
                <w:sz w:val="14"/>
                <w:szCs w:val="14"/>
              </w:rPr>
            </w:pPr>
          </w:p>
        </w:tc>
        <w:tc>
          <w:tcPr>
            <w:tcW w:w="439" w:type="pct"/>
            <w:shd w:val="clear" w:color="auto" w:fill="auto"/>
            <w:vAlign w:val="center"/>
            <w:hideMark/>
          </w:tcPr>
          <w:p w:rsidR="004F2EC5" w:rsidRPr="004F2EC5" w:rsidRDefault="004F2EC5" w:rsidP="004F2EC5">
            <w:pPr>
              <w:spacing w:after="0" w:line="240" w:lineRule="auto"/>
              <w:rPr>
                <w:rFonts w:ascii="Times New Roman" w:eastAsia="Times New Roman" w:hAnsi="Times New Roman"/>
                <w:vanish/>
                <w:sz w:val="14"/>
                <w:szCs w:val="14"/>
              </w:rPr>
            </w:pPr>
          </w:p>
        </w:tc>
        <w:tc>
          <w:tcPr>
            <w:tcW w:w="439" w:type="pct"/>
            <w:shd w:val="clear" w:color="auto" w:fill="auto"/>
            <w:vAlign w:val="center"/>
            <w:hideMark/>
          </w:tcPr>
          <w:p w:rsidR="004F2EC5" w:rsidRPr="004F2EC5" w:rsidRDefault="004F2EC5" w:rsidP="004F2EC5">
            <w:pPr>
              <w:spacing w:after="0" w:line="240" w:lineRule="auto"/>
              <w:rPr>
                <w:rFonts w:ascii="Times New Roman" w:eastAsia="Times New Roman" w:hAnsi="Times New Roman"/>
                <w:vanish/>
                <w:sz w:val="14"/>
                <w:szCs w:val="14"/>
              </w:rPr>
            </w:pPr>
          </w:p>
        </w:tc>
        <w:tc>
          <w:tcPr>
            <w:tcW w:w="439" w:type="pct"/>
            <w:shd w:val="clear" w:color="auto" w:fill="auto"/>
            <w:vAlign w:val="center"/>
            <w:hideMark/>
          </w:tcPr>
          <w:p w:rsidR="004F2EC5" w:rsidRPr="004F2EC5" w:rsidRDefault="004F2EC5" w:rsidP="004F2EC5">
            <w:pPr>
              <w:spacing w:after="0" w:line="240" w:lineRule="auto"/>
              <w:rPr>
                <w:rFonts w:ascii="Times New Roman" w:eastAsia="Times New Roman" w:hAnsi="Times New Roman"/>
                <w:vanish/>
                <w:sz w:val="14"/>
                <w:szCs w:val="14"/>
              </w:rPr>
            </w:pPr>
          </w:p>
        </w:tc>
        <w:tc>
          <w:tcPr>
            <w:tcW w:w="439" w:type="pct"/>
            <w:shd w:val="clear" w:color="auto" w:fill="auto"/>
            <w:vAlign w:val="center"/>
            <w:hideMark/>
          </w:tcPr>
          <w:p w:rsidR="004F2EC5" w:rsidRPr="004F2EC5" w:rsidRDefault="004F2EC5" w:rsidP="004F2EC5">
            <w:pPr>
              <w:spacing w:after="0" w:line="240" w:lineRule="auto"/>
              <w:rPr>
                <w:rFonts w:ascii="Times New Roman" w:eastAsia="Times New Roman" w:hAnsi="Times New Roman"/>
                <w:vanish/>
                <w:sz w:val="14"/>
                <w:szCs w:val="14"/>
              </w:rPr>
            </w:pPr>
          </w:p>
        </w:tc>
        <w:tc>
          <w:tcPr>
            <w:tcW w:w="479" w:type="pct"/>
            <w:shd w:val="clear" w:color="auto" w:fill="auto"/>
            <w:vAlign w:val="center"/>
            <w:hideMark/>
          </w:tcPr>
          <w:p w:rsidR="004F2EC5" w:rsidRPr="004F2EC5" w:rsidRDefault="004F2EC5" w:rsidP="004F2EC5">
            <w:pPr>
              <w:spacing w:after="0" w:line="240" w:lineRule="auto"/>
              <w:rPr>
                <w:rFonts w:ascii="Times New Roman" w:eastAsia="Times New Roman" w:hAnsi="Times New Roman"/>
                <w:vanish/>
                <w:sz w:val="14"/>
                <w:szCs w:val="14"/>
              </w:rPr>
            </w:pPr>
          </w:p>
        </w:tc>
        <w:tc>
          <w:tcPr>
            <w:tcW w:w="611" w:type="pct"/>
            <w:shd w:val="clear" w:color="auto" w:fill="auto"/>
            <w:vAlign w:val="center"/>
            <w:hideMark/>
          </w:tcPr>
          <w:p w:rsidR="004F2EC5" w:rsidRPr="004F2EC5" w:rsidRDefault="004F2EC5" w:rsidP="004F2EC5">
            <w:pPr>
              <w:spacing w:after="0" w:line="240" w:lineRule="auto"/>
              <w:rPr>
                <w:rFonts w:ascii="Times New Roman" w:eastAsia="Times New Roman" w:hAnsi="Times New Roman"/>
                <w:vanish/>
                <w:sz w:val="14"/>
                <w:szCs w:val="14"/>
              </w:rPr>
            </w:pPr>
          </w:p>
        </w:tc>
      </w:tr>
    </w:tbl>
    <w:p w:rsidR="004F2EC5" w:rsidRDefault="004F2EC5" w:rsidP="004F2EC5">
      <w:pPr>
        <w:spacing w:after="0"/>
        <w:rPr>
          <w:rFonts w:ascii="Arial" w:eastAsia="Times New Roman" w:hAnsi="Arial" w:cs="Arial"/>
          <w:sz w:val="24"/>
          <w:szCs w:val="24"/>
          <w:lang w:val="en-US"/>
        </w:rPr>
      </w:pPr>
    </w:p>
    <w:p w:rsidR="00EF4798" w:rsidRPr="00EF4798" w:rsidRDefault="00EF4798" w:rsidP="00EF4798">
      <w:pPr>
        <w:spacing w:after="0" w:line="240" w:lineRule="auto"/>
        <w:ind w:firstLine="360"/>
        <w:jc w:val="right"/>
        <w:rPr>
          <w:rFonts w:ascii="Times New Roman" w:eastAsia="Times New Roman" w:hAnsi="Times New Roman"/>
          <w:sz w:val="18"/>
          <w:szCs w:val="20"/>
          <w:lang w:val="en-US" w:eastAsia="ru-RU"/>
        </w:rPr>
      </w:pPr>
      <w:r>
        <w:rPr>
          <w:rFonts w:ascii="Times New Roman" w:eastAsia="Times New Roman" w:hAnsi="Times New Roman"/>
          <w:sz w:val="18"/>
          <w:szCs w:val="20"/>
          <w:lang w:eastAsia="ru-RU"/>
        </w:rPr>
        <w:t xml:space="preserve">Приложение № </w:t>
      </w:r>
      <w:r>
        <w:rPr>
          <w:rFonts w:ascii="Times New Roman" w:eastAsia="Times New Roman" w:hAnsi="Times New Roman"/>
          <w:sz w:val="18"/>
          <w:szCs w:val="20"/>
          <w:lang w:val="en-US" w:eastAsia="ru-RU"/>
        </w:rPr>
        <w:t>4</w:t>
      </w:r>
    </w:p>
    <w:p w:rsidR="00EF4798" w:rsidRPr="0017409A" w:rsidRDefault="00EF4798" w:rsidP="00EF4798">
      <w:pPr>
        <w:spacing w:after="0" w:line="240" w:lineRule="auto"/>
        <w:ind w:firstLine="360"/>
        <w:jc w:val="right"/>
        <w:rPr>
          <w:rFonts w:ascii="Times New Roman" w:eastAsia="Times New Roman" w:hAnsi="Times New Roman"/>
          <w:sz w:val="18"/>
          <w:szCs w:val="20"/>
          <w:lang w:eastAsia="ru-RU"/>
        </w:rPr>
      </w:pPr>
      <w:r w:rsidRPr="0017409A">
        <w:rPr>
          <w:rFonts w:ascii="Times New Roman" w:eastAsia="Times New Roman" w:hAnsi="Times New Roman"/>
          <w:sz w:val="18"/>
          <w:szCs w:val="20"/>
          <w:lang w:eastAsia="ru-RU"/>
        </w:rPr>
        <w:t xml:space="preserve"> к постановлению администрации</w:t>
      </w:r>
    </w:p>
    <w:p w:rsidR="00EF4798" w:rsidRDefault="00EF4798" w:rsidP="00EF4798">
      <w:pPr>
        <w:spacing w:after="0" w:line="240" w:lineRule="auto"/>
        <w:ind w:firstLine="360"/>
        <w:jc w:val="right"/>
        <w:rPr>
          <w:rFonts w:ascii="Times New Roman" w:eastAsia="Times New Roman" w:hAnsi="Times New Roman"/>
          <w:sz w:val="18"/>
          <w:szCs w:val="20"/>
          <w:lang w:val="en-US" w:eastAsia="ru-RU"/>
        </w:rPr>
      </w:pPr>
      <w:r w:rsidRPr="0017409A">
        <w:rPr>
          <w:rFonts w:ascii="Times New Roman" w:eastAsia="Times New Roman" w:hAnsi="Times New Roman"/>
          <w:sz w:val="18"/>
          <w:szCs w:val="20"/>
          <w:lang w:eastAsia="ru-RU"/>
        </w:rPr>
        <w:t xml:space="preserve"> Богучанского района  от  " 05"  03     2024г.   №      213-п </w:t>
      </w:r>
    </w:p>
    <w:p w:rsidR="00EF4798" w:rsidRPr="00EF4798" w:rsidRDefault="00EF4798" w:rsidP="00EF4798">
      <w:pPr>
        <w:spacing w:after="0" w:line="240" w:lineRule="auto"/>
        <w:ind w:firstLine="360"/>
        <w:jc w:val="right"/>
        <w:rPr>
          <w:rFonts w:ascii="Times New Roman" w:eastAsia="Times New Roman" w:hAnsi="Times New Roman"/>
          <w:sz w:val="18"/>
          <w:szCs w:val="20"/>
          <w:lang w:val="en-US" w:eastAsia="ru-RU"/>
        </w:rPr>
      </w:pPr>
    </w:p>
    <w:p w:rsidR="008C7A0D" w:rsidRPr="00AC7AB8" w:rsidRDefault="00EF4798" w:rsidP="0017409A">
      <w:pPr>
        <w:spacing w:after="0" w:line="240" w:lineRule="auto"/>
        <w:ind w:firstLine="360"/>
        <w:jc w:val="center"/>
        <w:rPr>
          <w:rFonts w:ascii="Times New Roman" w:eastAsia="Times New Roman" w:hAnsi="Times New Roman"/>
          <w:sz w:val="20"/>
          <w:szCs w:val="20"/>
          <w:lang w:eastAsia="ru-RU"/>
        </w:rPr>
      </w:pPr>
      <w:r w:rsidRPr="00EF4798">
        <w:rPr>
          <w:rFonts w:ascii="Times New Roman" w:eastAsia="Times New Roman" w:hAnsi="Times New Roman"/>
          <w:sz w:val="20"/>
          <w:szCs w:val="20"/>
          <w:lang w:eastAsia="ru-RU"/>
        </w:rPr>
        <w:tab/>
        <w:t>Перечень мероприятий подпрограммы с указанием объема средств на их реализацию и ожидаемых результатов</w:t>
      </w:r>
      <w:r w:rsidR="0017409A" w:rsidRPr="0017409A">
        <w:rPr>
          <w:rFonts w:ascii="Times New Roman" w:eastAsia="Times New Roman" w:hAnsi="Times New Roman"/>
          <w:sz w:val="20"/>
          <w:szCs w:val="20"/>
          <w:lang w:eastAsia="ru-RU"/>
        </w:rPr>
        <w:cr/>
      </w:r>
    </w:p>
    <w:tbl>
      <w:tblPr>
        <w:tblW w:w="5000" w:type="pct"/>
        <w:jc w:val="center"/>
        <w:shd w:val="clear" w:color="000000" w:fill="FFFFFF"/>
        <w:tblCellMar>
          <w:top w:w="15" w:type="dxa"/>
          <w:left w:w="15" w:type="dxa"/>
          <w:right w:w="15" w:type="dxa"/>
        </w:tblCellMar>
        <w:tblLook w:val="04A0"/>
      </w:tblPr>
      <w:tblGrid>
        <w:gridCol w:w="1483"/>
        <w:gridCol w:w="989"/>
        <w:gridCol w:w="358"/>
        <w:gridCol w:w="331"/>
        <w:gridCol w:w="774"/>
        <w:gridCol w:w="237"/>
        <w:gridCol w:w="824"/>
        <w:gridCol w:w="824"/>
        <w:gridCol w:w="824"/>
        <w:gridCol w:w="824"/>
        <w:gridCol w:w="824"/>
        <w:gridCol w:w="1092"/>
      </w:tblGrid>
      <w:tr w:rsidR="00EF4798" w:rsidRPr="00EF4798" w:rsidTr="00EF4798">
        <w:trPr>
          <w:trHeight w:val="20"/>
          <w:jc w:val="center"/>
        </w:trPr>
        <w:tc>
          <w:tcPr>
            <w:tcW w:w="7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jc w:val="center"/>
              <w:rPr>
                <w:rFonts w:ascii="Times New Roman" w:eastAsia="Times New Roman" w:hAnsi="Times New Roman"/>
                <w:bCs/>
                <w:sz w:val="14"/>
                <w:szCs w:val="14"/>
              </w:rPr>
            </w:pPr>
            <w:r w:rsidRPr="00EF4798">
              <w:rPr>
                <w:rFonts w:ascii="Times New Roman" w:eastAsia="Times New Roman" w:hAnsi="Times New Roman"/>
                <w:bCs/>
                <w:sz w:val="14"/>
                <w:szCs w:val="14"/>
              </w:rPr>
              <w:t>Наименование  подпрограммы</w:t>
            </w:r>
          </w:p>
        </w:tc>
        <w:tc>
          <w:tcPr>
            <w:tcW w:w="51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4798" w:rsidRPr="00EF4798" w:rsidRDefault="00EF4798" w:rsidP="00EF4798">
            <w:pPr>
              <w:spacing w:after="0" w:line="240" w:lineRule="auto"/>
              <w:jc w:val="center"/>
              <w:rPr>
                <w:rFonts w:ascii="Times New Roman" w:eastAsia="Times New Roman" w:hAnsi="Times New Roman"/>
                <w:bCs/>
                <w:sz w:val="14"/>
                <w:szCs w:val="14"/>
              </w:rPr>
            </w:pPr>
            <w:r w:rsidRPr="00EF4798">
              <w:rPr>
                <w:rFonts w:ascii="Times New Roman" w:eastAsia="Times New Roman" w:hAnsi="Times New Roman"/>
                <w:bCs/>
                <w:sz w:val="14"/>
                <w:szCs w:val="14"/>
              </w:rPr>
              <w:t>ГРБС</w:t>
            </w:r>
          </w:p>
        </w:tc>
        <w:tc>
          <w:tcPr>
            <w:tcW w:w="930" w:type="pct"/>
            <w:gridSpan w:val="4"/>
            <w:tcBorders>
              <w:top w:val="single" w:sz="4" w:space="0" w:color="auto"/>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jc w:val="center"/>
              <w:rPr>
                <w:rFonts w:ascii="Times New Roman" w:eastAsia="Times New Roman" w:hAnsi="Times New Roman"/>
                <w:bCs/>
                <w:sz w:val="14"/>
                <w:szCs w:val="14"/>
              </w:rPr>
            </w:pPr>
            <w:r w:rsidRPr="00EF4798">
              <w:rPr>
                <w:rFonts w:ascii="Times New Roman" w:eastAsia="Times New Roman" w:hAnsi="Times New Roman"/>
                <w:bCs/>
                <w:sz w:val="14"/>
                <w:szCs w:val="14"/>
              </w:rPr>
              <w:t>Код бюджетной классификации</w:t>
            </w:r>
          </w:p>
        </w:tc>
        <w:tc>
          <w:tcPr>
            <w:tcW w:w="2127"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EF4798" w:rsidRPr="00EF4798" w:rsidRDefault="00EF4798" w:rsidP="00EF4798">
            <w:pPr>
              <w:spacing w:after="0" w:line="240" w:lineRule="auto"/>
              <w:jc w:val="center"/>
              <w:rPr>
                <w:rFonts w:ascii="Times New Roman" w:eastAsia="Times New Roman" w:hAnsi="Times New Roman"/>
                <w:bCs/>
                <w:sz w:val="14"/>
                <w:szCs w:val="14"/>
              </w:rPr>
            </w:pPr>
            <w:r w:rsidRPr="00EF4798">
              <w:rPr>
                <w:rFonts w:ascii="Times New Roman" w:eastAsia="Times New Roman" w:hAnsi="Times New Roman"/>
                <w:bCs/>
                <w:sz w:val="14"/>
                <w:szCs w:val="14"/>
              </w:rPr>
              <w:t>Расходы по годам реализации программы (рублей)</w:t>
            </w:r>
          </w:p>
        </w:tc>
        <w:tc>
          <w:tcPr>
            <w:tcW w:w="685" w:type="pct"/>
            <w:vMerge w:val="restart"/>
            <w:tcBorders>
              <w:top w:val="single" w:sz="4" w:space="0" w:color="auto"/>
              <w:left w:val="nil"/>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jc w:val="center"/>
              <w:rPr>
                <w:rFonts w:ascii="Times New Roman" w:eastAsia="Times New Roman" w:hAnsi="Times New Roman"/>
                <w:bCs/>
                <w:sz w:val="14"/>
                <w:szCs w:val="14"/>
              </w:rPr>
            </w:pPr>
            <w:r w:rsidRPr="00EF4798">
              <w:rPr>
                <w:rFonts w:ascii="Times New Roman" w:eastAsia="Times New Roman" w:hAnsi="Times New Roman"/>
                <w:bCs/>
                <w:sz w:val="14"/>
                <w:szCs w:val="14"/>
              </w:rPr>
              <w:t>Ожидаемый результат от реализации подпрограммного мероприятия (в натуральном выражении)</w:t>
            </w:r>
          </w:p>
        </w:tc>
      </w:tr>
      <w:tr w:rsidR="00EF4798" w:rsidRPr="00EF4798" w:rsidTr="00EF4798">
        <w:trPr>
          <w:trHeight w:val="20"/>
          <w:jc w:val="center"/>
        </w:trPr>
        <w:tc>
          <w:tcPr>
            <w:tcW w:w="747"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bCs/>
                <w:sz w:val="14"/>
                <w:szCs w:val="14"/>
              </w:rPr>
            </w:pPr>
          </w:p>
        </w:tc>
        <w:tc>
          <w:tcPr>
            <w:tcW w:w="51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bCs/>
                <w:sz w:val="14"/>
                <w:szCs w:val="14"/>
              </w:rPr>
            </w:pPr>
          </w:p>
        </w:tc>
        <w:tc>
          <w:tcPr>
            <w:tcW w:w="179" w:type="pct"/>
            <w:tcBorders>
              <w:top w:val="nil"/>
              <w:left w:val="nil"/>
              <w:bottom w:val="single" w:sz="4" w:space="0" w:color="auto"/>
              <w:right w:val="single" w:sz="4" w:space="0" w:color="auto"/>
            </w:tcBorders>
            <w:shd w:val="clear" w:color="000000" w:fill="FFFFFF"/>
            <w:noWrap/>
            <w:vAlign w:val="center"/>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ГРБС</w:t>
            </w:r>
          </w:p>
        </w:tc>
        <w:tc>
          <w:tcPr>
            <w:tcW w:w="245" w:type="pct"/>
            <w:tcBorders>
              <w:top w:val="nil"/>
              <w:left w:val="nil"/>
              <w:bottom w:val="single" w:sz="4" w:space="0" w:color="auto"/>
              <w:right w:val="single" w:sz="4" w:space="0" w:color="auto"/>
            </w:tcBorders>
            <w:shd w:val="clear" w:color="000000" w:fill="FFFFFF"/>
            <w:noWrap/>
            <w:vAlign w:val="center"/>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РзПр</w:t>
            </w:r>
          </w:p>
        </w:tc>
        <w:tc>
          <w:tcPr>
            <w:tcW w:w="389" w:type="pct"/>
            <w:tcBorders>
              <w:top w:val="nil"/>
              <w:left w:val="nil"/>
              <w:bottom w:val="single" w:sz="4" w:space="0" w:color="auto"/>
              <w:right w:val="single" w:sz="4" w:space="0" w:color="auto"/>
            </w:tcBorders>
            <w:shd w:val="clear" w:color="000000" w:fill="FFFFFF"/>
            <w:noWrap/>
            <w:vAlign w:val="center"/>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ЦСР</w:t>
            </w:r>
          </w:p>
        </w:tc>
        <w:tc>
          <w:tcPr>
            <w:tcW w:w="117" w:type="pct"/>
            <w:tcBorders>
              <w:top w:val="nil"/>
              <w:left w:val="nil"/>
              <w:bottom w:val="single" w:sz="4" w:space="0" w:color="auto"/>
              <w:right w:val="single" w:sz="4" w:space="0" w:color="auto"/>
            </w:tcBorders>
            <w:shd w:val="clear" w:color="000000" w:fill="FFFFFF"/>
            <w:noWrap/>
            <w:textDirection w:val="btLr"/>
            <w:vAlign w:val="center"/>
            <w:hideMark/>
          </w:tcPr>
          <w:p w:rsidR="00EF4798" w:rsidRPr="00EF4798" w:rsidRDefault="00EF4798" w:rsidP="00EF4798">
            <w:pPr>
              <w:spacing w:after="0" w:line="240" w:lineRule="auto"/>
              <w:rPr>
                <w:rFonts w:ascii="Times New Roman" w:eastAsia="Times New Roman" w:hAnsi="Times New Roman"/>
                <w:bCs/>
                <w:sz w:val="14"/>
                <w:szCs w:val="14"/>
              </w:rPr>
            </w:pPr>
            <w:r w:rsidRPr="00EF4798">
              <w:rPr>
                <w:rFonts w:ascii="Times New Roman" w:eastAsia="Times New Roman" w:hAnsi="Times New Roman"/>
                <w:bCs/>
                <w:sz w:val="14"/>
                <w:szCs w:val="14"/>
              </w:rPr>
              <w:t> </w:t>
            </w:r>
          </w:p>
        </w:tc>
        <w:tc>
          <w:tcPr>
            <w:tcW w:w="425"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2023</w:t>
            </w:r>
          </w:p>
        </w:tc>
        <w:tc>
          <w:tcPr>
            <w:tcW w:w="425"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2024</w:t>
            </w:r>
          </w:p>
        </w:tc>
        <w:tc>
          <w:tcPr>
            <w:tcW w:w="425"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2025</w:t>
            </w:r>
          </w:p>
        </w:tc>
        <w:tc>
          <w:tcPr>
            <w:tcW w:w="425"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2026 год</w:t>
            </w:r>
          </w:p>
        </w:tc>
        <w:tc>
          <w:tcPr>
            <w:tcW w:w="425"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Итого на               2023-2026 годы</w:t>
            </w:r>
          </w:p>
        </w:tc>
        <w:tc>
          <w:tcPr>
            <w:tcW w:w="685" w:type="pct"/>
            <w:vMerge/>
            <w:tcBorders>
              <w:top w:val="single" w:sz="4" w:space="0" w:color="auto"/>
              <w:left w:val="nil"/>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bCs/>
                <w:sz w:val="14"/>
                <w:szCs w:val="14"/>
              </w:rPr>
            </w:pPr>
          </w:p>
        </w:tc>
      </w:tr>
      <w:tr w:rsidR="00EF4798" w:rsidRPr="00EF4798" w:rsidTr="00EF4798">
        <w:trPr>
          <w:trHeight w:val="2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bCs/>
                <w:sz w:val="14"/>
                <w:szCs w:val="14"/>
              </w:rPr>
            </w:pPr>
            <w:r w:rsidRPr="00EF4798">
              <w:rPr>
                <w:rFonts w:ascii="Times New Roman" w:eastAsia="Times New Roman" w:hAnsi="Times New Roman"/>
                <w:bCs/>
                <w:sz w:val="14"/>
                <w:szCs w:val="14"/>
              </w:rPr>
              <w:t>Подпрограмма 4 "Обеспечение реализации муниципальной программы и прочие мероприятия" в рамках муниципальной программы "Молодежь Приангарья"</w:t>
            </w:r>
          </w:p>
        </w:tc>
      </w:tr>
      <w:tr w:rsidR="00EF4798" w:rsidRPr="00EF4798" w:rsidTr="00EF4798">
        <w:trPr>
          <w:trHeight w:val="2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bCs/>
                <w:sz w:val="14"/>
                <w:szCs w:val="14"/>
              </w:rPr>
            </w:pPr>
            <w:r w:rsidRPr="00EF4798">
              <w:rPr>
                <w:rFonts w:ascii="Times New Roman" w:eastAsia="Times New Roman" w:hAnsi="Times New Roman"/>
                <w:bCs/>
                <w:sz w:val="14"/>
                <w:szCs w:val="1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EF4798" w:rsidRPr="00EF4798" w:rsidTr="00EF4798">
        <w:trPr>
          <w:trHeight w:val="2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bCs/>
                <w:sz w:val="14"/>
                <w:szCs w:val="14"/>
              </w:rPr>
            </w:pPr>
            <w:r w:rsidRPr="00EF4798">
              <w:rPr>
                <w:rFonts w:ascii="Times New Roman" w:eastAsia="Times New Roman" w:hAnsi="Times New Roman"/>
                <w:bCs/>
                <w:sz w:val="14"/>
                <w:szCs w:val="14"/>
              </w:rPr>
              <w:t>Задача задача подпрограммы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EF4798" w:rsidRPr="00EF4798" w:rsidTr="00EF4798">
        <w:trPr>
          <w:trHeight w:val="20"/>
          <w:jc w:val="center"/>
        </w:trPr>
        <w:tc>
          <w:tcPr>
            <w:tcW w:w="747" w:type="pct"/>
            <w:vMerge w:val="restart"/>
            <w:tcBorders>
              <w:top w:val="nil"/>
              <w:left w:val="single" w:sz="4" w:space="0" w:color="auto"/>
              <w:bottom w:val="single" w:sz="4" w:space="0" w:color="000000"/>
              <w:right w:val="single" w:sz="4" w:space="0" w:color="auto"/>
            </w:tcBorders>
            <w:shd w:val="clear" w:color="000000" w:fill="FFFFFF"/>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xml:space="preserve">Мероприятие 1. 1. </w:t>
            </w:r>
            <w:r w:rsidRPr="00EF4798">
              <w:rPr>
                <w:rFonts w:ascii="Times New Roman" w:eastAsia="Times New Roman" w:hAnsi="Times New Roman"/>
                <w:sz w:val="14"/>
                <w:szCs w:val="14"/>
              </w:rPr>
              <w:lastRenderedPageBreak/>
              <w:t>Выполнение муниципального задания (выполнение 4 работ)</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lastRenderedPageBreak/>
              <w:t>Муниципально</w:t>
            </w:r>
            <w:r w:rsidRPr="00EF4798">
              <w:rPr>
                <w:rFonts w:ascii="Times New Roman" w:eastAsia="Times New Roman" w:hAnsi="Times New Roman"/>
                <w:sz w:val="14"/>
                <w:szCs w:val="14"/>
              </w:rPr>
              <w:lastRenderedPageBreak/>
              <w:t>е казенное учреждение «Управление культуры, физической культуры, спорта и молодежной политики Богучанского района»</w:t>
            </w:r>
          </w:p>
        </w:tc>
        <w:tc>
          <w:tcPr>
            <w:tcW w:w="179" w:type="pct"/>
            <w:tcBorders>
              <w:top w:val="nil"/>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lastRenderedPageBreak/>
              <w:t>856</w:t>
            </w:r>
          </w:p>
        </w:tc>
        <w:tc>
          <w:tcPr>
            <w:tcW w:w="245" w:type="pct"/>
            <w:tcBorders>
              <w:top w:val="nil"/>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0707</w:t>
            </w:r>
          </w:p>
        </w:tc>
        <w:tc>
          <w:tcPr>
            <w:tcW w:w="389" w:type="pct"/>
            <w:tcBorders>
              <w:top w:val="nil"/>
              <w:left w:val="nil"/>
              <w:bottom w:val="nil"/>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0640040000</w:t>
            </w:r>
          </w:p>
        </w:tc>
        <w:tc>
          <w:tcPr>
            <w:tcW w:w="117" w:type="pct"/>
            <w:tcBorders>
              <w:top w:val="nil"/>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61</w:t>
            </w:r>
            <w:r w:rsidRPr="00EF4798">
              <w:rPr>
                <w:rFonts w:ascii="Times New Roman" w:eastAsia="Times New Roman" w:hAnsi="Times New Roman"/>
                <w:sz w:val="14"/>
                <w:szCs w:val="14"/>
              </w:rPr>
              <w:lastRenderedPageBreak/>
              <w:t>1</w:t>
            </w:r>
          </w:p>
        </w:tc>
        <w:tc>
          <w:tcPr>
            <w:tcW w:w="425" w:type="pct"/>
            <w:tcBorders>
              <w:top w:val="nil"/>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lastRenderedPageBreak/>
              <w:t>7 588 215,00</w:t>
            </w:r>
          </w:p>
        </w:tc>
        <w:tc>
          <w:tcPr>
            <w:tcW w:w="425" w:type="pct"/>
            <w:tcBorders>
              <w:top w:val="nil"/>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8 043 358,00</w:t>
            </w:r>
          </w:p>
        </w:tc>
        <w:tc>
          <w:tcPr>
            <w:tcW w:w="425" w:type="pct"/>
            <w:tcBorders>
              <w:top w:val="nil"/>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8 043 358,00</w:t>
            </w:r>
          </w:p>
        </w:tc>
        <w:tc>
          <w:tcPr>
            <w:tcW w:w="425" w:type="pct"/>
            <w:tcBorders>
              <w:top w:val="nil"/>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8 043 358,00</w:t>
            </w:r>
          </w:p>
        </w:tc>
        <w:tc>
          <w:tcPr>
            <w:tcW w:w="425" w:type="pct"/>
            <w:tcBorders>
              <w:top w:val="nil"/>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 xml:space="preserve">31 718 </w:t>
            </w:r>
            <w:r w:rsidRPr="00EF4798">
              <w:rPr>
                <w:rFonts w:ascii="Times New Roman" w:eastAsia="Times New Roman" w:hAnsi="Times New Roman"/>
                <w:sz w:val="14"/>
                <w:szCs w:val="14"/>
              </w:rPr>
              <w:lastRenderedPageBreak/>
              <w:t>289,00</w:t>
            </w:r>
          </w:p>
        </w:tc>
        <w:tc>
          <w:tcPr>
            <w:tcW w:w="685" w:type="pct"/>
            <w:vMerge w:val="restart"/>
            <w:tcBorders>
              <w:top w:val="nil"/>
              <w:left w:val="single" w:sz="4" w:space="0" w:color="auto"/>
              <w:bottom w:val="single" w:sz="4" w:space="0" w:color="000000"/>
              <w:right w:val="single" w:sz="4" w:space="0" w:color="auto"/>
            </w:tcBorders>
            <w:shd w:val="clear" w:color="000000" w:fill="FFFFFF"/>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lastRenderedPageBreak/>
              <w:t xml:space="preserve">Доля </w:t>
            </w:r>
            <w:r w:rsidRPr="00EF4798">
              <w:rPr>
                <w:rFonts w:ascii="Times New Roman" w:eastAsia="Times New Roman" w:hAnsi="Times New Roman"/>
                <w:sz w:val="14"/>
                <w:szCs w:val="14"/>
              </w:rPr>
              <w:lastRenderedPageBreak/>
              <w:t>исполненных бюджетных ассигнований, предусмотренных в программном виде 100%</w:t>
            </w:r>
          </w:p>
        </w:tc>
      </w:tr>
      <w:tr w:rsidR="00EF4798" w:rsidRPr="00EF4798" w:rsidTr="00EF4798">
        <w:trPr>
          <w:trHeight w:val="20"/>
          <w:jc w:val="center"/>
        </w:trPr>
        <w:tc>
          <w:tcPr>
            <w:tcW w:w="747"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511"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179"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856</w:t>
            </w:r>
          </w:p>
        </w:tc>
        <w:tc>
          <w:tcPr>
            <w:tcW w:w="24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0707</w:t>
            </w:r>
          </w:p>
        </w:tc>
        <w:tc>
          <w:tcPr>
            <w:tcW w:w="389" w:type="pct"/>
            <w:tcBorders>
              <w:top w:val="single" w:sz="4" w:space="0" w:color="auto"/>
              <w:left w:val="nil"/>
              <w:bottom w:val="nil"/>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0640027241</w:t>
            </w:r>
          </w:p>
        </w:tc>
        <w:tc>
          <w:tcPr>
            <w:tcW w:w="117"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611</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685"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r>
      <w:tr w:rsidR="00EF4798" w:rsidRPr="00EF4798" w:rsidTr="00EF4798">
        <w:trPr>
          <w:trHeight w:val="20"/>
          <w:jc w:val="center"/>
        </w:trPr>
        <w:tc>
          <w:tcPr>
            <w:tcW w:w="747"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511"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179"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856</w:t>
            </w:r>
          </w:p>
        </w:tc>
        <w:tc>
          <w:tcPr>
            <w:tcW w:w="24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0707</w:t>
            </w:r>
          </w:p>
        </w:tc>
        <w:tc>
          <w:tcPr>
            <w:tcW w:w="389" w:type="pct"/>
            <w:tcBorders>
              <w:top w:val="single" w:sz="4" w:space="0" w:color="auto"/>
              <w:left w:val="nil"/>
              <w:bottom w:val="nil"/>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0640027242</w:t>
            </w:r>
          </w:p>
        </w:tc>
        <w:tc>
          <w:tcPr>
            <w:tcW w:w="117"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611</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183 000,00</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800 000,00</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983 000,00</w:t>
            </w:r>
          </w:p>
        </w:tc>
        <w:tc>
          <w:tcPr>
            <w:tcW w:w="685"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r>
      <w:tr w:rsidR="00EF4798" w:rsidRPr="00EF4798" w:rsidTr="00EF4798">
        <w:trPr>
          <w:trHeight w:val="20"/>
          <w:jc w:val="center"/>
        </w:trPr>
        <w:tc>
          <w:tcPr>
            <w:tcW w:w="747"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511"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856</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0707</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064004Г000</w:t>
            </w:r>
          </w:p>
        </w:tc>
        <w:tc>
          <w:tcPr>
            <w:tcW w:w="117" w:type="pct"/>
            <w:tcBorders>
              <w:top w:val="single" w:sz="4" w:space="0" w:color="auto"/>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611</w:t>
            </w:r>
          </w:p>
        </w:tc>
        <w:tc>
          <w:tcPr>
            <w:tcW w:w="425" w:type="pct"/>
            <w:tcBorders>
              <w:top w:val="single" w:sz="4" w:space="0" w:color="auto"/>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1 050 000,00</w:t>
            </w:r>
          </w:p>
        </w:tc>
        <w:tc>
          <w:tcPr>
            <w:tcW w:w="425" w:type="pct"/>
            <w:tcBorders>
              <w:top w:val="single" w:sz="4" w:space="0" w:color="auto"/>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1 180 000,00</w:t>
            </w:r>
          </w:p>
        </w:tc>
        <w:tc>
          <w:tcPr>
            <w:tcW w:w="425" w:type="pct"/>
            <w:tcBorders>
              <w:top w:val="single" w:sz="4" w:space="0" w:color="auto"/>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1 180 000,00</w:t>
            </w:r>
          </w:p>
        </w:tc>
        <w:tc>
          <w:tcPr>
            <w:tcW w:w="425" w:type="pct"/>
            <w:tcBorders>
              <w:top w:val="single" w:sz="4" w:space="0" w:color="auto"/>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1 180 000,00</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4 590 000,00</w:t>
            </w:r>
          </w:p>
        </w:tc>
        <w:tc>
          <w:tcPr>
            <w:tcW w:w="685"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r>
      <w:tr w:rsidR="00EF4798" w:rsidRPr="00EF4798" w:rsidTr="00EF4798">
        <w:trPr>
          <w:trHeight w:val="20"/>
          <w:jc w:val="center"/>
        </w:trPr>
        <w:tc>
          <w:tcPr>
            <w:tcW w:w="747"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511"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856</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0707</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064004Э000</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611</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250 000,00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230 000,00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230 000,00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230 000,00</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940 000,00</w:t>
            </w:r>
          </w:p>
        </w:tc>
        <w:tc>
          <w:tcPr>
            <w:tcW w:w="685"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r>
      <w:tr w:rsidR="00EF4798" w:rsidRPr="00EF4798" w:rsidTr="00EF4798">
        <w:trPr>
          <w:trHeight w:val="20"/>
          <w:jc w:val="center"/>
        </w:trPr>
        <w:tc>
          <w:tcPr>
            <w:tcW w:w="747"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511"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856</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0707</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064004М000</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611</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74 440,80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70 000,00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70 000,00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70 000,00</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284 440,80</w:t>
            </w:r>
          </w:p>
        </w:tc>
        <w:tc>
          <w:tcPr>
            <w:tcW w:w="685"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r>
      <w:tr w:rsidR="00EF4798" w:rsidRPr="00EF4798" w:rsidTr="00EF4798">
        <w:trPr>
          <w:trHeight w:val="20"/>
          <w:jc w:val="center"/>
        </w:trPr>
        <w:tc>
          <w:tcPr>
            <w:tcW w:w="747"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511"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856</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0707</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0640041000</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611</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2 170 000,00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1 600 000,00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1 600 000,00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1 600 000,00</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6 970 000,00</w:t>
            </w:r>
          </w:p>
        </w:tc>
        <w:tc>
          <w:tcPr>
            <w:tcW w:w="685"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r>
      <w:tr w:rsidR="00EF4798" w:rsidRPr="00EF4798" w:rsidTr="00EF4798">
        <w:trPr>
          <w:trHeight w:val="20"/>
          <w:jc w:val="center"/>
        </w:trPr>
        <w:tc>
          <w:tcPr>
            <w:tcW w:w="747"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511"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856</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0707</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06400Ф0000</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612</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425" w:type="pct"/>
            <w:tcBorders>
              <w:top w:val="nil"/>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685"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r>
      <w:tr w:rsidR="00EF4798" w:rsidRPr="00EF4798" w:rsidTr="00EF4798">
        <w:trPr>
          <w:trHeight w:val="20"/>
          <w:jc w:val="center"/>
        </w:trPr>
        <w:tc>
          <w:tcPr>
            <w:tcW w:w="747"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511"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856</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0707</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06400Ц0000</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612</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685"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r>
      <w:tr w:rsidR="00EF4798" w:rsidRPr="00EF4798" w:rsidTr="00EF4798">
        <w:trPr>
          <w:trHeight w:val="20"/>
          <w:jc w:val="center"/>
        </w:trPr>
        <w:tc>
          <w:tcPr>
            <w:tcW w:w="747"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511"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856</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0707</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0640047000</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612</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6 584,00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30 000,00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30 000,00</w:t>
            </w:r>
          </w:p>
        </w:tc>
        <w:tc>
          <w:tcPr>
            <w:tcW w:w="425" w:type="pct"/>
            <w:tcBorders>
              <w:top w:val="single" w:sz="4" w:space="0" w:color="auto"/>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30 000,00</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96 584,00</w:t>
            </w:r>
          </w:p>
        </w:tc>
        <w:tc>
          <w:tcPr>
            <w:tcW w:w="685"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r>
      <w:tr w:rsidR="00EF4798" w:rsidRPr="00EF4798" w:rsidTr="00EF4798">
        <w:trPr>
          <w:trHeight w:val="20"/>
          <w:jc w:val="center"/>
          <w:hidden/>
        </w:trPr>
        <w:tc>
          <w:tcPr>
            <w:tcW w:w="747" w:type="pct"/>
            <w:tcBorders>
              <w:top w:val="nil"/>
              <w:left w:val="single" w:sz="4" w:space="0" w:color="auto"/>
              <w:bottom w:val="nil"/>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Услуга по организации летнего отдых детей и молодежи</w:t>
            </w:r>
          </w:p>
        </w:tc>
        <w:tc>
          <w:tcPr>
            <w:tcW w:w="511"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38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685"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Будут направлены в краевые палаточные лагеря не менее 38 подростков в ТИМ «Юниор», обеспечены сопровождающими  молодежные группы  не менее 4 раз ежегодно;</w:t>
            </w:r>
          </w:p>
        </w:tc>
      </w:tr>
      <w:tr w:rsidR="00EF4798" w:rsidRPr="00EF4798" w:rsidTr="00EF4798">
        <w:trPr>
          <w:trHeight w:val="20"/>
          <w:jc w:val="center"/>
          <w:hidden/>
        </w:trPr>
        <w:tc>
          <w:tcPr>
            <w:tcW w:w="7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Услуга по трудовому воспитанию молодежи</w:t>
            </w:r>
          </w:p>
        </w:tc>
        <w:tc>
          <w:tcPr>
            <w:tcW w:w="511"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38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685"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Ежегодно не менее 122 человек будут вовлечены в мероприятия по трудовому воспитанию, в т.ч. находящихся в трудной жизненной ситуации и СОП, не менее 10%.</w:t>
            </w:r>
          </w:p>
        </w:tc>
      </w:tr>
      <w:tr w:rsidR="00EF4798" w:rsidRPr="00EF4798" w:rsidTr="00EF4798">
        <w:trPr>
          <w:trHeight w:val="20"/>
          <w:jc w:val="center"/>
          <w:hidden/>
        </w:trPr>
        <w:tc>
          <w:tcPr>
            <w:tcW w:w="747" w:type="pct"/>
            <w:tcBorders>
              <w:top w:val="nil"/>
              <w:left w:val="single" w:sz="4" w:space="0" w:color="auto"/>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Работа по организации досуговой деятельности</w:t>
            </w:r>
          </w:p>
        </w:tc>
        <w:tc>
          <w:tcPr>
            <w:tcW w:w="511"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685"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Будет организовано и обеспечено условия для работы 8 штабов Флагманских программ молодежной политики,  Будет сформирован и поддержан молодежный  актив (не менее 1000 чел. к 2022 году);                   Будет занято более 320 молодых людей на постоянной основе, в т.ч. находящихся в ТЖС и СОП (не менее 10%).</w:t>
            </w:r>
          </w:p>
        </w:tc>
      </w:tr>
      <w:tr w:rsidR="00EF4798" w:rsidRPr="00EF4798" w:rsidTr="00EF4798">
        <w:trPr>
          <w:trHeight w:val="20"/>
          <w:jc w:val="center"/>
          <w:hidden/>
        </w:trPr>
        <w:tc>
          <w:tcPr>
            <w:tcW w:w="747" w:type="pct"/>
            <w:tcBorders>
              <w:lef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Работа по поддержке деятельности молодежных объединений (проектные команды, творческие коллективы,  инициативные группы)</w:t>
            </w:r>
          </w:p>
        </w:tc>
        <w:tc>
          <w:tcPr>
            <w:tcW w:w="511" w:type="pct"/>
            <w:tcBorders>
              <w:top w:val="nil"/>
              <w:left w:val="single" w:sz="4" w:space="0" w:color="auto"/>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685"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Будет оказано содействие деятельности не менее 20 молодежных объединений, не менее 7 Клубов молодых семей, действующих в районе;</w:t>
            </w:r>
            <w:r w:rsidRPr="00EF4798">
              <w:rPr>
                <w:rFonts w:ascii="Times New Roman" w:eastAsia="Times New Roman" w:hAnsi="Times New Roman"/>
                <w:vanish/>
                <w:sz w:val="14"/>
                <w:szCs w:val="14"/>
              </w:rPr>
              <w:br/>
              <w:t>Будет поощрено более 20 молодежных лидеров и не менее 12 руководителей молодежных объединений.</w:t>
            </w:r>
          </w:p>
        </w:tc>
      </w:tr>
      <w:tr w:rsidR="00EF4798" w:rsidRPr="00EF4798" w:rsidTr="00EF4798">
        <w:trPr>
          <w:trHeight w:val="20"/>
          <w:jc w:val="center"/>
          <w:hidden/>
        </w:trPr>
        <w:tc>
          <w:tcPr>
            <w:tcW w:w="7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tc>
        <w:tc>
          <w:tcPr>
            <w:tcW w:w="511"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685"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xml:space="preserve">Будет ежегодно проведено не менее  15 массовых районных мероприятий; </w:t>
            </w:r>
            <w:r w:rsidRPr="00EF4798">
              <w:rPr>
                <w:rFonts w:ascii="Times New Roman" w:eastAsia="Times New Roman" w:hAnsi="Times New Roman"/>
                <w:vanish/>
                <w:sz w:val="14"/>
                <w:szCs w:val="14"/>
              </w:rPr>
              <w:br/>
              <w:t>Количество молодых людей, посетивших мероприятия будет:                                                                                                                         2200 - 2400 чел.- в возрасте от 14 до 18 лет включительно;                                                                         4000 - 4300 чел.- в возрасте от 19 до 30 лет включительно.</w:t>
            </w:r>
            <w:r w:rsidRPr="00EF4798">
              <w:rPr>
                <w:rFonts w:ascii="Times New Roman" w:eastAsia="Times New Roman" w:hAnsi="Times New Roman"/>
                <w:vanish/>
                <w:sz w:val="14"/>
                <w:szCs w:val="14"/>
              </w:rPr>
              <w:br/>
              <w:t>Количество молодых людей, будет вовлечено в подготовку мероприятий (ежегодно):                                                                                                                          - в возрасте от 14 до 18 лет включительно – не менее  460 чел.;                                                                         -в возрасте от 19 до 30 лет включительно – не менее 190 чел.</w:t>
            </w:r>
          </w:p>
        </w:tc>
      </w:tr>
      <w:tr w:rsidR="00EF4798" w:rsidRPr="00EF4798" w:rsidTr="00EF4798">
        <w:trPr>
          <w:trHeight w:val="20"/>
          <w:jc w:val="center"/>
          <w:hidden/>
        </w:trPr>
        <w:tc>
          <w:tcPr>
            <w:tcW w:w="747" w:type="pct"/>
            <w:tcBorders>
              <w:lef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Выполнение работ по обеспечению участия в межмуниципальных, региональных, федеральных, международных конкурсах, фестивалях, семинарах, тренингах, программах, других мероприятиях;  поддержка талантливой и одаренной  молодежи Богучанского района</w:t>
            </w:r>
          </w:p>
        </w:tc>
        <w:tc>
          <w:tcPr>
            <w:tcW w:w="511" w:type="pct"/>
            <w:tcBorders>
              <w:top w:val="nil"/>
              <w:left w:val="single" w:sz="4" w:space="0" w:color="auto"/>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685" w:type="pct"/>
            <w:tcBorders>
              <w:top w:val="nil"/>
              <w:left w:val="nil"/>
              <w:bottom w:val="single" w:sz="4" w:space="0" w:color="auto"/>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Будет ежегодно поддержано 15 инициативных групп, участвующих в конкурсах различного уровня, грантовых программах.</w:t>
            </w:r>
            <w:r w:rsidRPr="00EF4798">
              <w:rPr>
                <w:rFonts w:ascii="Times New Roman" w:eastAsia="Times New Roman" w:hAnsi="Times New Roman"/>
                <w:vanish/>
                <w:sz w:val="14"/>
                <w:szCs w:val="14"/>
              </w:rPr>
              <w:br/>
              <w:t>Не менее 18 подростков примут участие в зональных и краевых мероприятиях краевого движения трудовых отрядов старшеклассников;</w:t>
            </w:r>
            <w:r w:rsidRPr="00EF4798">
              <w:rPr>
                <w:rFonts w:ascii="Times New Roman" w:eastAsia="Times New Roman" w:hAnsi="Times New Roman"/>
                <w:vanish/>
                <w:sz w:val="14"/>
                <w:szCs w:val="14"/>
              </w:rPr>
              <w:br/>
              <w:t xml:space="preserve">Примут участие не менее 100 одаренных молодых людей в проекте «Новый Фарватер», 40 участников в "ТИМ Бирюса" и др. конкурсах </w:t>
            </w:r>
          </w:p>
        </w:tc>
      </w:tr>
      <w:tr w:rsidR="00EF4798" w:rsidRPr="00EF4798" w:rsidTr="00EF4798">
        <w:trPr>
          <w:trHeight w:val="20"/>
          <w:jc w:val="center"/>
          <w:hidden/>
        </w:trPr>
        <w:tc>
          <w:tcPr>
            <w:tcW w:w="74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xml:space="preserve">Мероприятие 1.2.  Капитальный ремонт и реконструкеция здания </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856</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0707</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06400Ц0000</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612</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685" w:type="pct"/>
            <w:vMerge w:val="restart"/>
            <w:tcBorders>
              <w:top w:val="nil"/>
              <w:left w:val="single" w:sz="4" w:space="0" w:color="auto"/>
              <w:bottom w:val="single" w:sz="4" w:space="0" w:color="000000"/>
              <w:right w:val="single" w:sz="4" w:space="0" w:color="auto"/>
            </w:tcBorders>
            <w:shd w:val="clear" w:color="000000" w:fill="FFFFFF"/>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Капитальный ремонт</w:t>
            </w:r>
          </w:p>
        </w:tc>
      </w:tr>
      <w:tr w:rsidR="00EF4798" w:rsidRPr="00EF4798" w:rsidTr="00EF4798">
        <w:trPr>
          <w:trHeight w:val="20"/>
          <w:jc w:val="center"/>
          <w:hidden/>
        </w:trPr>
        <w:tc>
          <w:tcPr>
            <w:tcW w:w="747"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p>
        </w:tc>
        <w:tc>
          <w:tcPr>
            <w:tcW w:w="511"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Х</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Х</w:t>
            </w:r>
          </w:p>
        </w:tc>
        <w:tc>
          <w:tcPr>
            <w:tcW w:w="38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Х</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Х</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bCs/>
                <w:vanish/>
                <w:sz w:val="14"/>
                <w:szCs w:val="14"/>
              </w:rPr>
            </w:pPr>
            <w:r w:rsidRPr="00EF4798">
              <w:rPr>
                <w:rFonts w:ascii="Times New Roman" w:eastAsia="Times New Roman" w:hAnsi="Times New Roman"/>
                <w:bCs/>
                <w:vanish/>
                <w:sz w:val="14"/>
                <w:szCs w:val="14"/>
              </w:rPr>
              <w:t>#ССЫЛКА!</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bCs/>
                <w:vanish/>
                <w:sz w:val="14"/>
                <w:szCs w:val="14"/>
              </w:rPr>
            </w:pPr>
            <w:r w:rsidRPr="00EF4798">
              <w:rPr>
                <w:rFonts w:ascii="Times New Roman" w:eastAsia="Times New Roman" w:hAnsi="Times New Roman"/>
                <w:bCs/>
                <w:vanish/>
                <w:sz w:val="14"/>
                <w:szCs w:val="14"/>
              </w:rPr>
              <w:t>#ССЫЛКА!</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bCs/>
                <w:vanish/>
                <w:sz w:val="14"/>
                <w:szCs w:val="14"/>
              </w:rPr>
            </w:pPr>
            <w:r w:rsidRPr="00EF4798">
              <w:rPr>
                <w:rFonts w:ascii="Times New Roman" w:eastAsia="Times New Roman" w:hAnsi="Times New Roman"/>
                <w:bCs/>
                <w:vanish/>
                <w:sz w:val="14"/>
                <w:szCs w:val="14"/>
              </w:rPr>
              <w:t>#ССЫЛКА!</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bCs/>
                <w:vanish/>
                <w:sz w:val="14"/>
                <w:szCs w:val="14"/>
              </w:rPr>
            </w:pPr>
            <w:r w:rsidRPr="00EF4798">
              <w:rPr>
                <w:rFonts w:ascii="Times New Roman" w:eastAsia="Times New Roman" w:hAnsi="Times New Roman"/>
                <w:bCs/>
                <w:vanish/>
                <w:sz w:val="14"/>
                <w:szCs w:val="14"/>
              </w:rPr>
              <w:t> </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#ССЫЛКА!</w:t>
            </w:r>
          </w:p>
        </w:tc>
        <w:tc>
          <w:tcPr>
            <w:tcW w:w="685"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p>
        </w:tc>
      </w:tr>
      <w:tr w:rsidR="00EF4798" w:rsidRPr="00EF4798" w:rsidTr="00EF4798">
        <w:trPr>
          <w:trHeight w:val="20"/>
          <w:jc w:val="center"/>
          <w:hidden/>
        </w:trPr>
        <w:tc>
          <w:tcPr>
            <w:tcW w:w="747"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p>
        </w:tc>
        <w:tc>
          <w:tcPr>
            <w:tcW w:w="511"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856</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0707</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06400S4560</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612</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300 000,00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300 000,00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300 000,00</w:t>
            </w:r>
          </w:p>
        </w:tc>
        <w:tc>
          <w:tcPr>
            <w:tcW w:w="425" w:type="pct"/>
            <w:tcBorders>
              <w:top w:val="single" w:sz="4" w:space="0" w:color="auto"/>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300 000,00</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1 200 000,00</w:t>
            </w:r>
          </w:p>
        </w:tc>
        <w:tc>
          <w:tcPr>
            <w:tcW w:w="685"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p>
        </w:tc>
      </w:tr>
      <w:tr w:rsidR="00EF4798" w:rsidRPr="00EF4798" w:rsidTr="00EF4798">
        <w:trPr>
          <w:trHeight w:val="20"/>
          <w:jc w:val="center"/>
        </w:trPr>
        <w:tc>
          <w:tcPr>
            <w:tcW w:w="747" w:type="pct"/>
            <w:vMerge w:val="restart"/>
            <w:tcBorders>
              <w:top w:val="nil"/>
              <w:left w:val="single" w:sz="4" w:space="0" w:color="auto"/>
              <w:bottom w:val="single" w:sz="4" w:space="0" w:color="000000"/>
              <w:right w:val="single" w:sz="4" w:space="0" w:color="auto"/>
            </w:tcBorders>
            <w:shd w:val="clear" w:color="000000" w:fill="FFFFFF"/>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Мероприятие 1.3. Получение краевой субсидии на поддержку муниципальных молодежных центров</w:t>
            </w:r>
          </w:p>
        </w:tc>
        <w:tc>
          <w:tcPr>
            <w:tcW w:w="511" w:type="pct"/>
            <w:vMerge w:val="restart"/>
            <w:tcBorders>
              <w:top w:val="nil"/>
              <w:left w:val="single" w:sz="4" w:space="0" w:color="auto"/>
              <w:bottom w:val="single" w:sz="4" w:space="0" w:color="000000"/>
              <w:right w:val="nil"/>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179" w:type="pct"/>
            <w:tcBorders>
              <w:top w:val="nil"/>
              <w:left w:val="single" w:sz="4" w:space="0" w:color="auto"/>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856</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0707</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06400S4560</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611</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76 000,00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76 000,00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76 000,00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76 000,00</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304 000,00</w:t>
            </w:r>
          </w:p>
        </w:tc>
        <w:tc>
          <w:tcPr>
            <w:tcW w:w="685" w:type="pct"/>
            <w:vMerge w:val="restart"/>
            <w:tcBorders>
              <w:top w:val="nil"/>
              <w:left w:val="single" w:sz="4" w:space="0" w:color="auto"/>
              <w:bottom w:val="single" w:sz="4" w:space="0" w:color="000000"/>
              <w:right w:val="single" w:sz="4" w:space="0" w:color="auto"/>
            </w:tcBorders>
            <w:shd w:val="clear" w:color="000000" w:fill="FFFFFF"/>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xml:space="preserve">Будет вовлечено ежегодно  более 1200  молодежи     района в мероприятия сферы молодежной политики Красноярского края. </w:t>
            </w:r>
          </w:p>
        </w:tc>
      </w:tr>
      <w:tr w:rsidR="00EF4798" w:rsidRPr="00EF4798" w:rsidTr="00EF4798">
        <w:trPr>
          <w:trHeight w:val="20"/>
          <w:jc w:val="center"/>
        </w:trPr>
        <w:tc>
          <w:tcPr>
            <w:tcW w:w="747"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511" w:type="pct"/>
            <w:vMerge/>
            <w:tcBorders>
              <w:top w:val="nil"/>
              <w:left w:val="single" w:sz="4" w:space="0" w:color="auto"/>
              <w:bottom w:val="single" w:sz="4" w:space="0" w:color="000000"/>
              <w:right w:val="nil"/>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179" w:type="pct"/>
            <w:tcBorders>
              <w:top w:val="nil"/>
              <w:left w:val="nil"/>
              <w:bottom w:val="single" w:sz="4" w:space="0" w:color="auto"/>
              <w:right w:val="nil"/>
            </w:tcBorders>
            <w:shd w:val="clear" w:color="000000" w:fill="FFFFFF"/>
            <w:vAlign w:val="center"/>
            <w:hideMark/>
          </w:tcPr>
          <w:p w:rsidR="00EF4798" w:rsidRPr="00EF4798" w:rsidRDefault="00EF4798" w:rsidP="00EF4798">
            <w:pPr>
              <w:spacing w:after="0" w:line="240" w:lineRule="auto"/>
              <w:jc w:val="center"/>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245" w:type="pct"/>
            <w:tcBorders>
              <w:top w:val="nil"/>
              <w:left w:val="nil"/>
              <w:bottom w:val="single" w:sz="4" w:space="0" w:color="auto"/>
              <w:right w:val="nil"/>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389" w:type="pct"/>
            <w:tcBorders>
              <w:top w:val="nil"/>
              <w:left w:val="nil"/>
              <w:bottom w:val="single" w:sz="4" w:space="0" w:color="auto"/>
              <w:right w:val="nil"/>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117" w:type="pct"/>
            <w:tcBorders>
              <w:top w:val="nil"/>
              <w:left w:val="nil"/>
              <w:bottom w:val="single" w:sz="4" w:space="0" w:color="auto"/>
              <w:right w:val="nil"/>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nil"/>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nil"/>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single" w:sz="4" w:space="0" w:color="auto"/>
              <w:right w:val="nil"/>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nil"/>
              <w:left w:val="nil"/>
              <w:bottom w:val="nil"/>
              <w:right w:val="nil"/>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vanish/>
                <w:sz w:val="14"/>
                <w:szCs w:val="14"/>
              </w:rPr>
            </w:pPr>
            <w:r w:rsidRPr="00EF4798">
              <w:rPr>
                <w:rFonts w:ascii="Times New Roman" w:eastAsia="Times New Roman" w:hAnsi="Times New Roman"/>
                <w:vanish/>
                <w:sz w:val="14"/>
                <w:szCs w:val="14"/>
              </w:rPr>
              <w:t> </w:t>
            </w:r>
          </w:p>
        </w:tc>
        <w:tc>
          <w:tcPr>
            <w:tcW w:w="425" w:type="pct"/>
            <w:tcBorders>
              <w:top w:val="single" w:sz="4" w:space="0" w:color="auto"/>
              <w:left w:val="single" w:sz="4" w:space="0" w:color="auto"/>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vanish/>
                <w:sz w:val="14"/>
                <w:szCs w:val="14"/>
              </w:rPr>
            </w:pPr>
            <w:r w:rsidRPr="00EF4798">
              <w:rPr>
                <w:rFonts w:ascii="Times New Roman" w:eastAsia="Times New Roman" w:hAnsi="Times New Roman"/>
                <w:vanish/>
                <w:sz w:val="14"/>
                <w:szCs w:val="14"/>
              </w:rPr>
              <w:t>0,00</w:t>
            </w:r>
          </w:p>
        </w:tc>
        <w:tc>
          <w:tcPr>
            <w:tcW w:w="685"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r>
      <w:tr w:rsidR="00EF4798" w:rsidRPr="00EF4798" w:rsidTr="00EF4798">
        <w:trPr>
          <w:trHeight w:val="20"/>
          <w:jc w:val="center"/>
        </w:trPr>
        <w:tc>
          <w:tcPr>
            <w:tcW w:w="747"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511" w:type="pct"/>
            <w:vMerge/>
            <w:tcBorders>
              <w:top w:val="nil"/>
              <w:left w:val="single" w:sz="4" w:space="0" w:color="auto"/>
              <w:bottom w:val="single" w:sz="4" w:space="0" w:color="000000"/>
              <w:right w:val="nil"/>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c>
          <w:tcPr>
            <w:tcW w:w="179" w:type="pct"/>
            <w:tcBorders>
              <w:top w:val="nil"/>
              <w:left w:val="single" w:sz="4" w:space="0" w:color="auto"/>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856</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0707</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06400S4560</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612</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150 000,00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150 000,00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150 000,00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150 000,00</w:t>
            </w:r>
          </w:p>
        </w:tc>
        <w:tc>
          <w:tcPr>
            <w:tcW w:w="425" w:type="pct"/>
            <w:tcBorders>
              <w:top w:val="single" w:sz="4" w:space="0" w:color="auto"/>
              <w:left w:val="nil"/>
              <w:bottom w:val="nil"/>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600 000,00</w:t>
            </w:r>
          </w:p>
        </w:tc>
        <w:tc>
          <w:tcPr>
            <w:tcW w:w="685" w:type="pct"/>
            <w:vMerge/>
            <w:tcBorders>
              <w:top w:val="nil"/>
              <w:left w:val="single" w:sz="4" w:space="0" w:color="auto"/>
              <w:bottom w:val="single" w:sz="4" w:space="0" w:color="000000"/>
              <w:right w:val="single" w:sz="4" w:space="0" w:color="auto"/>
            </w:tcBorders>
            <w:shd w:val="clear" w:color="000000" w:fill="FFFFFF"/>
            <w:vAlign w:val="center"/>
            <w:hideMark/>
          </w:tcPr>
          <w:p w:rsidR="00EF4798" w:rsidRPr="00EF4798" w:rsidRDefault="00EF4798" w:rsidP="00EF4798">
            <w:pPr>
              <w:spacing w:after="0" w:line="240" w:lineRule="auto"/>
              <w:rPr>
                <w:rFonts w:ascii="Times New Roman" w:eastAsia="Times New Roman" w:hAnsi="Times New Roman"/>
                <w:sz w:val="14"/>
                <w:szCs w:val="14"/>
              </w:rPr>
            </w:pPr>
          </w:p>
        </w:tc>
      </w:tr>
      <w:tr w:rsidR="00EF4798" w:rsidRPr="00EF4798" w:rsidTr="00EF4798">
        <w:trPr>
          <w:trHeight w:val="20"/>
          <w:jc w:val="center"/>
        </w:trPr>
        <w:tc>
          <w:tcPr>
            <w:tcW w:w="747" w:type="pct"/>
            <w:tcBorders>
              <w:top w:val="nil"/>
              <w:left w:val="single" w:sz="4" w:space="0" w:color="auto"/>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bCs/>
                <w:sz w:val="14"/>
                <w:szCs w:val="14"/>
              </w:rPr>
            </w:pPr>
            <w:r w:rsidRPr="00EF4798">
              <w:rPr>
                <w:rFonts w:ascii="Times New Roman" w:eastAsia="Times New Roman" w:hAnsi="Times New Roman"/>
                <w:bCs/>
                <w:sz w:val="14"/>
                <w:szCs w:val="14"/>
              </w:rPr>
              <w:t>Итого по подпрограмме:</w:t>
            </w:r>
          </w:p>
        </w:tc>
        <w:tc>
          <w:tcPr>
            <w:tcW w:w="511"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Х</w:t>
            </w:r>
          </w:p>
        </w:tc>
        <w:tc>
          <w:tcPr>
            <w:tcW w:w="17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Х</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Х</w:t>
            </w:r>
          </w:p>
        </w:tc>
        <w:tc>
          <w:tcPr>
            <w:tcW w:w="389"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Х</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Х</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bCs/>
                <w:sz w:val="14"/>
                <w:szCs w:val="14"/>
              </w:rPr>
            </w:pPr>
            <w:r w:rsidRPr="00EF4798">
              <w:rPr>
                <w:rFonts w:ascii="Times New Roman" w:eastAsia="Times New Roman" w:hAnsi="Times New Roman"/>
                <w:bCs/>
                <w:sz w:val="14"/>
                <w:szCs w:val="14"/>
              </w:rPr>
              <w:t>11 848 239,80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bCs/>
                <w:sz w:val="14"/>
                <w:szCs w:val="14"/>
              </w:rPr>
            </w:pPr>
            <w:r w:rsidRPr="00EF4798">
              <w:rPr>
                <w:rFonts w:ascii="Times New Roman" w:eastAsia="Times New Roman" w:hAnsi="Times New Roman"/>
                <w:bCs/>
                <w:sz w:val="14"/>
                <w:szCs w:val="14"/>
              </w:rPr>
              <w:t>12 479 358,00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bCs/>
                <w:sz w:val="14"/>
                <w:szCs w:val="14"/>
              </w:rPr>
            </w:pPr>
            <w:r w:rsidRPr="00EF4798">
              <w:rPr>
                <w:rFonts w:ascii="Times New Roman" w:eastAsia="Times New Roman" w:hAnsi="Times New Roman"/>
                <w:bCs/>
                <w:sz w:val="14"/>
                <w:szCs w:val="14"/>
              </w:rPr>
              <w:t>11 679 358,00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bCs/>
                <w:sz w:val="14"/>
                <w:szCs w:val="14"/>
              </w:rPr>
            </w:pPr>
            <w:r w:rsidRPr="00EF4798">
              <w:rPr>
                <w:rFonts w:ascii="Times New Roman" w:eastAsia="Times New Roman" w:hAnsi="Times New Roman"/>
                <w:bCs/>
                <w:sz w:val="14"/>
                <w:szCs w:val="14"/>
              </w:rPr>
              <w:t>11 679 358,00</w:t>
            </w:r>
          </w:p>
        </w:tc>
        <w:tc>
          <w:tcPr>
            <w:tcW w:w="425" w:type="pct"/>
            <w:tcBorders>
              <w:top w:val="single" w:sz="4" w:space="0" w:color="auto"/>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bCs/>
                <w:sz w:val="14"/>
                <w:szCs w:val="14"/>
              </w:rPr>
            </w:pPr>
            <w:r w:rsidRPr="00EF4798">
              <w:rPr>
                <w:rFonts w:ascii="Times New Roman" w:eastAsia="Times New Roman" w:hAnsi="Times New Roman"/>
                <w:bCs/>
                <w:sz w:val="14"/>
                <w:szCs w:val="14"/>
              </w:rPr>
              <w:t>47 686 313,80</w:t>
            </w:r>
          </w:p>
        </w:tc>
        <w:tc>
          <w:tcPr>
            <w:tcW w:w="68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r>
      <w:tr w:rsidR="00EF4798" w:rsidRPr="00EF4798" w:rsidTr="00EF4798">
        <w:trPr>
          <w:trHeight w:val="20"/>
          <w:jc w:val="center"/>
        </w:trPr>
        <w:tc>
          <w:tcPr>
            <w:tcW w:w="747" w:type="pct"/>
            <w:tcBorders>
              <w:top w:val="nil"/>
              <w:left w:val="single" w:sz="4" w:space="0" w:color="auto"/>
              <w:bottom w:val="single" w:sz="4" w:space="0" w:color="auto"/>
              <w:right w:val="single" w:sz="4" w:space="0" w:color="auto"/>
            </w:tcBorders>
            <w:shd w:val="clear" w:color="000000" w:fill="FFFFFF"/>
            <w:hideMark/>
          </w:tcPr>
          <w:p w:rsidR="00EF4798" w:rsidRPr="00EF4798" w:rsidRDefault="00EF4798" w:rsidP="00EF4798">
            <w:pPr>
              <w:spacing w:after="0" w:line="240" w:lineRule="auto"/>
              <w:rPr>
                <w:rFonts w:ascii="Times New Roman" w:eastAsia="Times New Roman" w:hAnsi="Times New Roman"/>
                <w:bCs/>
                <w:sz w:val="14"/>
                <w:szCs w:val="14"/>
              </w:rPr>
            </w:pPr>
            <w:r w:rsidRPr="00EF4798">
              <w:rPr>
                <w:rFonts w:ascii="Times New Roman" w:eastAsia="Times New Roman" w:hAnsi="Times New Roman"/>
                <w:bCs/>
                <w:sz w:val="14"/>
                <w:szCs w:val="14"/>
              </w:rPr>
              <w:t>в том числе по источникам финансирования:</w:t>
            </w:r>
          </w:p>
        </w:tc>
        <w:tc>
          <w:tcPr>
            <w:tcW w:w="511" w:type="pct"/>
            <w:tcBorders>
              <w:top w:val="nil"/>
              <w:left w:val="nil"/>
              <w:bottom w:val="single" w:sz="4" w:space="0" w:color="auto"/>
              <w:right w:val="nil"/>
            </w:tcBorders>
            <w:shd w:val="clear" w:color="000000" w:fill="FFFFFF"/>
            <w:vAlign w:val="center"/>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179" w:type="pct"/>
            <w:tcBorders>
              <w:top w:val="nil"/>
              <w:left w:val="single" w:sz="4" w:space="0" w:color="auto"/>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685" w:type="pct"/>
            <w:tcBorders>
              <w:top w:val="nil"/>
              <w:left w:val="nil"/>
              <w:bottom w:val="single" w:sz="4" w:space="0" w:color="auto"/>
              <w:right w:val="single" w:sz="4" w:space="0" w:color="auto"/>
            </w:tcBorders>
            <w:shd w:val="clear" w:color="000000" w:fill="FFFFFF"/>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 </w:t>
            </w:r>
          </w:p>
        </w:tc>
      </w:tr>
      <w:tr w:rsidR="00EF4798" w:rsidRPr="00EF4798" w:rsidTr="00EF4798">
        <w:trPr>
          <w:trHeight w:val="20"/>
          <w:jc w:val="center"/>
        </w:trPr>
        <w:tc>
          <w:tcPr>
            <w:tcW w:w="747" w:type="pct"/>
            <w:tcBorders>
              <w:top w:val="nil"/>
              <w:left w:val="single" w:sz="4" w:space="0" w:color="auto"/>
              <w:bottom w:val="single" w:sz="4" w:space="0" w:color="auto"/>
              <w:right w:val="single" w:sz="4" w:space="0" w:color="auto"/>
            </w:tcBorders>
            <w:shd w:val="clear" w:color="000000" w:fill="FFFFFF"/>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краевой бюджет</w:t>
            </w:r>
          </w:p>
        </w:tc>
        <w:tc>
          <w:tcPr>
            <w:tcW w:w="511" w:type="pct"/>
            <w:tcBorders>
              <w:top w:val="nil"/>
              <w:left w:val="nil"/>
              <w:bottom w:val="single" w:sz="4" w:space="0" w:color="auto"/>
              <w:right w:val="nil"/>
            </w:tcBorders>
            <w:shd w:val="clear" w:color="000000" w:fill="FFFFFF"/>
            <w:vAlign w:val="center"/>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179" w:type="pct"/>
            <w:tcBorders>
              <w:top w:val="nil"/>
              <w:left w:val="single" w:sz="4" w:space="0" w:color="auto"/>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х</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х</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х</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709 000,00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1 326 000,00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526 000,00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526 000,00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3 087 000,00</w:t>
            </w:r>
          </w:p>
        </w:tc>
        <w:tc>
          <w:tcPr>
            <w:tcW w:w="685" w:type="pct"/>
            <w:tcBorders>
              <w:top w:val="nil"/>
              <w:left w:val="nil"/>
              <w:bottom w:val="single" w:sz="4" w:space="0" w:color="auto"/>
              <w:right w:val="single" w:sz="4" w:space="0" w:color="auto"/>
            </w:tcBorders>
            <w:shd w:val="clear" w:color="000000" w:fill="FFFFFF"/>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 </w:t>
            </w:r>
          </w:p>
        </w:tc>
      </w:tr>
      <w:tr w:rsidR="00EF4798" w:rsidRPr="00EF4798" w:rsidTr="00EF4798">
        <w:trPr>
          <w:trHeight w:val="20"/>
          <w:jc w:val="center"/>
        </w:trPr>
        <w:tc>
          <w:tcPr>
            <w:tcW w:w="747" w:type="pct"/>
            <w:tcBorders>
              <w:top w:val="nil"/>
              <w:left w:val="single" w:sz="4" w:space="0" w:color="auto"/>
              <w:bottom w:val="single" w:sz="4" w:space="0" w:color="auto"/>
              <w:right w:val="single" w:sz="4" w:space="0" w:color="auto"/>
            </w:tcBorders>
            <w:shd w:val="clear" w:color="000000" w:fill="FFFFFF"/>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районный бюджет</w:t>
            </w:r>
          </w:p>
        </w:tc>
        <w:tc>
          <w:tcPr>
            <w:tcW w:w="511" w:type="pct"/>
            <w:tcBorders>
              <w:top w:val="nil"/>
              <w:left w:val="nil"/>
              <w:bottom w:val="single" w:sz="4" w:space="0" w:color="auto"/>
              <w:right w:val="nil"/>
            </w:tcBorders>
            <w:shd w:val="clear" w:color="000000" w:fill="FFFFFF"/>
            <w:vAlign w:val="center"/>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179" w:type="pct"/>
            <w:tcBorders>
              <w:top w:val="nil"/>
              <w:left w:val="single" w:sz="4" w:space="0" w:color="auto"/>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х</w:t>
            </w:r>
          </w:p>
        </w:tc>
        <w:tc>
          <w:tcPr>
            <w:tcW w:w="24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х</w:t>
            </w:r>
          </w:p>
        </w:tc>
        <w:tc>
          <w:tcPr>
            <w:tcW w:w="389" w:type="pct"/>
            <w:tcBorders>
              <w:top w:val="nil"/>
              <w:left w:val="nil"/>
              <w:bottom w:val="single" w:sz="4" w:space="0" w:color="auto"/>
              <w:right w:val="single" w:sz="4" w:space="0" w:color="auto"/>
            </w:tcBorders>
            <w:shd w:val="clear" w:color="000000" w:fill="FFFFFF"/>
            <w:vAlign w:val="bottom"/>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Х</w:t>
            </w:r>
          </w:p>
        </w:tc>
        <w:tc>
          <w:tcPr>
            <w:tcW w:w="117"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rPr>
                <w:rFonts w:ascii="Times New Roman" w:eastAsia="Times New Roman" w:hAnsi="Times New Roman"/>
                <w:sz w:val="14"/>
                <w:szCs w:val="14"/>
              </w:rPr>
            </w:pPr>
            <w:r w:rsidRPr="00EF4798">
              <w:rPr>
                <w:rFonts w:ascii="Times New Roman" w:eastAsia="Times New Roman" w:hAnsi="Times New Roman"/>
                <w:sz w:val="14"/>
                <w:szCs w:val="14"/>
              </w:rPr>
              <w:t> </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11 139 239,80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11 153 358,00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11 153 358,00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11 153 358,00</w:t>
            </w:r>
          </w:p>
        </w:tc>
        <w:tc>
          <w:tcPr>
            <w:tcW w:w="425" w:type="pct"/>
            <w:tcBorders>
              <w:top w:val="nil"/>
              <w:left w:val="nil"/>
              <w:bottom w:val="single" w:sz="4" w:space="0" w:color="auto"/>
              <w:right w:val="single" w:sz="4" w:space="0" w:color="auto"/>
            </w:tcBorders>
            <w:shd w:val="clear" w:color="000000" w:fill="FFFFFF"/>
            <w:noWrap/>
            <w:vAlign w:val="bottom"/>
            <w:hideMark/>
          </w:tcPr>
          <w:p w:rsidR="00EF4798" w:rsidRPr="00EF4798" w:rsidRDefault="00EF4798" w:rsidP="00EF4798">
            <w:pPr>
              <w:spacing w:after="0" w:line="240" w:lineRule="auto"/>
              <w:jc w:val="right"/>
              <w:rPr>
                <w:rFonts w:ascii="Times New Roman" w:eastAsia="Times New Roman" w:hAnsi="Times New Roman"/>
                <w:sz w:val="14"/>
                <w:szCs w:val="14"/>
              </w:rPr>
            </w:pPr>
            <w:r w:rsidRPr="00EF4798">
              <w:rPr>
                <w:rFonts w:ascii="Times New Roman" w:eastAsia="Times New Roman" w:hAnsi="Times New Roman"/>
                <w:sz w:val="14"/>
                <w:szCs w:val="14"/>
              </w:rPr>
              <w:t>44 599 313,80</w:t>
            </w:r>
          </w:p>
        </w:tc>
        <w:tc>
          <w:tcPr>
            <w:tcW w:w="685" w:type="pct"/>
            <w:tcBorders>
              <w:top w:val="nil"/>
              <w:left w:val="nil"/>
              <w:bottom w:val="single" w:sz="4" w:space="0" w:color="auto"/>
              <w:right w:val="single" w:sz="4" w:space="0" w:color="auto"/>
            </w:tcBorders>
            <w:shd w:val="clear" w:color="000000" w:fill="FFFFFF"/>
            <w:hideMark/>
          </w:tcPr>
          <w:p w:rsidR="00EF4798" w:rsidRPr="00EF4798" w:rsidRDefault="00EF4798" w:rsidP="00EF4798">
            <w:pPr>
              <w:spacing w:after="0" w:line="240" w:lineRule="auto"/>
              <w:jc w:val="center"/>
              <w:rPr>
                <w:rFonts w:ascii="Times New Roman" w:eastAsia="Times New Roman" w:hAnsi="Times New Roman"/>
                <w:sz w:val="14"/>
                <w:szCs w:val="14"/>
              </w:rPr>
            </w:pPr>
            <w:r w:rsidRPr="00EF4798">
              <w:rPr>
                <w:rFonts w:ascii="Times New Roman" w:eastAsia="Times New Roman" w:hAnsi="Times New Roman"/>
                <w:sz w:val="14"/>
                <w:szCs w:val="14"/>
              </w:rPr>
              <w:t> </w:t>
            </w:r>
          </w:p>
        </w:tc>
      </w:tr>
    </w:tbl>
    <w:p w:rsidR="00EF4798" w:rsidRPr="00EF4798" w:rsidRDefault="00EF4798" w:rsidP="0017409A">
      <w:pPr>
        <w:spacing w:after="0" w:line="240" w:lineRule="auto"/>
        <w:ind w:firstLine="360"/>
        <w:jc w:val="center"/>
        <w:rPr>
          <w:rFonts w:ascii="Times New Roman" w:eastAsia="Times New Roman" w:hAnsi="Times New Roman"/>
          <w:sz w:val="20"/>
          <w:szCs w:val="20"/>
          <w:lang w:val="en-US" w:eastAsia="ru-RU"/>
        </w:rPr>
      </w:pPr>
    </w:p>
    <w:p w:rsidR="002E59B4" w:rsidRDefault="002E59B4" w:rsidP="002E59B4">
      <w:pPr>
        <w:spacing w:after="0" w:line="240" w:lineRule="auto"/>
        <w:ind w:firstLine="360"/>
        <w:jc w:val="right"/>
        <w:rPr>
          <w:rFonts w:ascii="Times New Roman" w:eastAsia="Times New Roman" w:hAnsi="Times New Roman"/>
          <w:sz w:val="18"/>
          <w:szCs w:val="20"/>
          <w:lang w:val="en-US" w:eastAsia="ru-RU"/>
        </w:rPr>
      </w:pPr>
      <w:r w:rsidRPr="002E59B4">
        <w:rPr>
          <w:rFonts w:ascii="Times New Roman" w:eastAsia="Times New Roman" w:hAnsi="Times New Roman"/>
          <w:sz w:val="20"/>
          <w:szCs w:val="20"/>
          <w:lang w:eastAsia="ru-RU"/>
        </w:rPr>
        <w:tab/>
      </w:r>
      <w:r w:rsidRPr="002E59B4">
        <w:rPr>
          <w:rFonts w:ascii="Times New Roman" w:eastAsia="Times New Roman" w:hAnsi="Times New Roman"/>
          <w:sz w:val="18"/>
          <w:szCs w:val="20"/>
          <w:lang w:eastAsia="ru-RU"/>
        </w:rPr>
        <w:t>Приложение № 5</w:t>
      </w:r>
    </w:p>
    <w:p w:rsidR="002E59B4" w:rsidRDefault="002E59B4" w:rsidP="002E59B4">
      <w:pPr>
        <w:spacing w:after="0" w:line="240" w:lineRule="auto"/>
        <w:ind w:firstLine="360"/>
        <w:jc w:val="right"/>
        <w:rPr>
          <w:rFonts w:ascii="Times New Roman" w:eastAsia="Times New Roman" w:hAnsi="Times New Roman"/>
          <w:sz w:val="18"/>
          <w:szCs w:val="20"/>
          <w:lang w:val="en-US" w:eastAsia="ru-RU"/>
        </w:rPr>
      </w:pPr>
      <w:r w:rsidRPr="002E59B4">
        <w:rPr>
          <w:rFonts w:ascii="Times New Roman" w:eastAsia="Times New Roman" w:hAnsi="Times New Roman"/>
          <w:sz w:val="18"/>
          <w:szCs w:val="20"/>
          <w:lang w:eastAsia="ru-RU"/>
        </w:rPr>
        <w:t xml:space="preserve"> к постановлению администрации Богучанского района</w:t>
      </w:r>
    </w:p>
    <w:p w:rsidR="002E59B4" w:rsidRDefault="002E59B4" w:rsidP="002E59B4">
      <w:pPr>
        <w:spacing w:after="0" w:line="240" w:lineRule="auto"/>
        <w:ind w:firstLine="360"/>
        <w:jc w:val="right"/>
        <w:rPr>
          <w:rFonts w:ascii="Times New Roman" w:eastAsia="Times New Roman" w:hAnsi="Times New Roman"/>
          <w:sz w:val="18"/>
          <w:szCs w:val="20"/>
          <w:lang w:val="en-US" w:eastAsia="ru-RU"/>
        </w:rPr>
      </w:pPr>
      <w:r w:rsidRPr="002E59B4">
        <w:rPr>
          <w:rFonts w:ascii="Times New Roman" w:eastAsia="Times New Roman" w:hAnsi="Times New Roman"/>
          <w:sz w:val="18"/>
          <w:szCs w:val="20"/>
          <w:lang w:eastAsia="ru-RU"/>
        </w:rPr>
        <w:t xml:space="preserve">  от   " 05"  03     2024г.   №      213-п    </w:t>
      </w:r>
    </w:p>
    <w:p w:rsidR="002E59B4" w:rsidRPr="002E59B4" w:rsidRDefault="002E59B4" w:rsidP="002E59B4">
      <w:pPr>
        <w:spacing w:after="0" w:line="240" w:lineRule="auto"/>
        <w:ind w:firstLine="360"/>
        <w:jc w:val="right"/>
        <w:rPr>
          <w:rFonts w:ascii="Times New Roman" w:eastAsia="Times New Roman" w:hAnsi="Times New Roman"/>
          <w:sz w:val="18"/>
          <w:szCs w:val="20"/>
          <w:lang w:eastAsia="ru-RU"/>
        </w:rPr>
      </w:pPr>
      <w:r w:rsidRPr="002E59B4">
        <w:rPr>
          <w:rFonts w:ascii="Times New Roman" w:eastAsia="Times New Roman" w:hAnsi="Times New Roman"/>
          <w:sz w:val="18"/>
          <w:szCs w:val="20"/>
          <w:lang w:eastAsia="ru-RU"/>
        </w:rPr>
        <w:t>Приложение № 4</w:t>
      </w:r>
    </w:p>
    <w:p w:rsidR="002E59B4" w:rsidRPr="002E59B4" w:rsidRDefault="002E59B4" w:rsidP="002E59B4">
      <w:pPr>
        <w:spacing w:after="0" w:line="240" w:lineRule="auto"/>
        <w:ind w:firstLine="360"/>
        <w:jc w:val="right"/>
        <w:rPr>
          <w:rFonts w:ascii="Times New Roman" w:eastAsia="Times New Roman" w:hAnsi="Times New Roman"/>
          <w:sz w:val="18"/>
          <w:szCs w:val="20"/>
          <w:lang w:eastAsia="ru-RU"/>
        </w:rPr>
      </w:pPr>
      <w:r w:rsidRPr="002E59B4">
        <w:rPr>
          <w:rFonts w:ascii="Times New Roman" w:eastAsia="Times New Roman" w:hAnsi="Times New Roman"/>
          <w:sz w:val="18"/>
          <w:szCs w:val="20"/>
          <w:lang w:eastAsia="ru-RU"/>
        </w:rPr>
        <w:t xml:space="preserve"> к   муниципальной программе "Молодежь Приангарья"</w:t>
      </w:r>
    </w:p>
    <w:p w:rsidR="002E59B4" w:rsidRPr="00AC7AB8" w:rsidRDefault="002E59B4" w:rsidP="002E59B4">
      <w:pPr>
        <w:spacing w:after="0" w:line="240" w:lineRule="auto"/>
        <w:ind w:firstLine="360"/>
        <w:jc w:val="both"/>
        <w:rPr>
          <w:rFonts w:ascii="Times New Roman" w:eastAsia="Times New Roman" w:hAnsi="Times New Roman"/>
          <w:sz w:val="20"/>
          <w:szCs w:val="20"/>
          <w:lang w:eastAsia="ru-RU"/>
        </w:rPr>
      </w:pPr>
      <w:r w:rsidRPr="002E59B4">
        <w:rPr>
          <w:rFonts w:ascii="Times New Roman" w:eastAsia="Times New Roman" w:hAnsi="Times New Roman"/>
          <w:sz w:val="20"/>
          <w:szCs w:val="20"/>
          <w:lang w:eastAsia="ru-RU"/>
        </w:rPr>
        <w:tab/>
      </w:r>
    </w:p>
    <w:p w:rsidR="00084A01" w:rsidRPr="00084A01" w:rsidRDefault="002E59B4" w:rsidP="002E59B4">
      <w:pPr>
        <w:spacing w:after="0" w:line="240" w:lineRule="auto"/>
        <w:ind w:firstLine="360"/>
        <w:jc w:val="center"/>
        <w:rPr>
          <w:rFonts w:ascii="Times New Roman" w:eastAsia="Times New Roman" w:hAnsi="Times New Roman"/>
          <w:sz w:val="20"/>
          <w:szCs w:val="20"/>
          <w:lang w:eastAsia="ru-RU"/>
        </w:rPr>
      </w:pPr>
      <w:r w:rsidRPr="002E59B4">
        <w:rPr>
          <w:rFonts w:ascii="Times New Roman" w:eastAsia="Times New Roman" w:hAnsi="Times New Roman"/>
          <w:sz w:val="20"/>
          <w:szCs w:val="20"/>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w:t>
      </w:r>
    </w:p>
    <w:p w:rsidR="00084A01" w:rsidRPr="00084A01" w:rsidRDefault="00084A01" w:rsidP="00084A01">
      <w:pPr>
        <w:spacing w:after="0" w:line="240" w:lineRule="auto"/>
        <w:ind w:firstLine="360"/>
        <w:jc w:val="both"/>
        <w:rPr>
          <w:rFonts w:ascii="Times New Roman" w:eastAsia="Times New Roman" w:hAnsi="Times New Roman"/>
          <w:sz w:val="20"/>
          <w:szCs w:val="20"/>
          <w:lang w:eastAsia="ru-RU"/>
        </w:rPr>
      </w:pPr>
    </w:p>
    <w:tbl>
      <w:tblPr>
        <w:tblW w:w="5000" w:type="pct"/>
        <w:jc w:val="center"/>
        <w:tblCellMar>
          <w:top w:w="15" w:type="dxa"/>
          <w:left w:w="15" w:type="dxa"/>
          <w:right w:w="15" w:type="dxa"/>
        </w:tblCellMar>
        <w:tblLook w:val="04A0"/>
      </w:tblPr>
      <w:tblGrid>
        <w:gridCol w:w="2996"/>
        <w:gridCol w:w="531"/>
        <w:gridCol w:w="531"/>
        <w:gridCol w:w="531"/>
        <w:gridCol w:w="561"/>
        <w:gridCol w:w="1059"/>
        <w:gridCol w:w="1059"/>
        <w:gridCol w:w="1059"/>
        <w:gridCol w:w="1057"/>
      </w:tblGrid>
      <w:tr w:rsidR="002E59B4" w:rsidRPr="002E59B4" w:rsidTr="002E59B4">
        <w:trPr>
          <w:trHeight w:val="20"/>
          <w:jc w:val="center"/>
        </w:trPr>
        <w:tc>
          <w:tcPr>
            <w:tcW w:w="159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59B4" w:rsidRPr="002E59B4" w:rsidRDefault="002E59B4" w:rsidP="002E59B4">
            <w:pPr>
              <w:spacing w:after="0" w:line="240" w:lineRule="auto"/>
              <w:jc w:val="center"/>
              <w:rPr>
                <w:rFonts w:ascii="Times New Roman" w:eastAsia="Times New Roman" w:hAnsi="Times New Roman"/>
                <w:sz w:val="14"/>
                <w:szCs w:val="14"/>
              </w:rPr>
            </w:pPr>
            <w:r w:rsidRPr="002E59B4">
              <w:rPr>
                <w:rFonts w:ascii="Times New Roman" w:eastAsia="Times New Roman" w:hAnsi="Times New Roman"/>
                <w:sz w:val="14"/>
                <w:szCs w:val="14"/>
              </w:rPr>
              <w:t>Наименование услуги (работы), показателя объема услуги (работы)</w:t>
            </w:r>
          </w:p>
        </w:tc>
        <w:tc>
          <w:tcPr>
            <w:tcW w:w="1148" w:type="pct"/>
            <w:gridSpan w:val="4"/>
            <w:tcBorders>
              <w:top w:val="single" w:sz="4" w:space="0" w:color="auto"/>
              <w:left w:val="nil"/>
              <w:bottom w:val="single" w:sz="4" w:space="0" w:color="auto"/>
              <w:right w:val="single" w:sz="4" w:space="0" w:color="000000"/>
            </w:tcBorders>
            <w:shd w:val="clear" w:color="000000" w:fill="FFFFFF"/>
            <w:vAlign w:val="center"/>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Значение показателя объема услуги (работы по годам</w:t>
            </w:r>
          </w:p>
        </w:tc>
        <w:tc>
          <w:tcPr>
            <w:tcW w:w="2255" w:type="pct"/>
            <w:gridSpan w:val="4"/>
            <w:tcBorders>
              <w:top w:val="single" w:sz="4" w:space="0" w:color="auto"/>
              <w:left w:val="nil"/>
              <w:bottom w:val="single" w:sz="4" w:space="0" w:color="auto"/>
              <w:right w:val="single" w:sz="4" w:space="0" w:color="000000"/>
            </w:tcBorders>
            <w:shd w:val="clear" w:color="000000" w:fill="FFFFFF"/>
            <w:vAlign w:val="center"/>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Расходы районного бюджета на оказание (выполнение) муниципальной услуги (работы) по годам, рублей</w:t>
            </w:r>
          </w:p>
        </w:tc>
      </w:tr>
      <w:tr w:rsidR="002E59B4" w:rsidRPr="002E59B4" w:rsidTr="002E59B4">
        <w:trPr>
          <w:trHeight w:val="20"/>
          <w:jc w:val="center"/>
        </w:trPr>
        <w:tc>
          <w:tcPr>
            <w:tcW w:w="159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E59B4" w:rsidRPr="002E59B4" w:rsidRDefault="002E59B4" w:rsidP="002E59B4">
            <w:pPr>
              <w:spacing w:after="0" w:line="240" w:lineRule="auto"/>
              <w:rPr>
                <w:rFonts w:ascii="Times New Roman" w:eastAsia="Times New Roman" w:hAnsi="Times New Roman"/>
                <w:sz w:val="14"/>
                <w:szCs w:val="14"/>
              </w:rPr>
            </w:pPr>
          </w:p>
        </w:tc>
        <w:tc>
          <w:tcPr>
            <w:tcW w:w="283" w:type="pct"/>
            <w:tcBorders>
              <w:top w:val="nil"/>
              <w:left w:val="nil"/>
              <w:bottom w:val="single" w:sz="4" w:space="0" w:color="auto"/>
              <w:right w:val="single" w:sz="4" w:space="0" w:color="auto"/>
            </w:tcBorders>
            <w:shd w:val="clear" w:color="000000" w:fill="FFFFFF"/>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2023</w:t>
            </w:r>
          </w:p>
        </w:tc>
        <w:tc>
          <w:tcPr>
            <w:tcW w:w="283" w:type="pct"/>
            <w:tcBorders>
              <w:top w:val="nil"/>
              <w:left w:val="nil"/>
              <w:bottom w:val="single" w:sz="4" w:space="0" w:color="auto"/>
              <w:right w:val="single" w:sz="4" w:space="0" w:color="auto"/>
            </w:tcBorders>
            <w:shd w:val="clear" w:color="000000" w:fill="FFFFFF"/>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2024</w:t>
            </w:r>
          </w:p>
        </w:tc>
        <w:tc>
          <w:tcPr>
            <w:tcW w:w="283" w:type="pct"/>
            <w:tcBorders>
              <w:top w:val="nil"/>
              <w:left w:val="nil"/>
              <w:bottom w:val="single" w:sz="4" w:space="0" w:color="auto"/>
              <w:right w:val="single" w:sz="4" w:space="0" w:color="auto"/>
            </w:tcBorders>
            <w:shd w:val="clear" w:color="000000" w:fill="FFFFFF"/>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2025</w:t>
            </w:r>
          </w:p>
        </w:tc>
        <w:tc>
          <w:tcPr>
            <w:tcW w:w="298" w:type="pct"/>
            <w:tcBorders>
              <w:top w:val="nil"/>
              <w:left w:val="nil"/>
              <w:bottom w:val="single" w:sz="4" w:space="0" w:color="auto"/>
              <w:right w:val="single" w:sz="4" w:space="0" w:color="auto"/>
            </w:tcBorders>
            <w:shd w:val="clear" w:color="000000" w:fill="FFFFFF"/>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2026</w:t>
            </w:r>
          </w:p>
        </w:tc>
        <w:tc>
          <w:tcPr>
            <w:tcW w:w="564" w:type="pct"/>
            <w:tcBorders>
              <w:top w:val="nil"/>
              <w:left w:val="nil"/>
              <w:bottom w:val="single" w:sz="4" w:space="0" w:color="auto"/>
              <w:right w:val="single" w:sz="4" w:space="0" w:color="auto"/>
            </w:tcBorders>
            <w:shd w:val="clear" w:color="000000" w:fill="FFFFFF"/>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2023</w:t>
            </w:r>
          </w:p>
        </w:tc>
        <w:tc>
          <w:tcPr>
            <w:tcW w:w="564" w:type="pct"/>
            <w:tcBorders>
              <w:top w:val="nil"/>
              <w:left w:val="nil"/>
              <w:bottom w:val="single" w:sz="4" w:space="0" w:color="auto"/>
              <w:right w:val="single" w:sz="4" w:space="0" w:color="auto"/>
            </w:tcBorders>
            <w:shd w:val="clear" w:color="000000" w:fill="FFFFFF"/>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2024</w:t>
            </w:r>
          </w:p>
        </w:tc>
        <w:tc>
          <w:tcPr>
            <w:tcW w:w="564" w:type="pct"/>
            <w:tcBorders>
              <w:top w:val="nil"/>
              <w:left w:val="nil"/>
              <w:bottom w:val="single" w:sz="4" w:space="0" w:color="auto"/>
              <w:right w:val="single" w:sz="4" w:space="0" w:color="auto"/>
            </w:tcBorders>
            <w:shd w:val="clear" w:color="000000" w:fill="FFFFFF"/>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2025</w:t>
            </w:r>
          </w:p>
        </w:tc>
        <w:tc>
          <w:tcPr>
            <w:tcW w:w="564" w:type="pct"/>
            <w:tcBorders>
              <w:top w:val="nil"/>
              <w:left w:val="nil"/>
              <w:bottom w:val="single" w:sz="4" w:space="0" w:color="auto"/>
              <w:right w:val="single" w:sz="4" w:space="0" w:color="auto"/>
            </w:tcBorders>
            <w:shd w:val="clear" w:color="000000" w:fill="FFFFFF"/>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2026</w:t>
            </w:r>
          </w:p>
        </w:tc>
      </w:tr>
      <w:tr w:rsidR="002E59B4" w:rsidRPr="002E59B4" w:rsidTr="002E59B4">
        <w:trPr>
          <w:trHeight w:val="20"/>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2E59B4" w:rsidRPr="002E59B4" w:rsidRDefault="002E59B4" w:rsidP="002E59B4">
            <w:pPr>
              <w:spacing w:after="0" w:line="240" w:lineRule="auto"/>
              <w:rPr>
                <w:rFonts w:ascii="Times New Roman" w:eastAsia="Times New Roman" w:hAnsi="Times New Roman"/>
                <w:sz w:val="14"/>
                <w:szCs w:val="14"/>
              </w:rPr>
            </w:pPr>
            <w:r w:rsidRPr="002E59B4">
              <w:rPr>
                <w:rFonts w:ascii="Times New Roman" w:eastAsia="Times New Roman" w:hAnsi="Times New Roman"/>
                <w:sz w:val="14"/>
                <w:szCs w:val="14"/>
              </w:rPr>
              <w:t xml:space="preserve">Наименование услуги (работы) и ее содержание:  </w:t>
            </w:r>
          </w:p>
        </w:tc>
      </w:tr>
      <w:tr w:rsidR="002E59B4" w:rsidRPr="002E59B4" w:rsidTr="002E59B4">
        <w:trPr>
          <w:trHeight w:val="20"/>
          <w:jc w:val="center"/>
        </w:trPr>
        <w:tc>
          <w:tcPr>
            <w:tcW w:w="1597" w:type="pct"/>
            <w:tcBorders>
              <w:top w:val="nil"/>
              <w:left w:val="single" w:sz="4" w:space="0" w:color="auto"/>
              <w:bottom w:val="single" w:sz="4" w:space="0" w:color="auto"/>
              <w:right w:val="single" w:sz="4" w:space="0" w:color="auto"/>
            </w:tcBorders>
            <w:shd w:val="clear" w:color="000000" w:fill="FFFFFF"/>
            <w:hideMark/>
          </w:tcPr>
          <w:p w:rsidR="002E59B4" w:rsidRPr="002E59B4" w:rsidRDefault="002E59B4" w:rsidP="002E59B4">
            <w:pPr>
              <w:spacing w:after="0" w:line="240" w:lineRule="auto"/>
              <w:rPr>
                <w:rFonts w:ascii="Times New Roman" w:eastAsia="Times New Roman" w:hAnsi="Times New Roman"/>
                <w:bCs/>
                <w:sz w:val="14"/>
                <w:szCs w:val="14"/>
              </w:rPr>
            </w:pPr>
            <w:r w:rsidRPr="002E59B4">
              <w:rPr>
                <w:rFonts w:ascii="Times New Roman" w:eastAsia="Times New Roman" w:hAnsi="Times New Roman"/>
                <w:bCs/>
                <w:sz w:val="14"/>
                <w:szCs w:val="14"/>
              </w:rPr>
              <w:t xml:space="preserve">Подпрограмма 4 «Обеспечение реализации муниципальной программы и прочие мероприятия». </w:t>
            </w:r>
          </w:p>
        </w:tc>
        <w:tc>
          <w:tcPr>
            <w:tcW w:w="3403" w:type="pct"/>
            <w:gridSpan w:val="8"/>
            <w:tcBorders>
              <w:top w:val="single" w:sz="4" w:space="0" w:color="auto"/>
              <w:left w:val="nil"/>
              <w:bottom w:val="single" w:sz="4" w:space="0" w:color="auto"/>
              <w:right w:val="single" w:sz="4" w:space="0" w:color="000000"/>
            </w:tcBorders>
            <w:shd w:val="clear" w:color="000000" w:fill="FFFFFF"/>
            <w:noWrap/>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 </w:t>
            </w:r>
          </w:p>
        </w:tc>
      </w:tr>
      <w:tr w:rsidR="002E59B4" w:rsidRPr="002E59B4" w:rsidTr="002E59B4">
        <w:trPr>
          <w:trHeight w:val="20"/>
          <w:jc w:val="center"/>
        </w:trPr>
        <w:tc>
          <w:tcPr>
            <w:tcW w:w="1597" w:type="pct"/>
            <w:tcBorders>
              <w:top w:val="nil"/>
              <w:left w:val="single" w:sz="4" w:space="0" w:color="auto"/>
              <w:bottom w:val="single" w:sz="4" w:space="0" w:color="auto"/>
              <w:right w:val="single" w:sz="4" w:space="0" w:color="auto"/>
            </w:tcBorders>
            <w:shd w:val="clear" w:color="auto" w:fill="auto"/>
            <w:hideMark/>
          </w:tcPr>
          <w:p w:rsidR="002E59B4" w:rsidRPr="002E59B4" w:rsidRDefault="002E59B4" w:rsidP="002E59B4">
            <w:pPr>
              <w:spacing w:after="0" w:line="240" w:lineRule="auto"/>
              <w:rPr>
                <w:rFonts w:ascii="Times New Roman" w:eastAsia="Times New Roman" w:hAnsi="Times New Roman"/>
                <w:sz w:val="14"/>
                <w:szCs w:val="14"/>
              </w:rPr>
            </w:pPr>
            <w:r w:rsidRPr="002E59B4">
              <w:rPr>
                <w:rFonts w:ascii="Times New Roman" w:eastAsia="Times New Roman" w:hAnsi="Times New Roman"/>
                <w:sz w:val="14"/>
                <w:szCs w:val="14"/>
              </w:rPr>
              <w:t>Услуга 1.Организация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283" w:type="pct"/>
            <w:tcBorders>
              <w:top w:val="nil"/>
              <w:left w:val="nil"/>
              <w:bottom w:val="single" w:sz="4" w:space="0" w:color="auto"/>
              <w:right w:val="single" w:sz="4" w:space="0" w:color="auto"/>
            </w:tcBorders>
            <w:shd w:val="clear" w:color="auto" w:fill="auto"/>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12</w:t>
            </w:r>
          </w:p>
        </w:tc>
        <w:tc>
          <w:tcPr>
            <w:tcW w:w="283" w:type="pct"/>
            <w:tcBorders>
              <w:top w:val="nil"/>
              <w:left w:val="nil"/>
              <w:bottom w:val="single" w:sz="4" w:space="0" w:color="auto"/>
              <w:right w:val="single" w:sz="4" w:space="0" w:color="auto"/>
            </w:tcBorders>
            <w:shd w:val="clear" w:color="auto" w:fill="auto"/>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15</w:t>
            </w:r>
          </w:p>
        </w:tc>
        <w:tc>
          <w:tcPr>
            <w:tcW w:w="283" w:type="pct"/>
            <w:tcBorders>
              <w:top w:val="nil"/>
              <w:left w:val="nil"/>
              <w:bottom w:val="single" w:sz="4" w:space="0" w:color="auto"/>
              <w:right w:val="single" w:sz="4" w:space="0" w:color="auto"/>
            </w:tcBorders>
            <w:shd w:val="clear" w:color="auto" w:fill="auto"/>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15</w:t>
            </w:r>
          </w:p>
        </w:tc>
        <w:tc>
          <w:tcPr>
            <w:tcW w:w="298" w:type="pct"/>
            <w:tcBorders>
              <w:top w:val="nil"/>
              <w:left w:val="nil"/>
              <w:bottom w:val="single" w:sz="4" w:space="0" w:color="auto"/>
              <w:right w:val="single" w:sz="4" w:space="0" w:color="auto"/>
            </w:tcBorders>
            <w:shd w:val="clear" w:color="auto" w:fill="auto"/>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15</w:t>
            </w:r>
          </w:p>
        </w:tc>
        <w:tc>
          <w:tcPr>
            <w:tcW w:w="56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13 377 105,80</w:t>
            </w:r>
          </w:p>
        </w:tc>
        <w:tc>
          <w:tcPr>
            <w:tcW w:w="56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13 953 308,00</w:t>
            </w:r>
          </w:p>
        </w:tc>
        <w:tc>
          <w:tcPr>
            <w:tcW w:w="56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13 153 308,00</w:t>
            </w:r>
          </w:p>
        </w:tc>
        <w:tc>
          <w:tcPr>
            <w:tcW w:w="56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13 153 308,00</w:t>
            </w:r>
          </w:p>
        </w:tc>
      </w:tr>
      <w:tr w:rsidR="002E59B4" w:rsidRPr="002E59B4" w:rsidTr="002E59B4">
        <w:trPr>
          <w:trHeight w:val="20"/>
          <w:jc w:val="center"/>
        </w:trPr>
        <w:tc>
          <w:tcPr>
            <w:tcW w:w="1597" w:type="pct"/>
            <w:tcBorders>
              <w:top w:val="nil"/>
              <w:left w:val="single" w:sz="4" w:space="0" w:color="auto"/>
              <w:bottom w:val="single" w:sz="4" w:space="0" w:color="auto"/>
              <w:right w:val="single" w:sz="4" w:space="0" w:color="auto"/>
            </w:tcBorders>
            <w:shd w:val="clear" w:color="auto" w:fill="auto"/>
            <w:hideMark/>
          </w:tcPr>
          <w:p w:rsidR="002E59B4" w:rsidRPr="002E59B4" w:rsidRDefault="002E59B4" w:rsidP="002E59B4">
            <w:pPr>
              <w:spacing w:after="0" w:line="240" w:lineRule="auto"/>
              <w:rPr>
                <w:rFonts w:ascii="Times New Roman" w:eastAsia="Times New Roman" w:hAnsi="Times New Roman"/>
                <w:sz w:val="14"/>
                <w:szCs w:val="14"/>
              </w:rPr>
            </w:pPr>
            <w:r w:rsidRPr="002E59B4">
              <w:rPr>
                <w:rFonts w:ascii="Times New Roman" w:eastAsia="Times New Roman" w:hAnsi="Times New Roman"/>
                <w:sz w:val="14"/>
                <w:szCs w:val="14"/>
              </w:rPr>
              <w:t>Услуга 2.Организация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283" w:type="pct"/>
            <w:tcBorders>
              <w:top w:val="nil"/>
              <w:left w:val="nil"/>
              <w:bottom w:val="single" w:sz="4" w:space="0" w:color="auto"/>
              <w:right w:val="single" w:sz="4" w:space="0" w:color="auto"/>
            </w:tcBorders>
            <w:shd w:val="clear" w:color="auto" w:fill="auto"/>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8</w:t>
            </w:r>
          </w:p>
        </w:tc>
        <w:tc>
          <w:tcPr>
            <w:tcW w:w="283" w:type="pct"/>
            <w:tcBorders>
              <w:top w:val="nil"/>
              <w:left w:val="nil"/>
              <w:bottom w:val="single" w:sz="4" w:space="0" w:color="auto"/>
              <w:right w:val="single" w:sz="4" w:space="0" w:color="auto"/>
            </w:tcBorders>
            <w:shd w:val="clear" w:color="auto" w:fill="auto"/>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8</w:t>
            </w:r>
          </w:p>
        </w:tc>
        <w:tc>
          <w:tcPr>
            <w:tcW w:w="283" w:type="pct"/>
            <w:tcBorders>
              <w:top w:val="nil"/>
              <w:left w:val="nil"/>
              <w:bottom w:val="single" w:sz="4" w:space="0" w:color="auto"/>
              <w:right w:val="single" w:sz="4" w:space="0" w:color="auto"/>
            </w:tcBorders>
            <w:shd w:val="clear" w:color="auto" w:fill="auto"/>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8</w:t>
            </w:r>
          </w:p>
        </w:tc>
        <w:tc>
          <w:tcPr>
            <w:tcW w:w="298" w:type="pct"/>
            <w:tcBorders>
              <w:top w:val="nil"/>
              <w:left w:val="nil"/>
              <w:bottom w:val="single" w:sz="4" w:space="0" w:color="auto"/>
              <w:right w:val="single" w:sz="4" w:space="0" w:color="auto"/>
            </w:tcBorders>
            <w:shd w:val="clear" w:color="auto" w:fill="auto"/>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8</w:t>
            </w: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2E59B4" w:rsidRPr="002E59B4" w:rsidRDefault="002E59B4" w:rsidP="002E59B4">
            <w:pPr>
              <w:spacing w:after="0" w:line="240" w:lineRule="auto"/>
              <w:rPr>
                <w:rFonts w:ascii="Times New Roman" w:eastAsia="Times New Roman" w:hAnsi="Times New Roman"/>
                <w:color w:val="000000"/>
                <w:sz w:val="14"/>
                <w:szCs w:val="14"/>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2E59B4" w:rsidRPr="002E59B4" w:rsidRDefault="002E59B4" w:rsidP="002E59B4">
            <w:pPr>
              <w:spacing w:after="0" w:line="240" w:lineRule="auto"/>
              <w:rPr>
                <w:rFonts w:ascii="Times New Roman" w:eastAsia="Times New Roman" w:hAnsi="Times New Roman"/>
                <w:color w:val="000000"/>
                <w:sz w:val="14"/>
                <w:szCs w:val="14"/>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2E59B4" w:rsidRPr="002E59B4" w:rsidRDefault="002E59B4" w:rsidP="002E59B4">
            <w:pPr>
              <w:spacing w:after="0" w:line="240" w:lineRule="auto"/>
              <w:rPr>
                <w:rFonts w:ascii="Times New Roman" w:eastAsia="Times New Roman" w:hAnsi="Times New Roman"/>
                <w:color w:val="000000"/>
                <w:sz w:val="14"/>
                <w:szCs w:val="14"/>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2E59B4" w:rsidRPr="002E59B4" w:rsidRDefault="002E59B4" w:rsidP="002E59B4">
            <w:pPr>
              <w:spacing w:after="0" w:line="240" w:lineRule="auto"/>
              <w:rPr>
                <w:rFonts w:ascii="Times New Roman" w:eastAsia="Times New Roman" w:hAnsi="Times New Roman"/>
                <w:color w:val="000000"/>
                <w:sz w:val="14"/>
                <w:szCs w:val="14"/>
              </w:rPr>
            </w:pPr>
          </w:p>
        </w:tc>
      </w:tr>
      <w:tr w:rsidR="002E59B4" w:rsidRPr="002E59B4" w:rsidTr="002E59B4">
        <w:trPr>
          <w:trHeight w:val="20"/>
          <w:jc w:val="center"/>
        </w:trPr>
        <w:tc>
          <w:tcPr>
            <w:tcW w:w="1597" w:type="pct"/>
            <w:tcBorders>
              <w:top w:val="nil"/>
              <w:left w:val="single" w:sz="4" w:space="0" w:color="auto"/>
              <w:bottom w:val="single" w:sz="4" w:space="0" w:color="auto"/>
              <w:right w:val="single" w:sz="4" w:space="0" w:color="auto"/>
            </w:tcBorders>
            <w:shd w:val="clear" w:color="auto" w:fill="auto"/>
            <w:hideMark/>
          </w:tcPr>
          <w:p w:rsidR="002E59B4" w:rsidRPr="002E59B4" w:rsidRDefault="002E59B4" w:rsidP="002E59B4">
            <w:pPr>
              <w:spacing w:after="0" w:line="240" w:lineRule="auto"/>
              <w:rPr>
                <w:rFonts w:ascii="Times New Roman" w:eastAsia="Times New Roman" w:hAnsi="Times New Roman"/>
                <w:sz w:val="14"/>
                <w:szCs w:val="14"/>
              </w:rPr>
            </w:pPr>
            <w:r w:rsidRPr="002E59B4">
              <w:rPr>
                <w:rFonts w:ascii="Times New Roman" w:eastAsia="Times New Roman" w:hAnsi="Times New Roman"/>
                <w:sz w:val="14"/>
                <w:szCs w:val="14"/>
              </w:rPr>
              <w:t>Услуга 3.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283" w:type="pct"/>
            <w:tcBorders>
              <w:top w:val="nil"/>
              <w:left w:val="nil"/>
              <w:bottom w:val="single" w:sz="4" w:space="0" w:color="auto"/>
              <w:right w:val="single" w:sz="4" w:space="0" w:color="auto"/>
            </w:tcBorders>
            <w:shd w:val="clear" w:color="auto" w:fill="auto"/>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30</w:t>
            </w:r>
          </w:p>
        </w:tc>
        <w:tc>
          <w:tcPr>
            <w:tcW w:w="283" w:type="pct"/>
            <w:tcBorders>
              <w:top w:val="nil"/>
              <w:left w:val="nil"/>
              <w:bottom w:val="single" w:sz="4" w:space="0" w:color="auto"/>
              <w:right w:val="single" w:sz="4" w:space="0" w:color="auto"/>
            </w:tcBorders>
            <w:shd w:val="clear" w:color="auto" w:fill="auto"/>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30</w:t>
            </w:r>
          </w:p>
        </w:tc>
        <w:tc>
          <w:tcPr>
            <w:tcW w:w="283" w:type="pct"/>
            <w:tcBorders>
              <w:top w:val="nil"/>
              <w:left w:val="nil"/>
              <w:bottom w:val="single" w:sz="4" w:space="0" w:color="auto"/>
              <w:right w:val="single" w:sz="4" w:space="0" w:color="auto"/>
            </w:tcBorders>
            <w:shd w:val="clear" w:color="auto" w:fill="auto"/>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30</w:t>
            </w:r>
          </w:p>
        </w:tc>
        <w:tc>
          <w:tcPr>
            <w:tcW w:w="298" w:type="pct"/>
            <w:tcBorders>
              <w:top w:val="nil"/>
              <w:left w:val="nil"/>
              <w:bottom w:val="single" w:sz="4" w:space="0" w:color="auto"/>
              <w:right w:val="single" w:sz="4" w:space="0" w:color="auto"/>
            </w:tcBorders>
            <w:shd w:val="clear" w:color="auto" w:fill="auto"/>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30</w:t>
            </w: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2E59B4" w:rsidRPr="002E59B4" w:rsidRDefault="002E59B4" w:rsidP="002E59B4">
            <w:pPr>
              <w:spacing w:after="0" w:line="240" w:lineRule="auto"/>
              <w:rPr>
                <w:rFonts w:ascii="Times New Roman" w:eastAsia="Times New Roman" w:hAnsi="Times New Roman"/>
                <w:color w:val="000000"/>
                <w:sz w:val="14"/>
                <w:szCs w:val="14"/>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2E59B4" w:rsidRPr="002E59B4" w:rsidRDefault="002E59B4" w:rsidP="002E59B4">
            <w:pPr>
              <w:spacing w:after="0" w:line="240" w:lineRule="auto"/>
              <w:rPr>
                <w:rFonts w:ascii="Times New Roman" w:eastAsia="Times New Roman" w:hAnsi="Times New Roman"/>
                <w:color w:val="000000"/>
                <w:sz w:val="14"/>
                <w:szCs w:val="14"/>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2E59B4" w:rsidRPr="002E59B4" w:rsidRDefault="002E59B4" w:rsidP="002E59B4">
            <w:pPr>
              <w:spacing w:after="0" w:line="240" w:lineRule="auto"/>
              <w:rPr>
                <w:rFonts w:ascii="Times New Roman" w:eastAsia="Times New Roman" w:hAnsi="Times New Roman"/>
                <w:color w:val="000000"/>
                <w:sz w:val="14"/>
                <w:szCs w:val="14"/>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2E59B4" w:rsidRPr="002E59B4" w:rsidRDefault="002E59B4" w:rsidP="002E59B4">
            <w:pPr>
              <w:spacing w:after="0" w:line="240" w:lineRule="auto"/>
              <w:rPr>
                <w:rFonts w:ascii="Times New Roman" w:eastAsia="Times New Roman" w:hAnsi="Times New Roman"/>
                <w:color w:val="000000"/>
                <w:sz w:val="14"/>
                <w:szCs w:val="14"/>
              </w:rPr>
            </w:pPr>
          </w:p>
        </w:tc>
      </w:tr>
      <w:tr w:rsidR="002E59B4" w:rsidRPr="002E59B4" w:rsidTr="002E59B4">
        <w:trPr>
          <w:trHeight w:val="20"/>
          <w:jc w:val="center"/>
        </w:trPr>
        <w:tc>
          <w:tcPr>
            <w:tcW w:w="1597" w:type="pct"/>
            <w:tcBorders>
              <w:top w:val="nil"/>
              <w:left w:val="single" w:sz="4" w:space="0" w:color="auto"/>
              <w:bottom w:val="single" w:sz="4" w:space="0" w:color="auto"/>
              <w:right w:val="single" w:sz="4" w:space="0" w:color="auto"/>
            </w:tcBorders>
            <w:shd w:val="clear" w:color="000000" w:fill="FFFFFF"/>
            <w:hideMark/>
          </w:tcPr>
          <w:p w:rsidR="002E59B4" w:rsidRPr="002E59B4" w:rsidRDefault="002E59B4" w:rsidP="002E59B4">
            <w:pPr>
              <w:spacing w:after="0" w:line="240" w:lineRule="auto"/>
              <w:rPr>
                <w:rFonts w:ascii="Times New Roman" w:eastAsia="Times New Roman" w:hAnsi="Times New Roman"/>
                <w:sz w:val="14"/>
                <w:szCs w:val="14"/>
              </w:rPr>
            </w:pPr>
            <w:r w:rsidRPr="002E59B4">
              <w:rPr>
                <w:rFonts w:ascii="Times New Roman" w:eastAsia="Times New Roman" w:hAnsi="Times New Roman"/>
                <w:sz w:val="14"/>
                <w:szCs w:val="14"/>
              </w:rPr>
              <w:t xml:space="preserve">Услуга 4. Организация мероприятий в сфере молодежной политики, направленных на вовлечение молодежи в инновационную, предпринимательскую, добровольческую </w:t>
            </w:r>
            <w:r>
              <w:rPr>
                <w:rFonts w:ascii="Times New Roman" w:eastAsia="Times New Roman" w:hAnsi="Times New Roman"/>
                <w:sz w:val="14"/>
                <w:szCs w:val="14"/>
              </w:rPr>
              <w:lastRenderedPageBreak/>
              <w:t>деятельность, а та</w:t>
            </w:r>
            <w:r w:rsidRPr="002E59B4">
              <w:rPr>
                <w:rFonts w:ascii="Times New Roman" w:eastAsia="Times New Roman" w:hAnsi="Times New Roman"/>
                <w:sz w:val="14"/>
                <w:szCs w:val="14"/>
              </w:rPr>
              <w:t>кже на развитие гражданской активности молодежи и формирование здорового образа жизни</w:t>
            </w:r>
          </w:p>
        </w:tc>
        <w:tc>
          <w:tcPr>
            <w:tcW w:w="283" w:type="pct"/>
            <w:tcBorders>
              <w:top w:val="nil"/>
              <w:left w:val="nil"/>
              <w:bottom w:val="single" w:sz="4" w:space="0" w:color="auto"/>
              <w:right w:val="single" w:sz="4" w:space="0" w:color="auto"/>
            </w:tcBorders>
            <w:shd w:val="clear" w:color="000000" w:fill="FFFFFF"/>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lastRenderedPageBreak/>
              <w:t>26</w:t>
            </w:r>
          </w:p>
        </w:tc>
        <w:tc>
          <w:tcPr>
            <w:tcW w:w="283" w:type="pct"/>
            <w:tcBorders>
              <w:top w:val="nil"/>
              <w:left w:val="nil"/>
              <w:bottom w:val="single" w:sz="4" w:space="0" w:color="auto"/>
              <w:right w:val="single" w:sz="4" w:space="0" w:color="auto"/>
            </w:tcBorders>
            <w:shd w:val="clear" w:color="000000" w:fill="FFFFFF"/>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26</w:t>
            </w:r>
          </w:p>
        </w:tc>
        <w:tc>
          <w:tcPr>
            <w:tcW w:w="283" w:type="pct"/>
            <w:tcBorders>
              <w:top w:val="nil"/>
              <w:left w:val="nil"/>
              <w:bottom w:val="single" w:sz="4" w:space="0" w:color="auto"/>
              <w:right w:val="single" w:sz="4" w:space="0" w:color="auto"/>
            </w:tcBorders>
            <w:shd w:val="clear" w:color="000000" w:fill="FFFFFF"/>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26</w:t>
            </w:r>
          </w:p>
        </w:tc>
        <w:tc>
          <w:tcPr>
            <w:tcW w:w="298" w:type="pct"/>
            <w:tcBorders>
              <w:top w:val="nil"/>
              <w:left w:val="nil"/>
              <w:bottom w:val="single" w:sz="4" w:space="0" w:color="auto"/>
              <w:right w:val="single" w:sz="4" w:space="0" w:color="auto"/>
            </w:tcBorders>
            <w:shd w:val="clear" w:color="000000" w:fill="FFFFFF"/>
            <w:hideMark/>
          </w:tcPr>
          <w:p w:rsidR="002E59B4" w:rsidRPr="002E59B4" w:rsidRDefault="002E59B4" w:rsidP="002E59B4">
            <w:pPr>
              <w:spacing w:after="0" w:line="240" w:lineRule="auto"/>
              <w:jc w:val="center"/>
              <w:rPr>
                <w:rFonts w:ascii="Times New Roman" w:eastAsia="Times New Roman" w:hAnsi="Times New Roman"/>
                <w:color w:val="000000"/>
                <w:sz w:val="14"/>
                <w:szCs w:val="14"/>
              </w:rPr>
            </w:pPr>
            <w:r w:rsidRPr="002E59B4">
              <w:rPr>
                <w:rFonts w:ascii="Times New Roman" w:eastAsia="Times New Roman" w:hAnsi="Times New Roman"/>
                <w:color w:val="000000"/>
                <w:sz w:val="14"/>
                <w:szCs w:val="14"/>
              </w:rPr>
              <w:t>26</w:t>
            </w: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2E59B4" w:rsidRPr="002E59B4" w:rsidRDefault="002E59B4" w:rsidP="002E59B4">
            <w:pPr>
              <w:spacing w:after="0" w:line="240" w:lineRule="auto"/>
              <w:rPr>
                <w:rFonts w:ascii="Times New Roman" w:eastAsia="Times New Roman" w:hAnsi="Times New Roman"/>
                <w:color w:val="000000"/>
                <w:sz w:val="14"/>
                <w:szCs w:val="14"/>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2E59B4" w:rsidRPr="002E59B4" w:rsidRDefault="002E59B4" w:rsidP="002E59B4">
            <w:pPr>
              <w:spacing w:after="0" w:line="240" w:lineRule="auto"/>
              <w:rPr>
                <w:rFonts w:ascii="Times New Roman" w:eastAsia="Times New Roman" w:hAnsi="Times New Roman"/>
                <w:color w:val="000000"/>
                <w:sz w:val="14"/>
                <w:szCs w:val="14"/>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2E59B4" w:rsidRPr="002E59B4" w:rsidRDefault="002E59B4" w:rsidP="002E59B4">
            <w:pPr>
              <w:spacing w:after="0" w:line="240" w:lineRule="auto"/>
              <w:rPr>
                <w:rFonts w:ascii="Times New Roman" w:eastAsia="Times New Roman" w:hAnsi="Times New Roman"/>
                <w:color w:val="000000"/>
                <w:sz w:val="14"/>
                <w:szCs w:val="14"/>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2E59B4" w:rsidRPr="002E59B4" w:rsidRDefault="002E59B4" w:rsidP="002E59B4">
            <w:pPr>
              <w:spacing w:after="0" w:line="240" w:lineRule="auto"/>
              <w:rPr>
                <w:rFonts w:ascii="Times New Roman" w:eastAsia="Times New Roman" w:hAnsi="Times New Roman"/>
                <w:color w:val="000000"/>
                <w:sz w:val="14"/>
                <w:szCs w:val="14"/>
              </w:rPr>
            </w:pPr>
          </w:p>
        </w:tc>
      </w:tr>
    </w:tbl>
    <w:p w:rsidR="00084A01" w:rsidRPr="00084A01" w:rsidRDefault="00084A01" w:rsidP="002E59B4">
      <w:pPr>
        <w:spacing w:after="0" w:line="240" w:lineRule="auto"/>
        <w:ind w:firstLine="360"/>
        <w:jc w:val="both"/>
        <w:rPr>
          <w:rFonts w:ascii="Times New Roman" w:eastAsia="Times New Roman" w:hAnsi="Times New Roman"/>
          <w:sz w:val="20"/>
          <w:szCs w:val="20"/>
          <w:lang w:eastAsia="ru-RU"/>
        </w:rPr>
      </w:pPr>
    </w:p>
    <w:p w:rsidR="003824A2" w:rsidRDefault="003824A2" w:rsidP="003824A2">
      <w:pPr>
        <w:widowControl w:val="0"/>
        <w:suppressAutoHyphens/>
        <w:spacing w:after="0" w:line="240" w:lineRule="auto"/>
        <w:jc w:val="center"/>
        <w:rPr>
          <w:rFonts w:ascii="Times New Roman" w:eastAsia="Times New Roman" w:hAnsi="Times New Roman"/>
          <w:kern w:val="1"/>
          <w:sz w:val="18"/>
          <w:szCs w:val="20"/>
          <w:lang w:val="en-US" w:eastAsia="ar-SA"/>
        </w:rPr>
      </w:pPr>
    </w:p>
    <w:p w:rsidR="003824A2" w:rsidRDefault="003824A2" w:rsidP="003824A2">
      <w:pPr>
        <w:widowControl w:val="0"/>
        <w:suppressAutoHyphens/>
        <w:spacing w:after="0" w:line="240" w:lineRule="auto"/>
        <w:jc w:val="center"/>
        <w:rPr>
          <w:rFonts w:ascii="Times New Roman" w:eastAsia="Times New Roman" w:hAnsi="Times New Roman"/>
          <w:kern w:val="1"/>
          <w:sz w:val="18"/>
          <w:szCs w:val="20"/>
          <w:lang w:val="en-US" w:eastAsia="ar-SA"/>
        </w:rPr>
      </w:pPr>
      <w:r w:rsidRPr="003824A2">
        <w:rPr>
          <w:rFonts w:ascii="Times New Roman" w:eastAsia="Times New Roman" w:hAnsi="Times New Roman"/>
          <w:noProof/>
          <w:kern w:val="1"/>
          <w:sz w:val="18"/>
          <w:szCs w:val="20"/>
          <w:lang w:eastAsia="ru-RU"/>
        </w:rPr>
        <w:drawing>
          <wp:inline distT="0" distB="0" distL="0" distR="0">
            <wp:extent cx="498475" cy="618490"/>
            <wp:effectExtent l="19050" t="0" r="0" b="0"/>
            <wp:docPr id="5"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11" cstate="print"/>
                    <a:srcRect/>
                    <a:stretch>
                      <a:fillRect/>
                    </a:stretch>
                  </pic:blipFill>
                  <pic:spPr bwMode="auto">
                    <a:xfrm>
                      <a:off x="0" y="0"/>
                      <a:ext cx="498475" cy="618490"/>
                    </a:xfrm>
                    <a:prstGeom prst="rect">
                      <a:avLst/>
                    </a:prstGeom>
                    <a:noFill/>
                    <a:ln w="9525">
                      <a:noFill/>
                      <a:miter lim="800000"/>
                      <a:headEnd/>
                      <a:tailEnd/>
                    </a:ln>
                  </pic:spPr>
                </pic:pic>
              </a:graphicData>
            </a:graphic>
          </wp:inline>
        </w:drawing>
      </w:r>
    </w:p>
    <w:p w:rsidR="003824A2" w:rsidRDefault="003824A2" w:rsidP="003824A2">
      <w:pPr>
        <w:widowControl w:val="0"/>
        <w:suppressAutoHyphens/>
        <w:spacing w:after="0" w:line="240" w:lineRule="auto"/>
        <w:jc w:val="center"/>
        <w:rPr>
          <w:rFonts w:ascii="Times New Roman" w:eastAsia="Times New Roman" w:hAnsi="Times New Roman"/>
          <w:kern w:val="1"/>
          <w:sz w:val="18"/>
          <w:szCs w:val="20"/>
          <w:lang w:val="en-US" w:eastAsia="ar-SA"/>
        </w:rPr>
      </w:pPr>
    </w:p>
    <w:p w:rsidR="003824A2" w:rsidRPr="00AC7AB8" w:rsidRDefault="003824A2" w:rsidP="003824A2">
      <w:pPr>
        <w:widowControl w:val="0"/>
        <w:suppressAutoHyphens/>
        <w:spacing w:after="0" w:line="240" w:lineRule="auto"/>
        <w:jc w:val="center"/>
        <w:rPr>
          <w:rFonts w:ascii="Times New Roman" w:eastAsia="Times New Roman" w:hAnsi="Times New Roman"/>
          <w:kern w:val="1"/>
          <w:sz w:val="18"/>
          <w:szCs w:val="20"/>
          <w:lang w:eastAsia="ar-SA"/>
        </w:rPr>
      </w:pPr>
      <w:r w:rsidRPr="003824A2">
        <w:rPr>
          <w:rFonts w:ascii="Times New Roman" w:eastAsia="Times New Roman" w:hAnsi="Times New Roman"/>
          <w:kern w:val="1"/>
          <w:sz w:val="18"/>
          <w:szCs w:val="20"/>
          <w:lang w:eastAsia="ar-SA"/>
        </w:rPr>
        <w:t>АДМИНИСТРАЦИЯ БОГУЧАНСКОГО РАЙОНА</w:t>
      </w:r>
    </w:p>
    <w:p w:rsidR="003824A2" w:rsidRPr="003824A2" w:rsidRDefault="003824A2" w:rsidP="003824A2">
      <w:pPr>
        <w:keepNext/>
        <w:widowControl w:val="0"/>
        <w:suppressAutoHyphens/>
        <w:spacing w:after="0" w:line="240" w:lineRule="auto"/>
        <w:jc w:val="center"/>
        <w:rPr>
          <w:rFonts w:ascii="Times New Roman" w:eastAsia="Times New Roman" w:hAnsi="Times New Roman"/>
          <w:kern w:val="1"/>
          <w:sz w:val="18"/>
          <w:szCs w:val="20"/>
          <w:lang w:eastAsia="ar-SA"/>
        </w:rPr>
      </w:pPr>
      <w:r w:rsidRPr="003824A2">
        <w:rPr>
          <w:rFonts w:ascii="Times New Roman" w:eastAsia="Times New Roman" w:hAnsi="Times New Roman"/>
          <w:kern w:val="1"/>
          <w:sz w:val="18"/>
          <w:szCs w:val="20"/>
          <w:lang w:eastAsia="ar-SA"/>
        </w:rPr>
        <w:t>П О С Т А Н О В Л Е Н И Е</w:t>
      </w:r>
    </w:p>
    <w:p w:rsidR="003824A2" w:rsidRPr="003824A2" w:rsidRDefault="003824A2" w:rsidP="003824A2">
      <w:pPr>
        <w:widowControl w:val="0"/>
        <w:suppressAutoHyphens/>
        <w:spacing w:after="0" w:line="240" w:lineRule="auto"/>
        <w:jc w:val="center"/>
        <w:rPr>
          <w:rFonts w:ascii="Times New Roman" w:eastAsia="Times New Roman" w:hAnsi="Times New Roman"/>
          <w:kern w:val="1"/>
          <w:sz w:val="20"/>
          <w:szCs w:val="20"/>
          <w:lang w:eastAsia="ar-SA"/>
        </w:rPr>
      </w:pPr>
      <w:r w:rsidRPr="003824A2">
        <w:rPr>
          <w:rFonts w:ascii="Times New Roman" w:eastAsia="Times New Roman" w:hAnsi="Times New Roman"/>
          <w:kern w:val="1"/>
          <w:sz w:val="20"/>
          <w:szCs w:val="20"/>
          <w:lang w:eastAsia="ar-SA"/>
        </w:rPr>
        <w:t>05 .03. 2024 г.</w:t>
      </w:r>
      <w:r w:rsidRPr="003824A2">
        <w:rPr>
          <w:rFonts w:ascii="Times New Roman" w:eastAsia="Times New Roman" w:hAnsi="Times New Roman"/>
          <w:kern w:val="1"/>
          <w:sz w:val="20"/>
          <w:szCs w:val="20"/>
          <w:lang w:eastAsia="ar-SA"/>
        </w:rPr>
        <w:tab/>
        <w:t xml:space="preserve">                     </w:t>
      </w:r>
      <w:r w:rsidRPr="00214C29">
        <w:rPr>
          <w:rFonts w:ascii="Times New Roman" w:eastAsia="Times New Roman" w:hAnsi="Times New Roman"/>
          <w:kern w:val="1"/>
          <w:sz w:val="20"/>
          <w:szCs w:val="20"/>
          <w:lang w:eastAsia="ar-SA"/>
        </w:rPr>
        <w:t xml:space="preserve"> </w:t>
      </w:r>
      <w:r w:rsidRPr="003824A2">
        <w:rPr>
          <w:rFonts w:ascii="Times New Roman" w:eastAsia="Times New Roman" w:hAnsi="Times New Roman"/>
          <w:kern w:val="1"/>
          <w:sz w:val="20"/>
          <w:szCs w:val="20"/>
          <w:lang w:eastAsia="ar-SA"/>
        </w:rPr>
        <w:t xml:space="preserve">        с. Богучаны                                             № 214-п</w:t>
      </w:r>
    </w:p>
    <w:p w:rsidR="003824A2" w:rsidRPr="00214C29" w:rsidRDefault="003824A2" w:rsidP="003824A2">
      <w:pPr>
        <w:widowControl w:val="0"/>
        <w:suppressAutoHyphens/>
        <w:spacing w:after="0" w:line="240" w:lineRule="auto"/>
        <w:rPr>
          <w:rFonts w:ascii="Times New Roman" w:eastAsia="Times New Roman" w:hAnsi="Times New Roman"/>
          <w:kern w:val="1"/>
          <w:sz w:val="20"/>
          <w:szCs w:val="20"/>
          <w:lang w:eastAsia="ar-SA"/>
        </w:rPr>
      </w:pPr>
    </w:p>
    <w:p w:rsidR="003824A2" w:rsidRPr="003824A2" w:rsidRDefault="003824A2" w:rsidP="003824A2">
      <w:pPr>
        <w:widowControl w:val="0"/>
        <w:suppressAutoHyphens/>
        <w:spacing w:after="0" w:line="240" w:lineRule="auto"/>
        <w:jc w:val="center"/>
        <w:rPr>
          <w:rFonts w:ascii="Times New Roman" w:eastAsia="Times New Roman" w:hAnsi="Times New Roman"/>
          <w:kern w:val="1"/>
          <w:sz w:val="20"/>
          <w:szCs w:val="20"/>
          <w:lang w:eastAsia="ar-SA"/>
        </w:rPr>
      </w:pPr>
      <w:r w:rsidRPr="003824A2">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3824A2" w:rsidRPr="003824A2" w:rsidRDefault="003824A2" w:rsidP="003824A2">
      <w:pPr>
        <w:widowControl w:val="0"/>
        <w:suppressAutoHyphens/>
        <w:spacing w:after="0" w:line="240" w:lineRule="auto"/>
        <w:jc w:val="both"/>
        <w:rPr>
          <w:rFonts w:ascii="Times New Roman" w:eastAsia="Times New Roman" w:hAnsi="Times New Roman"/>
          <w:kern w:val="1"/>
          <w:sz w:val="20"/>
          <w:szCs w:val="20"/>
          <w:lang w:eastAsia="ar-SA"/>
        </w:rPr>
      </w:pPr>
    </w:p>
    <w:p w:rsidR="003824A2" w:rsidRPr="003824A2" w:rsidRDefault="003824A2" w:rsidP="003824A2">
      <w:pPr>
        <w:suppressAutoHyphens/>
        <w:spacing w:after="0" w:line="240" w:lineRule="auto"/>
        <w:ind w:firstLine="720"/>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  ПОСТАНОВЛЯЮ:</w:t>
      </w:r>
    </w:p>
    <w:p w:rsidR="003824A2" w:rsidRPr="003824A2" w:rsidRDefault="003824A2" w:rsidP="003824A2">
      <w:pPr>
        <w:suppressAutoHyphens/>
        <w:spacing w:after="0" w:line="240" w:lineRule="auto"/>
        <w:ind w:firstLine="708"/>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 xml:space="preserve">1. Внести изменения в </w:t>
      </w:r>
      <w:r w:rsidRPr="003824A2">
        <w:rPr>
          <w:rFonts w:ascii="Times New Roman" w:eastAsia="Lucida Sans Unicode" w:hAnsi="Times New Roman"/>
          <w:color w:val="000000"/>
          <w:kern w:val="1"/>
          <w:sz w:val="20"/>
          <w:szCs w:val="20"/>
          <w:lang w:eastAsia="ar-SA"/>
        </w:rPr>
        <w:t>муниципальную программу Богучанского района «</w:t>
      </w:r>
      <w:r w:rsidRPr="003824A2">
        <w:rPr>
          <w:rFonts w:ascii="Times New Roman" w:eastAsia="Lucida Sans Unicode" w:hAnsi="Times New Roman"/>
          <w:kern w:val="1"/>
          <w:sz w:val="20"/>
          <w:szCs w:val="20"/>
          <w:lang w:eastAsia="ar-SA"/>
        </w:rPr>
        <w:t>Развитие культуры» утвержденную постановлением администрации Богучанского района от 01.11.2013 № 1392-п следующего содержания;</w:t>
      </w:r>
    </w:p>
    <w:p w:rsidR="003824A2" w:rsidRPr="003824A2" w:rsidRDefault="003824A2" w:rsidP="003824A2">
      <w:pPr>
        <w:suppressAutoHyphens/>
        <w:spacing w:after="0" w:line="240" w:lineRule="auto"/>
        <w:ind w:firstLine="708"/>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1.1. 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3824A2" w:rsidRPr="003824A2" w:rsidTr="003824A2">
        <w:tc>
          <w:tcPr>
            <w:tcW w:w="1635" w:type="pct"/>
          </w:tcPr>
          <w:p w:rsidR="003824A2" w:rsidRPr="003824A2" w:rsidRDefault="003824A2" w:rsidP="003824A2">
            <w:pPr>
              <w:widowControl w:val="0"/>
              <w:suppressAutoHyphens/>
              <w:spacing w:after="0" w:line="240" w:lineRule="auto"/>
              <w:jc w:val="both"/>
              <w:rPr>
                <w:rFonts w:ascii="Times New Roman" w:eastAsia="Times New Roman" w:hAnsi="Times New Roman"/>
                <w:kern w:val="1"/>
                <w:sz w:val="14"/>
                <w:szCs w:val="14"/>
                <w:lang w:eastAsia="ar-SA"/>
              </w:rPr>
            </w:pPr>
            <w:r w:rsidRPr="003824A2">
              <w:rPr>
                <w:rFonts w:ascii="Times New Roman" w:eastAsia="Times New Roman" w:hAnsi="Times New Roman"/>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3365" w:type="pct"/>
          </w:tcPr>
          <w:p w:rsidR="003824A2" w:rsidRPr="003824A2" w:rsidRDefault="003824A2" w:rsidP="003824A2">
            <w:pPr>
              <w:suppressAutoHyphens/>
              <w:spacing w:after="0" w:line="240" w:lineRule="auto"/>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Общий объем финансирования программы –  3 720 694 519,89 рублей, в том числе по годам:</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2014 году – </w:t>
            </w:r>
            <w:r w:rsidRPr="003824A2">
              <w:rPr>
                <w:rFonts w:ascii="Times New Roman" w:eastAsia="Lucida Sans Unicode" w:hAnsi="Times New Roman"/>
                <w:color w:val="000000"/>
                <w:kern w:val="1"/>
                <w:sz w:val="14"/>
                <w:szCs w:val="14"/>
                <w:lang w:eastAsia="ar-SA"/>
              </w:rPr>
              <w:t xml:space="preserve">165 587 445,10 </w:t>
            </w:r>
            <w:r w:rsidRPr="003824A2">
              <w:rPr>
                <w:rFonts w:ascii="Times New Roman" w:eastAsia="Lucida Sans Unicode" w:hAnsi="Times New Roman"/>
                <w:kern w:val="1"/>
                <w:sz w:val="14"/>
                <w:szCs w:val="14"/>
                <w:lang w:eastAsia="ar-SA"/>
              </w:rPr>
              <w:t>рублей, в том числе;</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147 113 242, 51 рублей - средства районного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17 152 940,00 рублей - средства бюджета поселений.</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1 321 262,59 рублей - средства краевого бюджета </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2015 году – </w:t>
            </w:r>
            <w:r w:rsidRPr="003824A2">
              <w:rPr>
                <w:rFonts w:ascii="Times New Roman" w:eastAsia="Lucida Sans Unicode" w:hAnsi="Times New Roman"/>
                <w:color w:val="000000"/>
                <w:kern w:val="1"/>
                <w:sz w:val="14"/>
                <w:szCs w:val="14"/>
                <w:lang w:eastAsia="ar-SA"/>
              </w:rPr>
              <w:t xml:space="preserve">180 027 426,26 </w:t>
            </w:r>
            <w:r w:rsidRPr="003824A2">
              <w:rPr>
                <w:rFonts w:ascii="Times New Roman" w:eastAsia="Lucida Sans Unicode" w:hAnsi="Times New Roman"/>
                <w:kern w:val="1"/>
                <w:sz w:val="14"/>
                <w:szCs w:val="14"/>
                <w:lang w:eastAsia="ar-SA"/>
              </w:rPr>
              <w:t>рублей, в том числе;</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153 119 165,26 рублей - средства районного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26 053 396,00 рублей - средства бюджета поселений,</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686 165,00  рублей - средства краевого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168 700,00 рублей -средства федерального бюджета. </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2016 году – </w:t>
            </w:r>
            <w:r w:rsidRPr="003824A2">
              <w:rPr>
                <w:rFonts w:ascii="Times New Roman" w:eastAsia="Lucida Sans Unicode" w:hAnsi="Times New Roman"/>
                <w:color w:val="000000"/>
                <w:kern w:val="1"/>
                <w:sz w:val="14"/>
                <w:szCs w:val="14"/>
                <w:lang w:eastAsia="ar-SA"/>
              </w:rPr>
              <w:t xml:space="preserve">191  857  789,95  </w:t>
            </w:r>
            <w:r w:rsidRPr="003824A2">
              <w:rPr>
                <w:rFonts w:ascii="Times New Roman" w:eastAsia="Lucida Sans Unicode" w:hAnsi="Times New Roman"/>
                <w:kern w:val="1"/>
                <w:sz w:val="14"/>
                <w:szCs w:val="14"/>
                <w:lang w:eastAsia="ar-SA"/>
              </w:rPr>
              <w:t>рублей, в том числе;</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162  674 471,95 рублей - средства районного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25 406 310,00 рублей - средства бюджета поселений,</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3 708 608,00 рублей – средства краевого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68 400,00 рублей - средства федерального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2017 году – </w:t>
            </w:r>
            <w:r w:rsidRPr="003824A2">
              <w:rPr>
                <w:rFonts w:ascii="Times New Roman" w:eastAsia="Lucida Sans Unicode" w:hAnsi="Times New Roman"/>
                <w:color w:val="000000"/>
                <w:kern w:val="1"/>
                <w:sz w:val="14"/>
                <w:szCs w:val="14"/>
                <w:lang w:eastAsia="ar-SA"/>
              </w:rPr>
              <w:t xml:space="preserve">216 579 777,79 </w:t>
            </w:r>
            <w:r w:rsidRPr="003824A2">
              <w:rPr>
                <w:rFonts w:ascii="Times New Roman" w:eastAsia="Lucida Sans Unicode" w:hAnsi="Times New Roman"/>
                <w:kern w:val="1"/>
                <w:sz w:val="14"/>
                <w:szCs w:val="14"/>
                <w:lang w:eastAsia="ar-SA"/>
              </w:rPr>
              <w:t>рублей, в том числе;</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167 709 020,86 рублей - средства районного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32 087 867,00  рублей - средства бюджета поселений;</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16 215 399,93  рублей - средства  краевого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567 490,00 рублей - средства федерального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2018 году – </w:t>
            </w:r>
            <w:r w:rsidRPr="003824A2">
              <w:rPr>
                <w:rFonts w:ascii="Times New Roman" w:eastAsia="Lucida Sans Unicode" w:hAnsi="Times New Roman"/>
                <w:color w:val="000000"/>
                <w:kern w:val="1"/>
                <w:sz w:val="14"/>
                <w:szCs w:val="14"/>
                <w:lang w:eastAsia="ar-SA"/>
              </w:rPr>
              <w:t xml:space="preserve">247 471 687,90 </w:t>
            </w:r>
            <w:r w:rsidRPr="003824A2">
              <w:rPr>
                <w:rFonts w:ascii="Times New Roman" w:eastAsia="Lucida Sans Unicode" w:hAnsi="Times New Roman"/>
                <w:kern w:val="1"/>
                <w:sz w:val="14"/>
                <w:szCs w:val="14"/>
                <w:lang w:eastAsia="ar-SA"/>
              </w:rPr>
              <w:t>рублей, в том числе;</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221 745 677,90 рублей - средства районного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24 335 660,00  рублей  -средства  краевого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1 390 350,00 рублей -средства федерального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2019 году – </w:t>
            </w:r>
            <w:r w:rsidRPr="003824A2">
              <w:rPr>
                <w:rFonts w:ascii="Times New Roman" w:eastAsia="Lucida Sans Unicode" w:hAnsi="Times New Roman"/>
                <w:color w:val="000000"/>
                <w:kern w:val="1"/>
                <w:sz w:val="14"/>
                <w:szCs w:val="14"/>
                <w:lang w:eastAsia="ar-SA"/>
              </w:rPr>
              <w:t xml:space="preserve">281 222 262,79 </w:t>
            </w:r>
            <w:r w:rsidRPr="003824A2">
              <w:rPr>
                <w:rFonts w:ascii="Times New Roman" w:eastAsia="Lucida Sans Unicode" w:hAnsi="Times New Roman"/>
                <w:kern w:val="1"/>
                <w:sz w:val="14"/>
                <w:szCs w:val="14"/>
                <w:lang w:eastAsia="ar-SA"/>
              </w:rPr>
              <w:t>рублей, в том числе;</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color w:val="000000"/>
                <w:sz w:val="14"/>
                <w:szCs w:val="14"/>
              </w:rPr>
              <w:t>244 556 162,79</w:t>
            </w:r>
            <w:r w:rsidRPr="003824A2">
              <w:rPr>
                <w:rFonts w:ascii="Times New Roman" w:hAnsi="Times New Roman"/>
                <w:sz w:val="14"/>
                <w:szCs w:val="14"/>
              </w:rPr>
              <w:t xml:space="preserve"> рублей -средства районного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34 885 600,00  рублей -средства  краевого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1 780 500,00  рублей -средства федерального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2020 году – </w:t>
            </w:r>
            <w:r w:rsidRPr="003824A2">
              <w:rPr>
                <w:rFonts w:ascii="Times New Roman" w:eastAsia="Lucida Sans Unicode" w:hAnsi="Times New Roman"/>
                <w:color w:val="000000"/>
                <w:kern w:val="1"/>
                <w:sz w:val="14"/>
                <w:szCs w:val="14"/>
                <w:lang w:eastAsia="ar-SA"/>
              </w:rPr>
              <w:t xml:space="preserve">287 472 130,95 </w:t>
            </w:r>
            <w:r w:rsidRPr="003824A2">
              <w:rPr>
                <w:rFonts w:ascii="Times New Roman" w:eastAsia="Lucida Sans Unicode" w:hAnsi="Times New Roman"/>
                <w:kern w:val="1"/>
                <w:sz w:val="14"/>
                <w:szCs w:val="14"/>
                <w:lang w:eastAsia="ar-SA"/>
              </w:rPr>
              <w:t>рублей, в том числе;</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282 374 910,95 рублей - средства районного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4 506 320,46  рублей - средства  краевого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590 899,54  рублей - средства  федерального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2021 году – </w:t>
            </w:r>
            <w:r w:rsidRPr="003824A2">
              <w:rPr>
                <w:rFonts w:ascii="Times New Roman" w:eastAsia="Lucida Sans Unicode" w:hAnsi="Times New Roman"/>
                <w:color w:val="000000"/>
                <w:kern w:val="1"/>
                <w:sz w:val="14"/>
                <w:szCs w:val="14"/>
                <w:lang w:eastAsia="ar-SA"/>
              </w:rPr>
              <w:t xml:space="preserve">299 769 754,07  </w:t>
            </w:r>
            <w:r w:rsidRPr="003824A2">
              <w:rPr>
                <w:rFonts w:ascii="Times New Roman" w:eastAsia="Lucida Sans Unicode" w:hAnsi="Times New Roman"/>
                <w:kern w:val="1"/>
                <w:sz w:val="14"/>
                <w:szCs w:val="14"/>
                <w:lang w:eastAsia="ar-SA"/>
              </w:rPr>
              <w:t>рублей  в том числе;</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295 321 624,07 рублей -средства районного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1 866 612,26  рублей -средства  краевого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2 581 517,74  рублей - средства  федерального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2022 году – </w:t>
            </w:r>
            <w:r w:rsidRPr="003824A2">
              <w:rPr>
                <w:rFonts w:ascii="Times New Roman" w:eastAsia="Lucida Sans Unicode" w:hAnsi="Times New Roman"/>
                <w:color w:val="000000"/>
                <w:kern w:val="1"/>
                <w:sz w:val="14"/>
                <w:szCs w:val="14"/>
                <w:lang w:eastAsia="ar-SA"/>
              </w:rPr>
              <w:t xml:space="preserve">356 888 966,58 </w:t>
            </w:r>
            <w:r w:rsidRPr="003824A2">
              <w:rPr>
                <w:rFonts w:ascii="Times New Roman" w:eastAsia="Lucida Sans Unicode" w:hAnsi="Times New Roman"/>
                <w:kern w:val="1"/>
                <w:sz w:val="14"/>
                <w:szCs w:val="14"/>
                <w:lang w:eastAsia="ar-SA"/>
              </w:rPr>
              <w:t>рублей, в том числе;</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305 722 386,58 рублей -средства районного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49 675 271,33  рублей -средства  краевого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1 491 308,67  рублей -средства  федерального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2023 году – </w:t>
            </w:r>
            <w:r w:rsidRPr="003824A2">
              <w:rPr>
                <w:rFonts w:ascii="Times New Roman" w:eastAsia="Lucida Sans Unicode" w:hAnsi="Times New Roman"/>
                <w:color w:val="000000"/>
                <w:kern w:val="1"/>
                <w:sz w:val="14"/>
                <w:szCs w:val="14"/>
                <w:lang w:eastAsia="ar-SA"/>
              </w:rPr>
              <w:t xml:space="preserve">398 302 048,50 </w:t>
            </w:r>
            <w:r w:rsidRPr="003824A2">
              <w:rPr>
                <w:rFonts w:ascii="Times New Roman" w:eastAsia="Lucida Sans Unicode" w:hAnsi="Times New Roman"/>
                <w:kern w:val="1"/>
                <w:sz w:val="14"/>
                <w:szCs w:val="14"/>
                <w:lang w:eastAsia="ar-SA"/>
              </w:rPr>
              <w:t>рублей, в том числе;</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357 844 455,50 рублей -средства районного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40 205 043,28   рублей -средства  краевого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252 549,72  рублей -средства  федерального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2024 году – </w:t>
            </w:r>
            <w:r w:rsidRPr="003824A2">
              <w:rPr>
                <w:rFonts w:ascii="Times New Roman" w:eastAsia="Lucida Sans Unicode" w:hAnsi="Times New Roman"/>
                <w:color w:val="000000"/>
                <w:kern w:val="1"/>
                <w:sz w:val="14"/>
                <w:szCs w:val="14"/>
                <w:lang w:eastAsia="ar-SA"/>
              </w:rPr>
              <w:t xml:space="preserve">395 619 942,00 </w:t>
            </w:r>
            <w:r w:rsidRPr="003824A2">
              <w:rPr>
                <w:rFonts w:ascii="Times New Roman" w:eastAsia="Lucida Sans Unicode" w:hAnsi="Times New Roman"/>
                <w:kern w:val="1"/>
                <w:sz w:val="14"/>
                <w:szCs w:val="14"/>
                <w:lang w:eastAsia="ar-SA"/>
              </w:rPr>
              <w:t>рублей, в том числе;</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349 308 494,00 рублей -средства районного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46 045 547,34 рублей -средства  краевого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265 900,66  рублей -средства  федерального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2025 году – </w:t>
            </w:r>
            <w:r w:rsidRPr="003824A2">
              <w:rPr>
                <w:rFonts w:ascii="Times New Roman" w:eastAsia="Lucida Sans Unicode" w:hAnsi="Times New Roman"/>
                <w:color w:val="000000"/>
                <w:kern w:val="1"/>
                <w:sz w:val="14"/>
                <w:szCs w:val="14"/>
                <w:lang w:eastAsia="ar-SA"/>
              </w:rPr>
              <w:t xml:space="preserve">349 948 794,00 </w:t>
            </w:r>
            <w:r w:rsidRPr="003824A2">
              <w:rPr>
                <w:rFonts w:ascii="Times New Roman" w:eastAsia="Lucida Sans Unicode" w:hAnsi="Times New Roman"/>
                <w:kern w:val="1"/>
                <w:sz w:val="14"/>
                <w:szCs w:val="14"/>
                <w:lang w:eastAsia="ar-SA"/>
              </w:rPr>
              <w:t>рублей, в том числе;</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349 308 494,00 рублей -средства районного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lastRenderedPageBreak/>
              <w:t>448 971,54 рублей -средства  краевого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191 328,46 рублей -средства  федерального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2026 году – </w:t>
            </w:r>
            <w:r w:rsidRPr="003824A2">
              <w:rPr>
                <w:rFonts w:ascii="Times New Roman" w:eastAsia="Lucida Sans Unicode" w:hAnsi="Times New Roman"/>
                <w:color w:val="000000"/>
                <w:kern w:val="1"/>
                <w:sz w:val="14"/>
                <w:szCs w:val="14"/>
                <w:lang w:eastAsia="ar-SA"/>
              </w:rPr>
              <w:t xml:space="preserve">349 946 494,00 </w:t>
            </w:r>
            <w:r w:rsidRPr="003824A2">
              <w:rPr>
                <w:rFonts w:ascii="Times New Roman" w:eastAsia="Lucida Sans Unicode" w:hAnsi="Times New Roman"/>
                <w:kern w:val="1"/>
                <w:sz w:val="14"/>
                <w:szCs w:val="14"/>
                <w:lang w:eastAsia="ar-SA"/>
              </w:rPr>
              <w:t>рублей, в том числе;</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349 308 494,00 рублей -средства районного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470 145,79 рублей -средства  краевого бюджета;</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167 854,21 рублей -средства  федерального  бюджета.</w:t>
            </w:r>
          </w:p>
        </w:tc>
      </w:tr>
    </w:tbl>
    <w:p w:rsidR="003824A2" w:rsidRPr="003824A2" w:rsidRDefault="003824A2" w:rsidP="003824A2">
      <w:pPr>
        <w:widowControl w:val="0"/>
        <w:suppressAutoHyphens/>
        <w:autoSpaceDE w:val="0"/>
        <w:autoSpaceDN w:val="0"/>
        <w:adjustRightInd w:val="0"/>
        <w:spacing w:after="0" w:line="240" w:lineRule="auto"/>
        <w:jc w:val="both"/>
        <w:outlineLvl w:val="1"/>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lastRenderedPageBreak/>
        <w:t xml:space="preserve">  Раздел 6 «Перечень подпрограмм с указанием сроков их реализации и ожидаемых результатов», читать в новой редакции;</w:t>
      </w:r>
    </w:p>
    <w:p w:rsidR="003824A2" w:rsidRPr="003824A2" w:rsidRDefault="003824A2" w:rsidP="003824A2">
      <w:pPr>
        <w:widowControl w:val="0"/>
        <w:suppressAutoHyphens/>
        <w:autoSpaceDE w:val="0"/>
        <w:autoSpaceDN w:val="0"/>
        <w:adjustRightInd w:val="0"/>
        <w:spacing w:after="0" w:line="240" w:lineRule="auto"/>
        <w:ind w:firstLine="540"/>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 число посещений Богучанского краеведческого музея составит 29 245 человек, в том числе по годам:</w:t>
      </w:r>
    </w:p>
    <w:p w:rsidR="003824A2" w:rsidRPr="003824A2" w:rsidRDefault="003824A2" w:rsidP="003824A2">
      <w:pPr>
        <w:widowControl w:val="0"/>
        <w:suppressAutoHyphens/>
        <w:autoSpaceDE w:val="0"/>
        <w:autoSpaceDN w:val="0"/>
        <w:adjustRightInd w:val="0"/>
        <w:spacing w:after="0" w:line="240" w:lineRule="auto"/>
        <w:ind w:firstLine="708"/>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2023 год 7305 человек;</w:t>
      </w:r>
    </w:p>
    <w:p w:rsidR="003824A2" w:rsidRPr="003824A2" w:rsidRDefault="003824A2" w:rsidP="003824A2">
      <w:pPr>
        <w:widowControl w:val="0"/>
        <w:suppressAutoHyphens/>
        <w:autoSpaceDE w:val="0"/>
        <w:autoSpaceDN w:val="0"/>
        <w:adjustRightInd w:val="0"/>
        <w:spacing w:after="0" w:line="240" w:lineRule="auto"/>
        <w:ind w:firstLine="708"/>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2024 год 7310 человек;</w:t>
      </w:r>
    </w:p>
    <w:p w:rsidR="003824A2" w:rsidRPr="003824A2" w:rsidRDefault="003824A2" w:rsidP="003824A2">
      <w:pPr>
        <w:widowControl w:val="0"/>
        <w:suppressAutoHyphens/>
        <w:autoSpaceDE w:val="0"/>
        <w:autoSpaceDN w:val="0"/>
        <w:adjustRightInd w:val="0"/>
        <w:spacing w:after="0" w:line="240" w:lineRule="auto"/>
        <w:ind w:firstLine="708"/>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2025 год 7310 человек;</w:t>
      </w:r>
    </w:p>
    <w:p w:rsidR="003824A2" w:rsidRPr="003824A2" w:rsidRDefault="003824A2" w:rsidP="003824A2">
      <w:pPr>
        <w:widowControl w:val="0"/>
        <w:suppressAutoHyphens/>
        <w:autoSpaceDE w:val="0"/>
        <w:autoSpaceDN w:val="0"/>
        <w:adjustRightInd w:val="0"/>
        <w:spacing w:after="0" w:line="240" w:lineRule="auto"/>
        <w:ind w:firstLine="540"/>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 xml:space="preserve">  2026 год 7320 человек.</w:t>
      </w:r>
    </w:p>
    <w:p w:rsidR="003824A2" w:rsidRPr="003824A2" w:rsidRDefault="003824A2" w:rsidP="003824A2">
      <w:pPr>
        <w:widowControl w:val="0"/>
        <w:suppressAutoHyphens/>
        <w:autoSpaceDE w:val="0"/>
        <w:autoSpaceDN w:val="0"/>
        <w:adjustRightInd w:val="0"/>
        <w:spacing w:after="0" w:line="240" w:lineRule="auto"/>
        <w:ind w:firstLine="540"/>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 xml:space="preserve">  - число человеко-часов составит 196 403 ч/часов в том числе по годам:</w:t>
      </w:r>
    </w:p>
    <w:p w:rsidR="003824A2" w:rsidRPr="003824A2" w:rsidRDefault="003824A2" w:rsidP="003824A2">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 xml:space="preserve">          2023 год  - 47 727 ч/ч;</w:t>
      </w:r>
    </w:p>
    <w:p w:rsidR="003824A2" w:rsidRPr="003824A2" w:rsidRDefault="003824A2" w:rsidP="003824A2">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 xml:space="preserve">          2024 год  - 48 559 ч/ч;</w:t>
      </w:r>
    </w:p>
    <w:p w:rsidR="003824A2" w:rsidRPr="003824A2" w:rsidRDefault="003824A2" w:rsidP="003824A2">
      <w:pPr>
        <w:widowControl w:val="0"/>
        <w:suppressAutoHyphens/>
        <w:autoSpaceDE w:val="0"/>
        <w:autoSpaceDN w:val="0"/>
        <w:adjustRightInd w:val="0"/>
        <w:spacing w:after="0" w:line="240" w:lineRule="auto"/>
        <w:ind w:firstLine="708"/>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 xml:space="preserve"> 2025 год  - 48 698 ч/ч;</w:t>
      </w:r>
    </w:p>
    <w:p w:rsidR="003824A2" w:rsidRPr="003824A2" w:rsidRDefault="003824A2" w:rsidP="003824A2">
      <w:pPr>
        <w:widowControl w:val="0"/>
        <w:suppressAutoHyphens/>
        <w:autoSpaceDE w:val="0"/>
        <w:autoSpaceDN w:val="0"/>
        <w:adjustRightInd w:val="0"/>
        <w:spacing w:after="0" w:line="240" w:lineRule="auto"/>
        <w:ind w:firstLine="708"/>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 xml:space="preserve"> 2026 год  - 51 419 ч/ч.</w:t>
      </w:r>
    </w:p>
    <w:p w:rsidR="003824A2" w:rsidRPr="003824A2" w:rsidRDefault="003824A2" w:rsidP="003824A2">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 xml:space="preserve">  1.2. В приложении № 5 к муниципальной программе Богучанского района «Развитие культуры», в паспорте подпрограммы «Культурное наследие», строку «Показатели результативности» читать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3824A2" w:rsidRPr="003824A2" w:rsidTr="003824A2">
        <w:tc>
          <w:tcPr>
            <w:tcW w:w="1635" w:type="pct"/>
          </w:tcPr>
          <w:p w:rsidR="003824A2" w:rsidRPr="003824A2" w:rsidRDefault="003824A2" w:rsidP="003824A2">
            <w:pPr>
              <w:autoSpaceDE w:val="0"/>
              <w:autoSpaceDN w:val="0"/>
              <w:adjustRightInd w:val="0"/>
              <w:spacing w:after="0" w:line="240" w:lineRule="auto"/>
              <w:rPr>
                <w:rFonts w:ascii="Times New Roman" w:eastAsia="Times New Roman" w:hAnsi="Times New Roman"/>
                <w:sz w:val="14"/>
                <w:szCs w:val="14"/>
                <w:lang w:eastAsia="ru-RU"/>
              </w:rPr>
            </w:pPr>
            <w:r w:rsidRPr="003824A2">
              <w:rPr>
                <w:rFonts w:ascii="Times New Roman" w:eastAsia="Times New Roman" w:hAnsi="Times New Roman"/>
                <w:sz w:val="14"/>
                <w:szCs w:val="14"/>
                <w:lang w:eastAsia="ru-RU"/>
              </w:rPr>
              <w:t xml:space="preserve">Показатели результативности                 </w:t>
            </w:r>
          </w:p>
        </w:tc>
        <w:tc>
          <w:tcPr>
            <w:tcW w:w="3365" w:type="pct"/>
          </w:tcPr>
          <w:p w:rsidR="003824A2" w:rsidRPr="003824A2" w:rsidRDefault="003824A2" w:rsidP="003824A2">
            <w:pPr>
              <w:suppressAutoHyphens/>
              <w:spacing w:after="0" w:line="240" w:lineRule="auto"/>
              <w:rPr>
                <w:rFonts w:ascii="Times New Roman" w:eastAsia="Lucida Sans Unicode" w:hAnsi="Times New Roman"/>
                <w:bCs/>
                <w:kern w:val="1"/>
                <w:sz w:val="14"/>
                <w:szCs w:val="14"/>
                <w:lang w:eastAsia="ar-SA"/>
              </w:rPr>
            </w:pPr>
            <w:r w:rsidRPr="003824A2">
              <w:rPr>
                <w:rFonts w:ascii="Times New Roman" w:eastAsia="Lucida Sans Unicode" w:hAnsi="Times New Roman"/>
                <w:bCs/>
                <w:kern w:val="1"/>
                <w:sz w:val="14"/>
                <w:szCs w:val="14"/>
                <w:lang w:eastAsia="ar-SA"/>
              </w:rPr>
              <w:t>Число посещений в период с 2023 по  2026 год составит 797 261 человека;</w:t>
            </w:r>
          </w:p>
          <w:p w:rsidR="003824A2" w:rsidRPr="003824A2" w:rsidRDefault="003824A2" w:rsidP="003824A2">
            <w:pPr>
              <w:suppressAutoHyphens/>
              <w:spacing w:after="0" w:line="240" w:lineRule="auto"/>
              <w:rPr>
                <w:rFonts w:ascii="Times New Roman" w:eastAsia="Lucida Sans Unicode" w:hAnsi="Times New Roman"/>
                <w:bCs/>
                <w:kern w:val="1"/>
                <w:sz w:val="14"/>
                <w:szCs w:val="14"/>
                <w:lang w:eastAsia="ar-SA"/>
              </w:rPr>
            </w:pPr>
            <w:r w:rsidRPr="003824A2">
              <w:rPr>
                <w:rFonts w:ascii="Times New Roman" w:eastAsia="Lucida Sans Unicode" w:hAnsi="Times New Roman"/>
                <w:bCs/>
                <w:kern w:val="1"/>
                <w:sz w:val="14"/>
                <w:szCs w:val="14"/>
                <w:lang w:eastAsia="ar-SA"/>
              </w:rPr>
              <w:t>Количество проведенных мероприятий в период 2023 по 2026 год составит 46 единиц;</w:t>
            </w:r>
          </w:p>
          <w:p w:rsidR="003824A2" w:rsidRPr="003824A2" w:rsidRDefault="003824A2" w:rsidP="003824A2">
            <w:pPr>
              <w:suppressAutoHyphens/>
              <w:spacing w:after="0" w:line="240" w:lineRule="auto"/>
              <w:rPr>
                <w:rFonts w:ascii="Times New Roman" w:eastAsia="Lucida Sans Unicode" w:hAnsi="Times New Roman"/>
                <w:bCs/>
                <w:kern w:val="1"/>
                <w:sz w:val="14"/>
                <w:szCs w:val="14"/>
                <w:lang w:eastAsia="ar-SA"/>
              </w:rPr>
            </w:pPr>
            <w:r w:rsidRPr="003824A2">
              <w:rPr>
                <w:rFonts w:ascii="Times New Roman" w:eastAsia="Lucida Sans Unicode" w:hAnsi="Times New Roman"/>
                <w:bCs/>
                <w:kern w:val="1"/>
                <w:sz w:val="14"/>
                <w:szCs w:val="14"/>
                <w:lang w:eastAsia="ar-SA"/>
              </w:rPr>
              <w:t>Число посетителей краеведческого музея в период с 2023 по 2026 год составит 29 245 человек;</w:t>
            </w:r>
          </w:p>
          <w:p w:rsidR="003824A2" w:rsidRPr="003824A2" w:rsidRDefault="003824A2" w:rsidP="003824A2">
            <w:pPr>
              <w:suppressAutoHyphens/>
              <w:spacing w:after="0" w:line="240" w:lineRule="auto"/>
              <w:rPr>
                <w:rFonts w:ascii="Times New Roman" w:eastAsia="Lucida Sans Unicode" w:hAnsi="Times New Roman"/>
                <w:bCs/>
                <w:kern w:val="1"/>
                <w:sz w:val="14"/>
                <w:szCs w:val="14"/>
                <w:highlight w:val="yellow"/>
                <w:lang w:eastAsia="ar-SA"/>
              </w:rPr>
            </w:pPr>
            <w:r w:rsidRPr="003824A2">
              <w:rPr>
                <w:rFonts w:ascii="Times New Roman" w:eastAsia="Lucida Sans Unicode" w:hAnsi="Times New Roman"/>
                <w:bCs/>
                <w:kern w:val="1"/>
                <w:sz w:val="14"/>
                <w:szCs w:val="14"/>
                <w:lang w:eastAsia="ar-SA"/>
              </w:rPr>
              <w:t>Количество проведенных мероприятий в период 2023 по 2026 год составит 73 единицы.</w:t>
            </w:r>
          </w:p>
        </w:tc>
      </w:tr>
    </w:tbl>
    <w:p w:rsidR="003824A2" w:rsidRPr="003824A2" w:rsidRDefault="003824A2" w:rsidP="003824A2">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 xml:space="preserve">      Строку  «Объемы и источники финансирования подпрограммы», читать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3824A2" w:rsidRPr="003824A2" w:rsidTr="003824A2">
        <w:tc>
          <w:tcPr>
            <w:tcW w:w="1635" w:type="pct"/>
          </w:tcPr>
          <w:p w:rsidR="003824A2" w:rsidRPr="003824A2" w:rsidRDefault="003824A2" w:rsidP="003824A2">
            <w:pPr>
              <w:widowControl w:val="0"/>
              <w:autoSpaceDE w:val="0"/>
              <w:autoSpaceDN w:val="0"/>
              <w:adjustRightInd w:val="0"/>
              <w:spacing w:after="0" w:line="240" w:lineRule="auto"/>
              <w:rPr>
                <w:rFonts w:ascii="Times New Roman" w:eastAsia="Times New Roman" w:hAnsi="Times New Roman"/>
                <w:sz w:val="14"/>
                <w:szCs w:val="14"/>
                <w:lang w:eastAsia="ru-RU"/>
              </w:rPr>
            </w:pPr>
            <w:r w:rsidRPr="003824A2">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3824A2" w:rsidRPr="003824A2" w:rsidRDefault="003824A2" w:rsidP="003824A2">
            <w:pPr>
              <w:suppressAutoHyphens/>
              <w:spacing w:after="0" w:line="240" w:lineRule="auto"/>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Общий объем финансирования подпрограммы – 227 073 543,01 рублей, в том числе по годам:</w:t>
            </w:r>
          </w:p>
          <w:p w:rsidR="003824A2" w:rsidRPr="003824A2" w:rsidRDefault="003824A2" w:rsidP="003824A2">
            <w:pPr>
              <w:autoSpaceDE w:val="0"/>
              <w:autoSpaceDN w:val="0"/>
              <w:adjustRightInd w:val="0"/>
              <w:spacing w:after="0" w:line="240" w:lineRule="auto"/>
              <w:contextualSpacing/>
              <w:jc w:val="both"/>
              <w:rPr>
                <w:rFonts w:ascii="Times New Roman" w:hAnsi="Times New Roman"/>
                <w:sz w:val="14"/>
                <w:szCs w:val="14"/>
              </w:rPr>
            </w:pPr>
            <w:r w:rsidRPr="003824A2">
              <w:rPr>
                <w:rFonts w:ascii="Times New Roman" w:hAnsi="Times New Roman"/>
                <w:sz w:val="14"/>
                <w:szCs w:val="14"/>
              </w:rPr>
              <w:t>средства районного бюджета:</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2023 году –</w:t>
            </w:r>
            <w:r w:rsidRPr="003824A2">
              <w:rPr>
                <w:rFonts w:ascii="Times New Roman" w:eastAsia="Lucida Sans Unicode" w:hAnsi="Times New Roman"/>
                <w:color w:val="000000"/>
                <w:kern w:val="1"/>
                <w:sz w:val="14"/>
                <w:szCs w:val="14"/>
                <w:lang w:eastAsia="ar-SA"/>
              </w:rPr>
              <w:t xml:space="preserve"> 49 767 937,01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2024 году –</w:t>
            </w:r>
            <w:r w:rsidRPr="003824A2">
              <w:rPr>
                <w:rFonts w:ascii="Times New Roman" w:eastAsia="Lucida Sans Unicode" w:hAnsi="Times New Roman"/>
                <w:color w:val="000000"/>
                <w:kern w:val="1"/>
                <w:sz w:val="14"/>
                <w:szCs w:val="14"/>
                <w:lang w:eastAsia="ar-SA"/>
              </w:rPr>
              <w:t xml:space="preserve"> 55 453 434,00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2025 году –</w:t>
            </w:r>
            <w:r w:rsidRPr="003824A2">
              <w:rPr>
                <w:rFonts w:ascii="Times New Roman" w:eastAsia="Lucida Sans Unicode" w:hAnsi="Times New Roman"/>
                <w:color w:val="000000"/>
                <w:kern w:val="1"/>
                <w:sz w:val="14"/>
                <w:szCs w:val="14"/>
                <w:lang w:eastAsia="ar-SA"/>
              </w:rPr>
              <w:t xml:space="preserve"> 55 453 434,00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2026 году –</w:t>
            </w:r>
            <w:r w:rsidRPr="003824A2">
              <w:rPr>
                <w:rFonts w:ascii="Times New Roman" w:eastAsia="Lucida Sans Unicode" w:hAnsi="Times New Roman"/>
                <w:color w:val="000000"/>
                <w:kern w:val="1"/>
                <w:sz w:val="14"/>
                <w:szCs w:val="14"/>
                <w:lang w:eastAsia="ar-SA"/>
              </w:rPr>
              <w:t xml:space="preserve"> 55 453 434,00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3824A2">
              <w:rPr>
                <w:rFonts w:ascii="Times New Roman" w:eastAsia="Lucida Sans Unicode" w:hAnsi="Times New Roman"/>
                <w:kern w:val="1"/>
                <w:sz w:val="14"/>
                <w:szCs w:val="14"/>
                <w:lang w:eastAsia="ar-SA"/>
              </w:rPr>
              <w:t>средства краевого бюджета:</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2023 году – </w:t>
            </w:r>
            <w:r w:rsidRPr="003824A2">
              <w:rPr>
                <w:rFonts w:ascii="Times New Roman" w:eastAsia="Lucida Sans Unicode" w:hAnsi="Times New Roman"/>
                <w:color w:val="000000"/>
                <w:kern w:val="1"/>
                <w:sz w:val="14"/>
                <w:szCs w:val="14"/>
                <w:lang w:eastAsia="ar-SA"/>
              </w:rPr>
              <w:t xml:space="preserve">5 549 181,55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2024 году –</w:t>
            </w:r>
            <w:r w:rsidRPr="003824A2">
              <w:rPr>
                <w:rFonts w:ascii="Times New Roman" w:eastAsia="Lucida Sans Unicode" w:hAnsi="Times New Roman"/>
                <w:color w:val="000000"/>
                <w:kern w:val="1"/>
                <w:sz w:val="14"/>
                <w:szCs w:val="14"/>
                <w:lang w:eastAsia="ar-SA"/>
              </w:rPr>
              <w:t xml:space="preserve"> 3 703 830,11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2025 году –</w:t>
            </w:r>
            <w:r w:rsidRPr="003824A2">
              <w:rPr>
                <w:rFonts w:ascii="Times New Roman" w:eastAsia="Lucida Sans Unicode" w:hAnsi="Times New Roman"/>
                <w:color w:val="000000"/>
                <w:kern w:val="1"/>
                <w:sz w:val="14"/>
                <w:szCs w:val="14"/>
                <w:lang w:eastAsia="ar-SA"/>
              </w:rPr>
              <w:t xml:space="preserve"> 448 971,54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2026 году –</w:t>
            </w:r>
            <w:r w:rsidRPr="003824A2">
              <w:rPr>
                <w:rFonts w:ascii="Times New Roman" w:eastAsia="Lucida Sans Unicode" w:hAnsi="Times New Roman"/>
                <w:color w:val="000000"/>
                <w:kern w:val="1"/>
                <w:sz w:val="14"/>
                <w:szCs w:val="14"/>
                <w:lang w:eastAsia="ar-SA"/>
              </w:rPr>
              <w:t xml:space="preserve"> 470 145,79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3824A2">
              <w:rPr>
                <w:rFonts w:ascii="Times New Roman" w:eastAsia="Lucida Sans Unicode" w:hAnsi="Times New Roman"/>
                <w:kern w:val="1"/>
                <w:sz w:val="14"/>
                <w:szCs w:val="14"/>
                <w:lang w:eastAsia="ar-SA"/>
              </w:rPr>
              <w:t>средства федерального  бюджета:</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2023 году – </w:t>
            </w:r>
            <w:r w:rsidRPr="003824A2">
              <w:rPr>
                <w:rFonts w:ascii="Times New Roman" w:eastAsia="Lucida Sans Unicode" w:hAnsi="Times New Roman"/>
                <w:color w:val="000000"/>
                <w:kern w:val="1"/>
                <w:sz w:val="14"/>
                <w:szCs w:val="14"/>
                <w:lang w:eastAsia="ar-SA"/>
              </w:rPr>
              <w:t xml:space="preserve">217 322,45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2024 году –</w:t>
            </w:r>
            <w:r w:rsidRPr="003824A2">
              <w:rPr>
                <w:rFonts w:ascii="Times New Roman" w:eastAsia="Lucida Sans Unicode" w:hAnsi="Times New Roman"/>
                <w:color w:val="000000"/>
                <w:kern w:val="1"/>
                <w:sz w:val="14"/>
                <w:szCs w:val="14"/>
                <w:lang w:eastAsia="ar-SA"/>
              </w:rPr>
              <w:t xml:space="preserve"> 196 669,89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2025 году – </w:t>
            </w:r>
            <w:r w:rsidRPr="003824A2">
              <w:rPr>
                <w:rFonts w:ascii="Times New Roman" w:eastAsia="Lucida Sans Unicode" w:hAnsi="Times New Roman"/>
                <w:color w:val="000000"/>
                <w:kern w:val="1"/>
                <w:sz w:val="14"/>
                <w:szCs w:val="14"/>
                <w:lang w:eastAsia="ar-SA"/>
              </w:rPr>
              <w:t>191 328,46</w:t>
            </w:r>
            <w:r w:rsidRPr="003824A2">
              <w:rPr>
                <w:rFonts w:ascii="Times New Roman" w:eastAsia="Lucida Sans Unicode" w:hAnsi="Times New Roman"/>
                <w:kern w:val="1"/>
                <w:sz w:val="14"/>
                <w:szCs w:val="14"/>
                <w:lang w:eastAsia="ar-SA"/>
              </w:rPr>
              <w:t xml:space="preserve"> рублей.</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2026 году – </w:t>
            </w:r>
            <w:r w:rsidRPr="003824A2">
              <w:rPr>
                <w:rFonts w:ascii="Times New Roman" w:eastAsia="Lucida Sans Unicode" w:hAnsi="Times New Roman"/>
                <w:color w:val="000000"/>
                <w:kern w:val="1"/>
                <w:sz w:val="14"/>
                <w:szCs w:val="14"/>
                <w:lang w:eastAsia="ar-SA"/>
              </w:rPr>
              <w:t>167 854,21</w:t>
            </w:r>
            <w:r w:rsidRPr="003824A2">
              <w:rPr>
                <w:rFonts w:ascii="Times New Roman" w:eastAsia="Lucida Sans Unicode" w:hAnsi="Times New Roman"/>
                <w:kern w:val="1"/>
                <w:sz w:val="14"/>
                <w:szCs w:val="14"/>
                <w:lang w:eastAsia="ar-SA"/>
              </w:rPr>
              <w:t xml:space="preserve"> рублей.</w:t>
            </w:r>
          </w:p>
        </w:tc>
      </w:tr>
    </w:tbl>
    <w:p w:rsidR="003824A2" w:rsidRPr="003824A2" w:rsidRDefault="003824A2" w:rsidP="003824A2">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p>
    <w:p w:rsidR="003824A2" w:rsidRPr="003824A2" w:rsidRDefault="003824A2" w:rsidP="003824A2">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 xml:space="preserve">1.3. В приложении № 6 к муниципальной программе Богучанского 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3824A2" w:rsidRPr="003824A2" w:rsidTr="003824A2">
        <w:tc>
          <w:tcPr>
            <w:tcW w:w="1635" w:type="pct"/>
          </w:tcPr>
          <w:p w:rsidR="003824A2" w:rsidRPr="003824A2" w:rsidRDefault="003824A2" w:rsidP="003824A2">
            <w:pPr>
              <w:widowControl w:val="0"/>
              <w:autoSpaceDE w:val="0"/>
              <w:autoSpaceDN w:val="0"/>
              <w:adjustRightInd w:val="0"/>
              <w:spacing w:after="0" w:line="240" w:lineRule="auto"/>
              <w:rPr>
                <w:rFonts w:ascii="Times New Roman" w:eastAsia="Times New Roman" w:hAnsi="Times New Roman"/>
                <w:sz w:val="14"/>
                <w:szCs w:val="14"/>
                <w:lang w:eastAsia="ru-RU"/>
              </w:rPr>
            </w:pPr>
            <w:r w:rsidRPr="003824A2">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3824A2" w:rsidRPr="003824A2" w:rsidRDefault="003824A2" w:rsidP="003824A2">
            <w:pPr>
              <w:suppressAutoHyphens/>
              <w:spacing w:after="0" w:line="240" w:lineRule="auto"/>
              <w:rPr>
                <w:rFonts w:ascii="Times New Roman" w:eastAsia="Lucida Sans Unicode" w:hAnsi="Times New Roman"/>
                <w:kern w:val="2"/>
                <w:sz w:val="14"/>
                <w:szCs w:val="14"/>
                <w:lang w:eastAsia="ar-SA"/>
              </w:rPr>
            </w:pPr>
            <w:r w:rsidRPr="003824A2">
              <w:rPr>
                <w:rFonts w:ascii="Times New Roman" w:eastAsia="Lucida Sans Unicode" w:hAnsi="Times New Roman"/>
                <w:kern w:val="1"/>
                <w:sz w:val="14"/>
                <w:szCs w:val="14"/>
                <w:lang w:eastAsia="ar-SA"/>
              </w:rPr>
              <w:t>Общий объем финансирования подпрограммы – 475 472 230, 84 рублей, в том числе по годам:</w:t>
            </w:r>
          </w:p>
          <w:p w:rsidR="003824A2" w:rsidRPr="003824A2" w:rsidRDefault="003824A2" w:rsidP="003824A2">
            <w:pPr>
              <w:autoSpaceDE w:val="0"/>
              <w:autoSpaceDN w:val="0"/>
              <w:adjustRightInd w:val="0"/>
              <w:spacing w:after="0" w:line="240" w:lineRule="auto"/>
              <w:contextualSpacing/>
              <w:jc w:val="both"/>
              <w:rPr>
                <w:rFonts w:ascii="Times New Roman" w:hAnsi="Times New Roman"/>
                <w:sz w:val="14"/>
                <w:szCs w:val="14"/>
              </w:rPr>
            </w:pPr>
            <w:r w:rsidRPr="003824A2">
              <w:rPr>
                <w:rFonts w:ascii="Times New Roman" w:hAnsi="Times New Roman"/>
                <w:sz w:val="14"/>
                <w:szCs w:val="14"/>
              </w:rPr>
              <w:t>средства районного бюджета:</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2023 году –</w:t>
            </w:r>
            <w:r w:rsidRPr="003824A2">
              <w:rPr>
                <w:rFonts w:ascii="Times New Roman" w:eastAsia="Lucida Sans Unicode" w:hAnsi="Times New Roman"/>
                <w:color w:val="000000"/>
                <w:kern w:val="1"/>
                <w:sz w:val="14"/>
                <w:szCs w:val="14"/>
                <w:lang w:eastAsia="ar-SA"/>
              </w:rPr>
              <w:t xml:space="preserve"> 109 871 688,84</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2024 году –</w:t>
            </w:r>
            <w:r w:rsidRPr="003824A2">
              <w:rPr>
                <w:rFonts w:ascii="Times New Roman" w:eastAsia="Lucida Sans Unicode" w:hAnsi="Times New Roman"/>
                <w:color w:val="000000"/>
                <w:kern w:val="1"/>
                <w:sz w:val="14"/>
                <w:szCs w:val="14"/>
                <w:lang w:eastAsia="ar-SA"/>
              </w:rPr>
              <w:t xml:space="preserve"> 116 643 882,00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2025 году –</w:t>
            </w:r>
            <w:r w:rsidRPr="003824A2">
              <w:rPr>
                <w:rFonts w:ascii="Times New Roman" w:eastAsia="Lucida Sans Unicode" w:hAnsi="Times New Roman"/>
                <w:color w:val="000000"/>
                <w:kern w:val="1"/>
                <w:sz w:val="14"/>
                <w:szCs w:val="14"/>
                <w:lang w:eastAsia="ar-SA"/>
              </w:rPr>
              <w:t xml:space="preserve"> 116 643 882,00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2026 году –</w:t>
            </w:r>
            <w:r w:rsidRPr="003824A2">
              <w:rPr>
                <w:rFonts w:ascii="Times New Roman" w:eastAsia="Lucida Sans Unicode" w:hAnsi="Times New Roman"/>
                <w:color w:val="000000"/>
                <w:kern w:val="1"/>
                <w:sz w:val="14"/>
                <w:szCs w:val="14"/>
                <w:lang w:eastAsia="ar-SA"/>
              </w:rPr>
              <w:t xml:space="preserve"> 116 643 882,00  </w:t>
            </w:r>
            <w:r w:rsidRPr="003824A2">
              <w:rPr>
                <w:rFonts w:ascii="Times New Roman" w:eastAsia="Lucida Sans Unicode" w:hAnsi="Times New Roman"/>
                <w:kern w:val="1"/>
                <w:sz w:val="14"/>
                <w:szCs w:val="14"/>
                <w:lang w:eastAsia="ar-SA"/>
              </w:rPr>
              <w:t>рублей.</w:t>
            </w:r>
          </w:p>
          <w:p w:rsidR="003824A2" w:rsidRPr="003824A2" w:rsidRDefault="003824A2" w:rsidP="003824A2">
            <w:pPr>
              <w:tabs>
                <w:tab w:val="left" w:pos="3900"/>
              </w:tabs>
              <w:suppressAutoHyphens/>
              <w:spacing w:after="0" w:line="240" w:lineRule="auto"/>
              <w:jc w:val="both"/>
              <w:outlineLvl w:val="0"/>
              <w:rPr>
                <w:rFonts w:ascii="Times New Roman" w:eastAsia="Lucida Sans Unicode" w:hAnsi="Times New Roman"/>
                <w:color w:val="000000"/>
                <w:kern w:val="1"/>
                <w:sz w:val="14"/>
                <w:szCs w:val="14"/>
                <w:lang w:eastAsia="ar-SA"/>
              </w:rPr>
            </w:pPr>
            <w:r w:rsidRPr="003824A2">
              <w:rPr>
                <w:rFonts w:ascii="Times New Roman" w:eastAsia="Lucida Sans Unicode" w:hAnsi="Times New Roman"/>
                <w:kern w:val="1"/>
                <w:sz w:val="14"/>
                <w:szCs w:val="14"/>
                <w:lang w:eastAsia="ar-SA"/>
              </w:rPr>
              <w:t>средства краевого бюджета:</w:t>
            </w:r>
            <w:r w:rsidRPr="003824A2">
              <w:rPr>
                <w:rFonts w:ascii="Times New Roman" w:eastAsia="Lucida Sans Unicode" w:hAnsi="Times New Roman"/>
                <w:kern w:val="1"/>
                <w:sz w:val="14"/>
                <w:szCs w:val="14"/>
                <w:lang w:eastAsia="ar-SA"/>
              </w:rPr>
              <w:tab/>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2023 году – </w:t>
            </w:r>
            <w:r w:rsidRPr="003824A2">
              <w:rPr>
                <w:rFonts w:ascii="Times New Roman" w:eastAsia="Lucida Sans Unicode" w:hAnsi="Times New Roman"/>
                <w:color w:val="000000"/>
                <w:kern w:val="1"/>
                <w:sz w:val="14"/>
                <w:szCs w:val="14"/>
                <w:lang w:eastAsia="ar-SA"/>
              </w:rPr>
              <w:t>9 808 896,00</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jc w:val="both"/>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2024 году – </w:t>
            </w:r>
            <w:r w:rsidRPr="003824A2">
              <w:rPr>
                <w:rFonts w:ascii="Times New Roman" w:eastAsia="Lucida Sans Unicode" w:hAnsi="Times New Roman"/>
                <w:color w:val="000000"/>
                <w:kern w:val="1"/>
                <w:sz w:val="14"/>
                <w:szCs w:val="14"/>
                <w:lang w:eastAsia="ar-SA"/>
              </w:rPr>
              <w:t>5 860 000,00</w:t>
            </w:r>
            <w:r w:rsidRPr="003824A2">
              <w:rPr>
                <w:rFonts w:ascii="Times New Roman" w:eastAsia="Lucida Sans Unicode" w:hAnsi="Times New Roman"/>
                <w:kern w:val="1"/>
                <w:sz w:val="14"/>
                <w:szCs w:val="14"/>
                <w:lang w:eastAsia="ar-SA"/>
              </w:rPr>
              <w:t>рублей.</w:t>
            </w:r>
          </w:p>
        </w:tc>
      </w:tr>
    </w:tbl>
    <w:p w:rsidR="003824A2" w:rsidRPr="003824A2" w:rsidRDefault="003824A2" w:rsidP="003824A2">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p>
    <w:p w:rsidR="003824A2" w:rsidRPr="003824A2" w:rsidRDefault="003824A2" w:rsidP="003824A2">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 xml:space="preserve">1.4.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строку «Показатели результативности», читать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3824A2" w:rsidRPr="003824A2" w:rsidTr="003824A2">
        <w:tc>
          <w:tcPr>
            <w:tcW w:w="1635" w:type="pct"/>
          </w:tcPr>
          <w:p w:rsidR="003824A2" w:rsidRPr="003824A2" w:rsidRDefault="003824A2" w:rsidP="003824A2">
            <w:pPr>
              <w:autoSpaceDE w:val="0"/>
              <w:autoSpaceDN w:val="0"/>
              <w:adjustRightInd w:val="0"/>
              <w:spacing w:after="0" w:line="240" w:lineRule="auto"/>
              <w:rPr>
                <w:rFonts w:ascii="Times New Roman" w:eastAsia="Times New Roman" w:hAnsi="Times New Roman"/>
                <w:sz w:val="14"/>
                <w:szCs w:val="14"/>
                <w:lang w:eastAsia="ru-RU"/>
              </w:rPr>
            </w:pPr>
            <w:r w:rsidRPr="003824A2">
              <w:rPr>
                <w:rFonts w:ascii="Times New Roman" w:eastAsia="Times New Roman" w:hAnsi="Times New Roman"/>
                <w:sz w:val="14"/>
                <w:szCs w:val="14"/>
                <w:lang w:eastAsia="ru-RU"/>
              </w:rPr>
              <w:t xml:space="preserve">Показатели результативности                 </w:t>
            </w:r>
          </w:p>
        </w:tc>
        <w:tc>
          <w:tcPr>
            <w:tcW w:w="3365" w:type="pct"/>
          </w:tcPr>
          <w:p w:rsidR="003824A2" w:rsidRPr="003824A2" w:rsidRDefault="003824A2" w:rsidP="003824A2">
            <w:pPr>
              <w:suppressAutoHyphens/>
              <w:spacing w:after="0" w:line="240" w:lineRule="auto"/>
              <w:rPr>
                <w:rFonts w:ascii="Times New Roman" w:eastAsia="Lucida Sans Unicode" w:hAnsi="Times New Roman"/>
                <w:color w:val="000000"/>
                <w:kern w:val="1"/>
                <w:sz w:val="14"/>
                <w:szCs w:val="14"/>
                <w:lang w:eastAsia="ar-SA"/>
              </w:rPr>
            </w:pPr>
            <w:r w:rsidRPr="003824A2">
              <w:rPr>
                <w:rFonts w:ascii="Times New Roman" w:eastAsia="Lucida Sans Unicode" w:hAnsi="Times New Roman"/>
                <w:color w:val="000000"/>
                <w:kern w:val="1"/>
                <w:sz w:val="14"/>
                <w:szCs w:val="14"/>
                <w:lang w:eastAsia="ar-SA"/>
              </w:rPr>
              <w:t>Число человеко-часов в период с 2023 по 2026 год  составит  196 403ч/ч;</w:t>
            </w:r>
          </w:p>
          <w:p w:rsidR="003824A2" w:rsidRPr="003824A2" w:rsidRDefault="003824A2" w:rsidP="003824A2">
            <w:pPr>
              <w:suppressAutoHyphens/>
              <w:spacing w:after="0" w:line="240" w:lineRule="auto"/>
              <w:rPr>
                <w:rFonts w:ascii="Times New Roman" w:eastAsia="Lucida Sans Unicode" w:hAnsi="Times New Roman"/>
                <w:color w:val="000000"/>
                <w:kern w:val="1"/>
                <w:sz w:val="14"/>
                <w:szCs w:val="14"/>
                <w:lang w:eastAsia="ar-SA"/>
              </w:rPr>
            </w:pPr>
            <w:r w:rsidRPr="003824A2">
              <w:rPr>
                <w:rFonts w:ascii="Times New Roman" w:eastAsia="Lucida Sans Unicode" w:hAnsi="Times New Roman"/>
                <w:color w:val="000000"/>
                <w:kern w:val="1"/>
                <w:sz w:val="14"/>
                <w:szCs w:val="14"/>
                <w:lang w:eastAsia="ar-SA"/>
              </w:rPr>
              <w:t>Улучшение внешних видов муниципальных объектов и прилегающих к ним территорий за 2023 составит 100%.</w:t>
            </w:r>
          </w:p>
          <w:p w:rsidR="003824A2" w:rsidRPr="003824A2" w:rsidRDefault="003824A2" w:rsidP="003824A2">
            <w:pPr>
              <w:suppressAutoHyphens/>
              <w:spacing w:after="0" w:line="240" w:lineRule="auto"/>
              <w:rPr>
                <w:rFonts w:ascii="Times New Roman" w:eastAsia="Lucida Sans Unicode" w:hAnsi="Times New Roman"/>
                <w:bCs/>
                <w:kern w:val="1"/>
                <w:sz w:val="14"/>
                <w:szCs w:val="14"/>
                <w:lang w:eastAsia="ar-SA"/>
              </w:rPr>
            </w:pPr>
            <w:r w:rsidRPr="003824A2">
              <w:rPr>
                <w:rFonts w:ascii="Times New Roman" w:eastAsia="Lucida Sans Unicode" w:hAnsi="Times New Roman"/>
                <w:bCs/>
                <w:kern w:val="1"/>
                <w:sz w:val="14"/>
                <w:szCs w:val="14"/>
                <w:lang w:eastAsia="ar-SA"/>
              </w:rPr>
              <w:t>Своевременность представления уточненного фрагмента реестра расходных обязательств главного распорядителя ежегодно составит 5 баллов;</w:t>
            </w:r>
          </w:p>
          <w:p w:rsidR="003824A2" w:rsidRPr="003824A2" w:rsidRDefault="003824A2" w:rsidP="003824A2">
            <w:pPr>
              <w:suppressAutoHyphens/>
              <w:spacing w:after="0" w:line="240" w:lineRule="auto"/>
              <w:rPr>
                <w:rFonts w:ascii="Times New Roman" w:eastAsia="Lucida Sans Unicode" w:hAnsi="Times New Roman"/>
                <w:bCs/>
                <w:kern w:val="1"/>
                <w:sz w:val="14"/>
                <w:szCs w:val="14"/>
                <w:lang w:eastAsia="ar-SA"/>
              </w:rPr>
            </w:pPr>
            <w:r w:rsidRPr="003824A2">
              <w:rPr>
                <w:rFonts w:ascii="Times New Roman" w:eastAsia="Lucida Sans Unicode" w:hAnsi="Times New Roman"/>
                <w:bCs/>
                <w:kern w:val="1"/>
                <w:sz w:val="14"/>
                <w:szCs w:val="14"/>
                <w:lang w:eastAsia="ar-SA"/>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ежегодно составит 5 баллов;</w:t>
            </w:r>
          </w:p>
          <w:p w:rsidR="003824A2" w:rsidRPr="003824A2" w:rsidRDefault="003824A2" w:rsidP="003824A2">
            <w:pPr>
              <w:suppressAutoHyphens/>
              <w:spacing w:after="0" w:line="240" w:lineRule="auto"/>
              <w:rPr>
                <w:rFonts w:ascii="Times New Roman" w:eastAsia="Lucida Sans Unicode" w:hAnsi="Times New Roman"/>
                <w:bCs/>
                <w:kern w:val="1"/>
                <w:sz w:val="14"/>
                <w:szCs w:val="14"/>
                <w:lang w:eastAsia="ar-SA"/>
              </w:rPr>
            </w:pPr>
            <w:r w:rsidRPr="003824A2">
              <w:rPr>
                <w:rFonts w:ascii="Times New Roman" w:eastAsia="Lucida Sans Unicode" w:hAnsi="Times New Roman"/>
                <w:bCs/>
                <w:kern w:val="1"/>
                <w:sz w:val="14"/>
                <w:szCs w:val="14"/>
                <w:lang w:eastAsia="ar-SA"/>
              </w:rPr>
              <w:t>Соблюдение сроков представления главным распорядителем  годовой бюджетной отчетности ежегодно составит 5 баллов.</w:t>
            </w:r>
          </w:p>
        </w:tc>
      </w:tr>
    </w:tbl>
    <w:p w:rsidR="003824A2" w:rsidRPr="003824A2" w:rsidRDefault="003824A2" w:rsidP="003824A2">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3824A2" w:rsidRPr="003824A2" w:rsidTr="003824A2">
        <w:tc>
          <w:tcPr>
            <w:tcW w:w="1635" w:type="pct"/>
          </w:tcPr>
          <w:p w:rsidR="003824A2" w:rsidRPr="003824A2" w:rsidRDefault="003824A2" w:rsidP="003824A2">
            <w:pPr>
              <w:widowControl w:val="0"/>
              <w:autoSpaceDE w:val="0"/>
              <w:autoSpaceDN w:val="0"/>
              <w:adjustRightInd w:val="0"/>
              <w:spacing w:after="0" w:line="240" w:lineRule="auto"/>
              <w:rPr>
                <w:rFonts w:ascii="Times New Roman" w:eastAsia="Times New Roman" w:hAnsi="Times New Roman"/>
                <w:sz w:val="14"/>
                <w:szCs w:val="14"/>
                <w:lang w:eastAsia="ru-RU"/>
              </w:rPr>
            </w:pPr>
            <w:r w:rsidRPr="003824A2">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3824A2" w:rsidRPr="003824A2" w:rsidRDefault="003824A2" w:rsidP="003824A2">
            <w:pPr>
              <w:suppressAutoHyphens/>
              <w:spacing w:after="0" w:line="240" w:lineRule="auto"/>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Общий объем финансирования подпрограммы – 791 271 504,65 рублей, в том числе по годам:</w:t>
            </w:r>
          </w:p>
          <w:p w:rsidR="003824A2" w:rsidRPr="003824A2" w:rsidRDefault="003824A2" w:rsidP="003824A2">
            <w:pPr>
              <w:autoSpaceDE w:val="0"/>
              <w:autoSpaceDN w:val="0"/>
              <w:adjustRightInd w:val="0"/>
              <w:spacing w:after="0" w:line="240" w:lineRule="auto"/>
              <w:contextualSpacing/>
              <w:rPr>
                <w:rFonts w:ascii="Times New Roman" w:hAnsi="Times New Roman"/>
                <w:sz w:val="14"/>
                <w:szCs w:val="14"/>
              </w:rPr>
            </w:pPr>
            <w:r w:rsidRPr="003824A2">
              <w:rPr>
                <w:rFonts w:ascii="Times New Roman" w:hAnsi="Times New Roman"/>
                <w:sz w:val="14"/>
                <w:szCs w:val="14"/>
              </w:rPr>
              <w:t>средства районного бюджета:</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2023 году –</w:t>
            </w:r>
            <w:r w:rsidRPr="003824A2">
              <w:rPr>
                <w:rFonts w:ascii="Times New Roman" w:eastAsia="Lucida Sans Unicode" w:hAnsi="Times New Roman"/>
                <w:color w:val="000000"/>
                <w:kern w:val="1"/>
                <w:sz w:val="14"/>
                <w:szCs w:val="14"/>
                <w:lang w:eastAsia="ar-SA"/>
              </w:rPr>
              <w:t xml:space="preserve"> 198 204 829,65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2024 году –</w:t>
            </w:r>
            <w:r w:rsidRPr="003824A2">
              <w:rPr>
                <w:rFonts w:ascii="Times New Roman" w:eastAsia="Lucida Sans Unicode" w:hAnsi="Times New Roman"/>
                <w:color w:val="000000"/>
                <w:kern w:val="1"/>
                <w:sz w:val="14"/>
                <w:szCs w:val="14"/>
                <w:lang w:eastAsia="ar-SA"/>
              </w:rPr>
              <w:t xml:space="preserve"> 177 211 178,00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в 2025 году –</w:t>
            </w:r>
            <w:r w:rsidRPr="003824A2">
              <w:rPr>
                <w:rFonts w:ascii="Times New Roman" w:eastAsia="Lucida Sans Unicode" w:hAnsi="Times New Roman"/>
                <w:color w:val="000000"/>
                <w:kern w:val="1"/>
                <w:sz w:val="14"/>
                <w:szCs w:val="14"/>
                <w:lang w:eastAsia="ar-SA"/>
              </w:rPr>
              <w:t xml:space="preserve"> 177 211 178,00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outlineLvl w:val="0"/>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2026году – </w:t>
            </w:r>
            <w:r w:rsidRPr="003824A2">
              <w:rPr>
                <w:rFonts w:ascii="Times New Roman" w:eastAsia="Lucida Sans Unicode" w:hAnsi="Times New Roman"/>
                <w:color w:val="000000"/>
                <w:kern w:val="1"/>
                <w:sz w:val="14"/>
                <w:szCs w:val="14"/>
                <w:lang w:eastAsia="ar-SA"/>
              </w:rPr>
              <w:t xml:space="preserve"> 177 211 178,00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outlineLvl w:val="0"/>
              <w:rPr>
                <w:rFonts w:ascii="Times New Roman" w:eastAsia="Lucida Sans Unicode" w:hAnsi="Times New Roman"/>
                <w:color w:val="000000"/>
                <w:kern w:val="1"/>
                <w:sz w:val="14"/>
                <w:szCs w:val="14"/>
                <w:lang w:eastAsia="ar-SA"/>
              </w:rPr>
            </w:pPr>
            <w:r w:rsidRPr="003824A2">
              <w:rPr>
                <w:rFonts w:ascii="Times New Roman" w:eastAsia="Lucida Sans Unicode" w:hAnsi="Times New Roman"/>
                <w:kern w:val="1"/>
                <w:sz w:val="14"/>
                <w:szCs w:val="14"/>
                <w:lang w:eastAsia="ar-SA"/>
              </w:rPr>
              <w:t xml:space="preserve">средства  краевого бюджета: </w:t>
            </w:r>
          </w:p>
          <w:p w:rsidR="003824A2" w:rsidRPr="003824A2" w:rsidRDefault="003824A2" w:rsidP="003824A2">
            <w:pPr>
              <w:suppressAutoHyphens/>
              <w:spacing w:after="0" w:line="240" w:lineRule="auto"/>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lastRenderedPageBreak/>
              <w:t xml:space="preserve">в 2023 году – </w:t>
            </w:r>
            <w:r w:rsidRPr="003824A2">
              <w:rPr>
                <w:rFonts w:ascii="Times New Roman" w:eastAsia="Lucida Sans Unicode" w:hAnsi="Times New Roman"/>
                <w:color w:val="000000"/>
                <w:kern w:val="1"/>
                <w:sz w:val="14"/>
                <w:szCs w:val="14"/>
                <w:lang w:eastAsia="ar-SA"/>
              </w:rPr>
              <w:t xml:space="preserve">24 846 965,73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2024 году – </w:t>
            </w:r>
            <w:r w:rsidRPr="003824A2">
              <w:rPr>
                <w:rFonts w:ascii="Times New Roman" w:eastAsia="Lucida Sans Unicode" w:hAnsi="Times New Roman"/>
                <w:color w:val="000000"/>
                <w:kern w:val="1"/>
                <w:sz w:val="14"/>
                <w:szCs w:val="14"/>
                <w:lang w:eastAsia="ar-SA"/>
              </w:rPr>
              <w:t xml:space="preserve">36 481 717,23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outlineLvl w:val="0"/>
              <w:rPr>
                <w:rFonts w:ascii="Times New Roman" w:eastAsia="Lucida Sans Unicode" w:hAnsi="Times New Roman"/>
                <w:color w:val="000000"/>
                <w:kern w:val="1"/>
                <w:sz w:val="14"/>
                <w:szCs w:val="14"/>
                <w:lang w:eastAsia="ar-SA"/>
              </w:rPr>
            </w:pPr>
            <w:r w:rsidRPr="003824A2">
              <w:rPr>
                <w:rFonts w:ascii="Times New Roman" w:eastAsia="Lucida Sans Unicode" w:hAnsi="Times New Roman"/>
                <w:kern w:val="1"/>
                <w:sz w:val="14"/>
                <w:szCs w:val="14"/>
                <w:lang w:eastAsia="ar-SA"/>
              </w:rPr>
              <w:t>средства федерального бюджета:</w:t>
            </w:r>
          </w:p>
          <w:p w:rsidR="003824A2" w:rsidRPr="003824A2" w:rsidRDefault="003824A2" w:rsidP="003824A2">
            <w:pPr>
              <w:suppressAutoHyphens/>
              <w:spacing w:after="0" w:line="240" w:lineRule="auto"/>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2023 году – </w:t>
            </w:r>
            <w:r w:rsidRPr="003824A2">
              <w:rPr>
                <w:rFonts w:ascii="Times New Roman" w:eastAsia="Lucida Sans Unicode" w:hAnsi="Times New Roman"/>
                <w:color w:val="000000"/>
                <w:kern w:val="1"/>
                <w:sz w:val="14"/>
                <w:szCs w:val="14"/>
                <w:lang w:eastAsia="ar-SA"/>
              </w:rPr>
              <w:t xml:space="preserve">35 227,27  </w:t>
            </w:r>
            <w:r w:rsidRPr="003824A2">
              <w:rPr>
                <w:rFonts w:ascii="Times New Roman" w:eastAsia="Lucida Sans Unicode" w:hAnsi="Times New Roman"/>
                <w:kern w:val="1"/>
                <w:sz w:val="14"/>
                <w:szCs w:val="14"/>
                <w:lang w:eastAsia="ar-SA"/>
              </w:rPr>
              <w:t>рублей;</w:t>
            </w:r>
          </w:p>
          <w:p w:rsidR="003824A2" w:rsidRPr="003824A2" w:rsidRDefault="003824A2" w:rsidP="003824A2">
            <w:pPr>
              <w:suppressAutoHyphens/>
              <w:spacing w:after="0" w:line="240" w:lineRule="auto"/>
              <w:rPr>
                <w:rFonts w:ascii="Times New Roman" w:eastAsia="Lucida Sans Unicode" w:hAnsi="Times New Roman"/>
                <w:kern w:val="1"/>
                <w:sz w:val="14"/>
                <w:szCs w:val="14"/>
                <w:lang w:eastAsia="ar-SA"/>
              </w:rPr>
            </w:pPr>
            <w:r w:rsidRPr="003824A2">
              <w:rPr>
                <w:rFonts w:ascii="Times New Roman" w:eastAsia="Lucida Sans Unicode" w:hAnsi="Times New Roman"/>
                <w:kern w:val="1"/>
                <w:sz w:val="14"/>
                <w:szCs w:val="14"/>
                <w:lang w:eastAsia="ar-SA"/>
              </w:rPr>
              <w:t xml:space="preserve">в 2024 году – </w:t>
            </w:r>
            <w:r w:rsidRPr="003824A2">
              <w:rPr>
                <w:rFonts w:ascii="Times New Roman" w:eastAsia="Lucida Sans Unicode" w:hAnsi="Times New Roman"/>
                <w:color w:val="000000"/>
                <w:kern w:val="1"/>
                <w:sz w:val="14"/>
                <w:szCs w:val="14"/>
                <w:lang w:eastAsia="ar-SA"/>
              </w:rPr>
              <w:t xml:space="preserve">69 230,77  </w:t>
            </w:r>
            <w:r w:rsidRPr="003824A2">
              <w:rPr>
                <w:rFonts w:ascii="Times New Roman" w:eastAsia="Lucida Sans Unicode" w:hAnsi="Times New Roman"/>
                <w:kern w:val="1"/>
                <w:sz w:val="14"/>
                <w:szCs w:val="14"/>
                <w:lang w:eastAsia="ar-SA"/>
              </w:rPr>
              <w:t>рублей.</w:t>
            </w:r>
          </w:p>
        </w:tc>
      </w:tr>
    </w:tbl>
    <w:p w:rsidR="003824A2" w:rsidRPr="003824A2" w:rsidRDefault="003824A2" w:rsidP="003824A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3824A2">
        <w:rPr>
          <w:rFonts w:ascii="Times New Roman" w:eastAsia="Times New Roman" w:hAnsi="Times New Roman"/>
          <w:kern w:val="1"/>
          <w:sz w:val="20"/>
          <w:szCs w:val="20"/>
          <w:lang w:eastAsia="ar-SA"/>
        </w:rPr>
        <w:lastRenderedPageBreak/>
        <w:t>1.5. Приложение № 1 к паспорту муниципальной программы  Богучанского района  «Развитие культуры»,  «Перечень целевых показателей и показателей результативности программы с расшифровкой плановых значений по годам, изложить в новой редакции согласно приложению № 1.</w:t>
      </w:r>
    </w:p>
    <w:p w:rsidR="003824A2" w:rsidRPr="003824A2" w:rsidRDefault="003824A2" w:rsidP="003824A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3824A2">
        <w:rPr>
          <w:rFonts w:ascii="Times New Roman" w:eastAsia="Times New Roman" w:hAnsi="Times New Roman"/>
          <w:kern w:val="1"/>
          <w:sz w:val="20"/>
          <w:szCs w:val="20"/>
          <w:lang w:eastAsia="ar-SA"/>
        </w:rPr>
        <w:t>1.6. Приложение № 1 к подпрограмме «Культурное наследие» реализуемой в рамках муниципальной программы Богучанского района, «Перечень показателей результативности подпрограммы «Культурное  наследие», изложить в новой редакции согласно приложению № 2.</w:t>
      </w:r>
    </w:p>
    <w:p w:rsidR="003824A2" w:rsidRPr="003824A2" w:rsidRDefault="003824A2" w:rsidP="003824A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3824A2">
        <w:rPr>
          <w:rFonts w:ascii="Times New Roman" w:eastAsia="Times New Roman" w:hAnsi="Times New Roman"/>
          <w:kern w:val="1"/>
          <w:sz w:val="20"/>
          <w:szCs w:val="20"/>
          <w:lang w:eastAsia="ar-SA"/>
        </w:rPr>
        <w:t>1.7. Приложение № 1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показателей результативности подпрограммы «Обеспечение условий реализации программы и прочие мероприятия», изложить в новой редакции согласно приложению № 3.</w:t>
      </w:r>
    </w:p>
    <w:p w:rsidR="003824A2" w:rsidRPr="003824A2" w:rsidRDefault="003824A2" w:rsidP="003824A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3824A2">
        <w:rPr>
          <w:rFonts w:ascii="Times New Roman" w:eastAsia="Times New Roman" w:hAnsi="Times New Roman"/>
          <w:kern w:val="1"/>
          <w:sz w:val="20"/>
          <w:szCs w:val="20"/>
          <w:lang w:eastAsia="ar-SA"/>
        </w:rPr>
        <w:t>1.8.  Приложение № 2 к муниципальной программе  «Информация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 изложить в новой редакции согласно приложению № 4.</w:t>
      </w:r>
    </w:p>
    <w:p w:rsidR="003824A2" w:rsidRPr="003824A2" w:rsidRDefault="003824A2" w:rsidP="003824A2">
      <w:pPr>
        <w:widowControl w:val="0"/>
        <w:suppressAutoHyphens/>
        <w:spacing w:after="0" w:line="240" w:lineRule="auto"/>
        <w:jc w:val="both"/>
        <w:rPr>
          <w:rFonts w:ascii="Times New Roman" w:eastAsia="Times New Roman" w:hAnsi="Times New Roman"/>
          <w:kern w:val="1"/>
          <w:sz w:val="20"/>
          <w:szCs w:val="20"/>
          <w:lang w:eastAsia="ar-SA"/>
        </w:rPr>
      </w:pPr>
      <w:r w:rsidRPr="003824A2">
        <w:rPr>
          <w:rFonts w:ascii="Times New Roman" w:eastAsia="Times New Roman" w:hAnsi="Times New Roman"/>
          <w:kern w:val="1"/>
          <w:sz w:val="20"/>
          <w:szCs w:val="20"/>
          <w:lang w:eastAsia="ar-SA"/>
        </w:rPr>
        <w:tab/>
        <w:t>1.9.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5.</w:t>
      </w:r>
    </w:p>
    <w:p w:rsidR="003824A2" w:rsidRPr="003824A2" w:rsidRDefault="003824A2" w:rsidP="003824A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3824A2">
        <w:rPr>
          <w:rFonts w:ascii="Times New Roman" w:eastAsia="Times New Roman" w:hAnsi="Times New Roman"/>
          <w:kern w:val="1"/>
          <w:sz w:val="20"/>
          <w:szCs w:val="20"/>
          <w:lang w:eastAsia="ar-SA"/>
        </w:rPr>
        <w:t>1.10.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6.</w:t>
      </w:r>
    </w:p>
    <w:p w:rsidR="003824A2" w:rsidRPr="003824A2" w:rsidRDefault="003824A2" w:rsidP="003824A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3824A2">
        <w:rPr>
          <w:rFonts w:ascii="Times New Roman" w:eastAsia="Times New Roman" w:hAnsi="Times New Roman"/>
          <w:kern w:val="1"/>
          <w:sz w:val="20"/>
          <w:szCs w:val="20"/>
          <w:lang w:eastAsia="ar-SA"/>
        </w:rPr>
        <w:t>1.11. Приложение № 2 к подпрограмме «Искусство и народное творчество »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7.</w:t>
      </w:r>
    </w:p>
    <w:p w:rsidR="003824A2" w:rsidRPr="003824A2" w:rsidRDefault="003824A2" w:rsidP="003824A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3824A2">
        <w:rPr>
          <w:rFonts w:ascii="Times New Roman" w:eastAsia="Times New Roman" w:hAnsi="Times New Roman"/>
          <w:kern w:val="1"/>
          <w:sz w:val="20"/>
          <w:szCs w:val="20"/>
          <w:lang w:eastAsia="ar-SA"/>
        </w:rPr>
        <w:t>1.12.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8.</w:t>
      </w:r>
    </w:p>
    <w:p w:rsidR="003824A2" w:rsidRPr="003824A2" w:rsidRDefault="003824A2" w:rsidP="003824A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3824A2">
        <w:rPr>
          <w:rFonts w:ascii="Times New Roman" w:eastAsia="Times New Roman" w:hAnsi="Times New Roman"/>
          <w:kern w:val="1"/>
          <w:sz w:val="20"/>
          <w:szCs w:val="20"/>
          <w:lang w:eastAsia="ar-SA"/>
        </w:rPr>
        <w:t>1.13. Приложение №4 к  муниципальной программе Богучанского района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 изложить в новой редакции согласно приложению № 9.</w:t>
      </w:r>
    </w:p>
    <w:p w:rsidR="003824A2" w:rsidRPr="003824A2" w:rsidRDefault="003824A2" w:rsidP="003824A2">
      <w:pPr>
        <w:suppressAutoHyphens/>
        <w:spacing w:after="0" w:line="240" w:lineRule="auto"/>
        <w:ind w:firstLine="709"/>
        <w:jc w:val="both"/>
        <w:rPr>
          <w:rFonts w:ascii="Times New Roman" w:eastAsia="Lucida Sans Unicode" w:hAnsi="Times New Roman"/>
          <w:kern w:val="1"/>
          <w:sz w:val="20"/>
          <w:szCs w:val="20"/>
          <w:lang w:eastAsia="ar-SA"/>
        </w:rPr>
      </w:pPr>
      <w:r w:rsidRPr="003824A2">
        <w:rPr>
          <w:rFonts w:ascii="Times New Roman" w:eastAsia="Lucida Sans Unicode"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3824A2" w:rsidRPr="003824A2" w:rsidRDefault="003824A2" w:rsidP="003824A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3824A2">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3824A2" w:rsidRPr="00214C29" w:rsidRDefault="003824A2" w:rsidP="003824A2">
      <w:pPr>
        <w:widowControl w:val="0"/>
        <w:suppressAutoHyphens/>
        <w:spacing w:after="0" w:line="240" w:lineRule="auto"/>
        <w:jc w:val="both"/>
        <w:rPr>
          <w:rFonts w:ascii="Times New Roman" w:eastAsia="Times New Roman" w:hAnsi="Times New Roman"/>
          <w:kern w:val="1"/>
          <w:sz w:val="20"/>
          <w:szCs w:val="20"/>
          <w:lang w:eastAsia="ar-SA"/>
        </w:rPr>
      </w:pPr>
    </w:p>
    <w:p w:rsidR="003824A2" w:rsidRPr="003824A2" w:rsidRDefault="003824A2" w:rsidP="003824A2">
      <w:pPr>
        <w:widowControl w:val="0"/>
        <w:suppressAutoHyphens/>
        <w:spacing w:after="0" w:line="240" w:lineRule="auto"/>
        <w:jc w:val="both"/>
        <w:rPr>
          <w:rFonts w:ascii="Times New Roman" w:eastAsia="Times New Roman" w:hAnsi="Times New Roman"/>
          <w:kern w:val="1"/>
          <w:sz w:val="20"/>
          <w:szCs w:val="20"/>
          <w:lang w:eastAsia="ar-SA"/>
        </w:rPr>
      </w:pPr>
      <w:r w:rsidRPr="003824A2">
        <w:rPr>
          <w:rFonts w:ascii="Times New Roman" w:eastAsia="Times New Roman" w:hAnsi="Times New Roman"/>
          <w:kern w:val="1"/>
          <w:sz w:val="20"/>
          <w:szCs w:val="20"/>
          <w:lang w:eastAsia="ar-SA"/>
        </w:rPr>
        <w:t xml:space="preserve">Глава  Богучанского района </w:t>
      </w:r>
      <w:r w:rsidRPr="003824A2">
        <w:rPr>
          <w:rFonts w:ascii="Times New Roman" w:eastAsia="Times New Roman" w:hAnsi="Times New Roman"/>
          <w:kern w:val="1"/>
          <w:sz w:val="20"/>
          <w:szCs w:val="20"/>
          <w:lang w:eastAsia="ar-SA"/>
        </w:rPr>
        <w:tab/>
        <w:t xml:space="preserve">                                                      А.С. Медведев</w:t>
      </w:r>
    </w:p>
    <w:p w:rsidR="003824A2" w:rsidRPr="003824A2" w:rsidRDefault="003824A2" w:rsidP="003824A2">
      <w:pPr>
        <w:widowControl w:val="0"/>
        <w:suppressAutoHyphens/>
        <w:spacing w:after="0" w:line="240" w:lineRule="auto"/>
        <w:jc w:val="both"/>
        <w:rPr>
          <w:rFonts w:ascii="Times New Roman" w:eastAsia="Times New Roman" w:hAnsi="Times New Roman"/>
          <w:kern w:val="1"/>
          <w:sz w:val="20"/>
          <w:szCs w:val="20"/>
          <w:lang w:eastAsia="ar-SA"/>
        </w:rPr>
      </w:pPr>
    </w:p>
    <w:p w:rsidR="00876E02" w:rsidRPr="00214C29" w:rsidRDefault="00876E02" w:rsidP="00876E02">
      <w:pPr>
        <w:spacing w:after="0" w:line="240" w:lineRule="auto"/>
        <w:ind w:firstLine="360"/>
        <w:jc w:val="right"/>
        <w:rPr>
          <w:rFonts w:ascii="Times New Roman" w:eastAsia="Times New Roman" w:hAnsi="Times New Roman"/>
          <w:sz w:val="18"/>
          <w:szCs w:val="20"/>
          <w:lang w:eastAsia="ru-RU"/>
        </w:rPr>
      </w:pPr>
      <w:r w:rsidRPr="00876E02">
        <w:rPr>
          <w:rFonts w:ascii="Times New Roman" w:eastAsia="Times New Roman" w:hAnsi="Times New Roman"/>
          <w:sz w:val="20"/>
          <w:szCs w:val="20"/>
          <w:lang w:eastAsia="ru-RU"/>
        </w:rPr>
        <w:tab/>
      </w:r>
      <w:r w:rsidRPr="00876E02">
        <w:rPr>
          <w:rFonts w:ascii="Times New Roman" w:eastAsia="Times New Roman" w:hAnsi="Times New Roman"/>
          <w:sz w:val="20"/>
          <w:szCs w:val="20"/>
          <w:lang w:eastAsia="ru-RU"/>
        </w:rPr>
        <w:tab/>
      </w:r>
      <w:r w:rsidRPr="00876E02">
        <w:rPr>
          <w:rFonts w:ascii="Times New Roman" w:eastAsia="Times New Roman" w:hAnsi="Times New Roman"/>
          <w:sz w:val="20"/>
          <w:szCs w:val="20"/>
          <w:lang w:eastAsia="ru-RU"/>
        </w:rPr>
        <w:tab/>
      </w:r>
      <w:r w:rsidRPr="00876E02">
        <w:rPr>
          <w:rFonts w:ascii="Times New Roman" w:eastAsia="Times New Roman" w:hAnsi="Times New Roman"/>
          <w:sz w:val="20"/>
          <w:szCs w:val="20"/>
          <w:lang w:eastAsia="ru-RU"/>
        </w:rPr>
        <w:tab/>
      </w:r>
      <w:r w:rsidRPr="00876E02">
        <w:rPr>
          <w:rFonts w:ascii="Times New Roman" w:eastAsia="Times New Roman" w:hAnsi="Times New Roman"/>
          <w:sz w:val="18"/>
          <w:szCs w:val="20"/>
          <w:lang w:eastAsia="ru-RU"/>
        </w:rPr>
        <w:t>Приложение № 1</w:t>
      </w:r>
    </w:p>
    <w:p w:rsidR="00876E02" w:rsidRPr="00876E02" w:rsidRDefault="00876E02" w:rsidP="00876E02">
      <w:pPr>
        <w:spacing w:after="0" w:line="240" w:lineRule="auto"/>
        <w:ind w:firstLine="360"/>
        <w:jc w:val="right"/>
        <w:rPr>
          <w:rFonts w:ascii="Times New Roman" w:eastAsia="Times New Roman" w:hAnsi="Times New Roman"/>
          <w:sz w:val="18"/>
          <w:szCs w:val="20"/>
          <w:lang w:eastAsia="ru-RU"/>
        </w:rPr>
      </w:pPr>
      <w:r w:rsidRPr="00876E02">
        <w:rPr>
          <w:rFonts w:ascii="Times New Roman" w:eastAsia="Times New Roman" w:hAnsi="Times New Roman"/>
          <w:sz w:val="18"/>
          <w:szCs w:val="20"/>
          <w:lang w:eastAsia="ru-RU"/>
        </w:rPr>
        <w:t xml:space="preserve"> к постановлению администрации</w:t>
      </w:r>
    </w:p>
    <w:p w:rsidR="00876E02" w:rsidRPr="00876E02" w:rsidRDefault="00876E02" w:rsidP="00876E02">
      <w:pPr>
        <w:spacing w:after="0" w:line="240" w:lineRule="auto"/>
        <w:ind w:firstLine="360"/>
        <w:jc w:val="right"/>
        <w:rPr>
          <w:rFonts w:ascii="Times New Roman" w:eastAsia="Times New Roman" w:hAnsi="Times New Roman"/>
          <w:sz w:val="18"/>
          <w:szCs w:val="20"/>
          <w:lang w:eastAsia="ru-RU"/>
        </w:rPr>
      </w:pPr>
      <w:r w:rsidRPr="00876E02">
        <w:rPr>
          <w:rFonts w:ascii="Times New Roman" w:eastAsia="Times New Roman" w:hAnsi="Times New Roman"/>
          <w:sz w:val="18"/>
          <w:szCs w:val="20"/>
          <w:lang w:eastAsia="ru-RU"/>
        </w:rPr>
        <w:t xml:space="preserve"> Богучанского района  от      "05"  03    2024г.   № 214-п</w:t>
      </w:r>
    </w:p>
    <w:p w:rsidR="00876E02" w:rsidRPr="00214C29" w:rsidRDefault="00876E02" w:rsidP="00876E02">
      <w:pPr>
        <w:spacing w:after="0" w:line="240" w:lineRule="auto"/>
        <w:ind w:firstLine="360"/>
        <w:jc w:val="right"/>
        <w:rPr>
          <w:rFonts w:ascii="Times New Roman" w:eastAsia="Times New Roman" w:hAnsi="Times New Roman"/>
          <w:sz w:val="18"/>
          <w:szCs w:val="20"/>
          <w:lang w:eastAsia="ru-RU"/>
        </w:rPr>
      </w:pPr>
      <w:r w:rsidRPr="00876E02">
        <w:rPr>
          <w:rFonts w:ascii="Times New Roman" w:eastAsia="Times New Roman" w:hAnsi="Times New Roman"/>
          <w:sz w:val="18"/>
          <w:szCs w:val="20"/>
          <w:lang w:eastAsia="ru-RU"/>
        </w:rPr>
        <w:t>Приложение №1</w:t>
      </w:r>
    </w:p>
    <w:p w:rsidR="00876E02" w:rsidRPr="00876E02" w:rsidRDefault="00876E02" w:rsidP="00876E02">
      <w:pPr>
        <w:spacing w:after="0" w:line="240" w:lineRule="auto"/>
        <w:ind w:firstLine="360"/>
        <w:jc w:val="right"/>
        <w:rPr>
          <w:rFonts w:ascii="Times New Roman" w:eastAsia="Times New Roman" w:hAnsi="Times New Roman"/>
          <w:sz w:val="18"/>
          <w:szCs w:val="20"/>
          <w:lang w:eastAsia="ru-RU"/>
        </w:rPr>
      </w:pPr>
      <w:r w:rsidRPr="00876E02">
        <w:rPr>
          <w:rFonts w:ascii="Times New Roman" w:eastAsia="Times New Roman" w:hAnsi="Times New Roman"/>
          <w:sz w:val="18"/>
          <w:szCs w:val="20"/>
          <w:lang w:eastAsia="ru-RU"/>
        </w:rPr>
        <w:t xml:space="preserve"> к паспорту  муниципальной программы </w:t>
      </w:r>
    </w:p>
    <w:p w:rsidR="00876E02" w:rsidRPr="00214C29" w:rsidRDefault="00876E02" w:rsidP="00876E02">
      <w:pPr>
        <w:spacing w:after="0" w:line="240" w:lineRule="auto"/>
        <w:ind w:firstLine="360"/>
        <w:jc w:val="right"/>
        <w:rPr>
          <w:rFonts w:ascii="Times New Roman" w:eastAsia="Times New Roman" w:hAnsi="Times New Roman"/>
          <w:sz w:val="18"/>
          <w:szCs w:val="20"/>
          <w:lang w:eastAsia="ru-RU"/>
        </w:rPr>
      </w:pPr>
      <w:r w:rsidRPr="00876E02">
        <w:rPr>
          <w:rFonts w:ascii="Times New Roman" w:eastAsia="Times New Roman" w:hAnsi="Times New Roman"/>
          <w:sz w:val="18"/>
          <w:szCs w:val="20"/>
          <w:lang w:eastAsia="ru-RU"/>
        </w:rPr>
        <w:t>Богучанского района "Развитие культуры"</w:t>
      </w:r>
    </w:p>
    <w:p w:rsidR="00876E02" w:rsidRPr="00214C29" w:rsidRDefault="00876E02" w:rsidP="00876E02">
      <w:pPr>
        <w:spacing w:after="0" w:line="240" w:lineRule="auto"/>
        <w:ind w:firstLine="360"/>
        <w:jc w:val="right"/>
        <w:rPr>
          <w:rFonts w:ascii="Times New Roman" w:eastAsia="Times New Roman" w:hAnsi="Times New Roman"/>
          <w:sz w:val="18"/>
          <w:szCs w:val="20"/>
          <w:lang w:eastAsia="ru-RU"/>
        </w:rPr>
      </w:pPr>
    </w:p>
    <w:p w:rsidR="00084A01" w:rsidRPr="00214C29" w:rsidRDefault="00876E02" w:rsidP="00876E02">
      <w:pPr>
        <w:spacing w:after="0" w:line="240" w:lineRule="auto"/>
        <w:ind w:firstLine="360"/>
        <w:jc w:val="center"/>
        <w:rPr>
          <w:rFonts w:ascii="Times New Roman" w:eastAsia="Times New Roman" w:hAnsi="Times New Roman"/>
          <w:sz w:val="20"/>
          <w:szCs w:val="20"/>
          <w:lang w:eastAsia="ru-RU"/>
        </w:rPr>
      </w:pPr>
      <w:r w:rsidRPr="00876E02">
        <w:rPr>
          <w:rFonts w:ascii="Times New Roman" w:eastAsia="Times New Roman" w:hAnsi="Times New Roman"/>
          <w:sz w:val="20"/>
          <w:szCs w:val="20"/>
          <w:lang w:eastAsia="ru-RU"/>
        </w:rPr>
        <w:t>Перечень целевых показателей и показателей результативности программы с расшифровкой плановых значений по годам</w:t>
      </w:r>
    </w:p>
    <w:p w:rsidR="00876E02" w:rsidRPr="00214C29" w:rsidRDefault="00876E02" w:rsidP="00876E02">
      <w:pPr>
        <w:spacing w:after="0" w:line="240" w:lineRule="auto"/>
        <w:ind w:firstLine="360"/>
        <w:jc w:val="center"/>
        <w:rPr>
          <w:rFonts w:ascii="Times New Roman" w:eastAsia="Times New Roman" w:hAnsi="Times New Roman"/>
          <w:sz w:val="20"/>
          <w:szCs w:val="20"/>
          <w:lang w:eastAsia="ru-RU"/>
        </w:rPr>
      </w:pPr>
    </w:p>
    <w:tbl>
      <w:tblPr>
        <w:tblW w:w="5000" w:type="pct"/>
        <w:jc w:val="center"/>
        <w:tblCellMar>
          <w:top w:w="15" w:type="dxa"/>
          <w:left w:w="15" w:type="dxa"/>
          <w:right w:w="15" w:type="dxa"/>
        </w:tblCellMar>
        <w:tblLook w:val="04A0"/>
      </w:tblPr>
      <w:tblGrid>
        <w:gridCol w:w="354"/>
        <w:gridCol w:w="1841"/>
        <w:gridCol w:w="664"/>
        <w:gridCol w:w="681"/>
        <w:gridCol w:w="2055"/>
        <w:gridCol w:w="974"/>
        <w:gridCol w:w="974"/>
        <w:gridCol w:w="975"/>
        <w:gridCol w:w="866"/>
      </w:tblGrid>
      <w:tr w:rsidR="00A27400" w:rsidRPr="00A27400" w:rsidTr="00A27400">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984" w:type="pct"/>
            <w:tcBorders>
              <w:top w:val="single" w:sz="4" w:space="0" w:color="auto"/>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Цели, задачи, показатели</w:t>
            </w:r>
          </w:p>
        </w:tc>
        <w:tc>
          <w:tcPr>
            <w:tcW w:w="357" w:type="pct"/>
            <w:tcBorders>
              <w:top w:val="single" w:sz="4" w:space="0" w:color="auto"/>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Единица  измерения</w:t>
            </w:r>
          </w:p>
        </w:tc>
        <w:tc>
          <w:tcPr>
            <w:tcW w:w="339" w:type="pct"/>
            <w:tcBorders>
              <w:top w:val="single" w:sz="4" w:space="0" w:color="auto"/>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Вес показателя</w:t>
            </w:r>
          </w:p>
        </w:tc>
        <w:tc>
          <w:tcPr>
            <w:tcW w:w="1098" w:type="pct"/>
            <w:tcBorders>
              <w:top w:val="single" w:sz="4" w:space="0" w:color="auto"/>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Источник информации</w:t>
            </w:r>
          </w:p>
        </w:tc>
        <w:tc>
          <w:tcPr>
            <w:tcW w:w="522" w:type="pct"/>
            <w:tcBorders>
              <w:top w:val="single" w:sz="4" w:space="0" w:color="auto"/>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2023 год</w:t>
            </w:r>
          </w:p>
        </w:tc>
        <w:tc>
          <w:tcPr>
            <w:tcW w:w="522" w:type="pct"/>
            <w:tcBorders>
              <w:top w:val="single" w:sz="4" w:space="0" w:color="auto"/>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2024 год</w:t>
            </w:r>
          </w:p>
        </w:tc>
        <w:tc>
          <w:tcPr>
            <w:tcW w:w="522" w:type="pct"/>
            <w:tcBorders>
              <w:top w:val="single" w:sz="4" w:space="0" w:color="auto"/>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2025 год</w:t>
            </w:r>
          </w:p>
        </w:tc>
        <w:tc>
          <w:tcPr>
            <w:tcW w:w="467" w:type="pct"/>
            <w:tcBorders>
              <w:top w:val="single" w:sz="4" w:space="0" w:color="auto"/>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2026 год</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w:t>
            </w:r>
          </w:p>
        </w:tc>
        <w:tc>
          <w:tcPr>
            <w:tcW w:w="2777" w:type="pct"/>
            <w:gridSpan w:val="4"/>
            <w:tcBorders>
              <w:top w:val="single" w:sz="4" w:space="0" w:color="auto"/>
              <w:left w:val="nil"/>
              <w:bottom w:val="single" w:sz="4" w:space="0" w:color="auto"/>
              <w:right w:val="nil"/>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Цель программы: создание условий для развития и реализации культурного и духовного потенциала населения Богучанского района</w:t>
            </w:r>
          </w:p>
        </w:tc>
        <w:tc>
          <w:tcPr>
            <w:tcW w:w="522" w:type="pct"/>
            <w:tcBorders>
              <w:top w:val="nil"/>
              <w:left w:val="single" w:sz="4" w:space="0" w:color="auto"/>
              <w:bottom w:val="single" w:sz="4" w:space="0" w:color="auto"/>
              <w:right w:val="single" w:sz="4" w:space="0" w:color="auto"/>
            </w:tcBorders>
            <w:shd w:val="clear" w:color="000000" w:fill="FFFFFF"/>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522" w:type="pct"/>
            <w:tcBorders>
              <w:top w:val="nil"/>
              <w:left w:val="nil"/>
              <w:bottom w:val="single" w:sz="4" w:space="0" w:color="auto"/>
              <w:right w:val="single" w:sz="4" w:space="0" w:color="auto"/>
            </w:tcBorders>
            <w:shd w:val="clear" w:color="000000" w:fill="FFFFFF"/>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522" w:type="pct"/>
            <w:tcBorders>
              <w:top w:val="nil"/>
              <w:left w:val="nil"/>
              <w:bottom w:val="single" w:sz="4" w:space="0" w:color="auto"/>
              <w:right w:val="single" w:sz="4" w:space="0" w:color="auto"/>
            </w:tcBorders>
            <w:shd w:val="clear" w:color="000000" w:fill="FFFFFF"/>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467" w:type="pct"/>
            <w:tcBorders>
              <w:top w:val="nil"/>
              <w:left w:val="nil"/>
              <w:bottom w:val="single" w:sz="4" w:space="0" w:color="auto"/>
              <w:right w:val="single" w:sz="4" w:space="0" w:color="auto"/>
            </w:tcBorders>
            <w:shd w:val="clear" w:color="000000" w:fill="FFFFFF"/>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984" w:type="pct"/>
            <w:tcBorders>
              <w:top w:val="nil"/>
              <w:left w:val="nil"/>
              <w:bottom w:val="nil"/>
              <w:right w:val="nil"/>
            </w:tcBorders>
            <w:shd w:val="clear" w:color="auto" w:fill="auto"/>
            <w:vAlign w:val="bottom"/>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Удельный вес населения, у</w:t>
            </w:r>
            <w:r>
              <w:rPr>
                <w:rFonts w:ascii="Times New Roman" w:eastAsia="Times New Roman" w:hAnsi="Times New Roman"/>
                <w:color w:val="000000"/>
                <w:sz w:val="14"/>
                <w:szCs w:val="14"/>
              </w:rPr>
              <w:t>частвующего в платных культурно</w:t>
            </w:r>
            <w:r w:rsidRPr="00A27400">
              <w:rPr>
                <w:rFonts w:ascii="Times New Roman" w:eastAsia="Times New Roman" w:hAnsi="Times New Roman"/>
                <w:color w:val="000000"/>
                <w:sz w:val="14"/>
                <w:szCs w:val="14"/>
              </w:rPr>
              <w:t>-досуговых мероприятиях, проводимых муниципальными учреждениями культуры</w:t>
            </w:r>
          </w:p>
        </w:tc>
        <w:tc>
          <w:tcPr>
            <w:tcW w:w="357"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х</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Расчетный показатель на основе ведомственной отчетности</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                 232,2   </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                 232,2   </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                 232,2   </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              232,2   </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lastRenderedPageBreak/>
              <w:t> </w:t>
            </w:r>
          </w:p>
        </w:tc>
        <w:tc>
          <w:tcPr>
            <w:tcW w:w="984" w:type="pct"/>
            <w:tcBorders>
              <w:top w:val="single" w:sz="4" w:space="0" w:color="auto"/>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Количество экземпляров новых поступлений в библиотечные фонды в расчете на 1 тысячу населения</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экз.</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х</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Отраслевая статистическая отчетность </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170</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170</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170</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170</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Доля обучающихся, ставших участниками фестивалей, выставок, конкурсов, от общего количества обучающихся</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х</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Расчетный показатель на основе ведомственной отчетности</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45</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45</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45</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45</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Количество посещений краеведческого музея на 1 тысячу населения в год</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х</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Расчетный показатель на основе статистической отчетности</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0,13</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0,13</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0,13</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0,13</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1.1.</w:t>
            </w:r>
          </w:p>
        </w:tc>
        <w:tc>
          <w:tcPr>
            <w:tcW w:w="4808" w:type="pct"/>
            <w:gridSpan w:val="8"/>
            <w:tcBorders>
              <w:top w:val="single" w:sz="4" w:space="0" w:color="auto"/>
              <w:left w:val="nil"/>
              <w:bottom w:val="single" w:sz="4" w:space="0" w:color="auto"/>
              <w:right w:val="single" w:sz="4" w:space="0" w:color="000000"/>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Задача 1. Сохранение и эффективное использование культурного наследия Богучанского района</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1.1.1.</w:t>
            </w:r>
          </w:p>
        </w:tc>
        <w:tc>
          <w:tcPr>
            <w:tcW w:w="4808" w:type="pct"/>
            <w:gridSpan w:val="8"/>
            <w:tcBorders>
              <w:top w:val="single" w:sz="4" w:space="0" w:color="auto"/>
              <w:left w:val="nil"/>
              <w:bottom w:val="single" w:sz="4" w:space="0" w:color="auto"/>
              <w:right w:val="single" w:sz="4" w:space="0" w:color="000000"/>
            </w:tcBorders>
            <w:shd w:val="clear" w:color="auto" w:fill="auto"/>
            <w:hideMark/>
          </w:tcPr>
          <w:p w:rsidR="00A27400" w:rsidRPr="00A27400" w:rsidRDefault="00A27400" w:rsidP="00A27400">
            <w:pPr>
              <w:spacing w:after="0" w:line="240" w:lineRule="auto"/>
              <w:rPr>
                <w:rFonts w:ascii="Times New Roman" w:eastAsia="Times New Roman" w:hAnsi="Times New Roman"/>
                <w:sz w:val="14"/>
                <w:szCs w:val="14"/>
              </w:rPr>
            </w:pPr>
            <w:r w:rsidRPr="00A27400">
              <w:rPr>
                <w:rFonts w:ascii="Times New Roman" w:eastAsia="Times New Roman" w:hAnsi="Times New Roman"/>
                <w:sz w:val="14"/>
                <w:szCs w:val="14"/>
              </w:rPr>
              <w:t>Подпрограмма 1.1. Культурное наследие</w:t>
            </w:r>
          </w:p>
        </w:tc>
      </w:tr>
      <w:tr w:rsidR="00A27400" w:rsidRPr="00A27400" w:rsidTr="00A27400">
        <w:trPr>
          <w:trHeight w:val="20"/>
          <w:jc w:val="center"/>
          <w:hidden/>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Число зарегистрированных пользователей услуг, предоставляемых учреждениями библиотечного типа</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чел.</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0</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Отраслевая статистическая отчетность (форма № 6-НК "Сведения о деятельности библиотек"</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Число посещений </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чел.</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0,3</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Отраслевая статистическая отчетность (форма № 6-НК "Сведения о деятельности библиотек"</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191387</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200956</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201958</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202960</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Количество проведенных мероприятий</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ед.</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0,13</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Отраслевая статистическая отчетность (форма № 6-НК "Сведения о деятельности библиотек"</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10</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12</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12</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12</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sz w:val="14"/>
                <w:szCs w:val="14"/>
              </w:rPr>
            </w:pPr>
            <w:r w:rsidRPr="00A27400">
              <w:rPr>
                <w:rFonts w:ascii="Times New Roman" w:eastAsia="Times New Roman" w:hAnsi="Times New Roman"/>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Число посетителей</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чел.</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sz w:val="14"/>
                <w:szCs w:val="14"/>
              </w:rPr>
            </w:pPr>
            <w:r w:rsidRPr="00A27400">
              <w:rPr>
                <w:rFonts w:ascii="Times New Roman" w:eastAsia="Times New Roman" w:hAnsi="Times New Roman"/>
                <w:sz w:val="14"/>
                <w:szCs w:val="14"/>
              </w:rPr>
              <w:t>0,15</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Отраслевая статистическая отчетность (форма № 8-НК «Сведения о деятельности музея»)  </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                 7 305   </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                 7 310   </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                 7 310   </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              7 320   </w:t>
            </w:r>
          </w:p>
        </w:tc>
      </w:tr>
      <w:tr w:rsidR="00A27400" w:rsidRPr="00A27400" w:rsidTr="00A27400">
        <w:trPr>
          <w:trHeight w:val="20"/>
          <w:jc w:val="center"/>
          <w:hidden/>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sz w:val="14"/>
                <w:szCs w:val="14"/>
              </w:rPr>
            </w:pPr>
            <w:r w:rsidRPr="00A27400">
              <w:rPr>
                <w:rFonts w:ascii="Times New Roman" w:eastAsia="Times New Roman" w:hAnsi="Times New Roman"/>
                <w:vanish/>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Доля экскурсионных посещений</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sz w:val="14"/>
                <w:szCs w:val="14"/>
              </w:rPr>
            </w:pPr>
            <w:r w:rsidRPr="00A27400">
              <w:rPr>
                <w:rFonts w:ascii="Times New Roman" w:eastAsia="Times New Roman" w:hAnsi="Times New Roman"/>
                <w:vanish/>
                <w:sz w:val="14"/>
                <w:szCs w:val="14"/>
              </w:rPr>
              <w:t>0</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#ССЫЛКА!</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#ССЫЛКА!</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#ССЫЛКА!</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sz w:val="14"/>
                <w:szCs w:val="14"/>
              </w:rPr>
            </w:pPr>
            <w:r w:rsidRPr="00A27400">
              <w:rPr>
                <w:rFonts w:ascii="Times New Roman" w:eastAsia="Times New Roman" w:hAnsi="Times New Roman"/>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Количество проведенных мероприятий</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ед.</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sz w:val="14"/>
                <w:szCs w:val="14"/>
              </w:rPr>
            </w:pPr>
            <w:r w:rsidRPr="00A27400">
              <w:rPr>
                <w:rFonts w:ascii="Times New Roman" w:eastAsia="Times New Roman" w:hAnsi="Times New Roman"/>
                <w:sz w:val="14"/>
                <w:szCs w:val="14"/>
              </w:rPr>
              <w:t>0,1</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Отраслевая статистическая отчетность (форма № 8-НК «Сведения о деятельности музея»)  </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sz w:val="14"/>
                <w:szCs w:val="14"/>
              </w:rPr>
            </w:pPr>
            <w:r w:rsidRPr="00A27400">
              <w:rPr>
                <w:rFonts w:ascii="Times New Roman" w:eastAsia="Times New Roman" w:hAnsi="Times New Roman"/>
                <w:sz w:val="14"/>
                <w:szCs w:val="14"/>
              </w:rPr>
              <w:t>18</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sz w:val="14"/>
                <w:szCs w:val="14"/>
              </w:rPr>
            </w:pPr>
            <w:r w:rsidRPr="00A27400">
              <w:rPr>
                <w:rFonts w:ascii="Times New Roman" w:eastAsia="Times New Roman" w:hAnsi="Times New Roman"/>
                <w:sz w:val="14"/>
                <w:szCs w:val="14"/>
              </w:rPr>
              <w:t>18</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sz w:val="14"/>
                <w:szCs w:val="14"/>
              </w:rPr>
            </w:pPr>
            <w:r w:rsidRPr="00A27400">
              <w:rPr>
                <w:rFonts w:ascii="Times New Roman" w:eastAsia="Times New Roman" w:hAnsi="Times New Roman"/>
                <w:sz w:val="14"/>
                <w:szCs w:val="14"/>
              </w:rPr>
              <w:t>18</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sz w:val="14"/>
                <w:szCs w:val="14"/>
              </w:rPr>
            </w:pPr>
            <w:r w:rsidRPr="00A27400">
              <w:rPr>
                <w:rFonts w:ascii="Times New Roman" w:eastAsia="Times New Roman" w:hAnsi="Times New Roman"/>
                <w:sz w:val="14"/>
                <w:szCs w:val="14"/>
              </w:rPr>
              <w:t>19</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1.2.</w:t>
            </w:r>
          </w:p>
        </w:tc>
        <w:tc>
          <w:tcPr>
            <w:tcW w:w="4808" w:type="pct"/>
            <w:gridSpan w:val="8"/>
            <w:tcBorders>
              <w:top w:val="single" w:sz="4" w:space="0" w:color="auto"/>
              <w:left w:val="nil"/>
              <w:bottom w:val="single" w:sz="4" w:space="0" w:color="auto"/>
              <w:right w:val="single" w:sz="4" w:space="0" w:color="000000"/>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Задача 2. Обеспечение доступа населения Богучанского райна к культурным благам и участию в культурной жизни</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1.2.1.</w:t>
            </w:r>
          </w:p>
        </w:tc>
        <w:tc>
          <w:tcPr>
            <w:tcW w:w="4808" w:type="pct"/>
            <w:gridSpan w:val="8"/>
            <w:tcBorders>
              <w:top w:val="single" w:sz="4" w:space="0" w:color="auto"/>
              <w:left w:val="nil"/>
              <w:bottom w:val="single" w:sz="4" w:space="0" w:color="auto"/>
              <w:right w:val="single" w:sz="4" w:space="0" w:color="000000"/>
            </w:tcBorders>
            <w:shd w:val="clear" w:color="auto" w:fill="auto"/>
            <w:hideMark/>
          </w:tcPr>
          <w:p w:rsidR="00A27400" w:rsidRPr="00A27400" w:rsidRDefault="00A27400" w:rsidP="00A27400">
            <w:pPr>
              <w:spacing w:after="0" w:line="240" w:lineRule="auto"/>
              <w:rPr>
                <w:rFonts w:ascii="Times New Roman" w:eastAsia="Times New Roman" w:hAnsi="Times New Roman"/>
                <w:sz w:val="14"/>
                <w:szCs w:val="14"/>
              </w:rPr>
            </w:pPr>
            <w:r w:rsidRPr="00A27400">
              <w:rPr>
                <w:rFonts w:ascii="Times New Roman" w:eastAsia="Times New Roman" w:hAnsi="Times New Roman"/>
                <w:sz w:val="14"/>
                <w:szCs w:val="14"/>
              </w:rPr>
              <w:t>Подпрограмма 2.1. Искусство и народное творчество</w:t>
            </w:r>
          </w:p>
        </w:tc>
      </w:tr>
      <w:tr w:rsidR="00A27400" w:rsidRPr="00A27400" w:rsidTr="00A27400">
        <w:trPr>
          <w:trHeight w:val="20"/>
          <w:jc w:val="center"/>
          <w:hidden/>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Число культурно досуговых мероприятий</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ед.</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0</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Отраслевая статичтическая отчетность форма № 7 -НК</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Количество проведенных мероприятий</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штука</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0,1</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Отраслевая статичтическая отчетность форма № 7 -НК</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3688</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3688</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3688</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3688</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984" w:type="pct"/>
            <w:tcBorders>
              <w:top w:val="nil"/>
              <w:left w:val="nil"/>
              <w:bottom w:val="single" w:sz="4" w:space="0" w:color="auto"/>
              <w:right w:val="single" w:sz="4" w:space="0" w:color="auto"/>
            </w:tcBorders>
            <w:shd w:val="clear" w:color="auto" w:fill="auto"/>
            <w:vAlign w:val="bottom"/>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Количество клубных формирований</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ед.</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0,11</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Отраслевая статичтическая отчетность форма № 7 -НК</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345</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345</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345</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345</w:t>
            </w:r>
          </w:p>
        </w:tc>
      </w:tr>
      <w:tr w:rsidR="00A27400" w:rsidRPr="00A27400" w:rsidTr="00A27400">
        <w:trPr>
          <w:trHeight w:val="20"/>
          <w:jc w:val="center"/>
          <w:hidden/>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xml:space="preserve">Количество посещений </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чел.</w:t>
            </w:r>
          </w:p>
        </w:tc>
        <w:tc>
          <w:tcPr>
            <w:tcW w:w="339" w:type="pct"/>
            <w:tcBorders>
              <w:top w:val="nil"/>
              <w:left w:val="nil"/>
              <w:bottom w:val="single" w:sz="4" w:space="0" w:color="auto"/>
              <w:right w:val="single" w:sz="4" w:space="0" w:color="auto"/>
            </w:tcBorders>
            <w:shd w:val="clear" w:color="000000" w:fill="FFFFFF"/>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0,00</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Отраслевая статистическая отчетность форма №7-НК</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w:t>
            </w:r>
          </w:p>
        </w:tc>
      </w:tr>
      <w:tr w:rsidR="00A27400" w:rsidRPr="00A27400" w:rsidTr="00A27400">
        <w:trPr>
          <w:trHeight w:val="20"/>
          <w:jc w:val="center"/>
          <w:hidden/>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984" w:type="pct"/>
            <w:tcBorders>
              <w:top w:val="nil"/>
              <w:left w:val="nil"/>
              <w:bottom w:val="single" w:sz="4" w:space="0" w:color="auto"/>
              <w:right w:val="single" w:sz="4" w:space="0" w:color="auto"/>
            </w:tcBorders>
            <w:shd w:val="clear" w:color="auto" w:fill="auto"/>
            <w:vAlign w:val="bottom"/>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Проведение занятий физкультурно спортивной направленности по месту проживания граждан</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штука</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0,00</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Отраслевая статистическая отчетность форма №7-НК</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0</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0</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1.3. </w:t>
            </w:r>
          </w:p>
        </w:tc>
        <w:tc>
          <w:tcPr>
            <w:tcW w:w="4808" w:type="pct"/>
            <w:gridSpan w:val="8"/>
            <w:tcBorders>
              <w:top w:val="single" w:sz="4" w:space="0" w:color="auto"/>
              <w:left w:val="nil"/>
              <w:bottom w:val="single" w:sz="4" w:space="0" w:color="auto"/>
              <w:right w:val="single" w:sz="4" w:space="0" w:color="000000"/>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Задача 3. Создание условий для устойчивого развития отрасли «культура» в Богучанском районе</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1.3.1.</w:t>
            </w:r>
          </w:p>
        </w:tc>
        <w:tc>
          <w:tcPr>
            <w:tcW w:w="4808" w:type="pct"/>
            <w:gridSpan w:val="8"/>
            <w:tcBorders>
              <w:top w:val="single" w:sz="4" w:space="0" w:color="auto"/>
              <w:left w:val="nil"/>
              <w:bottom w:val="single" w:sz="4" w:space="0" w:color="auto"/>
              <w:right w:val="single" w:sz="4" w:space="0" w:color="000000"/>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Подпрограмма 3.1. Обеспечение условий реализации  программы и прочие мероприятия</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Число человеко-часов </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ч/ч</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0,02</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Отраслевая статистическая отчетность форма № 1- ДМШ</w:t>
            </w:r>
          </w:p>
        </w:tc>
        <w:tc>
          <w:tcPr>
            <w:tcW w:w="522" w:type="pct"/>
            <w:tcBorders>
              <w:top w:val="nil"/>
              <w:left w:val="nil"/>
              <w:bottom w:val="single" w:sz="4" w:space="0" w:color="auto"/>
              <w:right w:val="single" w:sz="4" w:space="0" w:color="auto"/>
            </w:tcBorders>
            <w:shd w:val="clear" w:color="000000" w:fill="FFFFFF"/>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47 727</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48 559</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48 698</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51 419</w:t>
            </w:r>
          </w:p>
        </w:tc>
      </w:tr>
      <w:tr w:rsidR="00A27400" w:rsidRPr="00A27400" w:rsidTr="00A27400">
        <w:trPr>
          <w:trHeight w:val="20"/>
          <w:jc w:val="center"/>
          <w:hidden/>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Число обучающихся , ставших участниками районных конкурсов и фестивалей</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чел.</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0,03</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Информационные карты за отчетный учебный год</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100</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w:t>
            </w:r>
          </w:p>
        </w:tc>
      </w:tr>
      <w:tr w:rsidR="00A27400" w:rsidRPr="00A27400" w:rsidTr="00A27400">
        <w:trPr>
          <w:trHeight w:val="20"/>
          <w:jc w:val="center"/>
          <w:hidden/>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Доведение до выпуска</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0,02</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Информационные карты за отчетный учебный год</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#ССЫЛКА!</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#ССЫЛКА!</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 </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vanish/>
                <w:color w:val="000000"/>
                <w:sz w:val="14"/>
                <w:szCs w:val="14"/>
              </w:rPr>
            </w:pPr>
            <w:r w:rsidRPr="00A27400">
              <w:rPr>
                <w:rFonts w:ascii="Times New Roman" w:eastAsia="Times New Roman" w:hAnsi="Times New Roman"/>
                <w:vanish/>
                <w:color w:val="000000"/>
                <w:sz w:val="14"/>
                <w:szCs w:val="14"/>
              </w:rPr>
              <w:t>#ССЫЛКА!</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Улучшение внешних видов муниципальных обьектов и прилегающих к ним территорий</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0,01</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Ведомственная отчетность</w:t>
            </w:r>
            <w:r w:rsidRPr="00A27400">
              <w:rPr>
                <w:rFonts w:ascii="Times New Roman" w:eastAsia="Times New Roman" w:hAnsi="Times New Roman"/>
                <w:color w:val="000000"/>
                <w:sz w:val="14"/>
                <w:szCs w:val="14"/>
              </w:rPr>
              <w:br w:type="page"/>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100</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Своевременность представления уточненного фрагмента реестра расходных обязательств главного распорядителя </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баллы</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0,03</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Ведомственная отчетность</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5</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5</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5</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5</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Своевременность утверждения муниципальных заданий подведомственным главному распорядителю учреждениям на текущий финансовый год и плановый период </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баллы</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0,03</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Постановление администрации Богучангского района от 14.03.2011г.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Богучанского района, а также муниципальными казенными учреждениями"</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5</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5</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5</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5</w:t>
            </w:r>
          </w:p>
        </w:tc>
      </w:tr>
      <w:tr w:rsidR="00A27400" w:rsidRPr="00A27400" w:rsidTr="00A27400">
        <w:trPr>
          <w:trHeight w:val="20"/>
          <w:jc w:val="center"/>
        </w:trPr>
        <w:tc>
          <w:tcPr>
            <w:tcW w:w="192" w:type="pct"/>
            <w:tcBorders>
              <w:top w:val="nil"/>
              <w:left w:val="single" w:sz="4" w:space="0" w:color="auto"/>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w:t>
            </w:r>
          </w:p>
        </w:tc>
        <w:tc>
          <w:tcPr>
            <w:tcW w:w="984"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Соблюдение сроков представления главным распорядителем  годовой бюджетной отчетности</w:t>
            </w:r>
          </w:p>
        </w:tc>
        <w:tc>
          <w:tcPr>
            <w:tcW w:w="35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баллы</w:t>
            </w:r>
          </w:p>
        </w:tc>
        <w:tc>
          <w:tcPr>
            <w:tcW w:w="339"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center"/>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0,02</w:t>
            </w:r>
          </w:p>
        </w:tc>
        <w:tc>
          <w:tcPr>
            <w:tcW w:w="1098"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 xml:space="preserve">Инструкция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от 25.03.2011 №33н                                           Приказ Минфина России от 28.12.2010 N 191н (ред. от 19.12.2014)"Об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5</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5</w:t>
            </w:r>
          </w:p>
        </w:tc>
        <w:tc>
          <w:tcPr>
            <w:tcW w:w="522"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5</w:t>
            </w:r>
          </w:p>
        </w:tc>
        <w:tc>
          <w:tcPr>
            <w:tcW w:w="467" w:type="pct"/>
            <w:tcBorders>
              <w:top w:val="nil"/>
              <w:left w:val="nil"/>
              <w:bottom w:val="single" w:sz="4" w:space="0" w:color="auto"/>
              <w:right w:val="single" w:sz="4" w:space="0" w:color="auto"/>
            </w:tcBorders>
            <w:shd w:val="clear" w:color="auto" w:fill="auto"/>
            <w:hideMark/>
          </w:tcPr>
          <w:p w:rsidR="00A27400" w:rsidRPr="00A27400" w:rsidRDefault="00A27400" w:rsidP="00A27400">
            <w:pPr>
              <w:spacing w:after="0" w:line="240" w:lineRule="auto"/>
              <w:jc w:val="right"/>
              <w:rPr>
                <w:rFonts w:ascii="Times New Roman" w:eastAsia="Times New Roman" w:hAnsi="Times New Roman"/>
                <w:color w:val="000000"/>
                <w:sz w:val="14"/>
                <w:szCs w:val="14"/>
              </w:rPr>
            </w:pPr>
            <w:r w:rsidRPr="00A27400">
              <w:rPr>
                <w:rFonts w:ascii="Times New Roman" w:eastAsia="Times New Roman" w:hAnsi="Times New Roman"/>
                <w:color w:val="000000"/>
                <w:sz w:val="14"/>
                <w:szCs w:val="14"/>
              </w:rPr>
              <w:t>5</w:t>
            </w:r>
          </w:p>
        </w:tc>
      </w:tr>
    </w:tbl>
    <w:p w:rsidR="00A27400" w:rsidRDefault="00A27400" w:rsidP="00A27400">
      <w:pPr>
        <w:spacing w:after="0" w:line="240" w:lineRule="auto"/>
        <w:ind w:firstLine="360"/>
        <w:jc w:val="center"/>
        <w:rPr>
          <w:rFonts w:ascii="Times New Roman" w:eastAsia="Times New Roman" w:hAnsi="Times New Roman"/>
          <w:sz w:val="20"/>
          <w:szCs w:val="20"/>
          <w:lang w:val="en-US" w:eastAsia="ru-RU"/>
        </w:rPr>
      </w:pPr>
    </w:p>
    <w:p w:rsidR="00CD60F7" w:rsidRDefault="00CD60F7" w:rsidP="00CD60F7">
      <w:pPr>
        <w:spacing w:after="0" w:line="240" w:lineRule="auto"/>
        <w:ind w:firstLine="360"/>
        <w:jc w:val="right"/>
        <w:rPr>
          <w:rFonts w:ascii="Times New Roman" w:eastAsia="Times New Roman" w:hAnsi="Times New Roman"/>
          <w:sz w:val="18"/>
          <w:szCs w:val="20"/>
          <w:lang w:val="en-US" w:eastAsia="ru-RU"/>
        </w:rPr>
      </w:pPr>
      <w:r w:rsidRPr="00CD60F7">
        <w:rPr>
          <w:rFonts w:ascii="Times New Roman" w:eastAsia="Times New Roman" w:hAnsi="Times New Roman"/>
          <w:sz w:val="18"/>
          <w:szCs w:val="20"/>
          <w:lang w:eastAsia="ru-RU"/>
        </w:rPr>
        <w:t>Приложение № 2</w:t>
      </w:r>
    </w:p>
    <w:p w:rsidR="00CD60F7" w:rsidRPr="00CD60F7" w:rsidRDefault="00CD60F7" w:rsidP="00CD60F7">
      <w:pPr>
        <w:spacing w:after="0" w:line="240" w:lineRule="auto"/>
        <w:ind w:firstLine="360"/>
        <w:jc w:val="right"/>
        <w:rPr>
          <w:rFonts w:ascii="Times New Roman" w:eastAsia="Times New Roman" w:hAnsi="Times New Roman"/>
          <w:sz w:val="18"/>
          <w:szCs w:val="20"/>
          <w:lang w:eastAsia="ru-RU"/>
        </w:rPr>
      </w:pPr>
      <w:r w:rsidRPr="00CD60F7">
        <w:rPr>
          <w:rFonts w:ascii="Times New Roman" w:eastAsia="Times New Roman" w:hAnsi="Times New Roman"/>
          <w:sz w:val="18"/>
          <w:szCs w:val="20"/>
          <w:lang w:eastAsia="ru-RU"/>
        </w:rPr>
        <w:t xml:space="preserve"> к постановлению администрации </w:t>
      </w:r>
    </w:p>
    <w:p w:rsidR="00CD60F7" w:rsidRPr="00CD60F7" w:rsidRDefault="00CD60F7" w:rsidP="00CD60F7">
      <w:pPr>
        <w:spacing w:after="0" w:line="240" w:lineRule="auto"/>
        <w:ind w:firstLine="360"/>
        <w:jc w:val="right"/>
        <w:rPr>
          <w:rFonts w:ascii="Times New Roman" w:eastAsia="Times New Roman" w:hAnsi="Times New Roman"/>
          <w:sz w:val="18"/>
          <w:szCs w:val="20"/>
          <w:lang w:eastAsia="ru-RU"/>
        </w:rPr>
      </w:pPr>
      <w:r w:rsidRPr="00CD60F7">
        <w:rPr>
          <w:rFonts w:ascii="Times New Roman" w:eastAsia="Times New Roman" w:hAnsi="Times New Roman"/>
          <w:sz w:val="18"/>
          <w:szCs w:val="20"/>
          <w:lang w:eastAsia="ru-RU"/>
        </w:rPr>
        <w:t>Богучанского района  от      "05"  03    2024г.   № 214-п</w:t>
      </w:r>
    </w:p>
    <w:p w:rsidR="00CD60F7" w:rsidRPr="00CD60F7" w:rsidRDefault="00CD60F7" w:rsidP="00CD60F7">
      <w:pPr>
        <w:spacing w:after="0" w:line="240" w:lineRule="auto"/>
        <w:ind w:firstLine="360"/>
        <w:jc w:val="right"/>
        <w:rPr>
          <w:rFonts w:ascii="Times New Roman" w:eastAsia="Times New Roman" w:hAnsi="Times New Roman"/>
          <w:sz w:val="18"/>
          <w:szCs w:val="20"/>
          <w:lang w:eastAsia="ru-RU"/>
        </w:rPr>
      </w:pPr>
      <w:r w:rsidRPr="00CD60F7">
        <w:rPr>
          <w:rFonts w:ascii="Times New Roman" w:eastAsia="Times New Roman" w:hAnsi="Times New Roman"/>
          <w:sz w:val="18"/>
          <w:szCs w:val="20"/>
          <w:lang w:eastAsia="ru-RU"/>
        </w:rPr>
        <w:lastRenderedPageBreak/>
        <w:t>Приложение №1</w:t>
      </w:r>
    </w:p>
    <w:p w:rsidR="00CD60F7" w:rsidRPr="00214C29" w:rsidRDefault="00CD60F7" w:rsidP="00CD60F7">
      <w:pPr>
        <w:spacing w:after="0" w:line="240" w:lineRule="auto"/>
        <w:ind w:firstLine="360"/>
        <w:jc w:val="right"/>
        <w:rPr>
          <w:rFonts w:ascii="Times New Roman" w:eastAsia="Times New Roman" w:hAnsi="Times New Roman"/>
          <w:sz w:val="18"/>
          <w:szCs w:val="20"/>
          <w:lang w:eastAsia="ru-RU"/>
        </w:rPr>
      </w:pPr>
      <w:r w:rsidRPr="00CD60F7">
        <w:rPr>
          <w:rFonts w:ascii="Times New Roman" w:eastAsia="Times New Roman" w:hAnsi="Times New Roman"/>
          <w:sz w:val="18"/>
          <w:szCs w:val="20"/>
          <w:lang w:eastAsia="ru-RU"/>
        </w:rPr>
        <w:t>к подпрограмме "Культурное наследие",</w:t>
      </w:r>
    </w:p>
    <w:p w:rsidR="00CD60F7" w:rsidRPr="00CD60F7" w:rsidRDefault="00CD60F7" w:rsidP="00CD60F7">
      <w:pPr>
        <w:spacing w:after="0" w:line="240" w:lineRule="auto"/>
        <w:ind w:firstLine="360"/>
        <w:jc w:val="right"/>
        <w:rPr>
          <w:rFonts w:ascii="Times New Roman" w:eastAsia="Times New Roman" w:hAnsi="Times New Roman"/>
          <w:sz w:val="18"/>
          <w:szCs w:val="20"/>
          <w:lang w:eastAsia="ru-RU"/>
        </w:rPr>
      </w:pPr>
      <w:r w:rsidRPr="00CD60F7">
        <w:rPr>
          <w:rFonts w:ascii="Times New Roman" w:eastAsia="Times New Roman" w:hAnsi="Times New Roman"/>
          <w:sz w:val="18"/>
          <w:szCs w:val="20"/>
          <w:lang w:eastAsia="ru-RU"/>
        </w:rPr>
        <w:t xml:space="preserve"> реализуемой в рамках муниципальной программы</w:t>
      </w:r>
    </w:p>
    <w:p w:rsidR="00CD60F7" w:rsidRPr="00CD60F7" w:rsidRDefault="00CD60F7" w:rsidP="00CD60F7">
      <w:pPr>
        <w:spacing w:after="0" w:line="240" w:lineRule="auto"/>
        <w:ind w:firstLine="360"/>
        <w:jc w:val="right"/>
        <w:rPr>
          <w:rFonts w:ascii="Times New Roman" w:eastAsia="Times New Roman" w:hAnsi="Times New Roman"/>
          <w:sz w:val="18"/>
          <w:szCs w:val="20"/>
          <w:lang w:eastAsia="ru-RU"/>
        </w:rPr>
      </w:pPr>
      <w:r w:rsidRPr="00CD60F7">
        <w:rPr>
          <w:rFonts w:ascii="Times New Roman" w:eastAsia="Times New Roman" w:hAnsi="Times New Roman"/>
          <w:sz w:val="18"/>
          <w:szCs w:val="20"/>
          <w:lang w:eastAsia="ru-RU"/>
        </w:rPr>
        <w:t xml:space="preserve"> Богучанского района "Развитие культуры"</w:t>
      </w:r>
    </w:p>
    <w:p w:rsidR="00CD60F7" w:rsidRPr="00CD60F7" w:rsidRDefault="00CD60F7" w:rsidP="00CD60F7">
      <w:pPr>
        <w:spacing w:after="0" w:line="240" w:lineRule="auto"/>
        <w:ind w:firstLine="360"/>
        <w:jc w:val="right"/>
        <w:rPr>
          <w:rFonts w:ascii="Times New Roman" w:eastAsia="Times New Roman" w:hAnsi="Times New Roman"/>
          <w:sz w:val="18"/>
          <w:szCs w:val="20"/>
          <w:lang w:eastAsia="ru-RU"/>
        </w:rPr>
      </w:pPr>
      <w:r w:rsidRPr="00CD60F7">
        <w:rPr>
          <w:rFonts w:ascii="Times New Roman" w:eastAsia="Times New Roman" w:hAnsi="Times New Roman"/>
          <w:sz w:val="18"/>
          <w:szCs w:val="20"/>
          <w:lang w:eastAsia="ru-RU"/>
        </w:rPr>
        <w:tab/>
      </w:r>
    </w:p>
    <w:p w:rsidR="00876E02" w:rsidRPr="00CD60F7" w:rsidRDefault="00CD60F7" w:rsidP="00CD60F7">
      <w:pPr>
        <w:spacing w:after="0" w:line="240" w:lineRule="auto"/>
        <w:ind w:firstLine="360"/>
        <w:jc w:val="center"/>
        <w:rPr>
          <w:rFonts w:ascii="Times New Roman" w:eastAsia="Times New Roman" w:hAnsi="Times New Roman"/>
          <w:sz w:val="20"/>
          <w:szCs w:val="20"/>
          <w:lang w:eastAsia="ru-RU"/>
        </w:rPr>
      </w:pPr>
      <w:r w:rsidRPr="00CD60F7">
        <w:rPr>
          <w:rFonts w:ascii="Times New Roman" w:eastAsia="Times New Roman" w:hAnsi="Times New Roman"/>
          <w:sz w:val="20"/>
          <w:szCs w:val="20"/>
          <w:lang w:eastAsia="ru-RU"/>
        </w:rPr>
        <w:t>Перечень показателей результативности подпрограммы «Культурное  наследие»</w:t>
      </w:r>
      <w:r w:rsidRPr="00CD60F7">
        <w:rPr>
          <w:rFonts w:ascii="Times New Roman" w:eastAsia="Times New Roman" w:hAnsi="Times New Roman"/>
          <w:sz w:val="20"/>
          <w:szCs w:val="20"/>
          <w:lang w:eastAsia="ru-RU"/>
        </w:rPr>
        <w:tab/>
      </w:r>
    </w:p>
    <w:p w:rsidR="00084A01" w:rsidRPr="00214C29" w:rsidRDefault="00084A01" w:rsidP="00084A01">
      <w:pPr>
        <w:spacing w:after="0" w:line="240" w:lineRule="auto"/>
        <w:ind w:firstLine="360"/>
        <w:jc w:val="both"/>
        <w:rPr>
          <w:rFonts w:ascii="Times New Roman" w:eastAsia="Times New Roman" w:hAnsi="Times New Roman"/>
          <w:sz w:val="20"/>
          <w:szCs w:val="20"/>
          <w:lang w:eastAsia="ru-RU"/>
        </w:rPr>
      </w:pPr>
    </w:p>
    <w:tbl>
      <w:tblPr>
        <w:tblW w:w="5000" w:type="pct"/>
        <w:jc w:val="center"/>
        <w:tblCellMar>
          <w:top w:w="15" w:type="dxa"/>
          <w:left w:w="15" w:type="dxa"/>
          <w:right w:w="15" w:type="dxa"/>
        </w:tblCellMar>
        <w:tblLook w:val="04A0"/>
      </w:tblPr>
      <w:tblGrid>
        <w:gridCol w:w="537"/>
        <w:gridCol w:w="1924"/>
        <w:gridCol w:w="906"/>
        <w:gridCol w:w="2427"/>
        <w:gridCol w:w="961"/>
        <w:gridCol w:w="869"/>
        <w:gridCol w:w="869"/>
        <w:gridCol w:w="891"/>
      </w:tblGrid>
      <w:tr w:rsidR="00CD60F7" w:rsidRPr="00CD60F7" w:rsidTr="00CD60F7">
        <w:trPr>
          <w:trHeight w:val="20"/>
          <w:jc w:val="center"/>
        </w:trPr>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 </w:t>
            </w:r>
          </w:p>
        </w:tc>
        <w:tc>
          <w:tcPr>
            <w:tcW w:w="1025" w:type="pct"/>
            <w:tcBorders>
              <w:top w:val="single" w:sz="4" w:space="0" w:color="auto"/>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Цели, задачи, показатели</w:t>
            </w:r>
          </w:p>
        </w:tc>
        <w:tc>
          <w:tcPr>
            <w:tcW w:w="483" w:type="pct"/>
            <w:tcBorders>
              <w:top w:val="single" w:sz="4" w:space="0" w:color="auto"/>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Единица  изме</w:t>
            </w:r>
            <w:r w:rsidRPr="00CD60F7">
              <w:rPr>
                <w:rFonts w:ascii="Times New Roman" w:eastAsia="Times New Roman" w:hAnsi="Times New Roman"/>
                <w:color w:val="000000"/>
                <w:sz w:val="14"/>
                <w:szCs w:val="14"/>
              </w:rPr>
              <w:t>рения</w:t>
            </w:r>
          </w:p>
        </w:tc>
        <w:tc>
          <w:tcPr>
            <w:tcW w:w="1293" w:type="pct"/>
            <w:tcBorders>
              <w:top w:val="single" w:sz="4" w:space="0" w:color="auto"/>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Источник информации</w:t>
            </w:r>
          </w:p>
        </w:tc>
        <w:tc>
          <w:tcPr>
            <w:tcW w:w="512" w:type="pct"/>
            <w:tcBorders>
              <w:top w:val="single" w:sz="4" w:space="0" w:color="auto"/>
              <w:left w:val="nil"/>
              <w:bottom w:val="single" w:sz="4" w:space="0" w:color="auto"/>
              <w:right w:val="nil"/>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2023год</w:t>
            </w:r>
          </w:p>
        </w:tc>
        <w:tc>
          <w:tcPr>
            <w:tcW w:w="463" w:type="pct"/>
            <w:tcBorders>
              <w:top w:val="single" w:sz="4" w:space="0" w:color="auto"/>
              <w:left w:val="single" w:sz="4" w:space="0" w:color="auto"/>
              <w:bottom w:val="single" w:sz="4" w:space="0" w:color="auto"/>
              <w:right w:val="nil"/>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2024 год</w:t>
            </w:r>
          </w:p>
        </w:tc>
        <w:tc>
          <w:tcPr>
            <w:tcW w:w="463" w:type="pct"/>
            <w:tcBorders>
              <w:top w:val="single" w:sz="4" w:space="0" w:color="auto"/>
              <w:left w:val="single" w:sz="4" w:space="0" w:color="auto"/>
              <w:bottom w:val="single" w:sz="4" w:space="0" w:color="auto"/>
              <w:right w:val="nil"/>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2025 год</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2026 год</w:t>
            </w:r>
          </w:p>
        </w:tc>
      </w:tr>
      <w:tr w:rsidR="00CD60F7" w:rsidRPr="00CD60F7" w:rsidTr="00CD60F7">
        <w:trPr>
          <w:trHeight w:val="20"/>
          <w:jc w:val="center"/>
        </w:trPr>
        <w:tc>
          <w:tcPr>
            <w:tcW w:w="286" w:type="pct"/>
            <w:tcBorders>
              <w:top w:val="nil"/>
              <w:left w:val="single" w:sz="4" w:space="0" w:color="auto"/>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 </w:t>
            </w:r>
          </w:p>
        </w:tc>
        <w:tc>
          <w:tcPr>
            <w:tcW w:w="4714" w:type="pct"/>
            <w:gridSpan w:val="7"/>
            <w:tcBorders>
              <w:top w:val="single" w:sz="4" w:space="0" w:color="auto"/>
              <w:left w:val="nil"/>
              <w:bottom w:val="single" w:sz="4" w:space="0" w:color="auto"/>
              <w:right w:val="single" w:sz="4" w:space="0" w:color="000000"/>
            </w:tcBorders>
            <w:shd w:val="clear" w:color="auto" w:fill="auto"/>
            <w:hideMark/>
          </w:tcPr>
          <w:p w:rsidR="00CD60F7" w:rsidRPr="00CD60F7" w:rsidRDefault="00CD60F7" w:rsidP="00CD60F7">
            <w:pPr>
              <w:spacing w:after="0" w:line="240" w:lineRule="auto"/>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Цель: Сохранение и эффективное использование культурного наследия Богучанского района</w:t>
            </w:r>
          </w:p>
        </w:tc>
      </w:tr>
      <w:tr w:rsidR="00CD60F7" w:rsidRPr="00CD60F7" w:rsidTr="00CD60F7">
        <w:trPr>
          <w:trHeight w:val="20"/>
          <w:jc w:val="center"/>
          <w:hidden/>
        </w:trPr>
        <w:tc>
          <w:tcPr>
            <w:tcW w:w="286" w:type="pct"/>
            <w:tcBorders>
              <w:top w:val="nil"/>
              <w:left w:val="single" w:sz="4" w:space="0" w:color="auto"/>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1.</w:t>
            </w:r>
          </w:p>
        </w:tc>
        <w:tc>
          <w:tcPr>
            <w:tcW w:w="1025"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vanish/>
                <w:sz w:val="14"/>
                <w:szCs w:val="14"/>
              </w:rPr>
            </w:pPr>
            <w:r w:rsidRPr="00CD60F7">
              <w:rPr>
                <w:rFonts w:ascii="Times New Roman" w:eastAsia="Times New Roman" w:hAnsi="Times New Roman"/>
                <w:vanish/>
                <w:sz w:val="14"/>
                <w:szCs w:val="14"/>
              </w:rPr>
              <w:t>Число зарегистрированных пользователей услуг, предоставляемых учреждениями библиотечного типа</w:t>
            </w:r>
          </w:p>
        </w:tc>
        <w:tc>
          <w:tcPr>
            <w:tcW w:w="48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vanish/>
                <w:sz w:val="14"/>
                <w:szCs w:val="14"/>
              </w:rPr>
            </w:pPr>
            <w:r w:rsidRPr="00CD60F7">
              <w:rPr>
                <w:rFonts w:ascii="Times New Roman" w:eastAsia="Times New Roman" w:hAnsi="Times New Roman"/>
                <w:vanish/>
                <w:sz w:val="14"/>
                <w:szCs w:val="14"/>
              </w:rPr>
              <w:t>чел.</w:t>
            </w:r>
          </w:p>
        </w:tc>
        <w:tc>
          <w:tcPr>
            <w:tcW w:w="129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vanish/>
                <w:sz w:val="14"/>
                <w:szCs w:val="14"/>
              </w:rPr>
            </w:pPr>
            <w:r w:rsidRPr="00CD60F7">
              <w:rPr>
                <w:rFonts w:ascii="Times New Roman" w:eastAsia="Times New Roman" w:hAnsi="Times New Roman"/>
                <w:vanish/>
                <w:sz w:val="14"/>
                <w:szCs w:val="14"/>
              </w:rPr>
              <w:t>Отраслевая статистическая отчетность (форма № 6-НК "Сведения о деятельности библиотек"</w:t>
            </w:r>
          </w:p>
        </w:tc>
        <w:tc>
          <w:tcPr>
            <w:tcW w:w="512" w:type="pct"/>
            <w:tcBorders>
              <w:top w:val="nil"/>
              <w:left w:val="nil"/>
              <w:bottom w:val="single" w:sz="4" w:space="0" w:color="auto"/>
              <w:right w:val="nil"/>
            </w:tcBorders>
            <w:shd w:val="clear" w:color="auto" w:fill="auto"/>
            <w:hideMark/>
          </w:tcPr>
          <w:p w:rsidR="00CD60F7" w:rsidRPr="00CD60F7" w:rsidRDefault="00CD60F7" w:rsidP="00CD60F7">
            <w:pPr>
              <w:spacing w:after="0" w:line="240" w:lineRule="auto"/>
              <w:jc w:val="right"/>
              <w:rPr>
                <w:rFonts w:ascii="Times New Roman" w:eastAsia="Times New Roman" w:hAnsi="Times New Roman"/>
                <w:vanish/>
                <w:sz w:val="14"/>
                <w:szCs w:val="14"/>
              </w:rPr>
            </w:pPr>
            <w:r w:rsidRPr="00CD60F7">
              <w:rPr>
                <w:rFonts w:ascii="Times New Roman" w:eastAsia="Times New Roman" w:hAnsi="Times New Roman"/>
                <w:vanish/>
                <w:sz w:val="14"/>
                <w:szCs w:val="14"/>
              </w:rPr>
              <w:t>-</w:t>
            </w:r>
          </w:p>
        </w:tc>
        <w:tc>
          <w:tcPr>
            <w:tcW w:w="463" w:type="pct"/>
            <w:tcBorders>
              <w:top w:val="nil"/>
              <w:left w:val="single" w:sz="4" w:space="0" w:color="auto"/>
              <w:bottom w:val="single" w:sz="4" w:space="0" w:color="auto"/>
              <w:right w:val="nil"/>
            </w:tcBorders>
            <w:shd w:val="clear" w:color="auto" w:fill="auto"/>
            <w:hideMark/>
          </w:tcPr>
          <w:p w:rsidR="00CD60F7" w:rsidRPr="00CD60F7" w:rsidRDefault="00CD60F7" w:rsidP="00CD60F7">
            <w:pPr>
              <w:spacing w:after="0" w:line="240" w:lineRule="auto"/>
              <w:jc w:val="right"/>
              <w:rPr>
                <w:rFonts w:ascii="Times New Roman" w:eastAsia="Times New Roman" w:hAnsi="Times New Roman"/>
                <w:vanish/>
                <w:sz w:val="14"/>
                <w:szCs w:val="14"/>
              </w:rPr>
            </w:pPr>
            <w:r w:rsidRPr="00CD60F7">
              <w:rPr>
                <w:rFonts w:ascii="Times New Roman" w:eastAsia="Times New Roman" w:hAnsi="Times New Roman"/>
                <w:vanish/>
                <w:sz w:val="14"/>
                <w:szCs w:val="14"/>
              </w:rPr>
              <w:t> </w:t>
            </w:r>
          </w:p>
        </w:tc>
        <w:tc>
          <w:tcPr>
            <w:tcW w:w="463" w:type="pct"/>
            <w:tcBorders>
              <w:top w:val="nil"/>
              <w:left w:val="single" w:sz="4" w:space="0" w:color="auto"/>
              <w:bottom w:val="single" w:sz="4" w:space="0" w:color="auto"/>
              <w:right w:val="nil"/>
            </w:tcBorders>
            <w:shd w:val="clear" w:color="auto" w:fill="auto"/>
            <w:hideMark/>
          </w:tcPr>
          <w:p w:rsidR="00CD60F7" w:rsidRPr="00CD60F7" w:rsidRDefault="00CD60F7" w:rsidP="00CD60F7">
            <w:pPr>
              <w:spacing w:after="0" w:line="240" w:lineRule="auto"/>
              <w:jc w:val="right"/>
              <w:rPr>
                <w:rFonts w:ascii="Times New Roman" w:eastAsia="Times New Roman" w:hAnsi="Times New Roman"/>
                <w:vanish/>
                <w:sz w:val="14"/>
                <w:szCs w:val="14"/>
              </w:rPr>
            </w:pPr>
            <w:r w:rsidRPr="00CD60F7">
              <w:rPr>
                <w:rFonts w:ascii="Times New Roman" w:eastAsia="Times New Roman" w:hAnsi="Times New Roman"/>
                <w:vanish/>
                <w:sz w:val="14"/>
                <w:szCs w:val="14"/>
              </w:rPr>
              <w:t> </w:t>
            </w:r>
          </w:p>
        </w:tc>
        <w:tc>
          <w:tcPr>
            <w:tcW w:w="474" w:type="pct"/>
            <w:tcBorders>
              <w:top w:val="nil"/>
              <w:left w:val="single" w:sz="4" w:space="0" w:color="auto"/>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w:t>
            </w:r>
          </w:p>
        </w:tc>
      </w:tr>
      <w:tr w:rsidR="00CD60F7" w:rsidRPr="00CD60F7" w:rsidTr="00CD60F7">
        <w:trPr>
          <w:trHeight w:val="20"/>
          <w:jc w:val="center"/>
        </w:trPr>
        <w:tc>
          <w:tcPr>
            <w:tcW w:w="286" w:type="pct"/>
            <w:tcBorders>
              <w:top w:val="nil"/>
              <w:left w:val="single" w:sz="4" w:space="0" w:color="auto"/>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 </w:t>
            </w:r>
          </w:p>
        </w:tc>
        <w:tc>
          <w:tcPr>
            <w:tcW w:w="4714" w:type="pct"/>
            <w:gridSpan w:val="7"/>
            <w:tcBorders>
              <w:top w:val="single" w:sz="4" w:space="0" w:color="auto"/>
              <w:left w:val="nil"/>
              <w:bottom w:val="single" w:sz="4" w:space="0" w:color="auto"/>
              <w:right w:val="single" w:sz="4" w:space="0" w:color="000000"/>
            </w:tcBorders>
            <w:shd w:val="clear" w:color="auto" w:fill="auto"/>
            <w:hideMark/>
          </w:tcPr>
          <w:p w:rsidR="00CD60F7" w:rsidRPr="00CD60F7" w:rsidRDefault="00CD60F7" w:rsidP="00CD60F7">
            <w:pPr>
              <w:spacing w:after="0" w:line="240" w:lineRule="auto"/>
              <w:rPr>
                <w:rFonts w:ascii="Times New Roman" w:eastAsia="Times New Roman" w:hAnsi="Times New Roman"/>
                <w:sz w:val="14"/>
                <w:szCs w:val="14"/>
              </w:rPr>
            </w:pPr>
            <w:r w:rsidRPr="00CD60F7">
              <w:rPr>
                <w:rFonts w:ascii="Times New Roman" w:eastAsia="Times New Roman" w:hAnsi="Times New Roman"/>
                <w:sz w:val="14"/>
                <w:szCs w:val="14"/>
              </w:rPr>
              <w:t>Задача 1. Развитие библиотечного дела</w:t>
            </w:r>
          </w:p>
        </w:tc>
      </w:tr>
      <w:tr w:rsidR="00CD60F7" w:rsidRPr="00CD60F7" w:rsidTr="00CD60F7">
        <w:trPr>
          <w:trHeight w:val="20"/>
          <w:jc w:val="center"/>
        </w:trPr>
        <w:tc>
          <w:tcPr>
            <w:tcW w:w="286" w:type="pct"/>
            <w:tcBorders>
              <w:top w:val="nil"/>
              <w:left w:val="single" w:sz="4" w:space="0" w:color="auto"/>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1</w:t>
            </w:r>
          </w:p>
        </w:tc>
        <w:tc>
          <w:tcPr>
            <w:tcW w:w="1025"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 xml:space="preserve">Количество посещений </w:t>
            </w:r>
          </w:p>
        </w:tc>
        <w:tc>
          <w:tcPr>
            <w:tcW w:w="48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чел.</w:t>
            </w:r>
          </w:p>
        </w:tc>
        <w:tc>
          <w:tcPr>
            <w:tcW w:w="129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Отраслевая статистическая отчетность (форма № 6-НК "Сведения о деятельности библиотек"</w:t>
            </w:r>
          </w:p>
        </w:tc>
        <w:tc>
          <w:tcPr>
            <w:tcW w:w="512" w:type="pct"/>
            <w:tcBorders>
              <w:top w:val="nil"/>
              <w:left w:val="nil"/>
              <w:bottom w:val="single" w:sz="4" w:space="0" w:color="auto"/>
              <w:right w:val="single" w:sz="4" w:space="0" w:color="auto"/>
            </w:tcBorders>
            <w:shd w:val="clear" w:color="000000" w:fill="FFFFFF"/>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191387</w:t>
            </w:r>
          </w:p>
        </w:tc>
        <w:tc>
          <w:tcPr>
            <w:tcW w:w="463" w:type="pct"/>
            <w:tcBorders>
              <w:top w:val="nil"/>
              <w:left w:val="nil"/>
              <w:bottom w:val="single" w:sz="4" w:space="0" w:color="auto"/>
              <w:right w:val="single" w:sz="4" w:space="0" w:color="auto"/>
            </w:tcBorders>
            <w:shd w:val="clear" w:color="000000" w:fill="FFFFFF"/>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200956</w:t>
            </w:r>
          </w:p>
        </w:tc>
        <w:tc>
          <w:tcPr>
            <w:tcW w:w="463" w:type="pct"/>
            <w:tcBorders>
              <w:top w:val="nil"/>
              <w:left w:val="nil"/>
              <w:bottom w:val="single" w:sz="4" w:space="0" w:color="auto"/>
              <w:right w:val="single" w:sz="4" w:space="0" w:color="auto"/>
            </w:tcBorders>
            <w:shd w:val="clear" w:color="000000" w:fill="FFFFFF"/>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201958</w:t>
            </w:r>
          </w:p>
        </w:tc>
        <w:tc>
          <w:tcPr>
            <w:tcW w:w="474" w:type="pct"/>
            <w:tcBorders>
              <w:top w:val="nil"/>
              <w:left w:val="nil"/>
              <w:bottom w:val="single" w:sz="4" w:space="0" w:color="auto"/>
              <w:right w:val="single" w:sz="4" w:space="0" w:color="auto"/>
            </w:tcBorders>
            <w:shd w:val="clear" w:color="000000" w:fill="FFFFFF"/>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202960</w:t>
            </w:r>
          </w:p>
        </w:tc>
      </w:tr>
      <w:tr w:rsidR="00CD60F7" w:rsidRPr="00CD60F7" w:rsidTr="00CD60F7">
        <w:trPr>
          <w:trHeight w:val="20"/>
          <w:jc w:val="center"/>
          <w:hidden/>
        </w:trPr>
        <w:tc>
          <w:tcPr>
            <w:tcW w:w="286" w:type="pct"/>
            <w:tcBorders>
              <w:top w:val="nil"/>
              <w:left w:val="single" w:sz="4" w:space="0" w:color="auto"/>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4.</w:t>
            </w:r>
          </w:p>
        </w:tc>
        <w:tc>
          <w:tcPr>
            <w:tcW w:w="1025"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Читаемость</w:t>
            </w:r>
          </w:p>
        </w:tc>
        <w:tc>
          <w:tcPr>
            <w:tcW w:w="48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k</w:t>
            </w:r>
          </w:p>
        </w:tc>
        <w:tc>
          <w:tcPr>
            <w:tcW w:w="129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Отраслевая статистическая отчетность (форма № 6-НК "Сведения о деятельности библиотек"</w:t>
            </w:r>
          </w:p>
        </w:tc>
        <w:tc>
          <w:tcPr>
            <w:tcW w:w="512"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w:t>
            </w:r>
          </w:p>
        </w:tc>
        <w:tc>
          <w:tcPr>
            <w:tcW w:w="46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 </w:t>
            </w:r>
          </w:p>
        </w:tc>
        <w:tc>
          <w:tcPr>
            <w:tcW w:w="46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 </w:t>
            </w:r>
          </w:p>
        </w:tc>
        <w:tc>
          <w:tcPr>
            <w:tcW w:w="474"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w:t>
            </w:r>
          </w:p>
        </w:tc>
      </w:tr>
      <w:tr w:rsidR="00CD60F7" w:rsidRPr="00CD60F7" w:rsidTr="00CD60F7">
        <w:trPr>
          <w:trHeight w:val="20"/>
          <w:jc w:val="center"/>
        </w:trPr>
        <w:tc>
          <w:tcPr>
            <w:tcW w:w="286" w:type="pct"/>
            <w:tcBorders>
              <w:top w:val="nil"/>
              <w:left w:val="single" w:sz="4" w:space="0" w:color="auto"/>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2</w:t>
            </w:r>
          </w:p>
        </w:tc>
        <w:tc>
          <w:tcPr>
            <w:tcW w:w="1025"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Количество проведенных мероприятий</w:t>
            </w:r>
          </w:p>
        </w:tc>
        <w:tc>
          <w:tcPr>
            <w:tcW w:w="48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ед.</w:t>
            </w:r>
          </w:p>
        </w:tc>
        <w:tc>
          <w:tcPr>
            <w:tcW w:w="129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Отраслевая статистическая отчетность (форма № 6-НК "Сведения о деятельности библиотек"</w:t>
            </w:r>
          </w:p>
        </w:tc>
        <w:tc>
          <w:tcPr>
            <w:tcW w:w="512"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10</w:t>
            </w:r>
          </w:p>
        </w:tc>
        <w:tc>
          <w:tcPr>
            <w:tcW w:w="46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12</w:t>
            </w:r>
          </w:p>
        </w:tc>
        <w:tc>
          <w:tcPr>
            <w:tcW w:w="46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12</w:t>
            </w:r>
          </w:p>
        </w:tc>
        <w:tc>
          <w:tcPr>
            <w:tcW w:w="474"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12</w:t>
            </w:r>
          </w:p>
        </w:tc>
      </w:tr>
      <w:tr w:rsidR="00CD60F7" w:rsidRPr="00CD60F7" w:rsidTr="00CD60F7">
        <w:trPr>
          <w:trHeight w:val="20"/>
          <w:jc w:val="center"/>
        </w:trPr>
        <w:tc>
          <w:tcPr>
            <w:tcW w:w="286" w:type="pct"/>
            <w:tcBorders>
              <w:top w:val="nil"/>
              <w:left w:val="single" w:sz="4" w:space="0" w:color="auto"/>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 </w:t>
            </w:r>
          </w:p>
        </w:tc>
        <w:tc>
          <w:tcPr>
            <w:tcW w:w="4714" w:type="pct"/>
            <w:gridSpan w:val="7"/>
            <w:tcBorders>
              <w:top w:val="single" w:sz="4" w:space="0" w:color="auto"/>
              <w:left w:val="nil"/>
              <w:bottom w:val="single" w:sz="4" w:space="0" w:color="auto"/>
              <w:right w:val="single" w:sz="4" w:space="0" w:color="000000"/>
            </w:tcBorders>
            <w:shd w:val="clear" w:color="auto" w:fill="auto"/>
            <w:hideMark/>
          </w:tcPr>
          <w:p w:rsidR="00CD60F7" w:rsidRPr="00CD60F7" w:rsidRDefault="00CD60F7" w:rsidP="00CD60F7">
            <w:pPr>
              <w:spacing w:after="0" w:line="240" w:lineRule="auto"/>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Задача 2. Развитие музейного дела.</w:t>
            </w:r>
          </w:p>
        </w:tc>
      </w:tr>
      <w:tr w:rsidR="00CD60F7" w:rsidRPr="00CD60F7" w:rsidTr="00CD60F7">
        <w:trPr>
          <w:trHeight w:val="20"/>
          <w:jc w:val="center"/>
        </w:trPr>
        <w:tc>
          <w:tcPr>
            <w:tcW w:w="286" w:type="pct"/>
            <w:tcBorders>
              <w:top w:val="nil"/>
              <w:left w:val="single" w:sz="4" w:space="0" w:color="auto"/>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1</w:t>
            </w:r>
          </w:p>
        </w:tc>
        <w:tc>
          <w:tcPr>
            <w:tcW w:w="1025"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Число посетителей</w:t>
            </w:r>
          </w:p>
        </w:tc>
        <w:tc>
          <w:tcPr>
            <w:tcW w:w="48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чел.</w:t>
            </w:r>
          </w:p>
        </w:tc>
        <w:tc>
          <w:tcPr>
            <w:tcW w:w="129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 xml:space="preserve">Отраслевая статистическая отчетность (форма № 8-НК «Сведения о деятельности музея»)  </w:t>
            </w:r>
          </w:p>
        </w:tc>
        <w:tc>
          <w:tcPr>
            <w:tcW w:w="512" w:type="pct"/>
            <w:tcBorders>
              <w:top w:val="nil"/>
              <w:left w:val="nil"/>
              <w:bottom w:val="single" w:sz="4" w:space="0" w:color="auto"/>
              <w:right w:val="single" w:sz="4" w:space="0" w:color="auto"/>
            </w:tcBorders>
            <w:shd w:val="clear" w:color="000000" w:fill="FFFFFF"/>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7305</w:t>
            </w:r>
          </w:p>
        </w:tc>
        <w:tc>
          <w:tcPr>
            <w:tcW w:w="463" w:type="pct"/>
            <w:tcBorders>
              <w:top w:val="nil"/>
              <w:left w:val="nil"/>
              <w:bottom w:val="single" w:sz="4" w:space="0" w:color="auto"/>
              <w:right w:val="single" w:sz="4" w:space="0" w:color="auto"/>
            </w:tcBorders>
            <w:shd w:val="clear" w:color="000000" w:fill="FFFFFF"/>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7310</w:t>
            </w:r>
          </w:p>
        </w:tc>
        <w:tc>
          <w:tcPr>
            <w:tcW w:w="463" w:type="pct"/>
            <w:tcBorders>
              <w:top w:val="nil"/>
              <w:left w:val="nil"/>
              <w:bottom w:val="single" w:sz="4" w:space="0" w:color="auto"/>
              <w:right w:val="single" w:sz="4" w:space="0" w:color="auto"/>
            </w:tcBorders>
            <w:shd w:val="clear" w:color="000000" w:fill="FFFFFF"/>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7310</w:t>
            </w:r>
          </w:p>
        </w:tc>
        <w:tc>
          <w:tcPr>
            <w:tcW w:w="474" w:type="pct"/>
            <w:tcBorders>
              <w:top w:val="nil"/>
              <w:left w:val="nil"/>
              <w:bottom w:val="single" w:sz="4" w:space="0" w:color="auto"/>
              <w:right w:val="single" w:sz="4" w:space="0" w:color="auto"/>
            </w:tcBorders>
            <w:shd w:val="clear" w:color="000000" w:fill="FFFFFF"/>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7320</w:t>
            </w:r>
          </w:p>
        </w:tc>
      </w:tr>
      <w:tr w:rsidR="00CD60F7" w:rsidRPr="00CD60F7" w:rsidTr="00CD60F7">
        <w:trPr>
          <w:trHeight w:val="20"/>
          <w:jc w:val="center"/>
          <w:hidden/>
        </w:trPr>
        <w:tc>
          <w:tcPr>
            <w:tcW w:w="286" w:type="pct"/>
            <w:tcBorders>
              <w:top w:val="nil"/>
              <w:left w:val="single" w:sz="4" w:space="0" w:color="auto"/>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6</w:t>
            </w:r>
          </w:p>
        </w:tc>
        <w:tc>
          <w:tcPr>
            <w:tcW w:w="1025"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vanish/>
                <w:sz w:val="14"/>
                <w:szCs w:val="14"/>
              </w:rPr>
            </w:pPr>
            <w:r w:rsidRPr="00CD60F7">
              <w:rPr>
                <w:rFonts w:ascii="Times New Roman" w:eastAsia="Times New Roman" w:hAnsi="Times New Roman"/>
                <w:vanish/>
                <w:sz w:val="14"/>
                <w:szCs w:val="14"/>
              </w:rPr>
              <w:t>Количество выставок</w:t>
            </w:r>
          </w:p>
        </w:tc>
        <w:tc>
          <w:tcPr>
            <w:tcW w:w="48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ед.</w:t>
            </w:r>
          </w:p>
        </w:tc>
        <w:tc>
          <w:tcPr>
            <w:tcW w:w="129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 xml:space="preserve">Отраслевая статистическая отчетность (форма № 8-НК «Сведения о деятельности музея»)  </w:t>
            </w:r>
          </w:p>
        </w:tc>
        <w:tc>
          <w:tcPr>
            <w:tcW w:w="512"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w:t>
            </w:r>
          </w:p>
        </w:tc>
        <w:tc>
          <w:tcPr>
            <w:tcW w:w="46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 </w:t>
            </w:r>
          </w:p>
        </w:tc>
        <w:tc>
          <w:tcPr>
            <w:tcW w:w="46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 </w:t>
            </w:r>
          </w:p>
        </w:tc>
        <w:tc>
          <w:tcPr>
            <w:tcW w:w="474"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vanish/>
                <w:color w:val="000000"/>
                <w:sz w:val="14"/>
                <w:szCs w:val="14"/>
              </w:rPr>
            </w:pPr>
            <w:r w:rsidRPr="00CD60F7">
              <w:rPr>
                <w:rFonts w:ascii="Times New Roman" w:eastAsia="Times New Roman" w:hAnsi="Times New Roman"/>
                <w:vanish/>
                <w:color w:val="000000"/>
                <w:sz w:val="14"/>
                <w:szCs w:val="14"/>
              </w:rPr>
              <w:t>-</w:t>
            </w:r>
          </w:p>
        </w:tc>
      </w:tr>
      <w:tr w:rsidR="00CD60F7" w:rsidRPr="00CD60F7" w:rsidTr="00CD60F7">
        <w:trPr>
          <w:trHeight w:val="20"/>
          <w:jc w:val="center"/>
        </w:trPr>
        <w:tc>
          <w:tcPr>
            <w:tcW w:w="286" w:type="pct"/>
            <w:tcBorders>
              <w:top w:val="nil"/>
              <w:left w:val="single" w:sz="4" w:space="0" w:color="auto"/>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2</w:t>
            </w:r>
          </w:p>
        </w:tc>
        <w:tc>
          <w:tcPr>
            <w:tcW w:w="1025"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Количество проведенных мероприятий</w:t>
            </w:r>
          </w:p>
        </w:tc>
        <w:tc>
          <w:tcPr>
            <w:tcW w:w="48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center"/>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ед.</w:t>
            </w:r>
          </w:p>
        </w:tc>
        <w:tc>
          <w:tcPr>
            <w:tcW w:w="129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 xml:space="preserve">Отраслевая статистическая отчетность (форма № 8-НК «Сведения о деятельности музея»)  </w:t>
            </w:r>
          </w:p>
        </w:tc>
        <w:tc>
          <w:tcPr>
            <w:tcW w:w="512"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18</w:t>
            </w:r>
          </w:p>
        </w:tc>
        <w:tc>
          <w:tcPr>
            <w:tcW w:w="46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18</w:t>
            </w:r>
          </w:p>
        </w:tc>
        <w:tc>
          <w:tcPr>
            <w:tcW w:w="463"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18</w:t>
            </w:r>
          </w:p>
        </w:tc>
        <w:tc>
          <w:tcPr>
            <w:tcW w:w="474" w:type="pct"/>
            <w:tcBorders>
              <w:top w:val="nil"/>
              <w:left w:val="nil"/>
              <w:bottom w:val="single" w:sz="4" w:space="0" w:color="auto"/>
              <w:right w:val="single" w:sz="4" w:space="0" w:color="auto"/>
            </w:tcBorders>
            <w:shd w:val="clear" w:color="auto" w:fill="auto"/>
            <w:hideMark/>
          </w:tcPr>
          <w:p w:rsidR="00CD60F7" w:rsidRPr="00CD60F7" w:rsidRDefault="00CD60F7" w:rsidP="00CD60F7">
            <w:pPr>
              <w:spacing w:after="0" w:line="240" w:lineRule="auto"/>
              <w:jc w:val="right"/>
              <w:rPr>
                <w:rFonts w:ascii="Times New Roman" w:eastAsia="Times New Roman" w:hAnsi="Times New Roman"/>
                <w:color w:val="000000"/>
                <w:sz w:val="14"/>
                <w:szCs w:val="14"/>
              </w:rPr>
            </w:pPr>
            <w:r w:rsidRPr="00CD60F7">
              <w:rPr>
                <w:rFonts w:ascii="Times New Roman" w:eastAsia="Times New Roman" w:hAnsi="Times New Roman"/>
                <w:color w:val="000000"/>
                <w:sz w:val="14"/>
                <w:szCs w:val="14"/>
              </w:rPr>
              <w:t>19</w:t>
            </w:r>
          </w:p>
        </w:tc>
      </w:tr>
    </w:tbl>
    <w:p w:rsidR="00CD60F7" w:rsidRPr="00CD60F7" w:rsidRDefault="00CD60F7" w:rsidP="00084A01">
      <w:pPr>
        <w:spacing w:after="0" w:line="240" w:lineRule="auto"/>
        <w:ind w:firstLine="360"/>
        <w:jc w:val="both"/>
        <w:rPr>
          <w:rFonts w:ascii="Times New Roman" w:eastAsia="Times New Roman" w:hAnsi="Times New Roman"/>
          <w:sz w:val="20"/>
          <w:szCs w:val="20"/>
          <w:lang w:val="en-US" w:eastAsia="ru-RU"/>
        </w:rPr>
      </w:pPr>
    </w:p>
    <w:p w:rsidR="00660F31" w:rsidRDefault="00660F31" w:rsidP="00660F31">
      <w:pPr>
        <w:spacing w:after="0" w:line="240" w:lineRule="auto"/>
        <w:ind w:firstLine="360"/>
        <w:jc w:val="right"/>
        <w:rPr>
          <w:rFonts w:ascii="Times New Roman" w:eastAsia="Times New Roman" w:hAnsi="Times New Roman"/>
          <w:sz w:val="18"/>
          <w:szCs w:val="20"/>
          <w:lang w:val="en-US" w:eastAsia="ru-RU"/>
        </w:rPr>
      </w:pPr>
      <w:r w:rsidRPr="00660F31">
        <w:rPr>
          <w:rFonts w:ascii="Times New Roman" w:eastAsia="Times New Roman" w:hAnsi="Times New Roman"/>
          <w:sz w:val="18"/>
          <w:szCs w:val="20"/>
          <w:lang w:eastAsia="ru-RU"/>
        </w:rPr>
        <w:t xml:space="preserve">Приложение № 3 </w:t>
      </w:r>
    </w:p>
    <w:p w:rsidR="00660F31" w:rsidRPr="00660F31" w:rsidRDefault="00660F31" w:rsidP="00660F31">
      <w:pPr>
        <w:spacing w:after="0" w:line="240" w:lineRule="auto"/>
        <w:ind w:firstLine="360"/>
        <w:jc w:val="right"/>
        <w:rPr>
          <w:rFonts w:ascii="Times New Roman" w:eastAsia="Times New Roman" w:hAnsi="Times New Roman"/>
          <w:sz w:val="18"/>
          <w:szCs w:val="20"/>
          <w:lang w:eastAsia="ru-RU"/>
        </w:rPr>
      </w:pPr>
      <w:r w:rsidRPr="00660F31">
        <w:rPr>
          <w:rFonts w:ascii="Times New Roman" w:eastAsia="Times New Roman" w:hAnsi="Times New Roman"/>
          <w:sz w:val="18"/>
          <w:szCs w:val="20"/>
          <w:lang w:eastAsia="ru-RU"/>
        </w:rPr>
        <w:t>к постановлению администрации</w:t>
      </w:r>
    </w:p>
    <w:p w:rsidR="00660F31" w:rsidRPr="00660F31" w:rsidRDefault="00660F31" w:rsidP="00660F31">
      <w:pPr>
        <w:spacing w:after="0" w:line="240" w:lineRule="auto"/>
        <w:ind w:firstLine="360"/>
        <w:jc w:val="right"/>
        <w:rPr>
          <w:rFonts w:ascii="Times New Roman" w:eastAsia="Times New Roman" w:hAnsi="Times New Roman"/>
          <w:sz w:val="18"/>
          <w:szCs w:val="20"/>
          <w:lang w:eastAsia="ru-RU"/>
        </w:rPr>
      </w:pPr>
      <w:r w:rsidRPr="00660F31">
        <w:rPr>
          <w:rFonts w:ascii="Times New Roman" w:eastAsia="Times New Roman" w:hAnsi="Times New Roman"/>
          <w:sz w:val="18"/>
          <w:szCs w:val="20"/>
          <w:lang w:eastAsia="ru-RU"/>
        </w:rPr>
        <w:t xml:space="preserve"> Богучанского района  от      "05"  03    2024г.   № 214-п</w:t>
      </w:r>
    </w:p>
    <w:p w:rsidR="00660F31" w:rsidRPr="00660F31" w:rsidRDefault="00660F31" w:rsidP="00660F31">
      <w:pPr>
        <w:spacing w:after="0" w:line="240" w:lineRule="auto"/>
        <w:ind w:firstLine="360"/>
        <w:jc w:val="right"/>
        <w:rPr>
          <w:rFonts w:ascii="Times New Roman" w:eastAsia="Times New Roman" w:hAnsi="Times New Roman"/>
          <w:sz w:val="18"/>
          <w:szCs w:val="20"/>
          <w:lang w:eastAsia="ru-RU"/>
        </w:rPr>
      </w:pPr>
      <w:r w:rsidRPr="00660F31">
        <w:rPr>
          <w:rFonts w:ascii="Times New Roman" w:eastAsia="Times New Roman" w:hAnsi="Times New Roman"/>
          <w:sz w:val="18"/>
          <w:szCs w:val="20"/>
          <w:lang w:eastAsia="ru-RU"/>
        </w:rPr>
        <w:t xml:space="preserve">Приложение № 1 </w:t>
      </w:r>
    </w:p>
    <w:p w:rsidR="00660F31" w:rsidRPr="00214C29" w:rsidRDefault="00660F31" w:rsidP="00660F31">
      <w:pPr>
        <w:spacing w:after="0" w:line="240" w:lineRule="auto"/>
        <w:ind w:firstLine="360"/>
        <w:jc w:val="right"/>
        <w:rPr>
          <w:rFonts w:ascii="Times New Roman" w:eastAsia="Times New Roman" w:hAnsi="Times New Roman"/>
          <w:sz w:val="18"/>
          <w:szCs w:val="20"/>
          <w:lang w:eastAsia="ru-RU"/>
        </w:rPr>
      </w:pPr>
      <w:r w:rsidRPr="00660F31">
        <w:rPr>
          <w:rFonts w:ascii="Times New Roman" w:eastAsia="Times New Roman" w:hAnsi="Times New Roman"/>
          <w:sz w:val="18"/>
          <w:szCs w:val="20"/>
          <w:lang w:eastAsia="ru-RU"/>
        </w:rPr>
        <w:t>к подпрограмме «Обеспечение условий</w:t>
      </w:r>
    </w:p>
    <w:p w:rsidR="00660F31" w:rsidRPr="00214C29" w:rsidRDefault="00660F31" w:rsidP="00660F31">
      <w:pPr>
        <w:spacing w:after="0" w:line="240" w:lineRule="auto"/>
        <w:ind w:firstLine="360"/>
        <w:jc w:val="right"/>
        <w:rPr>
          <w:rFonts w:ascii="Times New Roman" w:eastAsia="Times New Roman" w:hAnsi="Times New Roman"/>
          <w:sz w:val="18"/>
          <w:szCs w:val="20"/>
          <w:lang w:eastAsia="ru-RU"/>
        </w:rPr>
      </w:pPr>
      <w:r w:rsidRPr="00660F31">
        <w:rPr>
          <w:rFonts w:ascii="Times New Roman" w:eastAsia="Times New Roman" w:hAnsi="Times New Roman"/>
          <w:sz w:val="18"/>
          <w:szCs w:val="20"/>
          <w:lang w:eastAsia="ru-RU"/>
        </w:rPr>
        <w:t xml:space="preserve"> реализации программы и прочие мероприятия»,</w:t>
      </w:r>
    </w:p>
    <w:p w:rsidR="00660F31" w:rsidRPr="00660F31" w:rsidRDefault="00660F31" w:rsidP="00660F31">
      <w:pPr>
        <w:spacing w:after="0" w:line="240" w:lineRule="auto"/>
        <w:ind w:firstLine="360"/>
        <w:jc w:val="right"/>
        <w:rPr>
          <w:rFonts w:ascii="Times New Roman" w:eastAsia="Times New Roman" w:hAnsi="Times New Roman"/>
          <w:sz w:val="18"/>
          <w:szCs w:val="20"/>
          <w:lang w:eastAsia="ru-RU"/>
        </w:rPr>
      </w:pPr>
      <w:r w:rsidRPr="00660F31">
        <w:rPr>
          <w:rFonts w:ascii="Times New Roman" w:eastAsia="Times New Roman" w:hAnsi="Times New Roman"/>
          <w:sz w:val="18"/>
          <w:szCs w:val="20"/>
          <w:lang w:eastAsia="ru-RU"/>
        </w:rPr>
        <w:t xml:space="preserve"> реализуемой в рамках  муниципальной программы</w:t>
      </w:r>
    </w:p>
    <w:p w:rsidR="00660F31" w:rsidRPr="00660F31" w:rsidRDefault="00660F31" w:rsidP="00660F31">
      <w:pPr>
        <w:spacing w:after="0" w:line="240" w:lineRule="auto"/>
        <w:ind w:firstLine="360"/>
        <w:jc w:val="right"/>
        <w:rPr>
          <w:rFonts w:ascii="Times New Roman" w:eastAsia="Times New Roman" w:hAnsi="Times New Roman"/>
          <w:sz w:val="18"/>
          <w:szCs w:val="20"/>
          <w:lang w:eastAsia="ru-RU"/>
        </w:rPr>
      </w:pPr>
      <w:r w:rsidRPr="00660F31">
        <w:rPr>
          <w:rFonts w:ascii="Times New Roman" w:eastAsia="Times New Roman" w:hAnsi="Times New Roman"/>
          <w:sz w:val="18"/>
          <w:szCs w:val="20"/>
          <w:lang w:eastAsia="ru-RU"/>
        </w:rPr>
        <w:t xml:space="preserve"> Богучанского района  «Развитие культуры»</w:t>
      </w:r>
    </w:p>
    <w:p w:rsidR="00660F31" w:rsidRPr="00660F31" w:rsidRDefault="00660F31" w:rsidP="00660F31">
      <w:pPr>
        <w:spacing w:after="0" w:line="240" w:lineRule="auto"/>
        <w:ind w:firstLine="360"/>
        <w:jc w:val="both"/>
        <w:rPr>
          <w:rFonts w:ascii="Times New Roman" w:eastAsia="Times New Roman" w:hAnsi="Times New Roman"/>
          <w:sz w:val="20"/>
          <w:szCs w:val="20"/>
          <w:lang w:eastAsia="ru-RU"/>
        </w:rPr>
      </w:pPr>
      <w:r w:rsidRPr="00660F31">
        <w:rPr>
          <w:rFonts w:ascii="Times New Roman" w:eastAsia="Times New Roman" w:hAnsi="Times New Roman"/>
          <w:sz w:val="20"/>
          <w:szCs w:val="20"/>
          <w:lang w:eastAsia="ru-RU"/>
        </w:rPr>
        <w:tab/>
      </w:r>
    </w:p>
    <w:p w:rsidR="00084A01" w:rsidRPr="00084A01" w:rsidRDefault="00660F31" w:rsidP="00660F31">
      <w:pPr>
        <w:spacing w:after="0" w:line="240" w:lineRule="auto"/>
        <w:ind w:firstLine="360"/>
        <w:jc w:val="center"/>
        <w:rPr>
          <w:rFonts w:ascii="Times New Roman" w:eastAsia="Times New Roman" w:hAnsi="Times New Roman"/>
          <w:sz w:val="20"/>
          <w:szCs w:val="20"/>
          <w:lang w:eastAsia="ru-RU"/>
        </w:rPr>
      </w:pPr>
      <w:r w:rsidRPr="00660F31">
        <w:rPr>
          <w:rFonts w:ascii="Times New Roman" w:eastAsia="Times New Roman" w:hAnsi="Times New Roman"/>
          <w:sz w:val="20"/>
          <w:szCs w:val="20"/>
          <w:lang w:eastAsia="ru-RU"/>
        </w:rPr>
        <w:t>Перечень показателей результативности подпрограммы «Обеспечение условий реализации   программы и прочие мероприятия»</w:t>
      </w:r>
    </w:p>
    <w:p w:rsidR="00084A01" w:rsidRDefault="00084A01" w:rsidP="00C94954">
      <w:pPr>
        <w:spacing w:after="0" w:line="240" w:lineRule="auto"/>
        <w:ind w:firstLine="360"/>
        <w:jc w:val="both"/>
        <w:rPr>
          <w:rFonts w:ascii="Times New Roman" w:eastAsia="Times New Roman" w:hAnsi="Times New Roman"/>
          <w:sz w:val="20"/>
          <w:szCs w:val="20"/>
          <w:lang w:eastAsia="ru-RU"/>
        </w:rPr>
      </w:pPr>
    </w:p>
    <w:tbl>
      <w:tblPr>
        <w:tblW w:w="5000" w:type="pct"/>
        <w:jc w:val="center"/>
        <w:tblCellMar>
          <w:top w:w="15" w:type="dxa"/>
          <w:left w:w="15" w:type="dxa"/>
          <w:right w:w="15" w:type="dxa"/>
        </w:tblCellMar>
        <w:tblLook w:val="04A0"/>
      </w:tblPr>
      <w:tblGrid>
        <w:gridCol w:w="431"/>
        <w:gridCol w:w="2382"/>
        <w:gridCol w:w="754"/>
        <w:gridCol w:w="2492"/>
        <w:gridCol w:w="843"/>
        <w:gridCol w:w="841"/>
        <w:gridCol w:w="841"/>
        <w:gridCol w:w="800"/>
      </w:tblGrid>
      <w:tr w:rsidR="00F60C65" w:rsidRPr="00F60C65" w:rsidTr="00F60C65">
        <w:trPr>
          <w:trHeight w:val="20"/>
          <w:jc w:val="center"/>
        </w:trPr>
        <w:tc>
          <w:tcPr>
            <w:tcW w:w="230" w:type="pct"/>
            <w:tcBorders>
              <w:top w:val="single" w:sz="4" w:space="0" w:color="auto"/>
              <w:left w:val="single" w:sz="4" w:space="0" w:color="auto"/>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w:t>
            </w:r>
          </w:p>
        </w:tc>
        <w:tc>
          <w:tcPr>
            <w:tcW w:w="1269" w:type="pct"/>
            <w:tcBorders>
              <w:top w:val="single" w:sz="4" w:space="0" w:color="auto"/>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Цели, задачи, показатели</w:t>
            </w:r>
          </w:p>
        </w:tc>
        <w:tc>
          <w:tcPr>
            <w:tcW w:w="402" w:type="pct"/>
            <w:tcBorders>
              <w:top w:val="single" w:sz="4" w:space="0" w:color="auto"/>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Единица  изме</w:t>
            </w:r>
            <w:r w:rsidRPr="00F60C65">
              <w:rPr>
                <w:rFonts w:ascii="Times New Roman" w:eastAsia="Times New Roman" w:hAnsi="Times New Roman"/>
                <w:color w:val="000000"/>
                <w:sz w:val="14"/>
                <w:szCs w:val="14"/>
              </w:rPr>
              <w:t>рения</w:t>
            </w:r>
          </w:p>
        </w:tc>
        <w:tc>
          <w:tcPr>
            <w:tcW w:w="1328" w:type="pct"/>
            <w:tcBorders>
              <w:top w:val="single" w:sz="4" w:space="0" w:color="auto"/>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Источник информации</w:t>
            </w:r>
          </w:p>
        </w:tc>
        <w:tc>
          <w:tcPr>
            <w:tcW w:w="449" w:type="pct"/>
            <w:tcBorders>
              <w:top w:val="single" w:sz="4" w:space="0" w:color="auto"/>
              <w:left w:val="nil"/>
              <w:bottom w:val="single" w:sz="4" w:space="0" w:color="auto"/>
              <w:right w:val="nil"/>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2023год</w:t>
            </w:r>
          </w:p>
        </w:tc>
        <w:tc>
          <w:tcPr>
            <w:tcW w:w="448" w:type="pct"/>
            <w:tcBorders>
              <w:top w:val="single" w:sz="4" w:space="0" w:color="auto"/>
              <w:left w:val="single" w:sz="4" w:space="0" w:color="auto"/>
              <w:bottom w:val="single" w:sz="4" w:space="0" w:color="auto"/>
              <w:right w:val="nil"/>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2024 год</w:t>
            </w:r>
          </w:p>
        </w:tc>
        <w:tc>
          <w:tcPr>
            <w:tcW w:w="448" w:type="pct"/>
            <w:tcBorders>
              <w:top w:val="single" w:sz="4" w:space="0" w:color="auto"/>
              <w:left w:val="single" w:sz="4" w:space="0" w:color="auto"/>
              <w:bottom w:val="single" w:sz="4" w:space="0" w:color="auto"/>
              <w:right w:val="nil"/>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2025 год</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2026 год</w:t>
            </w:r>
          </w:p>
        </w:tc>
      </w:tr>
      <w:tr w:rsidR="00F60C65" w:rsidRPr="00F60C65" w:rsidTr="00F60C65">
        <w:trPr>
          <w:trHeight w:val="20"/>
          <w:jc w:val="center"/>
        </w:trPr>
        <w:tc>
          <w:tcPr>
            <w:tcW w:w="230" w:type="pct"/>
            <w:tcBorders>
              <w:top w:val="nil"/>
              <w:left w:val="single" w:sz="4" w:space="0" w:color="auto"/>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 </w:t>
            </w:r>
          </w:p>
        </w:tc>
        <w:tc>
          <w:tcPr>
            <w:tcW w:w="4770" w:type="pct"/>
            <w:gridSpan w:val="7"/>
            <w:tcBorders>
              <w:top w:val="single" w:sz="4" w:space="0" w:color="auto"/>
              <w:left w:val="nil"/>
              <w:bottom w:val="single" w:sz="4" w:space="0" w:color="auto"/>
              <w:right w:val="single" w:sz="4" w:space="0" w:color="000000"/>
            </w:tcBorders>
            <w:shd w:val="clear" w:color="auto" w:fill="auto"/>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Цель: Создание условий для устойчивого развития отрасли «Культура» в Богучанском районе</w:t>
            </w:r>
          </w:p>
        </w:tc>
      </w:tr>
      <w:tr w:rsidR="00F60C65" w:rsidRPr="00F60C65" w:rsidTr="00F60C65">
        <w:trPr>
          <w:trHeight w:val="20"/>
          <w:jc w:val="center"/>
          <w:hidden/>
        </w:trPr>
        <w:tc>
          <w:tcPr>
            <w:tcW w:w="230" w:type="pct"/>
            <w:tcBorders>
              <w:top w:val="nil"/>
              <w:left w:val="single" w:sz="4" w:space="0" w:color="auto"/>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vanish/>
                <w:color w:val="000000"/>
                <w:sz w:val="14"/>
                <w:szCs w:val="14"/>
              </w:rPr>
            </w:pPr>
            <w:r w:rsidRPr="00F60C65">
              <w:rPr>
                <w:rFonts w:ascii="Times New Roman" w:eastAsia="Times New Roman" w:hAnsi="Times New Roman"/>
                <w:vanish/>
                <w:color w:val="000000"/>
                <w:sz w:val="14"/>
                <w:szCs w:val="14"/>
              </w:rPr>
              <w:t>1.</w:t>
            </w:r>
          </w:p>
        </w:tc>
        <w:tc>
          <w:tcPr>
            <w:tcW w:w="1269"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vanish/>
                <w:color w:val="000000"/>
                <w:sz w:val="14"/>
                <w:szCs w:val="14"/>
              </w:rPr>
            </w:pPr>
            <w:r w:rsidRPr="00F60C65">
              <w:rPr>
                <w:rFonts w:ascii="Times New Roman" w:eastAsia="Times New Roman" w:hAnsi="Times New Roman"/>
                <w:vanish/>
                <w:color w:val="000000"/>
                <w:sz w:val="14"/>
                <w:szCs w:val="14"/>
              </w:rPr>
              <w:t>Число обучающихся в  рамках предельного контингента, определенного лицензией</w:t>
            </w:r>
          </w:p>
        </w:tc>
        <w:tc>
          <w:tcPr>
            <w:tcW w:w="402"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vanish/>
                <w:color w:val="000000"/>
                <w:sz w:val="14"/>
                <w:szCs w:val="14"/>
              </w:rPr>
            </w:pPr>
            <w:r w:rsidRPr="00F60C65">
              <w:rPr>
                <w:rFonts w:ascii="Times New Roman" w:eastAsia="Times New Roman" w:hAnsi="Times New Roman"/>
                <w:vanish/>
                <w:color w:val="000000"/>
                <w:sz w:val="14"/>
                <w:szCs w:val="14"/>
              </w:rPr>
              <w:t>чел.</w:t>
            </w:r>
          </w:p>
        </w:tc>
        <w:tc>
          <w:tcPr>
            <w:tcW w:w="132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vanish/>
                <w:color w:val="000000"/>
                <w:sz w:val="14"/>
                <w:szCs w:val="14"/>
              </w:rPr>
            </w:pPr>
            <w:r w:rsidRPr="00F60C65">
              <w:rPr>
                <w:rFonts w:ascii="Times New Roman" w:eastAsia="Times New Roman" w:hAnsi="Times New Roman"/>
                <w:vanish/>
                <w:color w:val="000000"/>
                <w:sz w:val="14"/>
                <w:szCs w:val="14"/>
              </w:rPr>
              <w:t>Отраслевая статистическая отчетность форма №1-ДМШ</w:t>
            </w:r>
          </w:p>
        </w:tc>
        <w:tc>
          <w:tcPr>
            <w:tcW w:w="449"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right"/>
              <w:rPr>
                <w:rFonts w:ascii="Times New Roman" w:eastAsia="Times New Roman" w:hAnsi="Times New Roman"/>
                <w:vanish/>
                <w:color w:val="000000"/>
                <w:sz w:val="14"/>
                <w:szCs w:val="14"/>
              </w:rPr>
            </w:pPr>
            <w:r w:rsidRPr="00F60C65">
              <w:rPr>
                <w:rFonts w:ascii="Times New Roman" w:eastAsia="Times New Roman" w:hAnsi="Times New Roman"/>
                <w:vanish/>
                <w:color w:val="000000"/>
                <w:sz w:val="14"/>
                <w:szCs w:val="14"/>
              </w:rPr>
              <w:t>-</w:t>
            </w:r>
          </w:p>
        </w:tc>
        <w:tc>
          <w:tcPr>
            <w:tcW w:w="44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right"/>
              <w:rPr>
                <w:rFonts w:ascii="Times New Roman" w:eastAsia="Times New Roman" w:hAnsi="Times New Roman"/>
                <w:vanish/>
                <w:color w:val="000000"/>
                <w:sz w:val="14"/>
                <w:szCs w:val="14"/>
              </w:rPr>
            </w:pPr>
            <w:r w:rsidRPr="00F60C65">
              <w:rPr>
                <w:rFonts w:ascii="Times New Roman" w:eastAsia="Times New Roman" w:hAnsi="Times New Roman"/>
                <w:vanish/>
                <w:color w:val="000000"/>
                <w:sz w:val="14"/>
                <w:szCs w:val="14"/>
              </w:rPr>
              <w:t> </w:t>
            </w:r>
          </w:p>
        </w:tc>
        <w:tc>
          <w:tcPr>
            <w:tcW w:w="44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right"/>
              <w:rPr>
                <w:rFonts w:ascii="Times New Roman" w:eastAsia="Times New Roman" w:hAnsi="Times New Roman"/>
                <w:vanish/>
                <w:color w:val="000000"/>
                <w:sz w:val="14"/>
                <w:szCs w:val="14"/>
              </w:rPr>
            </w:pPr>
            <w:r w:rsidRPr="00F60C65">
              <w:rPr>
                <w:rFonts w:ascii="Times New Roman" w:eastAsia="Times New Roman" w:hAnsi="Times New Roman"/>
                <w:vanish/>
                <w:color w:val="000000"/>
                <w:sz w:val="14"/>
                <w:szCs w:val="14"/>
              </w:rPr>
              <w:t> </w:t>
            </w:r>
          </w:p>
        </w:tc>
        <w:tc>
          <w:tcPr>
            <w:tcW w:w="426"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right"/>
              <w:rPr>
                <w:rFonts w:ascii="Times New Roman" w:eastAsia="Times New Roman" w:hAnsi="Times New Roman"/>
                <w:vanish/>
                <w:color w:val="000000"/>
                <w:sz w:val="14"/>
                <w:szCs w:val="14"/>
              </w:rPr>
            </w:pPr>
            <w:r w:rsidRPr="00F60C65">
              <w:rPr>
                <w:rFonts w:ascii="Times New Roman" w:eastAsia="Times New Roman" w:hAnsi="Times New Roman"/>
                <w:vanish/>
                <w:color w:val="000000"/>
                <w:sz w:val="14"/>
                <w:szCs w:val="14"/>
              </w:rPr>
              <w:t>-</w:t>
            </w:r>
          </w:p>
        </w:tc>
      </w:tr>
      <w:tr w:rsidR="00F60C65" w:rsidRPr="00F60C65" w:rsidTr="00F60C65">
        <w:trPr>
          <w:trHeight w:val="20"/>
          <w:jc w:val="center"/>
        </w:trPr>
        <w:tc>
          <w:tcPr>
            <w:tcW w:w="230" w:type="pct"/>
            <w:tcBorders>
              <w:top w:val="nil"/>
              <w:left w:val="single" w:sz="4" w:space="0" w:color="auto"/>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 </w:t>
            </w:r>
          </w:p>
        </w:tc>
        <w:tc>
          <w:tcPr>
            <w:tcW w:w="4770" w:type="pct"/>
            <w:gridSpan w:val="7"/>
            <w:tcBorders>
              <w:top w:val="single" w:sz="4" w:space="0" w:color="auto"/>
              <w:left w:val="nil"/>
              <w:bottom w:val="single" w:sz="4" w:space="0" w:color="auto"/>
              <w:right w:val="single" w:sz="4" w:space="0" w:color="000000"/>
            </w:tcBorders>
            <w:shd w:val="clear" w:color="000000" w:fill="FFFFFF"/>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Задача 1. Развитие системы дополнительного образования в области культуры,  поддержка  творческих работников</w:t>
            </w:r>
          </w:p>
        </w:tc>
      </w:tr>
      <w:tr w:rsidR="00F60C65" w:rsidRPr="00F60C65" w:rsidTr="00F60C65">
        <w:trPr>
          <w:trHeight w:val="20"/>
          <w:jc w:val="center"/>
        </w:trPr>
        <w:tc>
          <w:tcPr>
            <w:tcW w:w="230" w:type="pct"/>
            <w:tcBorders>
              <w:top w:val="nil"/>
              <w:left w:val="single" w:sz="4" w:space="0" w:color="auto"/>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1.</w:t>
            </w:r>
          </w:p>
        </w:tc>
        <w:tc>
          <w:tcPr>
            <w:tcW w:w="1269"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Число человеко-часов</w:t>
            </w:r>
          </w:p>
        </w:tc>
        <w:tc>
          <w:tcPr>
            <w:tcW w:w="402"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ч/ч</w:t>
            </w:r>
          </w:p>
        </w:tc>
        <w:tc>
          <w:tcPr>
            <w:tcW w:w="132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Информационная карта</w:t>
            </w:r>
          </w:p>
        </w:tc>
        <w:tc>
          <w:tcPr>
            <w:tcW w:w="449" w:type="pct"/>
            <w:tcBorders>
              <w:top w:val="nil"/>
              <w:left w:val="nil"/>
              <w:bottom w:val="single" w:sz="4" w:space="0" w:color="auto"/>
              <w:right w:val="single" w:sz="4" w:space="0" w:color="auto"/>
            </w:tcBorders>
            <w:shd w:val="clear" w:color="000000" w:fill="FFFFFF"/>
            <w:hideMark/>
          </w:tcPr>
          <w:p w:rsidR="00F60C65" w:rsidRPr="00F60C65" w:rsidRDefault="00F60C65" w:rsidP="00F60C65">
            <w:pPr>
              <w:spacing w:after="0" w:line="240" w:lineRule="auto"/>
              <w:jc w:val="right"/>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47 727</w:t>
            </w:r>
          </w:p>
        </w:tc>
        <w:tc>
          <w:tcPr>
            <w:tcW w:w="448" w:type="pct"/>
            <w:tcBorders>
              <w:top w:val="nil"/>
              <w:left w:val="nil"/>
              <w:bottom w:val="single" w:sz="4" w:space="0" w:color="auto"/>
              <w:right w:val="single" w:sz="4" w:space="0" w:color="auto"/>
            </w:tcBorders>
            <w:shd w:val="clear" w:color="000000" w:fill="FFFFFF"/>
            <w:hideMark/>
          </w:tcPr>
          <w:p w:rsidR="00F60C65" w:rsidRPr="00F60C65" w:rsidRDefault="00F60C65" w:rsidP="00F60C65">
            <w:pPr>
              <w:spacing w:after="0" w:line="240" w:lineRule="auto"/>
              <w:jc w:val="right"/>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48 559</w:t>
            </w:r>
          </w:p>
        </w:tc>
        <w:tc>
          <w:tcPr>
            <w:tcW w:w="448" w:type="pct"/>
            <w:tcBorders>
              <w:top w:val="nil"/>
              <w:left w:val="nil"/>
              <w:bottom w:val="single" w:sz="4" w:space="0" w:color="auto"/>
              <w:right w:val="single" w:sz="4" w:space="0" w:color="auto"/>
            </w:tcBorders>
            <w:shd w:val="clear" w:color="000000" w:fill="FFFFFF"/>
            <w:hideMark/>
          </w:tcPr>
          <w:p w:rsidR="00F60C65" w:rsidRPr="00F60C65" w:rsidRDefault="00F60C65" w:rsidP="00F60C65">
            <w:pPr>
              <w:spacing w:after="0" w:line="240" w:lineRule="auto"/>
              <w:jc w:val="right"/>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48 698</w:t>
            </w:r>
          </w:p>
        </w:tc>
        <w:tc>
          <w:tcPr>
            <w:tcW w:w="426" w:type="pct"/>
            <w:tcBorders>
              <w:top w:val="nil"/>
              <w:left w:val="nil"/>
              <w:bottom w:val="single" w:sz="4" w:space="0" w:color="auto"/>
              <w:right w:val="single" w:sz="4" w:space="0" w:color="auto"/>
            </w:tcBorders>
            <w:shd w:val="clear" w:color="000000" w:fill="FFFFFF"/>
            <w:hideMark/>
          </w:tcPr>
          <w:p w:rsidR="00F60C65" w:rsidRPr="00F60C65" w:rsidRDefault="00F60C65" w:rsidP="00F60C65">
            <w:pPr>
              <w:spacing w:after="0" w:line="240" w:lineRule="auto"/>
              <w:jc w:val="right"/>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51 419</w:t>
            </w:r>
          </w:p>
        </w:tc>
      </w:tr>
      <w:tr w:rsidR="00F60C65" w:rsidRPr="00F60C65" w:rsidTr="00F60C65">
        <w:trPr>
          <w:trHeight w:val="20"/>
          <w:jc w:val="center"/>
        </w:trPr>
        <w:tc>
          <w:tcPr>
            <w:tcW w:w="230" w:type="pct"/>
            <w:tcBorders>
              <w:top w:val="nil"/>
              <w:left w:val="single" w:sz="4" w:space="0" w:color="auto"/>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2.</w:t>
            </w:r>
          </w:p>
        </w:tc>
        <w:tc>
          <w:tcPr>
            <w:tcW w:w="1269"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Улучшение внешних видов муниципальных обьектов и прилегающих к ним территорий</w:t>
            </w:r>
          </w:p>
        </w:tc>
        <w:tc>
          <w:tcPr>
            <w:tcW w:w="402"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w:t>
            </w:r>
          </w:p>
        </w:tc>
        <w:tc>
          <w:tcPr>
            <w:tcW w:w="132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Ведомственная отчетность</w:t>
            </w:r>
          </w:p>
        </w:tc>
        <w:tc>
          <w:tcPr>
            <w:tcW w:w="449" w:type="pct"/>
            <w:tcBorders>
              <w:top w:val="nil"/>
              <w:left w:val="nil"/>
              <w:bottom w:val="single" w:sz="4" w:space="0" w:color="auto"/>
              <w:right w:val="single" w:sz="4" w:space="0" w:color="auto"/>
            </w:tcBorders>
            <w:shd w:val="clear" w:color="000000" w:fill="FFFFFF"/>
            <w:vAlign w:val="bottom"/>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100</w:t>
            </w:r>
          </w:p>
        </w:tc>
        <w:tc>
          <w:tcPr>
            <w:tcW w:w="448" w:type="pct"/>
            <w:tcBorders>
              <w:top w:val="nil"/>
              <w:left w:val="nil"/>
              <w:bottom w:val="single" w:sz="4" w:space="0" w:color="auto"/>
              <w:right w:val="single" w:sz="4" w:space="0" w:color="auto"/>
            </w:tcBorders>
            <w:shd w:val="clear" w:color="000000" w:fill="FFFFFF"/>
            <w:vAlign w:val="bottom"/>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w:t>
            </w:r>
          </w:p>
        </w:tc>
        <w:tc>
          <w:tcPr>
            <w:tcW w:w="448" w:type="pct"/>
            <w:tcBorders>
              <w:top w:val="nil"/>
              <w:left w:val="nil"/>
              <w:bottom w:val="single" w:sz="4" w:space="0" w:color="auto"/>
              <w:right w:val="single" w:sz="4" w:space="0" w:color="auto"/>
            </w:tcBorders>
            <w:shd w:val="clear" w:color="000000" w:fill="FFFFFF"/>
            <w:vAlign w:val="bottom"/>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w:t>
            </w:r>
          </w:p>
        </w:tc>
        <w:tc>
          <w:tcPr>
            <w:tcW w:w="426" w:type="pct"/>
            <w:tcBorders>
              <w:top w:val="nil"/>
              <w:left w:val="nil"/>
              <w:bottom w:val="single" w:sz="4" w:space="0" w:color="auto"/>
              <w:right w:val="single" w:sz="4" w:space="0" w:color="auto"/>
            </w:tcBorders>
            <w:shd w:val="clear" w:color="000000" w:fill="FFFFFF"/>
            <w:vAlign w:val="bottom"/>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w:t>
            </w:r>
          </w:p>
        </w:tc>
      </w:tr>
      <w:tr w:rsidR="00F60C65" w:rsidRPr="00F60C65" w:rsidTr="00F60C65">
        <w:trPr>
          <w:trHeight w:val="20"/>
          <w:jc w:val="center"/>
          <w:hidden/>
        </w:trPr>
        <w:tc>
          <w:tcPr>
            <w:tcW w:w="230" w:type="pct"/>
            <w:tcBorders>
              <w:top w:val="nil"/>
              <w:left w:val="single" w:sz="4" w:space="0" w:color="auto"/>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vanish/>
                <w:color w:val="000000"/>
                <w:sz w:val="14"/>
                <w:szCs w:val="14"/>
              </w:rPr>
            </w:pPr>
            <w:r w:rsidRPr="00F60C65">
              <w:rPr>
                <w:rFonts w:ascii="Times New Roman" w:eastAsia="Times New Roman" w:hAnsi="Times New Roman"/>
                <w:vanish/>
                <w:color w:val="000000"/>
                <w:sz w:val="14"/>
                <w:szCs w:val="14"/>
              </w:rPr>
              <w:t> </w:t>
            </w:r>
          </w:p>
        </w:tc>
        <w:tc>
          <w:tcPr>
            <w:tcW w:w="4770" w:type="pct"/>
            <w:gridSpan w:val="7"/>
            <w:tcBorders>
              <w:top w:val="single" w:sz="4" w:space="0" w:color="auto"/>
              <w:left w:val="nil"/>
              <w:bottom w:val="single" w:sz="4" w:space="0" w:color="auto"/>
              <w:right w:val="single" w:sz="4" w:space="0" w:color="000000"/>
            </w:tcBorders>
            <w:shd w:val="clear" w:color="auto" w:fill="auto"/>
            <w:hideMark/>
          </w:tcPr>
          <w:p w:rsidR="00F60C65" w:rsidRPr="00F60C65" w:rsidRDefault="00F60C65" w:rsidP="00F60C65">
            <w:pPr>
              <w:spacing w:after="0" w:line="240" w:lineRule="auto"/>
              <w:rPr>
                <w:rFonts w:ascii="Times New Roman" w:eastAsia="Times New Roman" w:hAnsi="Times New Roman"/>
                <w:vanish/>
                <w:color w:val="000000"/>
                <w:sz w:val="14"/>
                <w:szCs w:val="14"/>
              </w:rPr>
            </w:pPr>
            <w:r w:rsidRPr="00F60C65">
              <w:rPr>
                <w:rFonts w:ascii="Times New Roman" w:eastAsia="Times New Roman" w:hAnsi="Times New Roman"/>
                <w:vanish/>
                <w:color w:val="000000"/>
                <w:sz w:val="14"/>
                <w:szCs w:val="14"/>
              </w:rPr>
              <w:t>Задача 2. Развитие системы дополнительного образования в области культуры</w:t>
            </w:r>
          </w:p>
        </w:tc>
      </w:tr>
      <w:tr w:rsidR="00F60C65" w:rsidRPr="00F60C65" w:rsidTr="00F60C65">
        <w:trPr>
          <w:trHeight w:val="20"/>
          <w:jc w:val="center"/>
        </w:trPr>
        <w:tc>
          <w:tcPr>
            <w:tcW w:w="230" w:type="pct"/>
            <w:tcBorders>
              <w:top w:val="nil"/>
              <w:left w:val="single" w:sz="4" w:space="0" w:color="auto"/>
              <w:bottom w:val="single" w:sz="4" w:space="0" w:color="auto"/>
              <w:right w:val="single" w:sz="4" w:space="0" w:color="auto"/>
            </w:tcBorders>
            <w:shd w:val="clear" w:color="000000" w:fill="FFFFFF"/>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 </w:t>
            </w:r>
          </w:p>
        </w:tc>
        <w:tc>
          <w:tcPr>
            <w:tcW w:w="4770" w:type="pct"/>
            <w:gridSpan w:val="7"/>
            <w:tcBorders>
              <w:top w:val="single" w:sz="4" w:space="0" w:color="auto"/>
              <w:left w:val="nil"/>
              <w:bottom w:val="single" w:sz="4" w:space="0" w:color="auto"/>
              <w:right w:val="single" w:sz="4" w:space="0" w:color="000000"/>
            </w:tcBorders>
            <w:shd w:val="clear" w:color="000000" w:fill="FFFFFF"/>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Задача 2. Развитие инфраструктуры отрасли «культура»</w:t>
            </w:r>
          </w:p>
        </w:tc>
      </w:tr>
      <w:tr w:rsidR="00F60C65" w:rsidRPr="00F60C65" w:rsidTr="00F60C65">
        <w:trPr>
          <w:trHeight w:val="20"/>
          <w:jc w:val="center"/>
        </w:trPr>
        <w:tc>
          <w:tcPr>
            <w:tcW w:w="230" w:type="pct"/>
            <w:tcBorders>
              <w:top w:val="nil"/>
              <w:left w:val="single" w:sz="4" w:space="0" w:color="auto"/>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1.</w:t>
            </w:r>
          </w:p>
        </w:tc>
        <w:tc>
          <w:tcPr>
            <w:tcW w:w="1269"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 xml:space="preserve">Своевременность представления уточненного фрагмента реестра расходных обязательств главного распорядителя </w:t>
            </w:r>
          </w:p>
        </w:tc>
        <w:tc>
          <w:tcPr>
            <w:tcW w:w="402"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баллы</w:t>
            </w:r>
          </w:p>
        </w:tc>
        <w:tc>
          <w:tcPr>
            <w:tcW w:w="132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 xml:space="preserve">Постановление администрации Богучанского района от 28.11.2014 № 1530-п «Об утверждении Порядка ведения реестра расходных обязательств Богучанского района»                                                                       </w:t>
            </w:r>
          </w:p>
        </w:tc>
        <w:tc>
          <w:tcPr>
            <w:tcW w:w="449"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5</w:t>
            </w:r>
          </w:p>
        </w:tc>
        <w:tc>
          <w:tcPr>
            <w:tcW w:w="44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5</w:t>
            </w:r>
          </w:p>
        </w:tc>
        <w:tc>
          <w:tcPr>
            <w:tcW w:w="44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5</w:t>
            </w:r>
          </w:p>
        </w:tc>
        <w:tc>
          <w:tcPr>
            <w:tcW w:w="426"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5</w:t>
            </w:r>
          </w:p>
        </w:tc>
      </w:tr>
      <w:tr w:rsidR="00F60C65" w:rsidRPr="00F60C65" w:rsidTr="00F60C65">
        <w:trPr>
          <w:trHeight w:val="20"/>
          <w:jc w:val="center"/>
        </w:trPr>
        <w:tc>
          <w:tcPr>
            <w:tcW w:w="230" w:type="pct"/>
            <w:tcBorders>
              <w:top w:val="nil"/>
              <w:left w:val="single" w:sz="4" w:space="0" w:color="auto"/>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2.</w:t>
            </w:r>
          </w:p>
        </w:tc>
        <w:tc>
          <w:tcPr>
            <w:tcW w:w="1269"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 xml:space="preserve">Своевременность утверждения муниципальных заданий подведомственным главному распорядителю учреждениям на текущий финансовый год и плановый период </w:t>
            </w:r>
          </w:p>
        </w:tc>
        <w:tc>
          <w:tcPr>
            <w:tcW w:w="402"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баллы</w:t>
            </w:r>
          </w:p>
        </w:tc>
        <w:tc>
          <w:tcPr>
            <w:tcW w:w="132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Постановление администраци Богучанского района от 14.03.2011г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Богучанского района, а также муниципальными казенными учреждениями"</w:t>
            </w:r>
          </w:p>
        </w:tc>
        <w:tc>
          <w:tcPr>
            <w:tcW w:w="449"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5</w:t>
            </w:r>
          </w:p>
        </w:tc>
        <w:tc>
          <w:tcPr>
            <w:tcW w:w="44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5</w:t>
            </w:r>
          </w:p>
        </w:tc>
        <w:tc>
          <w:tcPr>
            <w:tcW w:w="44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5</w:t>
            </w:r>
          </w:p>
        </w:tc>
        <w:tc>
          <w:tcPr>
            <w:tcW w:w="426"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5</w:t>
            </w:r>
          </w:p>
        </w:tc>
      </w:tr>
      <w:tr w:rsidR="00F60C65" w:rsidRPr="00F60C65" w:rsidTr="00F60C65">
        <w:trPr>
          <w:trHeight w:val="20"/>
          <w:jc w:val="center"/>
        </w:trPr>
        <w:tc>
          <w:tcPr>
            <w:tcW w:w="230" w:type="pct"/>
            <w:tcBorders>
              <w:top w:val="nil"/>
              <w:left w:val="single" w:sz="4" w:space="0" w:color="auto"/>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3.</w:t>
            </w:r>
          </w:p>
        </w:tc>
        <w:tc>
          <w:tcPr>
            <w:tcW w:w="1269"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Соблюдение сроков представления главным распорядителем  годовой бюджетной отчетности</w:t>
            </w:r>
          </w:p>
        </w:tc>
        <w:tc>
          <w:tcPr>
            <w:tcW w:w="402"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баллы</w:t>
            </w:r>
          </w:p>
        </w:tc>
        <w:tc>
          <w:tcPr>
            <w:tcW w:w="132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 xml:space="preserve">Инструкция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от 25.03.2011 №33н                                           Приказ Минфина России от 28.12.2010 N 191н (ред. от 19.12.2014)"Об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tc>
        <w:tc>
          <w:tcPr>
            <w:tcW w:w="449"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5</w:t>
            </w:r>
          </w:p>
        </w:tc>
        <w:tc>
          <w:tcPr>
            <w:tcW w:w="44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5</w:t>
            </w:r>
          </w:p>
        </w:tc>
        <w:tc>
          <w:tcPr>
            <w:tcW w:w="448"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5</w:t>
            </w:r>
          </w:p>
        </w:tc>
        <w:tc>
          <w:tcPr>
            <w:tcW w:w="426" w:type="pct"/>
            <w:tcBorders>
              <w:top w:val="nil"/>
              <w:left w:val="nil"/>
              <w:bottom w:val="single" w:sz="4" w:space="0" w:color="auto"/>
              <w:right w:val="single" w:sz="4" w:space="0" w:color="auto"/>
            </w:tcBorders>
            <w:shd w:val="clear" w:color="auto" w:fill="auto"/>
            <w:hideMark/>
          </w:tcPr>
          <w:p w:rsidR="00F60C65" w:rsidRPr="00F60C65" w:rsidRDefault="00F60C65" w:rsidP="00F60C65">
            <w:pPr>
              <w:spacing w:after="0" w:line="240" w:lineRule="auto"/>
              <w:jc w:val="center"/>
              <w:rPr>
                <w:rFonts w:ascii="Times New Roman" w:eastAsia="Times New Roman" w:hAnsi="Times New Roman"/>
                <w:color w:val="000000"/>
                <w:sz w:val="14"/>
                <w:szCs w:val="14"/>
              </w:rPr>
            </w:pPr>
            <w:r w:rsidRPr="00F60C65">
              <w:rPr>
                <w:rFonts w:ascii="Times New Roman" w:eastAsia="Times New Roman" w:hAnsi="Times New Roman"/>
                <w:color w:val="000000"/>
                <w:sz w:val="14"/>
                <w:szCs w:val="14"/>
              </w:rPr>
              <w:t>5</w:t>
            </w:r>
          </w:p>
        </w:tc>
      </w:tr>
    </w:tbl>
    <w:p w:rsidR="00084A01" w:rsidRDefault="00084A01" w:rsidP="00F60C65">
      <w:pPr>
        <w:spacing w:after="0" w:line="240" w:lineRule="auto"/>
        <w:ind w:firstLine="360"/>
        <w:jc w:val="both"/>
        <w:rPr>
          <w:rFonts w:ascii="Times New Roman" w:eastAsia="Times New Roman" w:hAnsi="Times New Roman"/>
          <w:sz w:val="20"/>
          <w:szCs w:val="20"/>
          <w:lang w:eastAsia="ru-RU"/>
        </w:rPr>
      </w:pPr>
    </w:p>
    <w:p w:rsidR="007E39DA" w:rsidRDefault="007E39DA" w:rsidP="007E39DA">
      <w:pPr>
        <w:spacing w:after="0" w:line="240" w:lineRule="auto"/>
        <w:ind w:firstLine="360"/>
        <w:jc w:val="right"/>
        <w:rPr>
          <w:rFonts w:ascii="Times New Roman" w:eastAsia="Times New Roman" w:hAnsi="Times New Roman"/>
          <w:sz w:val="18"/>
          <w:szCs w:val="20"/>
          <w:lang w:val="en-US" w:eastAsia="ru-RU"/>
        </w:rPr>
      </w:pPr>
      <w:r w:rsidRPr="007E39DA">
        <w:rPr>
          <w:rFonts w:ascii="Times New Roman" w:eastAsia="Times New Roman" w:hAnsi="Times New Roman"/>
          <w:sz w:val="20"/>
          <w:szCs w:val="20"/>
          <w:lang w:eastAsia="ru-RU"/>
        </w:rPr>
        <w:tab/>
      </w:r>
      <w:r w:rsidRPr="007E39DA">
        <w:rPr>
          <w:rFonts w:ascii="Times New Roman" w:eastAsia="Times New Roman" w:hAnsi="Times New Roman"/>
          <w:sz w:val="18"/>
          <w:szCs w:val="20"/>
          <w:lang w:eastAsia="ru-RU"/>
        </w:rPr>
        <w:t xml:space="preserve">Приложение № 4 </w:t>
      </w:r>
    </w:p>
    <w:p w:rsidR="007E39DA" w:rsidRPr="007E39DA" w:rsidRDefault="007E39DA" w:rsidP="007E39DA">
      <w:pPr>
        <w:spacing w:after="0" w:line="240" w:lineRule="auto"/>
        <w:ind w:firstLine="360"/>
        <w:jc w:val="right"/>
        <w:rPr>
          <w:rFonts w:ascii="Times New Roman" w:eastAsia="Times New Roman" w:hAnsi="Times New Roman"/>
          <w:sz w:val="18"/>
          <w:szCs w:val="20"/>
          <w:lang w:eastAsia="ru-RU"/>
        </w:rPr>
      </w:pPr>
      <w:r w:rsidRPr="007E39DA">
        <w:rPr>
          <w:rFonts w:ascii="Times New Roman" w:eastAsia="Times New Roman" w:hAnsi="Times New Roman"/>
          <w:sz w:val="18"/>
          <w:szCs w:val="20"/>
          <w:lang w:eastAsia="ru-RU"/>
        </w:rPr>
        <w:t>к постановлению администрации</w:t>
      </w:r>
    </w:p>
    <w:p w:rsidR="007E39DA" w:rsidRPr="007E39DA" w:rsidRDefault="007E39DA" w:rsidP="007E39DA">
      <w:pPr>
        <w:spacing w:after="0" w:line="240" w:lineRule="auto"/>
        <w:ind w:firstLine="360"/>
        <w:jc w:val="right"/>
        <w:rPr>
          <w:rFonts w:ascii="Times New Roman" w:eastAsia="Times New Roman" w:hAnsi="Times New Roman"/>
          <w:sz w:val="18"/>
          <w:szCs w:val="20"/>
          <w:lang w:eastAsia="ru-RU"/>
        </w:rPr>
      </w:pPr>
      <w:r w:rsidRPr="007E39DA">
        <w:rPr>
          <w:rFonts w:ascii="Times New Roman" w:eastAsia="Times New Roman" w:hAnsi="Times New Roman"/>
          <w:sz w:val="18"/>
          <w:szCs w:val="20"/>
          <w:lang w:eastAsia="ru-RU"/>
        </w:rPr>
        <w:lastRenderedPageBreak/>
        <w:t xml:space="preserve"> Богучанского района  от      "05"  03    2024г.   № 214-п</w:t>
      </w:r>
    </w:p>
    <w:p w:rsidR="007E39DA" w:rsidRPr="00214C29" w:rsidRDefault="007E39DA" w:rsidP="007E39DA">
      <w:pPr>
        <w:spacing w:after="0" w:line="240" w:lineRule="auto"/>
        <w:ind w:firstLine="360"/>
        <w:jc w:val="right"/>
        <w:rPr>
          <w:rFonts w:ascii="Times New Roman" w:eastAsia="Times New Roman" w:hAnsi="Times New Roman"/>
          <w:sz w:val="18"/>
          <w:szCs w:val="20"/>
          <w:lang w:eastAsia="ru-RU"/>
        </w:rPr>
      </w:pPr>
      <w:r w:rsidRPr="007E39DA">
        <w:rPr>
          <w:rFonts w:ascii="Times New Roman" w:eastAsia="Times New Roman" w:hAnsi="Times New Roman"/>
          <w:sz w:val="18"/>
          <w:szCs w:val="20"/>
          <w:lang w:eastAsia="ru-RU"/>
        </w:rPr>
        <w:t>Приложение №2</w:t>
      </w:r>
    </w:p>
    <w:p w:rsidR="007E39DA" w:rsidRPr="00214C29" w:rsidRDefault="007E39DA" w:rsidP="007E39DA">
      <w:pPr>
        <w:spacing w:after="0" w:line="240" w:lineRule="auto"/>
        <w:ind w:firstLine="360"/>
        <w:jc w:val="right"/>
        <w:rPr>
          <w:rFonts w:ascii="Times New Roman" w:eastAsia="Times New Roman" w:hAnsi="Times New Roman"/>
          <w:sz w:val="18"/>
          <w:szCs w:val="20"/>
          <w:lang w:eastAsia="ru-RU"/>
        </w:rPr>
      </w:pPr>
      <w:r w:rsidRPr="007E39DA">
        <w:rPr>
          <w:rFonts w:ascii="Times New Roman" w:eastAsia="Times New Roman" w:hAnsi="Times New Roman"/>
          <w:sz w:val="18"/>
          <w:szCs w:val="20"/>
          <w:lang w:eastAsia="ru-RU"/>
        </w:rPr>
        <w:t xml:space="preserve"> к  муниципальной программе </w:t>
      </w:r>
    </w:p>
    <w:p w:rsidR="00084A01" w:rsidRPr="00214C29" w:rsidRDefault="007E39DA" w:rsidP="007E39DA">
      <w:pPr>
        <w:spacing w:after="0" w:line="240" w:lineRule="auto"/>
        <w:ind w:firstLine="360"/>
        <w:jc w:val="right"/>
        <w:rPr>
          <w:rFonts w:ascii="Times New Roman" w:eastAsia="Times New Roman" w:hAnsi="Times New Roman"/>
          <w:sz w:val="18"/>
          <w:szCs w:val="20"/>
          <w:lang w:eastAsia="ru-RU"/>
        </w:rPr>
      </w:pPr>
      <w:r w:rsidRPr="007E39DA">
        <w:rPr>
          <w:rFonts w:ascii="Times New Roman" w:eastAsia="Times New Roman" w:hAnsi="Times New Roman"/>
          <w:sz w:val="18"/>
          <w:szCs w:val="20"/>
          <w:lang w:eastAsia="ru-RU"/>
        </w:rPr>
        <w:t>Богучанского района "Развитие культуры"</w:t>
      </w:r>
    </w:p>
    <w:p w:rsidR="007E39DA" w:rsidRPr="00214C29" w:rsidRDefault="007E39DA" w:rsidP="007E39DA">
      <w:pPr>
        <w:spacing w:after="0" w:line="240" w:lineRule="auto"/>
        <w:ind w:firstLine="360"/>
        <w:jc w:val="right"/>
        <w:rPr>
          <w:rFonts w:ascii="Times New Roman" w:eastAsia="Times New Roman" w:hAnsi="Times New Roman"/>
          <w:sz w:val="18"/>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right w:w="15" w:type="dxa"/>
        </w:tblCellMar>
        <w:tblLook w:val="04A0"/>
      </w:tblPr>
      <w:tblGrid>
        <w:gridCol w:w="1008"/>
        <w:gridCol w:w="1036"/>
        <w:gridCol w:w="1179"/>
        <w:gridCol w:w="766"/>
        <w:gridCol w:w="950"/>
        <w:gridCol w:w="1152"/>
        <w:gridCol w:w="1024"/>
        <w:gridCol w:w="1097"/>
        <w:gridCol w:w="1172"/>
      </w:tblGrid>
      <w:tr w:rsidR="007E39DA" w:rsidRPr="007E39DA" w:rsidTr="007E39DA">
        <w:trPr>
          <w:trHeight w:val="20"/>
          <w:jc w:val="center"/>
        </w:trPr>
        <w:tc>
          <w:tcPr>
            <w:tcW w:w="475" w:type="pct"/>
            <w:vMerge w:val="restar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Статус (муниципальная программа, подпрограмма)</w:t>
            </w:r>
          </w:p>
        </w:tc>
        <w:tc>
          <w:tcPr>
            <w:tcW w:w="560" w:type="pct"/>
            <w:vMerge w:val="restar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Наименование  программы, подпрограммы</w:t>
            </w:r>
          </w:p>
        </w:tc>
        <w:tc>
          <w:tcPr>
            <w:tcW w:w="636" w:type="pct"/>
            <w:vMerge w:val="restar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Наименование ГРБС</w:t>
            </w:r>
          </w:p>
        </w:tc>
        <w:tc>
          <w:tcPr>
            <w:tcW w:w="416" w:type="pct"/>
            <w:vMerge w:val="restar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ГРБС</w:t>
            </w:r>
          </w:p>
        </w:tc>
        <w:tc>
          <w:tcPr>
            <w:tcW w:w="2913" w:type="pct"/>
            <w:gridSpan w:val="5"/>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r>
      <w:tr w:rsidR="007E39DA" w:rsidRPr="007E39DA" w:rsidTr="007E39DA">
        <w:trPr>
          <w:trHeight w:val="20"/>
          <w:jc w:val="center"/>
        </w:trPr>
        <w:tc>
          <w:tcPr>
            <w:tcW w:w="475"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60"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636"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416"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14" w:type="pct"/>
            <w:shd w:val="clear" w:color="000000" w:fill="FFFFFF"/>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2023 год</w:t>
            </w:r>
          </w:p>
        </w:tc>
        <w:tc>
          <w:tcPr>
            <w:tcW w:w="622" w:type="pct"/>
            <w:shd w:val="clear" w:color="000000" w:fill="FFFFFF"/>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2024 год</w:t>
            </w:r>
          </w:p>
        </w:tc>
        <w:tc>
          <w:tcPr>
            <w:tcW w:w="553" w:type="pct"/>
            <w:shd w:val="clear" w:color="000000" w:fill="FFFFFF"/>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2025 год</w:t>
            </w:r>
          </w:p>
        </w:tc>
        <w:tc>
          <w:tcPr>
            <w:tcW w:w="592" w:type="pct"/>
            <w:shd w:val="clear" w:color="000000" w:fill="FFFFFF"/>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2026 год</w:t>
            </w:r>
          </w:p>
        </w:tc>
        <w:tc>
          <w:tcPr>
            <w:tcW w:w="632"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Итого на  </w:t>
            </w:r>
            <w:r w:rsidRPr="007E39DA">
              <w:rPr>
                <w:rFonts w:ascii="Times New Roman" w:eastAsia="Times New Roman" w:hAnsi="Times New Roman"/>
                <w:color w:val="000000"/>
                <w:sz w:val="14"/>
                <w:szCs w:val="14"/>
              </w:rPr>
              <w:br/>
              <w:t>2023-2026 годы</w:t>
            </w:r>
          </w:p>
        </w:tc>
      </w:tr>
      <w:tr w:rsidR="007E39DA" w:rsidRPr="007E39DA" w:rsidTr="007E39DA">
        <w:trPr>
          <w:trHeight w:val="20"/>
          <w:jc w:val="center"/>
        </w:trPr>
        <w:tc>
          <w:tcPr>
            <w:tcW w:w="475" w:type="pct"/>
            <w:vMerge w:val="restar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Муниципальная программа</w:t>
            </w:r>
          </w:p>
        </w:tc>
        <w:tc>
          <w:tcPr>
            <w:tcW w:w="560" w:type="pct"/>
            <w:vMerge w:val="restar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Развитие культуры</w:t>
            </w: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всего расходные обязательства по программе</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000</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398 302 048,50   </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395 619 942,00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349 948 794,00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349 946 494,00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1 493 817 278,50   </w:t>
            </w:r>
          </w:p>
        </w:tc>
      </w:tr>
      <w:tr w:rsidR="007E39DA" w:rsidRPr="007E39DA" w:rsidTr="007E39DA">
        <w:trPr>
          <w:trHeight w:val="20"/>
          <w:jc w:val="center"/>
        </w:trPr>
        <w:tc>
          <w:tcPr>
            <w:tcW w:w="475"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60"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в том числе по ГРБС:</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r>
      <w:tr w:rsidR="007E39DA" w:rsidRPr="007E39DA" w:rsidTr="007E39DA">
        <w:trPr>
          <w:trHeight w:val="20"/>
          <w:jc w:val="center"/>
        </w:trPr>
        <w:tc>
          <w:tcPr>
            <w:tcW w:w="475"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60"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МКУ "Муниципальная служба заказчика"</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830</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#ССЫЛКА!</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#ССЫЛКА!</w:t>
            </w:r>
          </w:p>
        </w:tc>
      </w:tr>
      <w:tr w:rsidR="007E39DA" w:rsidRPr="007E39DA" w:rsidTr="007E39DA">
        <w:trPr>
          <w:trHeight w:val="20"/>
          <w:jc w:val="center"/>
        </w:trPr>
        <w:tc>
          <w:tcPr>
            <w:tcW w:w="475"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60"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Финансовое управление администрации Богучанского района</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890</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#ССЫЛКА!</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vanish/>
                <w:color w:val="000000"/>
                <w:sz w:val="14"/>
                <w:szCs w:val="14"/>
              </w:rPr>
            </w:pPr>
            <w:r w:rsidRPr="007E39DA">
              <w:rPr>
                <w:rFonts w:ascii="Times New Roman" w:eastAsia="Times New Roman" w:hAnsi="Times New Roman"/>
                <w:vanish/>
                <w:color w:val="000000"/>
                <w:sz w:val="14"/>
                <w:szCs w:val="14"/>
              </w:rPr>
              <w:t>#ССЫЛКА!</w:t>
            </w:r>
          </w:p>
        </w:tc>
      </w:tr>
      <w:tr w:rsidR="007E39DA" w:rsidRPr="007E39DA" w:rsidTr="007E39DA">
        <w:trPr>
          <w:trHeight w:val="20"/>
          <w:jc w:val="center"/>
        </w:trPr>
        <w:tc>
          <w:tcPr>
            <w:tcW w:w="475"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60"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Муниципальное казенное учреждение «Муниципальная служба Заказчик»;</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830</w:t>
            </w:r>
          </w:p>
        </w:tc>
        <w:tc>
          <w:tcPr>
            <w:tcW w:w="514"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11 018 181,86   </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11 018 181,86   </w:t>
            </w:r>
          </w:p>
        </w:tc>
      </w:tr>
      <w:tr w:rsidR="007E39DA" w:rsidRPr="007E39DA" w:rsidTr="007E39DA">
        <w:trPr>
          <w:trHeight w:val="20"/>
          <w:jc w:val="center"/>
        </w:trPr>
        <w:tc>
          <w:tcPr>
            <w:tcW w:w="475"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60"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856</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387 283 866,64   </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395 619 942,00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349 948 794,00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349 946 494,00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1 482 799 096,64   </w:t>
            </w:r>
          </w:p>
        </w:tc>
      </w:tr>
      <w:tr w:rsidR="007E39DA" w:rsidRPr="007E39DA" w:rsidTr="007E39DA">
        <w:trPr>
          <w:trHeight w:val="20"/>
          <w:jc w:val="center"/>
        </w:trPr>
        <w:tc>
          <w:tcPr>
            <w:tcW w:w="475" w:type="pct"/>
            <w:vMerge w:val="restar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Подпрограмма 1</w:t>
            </w:r>
          </w:p>
        </w:tc>
        <w:tc>
          <w:tcPr>
            <w:tcW w:w="560" w:type="pct"/>
            <w:vMerge w:val="restart"/>
            <w:shd w:val="clear" w:color="auto" w:fill="auto"/>
            <w:hideMark/>
          </w:tcPr>
          <w:p w:rsidR="007E39DA" w:rsidRPr="007E39DA" w:rsidRDefault="007E39DA" w:rsidP="007E39DA">
            <w:pPr>
              <w:spacing w:after="0" w:line="240" w:lineRule="auto"/>
              <w:rPr>
                <w:rFonts w:ascii="Times New Roman" w:eastAsia="Times New Roman" w:hAnsi="Times New Roman"/>
                <w:sz w:val="14"/>
                <w:szCs w:val="14"/>
              </w:rPr>
            </w:pPr>
            <w:r w:rsidRPr="007E39DA">
              <w:rPr>
                <w:rFonts w:ascii="Times New Roman" w:eastAsia="Times New Roman" w:hAnsi="Times New Roman"/>
                <w:sz w:val="14"/>
                <w:szCs w:val="14"/>
              </w:rPr>
              <w:t>Культурное наследие</w:t>
            </w: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всего расходные обязательства по подпрограмме</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856</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55 534 441,01   </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59 353 934,00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56 093 734,00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56 091 434,00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227 073 543,01   </w:t>
            </w:r>
          </w:p>
        </w:tc>
      </w:tr>
      <w:tr w:rsidR="007E39DA" w:rsidRPr="007E39DA" w:rsidTr="007E39DA">
        <w:trPr>
          <w:trHeight w:val="20"/>
          <w:jc w:val="center"/>
        </w:trPr>
        <w:tc>
          <w:tcPr>
            <w:tcW w:w="475"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60"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sz w:val="14"/>
                <w:szCs w:val="14"/>
              </w:rPr>
            </w:pP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в том числе по ГРБС:</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r>
      <w:tr w:rsidR="007E39DA" w:rsidRPr="007E39DA" w:rsidTr="007E39DA">
        <w:trPr>
          <w:trHeight w:val="20"/>
          <w:jc w:val="center"/>
        </w:trPr>
        <w:tc>
          <w:tcPr>
            <w:tcW w:w="475"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60"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sz w:val="14"/>
                <w:szCs w:val="14"/>
              </w:rPr>
            </w:pP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Муниципальное казенное учреждение «Управление  культуры, физической культуры, спорта и молодежной политики  Богучанского района»</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856</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55 534 441,01   </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59 353 934,00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56 093 734,00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56 091 434,00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227 073 543,01   </w:t>
            </w:r>
          </w:p>
        </w:tc>
      </w:tr>
      <w:tr w:rsidR="007E39DA" w:rsidRPr="007E39DA" w:rsidTr="007E39DA">
        <w:trPr>
          <w:trHeight w:val="20"/>
          <w:jc w:val="center"/>
        </w:trPr>
        <w:tc>
          <w:tcPr>
            <w:tcW w:w="475" w:type="pct"/>
            <w:vMerge w:val="restar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Подпрограмма 2</w:t>
            </w:r>
          </w:p>
        </w:tc>
        <w:tc>
          <w:tcPr>
            <w:tcW w:w="560" w:type="pct"/>
            <w:vMerge w:val="restar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Искусство и народное творчество</w:t>
            </w: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всего расходные обязательства по подпрограмме</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000</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119 680 584,84   </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122 503 882,00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116 643 882,00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116 643 882,00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475 472 230,84   </w:t>
            </w:r>
          </w:p>
        </w:tc>
      </w:tr>
      <w:tr w:rsidR="007E39DA" w:rsidRPr="007E39DA" w:rsidTr="007E39DA">
        <w:trPr>
          <w:trHeight w:val="20"/>
          <w:jc w:val="center"/>
        </w:trPr>
        <w:tc>
          <w:tcPr>
            <w:tcW w:w="475"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60"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в том числе по ГРБС:</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    </w:t>
            </w:r>
          </w:p>
        </w:tc>
      </w:tr>
      <w:tr w:rsidR="007E39DA" w:rsidRPr="007E39DA" w:rsidTr="007E39DA">
        <w:trPr>
          <w:trHeight w:val="20"/>
          <w:jc w:val="center"/>
        </w:trPr>
        <w:tc>
          <w:tcPr>
            <w:tcW w:w="475"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60"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856</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119 680 584,84   </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122 503 882,00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116 643 882,00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116 643 882,00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475 472 230,84   </w:t>
            </w:r>
          </w:p>
        </w:tc>
      </w:tr>
      <w:tr w:rsidR="007E39DA" w:rsidRPr="007E39DA" w:rsidTr="007E39DA">
        <w:trPr>
          <w:trHeight w:val="20"/>
          <w:jc w:val="center"/>
        </w:trPr>
        <w:tc>
          <w:tcPr>
            <w:tcW w:w="475" w:type="pct"/>
            <w:vMerge w:val="restar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Подпрограмма 3</w:t>
            </w:r>
          </w:p>
        </w:tc>
        <w:tc>
          <w:tcPr>
            <w:tcW w:w="560" w:type="pct"/>
            <w:vMerge w:val="restar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Обеспечение условий  реализации  программы и прочие мероприятия</w:t>
            </w: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всего расходные обязательства по подпрограмме</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000</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223 087 022,65   </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213 762 126,00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177 211 178,00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177 211 178,00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791 271 504,65   </w:t>
            </w:r>
          </w:p>
        </w:tc>
      </w:tr>
      <w:tr w:rsidR="007E39DA" w:rsidRPr="007E39DA" w:rsidTr="007E39DA">
        <w:trPr>
          <w:trHeight w:val="20"/>
          <w:jc w:val="center"/>
        </w:trPr>
        <w:tc>
          <w:tcPr>
            <w:tcW w:w="475"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60"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в том числе по ГРБС:</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    </w:t>
            </w:r>
          </w:p>
        </w:tc>
      </w:tr>
      <w:tr w:rsidR="007E39DA" w:rsidRPr="007E39DA" w:rsidTr="007E39DA">
        <w:trPr>
          <w:trHeight w:val="20"/>
          <w:jc w:val="center"/>
        </w:trPr>
        <w:tc>
          <w:tcPr>
            <w:tcW w:w="475"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60"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Муниципальное казенное учреждение «Муниципальная служба Заказчик»;</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830</w:t>
            </w:r>
          </w:p>
        </w:tc>
        <w:tc>
          <w:tcPr>
            <w:tcW w:w="514"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11 018 181,86   </w:t>
            </w:r>
          </w:p>
        </w:tc>
        <w:tc>
          <w:tcPr>
            <w:tcW w:w="62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    </w:t>
            </w:r>
          </w:p>
        </w:tc>
        <w:tc>
          <w:tcPr>
            <w:tcW w:w="553"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    </w:t>
            </w:r>
          </w:p>
        </w:tc>
        <w:tc>
          <w:tcPr>
            <w:tcW w:w="592" w:type="pct"/>
            <w:shd w:val="clear" w:color="000000" w:fill="FFFFFF"/>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11 018 181,86   </w:t>
            </w:r>
          </w:p>
        </w:tc>
      </w:tr>
      <w:tr w:rsidR="007E39DA" w:rsidRPr="007E39DA" w:rsidTr="007E39DA">
        <w:trPr>
          <w:trHeight w:val="20"/>
          <w:jc w:val="center"/>
        </w:trPr>
        <w:tc>
          <w:tcPr>
            <w:tcW w:w="475"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560" w:type="pct"/>
            <w:vMerge/>
            <w:shd w:val="clear" w:color="auto" w:fill="auto"/>
            <w:vAlign w:val="center"/>
            <w:hideMark/>
          </w:tcPr>
          <w:p w:rsidR="007E39DA" w:rsidRPr="007E39DA" w:rsidRDefault="007E39DA" w:rsidP="007E39DA">
            <w:pPr>
              <w:spacing w:after="0" w:line="240" w:lineRule="auto"/>
              <w:rPr>
                <w:rFonts w:ascii="Times New Roman" w:eastAsia="Times New Roman" w:hAnsi="Times New Roman"/>
                <w:color w:val="000000"/>
                <w:sz w:val="14"/>
                <w:szCs w:val="14"/>
              </w:rPr>
            </w:pPr>
          </w:p>
        </w:tc>
        <w:tc>
          <w:tcPr>
            <w:tcW w:w="636" w:type="pct"/>
            <w:shd w:val="clear" w:color="auto" w:fill="auto"/>
            <w:hideMark/>
          </w:tcPr>
          <w:p w:rsidR="007E39DA" w:rsidRPr="007E39DA" w:rsidRDefault="007E39DA" w:rsidP="007E39DA">
            <w:pPr>
              <w:spacing w:after="0" w:line="240" w:lineRule="auto"/>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br/>
              <w:t xml:space="preserve">Муниципальное казенное учреждение «Управление  культуры, физической культуры, спорта и молодежной </w:t>
            </w:r>
            <w:r w:rsidRPr="007E39DA">
              <w:rPr>
                <w:rFonts w:ascii="Times New Roman" w:eastAsia="Times New Roman" w:hAnsi="Times New Roman"/>
                <w:color w:val="000000"/>
                <w:sz w:val="14"/>
                <w:szCs w:val="14"/>
              </w:rPr>
              <w:lastRenderedPageBreak/>
              <w:t>политики  Богучанского района»*</w:t>
            </w:r>
          </w:p>
        </w:tc>
        <w:tc>
          <w:tcPr>
            <w:tcW w:w="416" w:type="pct"/>
            <w:shd w:val="clear" w:color="auto" w:fill="auto"/>
            <w:hideMark/>
          </w:tcPr>
          <w:p w:rsidR="007E39DA" w:rsidRPr="007E39DA" w:rsidRDefault="007E39DA" w:rsidP="007E39DA">
            <w:pPr>
              <w:spacing w:after="0" w:line="240" w:lineRule="auto"/>
              <w:jc w:val="center"/>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lastRenderedPageBreak/>
              <w:t>856</w:t>
            </w:r>
          </w:p>
        </w:tc>
        <w:tc>
          <w:tcPr>
            <w:tcW w:w="514"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212 068 840,79   </w:t>
            </w:r>
          </w:p>
        </w:tc>
        <w:tc>
          <w:tcPr>
            <w:tcW w:w="62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213 762 126,00   </w:t>
            </w:r>
          </w:p>
        </w:tc>
        <w:tc>
          <w:tcPr>
            <w:tcW w:w="553"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177 211 178,00   </w:t>
            </w:r>
          </w:p>
        </w:tc>
        <w:tc>
          <w:tcPr>
            <w:tcW w:w="59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177 211 178,00   </w:t>
            </w:r>
          </w:p>
        </w:tc>
        <w:tc>
          <w:tcPr>
            <w:tcW w:w="632" w:type="pct"/>
            <w:shd w:val="clear" w:color="auto" w:fill="auto"/>
            <w:hideMark/>
          </w:tcPr>
          <w:p w:rsidR="007E39DA" w:rsidRPr="007E39DA" w:rsidRDefault="007E39DA" w:rsidP="007E39DA">
            <w:pPr>
              <w:spacing w:after="0" w:line="240" w:lineRule="auto"/>
              <w:jc w:val="right"/>
              <w:rPr>
                <w:rFonts w:ascii="Times New Roman" w:eastAsia="Times New Roman" w:hAnsi="Times New Roman"/>
                <w:color w:val="000000"/>
                <w:sz w:val="14"/>
                <w:szCs w:val="14"/>
              </w:rPr>
            </w:pPr>
            <w:r w:rsidRPr="007E39DA">
              <w:rPr>
                <w:rFonts w:ascii="Times New Roman" w:eastAsia="Times New Roman" w:hAnsi="Times New Roman"/>
                <w:color w:val="000000"/>
                <w:sz w:val="14"/>
                <w:szCs w:val="14"/>
              </w:rPr>
              <w:t xml:space="preserve">              780 253 322,79   </w:t>
            </w:r>
          </w:p>
        </w:tc>
      </w:tr>
    </w:tbl>
    <w:p w:rsidR="007E39DA" w:rsidRPr="007E39DA" w:rsidRDefault="007E39DA" w:rsidP="007E39DA">
      <w:pPr>
        <w:spacing w:after="0" w:line="240" w:lineRule="auto"/>
        <w:ind w:firstLine="360"/>
        <w:jc w:val="right"/>
        <w:rPr>
          <w:rFonts w:ascii="Times New Roman" w:eastAsia="Times New Roman" w:hAnsi="Times New Roman"/>
          <w:sz w:val="18"/>
          <w:szCs w:val="20"/>
          <w:lang w:val="en-US" w:eastAsia="ru-RU"/>
        </w:rPr>
      </w:pPr>
    </w:p>
    <w:p w:rsidR="00A833DC" w:rsidRDefault="00A833DC" w:rsidP="00A833DC">
      <w:pPr>
        <w:spacing w:after="0" w:line="240" w:lineRule="auto"/>
        <w:ind w:firstLine="360"/>
        <w:jc w:val="right"/>
        <w:rPr>
          <w:rFonts w:ascii="Times New Roman" w:eastAsia="Times New Roman" w:hAnsi="Times New Roman"/>
          <w:sz w:val="18"/>
          <w:szCs w:val="20"/>
          <w:lang w:val="en-US" w:eastAsia="ru-RU"/>
        </w:rPr>
      </w:pPr>
      <w:r w:rsidRPr="00A833DC">
        <w:rPr>
          <w:rFonts w:ascii="Times New Roman" w:eastAsia="Times New Roman" w:hAnsi="Times New Roman"/>
          <w:sz w:val="18"/>
          <w:szCs w:val="20"/>
          <w:lang w:eastAsia="ru-RU"/>
        </w:rPr>
        <w:t>Приложение № 5</w:t>
      </w:r>
    </w:p>
    <w:p w:rsidR="00A833DC" w:rsidRPr="00A833DC" w:rsidRDefault="00A833DC" w:rsidP="00A833DC">
      <w:pPr>
        <w:spacing w:after="0" w:line="240" w:lineRule="auto"/>
        <w:ind w:firstLine="360"/>
        <w:jc w:val="right"/>
        <w:rPr>
          <w:rFonts w:ascii="Times New Roman" w:eastAsia="Times New Roman" w:hAnsi="Times New Roman"/>
          <w:sz w:val="18"/>
          <w:szCs w:val="20"/>
          <w:lang w:eastAsia="ru-RU"/>
        </w:rPr>
      </w:pPr>
      <w:r w:rsidRPr="00A833DC">
        <w:rPr>
          <w:rFonts w:ascii="Times New Roman" w:eastAsia="Times New Roman" w:hAnsi="Times New Roman"/>
          <w:sz w:val="18"/>
          <w:szCs w:val="20"/>
          <w:lang w:eastAsia="ru-RU"/>
        </w:rPr>
        <w:t xml:space="preserve"> к постановлению администрации</w:t>
      </w:r>
    </w:p>
    <w:p w:rsidR="00A833DC" w:rsidRPr="00A833DC" w:rsidRDefault="00A833DC" w:rsidP="00A833DC">
      <w:pPr>
        <w:spacing w:after="0" w:line="240" w:lineRule="auto"/>
        <w:ind w:firstLine="360"/>
        <w:jc w:val="right"/>
        <w:rPr>
          <w:rFonts w:ascii="Times New Roman" w:eastAsia="Times New Roman" w:hAnsi="Times New Roman"/>
          <w:sz w:val="18"/>
          <w:szCs w:val="20"/>
          <w:lang w:eastAsia="ru-RU"/>
        </w:rPr>
      </w:pPr>
      <w:r w:rsidRPr="00A833DC">
        <w:rPr>
          <w:rFonts w:ascii="Times New Roman" w:eastAsia="Times New Roman" w:hAnsi="Times New Roman"/>
          <w:sz w:val="18"/>
          <w:szCs w:val="20"/>
          <w:lang w:eastAsia="ru-RU"/>
        </w:rPr>
        <w:t xml:space="preserve"> Богучанского района  от      "05"  03    2024г.   № 214-п</w:t>
      </w:r>
    </w:p>
    <w:p w:rsidR="00A833DC" w:rsidRPr="00214C29" w:rsidRDefault="00A833DC" w:rsidP="00A833DC">
      <w:pPr>
        <w:spacing w:after="0" w:line="240" w:lineRule="auto"/>
        <w:ind w:firstLine="360"/>
        <w:jc w:val="right"/>
        <w:rPr>
          <w:rFonts w:ascii="Times New Roman" w:eastAsia="Times New Roman" w:hAnsi="Times New Roman"/>
          <w:sz w:val="18"/>
          <w:szCs w:val="20"/>
          <w:lang w:eastAsia="ru-RU"/>
        </w:rPr>
      </w:pPr>
      <w:r w:rsidRPr="00A833DC">
        <w:rPr>
          <w:rFonts w:ascii="Times New Roman" w:eastAsia="Times New Roman" w:hAnsi="Times New Roman"/>
          <w:sz w:val="18"/>
          <w:szCs w:val="20"/>
          <w:lang w:eastAsia="ru-RU"/>
        </w:rPr>
        <w:t>Приложение №3</w:t>
      </w:r>
    </w:p>
    <w:p w:rsidR="00A833DC" w:rsidRPr="00A833DC" w:rsidRDefault="00A833DC" w:rsidP="00A833DC">
      <w:pPr>
        <w:spacing w:after="0" w:line="240" w:lineRule="auto"/>
        <w:ind w:firstLine="360"/>
        <w:jc w:val="right"/>
        <w:rPr>
          <w:rFonts w:ascii="Times New Roman" w:eastAsia="Times New Roman" w:hAnsi="Times New Roman"/>
          <w:sz w:val="18"/>
          <w:szCs w:val="20"/>
          <w:lang w:eastAsia="ru-RU"/>
        </w:rPr>
      </w:pPr>
      <w:r w:rsidRPr="00A833DC">
        <w:rPr>
          <w:rFonts w:ascii="Times New Roman" w:eastAsia="Times New Roman" w:hAnsi="Times New Roman"/>
          <w:sz w:val="18"/>
          <w:szCs w:val="20"/>
          <w:lang w:eastAsia="ru-RU"/>
        </w:rPr>
        <w:t xml:space="preserve"> к  муниципальной программе </w:t>
      </w:r>
    </w:p>
    <w:p w:rsidR="00A833DC" w:rsidRPr="00214C29" w:rsidRDefault="00A833DC" w:rsidP="00A833DC">
      <w:pPr>
        <w:spacing w:after="0" w:line="240" w:lineRule="auto"/>
        <w:ind w:firstLine="360"/>
        <w:jc w:val="right"/>
        <w:rPr>
          <w:rFonts w:ascii="Times New Roman" w:eastAsia="Times New Roman" w:hAnsi="Times New Roman"/>
          <w:sz w:val="18"/>
          <w:szCs w:val="20"/>
          <w:lang w:eastAsia="ru-RU"/>
        </w:rPr>
      </w:pPr>
      <w:r w:rsidRPr="00A833DC">
        <w:rPr>
          <w:rFonts w:ascii="Times New Roman" w:eastAsia="Times New Roman" w:hAnsi="Times New Roman"/>
          <w:sz w:val="18"/>
          <w:szCs w:val="20"/>
          <w:lang w:eastAsia="ru-RU"/>
        </w:rPr>
        <w:t>Богучанского района "Развитие культуры"</w:t>
      </w:r>
    </w:p>
    <w:p w:rsidR="00A833DC" w:rsidRPr="00214C29" w:rsidRDefault="00A833DC" w:rsidP="00A833DC">
      <w:pPr>
        <w:spacing w:after="0" w:line="240" w:lineRule="auto"/>
        <w:ind w:firstLine="360"/>
        <w:jc w:val="right"/>
        <w:rPr>
          <w:rFonts w:ascii="Times New Roman" w:eastAsia="Times New Roman" w:hAnsi="Times New Roman"/>
          <w:sz w:val="18"/>
          <w:szCs w:val="20"/>
          <w:lang w:eastAsia="ru-RU"/>
        </w:rPr>
      </w:pPr>
    </w:p>
    <w:p w:rsidR="00A833DC" w:rsidRPr="00A833DC" w:rsidRDefault="00A833DC" w:rsidP="00A833DC">
      <w:pPr>
        <w:spacing w:after="0" w:line="240" w:lineRule="auto"/>
        <w:ind w:firstLine="360"/>
        <w:jc w:val="center"/>
        <w:rPr>
          <w:rFonts w:ascii="Times New Roman" w:eastAsia="Times New Roman" w:hAnsi="Times New Roman"/>
          <w:sz w:val="20"/>
          <w:szCs w:val="20"/>
          <w:lang w:eastAsia="ru-RU"/>
        </w:rPr>
      </w:pPr>
      <w:r w:rsidRPr="00A833DC">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w:t>
      </w:r>
    </w:p>
    <w:p w:rsidR="00084A01" w:rsidRPr="00A833DC" w:rsidRDefault="00A833DC" w:rsidP="00A833DC">
      <w:pPr>
        <w:spacing w:after="0" w:line="240" w:lineRule="auto"/>
        <w:ind w:firstLine="360"/>
        <w:jc w:val="center"/>
        <w:rPr>
          <w:rFonts w:ascii="Times New Roman" w:eastAsia="Times New Roman" w:hAnsi="Times New Roman"/>
          <w:sz w:val="20"/>
          <w:szCs w:val="20"/>
          <w:lang w:eastAsia="ru-RU"/>
        </w:rPr>
      </w:pPr>
      <w:r w:rsidRPr="00A833DC">
        <w:rPr>
          <w:rFonts w:ascii="Times New Roman" w:eastAsia="Times New Roman" w:hAnsi="Times New Roman"/>
          <w:sz w:val="20"/>
          <w:szCs w:val="20"/>
          <w:lang w:eastAsia="ru-RU"/>
        </w:rPr>
        <w:t>муниципальной  программы Богучанского района «Развитие культуры» с учетом источников финансирования, в том числе по уровням бюджетной системы</w:t>
      </w:r>
    </w:p>
    <w:p w:rsidR="00084A01" w:rsidRPr="00214C29" w:rsidRDefault="00084A01" w:rsidP="00C94954">
      <w:pPr>
        <w:spacing w:after="0" w:line="240" w:lineRule="auto"/>
        <w:ind w:firstLine="360"/>
        <w:jc w:val="both"/>
        <w:rPr>
          <w:rFonts w:ascii="Times New Roman" w:eastAsia="Times New Roman" w:hAnsi="Times New Roman"/>
          <w:sz w:val="20"/>
          <w:szCs w:val="20"/>
          <w:lang w:eastAsia="ru-RU"/>
        </w:rPr>
      </w:pPr>
    </w:p>
    <w:tbl>
      <w:tblPr>
        <w:tblW w:w="5000" w:type="pct"/>
        <w:jc w:val="center"/>
        <w:tblCellMar>
          <w:top w:w="15" w:type="dxa"/>
          <w:left w:w="15" w:type="dxa"/>
          <w:right w:w="15" w:type="dxa"/>
        </w:tblCellMar>
        <w:tblLook w:val="04A0"/>
      </w:tblPr>
      <w:tblGrid>
        <w:gridCol w:w="997"/>
        <w:gridCol w:w="984"/>
        <w:gridCol w:w="1605"/>
        <w:gridCol w:w="1047"/>
        <w:gridCol w:w="1279"/>
        <w:gridCol w:w="1174"/>
        <w:gridCol w:w="1131"/>
        <w:gridCol w:w="1167"/>
      </w:tblGrid>
      <w:tr w:rsidR="00A833DC" w:rsidRPr="00AE6785" w:rsidTr="00A833DC">
        <w:trPr>
          <w:trHeight w:val="20"/>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Статус </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Наименование  программы,  подпрограммы</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Источники финансирования</w:t>
            </w:r>
          </w:p>
        </w:tc>
        <w:tc>
          <w:tcPr>
            <w:tcW w:w="3156" w:type="pct"/>
            <w:gridSpan w:val="5"/>
            <w:tcBorders>
              <w:top w:val="single" w:sz="4" w:space="0" w:color="auto"/>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r>
      <w:tr w:rsidR="00AE6785" w:rsidRPr="00AE6785" w:rsidTr="00A833DC">
        <w:trPr>
          <w:trHeight w:val="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2023 год</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2024 год</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2025 год</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2026 год</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Итого на  </w:t>
            </w:r>
            <w:r w:rsidRPr="00AE6785">
              <w:rPr>
                <w:rFonts w:ascii="Times New Roman" w:hAnsi="Times New Roman"/>
                <w:sz w:val="14"/>
                <w:szCs w:val="14"/>
              </w:rPr>
              <w:br/>
              <w:t>2023-2026 годы</w:t>
            </w:r>
          </w:p>
        </w:tc>
      </w:tr>
      <w:tr w:rsidR="00AE6785" w:rsidRPr="00AE6785" w:rsidTr="00A833DC">
        <w:trPr>
          <w:trHeight w:val="20"/>
          <w:jc w:val="center"/>
        </w:trPr>
        <w:tc>
          <w:tcPr>
            <w:tcW w:w="437" w:type="pct"/>
            <w:vMerge w:val="restart"/>
            <w:tcBorders>
              <w:top w:val="nil"/>
              <w:left w:val="single" w:sz="4" w:space="0" w:color="auto"/>
              <w:bottom w:val="nil"/>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Муниципальная программа</w:t>
            </w:r>
          </w:p>
        </w:tc>
        <w:tc>
          <w:tcPr>
            <w:tcW w:w="538" w:type="pct"/>
            <w:vMerge w:val="restart"/>
            <w:tcBorders>
              <w:top w:val="nil"/>
              <w:left w:val="single" w:sz="4" w:space="0" w:color="auto"/>
              <w:bottom w:val="nil"/>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Развитие культуры</w:t>
            </w:r>
          </w:p>
        </w:tc>
        <w:tc>
          <w:tcPr>
            <w:tcW w:w="869"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Всего </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398 302 048,50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395 619 942,00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349 948 794,00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349 946 494,00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1 493 817 278,50   </w:t>
            </w:r>
          </w:p>
        </w:tc>
      </w:tr>
      <w:tr w:rsidR="00AE6785" w:rsidRPr="00AE6785" w:rsidTr="00A833DC">
        <w:trPr>
          <w:trHeight w:val="20"/>
          <w:jc w:val="center"/>
        </w:trPr>
        <w:tc>
          <w:tcPr>
            <w:tcW w:w="437" w:type="pct"/>
            <w:vMerge/>
            <w:tcBorders>
              <w:top w:val="nil"/>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nil"/>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в том числе :</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r>
      <w:tr w:rsidR="00AE6785" w:rsidRPr="00AE6785" w:rsidTr="00A833DC">
        <w:trPr>
          <w:trHeight w:val="20"/>
          <w:jc w:val="center"/>
        </w:trPr>
        <w:tc>
          <w:tcPr>
            <w:tcW w:w="437" w:type="pct"/>
            <w:vMerge/>
            <w:tcBorders>
              <w:top w:val="nil"/>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nil"/>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федеральный бюджет</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252 549,72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265 900,66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191 328,46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167 854,21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877 633,05   </w:t>
            </w:r>
          </w:p>
        </w:tc>
      </w:tr>
      <w:tr w:rsidR="00AE6785" w:rsidRPr="00AE6785" w:rsidTr="00A833DC">
        <w:trPr>
          <w:trHeight w:val="20"/>
          <w:jc w:val="center"/>
        </w:trPr>
        <w:tc>
          <w:tcPr>
            <w:tcW w:w="437" w:type="pct"/>
            <w:vMerge/>
            <w:tcBorders>
              <w:top w:val="nil"/>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nil"/>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краевой бюджет</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40 205 043,28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46 045 547,34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448 971,54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470 145,79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87 169 707,95   </w:t>
            </w:r>
          </w:p>
        </w:tc>
      </w:tr>
      <w:tr w:rsidR="00AE6785" w:rsidRPr="00AE6785" w:rsidTr="00A833DC">
        <w:trPr>
          <w:trHeight w:val="20"/>
          <w:jc w:val="center"/>
        </w:trPr>
        <w:tc>
          <w:tcPr>
            <w:tcW w:w="437" w:type="pct"/>
            <w:vMerge/>
            <w:tcBorders>
              <w:top w:val="nil"/>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nil"/>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районный бюджет</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357 844 455,50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349 308 494,00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349 308 494,00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349 308 494,00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1 405 769 937,50   </w:t>
            </w:r>
          </w:p>
        </w:tc>
      </w:tr>
      <w:tr w:rsidR="00AE6785" w:rsidRPr="00AE6785" w:rsidTr="00A833DC">
        <w:trPr>
          <w:trHeight w:val="20"/>
          <w:jc w:val="center"/>
        </w:trPr>
        <w:tc>
          <w:tcPr>
            <w:tcW w:w="437" w:type="pct"/>
            <w:vMerge w:val="restart"/>
            <w:tcBorders>
              <w:top w:val="single" w:sz="4" w:space="0" w:color="auto"/>
              <w:left w:val="single" w:sz="4" w:space="0" w:color="auto"/>
              <w:bottom w:val="nil"/>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Подпрограмма 1</w:t>
            </w:r>
          </w:p>
        </w:tc>
        <w:tc>
          <w:tcPr>
            <w:tcW w:w="538" w:type="pct"/>
            <w:vMerge w:val="restart"/>
            <w:tcBorders>
              <w:top w:val="single" w:sz="4" w:space="0" w:color="auto"/>
              <w:left w:val="single" w:sz="4" w:space="0" w:color="auto"/>
              <w:bottom w:val="nil"/>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Культурное наследие</w:t>
            </w:r>
          </w:p>
        </w:tc>
        <w:tc>
          <w:tcPr>
            <w:tcW w:w="869"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Всего </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55 534 441,01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59 353 934,00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56 093 734,00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56 091 434,00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227 073 543,01   </w:t>
            </w:r>
          </w:p>
        </w:tc>
      </w:tr>
      <w:tr w:rsidR="00AE6785" w:rsidRPr="00AE6785" w:rsidTr="00A833D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в том числе :</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r>
      <w:tr w:rsidR="00AE6785" w:rsidRPr="00AE6785" w:rsidTr="00A833D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федеральный бюджет</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217 322,45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196 669,89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191 328,46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167 854,21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773 175,01   </w:t>
            </w:r>
          </w:p>
        </w:tc>
      </w:tr>
      <w:tr w:rsidR="00AE6785" w:rsidRPr="00AE6785" w:rsidTr="00A833D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краевой бюджет</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5 549 181,55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3 703 830,11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448 971,54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470 145,79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10 172 128,99   </w:t>
            </w:r>
          </w:p>
        </w:tc>
      </w:tr>
      <w:tr w:rsidR="00AE6785" w:rsidRPr="00AE6785" w:rsidTr="00A833D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районный бюджет</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49 767 937,01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55 453 434,00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55 453 434,00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55 453 434,00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216 128 239,01   </w:t>
            </w:r>
          </w:p>
        </w:tc>
      </w:tr>
      <w:tr w:rsidR="00AE6785" w:rsidRPr="00AE6785" w:rsidTr="00A833D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юридические лица</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    </w:t>
            </w:r>
          </w:p>
        </w:tc>
      </w:tr>
      <w:tr w:rsidR="00AE6785" w:rsidRPr="00AE6785" w:rsidTr="00A833DC">
        <w:trPr>
          <w:trHeight w:val="20"/>
          <w:jc w:val="center"/>
        </w:trPr>
        <w:tc>
          <w:tcPr>
            <w:tcW w:w="437" w:type="pct"/>
            <w:vMerge w:val="restart"/>
            <w:tcBorders>
              <w:top w:val="single" w:sz="4" w:space="0" w:color="auto"/>
              <w:left w:val="single" w:sz="4" w:space="0" w:color="auto"/>
              <w:bottom w:val="nil"/>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Подпрограмма 2</w:t>
            </w:r>
          </w:p>
        </w:tc>
        <w:tc>
          <w:tcPr>
            <w:tcW w:w="538" w:type="pct"/>
            <w:vMerge w:val="restart"/>
            <w:tcBorders>
              <w:top w:val="single" w:sz="4" w:space="0" w:color="auto"/>
              <w:left w:val="single" w:sz="4" w:space="0" w:color="auto"/>
              <w:bottom w:val="nil"/>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Исскуство и народное творчество</w:t>
            </w:r>
          </w:p>
        </w:tc>
        <w:tc>
          <w:tcPr>
            <w:tcW w:w="869"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Всего </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119 680 584,84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122 503 882,00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116 643 882,00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116 643 882,00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475 472 230,84   </w:t>
            </w:r>
          </w:p>
        </w:tc>
      </w:tr>
      <w:tr w:rsidR="00AE6785" w:rsidRPr="00AE6785" w:rsidTr="00A833D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в том числе :</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    </w:t>
            </w:r>
          </w:p>
        </w:tc>
      </w:tr>
      <w:tr w:rsidR="00AE6785" w:rsidRPr="00AE6785" w:rsidTr="00A833D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федеральный бюджет</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    </w:t>
            </w:r>
          </w:p>
        </w:tc>
      </w:tr>
      <w:tr w:rsidR="00AE6785" w:rsidRPr="00AE6785" w:rsidTr="00A833D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краевой бюджет</w:t>
            </w:r>
          </w:p>
        </w:tc>
        <w:tc>
          <w:tcPr>
            <w:tcW w:w="571"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9 808 896,00   </w:t>
            </w:r>
          </w:p>
        </w:tc>
        <w:tc>
          <w:tcPr>
            <w:tcW w:w="69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5 860 000,00   </w:t>
            </w:r>
          </w:p>
        </w:tc>
        <w:tc>
          <w:tcPr>
            <w:tcW w:w="639"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    </w:t>
            </w:r>
          </w:p>
        </w:tc>
        <w:tc>
          <w:tcPr>
            <w:tcW w:w="616"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15 668 896,00   </w:t>
            </w:r>
          </w:p>
        </w:tc>
      </w:tr>
      <w:tr w:rsidR="00AE6785" w:rsidRPr="00AE6785" w:rsidTr="00A833D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районный бюджет</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109 871 688,84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116 643 882,00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116 643 882,00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116 643 882,00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459 803 334,84   </w:t>
            </w:r>
          </w:p>
        </w:tc>
      </w:tr>
      <w:tr w:rsidR="00AE6785" w:rsidRPr="00AE6785" w:rsidTr="00A833DC">
        <w:trPr>
          <w:trHeight w:val="20"/>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Подпрограмма 3</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Обеспечение условий реализации  программы и прочие мероприятия</w:t>
            </w:r>
          </w:p>
        </w:tc>
        <w:tc>
          <w:tcPr>
            <w:tcW w:w="869"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Всего </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223 087 022,65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213 762 126,00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177 211 178,00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177 211 178,00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791 271 504,65   </w:t>
            </w:r>
          </w:p>
        </w:tc>
      </w:tr>
      <w:tr w:rsidR="00AE6785" w:rsidRPr="00AE6785" w:rsidTr="00A833DC">
        <w:trPr>
          <w:trHeight w:val="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в том числе :</w:t>
            </w:r>
          </w:p>
        </w:tc>
        <w:tc>
          <w:tcPr>
            <w:tcW w:w="571"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95"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39"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16" w:type="pct"/>
            <w:tcBorders>
              <w:top w:val="nil"/>
              <w:left w:val="nil"/>
              <w:bottom w:val="single" w:sz="4" w:space="0" w:color="auto"/>
              <w:right w:val="single" w:sz="4" w:space="0" w:color="auto"/>
            </w:tcBorders>
            <w:shd w:val="clear" w:color="000000" w:fill="FFFFFF"/>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    </w:t>
            </w:r>
          </w:p>
        </w:tc>
      </w:tr>
      <w:tr w:rsidR="00AE6785" w:rsidRPr="00AE6785" w:rsidTr="00A833DC">
        <w:trPr>
          <w:trHeight w:val="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федеральный бюджет</w:t>
            </w:r>
          </w:p>
        </w:tc>
        <w:tc>
          <w:tcPr>
            <w:tcW w:w="571"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35 227,27   </w:t>
            </w:r>
          </w:p>
        </w:tc>
        <w:tc>
          <w:tcPr>
            <w:tcW w:w="69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69 230,77   </w:t>
            </w:r>
          </w:p>
        </w:tc>
        <w:tc>
          <w:tcPr>
            <w:tcW w:w="639"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    </w:t>
            </w:r>
          </w:p>
        </w:tc>
        <w:tc>
          <w:tcPr>
            <w:tcW w:w="616"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104 458,04   </w:t>
            </w:r>
          </w:p>
        </w:tc>
      </w:tr>
      <w:tr w:rsidR="00AE6785" w:rsidRPr="00AE6785" w:rsidTr="00A833DC">
        <w:trPr>
          <w:trHeight w:val="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краевой бюджет</w:t>
            </w:r>
          </w:p>
        </w:tc>
        <w:tc>
          <w:tcPr>
            <w:tcW w:w="571"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24 846 965,73   </w:t>
            </w:r>
          </w:p>
        </w:tc>
        <w:tc>
          <w:tcPr>
            <w:tcW w:w="69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36 481 717,23   </w:t>
            </w:r>
          </w:p>
        </w:tc>
        <w:tc>
          <w:tcPr>
            <w:tcW w:w="639"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    </w:t>
            </w:r>
          </w:p>
        </w:tc>
        <w:tc>
          <w:tcPr>
            <w:tcW w:w="616"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61 328 682,96   </w:t>
            </w:r>
          </w:p>
        </w:tc>
      </w:tr>
      <w:tr w:rsidR="00AE6785" w:rsidRPr="00AE6785" w:rsidTr="00A833DC">
        <w:trPr>
          <w:trHeight w:val="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3DC" w:rsidRPr="00AE6785" w:rsidRDefault="00A833DC" w:rsidP="00AE6785">
            <w:pPr>
              <w:spacing w:after="0" w:line="240" w:lineRule="auto"/>
              <w:rPr>
                <w:rFonts w:ascii="Times New Roman" w:hAnsi="Times New Roman"/>
                <w:sz w:val="14"/>
                <w:szCs w:val="14"/>
              </w:rPr>
            </w:pPr>
          </w:p>
        </w:tc>
        <w:tc>
          <w:tcPr>
            <w:tcW w:w="869"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районный бюджет</w:t>
            </w:r>
          </w:p>
        </w:tc>
        <w:tc>
          <w:tcPr>
            <w:tcW w:w="571"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198 204 829,65   </w:t>
            </w:r>
          </w:p>
        </w:tc>
        <w:tc>
          <w:tcPr>
            <w:tcW w:w="69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177 211 178,00   </w:t>
            </w:r>
          </w:p>
        </w:tc>
        <w:tc>
          <w:tcPr>
            <w:tcW w:w="639"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177 211 178,00   </w:t>
            </w:r>
          </w:p>
        </w:tc>
        <w:tc>
          <w:tcPr>
            <w:tcW w:w="616"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177 211 178,00   </w:t>
            </w:r>
          </w:p>
        </w:tc>
        <w:tc>
          <w:tcPr>
            <w:tcW w:w="635" w:type="pct"/>
            <w:tcBorders>
              <w:top w:val="nil"/>
              <w:left w:val="nil"/>
              <w:bottom w:val="single" w:sz="4" w:space="0" w:color="auto"/>
              <w:right w:val="single" w:sz="4" w:space="0" w:color="auto"/>
            </w:tcBorders>
            <w:shd w:val="clear" w:color="auto" w:fill="auto"/>
            <w:hideMark/>
          </w:tcPr>
          <w:p w:rsidR="00A833DC" w:rsidRPr="00AE6785" w:rsidRDefault="00A833DC" w:rsidP="00AE6785">
            <w:pPr>
              <w:spacing w:after="0" w:line="240" w:lineRule="auto"/>
              <w:rPr>
                <w:rFonts w:ascii="Times New Roman" w:hAnsi="Times New Roman"/>
                <w:sz w:val="14"/>
                <w:szCs w:val="14"/>
              </w:rPr>
            </w:pPr>
            <w:r w:rsidRPr="00AE6785">
              <w:rPr>
                <w:rFonts w:ascii="Times New Roman" w:hAnsi="Times New Roman"/>
                <w:sz w:val="14"/>
                <w:szCs w:val="14"/>
              </w:rPr>
              <w:t xml:space="preserve">                729 838 363,65   </w:t>
            </w:r>
          </w:p>
        </w:tc>
      </w:tr>
    </w:tbl>
    <w:p w:rsidR="00A833DC" w:rsidRPr="00A833DC" w:rsidRDefault="00A833DC" w:rsidP="00AE6785">
      <w:pPr>
        <w:spacing w:after="0" w:line="240" w:lineRule="auto"/>
        <w:ind w:firstLine="360"/>
        <w:jc w:val="both"/>
        <w:rPr>
          <w:rFonts w:ascii="Times New Roman" w:eastAsia="Times New Roman" w:hAnsi="Times New Roman"/>
          <w:sz w:val="20"/>
          <w:szCs w:val="20"/>
          <w:lang w:val="en-US" w:eastAsia="ru-RU"/>
        </w:rPr>
      </w:pPr>
    </w:p>
    <w:p w:rsidR="000F604D" w:rsidRPr="00214C29" w:rsidRDefault="000F604D" w:rsidP="000F604D">
      <w:pPr>
        <w:spacing w:after="0" w:line="240" w:lineRule="auto"/>
        <w:ind w:firstLine="360"/>
        <w:jc w:val="right"/>
        <w:rPr>
          <w:rFonts w:ascii="Times New Roman" w:eastAsia="Times New Roman" w:hAnsi="Times New Roman"/>
          <w:sz w:val="18"/>
          <w:szCs w:val="20"/>
          <w:lang w:eastAsia="ru-RU"/>
        </w:rPr>
      </w:pPr>
      <w:r w:rsidRPr="000F604D">
        <w:rPr>
          <w:rFonts w:ascii="Times New Roman" w:eastAsia="Times New Roman" w:hAnsi="Times New Roman"/>
          <w:sz w:val="20"/>
          <w:szCs w:val="20"/>
          <w:lang w:eastAsia="ru-RU"/>
        </w:rPr>
        <w:tab/>
      </w:r>
      <w:r w:rsidRPr="000F604D">
        <w:rPr>
          <w:rFonts w:ascii="Times New Roman" w:eastAsia="Times New Roman" w:hAnsi="Times New Roman"/>
          <w:sz w:val="20"/>
          <w:szCs w:val="20"/>
          <w:lang w:eastAsia="ru-RU"/>
        </w:rPr>
        <w:tab/>
      </w:r>
      <w:r w:rsidRPr="000F604D">
        <w:rPr>
          <w:rFonts w:ascii="Times New Roman" w:eastAsia="Times New Roman" w:hAnsi="Times New Roman"/>
          <w:sz w:val="20"/>
          <w:szCs w:val="20"/>
          <w:lang w:eastAsia="ru-RU"/>
        </w:rPr>
        <w:tab/>
      </w:r>
      <w:r w:rsidRPr="000F604D">
        <w:rPr>
          <w:rFonts w:ascii="Times New Roman" w:eastAsia="Times New Roman" w:hAnsi="Times New Roman"/>
          <w:sz w:val="20"/>
          <w:szCs w:val="20"/>
          <w:lang w:eastAsia="ru-RU"/>
        </w:rPr>
        <w:tab/>
      </w:r>
      <w:r w:rsidRPr="000F604D">
        <w:rPr>
          <w:rFonts w:ascii="Times New Roman" w:eastAsia="Times New Roman" w:hAnsi="Times New Roman"/>
          <w:sz w:val="20"/>
          <w:szCs w:val="20"/>
          <w:lang w:eastAsia="ru-RU"/>
        </w:rPr>
        <w:tab/>
      </w:r>
      <w:r w:rsidRPr="000F604D">
        <w:rPr>
          <w:rFonts w:ascii="Times New Roman" w:eastAsia="Times New Roman" w:hAnsi="Times New Roman"/>
          <w:sz w:val="20"/>
          <w:szCs w:val="20"/>
          <w:lang w:eastAsia="ru-RU"/>
        </w:rPr>
        <w:tab/>
      </w:r>
      <w:r w:rsidRPr="000F604D">
        <w:rPr>
          <w:rFonts w:ascii="Times New Roman" w:eastAsia="Times New Roman" w:hAnsi="Times New Roman"/>
          <w:sz w:val="20"/>
          <w:szCs w:val="20"/>
          <w:lang w:eastAsia="ru-RU"/>
        </w:rPr>
        <w:tab/>
      </w:r>
      <w:r w:rsidRPr="000F604D">
        <w:rPr>
          <w:rFonts w:ascii="Times New Roman" w:eastAsia="Times New Roman" w:hAnsi="Times New Roman"/>
          <w:sz w:val="20"/>
          <w:szCs w:val="20"/>
          <w:lang w:eastAsia="ru-RU"/>
        </w:rPr>
        <w:tab/>
      </w:r>
      <w:r w:rsidRPr="000F604D">
        <w:rPr>
          <w:rFonts w:ascii="Times New Roman" w:eastAsia="Times New Roman" w:hAnsi="Times New Roman"/>
          <w:sz w:val="20"/>
          <w:szCs w:val="20"/>
          <w:lang w:eastAsia="ru-RU"/>
        </w:rPr>
        <w:tab/>
      </w:r>
      <w:r w:rsidRPr="000F604D">
        <w:rPr>
          <w:rFonts w:ascii="Times New Roman" w:eastAsia="Times New Roman" w:hAnsi="Times New Roman"/>
          <w:sz w:val="18"/>
          <w:szCs w:val="20"/>
          <w:lang w:eastAsia="ru-RU"/>
        </w:rPr>
        <w:t>Приложение № 6 к постановлению администрации Богучанского района</w:t>
      </w:r>
    </w:p>
    <w:p w:rsidR="000F604D" w:rsidRPr="000F604D" w:rsidRDefault="000F604D" w:rsidP="000F604D">
      <w:pPr>
        <w:spacing w:after="0" w:line="240" w:lineRule="auto"/>
        <w:ind w:firstLine="360"/>
        <w:jc w:val="right"/>
        <w:rPr>
          <w:rFonts w:ascii="Times New Roman" w:eastAsia="Times New Roman" w:hAnsi="Times New Roman"/>
          <w:sz w:val="18"/>
          <w:szCs w:val="20"/>
          <w:lang w:eastAsia="ru-RU"/>
        </w:rPr>
      </w:pPr>
      <w:r w:rsidRPr="000F604D">
        <w:rPr>
          <w:rFonts w:ascii="Times New Roman" w:eastAsia="Times New Roman" w:hAnsi="Times New Roman"/>
          <w:sz w:val="18"/>
          <w:szCs w:val="20"/>
          <w:lang w:eastAsia="ru-RU"/>
        </w:rPr>
        <w:t xml:space="preserve">  от    "05"  03    2024г.   № 214-п</w:t>
      </w:r>
    </w:p>
    <w:p w:rsidR="000F604D" w:rsidRPr="000F604D" w:rsidRDefault="000F604D" w:rsidP="000F604D">
      <w:pPr>
        <w:spacing w:after="0" w:line="240" w:lineRule="auto"/>
        <w:ind w:firstLine="360"/>
        <w:jc w:val="right"/>
        <w:rPr>
          <w:rFonts w:ascii="Times New Roman" w:eastAsia="Times New Roman" w:hAnsi="Times New Roman"/>
          <w:sz w:val="18"/>
          <w:szCs w:val="20"/>
          <w:lang w:eastAsia="ru-RU"/>
        </w:rPr>
      </w:pPr>
      <w:r w:rsidRPr="000F604D">
        <w:rPr>
          <w:rFonts w:ascii="Times New Roman" w:eastAsia="Times New Roman" w:hAnsi="Times New Roman"/>
          <w:sz w:val="18"/>
          <w:szCs w:val="20"/>
          <w:lang w:eastAsia="ru-RU"/>
        </w:rPr>
        <w:t>Приложение №2</w:t>
      </w:r>
    </w:p>
    <w:p w:rsidR="000F604D" w:rsidRPr="00214C29" w:rsidRDefault="000F604D" w:rsidP="000F604D">
      <w:pPr>
        <w:spacing w:after="0" w:line="240" w:lineRule="auto"/>
        <w:ind w:firstLine="360"/>
        <w:jc w:val="right"/>
        <w:rPr>
          <w:rFonts w:ascii="Times New Roman" w:eastAsia="Times New Roman" w:hAnsi="Times New Roman"/>
          <w:sz w:val="18"/>
          <w:szCs w:val="20"/>
          <w:lang w:eastAsia="ru-RU"/>
        </w:rPr>
      </w:pPr>
      <w:r w:rsidRPr="000F604D">
        <w:rPr>
          <w:rFonts w:ascii="Times New Roman" w:eastAsia="Times New Roman" w:hAnsi="Times New Roman"/>
          <w:sz w:val="18"/>
          <w:szCs w:val="20"/>
          <w:lang w:eastAsia="ru-RU"/>
        </w:rPr>
        <w:t>к подпрограмме "Культурное наследие",</w:t>
      </w:r>
    </w:p>
    <w:p w:rsidR="000F604D" w:rsidRPr="000F604D" w:rsidRDefault="000F604D" w:rsidP="000F604D">
      <w:pPr>
        <w:spacing w:after="0" w:line="240" w:lineRule="auto"/>
        <w:ind w:firstLine="360"/>
        <w:jc w:val="right"/>
        <w:rPr>
          <w:rFonts w:ascii="Times New Roman" w:eastAsia="Times New Roman" w:hAnsi="Times New Roman"/>
          <w:sz w:val="18"/>
          <w:szCs w:val="20"/>
          <w:lang w:eastAsia="ru-RU"/>
        </w:rPr>
      </w:pPr>
      <w:r w:rsidRPr="000F604D">
        <w:rPr>
          <w:rFonts w:ascii="Times New Roman" w:eastAsia="Times New Roman" w:hAnsi="Times New Roman"/>
          <w:sz w:val="18"/>
          <w:szCs w:val="20"/>
          <w:lang w:eastAsia="ru-RU"/>
        </w:rPr>
        <w:t>реализуемой в рамках  муниципальной программы</w:t>
      </w:r>
    </w:p>
    <w:p w:rsidR="000F604D" w:rsidRPr="00214C29" w:rsidRDefault="000F604D" w:rsidP="000F604D">
      <w:pPr>
        <w:spacing w:after="0" w:line="240" w:lineRule="auto"/>
        <w:ind w:firstLine="360"/>
        <w:jc w:val="right"/>
        <w:rPr>
          <w:rFonts w:ascii="Times New Roman" w:eastAsia="Times New Roman" w:hAnsi="Times New Roman"/>
          <w:sz w:val="18"/>
          <w:szCs w:val="20"/>
          <w:lang w:eastAsia="ru-RU"/>
        </w:rPr>
      </w:pPr>
      <w:r w:rsidRPr="000F604D">
        <w:rPr>
          <w:rFonts w:ascii="Times New Roman" w:eastAsia="Times New Roman" w:hAnsi="Times New Roman"/>
          <w:sz w:val="18"/>
          <w:szCs w:val="20"/>
          <w:lang w:eastAsia="ru-RU"/>
        </w:rPr>
        <w:t xml:space="preserve"> Богучанского района "Развитие культуры"</w:t>
      </w:r>
    </w:p>
    <w:p w:rsidR="000F604D" w:rsidRPr="00214C29" w:rsidRDefault="000F604D" w:rsidP="000F604D">
      <w:pPr>
        <w:spacing w:after="0" w:line="240" w:lineRule="auto"/>
        <w:ind w:firstLine="360"/>
        <w:jc w:val="right"/>
        <w:rPr>
          <w:rFonts w:ascii="Times New Roman" w:eastAsia="Times New Roman" w:hAnsi="Times New Roman"/>
          <w:sz w:val="18"/>
          <w:szCs w:val="20"/>
          <w:lang w:eastAsia="ru-RU"/>
        </w:rPr>
      </w:pPr>
    </w:p>
    <w:p w:rsidR="00084A01" w:rsidRDefault="000F604D" w:rsidP="000F604D">
      <w:pPr>
        <w:spacing w:after="0" w:line="240" w:lineRule="auto"/>
        <w:ind w:firstLine="360"/>
        <w:jc w:val="both"/>
        <w:rPr>
          <w:rFonts w:ascii="Times New Roman" w:eastAsia="Times New Roman" w:hAnsi="Times New Roman"/>
          <w:sz w:val="20"/>
          <w:szCs w:val="20"/>
          <w:lang w:eastAsia="ru-RU"/>
        </w:rPr>
      </w:pPr>
      <w:r w:rsidRPr="000F604D">
        <w:rPr>
          <w:rFonts w:ascii="Times New Roman" w:eastAsia="Times New Roman" w:hAnsi="Times New Roman"/>
          <w:sz w:val="20"/>
          <w:szCs w:val="20"/>
          <w:lang w:eastAsia="ru-RU"/>
        </w:rPr>
        <w:t>Перечень мероприятий подп</w:t>
      </w:r>
      <w:r>
        <w:rPr>
          <w:rFonts w:ascii="Times New Roman" w:eastAsia="Times New Roman" w:hAnsi="Times New Roman"/>
          <w:sz w:val="20"/>
          <w:szCs w:val="20"/>
          <w:lang w:eastAsia="ru-RU"/>
        </w:rPr>
        <w:t xml:space="preserve">рограммы "Культурное наследие" </w:t>
      </w:r>
      <w:r w:rsidRPr="000F604D">
        <w:rPr>
          <w:rFonts w:ascii="Times New Roman" w:eastAsia="Times New Roman" w:hAnsi="Times New Roman"/>
          <w:sz w:val="20"/>
          <w:szCs w:val="20"/>
          <w:lang w:eastAsia="ru-RU"/>
        </w:rPr>
        <w:t>с указанием объема средств на их реализацию и ожидаемых результатов</w:t>
      </w:r>
    </w:p>
    <w:p w:rsidR="00084A01" w:rsidRDefault="00084A01" w:rsidP="00C94954">
      <w:pPr>
        <w:spacing w:after="0" w:line="240" w:lineRule="auto"/>
        <w:ind w:firstLine="360"/>
        <w:jc w:val="both"/>
        <w:rPr>
          <w:rFonts w:ascii="Times New Roman" w:eastAsia="Times New Roman" w:hAnsi="Times New Roman"/>
          <w:sz w:val="20"/>
          <w:szCs w:val="20"/>
          <w:lang w:eastAsia="ru-RU"/>
        </w:rPr>
      </w:pPr>
    </w:p>
    <w:tbl>
      <w:tblPr>
        <w:tblW w:w="5000" w:type="pct"/>
        <w:jc w:val="center"/>
        <w:tblCellMar>
          <w:top w:w="15" w:type="dxa"/>
          <w:left w:w="15" w:type="dxa"/>
          <w:right w:w="15" w:type="dxa"/>
        </w:tblCellMar>
        <w:tblLook w:val="04A0"/>
      </w:tblPr>
      <w:tblGrid>
        <w:gridCol w:w="253"/>
        <w:gridCol w:w="1169"/>
        <w:gridCol w:w="1134"/>
        <w:gridCol w:w="363"/>
        <w:gridCol w:w="335"/>
        <w:gridCol w:w="243"/>
        <w:gridCol w:w="304"/>
        <w:gridCol w:w="238"/>
        <w:gridCol w:w="240"/>
        <w:gridCol w:w="847"/>
        <w:gridCol w:w="726"/>
        <w:gridCol w:w="726"/>
        <w:gridCol w:w="726"/>
        <w:gridCol w:w="815"/>
        <w:gridCol w:w="1265"/>
      </w:tblGrid>
      <w:tr w:rsidR="000F604D" w:rsidRPr="000F604D" w:rsidTr="000F604D">
        <w:trPr>
          <w:trHeight w:val="20"/>
          <w:jc w:val="center"/>
        </w:trPr>
        <w:tc>
          <w:tcPr>
            <w:tcW w:w="1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w:t>
            </w:r>
          </w:p>
        </w:tc>
        <w:tc>
          <w:tcPr>
            <w:tcW w:w="60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Наименование  программы, подпрограммы</w:t>
            </w:r>
          </w:p>
        </w:tc>
        <w:tc>
          <w:tcPr>
            <w:tcW w:w="49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ГРБС </w:t>
            </w:r>
          </w:p>
        </w:tc>
        <w:tc>
          <w:tcPr>
            <w:tcW w:w="870" w:type="pct"/>
            <w:gridSpan w:val="6"/>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Код бюджетной классификации</w:t>
            </w:r>
          </w:p>
        </w:tc>
        <w:tc>
          <w:tcPr>
            <w:tcW w:w="2182" w:type="pct"/>
            <w:gridSpan w:val="5"/>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6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Ожидаемый результат от реализации подпрограммного мероприятия</w:t>
            </w:r>
            <w:r w:rsidRPr="000F604D">
              <w:rPr>
                <w:rFonts w:ascii="Times New Roman" w:eastAsia="Times New Roman" w:hAnsi="Times New Roman"/>
                <w:color w:val="000000"/>
                <w:sz w:val="14"/>
                <w:szCs w:val="14"/>
              </w:rPr>
              <w:br/>
              <w:t xml:space="preserve"> (в натуральном </w:t>
            </w:r>
            <w:r w:rsidRPr="000F604D">
              <w:rPr>
                <w:rFonts w:ascii="Times New Roman" w:eastAsia="Times New Roman" w:hAnsi="Times New Roman"/>
                <w:color w:val="000000"/>
                <w:sz w:val="14"/>
                <w:szCs w:val="14"/>
              </w:rPr>
              <w:lastRenderedPageBreak/>
              <w:t>выражении)</w:t>
            </w:r>
          </w:p>
        </w:tc>
      </w:tr>
      <w:tr w:rsidR="000F604D" w:rsidRPr="000F604D" w:rsidTr="000F604D">
        <w:trPr>
          <w:trHeight w:val="20"/>
          <w:jc w:val="center"/>
        </w:trPr>
        <w:tc>
          <w:tcPr>
            <w:tcW w:w="1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ГРБС</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РзПр</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ЦСР</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ВР</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2023 год</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2024 год</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2025 год</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2026 год</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Итого на 2023 -2026 годы</w:t>
            </w:r>
          </w:p>
        </w:tc>
        <w:tc>
          <w:tcPr>
            <w:tcW w:w="6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r>
      <w:tr w:rsidR="000F604D" w:rsidRPr="000F604D" w:rsidTr="000F604D">
        <w:trPr>
          <w:trHeight w:val="20"/>
          <w:jc w:val="center"/>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lastRenderedPageBreak/>
              <w:t> </w:t>
            </w:r>
          </w:p>
        </w:tc>
        <w:tc>
          <w:tcPr>
            <w:tcW w:w="4144" w:type="pct"/>
            <w:gridSpan w:val="1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Цель. Сохранение и эффективное использование культурного наследия Богучанского района</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r>
      <w:tr w:rsidR="000F604D" w:rsidRPr="000F604D" w:rsidTr="000F604D">
        <w:trPr>
          <w:trHeight w:val="20"/>
          <w:jc w:val="center"/>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1</w:t>
            </w:r>
          </w:p>
        </w:tc>
        <w:tc>
          <w:tcPr>
            <w:tcW w:w="1490" w:type="pct"/>
            <w:gridSpan w:val="4"/>
            <w:tcBorders>
              <w:top w:val="single" w:sz="4" w:space="0" w:color="auto"/>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Задача 1. Развитие библиотечного дела</w:t>
            </w:r>
          </w:p>
        </w:tc>
        <w:tc>
          <w:tcPr>
            <w:tcW w:w="113"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42"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11"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06"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95"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10"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10"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10"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r>
      <w:tr w:rsidR="000F604D" w:rsidRPr="000F604D" w:rsidTr="000F604D">
        <w:trPr>
          <w:trHeight w:val="20"/>
          <w:jc w:val="center"/>
        </w:trPr>
        <w:tc>
          <w:tcPr>
            <w:tcW w:w="158" w:type="pct"/>
            <w:vMerge w:val="restart"/>
            <w:tcBorders>
              <w:top w:val="nil"/>
              <w:left w:val="single" w:sz="4" w:space="0" w:color="auto"/>
              <w:bottom w:val="nil"/>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1.1.</w:t>
            </w:r>
          </w:p>
        </w:tc>
        <w:tc>
          <w:tcPr>
            <w:tcW w:w="600" w:type="pct"/>
            <w:vMerge w:val="restart"/>
            <w:tcBorders>
              <w:top w:val="nil"/>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Предоставление услуг (выполнение работ) муниципальными библиотеками</w:t>
            </w:r>
          </w:p>
        </w:tc>
        <w:tc>
          <w:tcPr>
            <w:tcW w:w="493" w:type="pct"/>
            <w:vMerge w:val="restart"/>
            <w:tcBorders>
              <w:top w:val="nil"/>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МКУ«Управление  культуры, физической культуры, спорта и молодежной политики  Богучанского района»</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0510040000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38 435 523,00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43 630 822,00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43 630 822,00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43 630 822,00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169 327 989,00   </w:t>
            </w:r>
          </w:p>
        </w:tc>
        <w:tc>
          <w:tcPr>
            <w:tcW w:w="698" w:type="pct"/>
            <w:vMerge w:val="restart"/>
            <w:tcBorders>
              <w:top w:val="nil"/>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Число посещений, учреждений библиотечного типа составит 797 261</w:t>
            </w:r>
          </w:p>
        </w:tc>
      </w:tr>
      <w:tr w:rsidR="000F604D" w:rsidRPr="000F604D" w:rsidTr="000F604D">
        <w:trPr>
          <w:trHeight w:val="20"/>
          <w:jc w:val="center"/>
        </w:trPr>
        <w:tc>
          <w:tcPr>
            <w:tcW w:w="158" w:type="pct"/>
            <w:vMerge/>
            <w:tcBorders>
              <w:top w:val="nil"/>
              <w:left w:val="single" w:sz="4" w:space="0" w:color="auto"/>
              <w:bottom w:val="nil"/>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0510027240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2 741 928,00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2 741 928,00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r>
      <w:tr w:rsidR="000F604D" w:rsidRPr="000F604D" w:rsidTr="000F604D">
        <w:trPr>
          <w:trHeight w:val="20"/>
          <w:jc w:val="center"/>
        </w:trPr>
        <w:tc>
          <w:tcPr>
            <w:tcW w:w="158" w:type="pct"/>
            <w:vMerge/>
            <w:tcBorders>
              <w:top w:val="nil"/>
              <w:left w:val="single" w:sz="4" w:space="0" w:color="auto"/>
              <w:bottom w:val="nil"/>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0510010330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1 346 919,00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1 346 919,00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r>
      <w:tr w:rsidR="000F604D" w:rsidRPr="000F604D" w:rsidTr="000F604D">
        <w:trPr>
          <w:trHeight w:val="20"/>
          <w:jc w:val="center"/>
        </w:trPr>
        <w:tc>
          <w:tcPr>
            <w:tcW w:w="158" w:type="pct"/>
            <w:vMerge/>
            <w:tcBorders>
              <w:top w:val="nil"/>
              <w:left w:val="single" w:sz="4" w:space="0" w:color="auto"/>
              <w:bottom w:val="nil"/>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0510010460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r>
      <w:tr w:rsidR="000F604D" w:rsidRPr="000F604D" w:rsidTr="000F604D">
        <w:trPr>
          <w:trHeight w:val="20"/>
          <w:jc w:val="center"/>
        </w:trPr>
        <w:tc>
          <w:tcPr>
            <w:tcW w:w="158" w:type="pct"/>
            <w:vMerge/>
            <w:tcBorders>
              <w:top w:val="nil"/>
              <w:left w:val="single" w:sz="4" w:space="0" w:color="auto"/>
              <w:bottom w:val="nil"/>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0510041000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r>
      <w:tr w:rsidR="000F604D" w:rsidRPr="000F604D" w:rsidTr="000F604D">
        <w:trPr>
          <w:trHeight w:val="20"/>
          <w:jc w:val="center"/>
        </w:trPr>
        <w:tc>
          <w:tcPr>
            <w:tcW w:w="158" w:type="pct"/>
            <w:vMerge/>
            <w:tcBorders>
              <w:top w:val="nil"/>
              <w:left w:val="single" w:sz="4" w:space="0" w:color="auto"/>
              <w:bottom w:val="nil"/>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0510027242</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420 000,00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2 900 000,00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3 320 000,00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r>
      <w:tr w:rsidR="000F604D" w:rsidRPr="000F604D" w:rsidTr="000F604D">
        <w:trPr>
          <w:trHeight w:val="20"/>
          <w:jc w:val="center"/>
        </w:trPr>
        <w:tc>
          <w:tcPr>
            <w:tcW w:w="158" w:type="pct"/>
            <w:vMerge/>
            <w:tcBorders>
              <w:top w:val="nil"/>
              <w:left w:val="single" w:sz="4" w:space="0" w:color="auto"/>
              <w:bottom w:val="nil"/>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0510045000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152 906,00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152 906,00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r>
      <w:tr w:rsidR="000F604D" w:rsidRPr="000F604D" w:rsidTr="000F604D">
        <w:trPr>
          <w:trHeight w:val="20"/>
          <w:jc w:val="center"/>
        </w:trPr>
        <w:tc>
          <w:tcPr>
            <w:tcW w:w="158" w:type="pct"/>
            <w:vMerge/>
            <w:tcBorders>
              <w:top w:val="nil"/>
              <w:left w:val="single" w:sz="4" w:space="0" w:color="auto"/>
              <w:bottom w:val="nil"/>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0510010480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r>
      <w:tr w:rsidR="000F604D" w:rsidRPr="000F604D" w:rsidTr="000F604D">
        <w:trPr>
          <w:trHeight w:val="20"/>
          <w:jc w:val="center"/>
        </w:trPr>
        <w:tc>
          <w:tcPr>
            <w:tcW w:w="158" w:type="pct"/>
            <w:vMerge/>
            <w:tcBorders>
              <w:top w:val="nil"/>
              <w:left w:val="single" w:sz="4" w:space="0" w:color="auto"/>
              <w:bottom w:val="nil"/>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0510045000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r>
      <w:tr w:rsidR="000F604D" w:rsidRPr="000F604D" w:rsidTr="000F604D">
        <w:trPr>
          <w:trHeight w:val="20"/>
          <w:jc w:val="center"/>
        </w:trPr>
        <w:tc>
          <w:tcPr>
            <w:tcW w:w="158" w:type="pct"/>
            <w:vMerge/>
            <w:tcBorders>
              <w:top w:val="nil"/>
              <w:left w:val="single" w:sz="4" w:space="0" w:color="auto"/>
              <w:bottom w:val="nil"/>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051004Г000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3 550 000,00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3 450 000,00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3 450 000,00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3 450 000,00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13 900 000,00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r>
      <w:tr w:rsidR="000F604D" w:rsidRPr="000F604D" w:rsidTr="000F604D">
        <w:trPr>
          <w:trHeight w:val="20"/>
          <w:jc w:val="center"/>
        </w:trPr>
        <w:tc>
          <w:tcPr>
            <w:tcW w:w="158" w:type="pct"/>
            <w:vMerge/>
            <w:tcBorders>
              <w:top w:val="nil"/>
              <w:left w:val="single" w:sz="4" w:space="0" w:color="auto"/>
              <w:bottom w:val="nil"/>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051004М000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35 000,00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50 000,00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50 000,00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50 000,00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185 000,00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r>
      <w:tr w:rsidR="000F604D" w:rsidRPr="000F604D" w:rsidTr="000F604D">
        <w:trPr>
          <w:trHeight w:val="20"/>
          <w:jc w:val="center"/>
        </w:trPr>
        <w:tc>
          <w:tcPr>
            <w:tcW w:w="158" w:type="pct"/>
            <w:vMerge/>
            <w:tcBorders>
              <w:top w:val="nil"/>
              <w:left w:val="single" w:sz="4" w:space="0" w:color="auto"/>
              <w:bottom w:val="nil"/>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051004Э000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1 100 000,00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1 160 000,00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1 160 000,00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1 160 000,00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4 580 000,00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r>
      <w:tr w:rsidR="000F604D" w:rsidRPr="000F604D" w:rsidTr="000F604D">
        <w:trPr>
          <w:trHeight w:val="20"/>
          <w:jc w:val="center"/>
          <w:hidden/>
        </w:trPr>
        <w:tc>
          <w:tcPr>
            <w:tcW w:w="158" w:type="pct"/>
            <w:tcBorders>
              <w:top w:val="single" w:sz="4" w:space="0" w:color="auto"/>
              <w:left w:val="single" w:sz="4" w:space="0" w:color="auto"/>
              <w:bottom w:val="nil"/>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1.2.</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Предоставление субсидий бюджетным учреждениям на отдельные мероприятия</w:t>
            </w:r>
          </w:p>
        </w:tc>
        <w:tc>
          <w:tcPr>
            <w:tcW w:w="493" w:type="pct"/>
            <w:tcBorders>
              <w:top w:val="nil"/>
              <w:left w:val="nil"/>
              <w:bottom w:val="nil"/>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0510080020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Выполнение обязательств бюджетными учреждениями</w:t>
            </w:r>
          </w:p>
        </w:tc>
      </w:tr>
      <w:tr w:rsidR="000F604D" w:rsidRPr="000F604D" w:rsidTr="000F604D">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1.2.</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Оплата стоимости проезда в отпуск в соответствии с законодательством</w:t>
            </w:r>
          </w:p>
        </w:tc>
        <w:tc>
          <w:tcPr>
            <w:tcW w:w="493" w:type="pct"/>
            <w:tcBorders>
              <w:top w:val="single" w:sz="4" w:space="0" w:color="auto"/>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0510047000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75 589,01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150 000,00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150 000,00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150 000,00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525 589,01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Оплата проезда к месту проведения отпуска и обратно 54 работников</w:t>
            </w:r>
          </w:p>
        </w:tc>
      </w:tr>
      <w:tr w:rsidR="000F604D" w:rsidRPr="000F604D" w:rsidTr="000F604D">
        <w:trPr>
          <w:trHeight w:val="20"/>
          <w:jc w:val="center"/>
          <w:hidden/>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1.3.</w:t>
            </w:r>
          </w:p>
        </w:tc>
        <w:tc>
          <w:tcPr>
            <w:tcW w:w="600" w:type="pct"/>
            <w:vMerge w:val="restart"/>
            <w:tcBorders>
              <w:top w:val="nil"/>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Комплектование книжных фондов муниципальных библиотек</w:t>
            </w:r>
          </w:p>
        </w:tc>
        <w:tc>
          <w:tcPr>
            <w:tcW w:w="493" w:type="pct"/>
            <w:tcBorders>
              <w:top w:val="nil"/>
              <w:left w:val="nil"/>
              <w:bottom w:val="nil"/>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05100Ф0000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vMerge w:val="restart"/>
            <w:tcBorders>
              <w:top w:val="nil"/>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Приобретение  8670 экземпляров книг</w:t>
            </w: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tcBorders>
              <w:top w:val="nil"/>
              <w:left w:val="nil"/>
              <w:bottom w:val="nil"/>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0510080510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vMerge w:val="restart"/>
            <w:tcBorders>
              <w:top w:val="nil"/>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05100S4880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87 945,00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88 570,00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88 570,00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88 570,00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353 655,00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05100S4880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351 700,00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353 500,00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353 500,00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353 500,00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1 412 200,00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05100L5191</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05100L5191</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05100L5191</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05100L5190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88 777,55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80 330,11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95 471,54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116 645,79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381 224,99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05100L5190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217 322,45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196 669,89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191 328,46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167 854,21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773 175,01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05100L5190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3 430,00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2 805,00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2 805,00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2 805,00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11 845,00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r>
      <w:tr w:rsidR="000F604D" w:rsidRPr="000F604D" w:rsidTr="000F604D">
        <w:trPr>
          <w:trHeight w:val="20"/>
          <w:jc w:val="center"/>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1.4.</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Модернизация сельских библиотек</w:t>
            </w: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0510080530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100 000,00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100 000,00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100 000,00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100 000,00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400 000,00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Приобретение основных средств, материальных запасов для улучшения показателей, приведение в соответствии с нормами СанПина, техническими условиями учреждений библиотечного типа</w:t>
            </w: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1.5.</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Сохранение материального и нематериального культурного наследия библиотек района</w:t>
            </w: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0510080520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проведение 72  мероприятий</w:t>
            </w:r>
          </w:p>
        </w:tc>
      </w:tr>
      <w:tr w:rsidR="000F604D" w:rsidRPr="000F604D" w:rsidTr="000F604D">
        <w:trPr>
          <w:trHeight w:val="20"/>
          <w:jc w:val="center"/>
          <w:hidden/>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1.6.</w:t>
            </w:r>
          </w:p>
        </w:tc>
        <w:tc>
          <w:tcPr>
            <w:tcW w:w="600" w:type="pct"/>
            <w:vMerge w:val="restart"/>
            <w:tcBorders>
              <w:top w:val="nil"/>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Комплектование книжных фондов библиотек муниципальных образований края</w:t>
            </w: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05100L5191</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vMerge w:val="restart"/>
            <w:tcBorders>
              <w:top w:val="nil"/>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приобретение 73 экземпляров книг </w:t>
            </w: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05100L5190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05100L5190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05100L5190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1.5.</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Приобретение основных средств и материальных запасов для осуществления видов деятельности бюджетных учреждений культуры</w:t>
            </w: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05100Ф0000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    </w:t>
            </w:r>
          </w:p>
        </w:tc>
        <w:tc>
          <w:tcPr>
            <w:tcW w:w="698"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Приобретение основных средств для укрепления материально технической базы учреждение библиотечного типа </w:t>
            </w:r>
          </w:p>
        </w:tc>
      </w:tr>
      <w:tr w:rsidR="000F604D" w:rsidRPr="000F604D" w:rsidTr="000F604D">
        <w:trPr>
          <w:trHeight w:val="20"/>
          <w:jc w:val="center"/>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Итого  по задаче 1</w:t>
            </w: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48 707 040,01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52 162 697,00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49 272 497,00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49 270 197,00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199 412 431,01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r>
      <w:tr w:rsidR="000F604D" w:rsidRPr="000F604D" w:rsidTr="000F604D">
        <w:trPr>
          <w:trHeight w:val="20"/>
          <w:jc w:val="center"/>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2</w:t>
            </w:r>
          </w:p>
        </w:tc>
        <w:tc>
          <w:tcPr>
            <w:tcW w:w="1856" w:type="pct"/>
            <w:gridSpan w:val="7"/>
            <w:tcBorders>
              <w:top w:val="single" w:sz="4" w:space="0" w:color="auto"/>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Задача 2. Развитие музейного дела.</w:t>
            </w:r>
          </w:p>
        </w:tc>
        <w:tc>
          <w:tcPr>
            <w:tcW w:w="106"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95"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10"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10"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10"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r>
      <w:tr w:rsidR="000F604D" w:rsidRPr="000F604D" w:rsidTr="000F604D">
        <w:trPr>
          <w:trHeight w:val="20"/>
          <w:jc w:val="center"/>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2.1.</w:t>
            </w:r>
          </w:p>
        </w:tc>
        <w:tc>
          <w:tcPr>
            <w:tcW w:w="600" w:type="pct"/>
            <w:vMerge w:val="restart"/>
            <w:tcBorders>
              <w:top w:val="nil"/>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Предоставление услуг (выполнение работ) бюджетным учреждением</w:t>
            </w:r>
          </w:p>
        </w:tc>
        <w:tc>
          <w:tcPr>
            <w:tcW w:w="493" w:type="pct"/>
            <w:vMerge w:val="restart"/>
            <w:tcBorders>
              <w:top w:val="nil"/>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МКУ«Управление  культуры, физической культуры, спорта и молодежной политики  Богучанского района»</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0510040000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5 452 413,00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6 008 830,00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6 008 830,00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6 008 830,00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23 478 903,00   </w:t>
            </w:r>
          </w:p>
        </w:tc>
        <w:tc>
          <w:tcPr>
            <w:tcW w:w="698" w:type="pct"/>
            <w:vMerge w:val="restart"/>
            <w:tcBorders>
              <w:top w:val="nil"/>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Количество посетителей составит 29245 человек</w:t>
            </w:r>
          </w:p>
        </w:tc>
      </w:tr>
      <w:tr w:rsidR="000F604D" w:rsidRPr="000F604D" w:rsidTr="000F604D">
        <w:trPr>
          <w:trHeight w:val="20"/>
          <w:jc w:val="center"/>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0510010490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r>
      <w:tr w:rsidR="000F604D" w:rsidRPr="000F604D" w:rsidTr="000F604D">
        <w:trPr>
          <w:trHeight w:val="20"/>
          <w:jc w:val="center"/>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0510010330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165 045,00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165 045,00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r>
      <w:tr w:rsidR="000F604D" w:rsidRPr="000F604D" w:rsidTr="000F604D">
        <w:trPr>
          <w:trHeight w:val="20"/>
          <w:jc w:val="center"/>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0510027240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322 212,00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322 212,00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r>
      <w:tr w:rsidR="000F604D" w:rsidRPr="000F604D" w:rsidTr="000F604D">
        <w:trPr>
          <w:trHeight w:val="20"/>
          <w:jc w:val="center"/>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0510027242</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112 600,00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370 000,00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482 600,00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r>
      <w:tr w:rsidR="000F604D" w:rsidRPr="000F604D" w:rsidTr="000F604D">
        <w:trPr>
          <w:trHeight w:val="20"/>
          <w:jc w:val="center"/>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0510041000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135 040,00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100 000,00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100 000,00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100 000,00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435 040,00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r>
      <w:tr w:rsidR="000F604D" w:rsidRPr="000F604D" w:rsidTr="000F604D">
        <w:trPr>
          <w:trHeight w:val="20"/>
          <w:jc w:val="center"/>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051004М000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26 500,00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12 407,00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12 407,00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12 407,00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63 721,00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r>
      <w:tr w:rsidR="000F604D" w:rsidRPr="000F604D" w:rsidTr="000F604D">
        <w:trPr>
          <w:trHeight w:val="20"/>
          <w:jc w:val="center"/>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051004Г000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430 000,00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460 000,00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460 000,00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460 000,00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1 810 000,00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r>
      <w:tr w:rsidR="000F604D" w:rsidRPr="000F604D" w:rsidTr="000F604D">
        <w:trPr>
          <w:trHeight w:val="20"/>
          <w:jc w:val="center"/>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051004Э000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611</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90 000,00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90 000,00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90 000,00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90 000,00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360 000,00   </w:t>
            </w:r>
          </w:p>
        </w:tc>
        <w:tc>
          <w:tcPr>
            <w:tcW w:w="69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sz w:val="14"/>
                <w:szCs w:val="14"/>
              </w:rPr>
            </w:pP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2.2.</w:t>
            </w:r>
          </w:p>
        </w:tc>
        <w:tc>
          <w:tcPr>
            <w:tcW w:w="600" w:type="pct"/>
            <w:tcBorders>
              <w:top w:val="nil"/>
              <w:left w:val="nil"/>
              <w:bottom w:val="nil"/>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Организация и проведение культурно-массовых мероприятий посвященных истории района</w:t>
            </w:r>
          </w:p>
        </w:tc>
        <w:tc>
          <w:tcPr>
            <w:tcW w:w="493" w:type="pct"/>
            <w:tcBorders>
              <w:top w:val="nil"/>
              <w:left w:val="nil"/>
              <w:bottom w:val="nil"/>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МКУ«Управление  культуры, физической культуры, спорта и молодежной политики  Богучанского района»</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0510080520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Проведение 48 мероприятий</w:t>
            </w:r>
          </w:p>
        </w:tc>
      </w:tr>
      <w:tr w:rsidR="000F604D" w:rsidRPr="000F604D" w:rsidTr="000F604D">
        <w:trPr>
          <w:trHeight w:val="20"/>
          <w:jc w:val="center"/>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2.2.</w:t>
            </w:r>
          </w:p>
        </w:tc>
        <w:tc>
          <w:tcPr>
            <w:tcW w:w="600" w:type="pct"/>
            <w:tcBorders>
              <w:top w:val="single" w:sz="4" w:space="0" w:color="auto"/>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Оплата стоимости проезда в отпуск в соответствии с законодательством</w:t>
            </w:r>
          </w:p>
        </w:tc>
        <w:tc>
          <w:tcPr>
            <w:tcW w:w="493" w:type="pct"/>
            <w:tcBorders>
              <w:top w:val="single" w:sz="4" w:space="0" w:color="auto"/>
              <w:left w:val="nil"/>
              <w:bottom w:val="nil"/>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xml:space="preserve">МКУ«Управление  культуры, физической культуры, спорта и молодежной </w:t>
            </w:r>
            <w:r w:rsidRPr="000F604D">
              <w:rPr>
                <w:rFonts w:ascii="Times New Roman" w:eastAsia="Times New Roman" w:hAnsi="Times New Roman"/>
                <w:sz w:val="14"/>
                <w:szCs w:val="14"/>
              </w:rPr>
              <w:lastRenderedPageBreak/>
              <w:t>политики  Богучанского района»</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lastRenderedPageBreak/>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0510047000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93 591,00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150 000,00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150 000,00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150 000,00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543 591,00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Оплата проезда к месту проведения отпуска и обратно 10 работников</w:t>
            </w: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lastRenderedPageBreak/>
              <w:t>2.3.</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Приобретение основных средств и материальных запасов для осуществления видов деятельности бюджетных учреждений культуры</w:t>
            </w:r>
          </w:p>
        </w:tc>
        <w:tc>
          <w:tcPr>
            <w:tcW w:w="493" w:type="pct"/>
            <w:tcBorders>
              <w:top w:val="single" w:sz="4" w:space="0" w:color="auto"/>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МКУ«Управление  культуры, физической культуры, спорта и молодежной политики  Богучанского района»</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05100Ф0000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    </w:t>
            </w:r>
          </w:p>
        </w:tc>
        <w:tc>
          <w:tcPr>
            <w:tcW w:w="410" w:type="pct"/>
            <w:tcBorders>
              <w:top w:val="nil"/>
              <w:left w:val="nil"/>
              <w:bottom w:val="single" w:sz="4" w:space="0" w:color="auto"/>
              <w:right w:val="single" w:sz="4" w:space="0" w:color="auto"/>
            </w:tcBorders>
            <w:shd w:val="clear" w:color="000000" w:fill="DBE5F1"/>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    </w:t>
            </w:r>
          </w:p>
        </w:tc>
        <w:tc>
          <w:tcPr>
            <w:tcW w:w="410" w:type="pct"/>
            <w:tcBorders>
              <w:top w:val="nil"/>
              <w:left w:val="nil"/>
              <w:bottom w:val="single" w:sz="4" w:space="0" w:color="auto"/>
              <w:right w:val="single" w:sz="4" w:space="0" w:color="auto"/>
            </w:tcBorders>
            <w:shd w:val="clear" w:color="000000" w:fill="DBE5F1"/>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    </w:t>
            </w:r>
          </w:p>
        </w:tc>
        <w:tc>
          <w:tcPr>
            <w:tcW w:w="410" w:type="pct"/>
            <w:tcBorders>
              <w:top w:val="nil"/>
              <w:left w:val="nil"/>
              <w:bottom w:val="single" w:sz="4" w:space="0" w:color="auto"/>
              <w:right w:val="single" w:sz="4" w:space="0" w:color="auto"/>
            </w:tcBorders>
            <w:shd w:val="clear" w:color="000000" w:fill="DBE5F1"/>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xml:space="preserve"> Приобретение офисной мебели</w:t>
            </w:r>
          </w:p>
        </w:tc>
      </w:tr>
      <w:tr w:rsidR="000F604D" w:rsidRPr="000F604D" w:rsidTr="000F604D">
        <w:trPr>
          <w:trHeight w:val="20"/>
          <w:jc w:val="center"/>
          <w:hidden/>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2.4.</w:t>
            </w:r>
          </w:p>
        </w:tc>
        <w:tc>
          <w:tcPr>
            <w:tcW w:w="600" w:type="pct"/>
            <w:vMerge w:val="restart"/>
            <w:tcBorders>
              <w:top w:val="nil"/>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Предоставление субсидий бюджетным учреждениям на отдельные мероприятия</w:t>
            </w:r>
          </w:p>
        </w:tc>
        <w:tc>
          <w:tcPr>
            <w:tcW w:w="493" w:type="pct"/>
            <w:vMerge w:val="restart"/>
            <w:tcBorders>
              <w:top w:val="nil"/>
              <w:left w:val="single" w:sz="4" w:space="0" w:color="auto"/>
              <w:bottom w:val="single" w:sz="4" w:space="0" w:color="000000"/>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МКУ«Управление  культуры, физической культуры, спорта и молодежной политики  Богучанского района»</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0510080020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Проведение ряда мероприятий по изготовлению книжной и печатной продукции</w:t>
            </w: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0510083020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612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Приобретение концертных костюмов</w:t>
            </w:r>
          </w:p>
        </w:tc>
      </w:tr>
      <w:tr w:rsidR="000F604D" w:rsidRPr="000F604D" w:rsidTr="000F604D">
        <w:trPr>
          <w:trHeight w:val="20"/>
          <w:jc w:val="center"/>
          <w:hidden/>
        </w:trPr>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600"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color w:val="000000"/>
                <w:sz w:val="14"/>
                <w:szCs w:val="14"/>
              </w:rPr>
            </w:pPr>
          </w:p>
        </w:tc>
        <w:tc>
          <w:tcPr>
            <w:tcW w:w="493" w:type="pct"/>
            <w:vMerge/>
            <w:tcBorders>
              <w:top w:val="nil"/>
              <w:left w:val="single" w:sz="4" w:space="0" w:color="auto"/>
              <w:bottom w:val="single" w:sz="4" w:space="0" w:color="000000"/>
              <w:right w:val="single" w:sz="4" w:space="0" w:color="auto"/>
            </w:tcBorders>
            <w:shd w:val="clear" w:color="auto" w:fill="auto"/>
            <w:vAlign w:val="center"/>
            <w:hideMark/>
          </w:tcPr>
          <w:p w:rsidR="000F604D" w:rsidRPr="000F604D" w:rsidRDefault="000F604D" w:rsidP="000F604D">
            <w:pPr>
              <w:spacing w:after="0" w:line="240" w:lineRule="auto"/>
              <w:rPr>
                <w:rFonts w:ascii="Times New Roman" w:eastAsia="Times New Roman" w:hAnsi="Times New Roman"/>
                <w:vanish/>
                <w:sz w:val="14"/>
                <w:szCs w:val="14"/>
              </w:rPr>
            </w:pP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856</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0801</w:t>
            </w:r>
          </w:p>
        </w:tc>
        <w:tc>
          <w:tcPr>
            <w:tcW w:w="366" w:type="pct"/>
            <w:gridSpan w:val="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0510080000</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Проведение ряда мероприятий по осуществлению полевой поисковой экспедиции на местах боевой славы воинов Богучанского района -участников Великой Отечественной войны в Волгоградской области</w:t>
            </w:r>
          </w:p>
        </w:tc>
      </w:tr>
      <w:tr w:rsidR="000F604D" w:rsidRPr="000F604D" w:rsidTr="000F604D">
        <w:trPr>
          <w:trHeight w:val="20"/>
          <w:jc w:val="center"/>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Итого по задаче 2</w:t>
            </w: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113"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142"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111"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6 827 401,00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7 191 237,00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6 821 237,00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6 821 237,00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27 661 112,00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3</w:t>
            </w:r>
          </w:p>
        </w:tc>
        <w:tc>
          <w:tcPr>
            <w:tcW w:w="4144" w:type="pct"/>
            <w:gridSpan w:val="1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Задача 3. Модернизация инженерной инфраструктуры исторической части города Енисейска</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3.1.</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Устройство ливневой  канализации и системы водоотведения в городе Енисейске</w:t>
            </w: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министерство энергетики и жилищно-коммунального хозяйства Красноярского края</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510</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0502</w:t>
            </w:r>
          </w:p>
        </w:tc>
        <w:tc>
          <w:tcPr>
            <w:tcW w:w="113"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08</w:t>
            </w:r>
          </w:p>
        </w:tc>
        <w:tc>
          <w:tcPr>
            <w:tcW w:w="142"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01</w:t>
            </w:r>
          </w:p>
        </w:tc>
        <w:tc>
          <w:tcPr>
            <w:tcW w:w="111"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522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Строительство ливневой канализации протяженностью 13,034 км в исторической части города. Строительство системы водоотведения протяженностью 4,3 км в исторической части города</w:t>
            </w: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Итого  по задаче 3</w:t>
            </w: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13"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42"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11"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                           -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4</w:t>
            </w:r>
          </w:p>
        </w:tc>
        <w:tc>
          <w:tcPr>
            <w:tcW w:w="4144" w:type="pct"/>
            <w:gridSpan w:val="13"/>
            <w:tcBorders>
              <w:top w:val="single" w:sz="4" w:space="0" w:color="auto"/>
              <w:left w:val="nil"/>
              <w:bottom w:val="single" w:sz="4" w:space="0" w:color="auto"/>
              <w:right w:val="single" w:sz="4" w:space="0" w:color="000000"/>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Задача 4. Содействие развитию туризма в городе Енисейске</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4.1</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Создание условий для развития туризма в  городе  Енисейске</w:t>
            </w: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министерство спорта, туризма и молодежной политики Красноярского края</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164</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0412</w:t>
            </w:r>
          </w:p>
        </w:tc>
        <w:tc>
          <w:tcPr>
            <w:tcW w:w="113"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08</w:t>
            </w:r>
          </w:p>
        </w:tc>
        <w:tc>
          <w:tcPr>
            <w:tcW w:w="142"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2</w:t>
            </w:r>
          </w:p>
        </w:tc>
        <w:tc>
          <w:tcPr>
            <w:tcW w:w="111"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244</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4.1.1.</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Организация и     </w:t>
            </w:r>
            <w:r w:rsidRPr="000F604D">
              <w:rPr>
                <w:rFonts w:ascii="Times New Roman" w:eastAsia="Times New Roman" w:hAnsi="Times New Roman"/>
                <w:vanish/>
                <w:sz w:val="14"/>
                <w:szCs w:val="14"/>
              </w:rPr>
              <w:br/>
              <w:t xml:space="preserve">проведение        </w:t>
            </w:r>
            <w:r w:rsidRPr="000F604D">
              <w:rPr>
                <w:rFonts w:ascii="Times New Roman" w:eastAsia="Times New Roman" w:hAnsi="Times New Roman"/>
                <w:vanish/>
                <w:sz w:val="14"/>
                <w:szCs w:val="14"/>
              </w:rPr>
              <w:br/>
              <w:t xml:space="preserve">информационных    </w:t>
            </w:r>
            <w:r w:rsidRPr="000F604D">
              <w:rPr>
                <w:rFonts w:ascii="Times New Roman" w:eastAsia="Times New Roman" w:hAnsi="Times New Roman"/>
                <w:vanish/>
                <w:sz w:val="14"/>
                <w:szCs w:val="14"/>
              </w:rPr>
              <w:br/>
              <w:t xml:space="preserve">туров             </w:t>
            </w: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13"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42"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11"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Количество  проинформированных лиц о туристско-рекреационных возможностях и услугах на территории города Енисейска и Енисейского района посредством информационного тура не менее 20 представителей средств  массовой информации и туристской индустрии ежегодно</w:t>
            </w: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4.1.2.</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Подготовка        </w:t>
            </w:r>
            <w:r w:rsidRPr="000F604D">
              <w:rPr>
                <w:rFonts w:ascii="Times New Roman" w:eastAsia="Times New Roman" w:hAnsi="Times New Roman"/>
                <w:vanish/>
                <w:sz w:val="14"/>
                <w:szCs w:val="14"/>
              </w:rPr>
              <w:br/>
              <w:t xml:space="preserve">справочно-        </w:t>
            </w:r>
            <w:r w:rsidRPr="000F604D">
              <w:rPr>
                <w:rFonts w:ascii="Times New Roman" w:eastAsia="Times New Roman" w:hAnsi="Times New Roman"/>
                <w:vanish/>
                <w:sz w:val="14"/>
                <w:szCs w:val="14"/>
              </w:rPr>
              <w:br/>
              <w:t xml:space="preserve">информационной,   </w:t>
            </w:r>
            <w:r w:rsidRPr="000F604D">
              <w:rPr>
                <w:rFonts w:ascii="Times New Roman" w:eastAsia="Times New Roman" w:hAnsi="Times New Roman"/>
                <w:vanish/>
                <w:sz w:val="14"/>
                <w:szCs w:val="14"/>
              </w:rPr>
              <w:br/>
              <w:t xml:space="preserve">сувенирной продукции и       </w:t>
            </w:r>
            <w:r w:rsidRPr="000F604D">
              <w:rPr>
                <w:rFonts w:ascii="Times New Roman" w:eastAsia="Times New Roman" w:hAnsi="Times New Roman"/>
                <w:vanish/>
                <w:sz w:val="14"/>
                <w:szCs w:val="14"/>
              </w:rPr>
              <w:br/>
              <w:t xml:space="preserve">другого медиа-материала для     </w:t>
            </w:r>
            <w:r w:rsidRPr="000F604D">
              <w:rPr>
                <w:rFonts w:ascii="Times New Roman" w:eastAsia="Times New Roman" w:hAnsi="Times New Roman"/>
                <w:vanish/>
                <w:sz w:val="14"/>
                <w:szCs w:val="14"/>
              </w:rPr>
              <w:br/>
              <w:t xml:space="preserve">использования в рамках            </w:t>
            </w:r>
            <w:r w:rsidRPr="000F604D">
              <w:rPr>
                <w:rFonts w:ascii="Times New Roman" w:eastAsia="Times New Roman" w:hAnsi="Times New Roman"/>
                <w:vanish/>
                <w:sz w:val="14"/>
                <w:szCs w:val="14"/>
              </w:rPr>
              <w:br/>
              <w:t xml:space="preserve">информационной    </w:t>
            </w:r>
            <w:r w:rsidRPr="000F604D">
              <w:rPr>
                <w:rFonts w:ascii="Times New Roman" w:eastAsia="Times New Roman" w:hAnsi="Times New Roman"/>
                <w:vanish/>
                <w:sz w:val="14"/>
                <w:szCs w:val="14"/>
              </w:rPr>
              <w:br/>
              <w:t xml:space="preserve">кампании          </w:t>
            </w: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13"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42"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11"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Количество  проинформированных лиц о туристско-рекреационных возможностях и услугах на территории города Енисейска и Енисейского района не менее 450 тыс. человек ежегодно           </w:t>
            </w: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4.1.3.</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Поддержка         </w:t>
            </w:r>
            <w:r w:rsidRPr="000F604D">
              <w:rPr>
                <w:rFonts w:ascii="Times New Roman" w:eastAsia="Times New Roman" w:hAnsi="Times New Roman"/>
                <w:vanish/>
                <w:sz w:val="14"/>
                <w:szCs w:val="14"/>
              </w:rPr>
              <w:br/>
              <w:t xml:space="preserve">событийного       </w:t>
            </w:r>
            <w:r w:rsidRPr="000F604D">
              <w:rPr>
                <w:rFonts w:ascii="Times New Roman" w:eastAsia="Times New Roman" w:hAnsi="Times New Roman"/>
                <w:vanish/>
                <w:sz w:val="14"/>
                <w:szCs w:val="14"/>
              </w:rPr>
              <w:br/>
              <w:t xml:space="preserve">мероприятия       </w:t>
            </w:r>
            <w:r w:rsidRPr="000F604D">
              <w:rPr>
                <w:rFonts w:ascii="Times New Roman" w:eastAsia="Times New Roman" w:hAnsi="Times New Roman"/>
                <w:vanish/>
                <w:sz w:val="14"/>
                <w:szCs w:val="14"/>
              </w:rPr>
              <w:br/>
              <w:t>("Енисейская уха")</w:t>
            </w:r>
            <w:r w:rsidRPr="000F604D">
              <w:rPr>
                <w:rFonts w:ascii="Times New Roman" w:eastAsia="Times New Roman" w:hAnsi="Times New Roman"/>
                <w:vanish/>
                <w:sz w:val="14"/>
                <w:szCs w:val="14"/>
              </w:rPr>
              <w:br/>
              <w:t xml:space="preserve">и разработка      </w:t>
            </w:r>
            <w:r w:rsidRPr="000F604D">
              <w:rPr>
                <w:rFonts w:ascii="Times New Roman" w:eastAsia="Times New Roman" w:hAnsi="Times New Roman"/>
                <w:vanish/>
                <w:sz w:val="14"/>
                <w:szCs w:val="14"/>
              </w:rPr>
              <w:br/>
              <w:t xml:space="preserve">руководства по    </w:t>
            </w:r>
            <w:r w:rsidRPr="000F604D">
              <w:rPr>
                <w:rFonts w:ascii="Times New Roman" w:eastAsia="Times New Roman" w:hAnsi="Times New Roman"/>
                <w:vanish/>
                <w:sz w:val="14"/>
                <w:szCs w:val="14"/>
              </w:rPr>
              <w:br/>
              <w:t xml:space="preserve">использованию     </w:t>
            </w:r>
            <w:r w:rsidRPr="000F604D">
              <w:rPr>
                <w:rFonts w:ascii="Times New Roman" w:eastAsia="Times New Roman" w:hAnsi="Times New Roman"/>
                <w:vanish/>
                <w:sz w:val="14"/>
                <w:szCs w:val="14"/>
              </w:rPr>
              <w:br/>
              <w:t xml:space="preserve">фирменного стиля  </w:t>
            </w:r>
            <w:r w:rsidRPr="000F604D">
              <w:rPr>
                <w:rFonts w:ascii="Times New Roman" w:eastAsia="Times New Roman" w:hAnsi="Times New Roman"/>
                <w:vanish/>
                <w:sz w:val="14"/>
                <w:szCs w:val="14"/>
              </w:rPr>
              <w:br/>
              <w:t xml:space="preserve">"Августовской     </w:t>
            </w:r>
            <w:r w:rsidRPr="000F604D">
              <w:rPr>
                <w:rFonts w:ascii="Times New Roman" w:eastAsia="Times New Roman" w:hAnsi="Times New Roman"/>
                <w:vanish/>
                <w:sz w:val="14"/>
                <w:szCs w:val="14"/>
              </w:rPr>
              <w:br/>
              <w:t xml:space="preserve">ярмарки" и        </w:t>
            </w:r>
            <w:r w:rsidRPr="000F604D">
              <w:rPr>
                <w:rFonts w:ascii="Times New Roman" w:eastAsia="Times New Roman" w:hAnsi="Times New Roman"/>
                <w:vanish/>
                <w:sz w:val="14"/>
                <w:szCs w:val="14"/>
              </w:rPr>
              <w:br/>
              <w:t xml:space="preserve">"Енисейской ухи"  </w:t>
            </w: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13"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42"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11"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Количество посетителей событийных мероприятий в городе Енисейске и Енисейском районе составит не менее 45 тыс. человек </w:t>
            </w: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FF0000"/>
                <w:sz w:val="14"/>
                <w:szCs w:val="14"/>
              </w:rPr>
            </w:pPr>
            <w:r w:rsidRPr="000F604D">
              <w:rPr>
                <w:rFonts w:ascii="Times New Roman" w:eastAsia="Times New Roman" w:hAnsi="Times New Roman"/>
                <w:vanish/>
                <w:color w:val="FF0000"/>
                <w:sz w:val="14"/>
                <w:szCs w:val="14"/>
              </w:rPr>
              <w:t>4.1.4.</w:t>
            </w:r>
          </w:p>
        </w:tc>
        <w:tc>
          <w:tcPr>
            <w:tcW w:w="60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Разработка проекта</w:t>
            </w:r>
            <w:r w:rsidRPr="000F604D">
              <w:rPr>
                <w:rFonts w:ascii="Times New Roman" w:eastAsia="Times New Roman" w:hAnsi="Times New Roman"/>
                <w:vanish/>
                <w:sz w:val="14"/>
                <w:szCs w:val="14"/>
              </w:rPr>
              <w:br/>
              <w:t>развития северного</w:t>
            </w:r>
            <w:r w:rsidRPr="000F604D">
              <w:rPr>
                <w:rFonts w:ascii="Times New Roman" w:eastAsia="Times New Roman" w:hAnsi="Times New Roman"/>
                <w:vanish/>
                <w:sz w:val="14"/>
                <w:szCs w:val="14"/>
              </w:rPr>
              <w:br/>
              <w:t xml:space="preserve">направления для   </w:t>
            </w:r>
            <w:r w:rsidRPr="000F604D">
              <w:rPr>
                <w:rFonts w:ascii="Times New Roman" w:eastAsia="Times New Roman" w:hAnsi="Times New Roman"/>
                <w:vanish/>
                <w:sz w:val="14"/>
                <w:szCs w:val="14"/>
              </w:rPr>
              <w:br/>
              <w:t xml:space="preserve">автотуристов (по  </w:t>
            </w:r>
            <w:r w:rsidRPr="000F604D">
              <w:rPr>
                <w:rFonts w:ascii="Times New Roman" w:eastAsia="Times New Roman" w:hAnsi="Times New Roman"/>
                <w:vanish/>
                <w:sz w:val="14"/>
                <w:szCs w:val="14"/>
              </w:rPr>
              <w:br/>
              <w:t xml:space="preserve">пути следования   </w:t>
            </w:r>
            <w:r w:rsidRPr="000F604D">
              <w:rPr>
                <w:rFonts w:ascii="Times New Roman" w:eastAsia="Times New Roman" w:hAnsi="Times New Roman"/>
                <w:vanish/>
                <w:sz w:val="14"/>
                <w:szCs w:val="14"/>
              </w:rPr>
              <w:br/>
              <w:t>город Красноярск -</w:t>
            </w:r>
            <w:r w:rsidRPr="000F604D">
              <w:rPr>
                <w:rFonts w:ascii="Times New Roman" w:eastAsia="Times New Roman" w:hAnsi="Times New Roman"/>
                <w:vanish/>
                <w:sz w:val="14"/>
                <w:szCs w:val="14"/>
              </w:rPr>
              <w:br/>
              <w:t xml:space="preserve">город Енисейск)   </w:t>
            </w:r>
          </w:p>
        </w:tc>
        <w:tc>
          <w:tcPr>
            <w:tcW w:w="493"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20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94"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13"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42" w:type="pct"/>
            <w:tcBorders>
              <w:top w:val="nil"/>
              <w:left w:val="nil"/>
              <w:bottom w:val="single" w:sz="4" w:space="0" w:color="auto"/>
              <w:right w:val="nil"/>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11"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06"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Проектная и рабочая документация на   </w:t>
            </w:r>
            <w:r w:rsidRPr="000F604D">
              <w:rPr>
                <w:rFonts w:ascii="Times New Roman" w:eastAsia="Times New Roman" w:hAnsi="Times New Roman"/>
                <w:vanish/>
                <w:sz w:val="14"/>
                <w:szCs w:val="14"/>
              </w:rPr>
              <w:br/>
              <w:t xml:space="preserve">создание 3        </w:t>
            </w:r>
            <w:r w:rsidRPr="000F604D">
              <w:rPr>
                <w:rFonts w:ascii="Times New Roman" w:eastAsia="Times New Roman" w:hAnsi="Times New Roman"/>
                <w:vanish/>
                <w:sz w:val="14"/>
                <w:szCs w:val="14"/>
              </w:rPr>
              <w:br/>
              <w:t>сервисных точек по</w:t>
            </w:r>
            <w:r w:rsidRPr="000F604D">
              <w:rPr>
                <w:rFonts w:ascii="Times New Roman" w:eastAsia="Times New Roman" w:hAnsi="Times New Roman"/>
                <w:vanish/>
                <w:sz w:val="14"/>
                <w:szCs w:val="14"/>
              </w:rPr>
              <w:br/>
              <w:t xml:space="preserve">пути следования   </w:t>
            </w:r>
            <w:r w:rsidRPr="000F604D">
              <w:rPr>
                <w:rFonts w:ascii="Times New Roman" w:eastAsia="Times New Roman" w:hAnsi="Times New Roman"/>
                <w:vanish/>
                <w:sz w:val="14"/>
                <w:szCs w:val="14"/>
              </w:rPr>
              <w:br/>
              <w:t>город Красноярск -</w:t>
            </w:r>
            <w:r w:rsidRPr="000F604D">
              <w:rPr>
                <w:rFonts w:ascii="Times New Roman" w:eastAsia="Times New Roman" w:hAnsi="Times New Roman"/>
                <w:vanish/>
                <w:sz w:val="14"/>
                <w:szCs w:val="14"/>
              </w:rPr>
              <w:br/>
              <w:t xml:space="preserve">город Енисейск    </w:t>
            </w: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4.2.</w:t>
            </w:r>
          </w:p>
        </w:tc>
        <w:tc>
          <w:tcPr>
            <w:tcW w:w="60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Предоставление    </w:t>
            </w:r>
            <w:r w:rsidRPr="000F604D">
              <w:rPr>
                <w:rFonts w:ascii="Times New Roman" w:eastAsia="Times New Roman" w:hAnsi="Times New Roman"/>
                <w:vanish/>
                <w:sz w:val="14"/>
                <w:szCs w:val="14"/>
              </w:rPr>
              <w:br/>
              <w:t xml:space="preserve">субсидии бюджету  </w:t>
            </w:r>
            <w:r w:rsidRPr="000F604D">
              <w:rPr>
                <w:rFonts w:ascii="Times New Roman" w:eastAsia="Times New Roman" w:hAnsi="Times New Roman"/>
                <w:vanish/>
                <w:sz w:val="14"/>
                <w:szCs w:val="14"/>
              </w:rPr>
              <w:br/>
              <w:t xml:space="preserve">муниципального    </w:t>
            </w:r>
            <w:r w:rsidRPr="000F604D">
              <w:rPr>
                <w:rFonts w:ascii="Times New Roman" w:eastAsia="Times New Roman" w:hAnsi="Times New Roman"/>
                <w:vanish/>
                <w:sz w:val="14"/>
                <w:szCs w:val="14"/>
              </w:rPr>
              <w:br/>
              <w:t xml:space="preserve">образования город </w:t>
            </w:r>
            <w:r w:rsidRPr="000F604D">
              <w:rPr>
                <w:rFonts w:ascii="Times New Roman" w:eastAsia="Times New Roman" w:hAnsi="Times New Roman"/>
                <w:vanish/>
                <w:sz w:val="14"/>
                <w:szCs w:val="14"/>
              </w:rPr>
              <w:br/>
              <w:t xml:space="preserve">Енисейск на       </w:t>
            </w:r>
            <w:r w:rsidRPr="000F604D">
              <w:rPr>
                <w:rFonts w:ascii="Times New Roman" w:eastAsia="Times New Roman" w:hAnsi="Times New Roman"/>
                <w:vanish/>
                <w:sz w:val="14"/>
                <w:szCs w:val="14"/>
              </w:rPr>
              <w:br/>
              <w:t xml:space="preserve">создание условий  </w:t>
            </w:r>
            <w:r w:rsidRPr="000F604D">
              <w:rPr>
                <w:rFonts w:ascii="Times New Roman" w:eastAsia="Times New Roman" w:hAnsi="Times New Roman"/>
                <w:vanish/>
                <w:sz w:val="14"/>
                <w:szCs w:val="14"/>
              </w:rPr>
              <w:br/>
              <w:t xml:space="preserve">для развития      </w:t>
            </w:r>
            <w:r w:rsidRPr="000F604D">
              <w:rPr>
                <w:rFonts w:ascii="Times New Roman" w:eastAsia="Times New Roman" w:hAnsi="Times New Roman"/>
                <w:vanish/>
                <w:sz w:val="14"/>
                <w:szCs w:val="14"/>
              </w:rPr>
              <w:br/>
              <w:t xml:space="preserve">туризма в городе  </w:t>
            </w:r>
            <w:r w:rsidRPr="000F604D">
              <w:rPr>
                <w:rFonts w:ascii="Times New Roman" w:eastAsia="Times New Roman" w:hAnsi="Times New Roman"/>
                <w:vanish/>
                <w:sz w:val="14"/>
                <w:szCs w:val="14"/>
              </w:rPr>
              <w:br/>
              <w:t xml:space="preserve">Енисейске         </w:t>
            </w:r>
          </w:p>
        </w:tc>
        <w:tc>
          <w:tcPr>
            <w:tcW w:w="493"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министерство спорта, туризма и молодежной политики Красноярского края</w:t>
            </w:r>
          </w:p>
        </w:tc>
        <w:tc>
          <w:tcPr>
            <w:tcW w:w="20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164</w:t>
            </w:r>
          </w:p>
        </w:tc>
        <w:tc>
          <w:tcPr>
            <w:tcW w:w="19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0412</w:t>
            </w:r>
          </w:p>
        </w:tc>
        <w:tc>
          <w:tcPr>
            <w:tcW w:w="113" w:type="pct"/>
            <w:tcBorders>
              <w:top w:val="nil"/>
              <w:left w:val="nil"/>
              <w:bottom w:val="single" w:sz="4" w:space="0" w:color="auto"/>
              <w:right w:val="nil"/>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08</w:t>
            </w:r>
          </w:p>
        </w:tc>
        <w:tc>
          <w:tcPr>
            <w:tcW w:w="142" w:type="pct"/>
            <w:tcBorders>
              <w:top w:val="nil"/>
              <w:left w:val="nil"/>
              <w:bottom w:val="single" w:sz="4" w:space="0" w:color="auto"/>
              <w:right w:val="nil"/>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2</w:t>
            </w:r>
          </w:p>
        </w:tc>
        <w:tc>
          <w:tcPr>
            <w:tcW w:w="111"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w:t>
            </w:r>
          </w:p>
        </w:tc>
        <w:tc>
          <w:tcPr>
            <w:tcW w:w="106"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522</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xml:space="preserve">Количество  проинформированных лиц о туристско-рекреационных возможностях и услугах на территории города Енисейск и Енисейского района  не менее 290 тыс. человек </w:t>
            </w:r>
          </w:p>
        </w:tc>
      </w:tr>
      <w:tr w:rsidR="000F604D" w:rsidRPr="000F604D" w:rsidTr="000F604D">
        <w:trPr>
          <w:trHeight w:val="20"/>
          <w:jc w:val="center"/>
          <w:hidden/>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color w:val="000000"/>
                <w:sz w:val="14"/>
                <w:szCs w:val="14"/>
              </w:rPr>
            </w:pPr>
            <w:r w:rsidRPr="000F604D">
              <w:rPr>
                <w:rFonts w:ascii="Times New Roman" w:eastAsia="Times New Roman" w:hAnsi="Times New Roman"/>
                <w:vanish/>
                <w:color w:val="000000"/>
                <w:sz w:val="14"/>
                <w:szCs w:val="14"/>
              </w:rPr>
              <w:t> </w:t>
            </w:r>
          </w:p>
        </w:tc>
        <w:tc>
          <w:tcPr>
            <w:tcW w:w="60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Итого по задаче 4</w:t>
            </w:r>
          </w:p>
        </w:tc>
        <w:tc>
          <w:tcPr>
            <w:tcW w:w="493"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20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9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13" w:type="pct"/>
            <w:tcBorders>
              <w:top w:val="nil"/>
              <w:left w:val="nil"/>
              <w:bottom w:val="single" w:sz="4" w:space="0" w:color="auto"/>
              <w:right w:val="nil"/>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42" w:type="pct"/>
            <w:tcBorders>
              <w:top w:val="nil"/>
              <w:left w:val="nil"/>
              <w:bottom w:val="single" w:sz="4" w:space="0" w:color="auto"/>
              <w:right w:val="nil"/>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11"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106"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1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c>
          <w:tcPr>
            <w:tcW w:w="457"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vanish/>
                <w:sz w:val="14"/>
                <w:szCs w:val="14"/>
              </w:rPr>
            </w:pPr>
            <w:r w:rsidRPr="000F604D">
              <w:rPr>
                <w:rFonts w:ascii="Times New Roman" w:eastAsia="Times New Roman" w:hAnsi="Times New Roman"/>
                <w:vanish/>
                <w:sz w:val="14"/>
                <w:szCs w:val="14"/>
              </w:rPr>
              <w:t>#ССЫЛКА!</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vanish/>
                <w:sz w:val="14"/>
                <w:szCs w:val="14"/>
              </w:rPr>
            </w:pPr>
            <w:r w:rsidRPr="000F604D">
              <w:rPr>
                <w:rFonts w:ascii="Times New Roman" w:eastAsia="Times New Roman" w:hAnsi="Times New Roman"/>
                <w:vanish/>
                <w:sz w:val="14"/>
                <w:szCs w:val="14"/>
              </w:rPr>
              <w:t> </w:t>
            </w:r>
          </w:p>
        </w:tc>
      </w:tr>
      <w:tr w:rsidR="000F604D" w:rsidRPr="000F604D" w:rsidTr="000F604D">
        <w:trPr>
          <w:trHeight w:val="20"/>
          <w:jc w:val="center"/>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60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Итого по подпрограмме</w:t>
            </w:r>
          </w:p>
        </w:tc>
        <w:tc>
          <w:tcPr>
            <w:tcW w:w="493"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20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19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113" w:type="pct"/>
            <w:tcBorders>
              <w:top w:val="nil"/>
              <w:left w:val="nil"/>
              <w:bottom w:val="single" w:sz="4" w:space="0" w:color="auto"/>
              <w:right w:val="nil"/>
            </w:tcBorders>
            <w:shd w:val="clear" w:color="auto" w:fill="auto"/>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142" w:type="pct"/>
            <w:tcBorders>
              <w:top w:val="nil"/>
              <w:left w:val="nil"/>
              <w:bottom w:val="single" w:sz="4" w:space="0" w:color="auto"/>
              <w:right w:val="nil"/>
            </w:tcBorders>
            <w:shd w:val="clear" w:color="auto" w:fill="auto"/>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111"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106"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55 534 441,01   </w:t>
            </w:r>
          </w:p>
        </w:tc>
        <w:tc>
          <w:tcPr>
            <w:tcW w:w="41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59 353 934,00   </w:t>
            </w:r>
          </w:p>
        </w:tc>
        <w:tc>
          <w:tcPr>
            <w:tcW w:w="41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56 093 734,00   </w:t>
            </w:r>
          </w:p>
        </w:tc>
        <w:tc>
          <w:tcPr>
            <w:tcW w:w="41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56 091 434,00   </w:t>
            </w:r>
          </w:p>
        </w:tc>
        <w:tc>
          <w:tcPr>
            <w:tcW w:w="457"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sz w:val="14"/>
                <w:szCs w:val="14"/>
              </w:rPr>
            </w:pPr>
            <w:r w:rsidRPr="000F604D">
              <w:rPr>
                <w:rFonts w:ascii="Times New Roman" w:eastAsia="Times New Roman" w:hAnsi="Times New Roman"/>
                <w:sz w:val="14"/>
                <w:szCs w:val="14"/>
              </w:rPr>
              <w:t xml:space="preserve">       227 073 543,01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sz w:val="14"/>
                <w:szCs w:val="14"/>
              </w:rPr>
            </w:pPr>
            <w:r w:rsidRPr="000F604D">
              <w:rPr>
                <w:rFonts w:ascii="Times New Roman" w:eastAsia="Times New Roman" w:hAnsi="Times New Roman"/>
                <w:sz w:val="14"/>
                <w:szCs w:val="14"/>
              </w:rPr>
              <w:t> </w:t>
            </w:r>
          </w:p>
        </w:tc>
      </w:tr>
      <w:tr w:rsidR="000F604D" w:rsidRPr="000F604D" w:rsidTr="000F604D">
        <w:trPr>
          <w:trHeight w:val="20"/>
          <w:jc w:val="center"/>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60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в том числе:</w:t>
            </w:r>
          </w:p>
        </w:tc>
        <w:tc>
          <w:tcPr>
            <w:tcW w:w="493"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9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13" w:type="pct"/>
            <w:tcBorders>
              <w:top w:val="nil"/>
              <w:left w:val="nil"/>
              <w:bottom w:val="single" w:sz="4" w:space="0" w:color="auto"/>
              <w:right w:val="nil"/>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42" w:type="pct"/>
            <w:tcBorders>
              <w:top w:val="nil"/>
              <w:left w:val="nil"/>
              <w:bottom w:val="single" w:sz="4" w:space="0" w:color="auto"/>
              <w:right w:val="nil"/>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11"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06"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FF0000"/>
                <w:sz w:val="14"/>
                <w:szCs w:val="14"/>
              </w:rPr>
            </w:pPr>
            <w:r w:rsidRPr="000F604D">
              <w:rPr>
                <w:rFonts w:ascii="Times New Roman" w:eastAsia="Times New Roman" w:hAnsi="Times New Roman"/>
                <w:color w:val="FF0000"/>
                <w:sz w:val="14"/>
                <w:szCs w:val="14"/>
              </w:rPr>
              <w:t> </w:t>
            </w:r>
          </w:p>
        </w:tc>
        <w:tc>
          <w:tcPr>
            <w:tcW w:w="41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color w:val="FF0000"/>
                <w:sz w:val="14"/>
                <w:szCs w:val="14"/>
              </w:rPr>
            </w:pPr>
            <w:r w:rsidRPr="000F604D">
              <w:rPr>
                <w:rFonts w:ascii="Times New Roman" w:eastAsia="Times New Roman" w:hAnsi="Times New Roman"/>
                <w:color w:val="FF0000"/>
                <w:sz w:val="14"/>
                <w:szCs w:val="14"/>
              </w:rPr>
              <w:t> </w:t>
            </w:r>
          </w:p>
        </w:tc>
        <w:tc>
          <w:tcPr>
            <w:tcW w:w="41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color w:val="FF0000"/>
                <w:sz w:val="14"/>
                <w:szCs w:val="14"/>
              </w:rPr>
            </w:pPr>
            <w:r w:rsidRPr="000F604D">
              <w:rPr>
                <w:rFonts w:ascii="Times New Roman" w:eastAsia="Times New Roman" w:hAnsi="Times New Roman"/>
                <w:color w:val="FF0000"/>
                <w:sz w:val="14"/>
                <w:szCs w:val="14"/>
              </w:rPr>
              <w:t> </w:t>
            </w:r>
          </w:p>
        </w:tc>
        <w:tc>
          <w:tcPr>
            <w:tcW w:w="41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color w:val="FF0000"/>
                <w:sz w:val="14"/>
                <w:szCs w:val="14"/>
              </w:rPr>
            </w:pPr>
            <w:r w:rsidRPr="000F604D">
              <w:rPr>
                <w:rFonts w:ascii="Times New Roman" w:eastAsia="Times New Roman" w:hAnsi="Times New Roman"/>
                <w:color w:val="FF0000"/>
                <w:sz w:val="14"/>
                <w:szCs w:val="14"/>
              </w:rPr>
              <w:t> </w:t>
            </w:r>
          </w:p>
        </w:tc>
        <w:tc>
          <w:tcPr>
            <w:tcW w:w="457"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r>
      <w:tr w:rsidR="000F604D" w:rsidRPr="000F604D" w:rsidTr="000F604D">
        <w:trPr>
          <w:trHeight w:val="20"/>
          <w:jc w:val="center"/>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60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федеральный бюджет</w:t>
            </w:r>
          </w:p>
        </w:tc>
        <w:tc>
          <w:tcPr>
            <w:tcW w:w="493"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9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13" w:type="pct"/>
            <w:tcBorders>
              <w:top w:val="nil"/>
              <w:left w:val="nil"/>
              <w:bottom w:val="single" w:sz="4" w:space="0" w:color="auto"/>
              <w:right w:val="nil"/>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42" w:type="pct"/>
            <w:tcBorders>
              <w:top w:val="nil"/>
              <w:left w:val="nil"/>
              <w:bottom w:val="single" w:sz="4" w:space="0" w:color="auto"/>
              <w:right w:val="nil"/>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11"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06"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217 322,45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196 669,89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191 328,46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167 854,21   </w:t>
            </w:r>
          </w:p>
        </w:tc>
        <w:tc>
          <w:tcPr>
            <w:tcW w:w="457"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773 175,01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r>
      <w:tr w:rsidR="000F604D" w:rsidRPr="000F604D" w:rsidTr="000F604D">
        <w:trPr>
          <w:trHeight w:val="20"/>
          <w:jc w:val="center"/>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60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краевой бюджет</w:t>
            </w:r>
          </w:p>
        </w:tc>
        <w:tc>
          <w:tcPr>
            <w:tcW w:w="493"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9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13" w:type="pct"/>
            <w:tcBorders>
              <w:top w:val="nil"/>
              <w:left w:val="nil"/>
              <w:bottom w:val="single" w:sz="4" w:space="0" w:color="auto"/>
              <w:right w:val="nil"/>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42" w:type="pct"/>
            <w:tcBorders>
              <w:top w:val="nil"/>
              <w:left w:val="nil"/>
              <w:bottom w:val="single" w:sz="4" w:space="0" w:color="auto"/>
              <w:right w:val="nil"/>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11"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06"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5 549 181,55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3 703 830,11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448 971,54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470 145,79   </w:t>
            </w:r>
          </w:p>
        </w:tc>
        <w:tc>
          <w:tcPr>
            <w:tcW w:w="457"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10 172 128,99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r>
      <w:tr w:rsidR="000F604D" w:rsidRPr="000F604D" w:rsidTr="000F604D">
        <w:trPr>
          <w:trHeight w:val="20"/>
          <w:jc w:val="center"/>
        </w:trPr>
        <w:tc>
          <w:tcPr>
            <w:tcW w:w="158" w:type="pct"/>
            <w:tcBorders>
              <w:top w:val="nil"/>
              <w:left w:val="single" w:sz="4" w:space="0" w:color="auto"/>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600"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районный бюджет</w:t>
            </w:r>
          </w:p>
        </w:tc>
        <w:tc>
          <w:tcPr>
            <w:tcW w:w="493"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94"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13"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42"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11"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center"/>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106"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c>
          <w:tcPr>
            <w:tcW w:w="495"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49 767 937,01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55 453 434,00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55 453 434,00   </w:t>
            </w:r>
          </w:p>
        </w:tc>
        <w:tc>
          <w:tcPr>
            <w:tcW w:w="410" w:type="pct"/>
            <w:tcBorders>
              <w:top w:val="nil"/>
              <w:left w:val="nil"/>
              <w:bottom w:val="single" w:sz="4" w:space="0" w:color="auto"/>
              <w:right w:val="single" w:sz="4" w:space="0" w:color="auto"/>
            </w:tcBorders>
            <w:shd w:val="clear" w:color="000000" w:fill="FFFFFF"/>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55 453 434,00   </w:t>
            </w:r>
          </w:p>
        </w:tc>
        <w:tc>
          <w:tcPr>
            <w:tcW w:w="457"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jc w:val="right"/>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xml:space="preserve">       216 128 239,01   </w:t>
            </w:r>
          </w:p>
        </w:tc>
        <w:tc>
          <w:tcPr>
            <w:tcW w:w="698" w:type="pct"/>
            <w:tcBorders>
              <w:top w:val="nil"/>
              <w:left w:val="nil"/>
              <w:bottom w:val="single" w:sz="4" w:space="0" w:color="auto"/>
              <w:right w:val="single" w:sz="4" w:space="0" w:color="auto"/>
            </w:tcBorders>
            <w:shd w:val="clear" w:color="auto" w:fill="auto"/>
            <w:hideMark/>
          </w:tcPr>
          <w:p w:rsidR="000F604D" w:rsidRPr="000F604D" w:rsidRDefault="000F604D" w:rsidP="000F604D">
            <w:pPr>
              <w:spacing w:after="0" w:line="240" w:lineRule="auto"/>
              <w:rPr>
                <w:rFonts w:ascii="Times New Roman" w:eastAsia="Times New Roman" w:hAnsi="Times New Roman"/>
                <w:color w:val="000000"/>
                <w:sz w:val="14"/>
                <w:szCs w:val="14"/>
              </w:rPr>
            </w:pPr>
            <w:r w:rsidRPr="000F604D">
              <w:rPr>
                <w:rFonts w:ascii="Times New Roman" w:eastAsia="Times New Roman" w:hAnsi="Times New Roman"/>
                <w:color w:val="000000"/>
                <w:sz w:val="14"/>
                <w:szCs w:val="14"/>
              </w:rPr>
              <w:t> </w:t>
            </w:r>
          </w:p>
        </w:tc>
      </w:tr>
    </w:tbl>
    <w:p w:rsidR="00084A01" w:rsidRDefault="00084A01" w:rsidP="000F604D">
      <w:pPr>
        <w:spacing w:after="0" w:line="240" w:lineRule="auto"/>
        <w:ind w:firstLine="360"/>
        <w:jc w:val="both"/>
        <w:rPr>
          <w:rFonts w:ascii="Times New Roman" w:eastAsia="Times New Roman" w:hAnsi="Times New Roman"/>
          <w:sz w:val="20"/>
          <w:szCs w:val="20"/>
          <w:lang w:eastAsia="ru-RU"/>
        </w:rPr>
      </w:pPr>
    </w:p>
    <w:p w:rsidR="00DC46B0" w:rsidRDefault="00DC46B0" w:rsidP="00DC46B0">
      <w:pPr>
        <w:spacing w:after="0" w:line="240" w:lineRule="auto"/>
        <w:ind w:firstLine="360"/>
        <w:jc w:val="right"/>
        <w:rPr>
          <w:rFonts w:ascii="Times New Roman" w:eastAsia="Times New Roman" w:hAnsi="Times New Roman"/>
          <w:sz w:val="18"/>
          <w:szCs w:val="20"/>
          <w:lang w:val="en-US" w:eastAsia="ru-RU"/>
        </w:rPr>
      </w:pPr>
      <w:r w:rsidRPr="00DC46B0">
        <w:rPr>
          <w:rFonts w:ascii="Times New Roman" w:eastAsia="Times New Roman" w:hAnsi="Times New Roman"/>
          <w:sz w:val="18"/>
          <w:szCs w:val="20"/>
          <w:lang w:eastAsia="ru-RU"/>
        </w:rPr>
        <w:t>Приложение № 7</w:t>
      </w:r>
    </w:p>
    <w:p w:rsidR="00DC46B0" w:rsidRPr="00DC46B0" w:rsidRDefault="00DC46B0" w:rsidP="00DC46B0">
      <w:pPr>
        <w:spacing w:after="0" w:line="240" w:lineRule="auto"/>
        <w:ind w:firstLine="360"/>
        <w:jc w:val="right"/>
        <w:rPr>
          <w:rFonts w:ascii="Times New Roman" w:eastAsia="Times New Roman" w:hAnsi="Times New Roman"/>
          <w:sz w:val="18"/>
          <w:szCs w:val="20"/>
          <w:lang w:eastAsia="ru-RU"/>
        </w:rPr>
      </w:pPr>
      <w:r w:rsidRPr="00DC46B0">
        <w:rPr>
          <w:rFonts w:ascii="Times New Roman" w:eastAsia="Times New Roman" w:hAnsi="Times New Roman"/>
          <w:sz w:val="18"/>
          <w:szCs w:val="20"/>
          <w:lang w:eastAsia="ru-RU"/>
        </w:rPr>
        <w:t xml:space="preserve"> к постановлению администрации Богучанского района  </w:t>
      </w:r>
    </w:p>
    <w:p w:rsidR="00DC46B0" w:rsidRPr="00DC46B0" w:rsidRDefault="00DC46B0" w:rsidP="00DC46B0">
      <w:pPr>
        <w:spacing w:after="0" w:line="240" w:lineRule="auto"/>
        <w:ind w:firstLine="360"/>
        <w:jc w:val="right"/>
        <w:rPr>
          <w:rFonts w:ascii="Times New Roman" w:eastAsia="Times New Roman" w:hAnsi="Times New Roman"/>
          <w:sz w:val="18"/>
          <w:szCs w:val="20"/>
          <w:lang w:eastAsia="ru-RU"/>
        </w:rPr>
      </w:pPr>
      <w:r w:rsidRPr="00DC46B0">
        <w:rPr>
          <w:rFonts w:ascii="Times New Roman" w:eastAsia="Times New Roman" w:hAnsi="Times New Roman"/>
          <w:sz w:val="18"/>
          <w:szCs w:val="20"/>
          <w:lang w:eastAsia="ru-RU"/>
        </w:rPr>
        <w:t>от     "05"  03    2024г.   № 214-п</w:t>
      </w:r>
    </w:p>
    <w:p w:rsidR="00DC46B0" w:rsidRPr="00214C29" w:rsidRDefault="00DC46B0" w:rsidP="00DC46B0">
      <w:pPr>
        <w:spacing w:after="0" w:line="240" w:lineRule="auto"/>
        <w:ind w:firstLine="360"/>
        <w:jc w:val="right"/>
        <w:rPr>
          <w:rFonts w:ascii="Times New Roman" w:eastAsia="Times New Roman" w:hAnsi="Times New Roman"/>
          <w:sz w:val="18"/>
          <w:szCs w:val="20"/>
          <w:lang w:eastAsia="ru-RU"/>
        </w:rPr>
      </w:pPr>
      <w:r w:rsidRPr="00DC46B0">
        <w:rPr>
          <w:rFonts w:ascii="Times New Roman" w:eastAsia="Times New Roman" w:hAnsi="Times New Roman"/>
          <w:sz w:val="18"/>
          <w:szCs w:val="20"/>
          <w:lang w:eastAsia="ru-RU"/>
        </w:rPr>
        <w:t>Приложение №2</w:t>
      </w:r>
    </w:p>
    <w:p w:rsidR="00DC46B0" w:rsidRPr="00214C29" w:rsidRDefault="00DC46B0" w:rsidP="00DC46B0">
      <w:pPr>
        <w:spacing w:after="0" w:line="240" w:lineRule="auto"/>
        <w:ind w:firstLine="360"/>
        <w:jc w:val="right"/>
        <w:rPr>
          <w:rFonts w:ascii="Times New Roman" w:eastAsia="Times New Roman" w:hAnsi="Times New Roman"/>
          <w:sz w:val="18"/>
          <w:szCs w:val="20"/>
          <w:lang w:eastAsia="ru-RU"/>
        </w:rPr>
      </w:pPr>
      <w:r w:rsidRPr="00DC46B0">
        <w:rPr>
          <w:rFonts w:ascii="Times New Roman" w:eastAsia="Times New Roman" w:hAnsi="Times New Roman"/>
          <w:sz w:val="18"/>
          <w:szCs w:val="20"/>
          <w:lang w:eastAsia="ru-RU"/>
        </w:rPr>
        <w:t xml:space="preserve"> к подпрограмме "Искусство и народное творчество", </w:t>
      </w:r>
    </w:p>
    <w:p w:rsidR="00DC46B0" w:rsidRPr="00214C29" w:rsidRDefault="00DC46B0" w:rsidP="00DC46B0">
      <w:pPr>
        <w:spacing w:after="0" w:line="240" w:lineRule="auto"/>
        <w:ind w:firstLine="360"/>
        <w:jc w:val="right"/>
        <w:rPr>
          <w:rFonts w:ascii="Times New Roman" w:eastAsia="Times New Roman" w:hAnsi="Times New Roman"/>
          <w:sz w:val="18"/>
          <w:szCs w:val="20"/>
          <w:lang w:eastAsia="ru-RU"/>
        </w:rPr>
      </w:pPr>
      <w:r w:rsidRPr="00DC46B0">
        <w:rPr>
          <w:rFonts w:ascii="Times New Roman" w:eastAsia="Times New Roman" w:hAnsi="Times New Roman"/>
          <w:sz w:val="18"/>
          <w:szCs w:val="20"/>
          <w:lang w:eastAsia="ru-RU"/>
        </w:rPr>
        <w:t>реализуемой в рамках  муниципальной программы</w:t>
      </w:r>
    </w:p>
    <w:p w:rsidR="00084A01" w:rsidRPr="00214C29" w:rsidRDefault="00DC46B0" w:rsidP="00DC46B0">
      <w:pPr>
        <w:spacing w:after="0" w:line="240" w:lineRule="auto"/>
        <w:ind w:firstLine="360"/>
        <w:jc w:val="right"/>
        <w:rPr>
          <w:rFonts w:ascii="Times New Roman" w:eastAsia="Times New Roman" w:hAnsi="Times New Roman"/>
          <w:sz w:val="18"/>
          <w:szCs w:val="20"/>
          <w:lang w:eastAsia="ru-RU"/>
        </w:rPr>
      </w:pPr>
      <w:r w:rsidRPr="00DC46B0">
        <w:rPr>
          <w:rFonts w:ascii="Times New Roman" w:eastAsia="Times New Roman" w:hAnsi="Times New Roman"/>
          <w:sz w:val="18"/>
          <w:szCs w:val="20"/>
          <w:lang w:eastAsia="ru-RU"/>
        </w:rPr>
        <w:t xml:space="preserve"> Богучанского района "Развитие культуры"</w:t>
      </w:r>
    </w:p>
    <w:p w:rsidR="00DC46B0" w:rsidRPr="00214C29" w:rsidRDefault="00DC46B0" w:rsidP="00DC46B0">
      <w:pPr>
        <w:spacing w:after="0" w:line="240" w:lineRule="auto"/>
        <w:ind w:firstLine="360"/>
        <w:jc w:val="right"/>
        <w:rPr>
          <w:rFonts w:ascii="Times New Roman" w:eastAsia="Times New Roman" w:hAnsi="Times New Roman"/>
          <w:sz w:val="18"/>
          <w:szCs w:val="20"/>
          <w:lang w:eastAsia="ru-RU"/>
        </w:rPr>
      </w:pPr>
    </w:p>
    <w:tbl>
      <w:tblPr>
        <w:tblW w:w="5000" w:type="pct"/>
        <w:jc w:val="center"/>
        <w:tblCellMar>
          <w:top w:w="15" w:type="dxa"/>
          <w:left w:w="15" w:type="dxa"/>
          <w:right w:w="15" w:type="dxa"/>
        </w:tblCellMar>
        <w:tblLook w:val="04A0"/>
      </w:tblPr>
      <w:tblGrid>
        <w:gridCol w:w="241"/>
        <w:gridCol w:w="1200"/>
        <w:gridCol w:w="1134"/>
        <w:gridCol w:w="363"/>
        <w:gridCol w:w="335"/>
        <w:gridCol w:w="180"/>
        <w:gridCol w:w="272"/>
        <w:gridCol w:w="435"/>
        <w:gridCol w:w="1030"/>
        <w:gridCol w:w="685"/>
        <w:gridCol w:w="700"/>
        <w:gridCol w:w="700"/>
        <w:gridCol w:w="809"/>
        <w:gridCol w:w="24"/>
        <w:gridCol w:w="1276"/>
      </w:tblGrid>
      <w:tr w:rsidR="00DC46B0" w:rsidRPr="00DC46B0" w:rsidTr="00DC46B0">
        <w:trPr>
          <w:trHeight w:val="20"/>
          <w:jc w:val="center"/>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w:t>
            </w:r>
          </w:p>
        </w:tc>
        <w:tc>
          <w:tcPr>
            <w:tcW w:w="65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Наименование  программы, подпрограммы</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ГРБС </w:t>
            </w:r>
          </w:p>
        </w:tc>
        <w:tc>
          <w:tcPr>
            <w:tcW w:w="2976" w:type="pct"/>
            <w:gridSpan w:val="10"/>
            <w:tcBorders>
              <w:top w:val="single" w:sz="4" w:space="0" w:color="auto"/>
              <w:left w:val="nil"/>
              <w:bottom w:val="single" w:sz="4" w:space="0" w:color="auto"/>
              <w:right w:val="single" w:sz="4" w:space="0" w:color="000000"/>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Ожидаемый результат от реализации подпрограммного мероприятия</w:t>
            </w:r>
            <w:r w:rsidRPr="00DC46B0">
              <w:rPr>
                <w:rFonts w:ascii="Times New Roman" w:eastAsia="Times New Roman" w:hAnsi="Times New Roman"/>
                <w:color w:val="000000"/>
                <w:sz w:val="14"/>
                <w:szCs w:val="14"/>
              </w:rPr>
              <w:br/>
              <w:t xml:space="preserve"> (в натуральном выражении)</w:t>
            </w:r>
          </w:p>
        </w:tc>
      </w:tr>
      <w:tr w:rsidR="00DC46B0" w:rsidRPr="00DC46B0" w:rsidTr="00DC46B0">
        <w:trPr>
          <w:trHeight w:val="20"/>
          <w:jc w:val="center"/>
        </w:trPr>
        <w:tc>
          <w:tcPr>
            <w:tcW w:w="1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ГРБС</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РзПр</w:t>
            </w:r>
          </w:p>
        </w:tc>
        <w:tc>
          <w:tcPr>
            <w:tcW w:w="462" w:type="pct"/>
            <w:gridSpan w:val="3"/>
            <w:tcBorders>
              <w:top w:val="single" w:sz="4" w:space="0" w:color="auto"/>
              <w:left w:val="nil"/>
              <w:bottom w:val="single" w:sz="4" w:space="0" w:color="auto"/>
              <w:right w:val="single" w:sz="4" w:space="0" w:color="000000"/>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ЦСР</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2023год</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2024 год</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2025 год</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2026 год</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Итого на 2023 -2026 годы</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r>
      <w:tr w:rsidR="00DC46B0" w:rsidRPr="00DC46B0" w:rsidTr="00DC46B0">
        <w:trPr>
          <w:gridAfter w:val="13"/>
          <w:wAfter w:w="4209" w:type="pct"/>
          <w:trHeight w:val="20"/>
          <w:jc w:val="center"/>
        </w:trPr>
        <w:tc>
          <w:tcPr>
            <w:tcW w:w="140" w:type="pct"/>
            <w:tcBorders>
              <w:top w:val="nil"/>
              <w:left w:val="single" w:sz="4" w:space="0" w:color="auto"/>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651"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r>
      <w:tr w:rsidR="00DC46B0" w:rsidRPr="00DC46B0" w:rsidTr="00DC46B0">
        <w:trPr>
          <w:gridAfter w:val="13"/>
          <w:wAfter w:w="4209" w:type="pct"/>
          <w:trHeight w:val="20"/>
          <w:jc w:val="center"/>
        </w:trPr>
        <w:tc>
          <w:tcPr>
            <w:tcW w:w="140" w:type="pct"/>
            <w:tcBorders>
              <w:top w:val="nil"/>
              <w:left w:val="single" w:sz="4" w:space="0" w:color="auto"/>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1</w:t>
            </w:r>
          </w:p>
        </w:tc>
        <w:tc>
          <w:tcPr>
            <w:tcW w:w="651"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r>
      <w:tr w:rsidR="00DC46B0" w:rsidRPr="00DC46B0" w:rsidTr="00DC46B0">
        <w:trPr>
          <w:trHeight w:val="20"/>
          <w:jc w:val="center"/>
        </w:trPr>
        <w:tc>
          <w:tcPr>
            <w:tcW w:w="140" w:type="pct"/>
            <w:vMerge w:val="restart"/>
            <w:tcBorders>
              <w:top w:val="nil"/>
              <w:left w:val="single" w:sz="4" w:space="0" w:color="auto"/>
              <w:bottom w:val="single" w:sz="4" w:space="0" w:color="000000"/>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1.1.</w:t>
            </w:r>
          </w:p>
        </w:tc>
        <w:tc>
          <w:tcPr>
            <w:tcW w:w="651" w:type="pct"/>
            <w:vMerge w:val="restart"/>
            <w:tcBorders>
              <w:top w:val="nil"/>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Обеспечение деятельности (оказание услуг) подведомственных учреждений</w:t>
            </w:r>
          </w:p>
        </w:tc>
        <w:tc>
          <w:tcPr>
            <w:tcW w:w="518" w:type="pct"/>
            <w:vMerge w:val="restart"/>
            <w:tcBorders>
              <w:top w:val="nil"/>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40000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83 350 609,00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89 185 379,00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89 185 379,00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89 185 379,00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350 906 746,00   </w:t>
            </w:r>
          </w:p>
        </w:tc>
        <w:tc>
          <w:tcPr>
            <w:tcW w:w="701" w:type="pct"/>
            <w:vMerge w:val="restart"/>
            <w:tcBorders>
              <w:top w:val="nil"/>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Количество проведенных мероприятий  составит 14 752 </w:t>
            </w:r>
          </w:p>
        </w:tc>
      </w:tr>
      <w:tr w:rsidR="00DC46B0" w:rsidRPr="00DC46B0" w:rsidTr="00DC46B0">
        <w:trPr>
          <w:trHeight w:val="20"/>
          <w:jc w:val="center"/>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65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27240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70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r>
      <w:tr w:rsidR="00DC46B0" w:rsidRPr="00DC46B0" w:rsidTr="00DC46B0">
        <w:trPr>
          <w:trHeight w:val="20"/>
          <w:jc w:val="center"/>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65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10330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2 885 036,00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2 885 036,00   </w:t>
            </w:r>
          </w:p>
        </w:tc>
        <w:tc>
          <w:tcPr>
            <w:tcW w:w="70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r>
      <w:tr w:rsidR="00DC46B0" w:rsidRPr="00DC46B0" w:rsidTr="00DC46B0">
        <w:trPr>
          <w:trHeight w:val="20"/>
          <w:jc w:val="center"/>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65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27240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5 151 667,72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5 151 667,72   </w:t>
            </w:r>
          </w:p>
        </w:tc>
        <w:tc>
          <w:tcPr>
            <w:tcW w:w="70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r>
      <w:tr w:rsidR="00DC46B0" w:rsidRPr="00DC46B0" w:rsidTr="00DC46B0">
        <w:trPr>
          <w:trHeight w:val="20"/>
          <w:jc w:val="center"/>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65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27242</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1 602 192,28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5 860 000,00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7 462 192,28   </w:t>
            </w:r>
          </w:p>
        </w:tc>
        <w:tc>
          <w:tcPr>
            <w:tcW w:w="70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r>
      <w:tr w:rsidR="00DC46B0" w:rsidRPr="00DC46B0" w:rsidTr="00DC46B0">
        <w:trPr>
          <w:trHeight w:val="20"/>
          <w:jc w:val="center"/>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65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41000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485 000,00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400 000,00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400 000,00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400 000,00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1 685 000,00   </w:t>
            </w:r>
          </w:p>
        </w:tc>
        <w:tc>
          <w:tcPr>
            <w:tcW w:w="70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r>
      <w:tr w:rsidR="00DC46B0" w:rsidRPr="00DC46B0" w:rsidTr="00DC46B0">
        <w:trPr>
          <w:trHeight w:val="20"/>
          <w:jc w:val="center"/>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65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45000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795 145,00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1 008 503,00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1 008 503,00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1 008 503,00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3 820 654,00   </w:t>
            </w:r>
          </w:p>
        </w:tc>
        <w:tc>
          <w:tcPr>
            <w:tcW w:w="70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r>
      <w:tr w:rsidR="00DC46B0" w:rsidRPr="00DC46B0" w:rsidTr="00DC46B0">
        <w:trPr>
          <w:trHeight w:val="20"/>
          <w:jc w:val="center"/>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65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4М000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380 000,00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530 000,00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530 000,00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530 000,00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1 970 000,00   </w:t>
            </w:r>
          </w:p>
        </w:tc>
        <w:tc>
          <w:tcPr>
            <w:tcW w:w="70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r>
      <w:tr w:rsidR="00DC46B0" w:rsidRPr="00DC46B0" w:rsidTr="00DC46B0">
        <w:trPr>
          <w:trHeight w:val="20"/>
          <w:jc w:val="center"/>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65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4Г000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21 114 225,00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22 170 000,00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22 170 000,00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22 170 000,00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87 624 225,00   </w:t>
            </w:r>
          </w:p>
        </w:tc>
        <w:tc>
          <w:tcPr>
            <w:tcW w:w="70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r>
      <w:tr w:rsidR="00DC46B0" w:rsidRPr="00DC46B0" w:rsidTr="00DC46B0">
        <w:trPr>
          <w:trHeight w:val="20"/>
          <w:jc w:val="center"/>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65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4Э000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2 900 000,00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3 050 000,00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3 050 000,00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3 050 000,00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12 050 000,00   </w:t>
            </w:r>
          </w:p>
        </w:tc>
        <w:tc>
          <w:tcPr>
            <w:tcW w:w="70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r>
      <w:tr w:rsidR="00DC46B0" w:rsidRPr="00DC46B0" w:rsidTr="00DC46B0">
        <w:trPr>
          <w:trHeight w:val="20"/>
          <w:jc w:val="center"/>
        </w:trPr>
        <w:tc>
          <w:tcPr>
            <w:tcW w:w="140" w:type="pct"/>
            <w:tcBorders>
              <w:top w:val="nil"/>
              <w:left w:val="single" w:sz="4" w:space="0" w:color="auto"/>
              <w:bottom w:val="nil"/>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1.2.</w:t>
            </w:r>
          </w:p>
        </w:tc>
        <w:tc>
          <w:tcPr>
            <w:tcW w:w="651" w:type="pct"/>
            <w:tcBorders>
              <w:top w:val="nil"/>
              <w:left w:val="nil"/>
              <w:bottom w:val="nil"/>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Предоставление субсидий бюджетным учреждениям на отдельные мероприятия</w:t>
            </w:r>
          </w:p>
        </w:tc>
        <w:tc>
          <w:tcPr>
            <w:tcW w:w="518" w:type="pct"/>
            <w:tcBorders>
              <w:top w:val="nil"/>
              <w:left w:val="nil"/>
              <w:bottom w:val="nil"/>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80020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    </w:t>
            </w:r>
          </w:p>
        </w:tc>
        <w:tc>
          <w:tcPr>
            <w:tcW w:w="701" w:type="pct"/>
            <w:tcBorders>
              <w:top w:val="nil"/>
              <w:left w:val="nil"/>
              <w:bottom w:val="nil"/>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Выполнение обязательств бюджетными учреждениями </w:t>
            </w:r>
          </w:p>
        </w:tc>
      </w:tr>
      <w:tr w:rsidR="00DC46B0" w:rsidRPr="00DC46B0" w:rsidTr="00DC46B0">
        <w:trPr>
          <w:trHeight w:val="20"/>
          <w:jc w:val="center"/>
          <w:hidden/>
        </w:trPr>
        <w:tc>
          <w:tcPr>
            <w:tcW w:w="1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1.2.</w:t>
            </w:r>
          </w:p>
        </w:tc>
        <w:tc>
          <w:tcPr>
            <w:tcW w:w="65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Проведение районных мероприятий, фестивалей, выставок, конкурсов</w:t>
            </w:r>
          </w:p>
        </w:tc>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80520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xml:space="preserve">                             -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xml:space="preserve">                              -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xml:space="preserve">                              -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xml:space="preserve">                                      -    </w:t>
            </w:r>
          </w:p>
        </w:tc>
        <w:tc>
          <w:tcPr>
            <w:tcW w:w="70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xml:space="preserve"> Проведение      мероприятий, фестивалей, выставок, конкурсов.</w:t>
            </w:r>
            <w:r w:rsidRPr="00DC46B0">
              <w:rPr>
                <w:rFonts w:ascii="Times New Roman" w:eastAsia="Times New Roman" w:hAnsi="Times New Roman"/>
                <w:vanish/>
                <w:color w:val="000000"/>
                <w:sz w:val="14"/>
                <w:szCs w:val="14"/>
              </w:rPr>
              <w:br/>
              <w:t xml:space="preserve">проведение учреждениями дополнительного образования детей 20 конкурсов, 1 пленэрной практики </w:t>
            </w:r>
          </w:p>
        </w:tc>
      </w:tr>
      <w:tr w:rsidR="00DC46B0" w:rsidRPr="00DC46B0" w:rsidTr="00DC46B0">
        <w:trPr>
          <w:trHeight w:val="20"/>
          <w:jc w:val="center"/>
          <w:hidden/>
        </w:trPr>
        <w:tc>
          <w:tcPr>
            <w:tcW w:w="1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5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0703</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80520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xml:space="preserve">                                      -    </w:t>
            </w:r>
          </w:p>
        </w:tc>
        <w:tc>
          <w:tcPr>
            <w:tcW w:w="7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r>
      <w:tr w:rsidR="00DC46B0" w:rsidRPr="00DC46B0" w:rsidTr="00DC46B0">
        <w:trPr>
          <w:trHeight w:val="20"/>
          <w:jc w:val="center"/>
          <w:hidden/>
        </w:trPr>
        <w:tc>
          <w:tcPr>
            <w:tcW w:w="140" w:type="pct"/>
            <w:vMerge w:val="restart"/>
            <w:tcBorders>
              <w:top w:val="nil"/>
              <w:left w:val="single" w:sz="4" w:space="0" w:color="auto"/>
              <w:bottom w:val="single" w:sz="4" w:space="0" w:color="000000"/>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1.4.</w:t>
            </w:r>
          </w:p>
        </w:tc>
        <w:tc>
          <w:tcPr>
            <w:tcW w:w="651" w:type="pct"/>
            <w:vMerge w:val="restart"/>
            <w:tcBorders>
              <w:top w:val="nil"/>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Приобретение основных средств и оказание услуг для осуществления видов деятельности бюджетных учреждений культуры</w:t>
            </w:r>
          </w:p>
        </w:tc>
        <w:tc>
          <w:tcPr>
            <w:tcW w:w="518" w:type="pct"/>
            <w:vMerge w:val="restart"/>
            <w:tcBorders>
              <w:top w:val="nil"/>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2</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Ч013</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xml:space="preserve">                                      -    </w:t>
            </w:r>
          </w:p>
        </w:tc>
        <w:tc>
          <w:tcPr>
            <w:tcW w:w="701" w:type="pct"/>
            <w:vMerge w:val="restart"/>
            <w:tcBorders>
              <w:top w:val="nil"/>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xml:space="preserve"> Приобретение 1 трибуны, 8 урн, обустройство волейбольно- баскетбольной площадки, приобретение и монтаж спортивного инвентаря </w:t>
            </w:r>
          </w:p>
        </w:tc>
      </w:tr>
      <w:tr w:rsidR="00DC46B0" w:rsidRPr="00DC46B0" w:rsidTr="00DC46B0">
        <w:trPr>
          <w:trHeight w:val="20"/>
          <w:jc w:val="center"/>
          <w:hidden/>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65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Ч0130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xml:space="preserve">                                      -    </w:t>
            </w:r>
          </w:p>
        </w:tc>
        <w:tc>
          <w:tcPr>
            <w:tcW w:w="70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r>
      <w:tr w:rsidR="00DC46B0" w:rsidRPr="00DC46B0" w:rsidTr="00DC46B0">
        <w:trPr>
          <w:trHeight w:val="20"/>
          <w:jc w:val="center"/>
          <w:hidden/>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65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2</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Ч003</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xml:space="preserve">                                      -    </w:t>
            </w:r>
          </w:p>
        </w:tc>
        <w:tc>
          <w:tcPr>
            <w:tcW w:w="701" w:type="pct"/>
            <w:vMerge w:val="restart"/>
            <w:tcBorders>
              <w:top w:val="nil"/>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В 2014 г. Софинансирование к Гранту СДК п.Карабула на 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w:t>
            </w:r>
          </w:p>
        </w:tc>
      </w:tr>
      <w:tr w:rsidR="00DC46B0" w:rsidRPr="00DC46B0" w:rsidTr="00DC46B0">
        <w:trPr>
          <w:trHeight w:val="20"/>
          <w:jc w:val="center"/>
          <w:hidden/>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65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Ч0030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xml:space="preserve">                                      -    </w:t>
            </w:r>
          </w:p>
        </w:tc>
        <w:tc>
          <w:tcPr>
            <w:tcW w:w="70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r>
      <w:tr w:rsidR="00DC46B0" w:rsidRPr="00DC46B0" w:rsidTr="00DC46B0">
        <w:trPr>
          <w:trHeight w:val="20"/>
          <w:jc w:val="center"/>
          <w:hidden/>
        </w:trPr>
        <w:tc>
          <w:tcPr>
            <w:tcW w:w="140" w:type="pct"/>
            <w:vMerge w:val="restart"/>
            <w:tcBorders>
              <w:top w:val="nil"/>
              <w:left w:val="single" w:sz="4" w:space="0" w:color="auto"/>
              <w:bottom w:val="single" w:sz="4" w:space="0" w:color="000000"/>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1.2.</w:t>
            </w:r>
          </w:p>
        </w:tc>
        <w:tc>
          <w:tcPr>
            <w:tcW w:w="651" w:type="pct"/>
            <w:tcBorders>
              <w:top w:val="nil"/>
              <w:left w:val="nil"/>
              <w:bottom w:val="nil"/>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Поддержка творческих коллективов</w:t>
            </w:r>
          </w:p>
        </w:tc>
        <w:tc>
          <w:tcPr>
            <w:tcW w:w="518" w:type="pct"/>
            <w:vMerge w:val="restart"/>
            <w:tcBorders>
              <w:top w:val="nil"/>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2А2</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74820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701" w:type="pct"/>
            <w:vMerge w:val="restart"/>
            <w:tcBorders>
              <w:top w:val="nil"/>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xml:space="preserve">  Субсидии на поддержку фальклерного ансамбля "Ангарские напевы" </w:t>
            </w:r>
          </w:p>
        </w:tc>
      </w:tr>
      <w:tr w:rsidR="00DC46B0" w:rsidRPr="00DC46B0" w:rsidTr="00DC46B0">
        <w:trPr>
          <w:trHeight w:val="20"/>
          <w:jc w:val="center"/>
          <w:hidden/>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651" w:type="pct"/>
            <w:tcBorders>
              <w:top w:val="nil"/>
              <w:left w:val="nil"/>
              <w:bottom w:val="nil"/>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2A2</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74820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vanish/>
                <w:color w:val="000000"/>
                <w:sz w:val="14"/>
                <w:szCs w:val="14"/>
              </w:rPr>
            </w:pPr>
            <w:r w:rsidRPr="00DC46B0">
              <w:rPr>
                <w:rFonts w:ascii="Times New Roman" w:eastAsia="Times New Roman" w:hAnsi="Times New Roman"/>
                <w:vanish/>
                <w:color w:val="000000"/>
                <w:sz w:val="14"/>
                <w:szCs w:val="14"/>
              </w:rPr>
              <w:t> </w:t>
            </w:r>
          </w:p>
        </w:tc>
        <w:tc>
          <w:tcPr>
            <w:tcW w:w="70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vanish/>
                <w:color w:val="000000"/>
                <w:sz w:val="14"/>
                <w:szCs w:val="14"/>
              </w:rPr>
            </w:pPr>
          </w:p>
        </w:tc>
      </w:tr>
      <w:tr w:rsidR="00DC46B0" w:rsidRPr="00DC46B0" w:rsidTr="00DC46B0">
        <w:trPr>
          <w:trHeight w:val="20"/>
          <w:jc w:val="center"/>
        </w:trPr>
        <w:tc>
          <w:tcPr>
            <w:tcW w:w="140" w:type="pct"/>
            <w:vMerge w:val="restart"/>
            <w:tcBorders>
              <w:top w:val="nil"/>
              <w:left w:val="single" w:sz="4" w:space="0" w:color="auto"/>
              <w:bottom w:val="single" w:sz="4" w:space="0" w:color="000000"/>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1.3.</w:t>
            </w:r>
          </w:p>
        </w:tc>
        <w:tc>
          <w:tcPr>
            <w:tcW w:w="65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Мероприятие по развитию народных ремесел</w:t>
            </w:r>
          </w:p>
        </w:tc>
        <w:tc>
          <w:tcPr>
            <w:tcW w:w="518" w:type="pct"/>
            <w:vMerge w:val="restart"/>
            <w:tcBorders>
              <w:top w:val="nil"/>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S4760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170 000,00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170 000,00   </w:t>
            </w:r>
          </w:p>
        </w:tc>
        <w:tc>
          <w:tcPr>
            <w:tcW w:w="701" w:type="pct"/>
            <w:vMerge w:val="restart"/>
            <w:tcBorders>
              <w:top w:val="nil"/>
              <w:left w:val="single" w:sz="4" w:space="0" w:color="auto"/>
              <w:bottom w:val="single" w:sz="4" w:space="0" w:color="000000"/>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Проведение выставок, мастер классов, фестивалей направленных на развитие народных ремесел </w:t>
            </w:r>
          </w:p>
        </w:tc>
      </w:tr>
      <w:tr w:rsidR="00DC46B0" w:rsidRPr="00DC46B0" w:rsidTr="00DC46B0">
        <w:trPr>
          <w:trHeight w:val="20"/>
          <w:jc w:val="center"/>
        </w:trPr>
        <w:tc>
          <w:tcPr>
            <w:tcW w:w="140"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S4760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1 700,00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1 700,00   </w:t>
            </w:r>
          </w:p>
        </w:tc>
        <w:tc>
          <w:tcPr>
            <w:tcW w:w="701" w:type="pct"/>
            <w:vMerge/>
            <w:tcBorders>
              <w:top w:val="nil"/>
              <w:left w:val="single" w:sz="4" w:space="0" w:color="auto"/>
              <w:bottom w:val="single" w:sz="4" w:space="0" w:color="000000"/>
              <w:right w:val="single" w:sz="4" w:space="0" w:color="auto"/>
            </w:tcBorders>
            <w:shd w:val="clear" w:color="auto" w:fill="auto"/>
            <w:vAlign w:val="center"/>
            <w:hideMark/>
          </w:tcPr>
          <w:p w:rsidR="00DC46B0" w:rsidRPr="00DC46B0" w:rsidRDefault="00DC46B0" w:rsidP="00DC46B0">
            <w:pPr>
              <w:spacing w:after="0" w:line="240" w:lineRule="auto"/>
              <w:rPr>
                <w:rFonts w:ascii="Times New Roman" w:eastAsia="Times New Roman" w:hAnsi="Times New Roman"/>
                <w:color w:val="000000"/>
                <w:sz w:val="14"/>
                <w:szCs w:val="14"/>
              </w:rPr>
            </w:pPr>
          </w:p>
        </w:tc>
      </w:tr>
      <w:tr w:rsidR="00DC46B0" w:rsidRPr="00DC46B0" w:rsidTr="00DC46B0">
        <w:trPr>
          <w:trHeight w:val="20"/>
          <w:jc w:val="center"/>
        </w:trPr>
        <w:tc>
          <w:tcPr>
            <w:tcW w:w="140" w:type="pct"/>
            <w:tcBorders>
              <w:top w:val="nil"/>
              <w:left w:val="single" w:sz="4" w:space="0" w:color="auto"/>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1.4.</w:t>
            </w:r>
          </w:p>
        </w:tc>
        <w:tc>
          <w:tcPr>
            <w:tcW w:w="651" w:type="pct"/>
            <w:tcBorders>
              <w:top w:val="nil"/>
              <w:left w:val="nil"/>
              <w:bottom w:val="nil"/>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Оплата стоимости проезда в отпуск в соответствии с законодательством</w:t>
            </w:r>
          </w:p>
        </w:tc>
        <w:tc>
          <w:tcPr>
            <w:tcW w:w="518"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83"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856</w:t>
            </w:r>
          </w:p>
        </w:tc>
        <w:tc>
          <w:tcPr>
            <w:tcW w:w="185"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0801</w:t>
            </w:r>
          </w:p>
        </w:tc>
        <w:tc>
          <w:tcPr>
            <w:tcW w:w="112"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05</w:t>
            </w:r>
          </w:p>
        </w:tc>
        <w:tc>
          <w:tcPr>
            <w:tcW w:w="156" w:type="pct"/>
            <w:tcBorders>
              <w:top w:val="nil"/>
              <w:left w:val="nil"/>
              <w:bottom w:val="single" w:sz="4" w:space="0" w:color="auto"/>
              <w:right w:val="nil"/>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200</w:t>
            </w:r>
          </w:p>
        </w:tc>
        <w:tc>
          <w:tcPr>
            <w:tcW w:w="19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47000</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845 009,84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300 000,00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300 000,00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300 000,00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1 745 009,84   </w:t>
            </w:r>
          </w:p>
        </w:tc>
        <w:tc>
          <w:tcPr>
            <w:tcW w:w="701" w:type="pct"/>
            <w:tcBorders>
              <w:top w:val="nil"/>
              <w:left w:val="nil"/>
              <w:bottom w:val="nil"/>
              <w:right w:val="single" w:sz="4" w:space="0" w:color="auto"/>
            </w:tcBorders>
            <w:shd w:val="clear" w:color="000000" w:fill="FFFFFF"/>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Оплата проезда к месту проведения отпуска и обратно100 работников</w:t>
            </w:r>
          </w:p>
        </w:tc>
      </w:tr>
      <w:tr w:rsidR="00DC46B0" w:rsidRPr="00DC46B0" w:rsidTr="00DC46B0">
        <w:trPr>
          <w:trHeight w:val="20"/>
          <w:jc w:val="center"/>
        </w:trPr>
        <w:tc>
          <w:tcPr>
            <w:tcW w:w="140" w:type="pct"/>
            <w:tcBorders>
              <w:top w:val="nil"/>
              <w:left w:val="single" w:sz="4" w:space="0" w:color="auto"/>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lastRenderedPageBreak/>
              <w:t> </w:t>
            </w:r>
          </w:p>
        </w:tc>
        <w:tc>
          <w:tcPr>
            <w:tcW w:w="651" w:type="pct"/>
            <w:tcBorders>
              <w:top w:val="single" w:sz="4" w:space="0" w:color="auto"/>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Итого  по задаче 1</w:t>
            </w:r>
          </w:p>
        </w:tc>
        <w:tc>
          <w:tcPr>
            <w:tcW w:w="518"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83"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85"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12" w:type="pct"/>
            <w:tcBorders>
              <w:top w:val="nil"/>
              <w:left w:val="nil"/>
              <w:bottom w:val="single" w:sz="4" w:space="0" w:color="auto"/>
              <w:right w:val="nil"/>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56" w:type="pct"/>
            <w:tcBorders>
              <w:top w:val="nil"/>
              <w:left w:val="nil"/>
              <w:bottom w:val="single" w:sz="4" w:space="0" w:color="auto"/>
              <w:right w:val="nil"/>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94"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119 680 584,84   </w:t>
            </w:r>
          </w:p>
        </w:tc>
        <w:tc>
          <w:tcPr>
            <w:tcW w:w="376"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122 503 882,00   </w:t>
            </w:r>
          </w:p>
        </w:tc>
        <w:tc>
          <w:tcPr>
            <w:tcW w:w="384"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116 643 882,00   </w:t>
            </w:r>
          </w:p>
        </w:tc>
        <w:tc>
          <w:tcPr>
            <w:tcW w:w="384"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116 643 882,00   </w:t>
            </w:r>
          </w:p>
        </w:tc>
        <w:tc>
          <w:tcPr>
            <w:tcW w:w="457" w:type="pct"/>
            <w:gridSpan w:val="2"/>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475 472 230,84   </w:t>
            </w:r>
          </w:p>
        </w:tc>
        <w:tc>
          <w:tcPr>
            <w:tcW w:w="701" w:type="pct"/>
            <w:tcBorders>
              <w:top w:val="single" w:sz="4" w:space="0" w:color="auto"/>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r>
      <w:tr w:rsidR="00DC46B0" w:rsidRPr="00DC46B0" w:rsidTr="00DC46B0">
        <w:trPr>
          <w:trHeight w:val="20"/>
          <w:jc w:val="center"/>
        </w:trPr>
        <w:tc>
          <w:tcPr>
            <w:tcW w:w="140" w:type="pct"/>
            <w:tcBorders>
              <w:top w:val="nil"/>
              <w:left w:val="single" w:sz="4" w:space="0" w:color="auto"/>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651"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Итого по подпрограмме</w:t>
            </w:r>
          </w:p>
        </w:tc>
        <w:tc>
          <w:tcPr>
            <w:tcW w:w="518"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83"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85"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12" w:type="pct"/>
            <w:tcBorders>
              <w:top w:val="nil"/>
              <w:left w:val="nil"/>
              <w:bottom w:val="single" w:sz="4" w:space="0" w:color="auto"/>
              <w:right w:val="nil"/>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56" w:type="pct"/>
            <w:tcBorders>
              <w:top w:val="nil"/>
              <w:left w:val="nil"/>
              <w:bottom w:val="single" w:sz="4" w:space="0" w:color="auto"/>
              <w:right w:val="nil"/>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94"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119 680 584,84   </w:t>
            </w:r>
          </w:p>
        </w:tc>
        <w:tc>
          <w:tcPr>
            <w:tcW w:w="376"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122 503 882,00   </w:t>
            </w:r>
          </w:p>
        </w:tc>
        <w:tc>
          <w:tcPr>
            <w:tcW w:w="384"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116 643 882,00   </w:t>
            </w:r>
          </w:p>
        </w:tc>
        <w:tc>
          <w:tcPr>
            <w:tcW w:w="384"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116 643 882,00   </w:t>
            </w:r>
          </w:p>
        </w:tc>
        <w:tc>
          <w:tcPr>
            <w:tcW w:w="457" w:type="pct"/>
            <w:gridSpan w:val="2"/>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475 472 230,84   </w:t>
            </w:r>
          </w:p>
        </w:tc>
        <w:tc>
          <w:tcPr>
            <w:tcW w:w="701"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r>
      <w:tr w:rsidR="00DC46B0" w:rsidRPr="00DC46B0" w:rsidTr="00DC46B0">
        <w:trPr>
          <w:trHeight w:val="20"/>
          <w:jc w:val="center"/>
        </w:trPr>
        <w:tc>
          <w:tcPr>
            <w:tcW w:w="140" w:type="pct"/>
            <w:tcBorders>
              <w:top w:val="nil"/>
              <w:left w:val="single" w:sz="4" w:space="0" w:color="auto"/>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651"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в том числе:</w:t>
            </w:r>
          </w:p>
        </w:tc>
        <w:tc>
          <w:tcPr>
            <w:tcW w:w="518"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83"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85"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12" w:type="pct"/>
            <w:tcBorders>
              <w:top w:val="nil"/>
              <w:left w:val="nil"/>
              <w:bottom w:val="single" w:sz="4" w:space="0" w:color="auto"/>
              <w:right w:val="nil"/>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56" w:type="pct"/>
            <w:tcBorders>
              <w:top w:val="nil"/>
              <w:left w:val="nil"/>
              <w:bottom w:val="single" w:sz="4" w:space="0" w:color="auto"/>
              <w:right w:val="nil"/>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94"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376"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384" w:type="pct"/>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457" w:type="pct"/>
            <w:gridSpan w:val="2"/>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701"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r>
      <w:tr w:rsidR="00DC46B0" w:rsidRPr="00DC46B0" w:rsidTr="00DC46B0">
        <w:trPr>
          <w:trHeight w:val="20"/>
          <w:jc w:val="center"/>
        </w:trPr>
        <w:tc>
          <w:tcPr>
            <w:tcW w:w="140" w:type="pct"/>
            <w:tcBorders>
              <w:top w:val="nil"/>
              <w:left w:val="single" w:sz="4" w:space="0" w:color="auto"/>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651"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краевой бюджет</w:t>
            </w:r>
          </w:p>
        </w:tc>
        <w:tc>
          <w:tcPr>
            <w:tcW w:w="518"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83"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85"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12" w:type="pct"/>
            <w:tcBorders>
              <w:top w:val="nil"/>
              <w:left w:val="nil"/>
              <w:bottom w:val="single" w:sz="4" w:space="0" w:color="auto"/>
              <w:right w:val="nil"/>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56" w:type="pct"/>
            <w:tcBorders>
              <w:top w:val="nil"/>
              <w:left w:val="nil"/>
              <w:bottom w:val="single" w:sz="4" w:space="0" w:color="auto"/>
              <w:right w:val="nil"/>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94"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9 808 896,00   </w:t>
            </w:r>
          </w:p>
        </w:tc>
        <w:tc>
          <w:tcPr>
            <w:tcW w:w="376"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5 860 000,00   </w:t>
            </w:r>
          </w:p>
        </w:tc>
        <w:tc>
          <w:tcPr>
            <w:tcW w:w="384"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    </w:t>
            </w:r>
          </w:p>
        </w:tc>
        <w:tc>
          <w:tcPr>
            <w:tcW w:w="384"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    </w:t>
            </w:r>
          </w:p>
        </w:tc>
        <w:tc>
          <w:tcPr>
            <w:tcW w:w="457" w:type="pct"/>
            <w:gridSpan w:val="2"/>
            <w:tcBorders>
              <w:top w:val="nil"/>
              <w:left w:val="nil"/>
              <w:bottom w:val="single" w:sz="4" w:space="0" w:color="auto"/>
              <w:right w:val="single" w:sz="4" w:space="0" w:color="auto"/>
            </w:tcBorders>
            <w:shd w:val="clear" w:color="000000" w:fill="FFFFFF"/>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15 668 896,00   </w:t>
            </w:r>
          </w:p>
        </w:tc>
        <w:tc>
          <w:tcPr>
            <w:tcW w:w="701"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r>
      <w:tr w:rsidR="00DC46B0" w:rsidRPr="00DC46B0" w:rsidTr="00DC46B0">
        <w:trPr>
          <w:trHeight w:val="20"/>
          <w:jc w:val="center"/>
        </w:trPr>
        <w:tc>
          <w:tcPr>
            <w:tcW w:w="140" w:type="pct"/>
            <w:tcBorders>
              <w:top w:val="nil"/>
              <w:left w:val="single" w:sz="4" w:space="0" w:color="auto"/>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651"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районный бюджет</w:t>
            </w:r>
          </w:p>
        </w:tc>
        <w:tc>
          <w:tcPr>
            <w:tcW w:w="518"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83"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85"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12"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56"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194"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center"/>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c>
          <w:tcPr>
            <w:tcW w:w="560"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109 871 688,84   </w:t>
            </w:r>
          </w:p>
        </w:tc>
        <w:tc>
          <w:tcPr>
            <w:tcW w:w="376"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116 643 882,00   </w:t>
            </w:r>
          </w:p>
        </w:tc>
        <w:tc>
          <w:tcPr>
            <w:tcW w:w="384"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116 643 882,00   </w:t>
            </w:r>
          </w:p>
        </w:tc>
        <w:tc>
          <w:tcPr>
            <w:tcW w:w="384"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116 643 882,00   </w:t>
            </w:r>
          </w:p>
        </w:tc>
        <w:tc>
          <w:tcPr>
            <w:tcW w:w="457" w:type="pct"/>
            <w:gridSpan w:val="2"/>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jc w:val="right"/>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xml:space="preserve">                459 803 334,84   </w:t>
            </w:r>
          </w:p>
        </w:tc>
        <w:tc>
          <w:tcPr>
            <w:tcW w:w="701" w:type="pct"/>
            <w:tcBorders>
              <w:top w:val="nil"/>
              <w:left w:val="nil"/>
              <w:bottom w:val="single" w:sz="4" w:space="0" w:color="auto"/>
              <w:right w:val="single" w:sz="4" w:space="0" w:color="auto"/>
            </w:tcBorders>
            <w:shd w:val="clear" w:color="auto" w:fill="auto"/>
            <w:hideMark/>
          </w:tcPr>
          <w:p w:rsidR="00DC46B0" w:rsidRPr="00DC46B0" w:rsidRDefault="00DC46B0" w:rsidP="00DC46B0">
            <w:pPr>
              <w:spacing w:after="0" w:line="240" w:lineRule="auto"/>
              <w:rPr>
                <w:rFonts w:ascii="Times New Roman" w:eastAsia="Times New Roman" w:hAnsi="Times New Roman"/>
                <w:color w:val="000000"/>
                <w:sz w:val="14"/>
                <w:szCs w:val="14"/>
              </w:rPr>
            </w:pPr>
            <w:r w:rsidRPr="00DC46B0">
              <w:rPr>
                <w:rFonts w:ascii="Times New Roman" w:eastAsia="Times New Roman" w:hAnsi="Times New Roman"/>
                <w:color w:val="000000"/>
                <w:sz w:val="14"/>
                <w:szCs w:val="14"/>
              </w:rPr>
              <w:t> </w:t>
            </w:r>
          </w:p>
        </w:tc>
      </w:tr>
    </w:tbl>
    <w:p w:rsidR="00DC46B0" w:rsidRPr="00DC46B0" w:rsidRDefault="00DC46B0" w:rsidP="00DC46B0">
      <w:pPr>
        <w:spacing w:after="0" w:line="240" w:lineRule="auto"/>
        <w:ind w:firstLine="360"/>
        <w:jc w:val="right"/>
        <w:rPr>
          <w:rFonts w:ascii="Times New Roman" w:eastAsia="Times New Roman" w:hAnsi="Times New Roman"/>
          <w:sz w:val="18"/>
          <w:szCs w:val="20"/>
          <w:lang w:val="en-US" w:eastAsia="ru-RU"/>
        </w:rPr>
      </w:pPr>
    </w:p>
    <w:p w:rsidR="00287028" w:rsidRDefault="00287028" w:rsidP="00287028">
      <w:pPr>
        <w:spacing w:after="0" w:line="240" w:lineRule="auto"/>
        <w:ind w:firstLine="360"/>
        <w:jc w:val="right"/>
        <w:rPr>
          <w:rFonts w:ascii="Times New Roman" w:eastAsia="Times New Roman" w:hAnsi="Times New Roman"/>
          <w:sz w:val="18"/>
          <w:szCs w:val="20"/>
          <w:lang w:val="en-US" w:eastAsia="ru-RU"/>
        </w:rPr>
      </w:pPr>
      <w:r w:rsidRPr="00287028">
        <w:rPr>
          <w:rFonts w:ascii="Times New Roman" w:eastAsia="Times New Roman" w:hAnsi="Times New Roman"/>
          <w:sz w:val="18"/>
          <w:szCs w:val="20"/>
          <w:lang w:eastAsia="ru-RU"/>
        </w:rPr>
        <w:t xml:space="preserve">Приложение № 8 </w:t>
      </w:r>
    </w:p>
    <w:p w:rsidR="00287028" w:rsidRPr="00287028" w:rsidRDefault="00287028" w:rsidP="00287028">
      <w:pPr>
        <w:spacing w:after="0" w:line="240" w:lineRule="auto"/>
        <w:ind w:firstLine="360"/>
        <w:jc w:val="right"/>
        <w:rPr>
          <w:rFonts w:ascii="Times New Roman" w:eastAsia="Times New Roman" w:hAnsi="Times New Roman"/>
          <w:sz w:val="18"/>
          <w:szCs w:val="20"/>
          <w:lang w:eastAsia="ru-RU"/>
        </w:rPr>
      </w:pPr>
      <w:r w:rsidRPr="00287028">
        <w:rPr>
          <w:rFonts w:ascii="Times New Roman" w:eastAsia="Times New Roman" w:hAnsi="Times New Roman"/>
          <w:sz w:val="18"/>
          <w:szCs w:val="20"/>
          <w:lang w:eastAsia="ru-RU"/>
        </w:rPr>
        <w:t>к постановлению администрации</w:t>
      </w:r>
    </w:p>
    <w:p w:rsidR="00287028" w:rsidRPr="00287028" w:rsidRDefault="00287028" w:rsidP="00287028">
      <w:pPr>
        <w:spacing w:after="0" w:line="240" w:lineRule="auto"/>
        <w:ind w:firstLine="360"/>
        <w:jc w:val="right"/>
        <w:rPr>
          <w:rFonts w:ascii="Times New Roman" w:eastAsia="Times New Roman" w:hAnsi="Times New Roman"/>
          <w:sz w:val="18"/>
          <w:szCs w:val="20"/>
          <w:lang w:eastAsia="ru-RU"/>
        </w:rPr>
      </w:pPr>
      <w:r w:rsidRPr="00287028">
        <w:rPr>
          <w:rFonts w:ascii="Times New Roman" w:eastAsia="Times New Roman" w:hAnsi="Times New Roman"/>
          <w:sz w:val="18"/>
          <w:szCs w:val="20"/>
          <w:lang w:eastAsia="ru-RU"/>
        </w:rPr>
        <w:t xml:space="preserve"> Богучанского района  от    "05"  03    2024г.   № 214-п</w:t>
      </w:r>
    </w:p>
    <w:p w:rsidR="00287028" w:rsidRPr="00287028" w:rsidRDefault="00287028" w:rsidP="00287028">
      <w:pPr>
        <w:spacing w:after="0" w:line="240" w:lineRule="auto"/>
        <w:ind w:firstLine="360"/>
        <w:jc w:val="right"/>
        <w:rPr>
          <w:rFonts w:ascii="Times New Roman" w:eastAsia="Times New Roman" w:hAnsi="Times New Roman"/>
          <w:sz w:val="18"/>
          <w:szCs w:val="20"/>
          <w:lang w:eastAsia="ru-RU"/>
        </w:rPr>
      </w:pPr>
      <w:r w:rsidRPr="00287028">
        <w:rPr>
          <w:rFonts w:ascii="Times New Roman" w:eastAsia="Times New Roman" w:hAnsi="Times New Roman"/>
          <w:sz w:val="18"/>
          <w:szCs w:val="20"/>
          <w:lang w:eastAsia="ru-RU"/>
        </w:rPr>
        <w:t>Приложение №2</w:t>
      </w:r>
    </w:p>
    <w:p w:rsidR="00287028" w:rsidRPr="00214C29" w:rsidRDefault="00287028" w:rsidP="00287028">
      <w:pPr>
        <w:spacing w:after="0" w:line="240" w:lineRule="auto"/>
        <w:ind w:firstLine="360"/>
        <w:jc w:val="right"/>
        <w:rPr>
          <w:rFonts w:ascii="Times New Roman" w:eastAsia="Times New Roman" w:hAnsi="Times New Roman"/>
          <w:sz w:val="18"/>
          <w:szCs w:val="20"/>
          <w:lang w:eastAsia="ru-RU"/>
        </w:rPr>
      </w:pPr>
      <w:r w:rsidRPr="00287028">
        <w:rPr>
          <w:rFonts w:ascii="Times New Roman" w:eastAsia="Times New Roman" w:hAnsi="Times New Roman"/>
          <w:sz w:val="18"/>
          <w:szCs w:val="20"/>
          <w:lang w:eastAsia="ru-RU"/>
        </w:rPr>
        <w:t xml:space="preserve">к подпрограмме "Обеспечение условий реализации </w:t>
      </w:r>
    </w:p>
    <w:p w:rsidR="00287028" w:rsidRPr="00214C29" w:rsidRDefault="00287028" w:rsidP="00287028">
      <w:pPr>
        <w:spacing w:after="0" w:line="240" w:lineRule="auto"/>
        <w:ind w:firstLine="360"/>
        <w:jc w:val="right"/>
        <w:rPr>
          <w:rFonts w:ascii="Times New Roman" w:eastAsia="Times New Roman" w:hAnsi="Times New Roman"/>
          <w:sz w:val="18"/>
          <w:szCs w:val="20"/>
          <w:lang w:eastAsia="ru-RU"/>
        </w:rPr>
      </w:pPr>
      <w:r w:rsidRPr="00287028">
        <w:rPr>
          <w:rFonts w:ascii="Times New Roman" w:eastAsia="Times New Roman" w:hAnsi="Times New Roman"/>
          <w:sz w:val="18"/>
          <w:szCs w:val="20"/>
          <w:lang w:eastAsia="ru-RU"/>
        </w:rPr>
        <w:t>программы и прочие мероприятия", реализуемой в рамках</w:t>
      </w:r>
    </w:p>
    <w:p w:rsidR="00287028" w:rsidRPr="00214C29" w:rsidRDefault="00287028" w:rsidP="00287028">
      <w:pPr>
        <w:spacing w:after="0" w:line="240" w:lineRule="auto"/>
        <w:ind w:firstLine="360"/>
        <w:jc w:val="right"/>
        <w:rPr>
          <w:rFonts w:ascii="Times New Roman" w:eastAsia="Times New Roman" w:hAnsi="Times New Roman"/>
          <w:sz w:val="18"/>
          <w:szCs w:val="20"/>
          <w:lang w:eastAsia="ru-RU"/>
        </w:rPr>
      </w:pPr>
      <w:r w:rsidRPr="00287028">
        <w:rPr>
          <w:rFonts w:ascii="Times New Roman" w:eastAsia="Times New Roman" w:hAnsi="Times New Roman"/>
          <w:sz w:val="18"/>
          <w:szCs w:val="20"/>
          <w:lang w:eastAsia="ru-RU"/>
        </w:rPr>
        <w:t xml:space="preserve">   муниципальной программы Богучанского района</w:t>
      </w:r>
    </w:p>
    <w:p w:rsidR="00084A01" w:rsidRPr="00214C29" w:rsidRDefault="00287028" w:rsidP="00287028">
      <w:pPr>
        <w:spacing w:after="0" w:line="240" w:lineRule="auto"/>
        <w:ind w:firstLine="360"/>
        <w:jc w:val="right"/>
        <w:rPr>
          <w:rFonts w:ascii="Times New Roman" w:eastAsia="Times New Roman" w:hAnsi="Times New Roman"/>
          <w:sz w:val="18"/>
          <w:szCs w:val="20"/>
          <w:lang w:eastAsia="ru-RU"/>
        </w:rPr>
      </w:pPr>
      <w:r w:rsidRPr="00287028">
        <w:rPr>
          <w:rFonts w:ascii="Times New Roman" w:eastAsia="Times New Roman" w:hAnsi="Times New Roman"/>
          <w:sz w:val="18"/>
          <w:szCs w:val="20"/>
          <w:lang w:eastAsia="ru-RU"/>
        </w:rPr>
        <w:t xml:space="preserve"> "Развитие культуры"</w:t>
      </w:r>
    </w:p>
    <w:p w:rsidR="00287028" w:rsidRPr="00214C29" w:rsidRDefault="00287028" w:rsidP="00287028">
      <w:pPr>
        <w:spacing w:after="0" w:line="240" w:lineRule="auto"/>
        <w:ind w:firstLine="360"/>
        <w:jc w:val="right"/>
        <w:rPr>
          <w:rFonts w:ascii="Times New Roman" w:eastAsia="Times New Roman" w:hAnsi="Times New Roman"/>
          <w:sz w:val="18"/>
          <w:szCs w:val="20"/>
          <w:lang w:eastAsia="ru-RU"/>
        </w:rPr>
      </w:pPr>
    </w:p>
    <w:tbl>
      <w:tblPr>
        <w:tblW w:w="5000" w:type="pct"/>
        <w:jc w:val="center"/>
        <w:tblCellMar>
          <w:top w:w="15" w:type="dxa"/>
          <w:left w:w="15" w:type="dxa"/>
          <w:right w:w="15" w:type="dxa"/>
        </w:tblCellMar>
        <w:tblLook w:val="04A0"/>
      </w:tblPr>
      <w:tblGrid>
        <w:gridCol w:w="295"/>
        <w:gridCol w:w="1284"/>
        <w:gridCol w:w="1134"/>
        <w:gridCol w:w="363"/>
        <w:gridCol w:w="355"/>
        <w:gridCol w:w="203"/>
        <w:gridCol w:w="278"/>
        <w:gridCol w:w="435"/>
        <w:gridCol w:w="725"/>
        <w:gridCol w:w="716"/>
        <w:gridCol w:w="716"/>
        <w:gridCol w:w="717"/>
        <w:gridCol w:w="908"/>
        <w:gridCol w:w="1255"/>
      </w:tblGrid>
      <w:tr w:rsidR="00287028" w:rsidRPr="00287028" w:rsidTr="00287028">
        <w:trPr>
          <w:trHeight w:val="20"/>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w:t>
            </w:r>
          </w:p>
        </w:tc>
        <w:tc>
          <w:tcPr>
            <w:tcW w:w="69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Наименование  программы, подпрограммы</w:t>
            </w:r>
          </w:p>
        </w:tc>
        <w:tc>
          <w:tcPr>
            <w:tcW w:w="52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ГРБС </w:t>
            </w:r>
          </w:p>
        </w:tc>
        <w:tc>
          <w:tcPr>
            <w:tcW w:w="2934" w:type="pct"/>
            <w:gridSpan w:val="10"/>
            <w:tcBorders>
              <w:top w:val="single" w:sz="4" w:space="0" w:color="auto"/>
              <w:left w:val="nil"/>
              <w:bottom w:val="single" w:sz="4" w:space="0" w:color="auto"/>
              <w:right w:val="single" w:sz="4" w:space="0" w:color="000000"/>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681" w:type="pct"/>
            <w:tcBorders>
              <w:top w:val="single" w:sz="4" w:space="0" w:color="auto"/>
              <w:left w:val="single" w:sz="4" w:space="0" w:color="auto"/>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Ожидаемый результат от реализации подпрограммного мероприятия</w:t>
            </w:r>
            <w:r w:rsidRPr="00287028">
              <w:rPr>
                <w:rFonts w:ascii="Times New Roman" w:eastAsia="Times New Roman" w:hAnsi="Times New Roman"/>
                <w:color w:val="000000"/>
                <w:sz w:val="14"/>
                <w:szCs w:val="14"/>
              </w:rPr>
              <w:br/>
              <w:t xml:space="preserve"> (в натуральном выражении)</w:t>
            </w:r>
          </w:p>
        </w:tc>
      </w:tr>
      <w:tr w:rsidR="00287028" w:rsidRPr="00287028" w:rsidTr="00287028">
        <w:trPr>
          <w:trHeight w:val="20"/>
          <w:jc w:val="center"/>
        </w:trPr>
        <w:tc>
          <w:tcPr>
            <w:tcW w:w="1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ГРБС</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РзПр</w:t>
            </w:r>
          </w:p>
        </w:tc>
        <w:tc>
          <w:tcPr>
            <w:tcW w:w="476" w:type="pct"/>
            <w:gridSpan w:val="3"/>
            <w:tcBorders>
              <w:top w:val="single" w:sz="4" w:space="0" w:color="auto"/>
              <w:left w:val="nil"/>
              <w:bottom w:val="single" w:sz="4" w:space="0" w:color="auto"/>
              <w:right w:val="single" w:sz="4" w:space="0" w:color="000000"/>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ЦСР</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2023год</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2024 год</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2025 год</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2026 год</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Итого на 2023 -2026 годы</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gridAfter w:val="12"/>
          <w:wAfter w:w="4137" w:type="pct"/>
          <w:trHeight w:val="20"/>
          <w:jc w:val="center"/>
        </w:trPr>
        <w:tc>
          <w:tcPr>
            <w:tcW w:w="168" w:type="pct"/>
            <w:tcBorders>
              <w:top w:val="nil"/>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gridAfter w:val="12"/>
          <w:wAfter w:w="4137" w:type="pct"/>
          <w:trHeight w:val="20"/>
          <w:jc w:val="center"/>
        </w:trPr>
        <w:tc>
          <w:tcPr>
            <w:tcW w:w="168" w:type="pct"/>
            <w:tcBorders>
              <w:top w:val="nil"/>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1</w:t>
            </w:r>
          </w:p>
        </w:tc>
        <w:tc>
          <w:tcPr>
            <w:tcW w:w="695"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trHeight w:val="20"/>
          <w:jc w:val="center"/>
        </w:trPr>
        <w:tc>
          <w:tcPr>
            <w:tcW w:w="168" w:type="pct"/>
            <w:vMerge w:val="restart"/>
            <w:tcBorders>
              <w:top w:val="nil"/>
              <w:left w:val="single" w:sz="4" w:space="0" w:color="auto"/>
              <w:bottom w:val="single" w:sz="4" w:space="0" w:color="000000"/>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1.1.</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Обеспечение деятельности (оказание услуг) подведомственных учреждений</w:t>
            </w:r>
          </w:p>
        </w:tc>
        <w:tc>
          <w:tcPr>
            <w:tcW w:w="522"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40000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44 699 877,00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47 943 760,00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47 943 760,00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47 943 760,00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188 531 157,00   </w:t>
            </w:r>
          </w:p>
        </w:tc>
        <w:tc>
          <w:tcPr>
            <w:tcW w:w="669"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Число человеко-часов  составит 196 403 ч/час </w:t>
            </w: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10480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053</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10340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27240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27240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683 192,28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683 192,28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27241</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1 000 000,00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1 000 000,00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27242</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629 807,72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5 538 957,00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6 168 764,72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41000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17 400 940,00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13 360 000,00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13 360 000,00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13 360 000,00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57 480 940,00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45000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475 123,00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393 127,00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393 127,00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393 127,00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1 654 504,00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4М000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73 000,00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122 134,10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99 670,00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99 670,00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394 474,10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4Г000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5 371 400,00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5 767 535,90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5 790 000,00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5 790 000,00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22 718 935,90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4Э000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365 000,00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415 000,00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415 000,00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415 000,00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1 610 000,00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tcBorders>
              <w:top w:val="nil"/>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1.2.</w:t>
            </w:r>
          </w:p>
        </w:tc>
        <w:tc>
          <w:tcPr>
            <w:tcW w:w="695" w:type="pct"/>
            <w:tcBorders>
              <w:top w:val="nil"/>
              <w:left w:val="nil"/>
              <w:bottom w:val="nil"/>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Оплата стоимости проезда в отпуск в соответствии с законодательством</w:t>
            </w:r>
          </w:p>
        </w:tc>
        <w:tc>
          <w:tcPr>
            <w:tcW w:w="522" w:type="pct"/>
            <w:tcBorders>
              <w:top w:val="nil"/>
              <w:left w:val="nil"/>
              <w:bottom w:val="nil"/>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47000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523 072,40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450 000,00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450 000,00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450 000,00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1 873 072,40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Оплата проезда к месту проведения отпуска и обратно 34 работникам </w:t>
            </w:r>
          </w:p>
        </w:tc>
      </w:tr>
      <w:tr w:rsidR="00287028" w:rsidRPr="00287028" w:rsidTr="00287028">
        <w:trPr>
          <w:trHeight w:val="20"/>
          <w:jc w:val="center"/>
        </w:trPr>
        <w:tc>
          <w:tcPr>
            <w:tcW w:w="168" w:type="pct"/>
            <w:tcBorders>
              <w:top w:val="nil"/>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695" w:type="pct"/>
            <w:tcBorders>
              <w:top w:val="single" w:sz="4" w:space="0" w:color="auto"/>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Итого по задаче 1</w:t>
            </w:r>
          </w:p>
        </w:tc>
        <w:tc>
          <w:tcPr>
            <w:tcW w:w="522" w:type="pct"/>
            <w:tcBorders>
              <w:top w:val="single" w:sz="4" w:space="0" w:color="auto"/>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71 221 412,40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73 990 514,00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68 451 557,00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68 451 557,00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282 115 040,40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gridAfter w:val="12"/>
          <w:wAfter w:w="4137" w:type="pct"/>
          <w:trHeight w:val="20"/>
          <w:jc w:val="center"/>
        </w:trPr>
        <w:tc>
          <w:tcPr>
            <w:tcW w:w="168" w:type="pct"/>
            <w:tcBorders>
              <w:top w:val="nil"/>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2</w:t>
            </w:r>
          </w:p>
        </w:tc>
        <w:tc>
          <w:tcPr>
            <w:tcW w:w="695"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trHeight w:val="20"/>
          <w:jc w:val="center"/>
          <w:hidden/>
        </w:trPr>
        <w:tc>
          <w:tcPr>
            <w:tcW w:w="168" w:type="pct"/>
            <w:vMerge w:val="restart"/>
            <w:tcBorders>
              <w:top w:val="nil"/>
              <w:left w:val="single" w:sz="4" w:space="0" w:color="auto"/>
              <w:bottom w:val="single" w:sz="4" w:space="0" w:color="000000"/>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2.1.</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522"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МКУ «Управление  культуры, физической культуры, спорта и молодежной политики  Богучанского района»*</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5147</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tcBorders>
              <w:top w:val="nil"/>
              <w:left w:val="nil"/>
              <w:bottom w:val="nil"/>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Улучшение материально технической базы МБУК БМ РДК "Янтарь" </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476" w:type="pct"/>
            <w:gridSpan w:val="3"/>
            <w:tcBorders>
              <w:top w:val="single" w:sz="4" w:space="0" w:color="auto"/>
              <w:left w:val="nil"/>
              <w:bottom w:val="single" w:sz="4" w:space="0" w:color="auto"/>
              <w:right w:val="single" w:sz="4" w:space="0" w:color="000000"/>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05300L5190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45 541,96   </w:t>
            </w:r>
          </w:p>
        </w:tc>
        <w:tc>
          <w:tcPr>
            <w:tcW w:w="669" w:type="pct"/>
            <w:tcBorders>
              <w:top w:val="single" w:sz="4" w:space="0" w:color="auto"/>
              <w:left w:val="nil"/>
              <w:bottom w:val="nil"/>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Проведение текущего ремонта в здании СДК п. Манзя </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51480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150 000,00   </w:t>
            </w:r>
          </w:p>
        </w:tc>
        <w:tc>
          <w:tcPr>
            <w:tcW w:w="669" w:type="pct"/>
            <w:tcBorders>
              <w:top w:val="single" w:sz="4" w:space="0" w:color="auto"/>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Выплата денежного поощрения 1 сотруднику  МБУК БМ РДК "Янтарь" </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0801</w:t>
            </w:r>
          </w:p>
        </w:tc>
        <w:tc>
          <w:tcPr>
            <w:tcW w:w="476" w:type="pct"/>
            <w:gridSpan w:val="3"/>
            <w:tcBorders>
              <w:top w:val="single" w:sz="4" w:space="0" w:color="auto"/>
              <w:left w:val="nil"/>
              <w:bottom w:val="single" w:sz="4" w:space="0" w:color="auto"/>
              <w:right w:val="single" w:sz="4" w:space="0" w:color="000000"/>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053А255195</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14 772,73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30 769,23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45 541,96   </w:t>
            </w:r>
          </w:p>
        </w:tc>
        <w:tc>
          <w:tcPr>
            <w:tcW w:w="669"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2023г. Выплата денежного поощрения работнику СДК "Юность" п. Чунояр филиал МБУК БМ РДК "Янтарь"</w:t>
            </w:r>
            <w:r w:rsidRPr="00287028">
              <w:rPr>
                <w:rFonts w:ascii="Times New Roman" w:eastAsia="Times New Roman" w:hAnsi="Times New Roman"/>
                <w:color w:val="000000"/>
                <w:sz w:val="14"/>
                <w:szCs w:val="14"/>
              </w:rPr>
              <w:br/>
              <w:t xml:space="preserve">2024 г. Выплата денежного поощрения работнику МБУК БКМ им. Д.М. Андона, МБУК БМ РДК "Янтарь" </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0801</w:t>
            </w:r>
          </w:p>
        </w:tc>
        <w:tc>
          <w:tcPr>
            <w:tcW w:w="476" w:type="pct"/>
            <w:gridSpan w:val="3"/>
            <w:tcBorders>
              <w:top w:val="single" w:sz="4" w:space="0" w:color="auto"/>
              <w:left w:val="nil"/>
              <w:bottom w:val="single" w:sz="4" w:space="0" w:color="auto"/>
              <w:right w:val="single" w:sz="4" w:space="0" w:color="000000"/>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053А255195</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35 227,27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69 230,77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104 458,04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476" w:type="pct"/>
            <w:gridSpan w:val="3"/>
            <w:tcBorders>
              <w:top w:val="single" w:sz="4" w:space="0" w:color="auto"/>
              <w:left w:val="nil"/>
              <w:bottom w:val="single" w:sz="4" w:space="0" w:color="auto"/>
              <w:right w:val="single" w:sz="4" w:space="0" w:color="000000"/>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053А255196</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w:t>
            </w:r>
            <w:r w:rsidRPr="00287028">
              <w:rPr>
                <w:rFonts w:ascii="Times New Roman" w:eastAsia="Times New Roman" w:hAnsi="Times New Roman"/>
                <w:vanish/>
                <w:color w:val="000000"/>
                <w:sz w:val="14"/>
                <w:szCs w:val="14"/>
              </w:rPr>
              <w:br/>
              <w:t xml:space="preserve">2022 год приобретение светового оборудования </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476" w:type="pct"/>
            <w:gridSpan w:val="3"/>
            <w:tcBorders>
              <w:top w:val="single" w:sz="4" w:space="0" w:color="auto"/>
              <w:left w:val="nil"/>
              <w:bottom w:val="single" w:sz="4" w:space="0" w:color="auto"/>
              <w:right w:val="single" w:sz="4" w:space="0" w:color="000000"/>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053А255196</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r>
      <w:tr w:rsidR="00287028" w:rsidRPr="00287028" w:rsidTr="00287028">
        <w:trPr>
          <w:trHeight w:val="20"/>
          <w:jc w:val="center"/>
        </w:trPr>
        <w:tc>
          <w:tcPr>
            <w:tcW w:w="168" w:type="pct"/>
            <w:tcBorders>
              <w:top w:val="nil"/>
              <w:left w:val="single" w:sz="4" w:space="0" w:color="auto"/>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Итого  по задаче 2</w:t>
            </w:r>
          </w:p>
        </w:tc>
        <w:tc>
          <w:tcPr>
            <w:tcW w:w="52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50 000,0</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100 000,0</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0,0</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0,0</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150 000,0</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gridAfter w:val="12"/>
          <w:wAfter w:w="4137" w:type="pct"/>
          <w:trHeight w:val="20"/>
          <w:jc w:val="center"/>
          <w:hidden/>
        </w:trPr>
        <w:tc>
          <w:tcPr>
            <w:tcW w:w="168" w:type="pct"/>
            <w:tcBorders>
              <w:top w:val="nil"/>
              <w:left w:val="single" w:sz="4" w:space="0" w:color="auto"/>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w:t>
            </w:r>
          </w:p>
        </w:tc>
        <w:tc>
          <w:tcPr>
            <w:tcW w:w="695"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r>
      <w:tr w:rsidR="00287028" w:rsidRPr="00287028" w:rsidTr="00287028">
        <w:trPr>
          <w:trHeight w:val="20"/>
          <w:jc w:val="center"/>
          <w:hidden/>
        </w:trPr>
        <w:tc>
          <w:tcPr>
            <w:tcW w:w="168" w:type="pct"/>
            <w:vMerge w:val="restart"/>
            <w:tcBorders>
              <w:top w:val="nil"/>
              <w:left w:val="single" w:sz="4" w:space="0" w:color="auto"/>
              <w:bottom w:val="nil"/>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3.1.</w:t>
            </w:r>
          </w:p>
        </w:tc>
        <w:tc>
          <w:tcPr>
            <w:tcW w:w="695" w:type="pct"/>
            <w:vMerge w:val="restart"/>
            <w:tcBorders>
              <w:top w:val="nil"/>
              <w:left w:val="single" w:sz="4" w:space="0" w:color="auto"/>
              <w:bottom w:val="nil"/>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522"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Ф000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val="restart"/>
            <w:tcBorders>
              <w:top w:val="nil"/>
              <w:left w:val="single" w:sz="4" w:space="0" w:color="auto"/>
              <w:bottom w:val="nil"/>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Приобретение  2х компьютеров, проектора, програмного обеспечения, специального оборудования </w:t>
            </w:r>
          </w:p>
        </w:tc>
      </w:tr>
      <w:tr w:rsidR="00287028" w:rsidRPr="00287028" w:rsidTr="00287028">
        <w:trPr>
          <w:trHeight w:val="20"/>
          <w:jc w:val="center"/>
          <w:hidden/>
        </w:trPr>
        <w:tc>
          <w:tcPr>
            <w:tcW w:w="168" w:type="pct"/>
            <w:vMerge/>
            <w:tcBorders>
              <w:top w:val="nil"/>
              <w:left w:val="single" w:sz="4" w:space="0" w:color="auto"/>
              <w:bottom w:val="nil"/>
              <w:right w:val="single" w:sz="4" w:space="0" w:color="auto"/>
            </w:tcBorders>
            <w:shd w:val="clear" w:color="000000" w:fill="FFFFFF"/>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nil"/>
              <w:right w:val="single" w:sz="4" w:space="0" w:color="auto"/>
            </w:tcBorders>
            <w:shd w:val="clear" w:color="000000" w:fill="FFFFFF"/>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000000" w:fill="FFFFFF"/>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Ф0000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tcBorders>
              <w:top w:val="nil"/>
              <w:left w:val="single" w:sz="4" w:space="0" w:color="auto"/>
              <w:bottom w:val="nil"/>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r>
      <w:tr w:rsidR="00287028" w:rsidRPr="00287028" w:rsidTr="00287028">
        <w:trPr>
          <w:trHeight w:val="20"/>
          <w:jc w:val="center"/>
          <w:hidden/>
        </w:trPr>
        <w:tc>
          <w:tcPr>
            <w:tcW w:w="168" w:type="pct"/>
            <w:vMerge/>
            <w:tcBorders>
              <w:top w:val="nil"/>
              <w:left w:val="single" w:sz="4" w:space="0" w:color="auto"/>
              <w:bottom w:val="nil"/>
              <w:right w:val="single" w:sz="4" w:space="0" w:color="auto"/>
            </w:tcBorders>
            <w:shd w:val="clear" w:color="000000" w:fill="FFFFFF"/>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nil"/>
              <w:right w:val="single" w:sz="4" w:space="0" w:color="auto"/>
            </w:tcBorders>
            <w:shd w:val="clear" w:color="000000" w:fill="FFFFFF"/>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000000" w:fill="FFFFFF"/>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8220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tcBorders>
              <w:top w:val="nil"/>
              <w:left w:val="single" w:sz="4" w:space="0" w:color="auto"/>
              <w:bottom w:val="nil"/>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r>
      <w:tr w:rsidR="00287028" w:rsidRPr="00287028" w:rsidTr="00287028">
        <w:trPr>
          <w:trHeight w:val="20"/>
          <w:jc w:val="center"/>
          <w:hidden/>
        </w:trPr>
        <w:tc>
          <w:tcPr>
            <w:tcW w:w="168" w:type="pct"/>
            <w:vMerge/>
            <w:tcBorders>
              <w:top w:val="nil"/>
              <w:left w:val="single" w:sz="4" w:space="0" w:color="auto"/>
              <w:bottom w:val="nil"/>
              <w:right w:val="single" w:sz="4" w:space="0" w:color="auto"/>
            </w:tcBorders>
            <w:shd w:val="clear" w:color="000000" w:fill="FFFFFF"/>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nil"/>
              <w:right w:val="single" w:sz="4" w:space="0" w:color="auto"/>
            </w:tcBorders>
            <w:shd w:val="clear" w:color="000000" w:fill="FFFFFF"/>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000000" w:fill="FFFFFF"/>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7485</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tcBorders>
              <w:top w:val="nil"/>
              <w:left w:val="single" w:sz="4" w:space="0" w:color="auto"/>
              <w:bottom w:val="nil"/>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r>
      <w:tr w:rsidR="00287028" w:rsidRPr="00287028" w:rsidTr="00287028">
        <w:trPr>
          <w:trHeight w:val="20"/>
          <w:jc w:val="center"/>
          <w:hidden/>
        </w:trPr>
        <w:tc>
          <w:tcPr>
            <w:tcW w:w="168" w:type="pct"/>
            <w:tcBorders>
              <w:top w:val="single" w:sz="4" w:space="0" w:color="auto"/>
              <w:left w:val="single" w:sz="4" w:space="0" w:color="auto"/>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695" w:type="pct"/>
            <w:tcBorders>
              <w:top w:val="single" w:sz="4" w:space="0" w:color="auto"/>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Итого  по задаче 3</w:t>
            </w:r>
          </w:p>
        </w:tc>
        <w:tc>
          <w:tcPr>
            <w:tcW w:w="52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tcBorders>
              <w:top w:val="single" w:sz="4" w:space="0" w:color="auto"/>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r>
      <w:tr w:rsidR="00287028" w:rsidRPr="00287028" w:rsidTr="00287028">
        <w:trPr>
          <w:gridAfter w:val="12"/>
          <w:wAfter w:w="4137" w:type="pct"/>
          <w:trHeight w:val="20"/>
          <w:jc w:val="center"/>
        </w:trPr>
        <w:tc>
          <w:tcPr>
            <w:tcW w:w="168" w:type="pct"/>
            <w:tcBorders>
              <w:top w:val="nil"/>
              <w:left w:val="single" w:sz="4" w:space="0" w:color="auto"/>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w:t>
            </w:r>
          </w:p>
        </w:tc>
        <w:tc>
          <w:tcPr>
            <w:tcW w:w="695"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trHeight w:val="20"/>
          <w:jc w:val="center"/>
        </w:trPr>
        <w:tc>
          <w:tcPr>
            <w:tcW w:w="168" w:type="pct"/>
            <w:vMerge w:val="restart"/>
            <w:tcBorders>
              <w:top w:val="nil"/>
              <w:left w:val="single" w:sz="4" w:space="0" w:color="auto"/>
              <w:bottom w:val="single" w:sz="4" w:space="0" w:color="000000"/>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3.1.</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Приобретение основных средств и материальных </w:t>
            </w:r>
            <w:r w:rsidRPr="00287028">
              <w:rPr>
                <w:rFonts w:ascii="Times New Roman" w:eastAsia="Times New Roman" w:hAnsi="Times New Roman"/>
                <w:color w:val="000000"/>
                <w:sz w:val="14"/>
                <w:szCs w:val="14"/>
              </w:rPr>
              <w:lastRenderedPageBreak/>
              <w:t>запасов для осуществления видов деятельности бюджетных   учреждений культуры</w:t>
            </w:r>
          </w:p>
        </w:tc>
        <w:tc>
          <w:tcPr>
            <w:tcW w:w="522"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lastRenderedPageBreak/>
              <w:t xml:space="preserve">МКУ«Управление  культуры, физической </w:t>
            </w:r>
            <w:r w:rsidRPr="00287028">
              <w:rPr>
                <w:rFonts w:ascii="Times New Roman" w:eastAsia="Times New Roman" w:hAnsi="Times New Roman"/>
                <w:color w:val="000000"/>
                <w:sz w:val="14"/>
                <w:szCs w:val="14"/>
              </w:rPr>
              <w:lastRenderedPageBreak/>
              <w:t>культуры, спорта и молодежной политики  Богучанского района»*</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lastRenderedPageBreak/>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Ф0000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76 000,00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76 000,00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Приобретение основных средств для укрепления </w:t>
            </w:r>
            <w:r w:rsidRPr="00287028">
              <w:rPr>
                <w:rFonts w:ascii="Times New Roman" w:eastAsia="Times New Roman" w:hAnsi="Times New Roman"/>
                <w:color w:val="000000"/>
                <w:sz w:val="14"/>
                <w:szCs w:val="14"/>
              </w:rPr>
              <w:lastRenderedPageBreak/>
              <w:t xml:space="preserve">материально технической базы детских школ искусств </w:t>
            </w: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Ф0000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Приобретение основных средств для укрепления материально технической базы учреждений клубного типа </w:t>
            </w: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80020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Проведение ряда мероприятий по приведению учреждений библиотечного типа в соответствие с техническими нормами</w:t>
            </w:r>
            <w:r w:rsidRPr="00287028">
              <w:rPr>
                <w:rFonts w:ascii="Times New Roman" w:eastAsia="Times New Roman" w:hAnsi="Times New Roman"/>
                <w:vanish/>
                <w:color w:val="000000"/>
                <w:sz w:val="14"/>
                <w:szCs w:val="14"/>
              </w:rPr>
              <w:br/>
              <w:t xml:space="preserve"> </w:t>
            </w: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476" w:type="pct"/>
            <w:gridSpan w:val="3"/>
            <w:tcBorders>
              <w:top w:val="single" w:sz="4" w:space="0" w:color="auto"/>
              <w:left w:val="nil"/>
              <w:bottom w:val="single" w:sz="4" w:space="0" w:color="auto"/>
              <w:right w:val="single" w:sz="4" w:space="0" w:color="000000"/>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     300      S4860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1 807 400,00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1 807 400,00   </w:t>
            </w:r>
          </w:p>
        </w:tc>
        <w:tc>
          <w:tcPr>
            <w:tcW w:w="669"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Приобретение музыкальных инструментов МБУ ДО Ангарская ДШИ </w:t>
            </w: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476" w:type="pct"/>
            <w:gridSpan w:val="3"/>
            <w:tcBorders>
              <w:top w:val="single" w:sz="4" w:space="0" w:color="auto"/>
              <w:left w:val="nil"/>
              <w:bottom w:val="single" w:sz="4" w:space="0" w:color="auto"/>
              <w:right w:val="single" w:sz="4" w:space="0" w:color="000000"/>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     300       S4860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18 257,00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18 257,00   </w:t>
            </w:r>
          </w:p>
        </w:tc>
        <w:tc>
          <w:tcPr>
            <w:tcW w:w="669"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hidden/>
        </w:trPr>
        <w:tc>
          <w:tcPr>
            <w:tcW w:w="168" w:type="pct"/>
            <w:tcBorders>
              <w:top w:val="nil"/>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3.2.</w:t>
            </w:r>
          </w:p>
        </w:tc>
        <w:tc>
          <w:tcPr>
            <w:tcW w:w="695"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Технологическое и техническое переоснащение бюджетных учреждений культуры</w:t>
            </w:r>
          </w:p>
        </w:tc>
        <w:tc>
          <w:tcPr>
            <w:tcW w:w="522" w:type="pct"/>
            <w:tcBorders>
              <w:top w:val="nil"/>
              <w:left w:val="nil"/>
              <w:bottom w:val="nil"/>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80020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приведение учреждений библиотечного типа в соответствие с  нормами противопожарной безопасности</w:t>
            </w:r>
            <w:r w:rsidRPr="00287028">
              <w:rPr>
                <w:rFonts w:ascii="Times New Roman" w:eastAsia="Times New Roman" w:hAnsi="Times New Roman"/>
                <w:vanish/>
                <w:color w:val="000000"/>
                <w:sz w:val="14"/>
                <w:szCs w:val="14"/>
              </w:rPr>
              <w:br/>
              <w:t xml:space="preserve"> </w:t>
            </w:r>
          </w:p>
        </w:tc>
      </w:tr>
      <w:tr w:rsidR="00287028" w:rsidRPr="00287028" w:rsidTr="00287028">
        <w:trPr>
          <w:trHeight w:val="20"/>
          <w:jc w:val="center"/>
          <w:hidden/>
        </w:trPr>
        <w:tc>
          <w:tcPr>
            <w:tcW w:w="168" w:type="pct"/>
            <w:vMerge w:val="restart"/>
            <w:tcBorders>
              <w:top w:val="nil"/>
              <w:left w:val="single" w:sz="4" w:space="0" w:color="auto"/>
              <w:bottom w:val="single" w:sz="4" w:space="0" w:color="000000"/>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3.2.</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22"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района»Муниципальное казенное учреждение «Муниципальная служба Заказчик»;</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Ц0000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Проведение капитального ремонта в  учреждениях библиотечного типа</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Ц0000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Проведение капитального ремонта в  учреждениях клубного типа</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Ц0000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Проведение капитального ремонта МБУК БКМ им Д.М. Андона</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Ц0000</w:t>
            </w:r>
          </w:p>
        </w:tc>
        <w:tc>
          <w:tcPr>
            <w:tcW w:w="397" w:type="pct"/>
            <w:tcBorders>
              <w:top w:val="nil"/>
              <w:left w:val="nil"/>
              <w:bottom w:val="nil"/>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nil"/>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nil"/>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nil"/>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tcBorders>
              <w:top w:val="nil"/>
              <w:left w:val="nil"/>
              <w:bottom w:val="nil"/>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Проведение капитального ремонта  детских школ искусств</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nil"/>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nil"/>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0801</w:t>
            </w:r>
          </w:p>
        </w:tc>
        <w:tc>
          <w:tcPr>
            <w:tcW w:w="119" w:type="pct"/>
            <w:tcBorders>
              <w:top w:val="nil"/>
              <w:left w:val="nil"/>
              <w:bottom w:val="nil"/>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nil"/>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nil"/>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Ц0000</w:t>
            </w:r>
          </w:p>
        </w:tc>
        <w:tc>
          <w:tcPr>
            <w:tcW w:w="397" w:type="pct"/>
            <w:tcBorders>
              <w:top w:val="single" w:sz="4" w:space="0" w:color="auto"/>
              <w:left w:val="nil"/>
              <w:bottom w:val="nil"/>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778 257,30   </w:t>
            </w:r>
          </w:p>
        </w:tc>
        <w:tc>
          <w:tcPr>
            <w:tcW w:w="392" w:type="pct"/>
            <w:tcBorders>
              <w:top w:val="single" w:sz="4" w:space="0" w:color="auto"/>
              <w:left w:val="nil"/>
              <w:bottom w:val="nil"/>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single" w:sz="4" w:space="0" w:color="auto"/>
              <w:left w:val="nil"/>
              <w:bottom w:val="nil"/>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single" w:sz="4" w:space="0" w:color="auto"/>
              <w:left w:val="nil"/>
              <w:bottom w:val="nil"/>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778 257,30   </w:t>
            </w:r>
          </w:p>
        </w:tc>
        <w:tc>
          <w:tcPr>
            <w:tcW w:w="66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2023 год проведение ремонта электропроводки СДК п. Гремучий, СДК п. Хребтовый ремонт электропроводки.</w:t>
            </w:r>
            <w:r w:rsidRPr="00287028">
              <w:rPr>
                <w:rFonts w:ascii="Times New Roman" w:eastAsia="Times New Roman" w:hAnsi="Times New Roman"/>
                <w:color w:val="000000"/>
                <w:sz w:val="14"/>
                <w:szCs w:val="14"/>
              </w:rPr>
              <w:br/>
              <w:t>В 2023 году проведение капитального ремонта СДК п. Красногорьевский, разработка ПСД на реконструкцию СДК п. Новохайский.</w:t>
            </w:r>
            <w:r w:rsidRPr="00287028">
              <w:rPr>
                <w:rFonts w:ascii="Times New Roman" w:eastAsia="Times New Roman" w:hAnsi="Times New Roman"/>
                <w:color w:val="000000"/>
                <w:sz w:val="14"/>
                <w:szCs w:val="14"/>
              </w:rPr>
              <w:br/>
              <w:t xml:space="preserve"> В 2024 году проведение капитального ремонта СДК п. Красногорьевский, разработка ПСД на реконструкцию СДК п. Новохайский</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830 </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S4840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10 908 000,00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17 391 991,00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28 299 991,00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830 </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S4840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110 181,86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110 181,86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S6410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2 774 893,00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2 774 893,00   </w:t>
            </w:r>
          </w:p>
        </w:tc>
        <w:tc>
          <w:tcPr>
            <w:tcW w:w="669" w:type="pct"/>
            <w:tcBorders>
              <w:top w:val="nil"/>
              <w:left w:val="nil"/>
              <w:bottom w:val="nil"/>
              <w:right w:val="single" w:sz="4" w:space="0" w:color="auto"/>
            </w:tcBorders>
            <w:shd w:val="clear" w:color="auto" w:fill="auto"/>
            <w:vAlign w:val="bottom"/>
            <w:hideMark/>
          </w:tcPr>
          <w:p w:rsidR="00287028" w:rsidRPr="00287028" w:rsidRDefault="00287028" w:rsidP="00287028">
            <w:pPr>
              <w:spacing w:after="0" w:line="240" w:lineRule="auto"/>
              <w:rPr>
                <w:rFonts w:ascii="Times New Roman" w:eastAsia="Times New Roman" w:hAnsi="Times New Roman"/>
                <w:sz w:val="14"/>
                <w:szCs w:val="14"/>
              </w:rPr>
            </w:pPr>
            <w:r w:rsidRPr="00287028">
              <w:rPr>
                <w:rFonts w:ascii="Times New Roman" w:eastAsia="Times New Roman" w:hAnsi="Times New Roman"/>
                <w:sz w:val="14"/>
                <w:szCs w:val="14"/>
              </w:rPr>
              <w:t>Проведение ремонта фасада здания СДК Юность п. Чунояр, замена окон СДК п. Октябрьский</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76" w:type="pct"/>
            <w:gridSpan w:val="3"/>
            <w:tcBorders>
              <w:top w:val="single" w:sz="4" w:space="0" w:color="auto"/>
              <w:left w:val="nil"/>
              <w:bottom w:val="single" w:sz="4" w:space="0" w:color="auto"/>
              <w:right w:val="single" w:sz="4" w:space="0" w:color="000000"/>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S6410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931 668,74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931 668,74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80000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4 101 480,00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4 101 480,00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Проведение ремонта фасада здания центральной библиотеки и прилегающей к ней территории</w:t>
            </w:r>
            <w:r w:rsidRPr="00287028">
              <w:rPr>
                <w:rFonts w:ascii="Times New Roman" w:eastAsia="Times New Roman" w:hAnsi="Times New Roman"/>
                <w:color w:val="000000"/>
                <w:sz w:val="14"/>
                <w:szCs w:val="14"/>
              </w:rPr>
              <w:br/>
              <w:t xml:space="preserve"> </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0703</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80000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5 267 660,27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5 267 660,27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Проведение ремонта фасада здания  Богучанской детской школы искусств и прилегающей к ней территории </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80000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Проведение ряда мероприятий по устранению предписаний надзорных органов </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Ч0040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297 885,60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297 885,60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Капитальный ремонт уличной сцены СДК п. Октябрьский </w:t>
            </w:r>
          </w:p>
        </w:tc>
      </w:tr>
      <w:tr w:rsidR="00287028" w:rsidRPr="00287028" w:rsidTr="00287028">
        <w:trPr>
          <w:trHeight w:val="20"/>
          <w:jc w:val="center"/>
          <w:hidden/>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vanish/>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830</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0801</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80040</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Разработка ПСД на ремонт СДК п. Новохайский </w:t>
            </w:r>
          </w:p>
        </w:tc>
      </w:tr>
      <w:tr w:rsidR="00287028" w:rsidRPr="00287028" w:rsidTr="00287028">
        <w:trPr>
          <w:trHeight w:val="20"/>
          <w:jc w:val="center"/>
        </w:trPr>
        <w:tc>
          <w:tcPr>
            <w:tcW w:w="168" w:type="pct"/>
            <w:tcBorders>
              <w:top w:val="nil"/>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Итого  по задаче 3</w:t>
            </w:r>
          </w:p>
        </w:tc>
        <w:tc>
          <w:tcPr>
            <w:tcW w:w="52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76" w:type="pct"/>
            <w:gridSpan w:val="3"/>
            <w:tcBorders>
              <w:top w:val="single" w:sz="4" w:space="0" w:color="auto"/>
              <w:left w:val="nil"/>
              <w:bottom w:val="single" w:sz="4" w:space="0" w:color="auto"/>
              <w:right w:val="single" w:sz="4" w:space="0" w:color="000000"/>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27 071 683,77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17 391 991,00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44 463 674,77   </w:t>
            </w:r>
          </w:p>
        </w:tc>
        <w:tc>
          <w:tcPr>
            <w:tcW w:w="669"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gridAfter w:val="12"/>
          <w:wAfter w:w="4137" w:type="pct"/>
          <w:trHeight w:val="20"/>
          <w:jc w:val="center"/>
        </w:trPr>
        <w:tc>
          <w:tcPr>
            <w:tcW w:w="168" w:type="pct"/>
            <w:tcBorders>
              <w:top w:val="nil"/>
              <w:left w:val="single" w:sz="4" w:space="0" w:color="auto"/>
              <w:bottom w:val="nil"/>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w:t>
            </w:r>
          </w:p>
        </w:tc>
        <w:tc>
          <w:tcPr>
            <w:tcW w:w="695" w:type="pct"/>
            <w:tcBorders>
              <w:top w:val="nil"/>
              <w:left w:val="nil"/>
              <w:bottom w:val="nil"/>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trHeight w:val="20"/>
          <w:jc w:val="center"/>
        </w:trPr>
        <w:tc>
          <w:tcPr>
            <w:tcW w:w="168" w:type="pct"/>
            <w:vMerge w:val="restart"/>
            <w:tcBorders>
              <w:top w:val="nil"/>
              <w:left w:val="single" w:sz="4" w:space="0" w:color="auto"/>
              <w:bottom w:val="single" w:sz="4" w:space="0" w:color="000000"/>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4.1.</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Выполнение функций в установленной сфере деятельности</w:t>
            </w:r>
          </w:p>
        </w:tc>
        <w:tc>
          <w:tcPr>
            <w:tcW w:w="522" w:type="pct"/>
            <w:vMerge w:val="restart"/>
            <w:tcBorders>
              <w:top w:val="nil"/>
              <w:left w:val="single" w:sz="4" w:space="0" w:color="auto"/>
              <w:bottom w:val="single" w:sz="4" w:space="0" w:color="000000"/>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40000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35 923 080,00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38 838 810,00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38 838 810,00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38 838 810,00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152 439 510,00   </w:t>
            </w:r>
          </w:p>
        </w:tc>
        <w:tc>
          <w:tcPr>
            <w:tcW w:w="6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Обеспечение реализации муниципальной программы на 100% </w:t>
            </w: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40000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10 783 401,12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11 690 261,00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11 720 261,00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11 720 261,00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45 914 184,12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10340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10340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27241</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4 799 457,00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4 799 457,00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27241</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1 449 443,00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1 449 443,00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40000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111 564,40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82 000,00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82 000,00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82 000,00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357 564,40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47000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684 728,60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400 000,00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400 000,00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400 000,00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1 884 728,60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40000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40000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2 547 883,99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2 497 400,00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2 497 400,00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2 497 400,00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10 040 083,99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40000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40000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9 468,57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13 500,00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13 500,00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13 500,00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49 968,57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40000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40000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vanish/>
                <w:color w:val="000000"/>
                <w:sz w:val="14"/>
                <w:szCs w:val="14"/>
              </w:rPr>
            </w:pPr>
            <w:r w:rsidRPr="00287028">
              <w:rPr>
                <w:rFonts w:ascii="Times New Roman" w:eastAsia="Times New Roman" w:hAnsi="Times New Roman"/>
                <w:vanish/>
                <w:color w:val="000000"/>
                <w:sz w:val="14"/>
                <w:szCs w:val="14"/>
              </w:rPr>
              <w:t xml:space="preserve">                                    -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4Ф000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457 000,00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457 000,00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4М000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54 279,80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54 280,00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54 280,00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54 280,00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217 119,80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4Г000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688 000,00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720 000,00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690 000,00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690 000,00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2 788 000,00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4Э000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210 000,00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210 000,00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210 000,00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210 000,00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840 000,00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41000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50 879 893,00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41 669 255,00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41 669 255,00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41 669 255,00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175 887 658,00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41000</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15 365 727,00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12 584 115,00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12 584 115,00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12 584 115,00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53 118 072,00   </w:t>
            </w: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27242</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599 078,00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10 384 000,00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10 983 078,00   </w:t>
            </w:r>
          </w:p>
        </w:tc>
        <w:tc>
          <w:tcPr>
            <w:tcW w:w="669"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trHeight w:val="20"/>
          <w:jc w:val="center"/>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695"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287028" w:rsidRPr="00287028" w:rsidRDefault="00287028" w:rsidP="00287028">
            <w:pPr>
              <w:spacing w:after="0" w:line="240" w:lineRule="auto"/>
              <w:rPr>
                <w:rFonts w:ascii="Times New Roman" w:eastAsia="Times New Roman" w:hAnsi="Times New Roman"/>
                <w:color w:val="000000"/>
                <w:sz w:val="14"/>
                <w:szCs w:val="14"/>
              </w:rPr>
            </w:pP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856</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0804</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05</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300</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27242</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180 922,00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3 136 000,00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3 316 922,00   </w:t>
            </w:r>
          </w:p>
        </w:tc>
        <w:tc>
          <w:tcPr>
            <w:tcW w:w="669"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trHeight w:val="20"/>
          <w:jc w:val="center"/>
        </w:trPr>
        <w:tc>
          <w:tcPr>
            <w:tcW w:w="168" w:type="pct"/>
            <w:tcBorders>
              <w:top w:val="nil"/>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Итого  по задаче 4</w:t>
            </w:r>
          </w:p>
        </w:tc>
        <w:tc>
          <w:tcPr>
            <w:tcW w:w="52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124 743 926,48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122 279 621,00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108 759 621,00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108 759 621,00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464 542 789,48   </w:t>
            </w:r>
          </w:p>
        </w:tc>
        <w:tc>
          <w:tcPr>
            <w:tcW w:w="669"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trHeight w:val="20"/>
          <w:jc w:val="center"/>
        </w:trPr>
        <w:tc>
          <w:tcPr>
            <w:tcW w:w="168" w:type="pct"/>
            <w:tcBorders>
              <w:top w:val="nil"/>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Итого по подпрограмме</w:t>
            </w:r>
          </w:p>
        </w:tc>
        <w:tc>
          <w:tcPr>
            <w:tcW w:w="52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sz w:val="14"/>
                <w:szCs w:val="14"/>
              </w:rPr>
            </w:pPr>
            <w:r w:rsidRPr="00287028">
              <w:rPr>
                <w:rFonts w:ascii="Times New Roman" w:eastAsia="Times New Roman" w:hAnsi="Times New Roman"/>
                <w:sz w:val="14"/>
                <w:szCs w:val="14"/>
              </w:rPr>
              <w:t xml:space="preserve">      223 087 022,65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sz w:val="14"/>
                <w:szCs w:val="14"/>
              </w:rPr>
            </w:pPr>
            <w:r w:rsidRPr="00287028">
              <w:rPr>
                <w:rFonts w:ascii="Times New Roman" w:eastAsia="Times New Roman" w:hAnsi="Times New Roman"/>
                <w:sz w:val="14"/>
                <w:szCs w:val="14"/>
              </w:rPr>
              <w:t xml:space="preserve">      213 762 126,00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sz w:val="14"/>
                <w:szCs w:val="14"/>
              </w:rPr>
            </w:pPr>
            <w:r w:rsidRPr="00287028">
              <w:rPr>
                <w:rFonts w:ascii="Times New Roman" w:eastAsia="Times New Roman" w:hAnsi="Times New Roman"/>
                <w:sz w:val="14"/>
                <w:szCs w:val="14"/>
              </w:rPr>
              <w:t xml:space="preserve">      177 211 178,00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sz w:val="14"/>
                <w:szCs w:val="14"/>
              </w:rPr>
            </w:pPr>
            <w:r w:rsidRPr="00287028">
              <w:rPr>
                <w:rFonts w:ascii="Times New Roman" w:eastAsia="Times New Roman" w:hAnsi="Times New Roman"/>
                <w:sz w:val="14"/>
                <w:szCs w:val="14"/>
              </w:rPr>
              <w:t xml:space="preserve">      177 211 178,00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sz w:val="14"/>
                <w:szCs w:val="14"/>
              </w:rPr>
            </w:pPr>
            <w:r w:rsidRPr="00287028">
              <w:rPr>
                <w:rFonts w:ascii="Times New Roman" w:eastAsia="Times New Roman" w:hAnsi="Times New Roman"/>
                <w:sz w:val="14"/>
                <w:szCs w:val="14"/>
              </w:rPr>
              <w:t xml:space="preserve">              791 271 504,65   </w:t>
            </w:r>
          </w:p>
        </w:tc>
        <w:tc>
          <w:tcPr>
            <w:tcW w:w="669"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trHeight w:val="20"/>
          <w:jc w:val="center"/>
        </w:trPr>
        <w:tc>
          <w:tcPr>
            <w:tcW w:w="168" w:type="pct"/>
            <w:tcBorders>
              <w:top w:val="nil"/>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в том числе:</w:t>
            </w:r>
          </w:p>
        </w:tc>
        <w:tc>
          <w:tcPr>
            <w:tcW w:w="52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7"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669"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trHeight w:val="20"/>
          <w:jc w:val="center"/>
        </w:trPr>
        <w:tc>
          <w:tcPr>
            <w:tcW w:w="168" w:type="pct"/>
            <w:tcBorders>
              <w:top w:val="nil"/>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Федеральный бюджет</w:t>
            </w:r>
          </w:p>
        </w:tc>
        <w:tc>
          <w:tcPr>
            <w:tcW w:w="52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35 227,27   </w:t>
            </w:r>
          </w:p>
        </w:tc>
        <w:tc>
          <w:tcPr>
            <w:tcW w:w="392"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69 230,77   </w:t>
            </w:r>
          </w:p>
        </w:tc>
        <w:tc>
          <w:tcPr>
            <w:tcW w:w="392"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    </w:t>
            </w:r>
          </w:p>
        </w:tc>
        <w:tc>
          <w:tcPr>
            <w:tcW w:w="392"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    </w:t>
            </w:r>
          </w:p>
        </w:tc>
        <w:tc>
          <w:tcPr>
            <w:tcW w:w="494"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104 458,04   </w:t>
            </w:r>
          </w:p>
        </w:tc>
        <w:tc>
          <w:tcPr>
            <w:tcW w:w="669"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trHeight w:val="20"/>
          <w:jc w:val="center"/>
        </w:trPr>
        <w:tc>
          <w:tcPr>
            <w:tcW w:w="168" w:type="pct"/>
            <w:tcBorders>
              <w:top w:val="nil"/>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районный бюджет</w:t>
            </w:r>
          </w:p>
        </w:tc>
        <w:tc>
          <w:tcPr>
            <w:tcW w:w="52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2"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200"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1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59" w:type="pct"/>
            <w:tcBorders>
              <w:top w:val="nil"/>
              <w:left w:val="nil"/>
              <w:bottom w:val="single" w:sz="4" w:space="0" w:color="auto"/>
              <w:right w:val="nil"/>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9" w:type="pct"/>
            <w:tcBorders>
              <w:top w:val="nil"/>
              <w:left w:val="nil"/>
              <w:bottom w:val="single" w:sz="4" w:space="0" w:color="auto"/>
              <w:right w:val="single" w:sz="4" w:space="0" w:color="auto"/>
            </w:tcBorders>
            <w:shd w:val="clear" w:color="000000" w:fill="FFFFFF"/>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198 204 829,65   </w:t>
            </w:r>
          </w:p>
        </w:tc>
        <w:tc>
          <w:tcPr>
            <w:tcW w:w="392"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177 211 178,00   </w:t>
            </w:r>
          </w:p>
        </w:tc>
        <w:tc>
          <w:tcPr>
            <w:tcW w:w="392"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177 211 178,00   </w:t>
            </w:r>
          </w:p>
        </w:tc>
        <w:tc>
          <w:tcPr>
            <w:tcW w:w="392"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177 211 178,00   </w:t>
            </w:r>
          </w:p>
        </w:tc>
        <w:tc>
          <w:tcPr>
            <w:tcW w:w="494"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729 838 363,65   </w:t>
            </w:r>
          </w:p>
        </w:tc>
        <w:tc>
          <w:tcPr>
            <w:tcW w:w="669"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r w:rsidR="00287028" w:rsidRPr="00287028" w:rsidTr="00287028">
        <w:trPr>
          <w:trHeight w:val="20"/>
          <w:jc w:val="center"/>
        </w:trPr>
        <w:tc>
          <w:tcPr>
            <w:tcW w:w="168" w:type="pct"/>
            <w:tcBorders>
              <w:top w:val="nil"/>
              <w:left w:val="single" w:sz="4" w:space="0" w:color="auto"/>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краевой бюджет</w:t>
            </w:r>
          </w:p>
        </w:tc>
        <w:tc>
          <w:tcPr>
            <w:tcW w:w="522"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2"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200"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19" w:type="pct"/>
            <w:tcBorders>
              <w:top w:val="nil"/>
              <w:left w:val="nil"/>
              <w:bottom w:val="single" w:sz="4" w:space="0" w:color="auto"/>
              <w:right w:val="nil"/>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59" w:type="pct"/>
            <w:tcBorders>
              <w:top w:val="nil"/>
              <w:left w:val="nil"/>
              <w:bottom w:val="single" w:sz="4" w:space="0" w:color="auto"/>
              <w:right w:val="nil"/>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199"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center"/>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c>
          <w:tcPr>
            <w:tcW w:w="397"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24 846 965,73   </w:t>
            </w:r>
          </w:p>
        </w:tc>
        <w:tc>
          <w:tcPr>
            <w:tcW w:w="392"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36 481 717,23   </w:t>
            </w:r>
          </w:p>
        </w:tc>
        <w:tc>
          <w:tcPr>
            <w:tcW w:w="392"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    </w:t>
            </w:r>
          </w:p>
        </w:tc>
        <w:tc>
          <w:tcPr>
            <w:tcW w:w="392"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    </w:t>
            </w:r>
          </w:p>
        </w:tc>
        <w:tc>
          <w:tcPr>
            <w:tcW w:w="494"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jc w:val="right"/>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xml:space="preserve">                61 328 682,96   </w:t>
            </w:r>
          </w:p>
        </w:tc>
        <w:tc>
          <w:tcPr>
            <w:tcW w:w="669" w:type="pct"/>
            <w:tcBorders>
              <w:top w:val="nil"/>
              <w:left w:val="nil"/>
              <w:bottom w:val="single" w:sz="4" w:space="0" w:color="auto"/>
              <w:right w:val="single" w:sz="4" w:space="0" w:color="auto"/>
            </w:tcBorders>
            <w:shd w:val="clear" w:color="auto" w:fill="auto"/>
            <w:hideMark/>
          </w:tcPr>
          <w:p w:rsidR="00287028" w:rsidRPr="00287028" w:rsidRDefault="00287028" w:rsidP="00287028">
            <w:pPr>
              <w:spacing w:after="0" w:line="240" w:lineRule="auto"/>
              <w:rPr>
                <w:rFonts w:ascii="Times New Roman" w:eastAsia="Times New Roman" w:hAnsi="Times New Roman"/>
                <w:color w:val="000000"/>
                <w:sz w:val="14"/>
                <w:szCs w:val="14"/>
              </w:rPr>
            </w:pPr>
            <w:r w:rsidRPr="00287028">
              <w:rPr>
                <w:rFonts w:ascii="Times New Roman" w:eastAsia="Times New Roman" w:hAnsi="Times New Roman"/>
                <w:color w:val="000000"/>
                <w:sz w:val="14"/>
                <w:szCs w:val="14"/>
              </w:rPr>
              <w:t> </w:t>
            </w:r>
          </w:p>
        </w:tc>
      </w:tr>
    </w:tbl>
    <w:p w:rsidR="00287028" w:rsidRPr="00287028" w:rsidRDefault="00287028" w:rsidP="00287028">
      <w:pPr>
        <w:spacing w:after="0" w:line="240" w:lineRule="auto"/>
        <w:ind w:firstLine="360"/>
        <w:jc w:val="right"/>
        <w:rPr>
          <w:rFonts w:ascii="Times New Roman" w:eastAsia="Times New Roman" w:hAnsi="Times New Roman"/>
          <w:sz w:val="18"/>
          <w:szCs w:val="20"/>
          <w:lang w:val="en-US" w:eastAsia="ru-RU"/>
        </w:rPr>
      </w:pPr>
    </w:p>
    <w:p w:rsidR="007E25F2" w:rsidRDefault="007E25F2" w:rsidP="007E25F2">
      <w:pPr>
        <w:spacing w:after="0" w:line="240" w:lineRule="auto"/>
        <w:ind w:firstLine="360"/>
        <w:jc w:val="right"/>
        <w:rPr>
          <w:rFonts w:ascii="Times New Roman" w:eastAsia="Times New Roman" w:hAnsi="Times New Roman"/>
          <w:sz w:val="18"/>
          <w:szCs w:val="20"/>
          <w:lang w:val="en-US" w:eastAsia="ru-RU"/>
        </w:rPr>
      </w:pPr>
      <w:r w:rsidRPr="007E25F2">
        <w:rPr>
          <w:rFonts w:ascii="Times New Roman" w:eastAsia="Times New Roman" w:hAnsi="Times New Roman"/>
          <w:sz w:val="20"/>
          <w:szCs w:val="20"/>
          <w:lang w:eastAsia="ru-RU"/>
        </w:rPr>
        <w:tab/>
      </w:r>
      <w:r w:rsidRPr="007E25F2">
        <w:rPr>
          <w:rFonts w:ascii="Times New Roman" w:eastAsia="Times New Roman" w:hAnsi="Times New Roman"/>
          <w:sz w:val="20"/>
          <w:szCs w:val="20"/>
          <w:lang w:eastAsia="ru-RU"/>
        </w:rPr>
        <w:tab/>
      </w:r>
      <w:r w:rsidRPr="007E25F2">
        <w:rPr>
          <w:rFonts w:ascii="Times New Roman" w:eastAsia="Times New Roman" w:hAnsi="Times New Roman"/>
          <w:sz w:val="20"/>
          <w:szCs w:val="20"/>
          <w:lang w:eastAsia="ru-RU"/>
        </w:rPr>
        <w:tab/>
      </w:r>
      <w:r w:rsidRPr="007E25F2">
        <w:rPr>
          <w:rFonts w:ascii="Times New Roman" w:eastAsia="Times New Roman" w:hAnsi="Times New Roman"/>
          <w:sz w:val="18"/>
          <w:szCs w:val="20"/>
          <w:lang w:eastAsia="ru-RU"/>
        </w:rPr>
        <w:t xml:space="preserve">Приложение № 9 </w:t>
      </w:r>
    </w:p>
    <w:p w:rsidR="007E25F2" w:rsidRDefault="007E25F2" w:rsidP="007E25F2">
      <w:pPr>
        <w:spacing w:after="0" w:line="240" w:lineRule="auto"/>
        <w:ind w:firstLine="360"/>
        <w:jc w:val="right"/>
        <w:rPr>
          <w:rFonts w:ascii="Times New Roman" w:eastAsia="Times New Roman" w:hAnsi="Times New Roman"/>
          <w:sz w:val="18"/>
          <w:szCs w:val="20"/>
          <w:lang w:val="en-US" w:eastAsia="ru-RU"/>
        </w:rPr>
      </w:pPr>
      <w:r w:rsidRPr="007E25F2">
        <w:rPr>
          <w:rFonts w:ascii="Times New Roman" w:eastAsia="Times New Roman" w:hAnsi="Times New Roman"/>
          <w:sz w:val="18"/>
          <w:szCs w:val="20"/>
          <w:lang w:eastAsia="ru-RU"/>
        </w:rPr>
        <w:t xml:space="preserve">к постановлению администрации </w:t>
      </w:r>
    </w:p>
    <w:p w:rsidR="007E25F2" w:rsidRPr="007E25F2" w:rsidRDefault="007E25F2" w:rsidP="007E25F2">
      <w:pPr>
        <w:spacing w:after="0" w:line="240" w:lineRule="auto"/>
        <w:ind w:firstLine="360"/>
        <w:jc w:val="right"/>
        <w:rPr>
          <w:rFonts w:ascii="Times New Roman" w:eastAsia="Times New Roman" w:hAnsi="Times New Roman"/>
          <w:sz w:val="18"/>
          <w:szCs w:val="20"/>
          <w:lang w:eastAsia="ru-RU"/>
        </w:rPr>
      </w:pPr>
      <w:r w:rsidRPr="007E25F2">
        <w:rPr>
          <w:rFonts w:ascii="Times New Roman" w:eastAsia="Times New Roman" w:hAnsi="Times New Roman"/>
          <w:sz w:val="18"/>
          <w:szCs w:val="20"/>
          <w:lang w:eastAsia="ru-RU"/>
        </w:rPr>
        <w:t>Богучанского района  от     "05"  03    2024г.   № 214-п</w:t>
      </w:r>
    </w:p>
    <w:p w:rsidR="007E25F2" w:rsidRPr="007E25F2" w:rsidRDefault="007E25F2" w:rsidP="007E25F2">
      <w:pPr>
        <w:spacing w:after="0" w:line="240" w:lineRule="auto"/>
        <w:ind w:firstLine="360"/>
        <w:jc w:val="right"/>
        <w:rPr>
          <w:rFonts w:ascii="Times New Roman" w:eastAsia="Times New Roman" w:hAnsi="Times New Roman"/>
          <w:sz w:val="18"/>
          <w:szCs w:val="20"/>
          <w:lang w:eastAsia="ru-RU"/>
        </w:rPr>
      </w:pPr>
      <w:r w:rsidRPr="007E25F2">
        <w:rPr>
          <w:rFonts w:ascii="Times New Roman" w:eastAsia="Times New Roman" w:hAnsi="Times New Roman"/>
          <w:sz w:val="18"/>
          <w:szCs w:val="20"/>
          <w:lang w:eastAsia="ru-RU"/>
        </w:rPr>
        <w:t xml:space="preserve">Приложение №4 </w:t>
      </w:r>
    </w:p>
    <w:p w:rsidR="007E25F2" w:rsidRPr="0066354B" w:rsidRDefault="007E25F2" w:rsidP="007E25F2">
      <w:pPr>
        <w:spacing w:after="0" w:line="240" w:lineRule="auto"/>
        <w:ind w:firstLine="360"/>
        <w:jc w:val="right"/>
        <w:rPr>
          <w:rFonts w:ascii="Times New Roman" w:eastAsia="Times New Roman" w:hAnsi="Times New Roman"/>
          <w:sz w:val="18"/>
          <w:szCs w:val="20"/>
          <w:lang w:eastAsia="ru-RU"/>
        </w:rPr>
      </w:pPr>
      <w:r w:rsidRPr="007E25F2">
        <w:rPr>
          <w:rFonts w:ascii="Times New Roman" w:eastAsia="Times New Roman" w:hAnsi="Times New Roman"/>
          <w:sz w:val="18"/>
          <w:szCs w:val="20"/>
          <w:lang w:eastAsia="ru-RU"/>
        </w:rPr>
        <w:t xml:space="preserve">к  муниципальной программы </w:t>
      </w:r>
    </w:p>
    <w:p w:rsidR="007E25F2" w:rsidRPr="0066354B" w:rsidRDefault="007E25F2" w:rsidP="007E25F2">
      <w:pPr>
        <w:spacing w:after="0" w:line="240" w:lineRule="auto"/>
        <w:ind w:firstLine="360"/>
        <w:jc w:val="right"/>
        <w:rPr>
          <w:rFonts w:ascii="Times New Roman" w:eastAsia="Times New Roman" w:hAnsi="Times New Roman"/>
          <w:sz w:val="18"/>
          <w:szCs w:val="20"/>
          <w:lang w:eastAsia="ru-RU"/>
        </w:rPr>
      </w:pPr>
      <w:r w:rsidRPr="007E25F2">
        <w:rPr>
          <w:rFonts w:ascii="Times New Roman" w:eastAsia="Times New Roman" w:hAnsi="Times New Roman"/>
          <w:sz w:val="18"/>
          <w:szCs w:val="20"/>
          <w:lang w:eastAsia="ru-RU"/>
        </w:rPr>
        <w:t>Богучанского района "Развитие культуры"</w:t>
      </w:r>
    </w:p>
    <w:p w:rsidR="007E25F2" w:rsidRPr="0066354B" w:rsidRDefault="007E25F2" w:rsidP="007E25F2">
      <w:pPr>
        <w:spacing w:after="0" w:line="240" w:lineRule="auto"/>
        <w:ind w:firstLine="360"/>
        <w:jc w:val="right"/>
        <w:rPr>
          <w:rFonts w:ascii="Times New Roman" w:eastAsia="Times New Roman" w:hAnsi="Times New Roman"/>
          <w:sz w:val="18"/>
          <w:szCs w:val="20"/>
          <w:lang w:eastAsia="ru-RU"/>
        </w:rPr>
      </w:pPr>
    </w:p>
    <w:p w:rsidR="00084A01" w:rsidRDefault="007E25F2" w:rsidP="007E25F2">
      <w:pPr>
        <w:spacing w:after="0" w:line="240" w:lineRule="auto"/>
        <w:ind w:firstLine="360"/>
        <w:jc w:val="both"/>
        <w:rPr>
          <w:rFonts w:ascii="Times New Roman" w:eastAsia="Times New Roman" w:hAnsi="Times New Roman"/>
          <w:sz w:val="20"/>
          <w:szCs w:val="20"/>
          <w:lang w:eastAsia="ru-RU"/>
        </w:rPr>
      </w:pPr>
      <w:r w:rsidRPr="007E25F2">
        <w:rPr>
          <w:rFonts w:ascii="Times New Roman" w:eastAsia="Times New Roman" w:hAnsi="Times New Roman"/>
          <w:sz w:val="20"/>
          <w:szCs w:val="20"/>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p w:rsidR="00084A01" w:rsidRDefault="00084A01" w:rsidP="00C94954">
      <w:pPr>
        <w:spacing w:after="0" w:line="240" w:lineRule="auto"/>
        <w:ind w:firstLine="360"/>
        <w:jc w:val="both"/>
        <w:rPr>
          <w:rFonts w:ascii="Times New Roman" w:eastAsia="Times New Roman" w:hAnsi="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right w:w="15" w:type="dxa"/>
        </w:tblCellMar>
        <w:tblLook w:val="04A0"/>
      </w:tblPr>
      <w:tblGrid>
        <w:gridCol w:w="2150"/>
        <w:gridCol w:w="926"/>
        <w:gridCol w:w="831"/>
        <w:gridCol w:w="925"/>
        <w:gridCol w:w="831"/>
        <w:gridCol w:w="942"/>
        <w:gridCol w:w="905"/>
        <w:gridCol w:w="906"/>
        <w:gridCol w:w="968"/>
      </w:tblGrid>
      <w:tr w:rsidR="007E25F2" w:rsidRPr="007E25F2" w:rsidTr="007E25F2">
        <w:trPr>
          <w:trHeight w:val="20"/>
          <w:jc w:val="center"/>
        </w:trPr>
        <w:tc>
          <w:tcPr>
            <w:tcW w:w="1145" w:type="pct"/>
            <w:vMerge w:val="restart"/>
            <w:shd w:val="clear" w:color="auto" w:fill="auto"/>
            <w:hideMark/>
          </w:tcPr>
          <w:p w:rsidR="007E25F2" w:rsidRPr="007E25F2" w:rsidRDefault="007E25F2" w:rsidP="007E25F2">
            <w:pPr>
              <w:spacing w:after="0" w:line="240" w:lineRule="auto"/>
              <w:jc w:val="center"/>
              <w:rPr>
                <w:rFonts w:ascii="Times New Roman" w:eastAsia="Times New Roman" w:hAnsi="Times New Roman"/>
                <w:sz w:val="14"/>
                <w:szCs w:val="14"/>
              </w:rPr>
            </w:pPr>
            <w:r w:rsidRPr="007E25F2">
              <w:rPr>
                <w:rFonts w:ascii="Times New Roman" w:eastAsia="Times New Roman" w:hAnsi="Times New Roman"/>
                <w:sz w:val="14"/>
                <w:szCs w:val="14"/>
              </w:rPr>
              <w:t>Наименование услуги (работы)</w:t>
            </w:r>
          </w:p>
        </w:tc>
        <w:tc>
          <w:tcPr>
            <w:tcW w:w="1871" w:type="pct"/>
            <w:gridSpan w:val="4"/>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Значение показателя объема услуги (работы)</w:t>
            </w:r>
            <w:r w:rsidRPr="007E25F2">
              <w:rPr>
                <w:rFonts w:ascii="Times New Roman" w:eastAsia="Times New Roman" w:hAnsi="Times New Roman"/>
                <w:color w:val="000000"/>
                <w:sz w:val="14"/>
                <w:szCs w:val="14"/>
              </w:rPr>
              <w:br/>
              <w:t>по годам</w:t>
            </w:r>
          </w:p>
        </w:tc>
        <w:tc>
          <w:tcPr>
            <w:tcW w:w="1984" w:type="pct"/>
            <w:gridSpan w:val="4"/>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Расходы районного бюджета на оказание (выполнение муниципальной услуги (работы)  по годам; руб.</w:t>
            </w:r>
          </w:p>
        </w:tc>
      </w:tr>
      <w:tr w:rsidR="007E25F2" w:rsidRPr="007E25F2" w:rsidTr="007E25F2">
        <w:trPr>
          <w:trHeight w:val="20"/>
          <w:jc w:val="center"/>
        </w:trPr>
        <w:tc>
          <w:tcPr>
            <w:tcW w:w="1145"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sz w:val="14"/>
                <w:szCs w:val="14"/>
              </w:rPr>
            </w:pPr>
          </w:p>
        </w:tc>
        <w:tc>
          <w:tcPr>
            <w:tcW w:w="493" w:type="pc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2023год</w:t>
            </w:r>
          </w:p>
        </w:tc>
        <w:tc>
          <w:tcPr>
            <w:tcW w:w="443" w:type="pc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2024 год</w:t>
            </w:r>
          </w:p>
        </w:tc>
        <w:tc>
          <w:tcPr>
            <w:tcW w:w="493" w:type="pc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2025год</w:t>
            </w:r>
          </w:p>
        </w:tc>
        <w:tc>
          <w:tcPr>
            <w:tcW w:w="443" w:type="pc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2026 год</w:t>
            </w:r>
          </w:p>
        </w:tc>
        <w:tc>
          <w:tcPr>
            <w:tcW w:w="502" w:type="pc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2023 год</w:t>
            </w:r>
          </w:p>
        </w:tc>
        <w:tc>
          <w:tcPr>
            <w:tcW w:w="482" w:type="pc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2024 год</w:t>
            </w:r>
          </w:p>
        </w:tc>
        <w:tc>
          <w:tcPr>
            <w:tcW w:w="483" w:type="pc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2025 год</w:t>
            </w:r>
          </w:p>
        </w:tc>
        <w:tc>
          <w:tcPr>
            <w:tcW w:w="517" w:type="pc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2026 год</w:t>
            </w:r>
          </w:p>
        </w:tc>
      </w:tr>
      <w:tr w:rsidR="007E25F2" w:rsidRPr="007E25F2" w:rsidTr="007E25F2">
        <w:trPr>
          <w:trHeight w:val="20"/>
          <w:jc w:val="center"/>
        </w:trPr>
        <w:tc>
          <w:tcPr>
            <w:tcW w:w="5000" w:type="pct"/>
            <w:gridSpan w:val="9"/>
            <w:shd w:val="clear" w:color="auto" w:fill="auto"/>
            <w:vAlign w:val="bottom"/>
            <w:hideMark/>
          </w:tcPr>
          <w:p w:rsidR="007E25F2" w:rsidRPr="007E25F2" w:rsidRDefault="007E25F2" w:rsidP="007E25F2">
            <w:pPr>
              <w:spacing w:after="0" w:line="240" w:lineRule="auto"/>
              <w:rPr>
                <w:rFonts w:ascii="Times New Roman" w:eastAsia="Times New Roman" w:hAnsi="Times New Roman"/>
                <w:bCs/>
                <w:color w:val="000000"/>
                <w:sz w:val="14"/>
                <w:szCs w:val="14"/>
              </w:rPr>
            </w:pPr>
            <w:r w:rsidRPr="007E25F2">
              <w:rPr>
                <w:rFonts w:ascii="Times New Roman" w:eastAsia="Times New Roman" w:hAnsi="Times New Roman"/>
                <w:bCs/>
                <w:color w:val="000000"/>
                <w:sz w:val="14"/>
                <w:szCs w:val="14"/>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7E25F2" w:rsidRPr="007E25F2" w:rsidTr="007E25F2">
        <w:trPr>
          <w:trHeight w:val="20"/>
          <w:jc w:val="center"/>
        </w:trPr>
        <w:tc>
          <w:tcPr>
            <w:tcW w:w="1145" w:type="pct"/>
            <w:shd w:val="clear" w:color="auto" w:fill="auto"/>
            <w:hideMark/>
          </w:tcPr>
          <w:p w:rsidR="007E25F2" w:rsidRPr="007E25F2" w:rsidRDefault="007E25F2" w:rsidP="007E25F2">
            <w:pPr>
              <w:spacing w:after="0" w:line="240" w:lineRule="auto"/>
              <w:rPr>
                <w:rFonts w:ascii="Times New Roman" w:eastAsia="Times New Roman" w:hAnsi="Times New Roman"/>
                <w:sz w:val="14"/>
                <w:szCs w:val="14"/>
              </w:rPr>
            </w:pPr>
            <w:r w:rsidRPr="007E25F2">
              <w:rPr>
                <w:rFonts w:ascii="Times New Roman" w:eastAsia="Times New Roman" w:hAnsi="Times New Roman"/>
                <w:sz w:val="14"/>
                <w:szCs w:val="14"/>
              </w:rPr>
              <w:t>Подпрограмма 1. Культурное наследие</w:t>
            </w:r>
          </w:p>
        </w:tc>
        <w:tc>
          <w:tcPr>
            <w:tcW w:w="493"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w:t>
            </w:r>
          </w:p>
        </w:tc>
        <w:tc>
          <w:tcPr>
            <w:tcW w:w="443"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w:t>
            </w:r>
          </w:p>
        </w:tc>
        <w:tc>
          <w:tcPr>
            <w:tcW w:w="493"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w:t>
            </w:r>
          </w:p>
        </w:tc>
        <w:tc>
          <w:tcPr>
            <w:tcW w:w="443"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w:t>
            </w:r>
          </w:p>
        </w:tc>
        <w:tc>
          <w:tcPr>
            <w:tcW w:w="502"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w:t>
            </w:r>
          </w:p>
        </w:tc>
        <w:tc>
          <w:tcPr>
            <w:tcW w:w="482"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w:t>
            </w:r>
          </w:p>
        </w:tc>
        <w:tc>
          <w:tcPr>
            <w:tcW w:w="483"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w:t>
            </w:r>
          </w:p>
        </w:tc>
        <w:tc>
          <w:tcPr>
            <w:tcW w:w="517"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w:t>
            </w:r>
          </w:p>
        </w:tc>
      </w:tr>
      <w:tr w:rsidR="007E25F2" w:rsidRPr="007E25F2" w:rsidTr="007E25F2">
        <w:trPr>
          <w:trHeight w:val="20"/>
          <w:jc w:val="center"/>
        </w:trPr>
        <w:tc>
          <w:tcPr>
            <w:tcW w:w="1145"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1. Число посещений</w:t>
            </w:r>
          </w:p>
        </w:tc>
        <w:tc>
          <w:tcPr>
            <w:tcW w:w="493" w:type="pct"/>
            <w:shd w:val="clear" w:color="auto" w:fill="auto"/>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191387</w:t>
            </w:r>
          </w:p>
        </w:tc>
        <w:tc>
          <w:tcPr>
            <w:tcW w:w="443" w:type="pct"/>
            <w:shd w:val="clear" w:color="auto" w:fill="auto"/>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200956</w:t>
            </w:r>
          </w:p>
        </w:tc>
        <w:tc>
          <w:tcPr>
            <w:tcW w:w="493" w:type="pct"/>
            <w:shd w:val="clear" w:color="auto" w:fill="auto"/>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201958</w:t>
            </w:r>
          </w:p>
        </w:tc>
        <w:tc>
          <w:tcPr>
            <w:tcW w:w="443" w:type="pct"/>
            <w:shd w:val="clear" w:color="auto" w:fill="auto"/>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202960</w:t>
            </w:r>
          </w:p>
        </w:tc>
        <w:tc>
          <w:tcPr>
            <w:tcW w:w="502" w:type="pct"/>
            <w:vMerge w:val="restar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47 782 276,00</w:t>
            </w:r>
          </w:p>
        </w:tc>
        <w:tc>
          <w:tcPr>
            <w:tcW w:w="482" w:type="pct"/>
            <w:vMerge w:val="restar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51 190 822,00</w:t>
            </w:r>
          </w:p>
        </w:tc>
        <w:tc>
          <w:tcPr>
            <w:tcW w:w="483" w:type="pct"/>
            <w:vMerge w:val="restar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48 290 822,00</w:t>
            </w:r>
          </w:p>
        </w:tc>
        <w:tc>
          <w:tcPr>
            <w:tcW w:w="517" w:type="pct"/>
            <w:vMerge w:val="restar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48 290 822,00</w:t>
            </w:r>
          </w:p>
        </w:tc>
      </w:tr>
      <w:tr w:rsidR="007E25F2" w:rsidRPr="007E25F2" w:rsidTr="007E25F2">
        <w:trPr>
          <w:trHeight w:val="20"/>
          <w:jc w:val="center"/>
        </w:trPr>
        <w:tc>
          <w:tcPr>
            <w:tcW w:w="1145"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2.Количество проведенных мероприятий</w:t>
            </w:r>
          </w:p>
        </w:tc>
        <w:tc>
          <w:tcPr>
            <w:tcW w:w="493" w:type="pct"/>
            <w:shd w:val="clear" w:color="auto" w:fill="auto"/>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10</w:t>
            </w:r>
          </w:p>
        </w:tc>
        <w:tc>
          <w:tcPr>
            <w:tcW w:w="443" w:type="pct"/>
            <w:shd w:val="clear" w:color="auto" w:fill="auto"/>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12</w:t>
            </w:r>
          </w:p>
        </w:tc>
        <w:tc>
          <w:tcPr>
            <w:tcW w:w="493" w:type="pct"/>
            <w:shd w:val="clear" w:color="auto" w:fill="auto"/>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12</w:t>
            </w:r>
          </w:p>
        </w:tc>
        <w:tc>
          <w:tcPr>
            <w:tcW w:w="443" w:type="pct"/>
            <w:shd w:val="clear" w:color="auto" w:fill="auto"/>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12</w:t>
            </w:r>
          </w:p>
        </w:tc>
        <w:tc>
          <w:tcPr>
            <w:tcW w:w="502"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c>
          <w:tcPr>
            <w:tcW w:w="482"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c>
          <w:tcPr>
            <w:tcW w:w="483"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c>
          <w:tcPr>
            <w:tcW w:w="517"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r>
      <w:tr w:rsidR="007E25F2" w:rsidRPr="007E25F2" w:rsidTr="007E25F2">
        <w:trPr>
          <w:trHeight w:val="20"/>
          <w:jc w:val="center"/>
        </w:trPr>
        <w:tc>
          <w:tcPr>
            <w:tcW w:w="5000" w:type="pct"/>
            <w:gridSpan w:val="9"/>
            <w:shd w:val="clear" w:color="auto" w:fill="auto"/>
            <w:vAlign w:val="bottom"/>
            <w:hideMark/>
          </w:tcPr>
          <w:p w:rsidR="007E25F2" w:rsidRPr="007E25F2" w:rsidRDefault="007E25F2" w:rsidP="007E25F2">
            <w:pPr>
              <w:spacing w:after="0" w:line="240" w:lineRule="auto"/>
              <w:rPr>
                <w:rFonts w:ascii="Times New Roman" w:eastAsia="Times New Roman" w:hAnsi="Times New Roman"/>
                <w:bCs/>
                <w:color w:val="000000"/>
                <w:sz w:val="14"/>
                <w:szCs w:val="14"/>
              </w:rPr>
            </w:pPr>
            <w:r w:rsidRPr="007E25F2">
              <w:rPr>
                <w:rFonts w:ascii="Times New Roman" w:eastAsia="Times New Roman" w:hAnsi="Times New Roman"/>
                <w:bCs/>
                <w:color w:val="000000"/>
                <w:sz w:val="14"/>
                <w:szCs w:val="14"/>
              </w:rPr>
              <w:t>Наименование услуги и ее содержание: Публичный показ музейных предметов и музейных коллекций</w:t>
            </w:r>
          </w:p>
        </w:tc>
      </w:tr>
      <w:tr w:rsidR="007E25F2" w:rsidRPr="007E25F2" w:rsidTr="007E25F2">
        <w:trPr>
          <w:trHeight w:val="20"/>
          <w:jc w:val="center"/>
        </w:trPr>
        <w:tc>
          <w:tcPr>
            <w:tcW w:w="2574" w:type="pct"/>
            <w:gridSpan w:val="4"/>
            <w:shd w:val="clear" w:color="auto" w:fill="auto"/>
            <w:hideMark/>
          </w:tcPr>
          <w:p w:rsidR="007E25F2" w:rsidRPr="007E25F2" w:rsidRDefault="007E25F2" w:rsidP="007E25F2">
            <w:pPr>
              <w:spacing w:after="0" w:line="240" w:lineRule="auto"/>
              <w:rPr>
                <w:rFonts w:ascii="Times New Roman" w:eastAsia="Times New Roman" w:hAnsi="Times New Roman"/>
                <w:sz w:val="14"/>
                <w:szCs w:val="14"/>
              </w:rPr>
            </w:pPr>
            <w:r w:rsidRPr="007E25F2">
              <w:rPr>
                <w:rFonts w:ascii="Times New Roman" w:eastAsia="Times New Roman" w:hAnsi="Times New Roman"/>
                <w:sz w:val="14"/>
                <w:szCs w:val="14"/>
              </w:rPr>
              <w:t>Подпрограмма 1. Культурное наследие</w:t>
            </w:r>
          </w:p>
        </w:tc>
        <w:tc>
          <w:tcPr>
            <w:tcW w:w="443" w:type="pct"/>
            <w:shd w:val="clear" w:color="auto" w:fill="auto"/>
            <w:hideMark/>
          </w:tcPr>
          <w:p w:rsidR="007E25F2" w:rsidRPr="007E25F2" w:rsidRDefault="007E25F2" w:rsidP="007E25F2">
            <w:pPr>
              <w:spacing w:after="0" w:line="240" w:lineRule="auto"/>
              <w:rPr>
                <w:rFonts w:ascii="Times New Roman" w:eastAsia="Times New Roman" w:hAnsi="Times New Roman"/>
                <w:sz w:val="14"/>
                <w:szCs w:val="14"/>
              </w:rPr>
            </w:pPr>
            <w:r w:rsidRPr="007E25F2">
              <w:rPr>
                <w:rFonts w:ascii="Times New Roman" w:eastAsia="Times New Roman" w:hAnsi="Times New Roman"/>
                <w:sz w:val="14"/>
                <w:szCs w:val="14"/>
              </w:rPr>
              <w:t> </w:t>
            </w:r>
          </w:p>
        </w:tc>
        <w:tc>
          <w:tcPr>
            <w:tcW w:w="502" w:type="pct"/>
            <w:vMerge w:val="restar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6 733 810,00</w:t>
            </w:r>
          </w:p>
        </w:tc>
        <w:tc>
          <w:tcPr>
            <w:tcW w:w="482" w:type="pct"/>
            <w:vMerge w:val="restar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7 041 237,00</w:t>
            </w:r>
          </w:p>
        </w:tc>
        <w:tc>
          <w:tcPr>
            <w:tcW w:w="483" w:type="pct"/>
            <w:vMerge w:val="restar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6 671 237,00</w:t>
            </w:r>
          </w:p>
        </w:tc>
        <w:tc>
          <w:tcPr>
            <w:tcW w:w="517" w:type="pct"/>
            <w:vMerge w:val="restar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6 671 237,00</w:t>
            </w:r>
          </w:p>
        </w:tc>
      </w:tr>
      <w:tr w:rsidR="007E25F2" w:rsidRPr="007E25F2" w:rsidTr="007E25F2">
        <w:trPr>
          <w:trHeight w:val="20"/>
          <w:jc w:val="center"/>
        </w:trPr>
        <w:tc>
          <w:tcPr>
            <w:tcW w:w="1145"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1.Число посещений</w:t>
            </w:r>
          </w:p>
        </w:tc>
        <w:tc>
          <w:tcPr>
            <w:tcW w:w="49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xml:space="preserve">               7 305   </w:t>
            </w:r>
          </w:p>
        </w:tc>
        <w:tc>
          <w:tcPr>
            <w:tcW w:w="44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xml:space="preserve">               7 310   </w:t>
            </w:r>
          </w:p>
        </w:tc>
        <w:tc>
          <w:tcPr>
            <w:tcW w:w="49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xml:space="preserve">               7 310   </w:t>
            </w:r>
          </w:p>
        </w:tc>
        <w:tc>
          <w:tcPr>
            <w:tcW w:w="44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xml:space="preserve">               7 320   </w:t>
            </w:r>
          </w:p>
        </w:tc>
        <w:tc>
          <w:tcPr>
            <w:tcW w:w="502"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c>
          <w:tcPr>
            <w:tcW w:w="482"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c>
          <w:tcPr>
            <w:tcW w:w="483"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c>
          <w:tcPr>
            <w:tcW w:w="517"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r>
      <w:tr w:rsidR="007E25F2" w:rsidRPr="007E25F2" w:rsidTr="007E25F2">
        <w:trPr>
          <w:trHeight w:val="20"/>
          <w:jc w:val="center"/>
        </w:trPr>
        <w:tc>
          <w:tcPr>
            <w:tcW w:w="1145"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 Количество проведенных мероприятий</w:t>
            </w:r>
          </w:p>
        </w:tc>
        <w:tc>
          <w:tcPr>
            <w:tcW w:w="49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xml:space="preserve">                    18   </w:t>
            </w:r>
          </w:p>
        </w:tc>
        <w:tc>
          <w:tcPr>
            <w:tcW w:w="44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xml:space="preserve">                    18   </w:t>
            </w:r>
          </w:p>
        </w:tc>
        <w:tc>
          <w:tcPr>
            <w:tcW w:w="49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xml:space="preserve">                    18   </w:t>
            </w:r>
          </w:p>
        </w:tc>
        <w:tc>
          <w:tcPr>
            <w:tcW w:w="44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xml:space="preserve">                    19   </w:t>
            </w:r>
          </w:p>
        </w:tc>
        <w:tc>
          <w:tcPr>
            <w:tcW w:w="502"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c>
          <w:tcPr>
            <w:tcW w:w="482"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c>
          <w:tcPr>
            <w:tcW w:w="483"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c>
          <w:tcPr>
            <w:tcW w:w="517"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r>
      <w:tr w:rsidR="007E25F2" w:rsidRPr="007E25F2" w:rsidTr="007E25F2">
        <w:trPr>
          <w:trHeight w:val="20"/>
          <w:jc w:val="center"/>
        </w:trPr>
        <w:tc>
          <w:tcPr>
            <w:tcW w:w="5000" w:type="pct"/>
            <w:gridSpan w:val="9"/>
            <w:shd w:val="clear" w:color="auto" w:fill="auto"/>
            <w:vAlign w:val="bottom"/>
            <w:hideMark/>
          </w:tcPr>
          <w:p w:rsidR="007E25F2" w:rsidRPr="007E25F2" w:rsidRDefault="007E25F2" w:rsidP="007E25F2">
            <w:pPr>
              <w:spacing w:after="0" w:line="240" w:lineRule="auto"/>
              <w:rPr>
                <w:rFonts w:ascii="Times New Roman" w:eastAsia="Times New Roman" w:hAnsi="Times New Roman"/>
                <w:bCs/>
                <w:color w:val="000000"/>
                <w:sz w:val="14"/>
                <w:szCs w:val="14"/>
              </w:rPr>
            </w:pPr>
            <w:r w:rsidRPr="007E25F2">
              <w:rPr>
                <w:rFonts w:ascii="Times New Roman" w:eastAsia="Times New Roman" w:hAnsi="Times New Roman"/>
                <w:bCs/>
                <w:color w:val="000000"/>
                <w:sz w:val="14"/>
                <w:szCs w:val="14"/>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7E25F2" w:rsidRPr="007E25F2" w:rsidTr="007E25F2">
        <w:trPr>
          <w:trHeight w:val="20"/>
          <w:jc w:val="center"/>
        </w:trPr>
        <w:tc>
          <w:tcPr>
            <w:tcW w:w="2574" w:type="pct"/>
            <w:gridSpan w:val="4"/>
            <w:shd w:val="clear" w:color="auto" w:fill="auto"/>
            <w:hideMark/>
          </w:tcPr>
          <w:p w:rsidR="007E25F2" w:rsidRPr="007E25F2" w:rsidRDefault="007E25F2" w:rsidP="007E25F2">
            <w:pPr>
              <w:spacing w:after="0" w:line="240" w:lineRule="auto"/>
              <w:rPr>
                <w:rFonts w:ascii="Times New Roman" w:eastAsia="Times New Roman" w:hAnsi="Times New Roman"/>
                <w:sz w:val="14"/>
                <w:szCs w:val="14"/>
              </w:rPr>
            </w:pPr>
            <w:r w:rsidRPr="007E25F2">
              <w:rPr>
                <w:rFonts w:ascii="Times New Roman" w:eastAsia="Times New Roman" w:hAnsi="Times New Roman"/>
                <w:sz w:val="14"/>
                <w:szCs w:val="14"/>
              </w:rPr>
              <w:t>Подпрограмма 2. Искусство  и народное творчество</w:t>
            </w:r>
          </w:p>
        </w:tc>
        <w:tc>
          <w:tcPr>
            <w:tcW w:w="2426" w:type="pct"/>
            <w:gridSpan w:val="5"/>
            <w:shd w:val="clear" w:color="auto" w:fill="auto"/>
            <w:hideMark/>
          </w:tcPr>
          <w:p w:rsidR="007E25F2" w:rsidRPr="007E25F2" w:rsidRDefault="007E25F2" w:rsidP="007E25F2">
            <w:pPr>
              <w:spacing w:after="0" w:line="240" w:lineRule="auto"/>
              <w:jc w:val="center"/>
              <w:rPr>
                <w:rFonts w:ascii="Times New Roman" w:eastAsia="Times New Roman" w:hAnsi="Times New Roman"/>
                <w:sz w:val="14"/>
                <w:szCs w:val="14"/>
              </w:rPr>
            </w:pPr>
            <w:r w:rsidRPr="007E25F2">
              <w:rPr>
                <w:rFonts w:ascii="Times New Roman" w:eastAsia="Times New Roman" w:hAnsi="Times New Roman"/>
                <w:sz w:val="14"/>
                <w:szCs w:val="14"/>
              </w:rPr>
              <w:t> </w:t>
            </w:r>
          </w:p>
        </w:tc>
      </w:tr>
      <w:tr w:rsidR="007E25F2" w:rsidRPr="007E25F2" w:rsidTr="007E25F2">
        <w:trPr>
          <w:trHeight w:val="20"/>
          <w:jc w:val="center"/>
          <w:hidden/>
        </w:trPr>
        <w:tc>
          <w:tcPr>
            <w:tcW w:w="1145" w:type="pct"/>
            <w:shd w:val="clear" w:color="auto" w:fill="auto"/>
            <w:hideMark/>
          </w:tcPr>
          <w:p w:rsidR="007E25F2" w:rsidRPr="007E25F2" w:rsidRDefault="007E25F2" w:rsidP="007E25F2">
            <w:pPr>
              <w:spacing w:after="0" w:line="240" w:lineRule="auto"/>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Число культурно досуговых мероприятий</w:t>
            </w:r>
          </w:p>
        </w:tc>
        <w:tc>
          <w:tcPr>
            <w:tcW w:w="493" w:type="pct"/>
            <w:shd w:val="clear" w:color="auto" w:fill="auto"/>
            <w:hideMark/>
          </w:tcPr>
          <w:p w:rsidR="007E25F2" w:rsidRPr="007E25F2" w:rsidRDefault="007E25F2" w:rsidP="007E25F2">
            <w:pPr>
              <w:spacing w:after="0" w:line="240" w:lineRule="auto"/>
              <w:jc w:val="right"/>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0</w:t>
            </w:r>
          </w:p>
        </w:tc>
        <w:tc>
          <w:tcPr>
            <w:tcW w:w="443" w:type="pct"/>
            <w:shd w:val="clear" w:color="auto" w:fill="auto"/>
            <w:hideMark/>
          </w:tcPr>
          <w:p w:rsidR="007E25F2" w:rsidRPr="007E25F2" w:rsidRDefault="007E25F2" w:rsidP="007E25F2">
            <w:pPr>
              <w:spacing w:after="0" w:line="240" w:lineRule="auto"/>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 </w:t>
            </w:r>
          </w:p>
        </w:tc>
        <w:tc>
          <w:tcPr>
            <w:tcW w:w="493" w:type="pct"/>
            <w:shd w:val="clear" w:color="auto" w:fill="auto"/>
            <w:hideMark/>
          </w:tcPr>
          <w:p w:rsidR="007E25F2" w:rsidRPr="007E25F2" w:rsidRDefault="007E25F2" w:rsidP="007E25F2">
            <w:pPr>
              <w:spacing w:after="0" w:line="240" w:lineRule="auto"/>
              <w:jc w:val="right"/>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0</w:t>
            </w:r>
          </w:p>
        </w:tc>
        <w:tc>
          <w:tcPr>
            <w:tcW w:w="443" w:type="pct"/>
            <w:shd w:val="clear" w:color="auto" w:fill="auto"/>
            <w:hideMark/>
          </w:tcPr>
          <w:p w:rsidR="007E25F2" w:rsidRPr="007E25F2" w:rsidRDefault="007E25F2" w:rsidP="007E25F2">
            <w:pPr>
              <w:spacing w:after="0" w:line="240" w:lineRule="auto"/>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 </w:t>
            </w:r>
          </w:p>
        </w:tc>
        <w:tc>
          <w:tcPr>
            <w:tcW w:w="502" w:type="pct"/>
            <w:vMerge w:val="restart"/>
            <w:shd w:val="clear" w:color="000000" w:fill="FFFFFF"/>
            <w:hideMark/>
          </w:tcPr>
          <w:p w:rsidR="007E25F2" w:rsidRPr="007E25F2" w:rsidRDefault="007E25F2" w:rsidP="007E25F2">
            <w:pPr>
              <w:spacing w:after="0" w:line="240" w:lineRule="auto"/>
              <w:jc w:val="center"/>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118 663 875,00</w:t>
            </w:r>
          </w:p>
        </w:tc>
        <w:tc>
          <w:tcPr>
            <w:tcW w:w="482" w:type="pct"/>
            <w:shd w:val="clear" w:color="000000" w:fill="FFFFFF"/>
            <w:hideMark/>
          </w:tcPr>
          <w:p w:rsidR="007E25F2" w:rsidRPr="007E25F2" w:rsidRDefault="007E25F2" w:rsidP="007E25F2">
            <w:pPr>
              <w:spacing w:after="0" w:line="240" w:lineRule="auto"/>
              <w:jc w:val="center"/>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 </w:t>
            </w:r>
          </w:p>
        </w:tc>
        <w:tc>
          <w:tcPr>
            <w:tcW w:w="483" w:type="pct"/>
            <w:shd w:val="clear" w:color="000000" w:fill="FFFFFF"/>
            <w:hideMark/>
          </w:tcPr>
          <w:p w:rsidR="007E25F2" w:rsidRPr="007E25F2" w:rsidRDefault="007E25F2" w:rsidP="007E25F2">
            <w:pPr>
              <w:spacing w:after="0" w:line="240" w:lineRule="auto"/>
              <w:jc w:val="center"/>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 </w:t>
            </w:r>
          </w:p>
        </w:tc>
        <w:tc>
          <w:tcPr>
            <w:tcW w:w="517" w:type="pct"/>
            <w:vMerge w:val="restart"/>
            <w:shd w:val="clear" w:color="000000" w:fill="FFFFFF"/>
            <w:hideMark/>
          </w:tcPr>
          <w:p w:rsidR="007E25F2" w:rsidRPr="007E25F2" w:rsidRDefault="007E25F2" w:rsidP="007E25F2">
            <w:pPr>
              <w:spacing w:after="0" w:line="240" w:lineRule="auto"/>
              <w:jc w:val="center"/>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116 343 882,00</w:t>
            </w:r>
          </w:p>
        </w:tc>
      </w:tr>
      <w:tr w:rsidR="007E25F2" w:rsidRPr="007E25F2" w:rsidTr="007E25F2">
        <w:trPr>
          <w:trHeight w:val="20"/>
          <w:jc w:val="center"/>
        </w:trPr>
        <w:tc>
          <w:tcPr>
            <w:tcW w:w="1145"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1. Количество проведенных мероприятий</w:t>
            </w:r>
          </w:p>
        </w:tc>
        <w:tc>
          <w:tcPr>
            <w:tcW w:w="493" w:type="pct"/>
            <w:shd w:val="clear" w:color="auto" w:fill="auto"/>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3 688</w:t>
            </w:r>
          </w:p>
        </w:tc>
        <w:tc>
          <w:tcPr>
            <w:tcW w:w="443" w:type="pct"/>
            <w:shd w:val="clear" w:color="auto" w:fill="auto"/>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3 688</w:t>
            </w:r>
          </w:p>
        </w:tc>
        <w:tc>
          <w:tcPr>
            <w:tcW w:w="493" w:type="pct"/>
            <w:shd w:val="clear" w:color="auto" w:fill="auto"/>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3 688</w:t>
            </w:r>
          </w:p>
        </w:tc>
        <w:tc>
          <w:tcPr>
            <w:tcW w:w="443" w:type="pct"/>
            <w:shd w:val="clear" w:color="auto" w:fill="auto"/>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3 688</w:t>
            </w:r>
          </w:p>
        </w:tc>
        <w:tc>
          <w:tcPr>
            <w:tcW w:w="502"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vanish/>
                <w:color w:val="000000"/>
                <w:sz w:val="14"/>
                <w:szCs w:val="14"/>
              </w:rPr>
            </w:pPr>
          </w:p>
        </w:tc>
        <w:tc>
          <w:tcPr>
            <w:tcW w:w="482" w:type="pct"/>
            <w:vMerge w:val="restart"/>
            <w:shd w:val="clear" w:color="000000" w:fill="FFFFFF"/>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122 203 882,00</w:t>
            </w:r>
          </w:p>
        </w:tc>
        <w:tc>
          <w:tcPr>
            <w:tcW w:w="483" w:type="pct"/>
            <w:vMerge w:val="restart"/>
            <w:shd w:val="clear" w:color="000000" w:fill="FFFFFF"/>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116 343 882,00</w:t>
            </w:r>
          </w:p>
        </w:tc>
        <w:tc>
          <w:tcPr>
            <w:tcW w:w="517"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vanish/>
                <w:color w:val="000000"/>
                <w:sz w:val="14"/>
                <w:szCs w:val="14"/>
              </w:rPr>
            </w:pPr>
          </w:p>
        </w:tc>
      </w:tr>
      <w:tr w:rsidR="007E25F2" w:rsidRPr="007E25F2" w:rsidTr="007E25F2">
        <w:trPr>
          <w:trHeight w:val="20"/>
          <w:jc w:val="center"/>
          <w:hidden/>
        </w:trPr>
        <w:tc>
          <w:tcPr>
            <w:tcW w:w="1145" w:type="pct"/>
            <w:shd w:val="clear" w:color="auto" w:fill="auto"/>
            <w:hideMark/>
          </w:tcPr>
          <w:p w:rsidR="007E25F2" w:rsidRPr="007E25F2" w:rsidRDefault="007E25F2" w:rsidP="007E25F2">
            <w:pPr>
              <w:spacing w:after="0" w:line="240" w:lineRule="auto"/>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2. Количество посещений</w:t>
            </w:r>
          </w:p>
        </w:tc>
        <w:tc>
          <w:tcPr>
            <w:tcW w:w="493" w:type="pct"/>
            <w:shd w:val="clear" w:color="auto" w:fill="auto"/>
            <w:hideMark/>
          </w:tcPr>
          <w:p w:rsidR="007E25F2" w:rsidRPr="007E25F2" w:rsidRDefault="007E25F2" w:rsidP="007E25F2">
            <w:pPr>
              <w:spacing w:after="0" w:line="240" w:lineRule="auto"/>
              <w:jc w:val="right"/>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w:t>
            </w:r>
          </w:p>
        </w:tc>
        <w:tc>
          <w:tcPr>
            <w:tcW w:w="443" w:type="pct"/>
            <w:shd w:val="clear" w:color="auto" w:fill="auto"/>
            <w:hideMark/>
          </w:tcPr>
          <w:p w:rsidR="007E25F2" w:rsidRPr="007E25F2" w:rsidRDefault="007E25F2" w:rsidP="007E25F2">
            <w:pPr>
              <w:spacing w:after="0" w:line="240" w:lineRule="auto"/>
              <w:jc w:val="right"/>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w:t>
            </w:r>
          </w:p>
        </w:tc>
        <w:tc>
          <w:tcPr>
            <w:tcW w:w="493" w:type="pct"/>
            <w:shd w:val="clear" w:color="auto" w:fill="auto"/>
            <w:hideMark/>
          </w:tcPr>
          <w:p w:rsidR="007E25F2" w:rsidRPr="007E25F2" w:rsidRDefault="007E25F2" w:rsidP="007E25F2">
            <w:pPr>
              <w:spacing w:after="0" w:line="240" w:lineRule="auto"/>
              <w:jc w:val="right"/>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w:t>
            </w:r>
          </w:p>
        </w:tc>
        <w:tc>
          <w:tcPr>
            <w:tcW w:w="443" w:type="pct"/>
            <w:shd w:val="clear" w:color="auto" w:fill="auto"/>
            <w:hideMark/>
          </w:tcPr>
          <w:p w:rsidR="007E25F2" w:rsidRPr="007E25F2" w:rsidRDefault="007E25F2" w:rsidP="007E25F2">
            <w:pPr>
              <w:spacing w:after="0" w:line="240" w:lineRule="auto"/>
              <w:jc w:val="right"/>
              <w:rPr>
                <w:rFonts w:ascii="Times New Roman" w:eastAsia="Times New Roman" w:hAnsi="Times New Roman"/>
                <w:vanish/>
                <w:color w:val="000000"/>
                <w:sz w:val="14"/>
                <w:szCs w:val="14"/>
              </w:rPr>
            </w:pPr>
            <w:r w:rsidRPr="007E25F2">
              <w:rPr>
                <w:rFonts w:ascii="Times New Roman" w:eastAsia="Times New Roman" w:hAnsi="Times New Roman"/>
                <w:vanish/>
                <w:color w:val="000000"/>
                <w:sz w:val="14"/>
                <w:szCs w:val="14"/>
              </w:rPr>
              <w:t> </w:t>
            </w:r>
          </w:p>
        </w:tc>
        <w:tc>
          <w:tcPr>
            <w:tcW w:w="502"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vanish/>
                <w:color w:val="000000"/>
                <w:sz w:val="14"/>
                <w:szCs w:val="14"/>
              </w:rPr>
            </w:pPr>
          </w:p>
        </w:tc>
        <w:tc>
          <w:tcPr>
            <w:tcW w:w="482"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c>
          <w:tcPr>
            <w:tcW w:w="483"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c>
          <w:tcPr>
            <w:tcW w:w="517"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vanish/>
                <w:color w:val="000000"/>
                <w:sz w:val="14"/>
                <w:szCs w:val="14"/>
              </w:rPr>
            </w:pPr>
          </w:p>
        </w:tc>
      </w:tr>
      <w:tr w:rsidR="007E25F2" w:rsidRPr="007E25F2" w:rsidTr="007E25F2">
        <w:trPr>
          <w:trHeight w:val="20"/>
          <w:jc w:val="center"/>
        </w:trPr>
        <w:tc>
          <w:tcPr>
            <w:tcW w:w="1145"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2.Количество клубных формирований</w:t>
            </w:r>
            <w:r w:rsidRPr="007E25F2">
              <w:rPr>
                <w:rFonts w:ascii="Times New Roman" w:eastAsia="Times New Roman" w:hAnsi="Times New Roman"/>
                <w:color w:val="000000"/>
                <w:sz w:val="14"/>
                <w:szCs w:val="14"/>
              </w:rPr>
              <w:br/>
              <w:t xml:space="preserve"> клубных формирований и формирований самодеятельного народного творчества;</w:t>
            </w:r>
          </w:p>
        </w:tc>
        <w:tc>
          <w:tcPr>
            <w:tcW w:w="49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345</w:t>
            </w:r>
          </w:p>
        </w:tc>
        <w:tc>
          <w:tcPr>
            <w:tcW w:w="44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345</w:t>
            </w:r>
          </w:p>
        </w:tc>
        <w:tc>
          <w:tcPr>
            <w:tcW w:w="49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345</w:t>
            </w:r>
          </w:p>
        </w:tc>
        <w:tc>
          <w:tcPr>
            <w:tcW w:w="44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345</w:t>
            </w:r>
          </w:p>
        </w:tc>
        <w:tc>
          <w:tcPr>
            <w:tcW w:w="502"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vanish/>
                <w:color w:val="000000"/>
                <w:sz w:val="14"/>
                <w:szCs w:val="14"/>
              </w:rPr>
            </w:pPr>
          </w:p>
        </w:tc>
        <w:tc>
          <w:tcPr>
            <w:tcW w:w="482"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c>
          <w:tcPr>
            <w:tcW w:w="483"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color w:val="000000"/>
                <w:sz w:val="14"/>
                <w:szCs w:val="14"/>
              </w:rPr>
            </w:pPr>
          </w:p>
        </w:tc>
        <w:tc>
          <w:tcPr>
            <w:tcW w:w="517" w:type="pct"/>
            <w:vMerge/>
            <w:shd w:val="clear" w:color="auto" w:fill="auto"/>
            <w:vAlign w:val="center"/>
            <w:hideMark/>
          </w:tcPr>
          <w:p w:rsidR="007E25F2" w:rsidRPr="007E25F2" w:rsidRDefault="007E25F2" w:rsidP="007E25F2">
            <w:pPr>
              <w:spacing w:after="0" w:line="240" w:lineRule="auto"/>
              <w:rPr>
                <w:rFonts w:ascii="Times New Roman" w:eastAsia="Times New Roman" w:hAnsi="Times New Roman"/>
                <w:vanish/>
                <w:color w:val="000000"/>
                <w:sz w:val="14"/>
                <w:szCs w:val="14"/>
              </w:rPr>
            </w:pPr>
          </w:p>
        </w:tc>
      </w:tr>
      <w:tr w:rsidR="007E25F2" w:rsidRPr="007E25F2" w:rsidTr="007E25F2">
        <w:trPr>
          <w:trHeight w:val="20"/>
          <w:jc w:val="center"/>
        </w:trPr>
        <w:tc>
          <w:tcPr>
            <w:tcW w:w="5000" w:type="pct"/>
            <w:gridSpan w:val="9"/>
            <w:shd w:val="clear" w:color="auto" w:fill="auto"/>
            <w:vAlign w:val="bottom"/>
            <w:hideMark/>
          </w:tcPr>
          <w:p w:rsidR="007E25F2" w:rsidRPr="007E25F2" w:rsidRDefault="007E25F2" w:rsidP="007E25F2">
            <w:pPr>
              <w:spacing w:after="0" w:line="240" w:lineRule="auto"/>
              <w:rPr>
                <w:rFonts w:ascii="Times New Roman" w:eastAsia="Times New Roman" w:hAnsi="Times New Roman"/>
                <w:bCs/>
                <w:color w:val="000000"/>
                <w:sz w:val="14"/>
                <w:szCs w:val="14"/>
              </w:rPr>
            </w:pPr>
            <w:r w:rsidRPr="007E25F2">
              <w:rPr>
                <w:rFonts w:ascii="Times New Roman" w:eastAsia="Times New Roman" w:hAnsi="Times New Roman"/>
                <w:bCs/>
                <w:color w:val="000000"/>
                <w:sz w:val="14"/>
                <w:szCs w:val="14"/>
              </w:rPr>
              <w:t>Наименование услуги и ее содержание: Предоставление дополнительного образования в сфере культуры и искусства, реализация дополнительных общеобразовательных общеразвивающих программ</w:t>
            </w:r>
          </w:p>
        </w:tc>
      </w:tr>
      <w:tr w:rsidR="007E25F2" w:rsidRPr="007E25F2" w:rsidTr="007E25F2">
        <w:trPr>
          <w:trHeight w:val="20"/>
          <w:jc w:val="center"/>
        </w:trPr>
        <w:tc>
          <w:tcPr>
            <w:tcW w:w="3016" w:type="pct"/>
            <w:gridSpan w:val="5"/>
            <w:shd w:val="clear" w:color="auto" w:fill="auto"/>
            <w:hideMark/>
          </w:tcPr>
          <w:p w:rsidR="007E25F2" w:rsidRPr="007E25F2" w:rsidRDefault="007E25F2" w:rsidP="007E25F2">
            <w:pPr>
              <w:spacing w:after="0" w:line="240" w:lineRule="auto"/>
              <w:rPr>
                <w:rFonts w:ascii="Times New Roman" w:eastAsia="Times New Roman" w:hAnsi="Times New Roman"/>
                <w:sz w:val="14"/>
                <w:szCs w:val="14"/>
              </w:rPr>
            </w:pPr>
            <w:r w:rsidRPr="007E25F2">
              <w:rPr>
                <w:rFonts w:ascii="Times New Roman" w:eastAsia="Times New Roman" w:hAnsi="Times New Roman"/>
                <w:sz w:val="14"/>
                <w:szCs w:val="14"/>
              </w:rPr>
              <w:t>Подпрограмма 3. Обеспечение условий реализации программы и прочие мероприятия</w:t>
            </w:r>
          </w:p>
        </w:tc>
        <w:tc>
          <w:tcPr>
            <w:tcW w:w="1984" w:type="pct"/>
            <w:gridSpan w:val="4"/>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w:t>
            </w:r>
          </w:p>
        </w:tc>
      </w:tr>
      <w:tr w:rsidR="007E25F2" w:rsidRPr="007E25F2" w:rsidTr="007E25F2">
        <w:trPr>
          <w:trHeight w:val="20"/>
          <w:jc w:val="center"/>
        </w:trPr>
        <w:tc>
          <w:tcPr>
            <w:tcW w:w="1145" w:type="pct"/>
            <w:shd w:val="clear" w:color="auto" w:fill="auto"/>
            <w:hideMark/>
          </w:tcPr>
          <w:p w:rsidR="007E25F2" w:rsidRPr="007E25F2" w:rsidRDefault="007E25F2" w:rsidP="007E25F2">
            <w:pPr>
              <w:spacing w:after="0" w:line="240" w:lineRule="auto"/>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 xml:space="preserve">1. Число человеко-часов </w:t>
            </w:r>
          </w:p>
        </w:tc>
        <w:tc>
          <w:tcPr>
            <w:tcW w:w="49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47 727</w:t>
            </w:r>
          </w:p>
        </w:tc>
        <w:tc>
          <w:tcPr>
            <w:tcW w:w="44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48 559</w:t>
            </w:r>
          </w:p>
        </w:tc>
        <w:tc>
          <w:tcPr>
            <w:tcW w:w="49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48 698</w:t>
            </w:r>
          </w:p>
        </w:tc>
        <w:tc>
          <w:tcPr>
            <w:tcW w:w="443" w:type="pct"/>
            <w:shd w:val="clear" w:color="000000" w:fill="FFFFFF"/>
            <w:hideMark/>
          </w:tcPr>
          <w:p w:rsidR="007E25F2" w:rsidRPr="007E25F2" w:rsidRDefault="007E25F2" w:rsidP="007E25F2">
            <w:pPr>
              <w:spacing w:after="0" w:line="240" w:lineRule="auto"/>
              <w:jc w:val="right"/>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51 419</w:t>
            </w:r>
          </w:p>
        </w:tc>
        <w:tc>
          <w:tcPr>
            <w:tcW w:w="502" w:type="pc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70 698 340,00</w:t>
            </w:r>
          </w:p>
        </w:tc>
        <w:tc>
          <w:tcPr>
            <w:tcW w:w="482" w:type="pc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73 540 514,00</w:t>
            </w:r>
          </w:p>
        </w:tc>
        <w:tc>
          <w:tcPr>
            <w:tcW w:w="483" w:type="pc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68 001 557,00</w:t>
            </w:r>
          </w:p>
        </w:tc>
        <w:tc>
          <w:tcPr>
            <w:tcW w:w="517" w:type="pct"/>
            <w:shd w:val="clear" w:color="auto" w:fill="auto"/>
            <w:hideMark/>
          </w:tcPr>
          <w:p w:rsidR="007E25F2" w:rsidRPr="007E25F2" w:rsidRDefault="007E25F2" w:rsidP="007E25F2">
            <w:pPr>
              <w:spacing w:after="0" w:line="240" w:lineRule="auto"/>
              <w:jc w:val="center"/>
              <w:rPr>
                <w:rFonts w:ascii="Times New Roman" w:eastAsia="Times New Roman" w:hAnsi="Times New Roman"/>
                <w:color w:val="000000"/>
                <w:sz w:val="14"/>
                <w:szCs w:val="14"/>
              </w:rPr>
            </w:pPr>
            <w:r w:rsidRPr="007E25F2">
              <w:rPr>
                <w:rFonts w:ascii="Times New Roman" w:eastAsia="Times New Roman" w:hAnsi="Times New Roman"/>
                <w:color w:val="000000"/>
                <w:sz w:val="14"/>
                <w:szCs w:val="14"/>
              </w:rPr>
              <w:t>68 001 557,00</w:t>
            </w:r>
          </w:p>
        </w:tc>
      </w:tr>
    </w:tbl>
    <w:p w:rsidR="00B17E1E" w:rsidRPr="00B17E1E" w:rsidRDefault="00B17E1E" w:rsidP="00B17E1E">
      <w:pPr>
        <w:spacing w:after="0" w:line="240" w:lineRule="auto"/>
        <w:rPr>
          <w:rFonts w:ascii="Times New Roman" w:eastAsia="Times New Roman" w:hAnsi="Times New Roman"/>
          <w:noProof/>
          <w:sz w:val="20"/>
          <w:szCs w:val="20"/>
          <w:lang w:eastAsia="ru-RU"/>
        </w:rPr>
      </w:pPr>
    </w:p>
    <w:p w:rsidR="00B17E1E" w:rsidRPr="00B17E1E" w:rsidRDefault="00B17E1E" w:rsidP="0044797A">
      <w:pPr>
        <w:tabs>
          <w:tab w:val="left" w:pos="3472"/>
        </w:tabs>
        <w:spacing w:after="0" w:line="240" w:lineRule="auto"/>
        <w:jc w:val="center"/>
        <w:rPr>
          <w:rFonts w:ascii="Times New Roman" w:eastAsia="Times New Roman" w:hAnsi="Times New Roman"/>
          <w:noProof/>
          <w:sz w:val="20"/>
          <w:szCs w:val="20"/>
          <w:lang w:eastAsia="ru-RU"/>
        </w:rPr>
      </w:pPr>
      <w:r w:rsidRPr="00B17E1E">
        <w:rPr>
          <w:rFonts w:ascii="Times New Roman" w:eastAsia="Times New Roman" w:hAnsi="Times New Roman"/>
          <w:noProof/>
          <w:sz w:val="20"/>
          <w:szCs w:val="20"/>
          <w:lang w:eastAsia="ru-RU"/>
        </w:rPr>
        <w:lastRenderedPageBreak/>
        <w:drawing>
          <wp:inline distT="0" distB="0" distL="0" distR="0">
            <wp:extent cx="498475" cy="618490"/>
            <wp:effectExtent l="19050" t="0" r="0" b="0"/>
            <wp:docPr id="16"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11" cstate="print"/>
                    <a:srcRect/>
                    <a:stretch>
                      <a:fillRect/>
                    </a:stretch>
                  </pic:blipFill>
                  <pic:spPr bwMode="auto">
                    <a:xfrm>
                      <a:off x="0" y="0"/>
                      <a:ext cx="498475" cy="618490"/>
                    </a:xfrm>
                    <a:prstGeom prst="rect">
                      <a:avLst/>
                    </a:prstGeom>
                    <a:noFill/>
                    <a:ln w="9525">
                      <a:noFill/>
                      <a:miter lim="800000"/>
                      <a:headEnd/>
                      <a:tailEnd/>
                    </a:ln>
                  </pic:spPr>
                </pic:pic>
              </a:graphicData>
            </a:graphic>
          </wp:inline>
        </w:drawing>
      </w:r>
    </w:p>
    <w:p w:rsidR="00B17E1E" w:rsidRPr="00B17E1E" w:rsidRDefault="00B17E1E" w:rsidP="0044797A">
      <w:pPr>
        <w:tabs>
          <w:tab w:val="left" w:pos="3472"/>
        </w:tabs>
        <w:spacing w:after="0" w:line="240" w:lineRule="auto"/>
        <w:jc w:val="center"/>
        <w:rPr>
          <w:rFonts w:ascii="Times New Roman" w:eastAsia="Times New Roman" w:hAnsi="Times New Roman"/>
          <w:sz w:val="20"/>
          <w:szCs w:val="20"/>
          <w:lang w:eastAsia="ru-RU"/>
        </w:rPr>
      </w:pPr>
    </w:p>
    <w:p w:rsidR="00B17E1E" w:rsidRPr="00B17E1E" w:rsidRDefault="00B17E1E" w:rsidP="0044797A">
      <w:pPr>
        <w:tabs>
          <w:tab w:val="left" w:pos="3472"/>
        </w:tabs>
        <w:spacing w:after="0" w:line="240" w:lineRule="auto"/>
        <w:jc w:val="center"/>
        <w:rPr>
          <w:rFonts w:ascii="Times New Roman" w:eastAsia="Times New Roman" w:hAnsi="Times New Roman"/>
          <w:sz w:val="18"/>
          <w:szCs w:val="20"/>
          <w:lang w:eastAsia="ru-RU"/>
        </w:rPr>
      </w:pPr>
      <w:r w:rsidRPr="00B17E1E">
        <w:rPr>
          <w:rFonts w:ascii="Times New Roman" w:eastAsia="Times New Roman" w:hAnsi="Times New Roman"/>
          <w:sz w:val="18"/>
          <w:szCs w:val="20"/>
          <w:lang w:eastAsia="ru-RU"/>
        </w:rPr>
        <w:t>АДМИНИСТРАЦИЯ БОГУЧАНСКОГО РАЙОНА</w:t>
      </w:r>
    </w:p>
    <w:p w:rsidR="00B17E1E" w:rsidRPr="00B17E1E" w:rsidRDefault="00B17E1E" w:rsidP="0044797A">
      <w:pPr>
        <w:tabs>
          <w:tab w:val="left" w:pos="3472"/>
        </w:tabs>
        <w:spacing w:after="0" w:line="240" w:lineRule="auto"/>
        <w:jc w:val="center"/>
        <w:rPr>
          <w:rFonts w:ascii="Times New Roman" w:eastAsia="Times New Roman" w:hAnsi="Times New Roman"/>
          <w:sz w:val="18"/>
          <w:szCs w:val="20"/>
          <w:lang w:eastAsia="ru-RU"/>
        </w:rPr>
      </w:pPr>
      <w:r w:rsidRPr="00B17E1E">
        <w:rPr>
          <w:rFonts w:ascii="Times New Roman" w:eastAsia="Times New Roman" w:hAnsi="Times New Roman"/>
          <w:sz w:val="18"/>
          <w:szCs w:val="20"/>
          <w:lang w:eastAsia="ru-RU"/>
        </w:rPr>
        <w:t>П О С Т А Н О В Л Е Н И Е</w:t>
      </w:r>
    </w:p>
    <w:p w:rsidR="00B17E1E" w:rsidRPr="00B17E1E" w:rsidRDefault="00B17E1E" w:rsidP="0044797A">
      <w:pPr>
        <w:tabs>
          <w:tab w:val="left" w:pos="3472"/>
        </w:tabs>
        <w:spacing w:after="0" w:line="240" w:lineRule="auto"/>
        <w:jc w:val="center"/>
        <w:rPr>
          <w:rFonts w:ascii="Times New Roman" w:eastAsia="Times New Roman" w:hAnsi="Times New Roman"/>
          <w:sz w:val="20"/>
          <w:szCs w:val="20"/>
          <w:lang w:eastAsia="ru-RU"/>
        </w:rPr>
      </w:pPr>
      <w:r w:rsidRPr="00B17E1E">
        <w:rPr>
          <w:rFonts w:ascii="Times New Roman" w:eastAsia="Times New Roman" w:hAnsi="Times New Roman"/>
          <w:sz w:val="20"/>
          <w:szCs w:val="20"/>
          <w:lang w:eastAsia="ru-RU"/>
        </w:rPr>
        <w:t xml:space="preserve">06.03.2024     </w:t>
      </w:r>
      <w:r w:rsidRPr="00B17E1E">
        <w:rPr>
          <w:rFonts w:ascii="Times New Roman" w:eastAsia="Times New Roman" w:hAnsi="Times New Roman"/>
          <w:sz w:val="20"/>
          <w:szCs w:val="20"/>
          <w:lang w:eastAsia="ru-RU"/>
        </w:rPr>
        <w:tab/>
      </w:r>
      <w:r w:rsidRPr="00B17E1E">
        <w:rPr>
          <w:rFonts w:ascii="Times New Roman" w:eastAsia="Times New Roman" w:hAnsi="Times New Roman"/>
          <w:sz w:val="20"/>
          <w:szCs w:val="20"/>
          <w:lang w:eastAsia="ru-RU"/>
        </w:rPr>
        <w:tab/>
        <w:t xml:space="preserve">       с. Богучаны</w:t>
      </w:r>
      <w:r w:rsidRPr="00B17E1E">
        <w:rPr>
          <w:rFonts w:ascii="Times New Roman" w:eastAsia="Times New Roman" w:hAnsi="Times New Roman"/>
          <w:sz w:val="20"/>
          <w:szCs w:val="20"/>
          <w:lang w:eastAsia="ru-RU"/>
        </w:rPr>
        <w:tab/>
      </w:r>
      <w:r w:rsidRPr="00B17E1E">
        <w:rPr>
          <w:rFonts w:ascii="Times New Roman" w:eastAsia="Times New Roman" w:hAnsi="Times New Roman"/>
          <w:sz w:val="20"/>
          <w:szCs w:val="20"/>
          <w:lang w:eastAsia="ru-RU"/>
        </w:rPr>
        <w:tab/>
        <w:t xml:space="preserve">                      № 229- п</w:t>
      </w:r>
    </w:p>
    <w:p w:rsidR="00B17E1E" w:rsidRPr="00B17E1E" w:rsidRDefault="00B17E1E" w:rsidP="0044797A">
      <w:pPr>
        <w:tabs>
          <w:tab w:val="left" w:pos="3472"/>
        </w:tabs>
        <w:spacing w:after="0" w:line="240" w:lineRule="auto"/>
        <w:jc w:val="center"/>
        <w:rPr>
          <w:rFonts w:ascii="Times New Roman" w:eastAsia="Times New Roman" w:hAnsi="Times New Roman"/>
          <w:sz w:val="20"/>
          <w:szCs w:val="20"/>
          <w:lang w:eastAsia="ru-RU"/>
        </w:rPr>
      </w:pPr>
    </w:p>
    <w:p w:rsidR="00B17E1E" w:rsidRPr="00B17E1E" w:rsidRDefault="00B17E1E" w:rsidP="0044797A">
      <w:pPr>
        <w:tabs>
          <w:tab w:val="left" w:pos="3472"/>
        </w:tabs>
        <w:spacing w:after="0" w:line="240" w:lineRule="auto"/>
        <w:jc w:val="center"/>
        <w:rPr>
          <w:rFonts w:ascii="Times New Roman" w:eastAsia="Times New Roman" w:hAnsi="Times New Roman"/>
          <w:sz w:val="20"/>
          <w:szCs w:val="20"/>
          <w:lang w:eastAsia="ru-RU"/>
        </w:rPr>
      </w:pPr>
      <w:r w:rsidRPr="00B17E1E">
        <w:rPr>
          <w:rFonts w:ascii="Times New Roman" w:eastAsia="Times New Roman" w:hAnsi="Times New Roman"/>
          <w:sz w:val="20"/>
          <w:szCs w:val="20"/>
          <w:lang w:eastAsia="ru-RU"/>
        </w:rPr>
        <w:t>О закреплении муниципальных казённых общеобразовательных организаций, реализующих программы начального общего, основного общего, среднего общего образования за территориями муниципального образования Богучанский район на 2024-2025 учебный год</w:t>
      </w:r>
    </w:p>
    <w:p w:rsidR="00B17E1E" w:rsidRPr="00B17E1E" w:rsidRDefault="00B17E1E" w:rsidP="0044797A">
      <w:pPr>
        <w:tabs>
          <w:tab w:val="left" w:pos="3472"/>
        </w:tabs>
        <w:spacing w:after="0" w:line="240" w:lineRule="auto"/>
        <w:jc w:val="both"/>
        <w:rPr>
          <w:rFonts w:ascii="Times New Roman" w:eastAsia="Times New Roman" w:hAnsi="Times New Roman"/>
          <w:sz w:val="20"/>
          <w:szCs w:val="20"/>
          <w:lang w:eastAsia="ru-RU"/>
        </w:rPr>
      </w:pPr>
    </w:p>
    <w:p w:rsidR="00B17E1E" w:rsidRPr="00B17E1E" w:rsidRDefault="00B17E1E" w:rsidP="0044797A">
      <w:pPr>
        <w:tabs>
          <w:tab w:val="left" w:pos="3472"/>
        </w:tabs>
        <w:spacing w:after="0" w:line="240" w:lineRule="auto"/>
        <w:ind w:firstLine="709"/>
        <w:jc w:val="both"/>
        <w:rPr>
          <w:rFonts w:ascii="Times New Roman" w:eastAsia="Times New Roman" w:hAnsi="Times New Roman"/>
          <w:sz w:val="20"/>
          <w:szCs w:val="20"/>
          <w:lang w:eastAsia="ru-RU"/>
        </w:rPr>
      </w:pPr>
      <w:r w:rsidRPr="00B17E1E">
        <w:rPr>
          <w:rFonts w:ascii="Times New Roman" w:eastAsia="Times New Roman" w:hAnsi="Times New Roman"/>
          <w:sz w:val="20"/>
          <w:szCs w:val="20"/>
          <w:lang w:eastAsia="ru-RU"/>
        </w:rPr>
        <w:t xml:space="preserve">В целях обеспечения реализации прав на образование лиц, проживающих или прибывающих на законных основаниях на территорию муниципального образования Богучанский район, включая выбор образовательной организации, а также реализации принципов общедоступности и бесплатности общего образования, в соответствии с Федеральным законом от 29.12.2012 № 273-ФЗ «Об образовании в Российской Федерации»,  п.5, 6  приказа Министерства просвещения России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  п.2.4  Административного регламента предоставления муниципальной услуги «Зачисление в муниципальные  общеобразовательные учреждения, расположенные на территории Богучанского района», утвержденного постановлением  администрации Богучанского района от 05.03.2021 №164-п,   на основании </w:t>
      </w:r>
      <w:r w:rsidRPr="00B17E1E">
        <w:rPr>
          <w:rFonts w:ascii="Times New Roman" w:eastAsia="Times New Roman" w:hAnsi="Times New Roman"/>
          <w:color w:val="000000"/>
          <w:sz w:val="20"/>
          <w:szCs w:val="20"/>
          <w:lang w:eastAsia="ru-RU"/>
        </w:rPr>
        <w:t>статей 7, 8, 40, 43, 47 Устава Богучанского района,</w:t>
      </w:r>
      <w:r w:rsidRPr="00B17E1E">
        <w:rPr>
          <w:rFonts w:ascii="Times New Roman" w:eastAsia="Times New Roman" w:hAnsi="Times New Roman"/>
          <w:sz w:val="20"/>
          <w:szCs w:val="20"/>
          <w:lang w:eastAsia="ru-RU"/>
        </w:rPr>
        <w:t xml:space="preserve"> </w:t>
      </w:r>
    </w:p>
    <w:p w:rsidR="00B17E1E" w:rsidRPr="00B17E1E" w:rsidRDefault="00B17E1E" w:rsidP="0044797A">
      <w:pPr>
        <w:tabs>
          <w:tab w:val="left" w:pos="3472"/>
        </w:tabs>
        <w:spacing w:after="0" w:line="240" w:lineRule="auto"/>
        <w:ind w:firstLine="708"/>
        <w:jc w:val="both"/>
        <w:rPr>
          <w:rFonts w:ascii="Times New Roman" w:eastAsia="Times New Roman" w:hAnsi="Times New Roman"/>
          <w:color w:val="000000"/>
          <w:sz w:val="20"/>
          <w:szCs w:val="20"/>
          <w:lang w:eastAsia="ru-RU"/>
        </w:rPr>
      </w:pPr>
    </w:p>
    <w:p w:rsidR="00B17E1E" w:rsidRPr="00B17E1E" w:rsidRDefault="00B17E1E" w:rsidP="0044797A">
      <w:pPr>
        <w:tabs>
          <w:tab w:val="left" w:pos="3472"/>
        </w:tabs>
        <w:spacing w:after="0" w:line="240" w:lineRule="auto"/>
        <w:ind w:firstLine="708"/>
        <w:jc w:val="both"/>
        <w:rPr>
          <w:rFonts w:ascii="Times New Roman" w:eastAsia="Times New Roman" w:hAnsi="Times New Roman"/>
          <w:color w:val="000000"/>
          <w:sz w:val="20"/>
          <w:szCs w:val="20"/>
          <w:lang w:eastAsia="ru-RU"/>
        </w:rPr>
      </w:pPr>
      <w:r w:rsidRPr="00B17E1E">
        <w:rPr>
          <w:rFonts w:ascii="Times New Roman" w:eastAsia="Times New Roman" w:hAnsi="Times New Roman"/>
          <w:color w:val="000000"/>
          <w:sz w:val="20"/>
          <w:szCs w:val="20"/>
          <w:lang w:eastAsia="ru-RU"/>
        </w:rPr>
        <w:t>ПОСТАНОВЛЯЮ:</w:t>
      </w:r>
    </w:p>
    <w:p w:rsidR="00B17E1E" w:rsidRPr="00B17E1E" w:rsidRDefault="00B17E1E" w:rsidP="0044797A">
      <w:pPr>
        <w:numPr>
          <w:ilvl w:val="0"/>
          <w:numId w:val="12"/>
        </w:numPr>
        <w:tabs>
          <w:tab w:val="left" w:pos="1134"/>
          <w:tab w:val="left" w:pos="3472"/>
        </w:tabs>
        <w:spacing w:after="0" w:line="240" w:lineRule="auto"/>
        <w:ind w:left="0" w:firstLine="709"/>
        <w:contextualSpacing/>
        <w:jc w:val="both"/>
        <w:rPr>
          <w:rFonts w:ascii="Times New Roman" w:eastAsia="Times New Roman" w:hAnsi="Times New Roman"/>
          <w:color w:val="000000"/>
          <w:sz w:val="20"/>
          <w:szCs w:val="20"/>
          <w:lang w:eastAsia="ru-RU"/>
        </w:rPr>
      </w:pPr>
      <w:r w:rsidRPr="00B17E1E">
        <w:rPr>
          <w:rFonts w:ascii="Times New Roman" w:eastAsia="Times New Roman" w:hAnsi="Times New Roman"/>
          <w:color w:val="000000"/>
          <w:sz w:val="20"/>
          <w:szCs w:val="20"/>
          <w:lang w:eastAsia="ru-RU"/>
        </w:rPr>
        <w:t>Закрепить</w:t>
      </w:r>
      <w:r w:rsidRPr="00B17E1E">
        <w:rPr>
          <w:rFonts w:ascii="Times New Roman" w:eastAsia="Times New Roman" w:hAnsi="Times New Roman"/>
          <w:sz w:val="20"/>
          <w:szCs w:val="20"/>
          <w:lang w:eastAsia="ru-RU"/>
        </w:rPr>
        <w:t xml:space="preserve"> муниципальные казённые общеобразовательные организации, реализующие программы начального общего, основного общего, среднего общего образования за территориями муниципального образования Богучанский район</w:t>
      </w:r>
      <w:r w:rsidRPr="00B17E1E">
        <w:rPr>
          <w:rFonts w:ascii="Times New Roman" w:eastAsia="Times New Roman" w:hAnsi="Times New Roman"/>
          <w:color w:val="000000"/>
          <w:sz w:val="20"/>
          <w:szCs w:val="20"/>
          <w:lang w:eastAsia="ru-RU"/>
        </w:rPr>
        <w:t xml:space="preserve"> </w:t>
      </w:r>
      <w:r w:rsidRPr="00B17E1E">
        <w:rPr>
          <w:rFonts w:ascii="Times New Roman" w:eastAsia="Times New Roman" w:hAnsi="Times New Roman"/>
          <w:sz w:val="20"/>
          <w:szCs w:val="20"/>
          <w:lang w:eastAsia="ru-RU"/>
        </w:rPr>
        <w:t>на 2024-2025 учебный год,</w:t>
      </w:r>
      <w:r w:rsidRPr="00B17E1E">
        <w:rPr>
          <w:rFonts w:ascii="Times New Roman" w:eastAsia="Times New Roman" w:hAnsi="Times New Roman"/>
          <w:color w:val="000000"/>
          <w:sz w:val="20"/>
          <w:szCs w:val="20"/>
          <w:lang w:eastAsia="ru-RU"/>
        </w:rPr>
        <w:t xml:space="preserve"> согласно приложению 1.</w:t>
      </w:r>
    </w:p>
    <w:p w:rsidR="00B17E1E" w:rsidRPr="00B17E1E" w:rsidRDefault="00B17E1E" w:rsidP="0044797A">
      <w:pPr>
        <w:numPr>
          <w:ilvl w:val="0"/>
          <w:numId w:val="12"/>
        </w:numPr>
        <w:tabs>
          <w:tab w:val="left" w:pos="1134"/>
          <w:tab w:val="left" w:pos="3472"/>
        </w:tabs>
        <w:spacing w:after="0" w:line="240" w:lineRule="auto"/>
        <w:ind w:left="0" w:firstLine="709"/>
        <w:contextualSpacing/>
        <w:jc w:val="both"/>
        <w:rPr>
          <w:rFonts w:ascii="Times New Roman" w:eastAsia="Times New Roman" w:hAnsi="Times New Roman"/>
          <w:color w:val="000000"/>
          <w:sz w:val="20"/>
          <w:szCs w:val="20"/>
          <w:lang w:eastAsia="ru-RU"/>
        </w:rPr>
      </w:pPr>
      <w:r w:rsidRPr="00B17E1E">
        <w:rPr>
          <w:rFonts w:ascii="Times New Roman" w:eastAsia="Times New Roman" w:hAnsi="Times New Roman"/>
          <w:sz w:val="20"/>
          <w:szCs w:val="20"/>
          <w:lang w:eastAsia="ru-RU"/>
        </w:rPr>
        <w:t>Признать утратившим силу постановление администрации Богучанского района  от 10.03.2023 № 201-п «О закреплении муниципальных казённых и бюджетных образовательных учреждений, реализующих программы начального общего, основного общего, среднего общего образования за территориями муниципального образования Богучанский район».</w:t>
      </w:r>
    </w:p>
    <w:p w:rsidR="00B17E1E" w:rsidRPr="00B17E1E" w:rsidRDefault="00B17E1E" w:rsidP="0044797A">
      <w:pPr>
        <w:numPr>
          <w:ilvl w:val="0"/>
          <w:numId w:val="12"/>
        </w:numPr>
        <w:tabs>
          <w:tab w:val="left" w:pos="1134"/>
          <w:tab w:val="left" w:pos="3472"/>
        </w:tabs>
        <w:spacing w:after="0" w:line="240" w:lineRule="auto"/>
        <w:ind w:left="0" w:firstLine="709"/>
        <w:contextualSpacing/>
        <w:jc w:val="both"/>
        <w:rPr>
          <w:rFonts w:ascii="Times New Roman" w:eastAsia="Times New Roman" w:hAnsi="Times New Roman"/>
          <w:color w:val="000000"/>
          <w:sz w:val="20"/>
          <w:szCs w:val="20"/>
          <w:lang w:eastAsia="ru-RU"/>
        </w:rPr>
      </w:pPr>
      <w:r w:rsidRPr="00B17E1E">
        <w:rPr>
          <w:rFonts w:ascii="Times New Roman" w:eastAsia="Times New Roman" w:hAnsi="Times New Roman"/>
          <w:sz w:val="20"/>
          <w:szCs w:val="20"/>
          <w:lang w:eastAsia="ru-RU"/>
        </w:rPr>
        <w:t xml:space="preserve"> Контроль за исполнением настоящего постановления возложить на заместителя Главы Богучанского</w:t>
      </w:r>
      <w:r>
        <w:rPr>
          <w:rFonts w:ascii="Times New Roman" w:eastAsia="Times New Roman" w:hAnsi="Times New Roman"/>
          <w:sz w:val="20"/>
          <w:szCs w:val="20"/>
          <w:lang w:eastAsia="ru-RU"/>
        </w:rPr>
        <w:t xml:space="preserve"> района по социальным вопросам </w:t>
      </w:r>
      <w:r w:rsidRPr="00B17E1E">
        <w:rPr>
          <w:rFonts w:ascii="Times New Roman" w:eastAsia="Times New Roman" w:hAnsi="Times New Roman"/>
          <w:sz w:val="20"/>
          <w:szCs w:val="20"/>
          <w:lang w:eastAsia="ru-RU"/>
        </w:rPr>
        <w:t xml:space="preserve">И.М.Брюханова    </w:t>
      </w:r>
    </w:p>
    <w:p w:rsidR="00B17E1E" w:rsidRPr="00B17E1E" w:rsidRDefault="00B17E1E" w:rsidP="0044797A">
      <w:pPr>
        <w:numPr>
          <w:ilvl w:val="0"/>
          <w:numId w:val="12"/>
        </w:numPr>
        <w:tabs>
          <w:tab w:val="left" w:pos="1134"/>
          <w:tab w:val="left" w:pos="3472"/>
        </w:tabs>
        <w:spacing w:after="0" w:line="240" w:lineRule="auto"/>
        <w:ind w:left="0" w:firstLine="709"/>
        <w:contextualSpacing/>
        <w:jc w:val="both"/>
        <w:rPr>
          <w:rFonts w:ascii="Times New Roman" w:eastAsia="Times New Roman" w:hAnsi="Times New Roman"/>
          <w:color w:val="000000"/>
          <w:sz w:val="20"/>
          <w:szCs w:val="20"/>
          <w:lang w:eastAsia="ru-RU"/>
        </w:rPr>
      </w:pPr>
      <w:r w:rsidRPr="00B17E1E">
        <w:rPr>
          <w:rFonts w:ascii="Times New Roman" w:eastAsia="Times New Roman" w:hAnsi="Times New Roman"/>
          <w:sz w:val="20"/>
          <w:szCs w:val="20"/>
          <w:lang w:eastAsia="ru-RU"/>
        </w:rPr>
        <w:t xml:space="preserve"> Постановление вступает в силу со дня, следующего за днём опубликования в Официальном вестнике Богучанского района.</w:t>
      </w:r>
    </w:p>
    <w:p w:rsidR="00B17E1E" w:rsidRPr="00B17E1E" w:rsidRDefault="00B17E1E" w:rsidP="0044797A">
      <w:pPr>
        <w:numPr>
          <w:ilvl w:val="0"/>
          <w:numId w:val="12"/>
        </w:numPr>
        <w:tabs>
          <w:tab w:val="left" w:pos="993"/>
          <w:tab w:val="left" w:pos="1134"/>
          <w:tab w:val="left" w:pos="3472"/>
        </w:tabs>
        <w:spacing w:after="0" w:line="240" w:lineRule="auto"/>
        <w:ind w:left="0" w:firstLine="709"/>
        <w:contextualSpacing/>
        <w:jc w:val="both"/>
        <w:rPr>
          <w:rFonts w:ascii="Times New Roman" w:eastAsia="Times New Roman" w:hAnsi="Times New Roman"/>
          <w:color w:val="000000" w:themeColor="text1"/>
          <w:sz w:val="20"/>
          <w:szCs w:val="20"/>
          <w:lang w:eastAsia="ru-RU"/>
        </w:rPr>
      </w:pPr>
      <w:r w:rsidRPr="00B17E1E">
        <w:rPr>
          <w:rFonts w:ascii="Times New Roman" w:eastAsia="Times New Roman" w:hAnsi="Times New Roman"/>
          <w:sz w:val="20"/>
          <w:szCs w:val="20"/>
          <w:lang w:eastAsia="ru-RU"/>
        </w:rPr>
        <w:t xml:space="preserve">Постановление </w:t>
      </w:r>
      <w:r w:rsidRPr="00B17E1E">
        <w:rPr>
          <w:rFonts w:ascii="Times New Roman" w:eastAsia="Times New Roman" w:hAnsi="Times New Roman"/>
          <w:color w:val="000000" w:themeColor="text1"/>
          <w:sz w:val="20"/>
          <w:szCs w:val="20"/>
          <w:lang w:eastAsia="ru-RU"/>
        </w:rPr>
        <w:t>подлежит размещению на официальном сайте управления образования администрации Богучанского района (</w:t>
      </w:r>
      <w:hyperlink r:id="rId12" w:tgtFrame="_blank" w:history="1">
        <w:r w:rsidRPr="00B17E1E">
          <w:rPr>
            <w:rFonts w:ascii="Times New Roman" w:eastAsia="Times New Roman" w:hAnsi="Times New Roman"/>
            <w:color w:val="000000" w:themeColor="text1"/>
            <w:sz w:val="20"/>
            <w:szCs w:val="20"/>
            <w:lang w:val="en-US" w:eastAsia="ru-RU"/>
          </w:rPr>
          <w:t>www</w:t>
        </w:r>
        <w:r w:rsidRPr="00B17E1E">
          <w:rPr>
            <w:rFonts w:ascii="Times New Roman" w:eastAsia="Times New Roman" w:hAnsi="Times New Roman"/>
            <w:color w:val="000000" w:themeColor="text1"/>
            <w:sz w:val="20"/>
            <w:szCs w:val="20"/>
            <w:lang w:eastAsia="ru-RU"/>
          </w:rPr>
          <w:t xml:space="preserve">. </w:t>
        </w:r>
        <w:r w:rsidRPr="00B17E1E">
          <w:rPr>
            <w:rFonts w:ascii="Times New Roman" w:eastAsia="Times New Roman" w:hAnsi="Times New Roman"/>
            <w:color w:val="000000" w:themeColor="text1"/>
            <w:sz w:val="20"/>
            <w:szCs w:val="20"/>
            <w:lang w:val="en-US" w:eastAsia="ru-RU"/>
          </w:rPr>
          <w:t>boguo</w:t>
        </w:r>
        <w:r w:rsidRPr="00B17E1E">
          <w:rPr>
            <w:rFonts w:ascii="Times New Roman" w:eastAsia="Times New Roman" w:hAnsi="Times New Roman"/>
            <w:color w:val="000000" w:themeColor="text1"/>
            <w:sz w:val="20"/>
            <w:szCs w:val="20"/>
            <w:lang w:eastAsia="ru-RU"/>
          </w:rPr>
          <w:t>.</w:t>
        </w:r>
        <w:r w:rsidRPr="00B17E1E">
          <w:rPr>
            <w:rFonts w:ascii="Times New Roman" w:eastAsia="Times New Roman" w:hAnsi="Times New Roman"/>
            <w:color w:val="000000" w:themeColor="text1"/>
            <w:sz w:val="20"/>
            <w:szCs w:val="20"/>
            <w:lang w:val="en-US" w:eastAsia="ru-RU"/>
          </w:rPr>
          <w:t>ru</w:t>
        </w:r>
        <w:r w:rsidRPr="00B17E1E">
          <w:rPr>
            <w:rFonts w:ascii="Times New Roman" w:eastAsia="Times New Roman" w:hAnsi="Times New Roman"/>
            <w:color w:val="000000" w:themeColor="text1"/>
            <w:sz w:val="20"/>
            <w:szCs w:val="20"/>
            <w:lang w:eastAsia="ru-RU"/>
          </w:rPr>
          <w:t xml:space="preserve"> </w:t>
        </w:r>
      </w:hyperlink>
      <w:r w:rsidRPr="00B17E1E">
        <w:rPr>
          <w:rFonts w:ascii="Times New Roman" w:eastAsia="Times New Roman" w:hAnsi="Times New Roman"/>
          <w:color w:val="000000" w:themeColor="text1"/>
          <w:sz w:val="20"/>
          <w:szCs w:val="20"/>
          <w:lang w:eastAsia="ru-RU"/>
        </w:rPr>
        <w:t>).</w:t>
      </w:r>
    </w:p>
    <w:p w:rsidR="00B17E1E" w:rsidRPr="00B17E1E" w:rsidRDefault="00B17E1E" w:rsidP="0044797A">
      <w:pPr>
        <w:tabs>
          <w:tab w:val="left" w:pos="3472"/>
        </w:tabs>
        <w:spacing w:after="0" w:line="240" w:lineRule="auto"/>
        <w:jc w:val="both"/>
        <w:rPr>
          <w:rFonts w:ascii="Times New Roman" w:eastAsia="Times New Roman" w:hAnsi="Times New Roman"/>
          <w:sz w:val="20"/>
          <w:szCs w:val="20"/>
          <w:lang w:eastAsia="ru-RU"/>
        </w:rPr>
      </w:pPr>
    </w:p>
    <w:p w:rsidR="00896EA7" w:rsidRDefault="00B17E1E" w:rsidP="0044797A">
      <w:pPr>
        <w:tabs>
          <w:tab w:val="left" w:pos="3472"/>
        </w:tabs>
        <w:spacing w:after="0" w:line="240" w:lineRule="auto"/>
        <w:ind w:firstLine="360"/>
        <w:jc w:val="both"/>
        <w:rPr>
          <w:rFonts w:ascii="Times New Roman" w:eastAsia="Times New Roman" w:hAnsi="Times New Roman"/>
          <w:sz w:val="20"/>
          <w:szCs w:val="20"/>
          <w:lang w:val="en-US" w:eastAsia="ru-RU"/>
        </w:rPr>
      </w:pPr>
      <w:r w:rsidRPr="00B17E1E">
        <w:rPr>
          <w:rFonts w:ascii="Times New Roman" w:eastAsia="Times New Roman" w:hAnsi="Times New Roman"/>
          <w:sz w:val="20"/>
          <w:szCs w:val="20"/>
          <w:lang w:eastAsia="ru-RU"/>
        </w:rPr>
        <w:t>Глава Богучанского района</w:t>
      </w:r>
      <w:r w:rsidRPr="00B17E1E">
        <w:rPr>
          <w:rFonts w:ascii="Times New Roman" w:eastAsia="Times New Roman" w:hAnsi="Times New Roman"/>
          <w:sz w:val="20"/>
          <w:szCs w:val="20"/>
          <w:lang w:eastAsia="ru-RU"/>
        </w:rPr>
        <w:tab/>
        <w:t xml:space="preserve">                                                  А.С.Медведев</w:t>
      </w:r>
    </w:p>
    <w:p w:rsidR="0044797A" w:rsidRPr="0044797A" w:rsidRDefault="0044797A" w:rsidP="0044797A">
      <w:pPr>
        <w:tabs>
          <w:tab w:val="left" w:pos="3472"/>
        </w:tabs>
        <w:spacing w:after="0" w:line="240" w:lineRule="auto"/>
        <w:ind w:firstLine="360"/>
        <w:jc w:val="both"/>
        <w:rPr>
          <w:rFonts w:ascii="Times New Roman" w:eastAsia="Times New Roman" w:hAnsi="Times New Roman"/>
          <w:sz w:val="20"/>
          <w:szCs w:val="20"/>
          <w:lang w:val="en-US" w:eastAsia="ru-RU"/>
        </w:rPr>
      </w:pPr>
    </w:p>
    <w:p w:rsidR="00B17E1E" w:rsidRDefault="00B17E1E" w:rsidP="0044797A">
      <w:pPr>
        <w:tabs>
          <w:tab w:val="left" w:pos="3472"/>
        </w:tabs>
        <w:spacing w:after="0" w:line="240" w:lineRule="auto"/>
        <w:ind w:firstLine="360"/>
        <w:jc w:val="right"/>
        <w:rPr>
          <w:rFonts w:ascii="Times New Roman" w:eastAsia="Times New Roman" w:hAnsi="Times New Roman"/>
          <w:sz w:val="18"/>
          <w:szCs w:val="20"/>
          <w:lang w:eastAsia="ru-RU"/>
        </w:rPr>
      </w:pPr>
      <w:r w:rsidRPr="00B17E1E">
        <w:rPr>
          <w:rFonts w:ascii="Times New Roman" w:eastAsia="Times New Roman" w:hAnsi="Times New Roman"/>
          <w:sz w:val="20"/>
          <w:szCs w:val="20"/>
          <w:lang w:eastAsia="ru-RU"/>
        </w:rPr>
        <w:tab/>
      </w:r>
      <w:r w:rsidRPr="00B17E1E">
        <w:rPr>
          <w:rFonts w:ascii="Times New Roman" w:eastAsia="Times New Roman" w:hAnsi="Times New Roman"/>
          <w:sz w:val="18"/>
          <w:szCs w:val="20"/>
          <w:lang w:eastAsia="ru-RU"/>
        </w:rPr>
        <w:t>Приложение 1</w:t>
      </w:r>
    </w:p>
    <w:p w:rsidR="00B17E1E" w:rsidRDefault="00B17E1E" w:rsidP="0044797A">
      <w:pPr>
        <w:tabs>
          <w:tab w:val="left" w:pos="3472"/>
        </w:tabs>
        <w:spacing w:after="0" w:line="240" w:lineRule="auto"/>
        <w:ind w:firstLine="360"/>
        <w:jc w:val="right"/>
        <w:rPr>
          <w:rFonts w:ascii="Times New Roman" w:eastAsia="Times New Roman" w:hAnsi="Times New Roman"/>
          <w:sz w:val="18"/>
          <w:szCs w:val="20"/>
          <w:lang w:eastAsia="ru-RU"/>
        </w:rPr>
      </w:pPr>
      <w:r w:rsidRPr="00B17E1E">
        <w:rPr>
          <w:rFonts w:ascii="Times New Roman" w:eastAsia="Times New Roman" w:hAnsi="Times New Roman"/>
          <w:sz w:val="18"/>
          <w:szCs w:val="20"/>
          <w:lang w:eastAsia="ru-RU"/>
        </w:rPr>
        <w:t xml:space="preserve"> к постановлению администрации </w:t>
      </w:r>
    </w:p>
    <w:p w:rsidR="00B17E1E" w:rsidRPr="00B17E1E" w:rsidRDefault="00B17E1E" w:rsidP="0044797A">
      <w:pPr>
        <w:tabs>
          <w:tab w:val="left" w:pos="3472"/>
        </w:tabs>
        <w:spacing w:after="0" w:line="240" w:lineRule="auto"/>
        <w:ind w:firstLine="36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Богучанского района  от  06.03.2024 №229</w:t>
      </w:r>
      <w:r w:rsidRPr="00B17E1E">
        <w:rPr>
          <w:rFonts w:ascii="Times New Roman" w:eastAsia="Times New Roman" w:hAnsi="Times New Roman"/>
          <w:sz w:val="18"/>
          <w:szCs w:val="20"/>
          <w:lang w:eastAsia="ru-RU"/>
        </w:rPr>
        <w:t>-п</w:t>
      </w:r>
    </w:p>
    <w:p w:rsidR="00B17E1E" w:rsidRPr="00B17E1E" w:rsidRDefault="00B17E1E" w:rsidP="0044797A">
      <w:pPr>
        <w:tabs>
          <w:tab w:val="left" w:pos="3472"/>
        </w:tabs>
        <w:spacing w:after="0" w:line="240" w:lineRule="auto"/>
        <w:ind w:firstLine="360"/>
        <w:jc w:val="both"/>
        <w:rPr>
          <w:rFonts w:ascii="Times New Roman" w:eastAsia="Times New Roman" w:hAnsi="Times New Roman"/>
          <w:sz w:val="20"/>
          <w:szCs w:val="20"/>
          <w:lang w:eastAsia="ru-RU"/>
        </w:rPr>
      </w:pPr>
    </w:p>
    <w:p w:rsidR="00B17E1E" w:rsidRPr="00B17E1E" w:rsidRDefault="00B17E1E" w:rsidP="0044797A">
      <w:pPr>
        <w:tabs>
          <w:tab w:val="left" w:pos="3472"/>
        </w:tabs>
        <w:spacing w:after="0" w:line="240" w:lineRule="auto"/>
        <w:ind w:firstLine="360"/>
        <w:jc w:val="center"/>
        <w:rPr>
          <w:rFonts w:ascii="Times New Roman" w:eastAsia="Times New Roman" w:hAnsi="Times New Roman"/>
          <w:sz w:val="20"/>
          <w:szCs w:val="20"/>
          <w:lang w:eastAsia="ru-RU"/>
        </w:rPr>
      </w:pPr>
      <w:r w:rsidRPr="00B17E1E">
        <w:rPr>
          <w:rFonts w:ascii="Times New Roman" w:eastAsia="Times New Roman" w:hAnsi="Times New Roman"/>
          <w:sz w:val="20"/>
          <w:szCs w:val="20"/>
          <w:lang w:eastAsia="ru-RU"/>
        </w:rPr>
        <w:t>Муниципальные казённые общеобразовательные организации, реализующие программы начального общего, основного общего, среднего общего образования, закреплённые за территориями</w:t>
      </w:r>
    </w:p>
    <w:p w:rsidR="00084A01" w:rsidRPr="00B17E1E" w:rsidRDefault="00B17E1E" w:rsidP="0044797A">
      <w:pPr>
        <w:tabs>
          <w:tab w:val="left" w:pos="3472"/>
        </w:tabs>
        <w:spacing w:after="0" w:line="240" w:lineRule="auto"/>
        <w:ind w:firstLine="360"/>
        <w:jc w:val="center"/>
        <w:rPr>
          <w:rFonts w:ascii="Times New Roman" w:eastAsia="Times New Roman" w:hAnsi="Times New Roman"/>
          <w:sz w:val="20"/>
          <w:szCs w:val="20"/>
          <w:lang w:eastAsia="ru-RU"/>
        </w:rPr>
      </w:pPr>
      <w:r w:rsidRPr="00B17E1E">
        <w:rPr>
          <w:rFonts w:ascii="Times New Roman" w:eastAsia="Times New Roman" w:hAnsi="Times New Roman"/>
          <w:sz w:val="20"/>
          <w:szCs w:val="20"/>
          <w:lang w:eastAsia="ru-RU"/>
        </w:rPr>
        <w:t>муниципального образования Богучанский район на  2024-2025 учебный год</w:t>
      </w:r>
    </w:p>
    <w:p w:rsidR="00084A01" w:rsidRDefault="00084A01" w:rsidP="0044797A">
      <w:pPr>
        <w:tabs>
          <w:tab w:val="left" w:pos="3472"/>
        </w:tabs>
        <w:spacing w:after="0" w:line="240" w:lineRule="auto"/>
        <w:ind w:firstLine="360"/>
        <w:jc w:val="both"/>
        <w:rPr>
          <w:rFonts w:ascii="Times New Roman" w:eastAsia="Times New Roman" w:hAnsi="Times New Roman"/>
          <w:sz w:val="20"/>
          <w:szCs w:val="20"/>
          <w:lang w:eastAsia="ru-RU"/>
        </w:rPr>
      </w:pPr>
    </w:p>
    <w:tbl>
      <w:tblPr>
        <w:tblStyle w:val="a9"/>
        <w:tblW w:w="5000" w:type="pct"/>
        <w:tblLook w:val="04A0"/>
      </w:tblPr>
      <w:tblGrid>
        <w:gridCol w:w="1296"/>
        <w:gridCol w:w="2681"/>
        <w:gridCol w:w="2860"/>
        <w:gridCol w:w="2733"/>
      </w:tblGrid>
      <w:tr w:rsidR="00B17E1E" w:rsidRPr="00B17E1E" w:rsidTr="00B17E1E">
        <w:tc>
          <w:tcPr>
            <w:tcW w:w="677" w:type="pct"/>
          </w:tcPr>
          <w:p w:rsidR="00B17E1E" w:rsidRPr="00B17E1E" w:rsidRDefault="00B17E1E" w:rsidP="0044797A">
            <w:pPr>
              <w:tabs>
                <w:tab w:val="left" w:pos="3472"/>
              </w:tabs>
              <w:spacing w:after="0" w:line="240" w:lineRule="auto"/>
              <w:jc w:val="center"/>
              <w:rPr>
                <w:rFonts w:ascii="Times New Roman" w:hAnsi="Times New Roman"/>
                <w:b/>
                <w:i/>
                <w:sz w:val="14"/>
                <w:szCs w:val="14"/>
              </w:rPr>
            </w:pPr>
            <w:r w:rsidRPr="00B17E1E">
              <w:rPr>
                <w:rFonts w:ascii="Times New Roman" w:hAnsi="Times New Roman"/>
                <w:b/>
                <w:i/>
                <w:sz w:val="14"/>
                <w:szCs w:val="14"/>
              </w:rPr>
              <w:t>№ п/п</w:t>
            </w:r>
          </w:p>
        </w:tc>
        <w:tc>
          <w:tcPr>
            <w:tcW w:w="1401" w:type="pct"/>
          </w:tcPr>
          <w:p w:rsidR="00B17E1E" w:rsidRPr="00B17E1E" w:rsidRDefault="00B17E1E" w:rsidP="0044797A">
            <w:pPr>
              <w:tabs>
                <w:tab w:val="left" w:pos="3472"/>
              </w:tabs>
              <w:spacing w:after="0" w:line="240" w:lineRule="auto"/>
              <w:jc w:val="center"/>
              <w:rPr>
                <w:rFonts w:ascii="Times New Roman" w:hAnsi="Times New Roman"/>
                <w:b/>
                <w:i/>
                <w:sz w:val="14"/>
                <w:szCs w:val="14"/>
              </w:rPr>
            </w:pPr>
            <w:r w:rsidRPr="00B17E1E">
              <w:rPr>
                <w:rFonts w:ascii="Times New Roman" w:hAnsi="Times New Roman"/>
                <w:b/>
                <w:i/>
                <w:color w:val="444444"/>
                <w:sz w:val="14"/>
                <w:szCs w:val="14"/>
              </w:rPr>
              <w:t>Наименование образовательных организаций</w:t>
            </w:r>
          </w:p>
        </w:tc>
        <w:tc>
          <w:tcPr>
            <w:tcW w:w="1494" w:type="pct"/>
          </w:tcPr>
          <w:p w:rsidR="00B17E1E" w:rsidRPr="00B17E1E" w:rsidRDefault="00B17E1E" w:rsidP="0044797A">
            <w:pPr>
              <w:tabs>
                <w:tab w:val="left" w:pos="3472"/>
              </w:tabs>
              <w:spacing w:after="0" w:line="240" w:lineRule="auto"/>
              <w:jc w:val="center"/>
              <w:rPr>
                <w:rFonts w:ascii="Times New Roman" w:hAnsi="Times New Roman"/>
                <w:b/>
                <w:i/>
                <w:sz w:val="14"/>
                <w:szCs w:val="14"/>
              </w:rPr>
            </w:pPr>
            <w:r w:rsidRPr="00B17E1E">
              <w:rPr>
                <w:rFonts w:ascii="Times New Roman" w:hAnsi="Times New Roman"/>
                <w:b/>
                <w:i/>
                <w:color w:val="444444"/>
                <w:sz w:val="14"/>
                <w:szCs w:val="14"/>
              </w:rPr>
              <w:t xml:space="preserve">Наименование элемента улично-дорожной сети, </w:t>
            </w:r>
          </w:p>
        </w:tc>
        <w:tc>
          <w:tcPr>
            <w:tcW w:w="1428" w:type="pct"/>
          </w:tcPr>
          <w:p w:rsidR="00B17E1E" w:rsidRPr="00B17E1E" w:rsidRDefault="00B17E1E" w:rsidP="0044797A">
            <w:pPr>
              <w:tabs>
                <w:tab w:val="left" w:pos="3472"/>
              </w:tabs>
              <w:spacing w:after="0" w:line="240" w:lineRule="auto"/>
              <w:jc w:val="center"/>
              <w:rPr>
                <w:rFonts w:ascii="Times New Roman" w:hAnsi="Times New Roman"/>
                <w:b/>
                <w:i/>
                <w:sz w:val="14"/>
                <w:szCs w:val="14"/>
              </w:rPr>
            </w:pPr>
            <w:r w:rsidRPr="00B17E1E">
              <w:rPr>
                <w:rFonts w:ascii="Times New Roman" w:hAnsi="Times New Roman"/>
                <w:b/>
                <w:i/>
                <w:color w:val="444444"/>
                <w:sz w:val="14"/>
                <w:szCs w:val="14"/>
              </w:rPr>
              <w:t>Наименование переулков</w:t>
            </w:r>
          </w:p>
        </w:tc>
      </w:tr>
      <w:tr w:rsidR="00B17E1E" w:rsidRPr="00B17E1E" w:rsidTr="00B17E1E">
        <w:tc>
          <w:tcPr>
            <w:tcW w:w="677" w:type="pct"/>
          </w:tcPr>
          <w:p w:rsidR="00B17E1E" w:rsidRPr="00B17E1E" w:rsidRDefault="00B17E1E" w:rsidP="0044797A">
            <w:pPr>
              <w:pStyle w:val="affff8"/>
              <w:numPr>
                <w:ilvl w:val="0"/>
                <w:numId w:val="13"/>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pStyle w:val="affff8"/>
              <w:numPr>
                <w:ilvl w:val="0"/>
                <w:numId w:val="13"/>
              </w:numPr>
              <w:tabs>
                <w:tab w:val="left" w:pos="3472"/>
              </w:tabs>
              <w:spacing w:after="0" w:line="240" w:lineRule="auto"/>
              <w:jc w:val="center"/>
              <w:rPr>
                <w:rFonts w:ascii="Times New Roman" w:hAnsi="Times New Roman"/>
                <w:sz w:val="14"/>
                <w:szCs w:val="14"/>
              </w:rPr>
            </w:pPr>
          </w:p>
        </w:tc>
        <w:tc>
          <w:tcPr>
            <w:tcW w:w="1494" w:type="pct"/>
          </w:tcPr>
          <w:p w:rsidR="00B17E1E" w:rsidRPr="00B17E1E" w:rsidRDefault="00B17E1E" w:rsidP="0044797A">
            <w:pPr>
              <w:pStyle w:val="affff8"/>
              <w:numPr>
                <w:ilvl w:val="0"/>
                <w:numId w:val="13"/>
              </w:numPr>
              <w:tabs>
                <w:tab w:val="left" w:pos="3472"/>
              </w:tabs>
              <w:spacing w:after="0" w:line="240" w:lineRule="auto"/>
              <w:jc w:val="center"/>
              <w:rPr>
                <w:rFonts w:ascii="Times New Roman" w:hAnsi="Times New Roman"/>
                <w:sz w:val="14"/>
                <w:szCs w:val="14"/>
              </w:rPr>
            </w:pPr>
          </w:p>
        </w:tc>
        <w:tc>
          <w:tcPr>
            <w:tcW w:w="1428" w:type="pct"/>
          </w:tcPr>
          <w:p w:rsidR="00B17E1E" w:rsidRPr="00B17E1E" w:rsidRDefault="00B17E1E" w:rsidP="0044797A">
            <w:pPr>
              <w:pStyle w:val="affff8"/>
              <w:numPr>
                <w:ilvl w:val="0"/>
                <w:numId w:val="13"/>
              </w:num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p w:rsidR="00B17E1E" w:rsidRPr="00B17E1E" w:rsidRDefault="00B17E1E" w:rsidP="0044797A">
            <w:pPr>
              <w:tabs>
                <w:tab w:val="left" w:pos="3472"/>
              </w:tabs>
              <w:spacing w:after="0" w:line="240" w:lineRule="auto"/>
              <w:ind w:left="360"/>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Ангарская школа</w:t>
            </w:r>
          </w:p>
        </w:tc>
        <w:tc>
          <w:tcPr>
            <w:tcW w:w="1494" w:type="pct"/>
          </w:tcPr>
          <w:p w:rsidR="00B17E1E" w:rsidRPr="00B17E1E" w:rsidRDefault="00B17E1E" w:rsidP="0044797A">
            <w:pPr>
              <w:tabs>
                <w:tab w:val="left" w:pos="3472"/>
              </w:tabs>
              <w:spacing w:after="0" w:line="240" w:lineRule="auto"/>
              <w:rPr>
                <w:rFonts w:ascii="Times New Roman" w:hAnsi="Times New Roman"/>
                <w:sz w:val="14"/>
                <w:szCs w:val="14"/>
              </w:rPr>
            </w:pPr>
            <w:r w:rsidRPr="00B17E1E">
              <w:rPr>
                <w:rFonts w:ascii="Times New Roman" w:hAnsi="Times New Roman"/>
                <w:sz w:val="14"/>
                <w:szCs w:val="14"/>
              </w:rPr>
              <w:t>за территорией посёлка Ангарский;</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Артюгинская школа</w:t>
            </w:r>
          </w:p>
        </w:tc>
        <w:tc>
          <w:tcPr>
            <w:tcW w:w="1494" w:type="pct"/>
          </w:tcPr>
          <w:p w:rsidR="00B17E1E" w:rsidRPr="00B17E1E" w:rsidRDefault="00B17E1E" w:rsidP="0044797A">
            <w:pPr>
              <w:tabs>
                <w:tab w:val="left" w:pos="3472"/>
              </w:tabs>
              <w:spacing w:after="0" w:line="240" w:lineRule="auto"/>
              <w:rPr>
                <w:rFonts w:ascii="Times New Roman" w:hAnsi="Times New Roman"/>
                <w:sz w:val="14"/>
                <w:szCs w:val="14"/>
              </w:rPr>
            </w:pPr>
            <w:r w:rsidRPr="00B17E1E">
              <w:rPr>
                <w:rFonts w:ascii="Times New Roman" w:hAnsi="Times New Roman"/>
                <w:sz w:val="14"/>
                <w:szCs w:val="14"/>
              </w:rPr>
              <w:t>за территорией посёлка Артюгино и деревни Иркинеево;</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Богучанская школа № 1 имени Клавдии Ильиничны Безруких</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b/>
                <w:i/>
                <w:sz w:val="14"/>
                <w:szCs w:val="14"/>
              </w:rPr>
              <w:t>за территорией с. Богучаны</w:t>
            </w:r>
            <w:r w:rsidRPr="00B17E1E">
              <w:rPr>
                <w:rFonts w:ascii="Times New Roman" w:hAnsi="Times New Roman"/>
                <w:sz w:val="14"/>
                <w:szCs w:val="14"/>
              </w:rPr>
              <w:t xml:space="preserve"> </w:t>
            </w:r>
          </w:p>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по </w:t>
            </w:r>
            <w:r w:rsidRPr="00B17E1E">
              <w:rPr>
                <w:rFonts w:ascii="Times New Roman" w:hAnsi="Times New Roman"/>
                <w:b/>
                <w:sz w:val="14"/>
                <w:szCs w:val="14"/>
              </w:rPr>
              <w:t>улицам</w:t>
            </w:r>
            <w:r w:rsidRPr="00B17E1E">
              <w:rPr>
                <w:rFonts w:ascii="Times New Roman" w:hAnsi="Times New Roman"/>
                <w:sz w:val="14"/>
                <w:szCs w:val="14"/>
              </w:rPr>
              <w:t>: А. Толстых, Парадная, Полевая, Восточная, Солнечная, Береговая (по нечетной стороне с 1 - 67дома; по четной стороне со 2 – 56 дом), Совхозная, Октябрьская (по нечетной стороне с 1-107 дома, по четной стороне со 2-120дома);  Луговая, Ленина (по нечетной стороне с 1-</w:t>
            </w:r>
            <w:r w:rsidRPr="00B17E1E">
              <w:rPr>
                <w:rFonts w:ascii="Times New Roman" w:hAnsi="Times New Roman"/>
                <w:sz w:val="14"/>
                <w:szCs w:val="14"/>
              </w:rPr>
              <w:lastRenderedPageBreak/>
              <w:t>53 дома; по четной стороне со 2-60 дома), Партизанская, Сибирская, Аэровокзальная (по нечетной стороне с 1-33дом; по четной стороне со 2-34 дома),  Заборцева, Спортивная, Фермерская, Механизаторов, Ровная, Лермонтова, Большая карьерная.</w:t>
            </w:r>
          </w:p>
        </w:tc>
        <w:tc>
          <w:tcPr>
            <w:tcW w:w="1428" w:type="pct"/>
          </w:tcPr>
          <w:p w:rsidR="00B17E1E" w:rsidRPr="00B17E1E" w:rsidRDefault="00B17E1E" w:rsidP="0044797A">
            <w:pPr>
              <w:tabs>
                <w:tab w:val="num" w:pos="0"/>
                <w:tab w:val="left" w:pos="3472"/>
              </w:tabs>
              <w:spacing w:after="0" w:line="240" w:lineRule="auto"/>
              <w:jc w:val="both"/>
              <w:rPr>
                <w:rFonts w:ascii="Times New Roman" w:hAnsi="Times New Roman"/>
                <w:sz w:val="14"/>
                <w:szCs w:val="14"/>
              </w:rPr>
            </w:pPr>
            <w:r w:rsidRPr="00B17E1E">
              <w:rPr>
                <w:rFonts w:ascii="Times New Roman" w:hAnsi="Times New Roman"/>
                <w:b/>
                <w:i/>
                <w:sz w:val="14"/>
                <w:szCs w:val="14"/>
              </w:rPr>
              <w:lastRenderedPageBreak/>
              <w:t>по переулкам:</w:t>
            </w:r>
            <w:r w:rsidRPr="00B17E1E">
              <w:rPr>
                <w:rFonts w:ascii="Times New Roman" w:hAnsi="Times New Roman"/>
                <w:b/>
                <w:sz w:val="14"/>
                <w:szCs w:val="14"/>
              </w:rPr>
              <w:t xml:space="preserve"> </w:t>
            </w:r>
            <w:r w:rsidRPr="00B17E1E">
              <w:rPr>
                <w:rFonts w:ascii="Times New Roman" w:hAnsi="Times New Roman"/>
                <w:sz w:val="14"/>
                <w:szCs w:val="14"/>
              </w:rPr>
              <w:t xml:space="preserve">Шанцера; Сельскохозяйственный; Ангарский; Лазо; Школьный; Орджоникидзе; Колхозный; Гоголя; Ветеринарный; Подъёмный; Молодёжный; Светлый; Первомайский; Портовский, Спасателей, Убойный. </w:t>
            </w:r>
          </w:p>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Богучанская школа № 2</w:t>
            </w:r>
          </w:p>
        </w:tc>
        <w:tc>
          <w:tcPr>
            <w:tcW w:w="1494" w:type="pct"/>
          </w:tcPr>
          <w:p w:rsidR="00B17E1E" w:rsidRPr="00B17E1E" w:rsidRDefault="00B17E1E" w:rsidP="0044797A">
            <w:pPr>
              <w:tabs>
                <w:tab w:val="left" w:pos="3472"/>
              </w:tabs>
              <w:spacing w:after="0" w:line="240" w:lineRule="auto"/>
              <w:jc w:val="both"/>
              <w:rPr>
                <w:rFonts w:ascii="Times New Roman" w:hAnsi="Times New Roman"/>
                <w:b/>
                <w:sz w:val="14"/>
                <w:szCs w:val="14"/>
              </w:rPr>
            </w:pPr>
            <w:r w:rsidRPr="00B17E1E">
              <w:rPr>
                <w:rFonts w:ascii="Times New Roman" w:hAnsi="Times New Roman"/>
                <w:b/>
                <w:i/>
                <w:sz w:val="14"/>
                <w:szCs w:val="14"/>
              </w:rPr>
              <w:t>за территорией с. Богучаны</w:t>
            </w:r>
            <w:r w:rsidRPr="00B17E1E">
              <w:rPr>
                <w:rFonts w:ascii="Times New Roman" w:hAnsi="Times New Roman"/>
                <w:sz w:val="14"/>
                <w:szCs w:val="14"/>
              </w:rPr>
              <w:t xml:space="preserve"> </w:t>
            </w:r>
          </w:p>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b/>
                <w:sz w:val="14"/>
                <w:szCs w:val="14"/>
              </w:rPr>
              <w:t>по улицам</w:t>
            </w:r>
            <w:r w:rsidRPr="00B17E1E">
              <w:rPr>
                <w:rFonts w:ascii="Times New Roman" w:hAnsi="Times New Roman"/>
                <w:sz w:val="14"/>
                <w:szCs w:val="14"/>
              </w:rPr>
              <w:t>: Герцена, Новосёлов, Ленина  (по четной стороне с 154 - 206 «а» дома;  Киселёва, Перенсона, Лесная, Высотная, Щетинкина, Подгорная,  Нагорная, Джапаридзе, Строителей, Кутузова, Энергетиков, Цветочная, Декабристов (от пересечения  с ул.Новоселов до пересечения с ул.Джапаридзе), Комсомольская (от пересечения  с ул.Новоселов до пересечения с ул.Джапаридзе), 8-е Марта (от пересечения  с ул.Перенсона до пересечения с ул.Джапаридзе), Садовая, Тихая, Заречная, Западная, Российская, Юности, Красноармейская, Магистральная, Заводская, Суворова, Кирпичная, 50 лет Ангарской правды, Кольцевая, Новая, Энтузиастов, Северная, Парковая, Ставропольская, Южная, Подснежников, Автопарковая, Киевская, Надежды, Цветочная, Крайняя, Мира.</w:t>
            </w:r>
          </w:p>
          <w:p w:rsidR="00B17E1E" w:rsidRPr="00B17E1E" w:rsidRDefault="00B17E1E" w:rsidP="0044797A">
            <w:pPr>
              <w:tabs>
                <w:tab w:val="left" w:pos="3472"/>
              </w:tabs>
              <w:spacing w:after="0" w:line="240" w:lineRule="auto"/>
              <w:ind w:right="394"/>
              <w:rPr>
                <w:rFonts w:ascii="Times New Roman" w:hAnsi="Times New Roman"/>
                <w:sz w:val="14"/>
                <w:szCs w:val="14"/>
              </w:rPr>
            </w:pPr>
          </w:p>
        </w:tc>
        <w:tc>
          <w:tcPr>
            <w:tcW w:w="1428" w:type="pct"/>
          </w:tcPr>
          <w:p w:rsidR="00B17E1E" w:rsidRPr="00B17E1E" w:rsidRDefault="00B17E1E" w:rsidP="0044797A">
            <w:pPr>
              <w:tabs>
                <w:tab w:val="num" w:pos="0"/>
                <w:tab w:val="left" w:pos="3472"/>
              </w:tabs>
              <w:spacing w:after="0" w:line="240" w:lineRule="auto"/>
              <w:jc w:val="both"/>
              <w:rPr>
                <w:rFonts w:ascii="Times New Roman" w:hAnsi="Times New Roman"/>
                <w:sz w:val="14"/>
                <w:szCs w:val="14"/>
              </w:rPr>
            </w:pPr>
            <w:r w:rsidRPr="00B17E1E">
              <w:rPr>
                <w:rFonts w:ascii="Times New Roman" w:hAnsi="Times New Roman"/>
                <w:b/>
                <w:i/>
                <w:sz w:val="14"/>
                <w:szCs w:val="14"/>
              </w:rPr>
              <w:t>по переулкам:</w:t>
            </w:r>
            <w:r w:rsidRPr="00B17E1E">
              <w:rPr>
                <w:rFonts w:ascii="Times New Roman" w:hAnsi="Times New Roman"/>
                <w:i/>
                <w:sz w:val="14"/>
                <w:szCs w:val="14"/>
              </w:rPr>
              <w:t xml:space="preserve"> </w:t>
            </w:r>
            <w:r w:rsidRPr="00B17E1E">
              <w:rPr>
                <w:rFonts w:ascii="Times New Roman" w:hAnsi="Times New Roman"/>
                <w:sz w:val="14"/>
                <w:szCs w:val="14"/>
              </w:rPr>
              <w:t>Пашенный, Больничный, Березовый, Молочный, Майский, Малый, Дальний, Удачный.</w:t>
            </w:r>
          </w:p>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Богучанская средняя школа № 3</w:t>
            </w:r>
          </w:p>
        </w:tc>
        <w:tc>
          <w:tcPr>
            <w:tcW w:w="1494" w:type="pct"/>
          </w:tcPr>
          <w:p w:rsidR="00B17E1E" w:rsidRPr="00B17E1E" w:rsidRDefault="00B17E1E" w:rsidP="0044797A">
            <w:pPr>
              <w:tabs>
                <w:tab w:val="left" w:pos="851"/>
                <w:tab w:val="left" w:pos="3472"/>
              </w:tabs>
              <w:spacing w:after="0" w:line="240" w:lineRule="auto"/>
              <w:jc w:val="both"/>
              <w:rPr>
                <w:rFonts w:ascii="Times New Roman" w:hAnsi="Times New Roman"/>
                <w:b/>
                <w:sz w:val="14"/>
                <w:szCs w:val="14"/>
              </w:rPr>
            </w:pPr>
            <w:r w:rsidRPr="00B17E1E">
              <w:rPr>
                <w:rFonts w:ascii="Times New Roman" w:hAnsi="Times New Roman"/>
                <w:b/>
                <w:i/>
                <w:sz w:val="14"/>
                <w:szCs w:val="14"/>
              </w:rPr>
              <w:t>за территорией с. Богучаны</w:t>
            </w:r>
            <w:r w:rsidRPr="00B17E1E">
              <w:rPr>
                <w:rFonts w:ascii="Times New Roman" w:hAnsi="Times New Roman"/>
                <w:sz w:val="14"/>
                <w:szCs w:val="14"/>
              </w:rPr>
              <w:t xml:space="preserve"> </w:t>
            </w:r>
          </w:p>
          <w:p w:rsidR="00B17E1E" w:rsidRPr="00B17E1E" w:rsidRDefault="00B17E1E" w:rsidP="0044797A">
            <w:pPr>
              <w:tabs>
                <w:tab w:val="left" w:pos="851"/>
                <w:tab w:val="left" w:pos="3472"/>
              </w:tabs>
              <w:spacing w:after="0" w:line="240" w:lineRule="auto"/>
              <w:jc w:val="both"/>
              <w:rPr>
                <w:rFonts w:ascii="Times New Roman" w:hAnsi="Times New Roman"/>
                <w:sz w:val="14"/>
                <w:szCs w:val="14"/>
              </w:rPr>
            </w:pPr>
            <w:r w:rsidRPr="00B17E1E">
              <w:rPr>
                <w:rFonts w:ascii="Times New Roman" w:hAnsi="Times New Roman"/>
                <w:b/>
                <w:sz w:val="14"/>
                <w:szCs w:val="14"/>
              </w:rPr>
              <w:t>по улицам</w:t>
            </w:r>
            <w:r w:rsidRPr="00B17E1E">
              <w:rPr>
                <w:rFonts w:ascii="Times New Roman" w:hAnsi="Times New Roman"/>
                <w:sz w:val="14"/>
                <w:szCs w:val="14"/>
              </w:rPr>
              <w:t xml:space="preserve">: Береговая (по четной стороне с 58 - 82 дома); Октябрьская (с 109 нечетные, с 122 четные; Ленина: 55-139а нечетные, 62-148 четные; Аэровокзальная: 35-107 нечетные, 36-108 четные; Советская, 40-лет Победы, Автодорожная, Взлётная, Космонавтов, Терешковой, Авиаторов, Даниила Андона, Игоря Талькова.   </w:t>
            </w:r>
          </w:p>
          <w:p w:rsidR="00B17E1E" w:rsidRPr="00B17E1E" w:rsidRDefault="00B17E1E" w:rsidP="0044797A">
            <w:pPr>
              <w:tabs>
                <w:tab w:val="left" w:pos="3472"/>
              </w:tabs>
              <w:spacing w:after="0" w:line="240" w:lineRule="auto"/>
              <w:jc w:val="both"/>
              <w:rPr>
                <w:rFonts w:ascii="Times New Roman" w:hAnsi="Times New Roman"/>
                <w:sz w:val="14"/>
                <w:szCs w:val="14"/>
              </w:rPr>
            </w:pPr>
          </w:p>
        </w:tc>
        <w:tc>
          <w:tcPr>
            <w:tcW w:w="1428" w:type="pct"/>
          </w:tcPr>
          <w:p w:rsidR="00B17E1E" w:rsidRPr="00B17E1E" w:rsidRDefault="00B17E1E" w:rsidP="0044797A">
            <w:pPr>
              <w:tabs>
                <w:tab w:val="num" w:pos="284"/>
                <w:tab w:val="left" w:pos="851"/>
                <w:tab w:val="left" w:pos="3472"/>
              </w:tabs>
              <w:spacing w:after="0" w:line="240" w:lineRule="auto"/>
              <w:jc w:val="both"/>
              <w:rPr>
                <w:rFonts w:ascii="Times New Roman" w:hAnsi="Times New Roman"/>
                <w:sz w:val="14"/>
                <w:szCs w:val="14"/>
              </w:rPr>
            </w:pPr>
            <w:r w:rsidRPr="00B17E1E">
              <w:rPr>
                <w:rFonts w:ascii="Times New Roman" w:hAnsi="Times New Roman"/>
                <w:b/>
                <w:i/>
                <w:sz w:val="14"/>
                <w:szCs w:val="14"/>
              </w:rPr>
              <w:t>по переулкам:</w:t>
            </w:r>
            <w:r w:rsidRPr="00B17E1E">
              <w:rPr>
                <w:rFonts w:ascii="Times New Roman" w:hAnsi="Times New Roman"/>
                <w:sz w:val="14"/>
                <w:szCs w:val="14"/>
              </w:rPr>
              <w:t xml:space="preserve"> Пушкина, Толстого, Маяковского, Кирова, Островского, Тургенева, Белинского, Сухой, Чернышевского, Куйбышева, Шевченко, Быковского, Гагарина, Титова, Николаева, Комарова, Звездный.</w:t>
            </w:r>
          </w:p>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«Богучанская средняя школа № 4»</w:t>
            </w:r>
          </w:p>
        </w:tc>
        <w:tc>
          <w:tcPr>
            <w:tcW w:w="1494" w:type="pct"/>
          </w:tcPr>
          <w:p w:rsidR="00B17E1E" w:rsidRPr="00B17E1E" w:rsidRDefault="00B17E1E" w:rsidP="0044797A">
            <w:pPr>
              <w:tabs>
                <w:tab w:val="left" w:pos="3472"/>
              </w:tabs>
              <w:spacing w:after="0" w:line="240" w:lineRule="auto"/>
              <w:jc w:val="both"/>
              <w:rPr>
                <w:rFonts w:ascii="Times New Roman" w:hAnsi="Times New Roman"/>
                <w:b/>
                <w:i/>
                <w:sz w:val="14"/>
                <w:szCs w:val="14"/>
              </w:rPr>
            </w:pPr>
            <w:r w:rsidRPr="00B17E1E">
              <w:rPr>
                <w:rFonts w:ascii="Times New Roman" w:hAnsi="Times New Roman"/>
                <w:b/>
                <w:i/>
                <w:sz w:val="14"/>
                <w:szCs w:val="14"/>
              </w:rPr>
              <w:t>за территорией с. Богучаны</w:t>
            </w:r>
          </w:p>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 </w:t>
            </w:r>
            <w:r w:rsidRPr="00B17E1E">
              <w:rPr>
                <w:rFonts w:ascii="Times New Roman" w:hAnsi="Times New Roman"/>
                <w:b/>
                <w:sz w:val="14"/>
                <w:szCs w:val="14"/>
              </w:rPr>
              <w:t>по улицам</w:t>
            </w:r>
            <w:r w:rsidRPr="00B17E1E">
              <w:rPr>
                <w:rFonts w:ascii="Times New Roman" w:hAnsi="Times New Roman"/>
                <w:sz w:val="14"/>
                <w:szCs w:val="14"/>
              </w:rPr>
              <w:t>: Набережная, Центральная, Геологов, Олимпийская, Первопроходцев, Верхняя, Ручейная, Таежная, Чкалова, Ольховая, Веселая, Чадобецкая, Рябиновая, Пилорамная, База ЛЗУ, Высоцкого, Егизаряна, Изыскателей, Короленко, Локутова, Плотникова, Сенника, Химиков, Урядная, Короткая (от пересечения  с ул.Суворово и далее в сторону м-он «Геофизики»), Сосновая, Дружбы народов,  Свободная, 8-е Марта (от пересечения  с ул.Джапаридзе до  дома 88 «а»), Ленина  (по четной стороне с 210 дома и далее в сторону  м-он «Геофизики»), Декабристов (от пересечения  с ул.Джапаридзе  и далее в сторону м-он «Геофизики»), Комсомольская (от пересечения  с ул.Джапаридзе и далее в сторону м-он «Геофизики»);</w:t>
            </w:r>
          </w:p>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b/>
                <w:sz w:val="14"/>
                <w:szCs w:val="14"/>
              </w:rPr>
              <w:t>территория</w:t>
            </w:r>
            <w:r w:rsidRPr="00B17E1E">
              <w:rPr>
                <w:rFonts w:ascii="Times New Roman" w:hAnsi="Times New Roman"/>
                <w:sz w:val="14"/>
                <w:szCs w:val="14"/>
              </w:rPr>
              <w:t xml:space="preserve"> Абакана</w:t>
            </w:r>
          </w:p>
        </w:tc>
        <w:tc>
          <w:tcPr>
            <w:tcW w:w="1428" w:type="pct"/>
          </w:tcPr>
          <w:p w:rsidR="00B17E1E" w:rsidRPr="00B17E1E" w:rsidRDefault="00B17E1E" w:rsidP="0044797A">
            <w:pPr>
              <w:tabs>
                <w:tab w:val="num" w:pos="284"/>
                <w:tab w:val="left" w:pos="851"/>
                <w:tab w:val="left" w:pos="3472"/>
              </w:tabs>
              <w:spacing w:after="0" w:line="240" w:lineRule="auto"/>
              <w:jc w:val="both"/>
              <w:rPr>
                <w:rFonts w:ascii="Times New Roman" w:hAnsi="Times New Roman"/>
                <w:sz w:val="14"/>
                <w:szCs w:val="14"/>
              </w:rPr>
            </w:pPr>
            <w:r w:rsidRPr="00B17E1E">
              <w:rPr>
                <w:rFonts w:ascii="Times New Roman" w:hAnsi="Times New Roman"/>
                <w:b/>
                <w:i/>
                <w:sz w:val="14"/>
                <w:szCs w:val="14"/>
              </w:rPr>
              <w:t>по переулкам:</w:t>
            </w:r>
            <w:r w:rsidRPr="00B17E1E">
              <w:rPr>
                <w:rFonts w:ascii="Times New Roman" w:hAnsi="Times New Roman"/>
                <w:sz w:val="14"/>
                <w:szCs w:val="14"/>
              </w:rPr>
              <w:t xml:space="preserve"> Апрельский, Вербный, Заправочный. Деревня Ярки.</w:t>
            </w:r>
          </w:p>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Говорковская школа</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за территорией посёлка Говорково</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993"/>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Муниципальное казённое общеобразовательное учреждение «Гремучинская школа № 19» </w:t>
            </w:r>
          </w:p>
          <w:p w:rsidR="00B17E1E" w:rsidRPr="00B17E1E" w:rsidRDefault="00B17E1E" w:rsidP="0044797A">
            <w:pPr>
              <w:tabs>
                <w:tab w:val="left" w:pos="3472"/>
              </w:tabs>
              <w:spacing w:after="0" w:line="240" w:lineRule="auto"/>
              <w:jc w:val="center"/>
              <w:rPr>
                <w:rFonts w:ascii="Times New Roman" w:hAnsi="Times New Roman"/>
                <w:sz w:val="14"/>
                <w:szCs w:val="14"/>
              </w:rPr>
            </w:pP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 за территорией посёлка Гремучий</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993"/>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Муниципальное казённое общеобразовательное учреждение Красногорьевская школа </w:t>
            </w:r>
          </w:p>
          <w:p w:rsidR="00B17E1E" w:rsidRPr="00B17E1E" w:rsidRDefault="00B17E1E" w:rsidP="0044797A">
            <w:pPr>
              <w:tabs>
                <w:tab w:val="left" w:pos="3472"/>
              </w:tabs>
              <w:spacing w:after="0" w:line="240" w:lineRule="auto"/>
              <w:jc w:val="center"/>
              <w:rPr>
                <w:rFonts w:ascii="Times New Roman" w:hAnsi="Times New Roman"/>
                <w:sz w:val="14"/>
                <w:szCs w:val="14"/>
              </w:rPr>
            </w:pP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за территорией посёлка Красногорьевский;</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993"/>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Муниципальное казённое общеобразовательное учреждения Манзенская школа  </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за территорией посёлка Манзя;</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993"/>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Муниципальное казённое общеобразовательное учреждение Невонская школа </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 за территорией посёлка Невонка и посёлка Гольтявино;</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993"/>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 Муниципальное казённое общеобразовательное учреждение Нижнетерянская школа </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за территорией посёлка Нижнетерянск.</w:t>
            </w:r>
          </w:p>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b/>
                <w:sz w:val="14"/>
                <w:szCs w:val="14"/>
              </w:rPr>
              <w:t>деревня</w:t>
            </w:r>
            <w:r w:rsidRPr="00B17E1E">
              <w:rPr>
                <w:rFonts w:ascii="Times New Roman" w:hAnsi="Times New Roman"/>
                <w:sz w:val="14"/>
                <w:szCs w:val="14"/>
              </w:rPr>
              <w:t xml:space="preserve"> Каменка;</w:t>
            </w:r>
          </w:p>
          <w:p w:rsidR="00B17E1E" w:rsidRPr="00B17E1E" w:rsidRDefault="00B17E1E" w:rsidP="0044797A">
            <w:pPr>
              <w:tabs>
                <w:tab w:val="left" w:pos="851"/>
                <w:tab w:val="left" w:pos="3472"/>
              </w:tabs>
              <w:spacing w:after="0" w:line="240" w:lineRule="auto"/>
              <w:jc w:val="both"/>
              <w:rPr>
                <w:rFonts w:ascii="Times New Roman" w:hAnsi="Times New Roman"/>
                <w:sz w:val="14"/>
                <w:szCs w:val="14"/>
                <w:highlight w:val="yellow"/>
              </w:rPr>
            </w:pPr>
            <w:r w:rsidRPr="00B17E1E">
              <w:rPr>
                <w:rFonts w:ascii="Times New Roman" w:hAnsi="Times New Roman"/>
                <w:sz w:val="14"/>
                <w:szCs w:val="14"/>
              </w:rPr>
              <w:t>за территорией посёлка Беляки и деревни Бедоба;</w:t>
            </w:r>
          </w:p>
          <w:p w:rsidR="00B17E1E" w:rsidRPr="00B17E1E" w:rsidRDefault="00B17E1E" w:rsidP="0044797A">
            <w:pPr>
              <w:tabs>
                <w:tab w:val="left" w:pos="3472"/>
              </w:tabs>
              <w:spacing w:after="0" w:line="240" w:lineRule="auto"/>
              <w:jc w:val="both"/>
              <w:rPr>
                <w:rFonts w:ascii="Times New Roman" w:hAnsi="Times New Roman"/>
                <w:sz w:val="14"/>
                <w:szCs w:val="14"/>
              </w:rPr>
            </w:pP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993"/>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Муниципальное казённое общеобразовательное учреждение Новохайская школа </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за территорией посёлка Новохайский; </w:t>
            </w:r>
          </w:p>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за территорией посёлка Кежек</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993"/>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Муниципальное казённое общеобразовательное учреждение </w:t>
            </w:r>
            <w:r w:rsidRPr="00B17E1E">
              <w:rPr>
                <w:rFonts w:ascii="Times New Roman" w:hAnsi="Times New Roman"/>
                <w:sz w:val="14"/>
                <w:szCs w:val="14"/>
              </w:rPr>
              <w:lastRenderedPageBreak/>
              <w:t xml:space="preserve">Октябрьская средняя школа № 9 – </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lastRenderedPageBreak/>
              <w:t>за территорией посёлка Октябрьский и деревни Малеево;</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Муниципальное казённое общеобразовательное учреждения Осиновская школа </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за территорией деревни Осиновый Мыс</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Пинчугская школа</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за территорией посёлка Пинчуга;</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Такучетская школа</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за территорией посёлка Такучет</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Хребтовская школа</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за территорией посёлка Хребтовый</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«Чуноярская средняя  школа № 13»</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за территорией  посёлка Чунояр</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«Шиверская школа»</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за территорией  посёлка Шиверский</w:t>
            </w:r>
          </w:p>
        </w:tc>
        <w:tc>
          <w:tcPr>
            <w:tcW w:w="1428" w:type="pct"/>
          </w:tcPr>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Таёжнинская школа № 7</w:t>
            </w:r>
          </w:p>
        </w:tc>
        <w:tc>
          <w:tcPr>
            <w:tcW w:w="1494" w:type="pct"/>
          </w:tcPr>
          <w:p w:rsidR="00B17E1E" w:rsidRPr="00B17E1E" w:rsidRDefault="00B17E1E" w:rsidP="0044797A">
            <w:pPr>
              <w:tabs>
                <w:tab w:val="left" w:pos="3472"/>
              </w:tabs>
              <w:spacing w:after="0" w:line="240" w:lineRule="auto"/>
              <w:jc w:val="both"/>
              <w:rPr>
                <w:rFonts w:ascii="Times New Roman" w:hAnsi="Times New Roman"/>
                <w:b/>
                <w:i/>
                <w:sz w:val="14"/>
                <w:szCs w:val="14"/>
              </w:rPr>
            </w:pPr>
            <w:r w:rsidRPr="00B17E1E">
              <w:rPr>
                <w:rFonts w:ascii="Times New Roman" w:hAnsi="Times New Roman"/>
                <w:b/>
                <w:i/>
                <w:sz w:val="14"/>
                <w:szCs w:val="14"/>
              </w:rPr>
              <w:t>за территорией посёлка Таёжный</w:t>
            </w:r>
          </w:p>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b/>
                <w:sz w:val="14"/>
                <w:szCs w:val="14"/>
              </w:rPr>
              <w:t>по  улицам:</w:t>
            </w:r>
            <w:r w:rsidRPr="00B17E1E">
              <w:rPr>
                <w:rFonts w:ascii="Times New Roman" w:hAnsi="Times New Roman"/>
                <w:sz w:val="14"/>
                <w:szCs w:val="14"/>
              </w:rPr>
              <w:t xml:space="preserve"> 40 лет Победы, 9 Мая, 1 Аэродромная, Железнодорожников, Комсомольская, Крайняя, Лесовозная, Мира, Молодёжная, Монтажников, Новоселов, Пионерская, Свободная, Сибирская, Сосновая, Спортивная, Солнечная, Таежная, Олимпийская, Магистральная, Ленина (с 24-75 дома), Новая  (дома 1, 2, 3, 6,),  Первомайская, Свердлова, Строителей (дома - 9, 11, 26).</w:t>
            </w:r>
          </w:p>
        </w:tc>
        <w:tc>
          <w:tcPr>
            <w:tcW w:w="1428" w:type="pct"/>
          </w:tcPr>
          <w:p w:rsidR="00B17E1E" w:rsidRPr="00B17E1E" w:rsidRDefault="00B17E1E" w:rsidP="0044797A">
            <w:pPr>
              <w:tabs>
                <w:tab w:val="num" w:pos="0"/>
                <w:tab w:val="left" w:pos="993"/>
                <w:tab w:val="left" w:pos="3472"/>
              </w:tabs>
              <w:spacing w:after="0" w:line="240" w:lineRule="auto"/>
              <w:jc w:val="both"/>
              <w:rPr>
                <w:rFonts w:ascii="Times New Roman" w:hAnsi="Times New Roman"/>
                <w:sz w:val="14"/>
                <w:szCs w:val="14"/>
              </w:rPr>
            </w:pPr>
            <w:r w:rsidRPr="00B17E1E">
              <w:rPr>
                <w:rFonts w:ascii="Times New Roman" w:hAnsi="Times New Roman"/>
                <w:b/>
                <w:i/>
                <w:sz w:val="14"/>
                <w:szCs w:val="14"/>
              </w:rPr>
              <w:t>по переулкам:</w:t>
            </w:r>
            <w:r w:rsidRPr="00B17E1E">
              <w:rPr>
                <w:rFonts w:ascii="Times New Roman" w:hAnsi="Times New Roman"/>
                <w:b/>
                <w:sz w:val="14"/>
                <w:szCs w:val="14"/>
              </w:rPr>
              <w:t xml:space="preserve"> </w:t>
            </w:r>
            <w:r w:rsidRPr="00B17E1E">
              <w:rPr>
                <w:rFonts w:ascii="Times New Roman" w:hAnsi="Times New Roman"/>
                <w:sz w:val="14"/>
                <w:szCs w:val="14"/>
              </w:rPr>
              <w:t>Водяной, Светлый, Дружбы.</w:t>
            </w:r>
          </w:p>
          <w:p w:rsidR="00B17E1E" w:rsidRPr="00B17E1E" w:rsidRDefault="00B17E1E" w:rsidP="0044797A">
            <w:pPr>
              <w:tabs>
                <w:tab w:val="left" w:pos="3472"/>
              </w:tabs>
              <w:spacing w:after="0" w:line="240" w:lineRule="auto"/>
              <w:jc w:val="center"/>
              <w:rPr>
                <w:rFonts w:ascii="Times New Roman" w:hAnsi="Times New Roman"/>
                <w:sz w:val="14"/>
                <w:szCs w:val="14"/>
              </w:rPr>
            </w:pPr>
          </w:p>
        </w:tc>
      </w:tr>
      <w:tr w:rsidR="00B17E1E" w:rsidRPr="00B17E1E" w:rsidTr="00B17E1E">
        <w:tc>
          <w:tcPr>
            <w:tcW w:w="677" w:type="pct"/>
          </w:tcPr>
          <w:p w:rsidR="00B17E1E" w:rsidRPr="00B17E1E" w:rsidRDefault="00B17E1E" w:rsidP="0044797A">
            <w:pPr>
              <w:pStyle w:val="affff8"/>
              <w:numPr>
                <w:ilvl w:val="0"/>
                <w:numId w:val="14"/>
              </w:numPr>
              <w:tabs>
                <w:tab w:val="left" w:pos="3472"/>
              </w:tabs>
              <w:spacing w:after="0" w:line="240" w:lineRule="auto"/>
              <w:jc w:val="center"/>
              <w:rPr>
                <w:rFonts w:ascii="Times New Roman" w:hAnsi="Times New Roman"/>
                <w:sz w:val="14"/>
                <w:szCs w:val="14"/>
              </w:rPr>
            </w:pPr>
          </w:p>
        </w:tc>
        <w:tc>
          <w:tcPr>
            <w:tcW w:w="1401"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Муниципальное казённое общеобразовательное учреждение Таёжнинская школа № 20</w:t>
            </w:r>
          </w:p>
        </w:tc>
        <w:tc>
          <w:tcPr>
            <w:tcW w:w="1494" w:type="pct"/>
          </w:tcPr>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i/>
                <w:sz w:val="14"/>
                <w:szCs w:val="14"/>
              </w:rPr>
              <w:t>за территорией посёлок Таёжный</w:t>
            </w:r>
            <w:r w:rsidRPr="00B17E1E">
              <w:rPr>
                <w:rFonts w:ascii="Times New Roman" w:hAnsi="Times New Roman"/>
                <w:sz w:val="14"/>
                <w:szCs w:val="14"/>
              </w:rPr>
              <w:t xml:space="preserve"> </w:t>
            </w:r>
          </w:p>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b/>
                <w:sz w:val="14"/>
                <w:szCs w:val="14"/>
              </w:rPr>
              <w:t>по улицам</w:t>
            </w:r>
            <w:r w:rsidRPr="00B17E1E">
              <w:rPr>
                <w:rFonts w:ascii="Times New Roman" w:hAnsi="Times New Roman"/>
                <w:sz w:val="14"/>
                <w:szCs w:val="14"/>
              </w:rPr>
              <w:t>: Будённого, Вокзальная, Гагарина, Дорожная, Зелёная, Карабульская, Кирова, Лермонтова, Лесная, Мельничная, Пилорамная, Советская, Строителей (за исключением 9, 11, 26);  Суворова, Чапаева, Юбилейная, Новая (дома 4,5); Ленина  (нечетные с 1-23 дома,  четные  со 2-22 дома);</w:t>
            </w:r>
          </w:p>
          <w:p w:rsidR="00B17E1E" w:rsidRPr="00B17E1E" w:rsidRDefault="00B17E1E" w:rsidP="0044797A">
            <w:pPr>
              <w:tabs>
                <w:tab w:val="left" w:pos="3472"/>
              </w:tabs>
              <w:spacing w:after="0" w:line="240" w:lineRule="auto"/>
              <w:jc w:val="both"/>
              <w:rPr>
                <w:rFonts w:ascii="Times New Roman" w:hAnsi="Times New Roman"/>
                <w:sz w:val="14"/>
                <w:szCs w:val="14"/>
              </w:rPr>
            </w:pPr>
            <w:r w:rsidRPr="00B17E1E">
              <w:rPr>
                <w:rFonts w:ascii="Times New Roman" w:hAnsi="Times New Roman"/>
                <w:sz w:val="14"/>
                <w:szCs w:val="14"/>
              </w:rPr>
              <w:t xml:space="preserve"> </w:t>
            </w:r>
            <w:r w:rsidRPr="00B17E1E">
              <w:rPr>
                <w:rFonts w:ascii="Times New Roman" w:hAnsi="Times New Roman"/>
                <w:b/>
                <w:sz w:val="14"/>
                <w:szCs w:val="14"/>
              </w:rPr>
              <w:t xml:space="preserve">деревня </w:t>
            </w:r>
            <w:r w:rsidRPr="00B17E1E">
              <w:rPr>
                <w:rFonts w:ascii="Times New Roman" w:hAnsi="Times New Roman"/>
                <w:sz w:val="14"/>
                <w:szCs w:val="14"/>
              </w:rPr>
              <w:t>Карабула</w:t>
            </w:r>
          </w:p>
        </w:tc>
        <w:tc>
          <w:tcPr>
            <w:tcW w:w="1428" w:type="pct"/>
          </w:tcPr>
          <w:p w:rsidR="00B17E1E" w:rsidRPr="00B17E1E" w:rsidRDefault="00B17E1E" w:rsidP="0044797A">
            <w:pPr>
              <w:tabs>
                <w:tab w:val="left" w:pos="3472"/>
              </w:tabs>
              <w:spacing w:after="0" w:line="240" w:lineRule="auto"/>
              <w:rPr>
                <w:rFonts w:ascii="Times New Roman" w:hAnsi="Times New Roman"/>
                <w:sz w:val="14"/>
                <w:szCs w:val="14"/>
              </w:rPr>
            </w:pPr>
          </w:p>
        </w:tc>
      </w:tr>
    </w:tbl>
    <w:p w:rsidR="00B17E1E" w:rsidRPr="00B17E1E" w:rsidRDefault="00B17E1E" w:rsidP="0044797A">
      <w:pPr>
        <w:tabs>
          <w:tab w:val="left" w:pos="3472"/>
        </w:tabs>
        <w:spacing w:after="0" w:line="240" w:lineRule="auto"/>
        <w:ind w:firstLine="360"/>
        <w:jc w:val="both"/>
        <w:rPr>
          <w:rFonts w:ascii="Times New Roman" w:eastAsia="Times New Roman" w:hAnsi="Times New Roman"/>
          <w:sz w:val="20"/>
          <w:szCs w:val="20"/>
          <w:lang w:eastAsia="ru-RU"/>
        </w:rPr>
      </w:pPr>
    </w:p>
    <w:p w:rsidR="00F90690" w:rsidRPr="00F90690" w:rsidRDefault="00F90690" w:rsidP="0044797A">
      <w:pPr>
        <w:tabs>
          <w:tab w:val="left" w:pos="3472"/>
        </w:tabs>
        <w:spacing w:after="0" w:line="240" w:lineRule="auto"/>
        <w:rPr>
          <w:rFonts w:ascii="Times New Roman" w:eastAsia="Times New Roman" w:hAnsi="Times New Roman"/>
          <w:sz w:val="20"/>
          <w:szCs w:val="20"/>
          <w:lang w:eastAsia="ru-RU"/>
        </w:rPr>
      </w:pPr>
    </w:p>
    <w:p w:rsidR="00F90690" w:rsidRDefault="00F90690" w:rsidP="0044797A">
      <w:pPr>
        <w:tabs>
          <w:tab w:val="left" w:pos="3472"/>
        </w:tabs>
        <w:spacing w:after="0" w:line="240" w:lineRule="auto"/>
        <w:jc w:val="center"/>
        <w:rPr>
          <w:rFonts w:ascii="Times New Roman" w:eastAsia="Times New Roman" w:hAnsi="Times New Roman"/>
          <w:sz w:val="20"/>
          <w:szCs w:val="20"/>
          <w:lang w:eastAsia="ru-RU"/>
        </w:rPr>
      </w:pPr>
      <w:r w:rsidRPr="00F90690">
        <w:rPr>
          <w:rFonts w:ascii="Times New Roman" w:eastAsia="Times New Roman" w:hAnsi="Times New Roman"/>
          <w:noProof/>
          <w:sz w:val="20"/>
          <w:szCs w:val="20"/>
          <w:lang w:eastAsia="ru-RU"/>
        </w:rPr>
        <w:drawing>
          <wp:inline distT="0" distB="0" distL="0" distR="0">
            <wp:extent cx="498475" cy="618490"/>
            <wp:effectExtent l="19050" t="0" r="0" b="0"/>
            <wp:docPr id="3"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11" cstate="print"/>
                    <a:srcRect/>
                    <a:stretch>
                      <a:fillRect/>
                    </a:stretch>
                  </pic:blipFill>
                  <pic:spPr bwMode="auto">
                    <a:xfrm>
                      <a:off x="0" y="0"/>
                      <a:ext cx="498475" cy="618490"/>
                    </a:xfrm>
                    <a:prstGeom prst="rect">
                      <a:avLst/>
                    </a:prstGeom>
                    <a:noFill/>
                    <a:ln w="9525">
                      <a:noFill/>
                      <a:miter lim="800000"/>
                      <a:headEnd/>
                      <a:tailEnd/>
                    </a:ln>
                  </pic:spPr>
                </pic:pic>
              </a:graphicData>
            </a:graphic>
          </wp:inline>
        </w:drawing>
      </w:r>
    </w:p>
    <w:p w:rsidR="00F90690" w:rsidRPr="00F90690" w:rsidRDefault="00F90690" w:rsidP="0044797A">
      <w:pPr>
        <w:tabs>
          <w:tab w:val="left" w:pos="3472"/>
        </w:tabs>
        <w:spacing w:after="0" w:line="240" w:lineRule="auto"/>
        <w:jc w:val="center"/>
        <w:rPr>
          <w:rFonts w:ascii="Times New Roman" w:eastAsia="Times New Roman" w:hAnsi="Times New Roman"/>
          <w:sz w:val="20"/>
          <w:szCs w:val="20"/>
          <w:lang w:eastAsia="ru-RU"/>
        </w:rPr>
      </w:pPr>
    </w:p>
    <w:p w:rsidR="00F90690" w:rsidRPr="00F90690" w:rsidRDefault="00F90690" w:rsidP="0044797A">
      <w:pPr>
        <w:tabs>
          <w:tab w:val="left" w:pos="3472"/>
        </w:tabs>
        <w:spacing w:after="0" w:line="240" w:lineRule="auto"/>
        <w:jc w:val="center"/>
        <w:rPr>
          <w:rFonts w:ascii="Times New Roman" w:eastAsia="Times New Roman" w:hAnsi="Times New Roman"/>
          <w:sz w:val="18"/>
          <w:szCs w:val="20"/>
          <w:lang w:eastAsia="ru-RU"/>
        </w:rPr>
      </w:pPr>
      <w:r w:rsidRPr="00F90690">
        <w:rPr>
          <w:rFonts w:ascii="Times New Roman" w:eastAsia="Times New Roman" w:hAnsi="Times New Roman"/>
          <w:sz w:val="18"/>
          <w:szCs w:val="20"/>
          <w:lang w:eastAsia="ru-RU"/>
        </w:rPr>
        <w:t>АДМИНИСТРАЦИЯ БОГУЧАНСКОГО РАЙОНА</w:t>
      </w:r>
    </w:p>
    <w:p w:rsidR="00F90690" w:rsidRPr="00F90690" w:rsidRDefault="00F90690" w:rsidP="0044797A">
      <w:pPr>
        <w:tabs>
          <w:tab w:val="left" w:pos="3060"/>
          <w:tab w:val="left" w:pos="3472"/>
        </w:tabs>
        <w:spacing w:after="0" w:line="240" w:lineRule="auto"/>
        <w:jc w:val="center"/>
        <w:rPr>
          <w:rFonts w:ascii="Times New Roman" w:eastAsia="Times New Roman" w:hAnsi="Times New Roman"/>
          <w:sz w:val="18"/>
          <w:szCs w:val="20"/>
          <w:lang w:eastAsia="ru-RU"/>
        </w:rPr>
      </w:pPr>
      <w:r w:rsidRPr="00F90690">
        <w:rPr>
          <w:rFonts w:ascii="Times New Roman" w:eastAsia="Times New Roman" w:hAnsi="Times New Roman"/>
          <w:sz w:val="18"/>
          <w:szCs w:val="20"/>
          <w:lang w:eastAsia="ru-RU"/>
        </w:rPr>
        <w:t>П О С Т А Н О В Л Е Н И Е</w:t>
      </w:r>
    </w:p>
    <w:p w:rsidR="00F90690" w:rsidRPr="00F90690" w:rsidRDefault="00F90690" w:rsidP="0044797A">
      <w:pPr>
        <w:tabs>
          <w:tab w:val="left" w:pos="3472"/>
        </w:tabs>
        <w:spacing w:after="0" w:line="240" w:lineRule="auto"/>
        <w:ind w:firstLine="567"/>
        <w:jc w:val="center"/>
        <w:rPr>
          <w:rFonts w:ascii="Times New Roman" w:eastAsia="Times New Roman" w:hAnsi="Times New Roman"/>
          <w:sz w:val="20"/>
          <w:szCs w:val="20"/>
          <w:lang w:eastAsia="ru-RU"/>
        </w:rPr>
      </w:pPr>
      <w:r w:rsidRPr="00F90690">
        <w:rPr>
          <w:rFonts w:ascii="Times New Roman" w:eastAsia="Times New Roman" w:hAnsi="Times New Roman"/>
          <w:sz w:val="20"/>
          <w:szCs w:val="20"/>
          <w:lang w:eastAsia="ru-RU"/>
        </w:rPr>
        <w:t xml:space="preserve">06.03.2024                         </w:t>
      </w:r>
      <w:r>
        <w:rPr>
          <w:rFonts w:ascii="Times New Roman" w:eastAsia="Times New Roman" w:hAnsi="Times New Roman"/>
          <w:sz w:val="20"/>
          <w:szCs w:val="20"/>
          <w:lang w:eastAsia="ru-RU"/>
        </w:rPr>
        <w:t xml:space="preserve">   </w:t>
      </w:r>
      <w:r w:rsidRPr="00F90690">
        <w:rPr>
          <w:rFonts w:ascii="Times New Roman" w:eastAsia="Times New Roman" w:hAnsi="Times New Roman"/>
          <w:sz w:val="20"/>
          <w:szCs w:val="20"/>
          <w:lang w:eastAsia="ru-RU"/>
        </w:rPr>
        <w:t xml:space="preserve">     с. Богучаны              </w:t>
      </w:r>
      <w:r>
        <w:rPr>
          <w:rFonts w:ascii="Times New Roman" w:eastAsia="Times New Roman" w:hAnsi="Times New Roman"/>
          <w:sz w:val="20"/>
          <w:szCs w:val="20"/>
          <w:lang w:eastAsia="ru-RU"/>
        </w:rPr>
        <w:t xml:space="preserve">                        </w:t>
      </w:r>
      <w:r w:rsidRPr="00F90690">
        <w:rPr>
          <w:rFonts w:ascii="Times New Roman" w:eastAsia="Times New Roman" w:hAnsi="Times New Roman"/>
          <w:sz w:val="20"/>
          <w:szCs w:val="20"/>
          <w:lang w:eastAsia="ru-RU"/>
        </w:rPr>
        <w:t xml:space="preserve">        №  230-п</w:t>
      </w:r>
    </w:p>
    <w:p w:rsidR="00F90690" w:rsidRPr="00F90690" w:rsidRDefault="00F90690" w:rsidP="0044797A">
      <w:pPr>
        <w:tabs>
          <w:tab w:val="left" w:pos="3472"/>
        </w:tabs>
        <w:spacing w:after="0" w:line="240" w:lineRule="auto"/>
        <w:rPr>
          <w:rFonts w:ascii="Times New Roman" w:eastAsia="Times New Roman" w:hAnsi="Times New Roman"/>
          <w:sz w:val="20"/>
          <w:szCs w:val="20"/>
          <w:lang w:eastAsia="ru-RU"/>
        </w:rPr>
      </w:pPr>
    </w:p>
    <w:p w:rsidR="00F90690" w:rsidRPr="00F90690" w:rsidRDefault="00F90690" w:rsidP="0044797A">
      <w:pPr>
        <w:tabs>
          <w:tab w:val="left" w:pos="709"/>
          <w:tab w:val="left" w:pos="3472"/>
        </w:tabs>
        <w:autoSpaceDE w:val="0"/>
        <w:autoSpaceDN w:val="0"/>
        <w:adjustRightInd w:val="0"/>
        <w:spacing w:after="0" w:line="240" w:lineRule="auto"/>
        <w:ind w:firstLine="567"/>
        <w:jc w:val="center"/>
        <w:rPr>
          <w:rFonts w:ascii="Times New Roman" w:eastAsia="Times New Roman" w:hAnsi="Times New Roman"/>
          <w:spacing w:val="-1"/>
          <w:sz w:val="20"/>
          <w:szCs w:val="20"/>
          <w:lang w:eastAsia="ru-RU"/>
        </w:rPr>
      </w:pPr>
      <w:r w:rsidRPr="00F90690">
        <w:rPr>
          <w:rFonts w:ascii="Times New Roman" w:eastAsia="Times New Roman" w:hAnsi="Times New Roman"/>
          <w:sz w:val="20"/>
          <w:szCs w:val="20"/>
          <w:lang w:eastAsia="ru-RU"/>
        </w:rPr>
        <w:t xml:space="preserve">О внесении изменений в Устав Муниципального  </w:t>
      </w:r>
      <w:r w:rsidRPr="00F90690">
        <w:rPr>
          <w:rFonts w:ascii="Times New Roman" w:eastAsia="Times New Roman" w:hAnsi="Times New Roman"/>
          <w:spacing w:val="-1"/>
          <w:sz w:val="20"/>
          <w:szCs w:val="20"/>
          <w:lang w:eastAsia="ru-RU"/>
        </w:rPr>
        <w:t>казѐнного</w:t>
      </w:r>
      <w:r w:rsidRPr="00F90690">
        <w:rPr>
          <w:rFonts w:ascii="Times New Roman" w:eastAsia="Times New Roman" w:hAnsi="Times New Roman"/>
          <w:spacing w:val="-67"/>
          <w:sz w:val="20"/>
          <w:szCs w:val="20"/>
          <w:lang w:eastAsia="ru-RU"/>
        </w:rPr>
        <w:t xml:space="preserve"> </w:t>
      </w:r>
      <w:r>
        <w:rPr>
          <w:rFonts w:ascii="Times New Roman" w:eastAsia="Times New Roman" w:hAnsi="Times New Roman"/>
          <w:spacing w:val="-67"/>
          <w:sz w:val="20"/>
          <w:szCs w:val="20"/>
          <w:lang w:eastAsia="ru-RU"/>
        </w:rPr>
        <w:t xml:space="preserve">   </w:t>
      </w:r>
      <w:r w:rsidRPr="00F90690">
        <w:rPr>
          <w:rFonts w:ascii="Times New Roman" w:eastAsia="Times New Roman" w:hAnsi="Times New Roman"/>
          <w:sz w:val="20"/>
          <w:szCs w:val="20"/>
          <w:lang w:eastAsia="ru-RU"/>
        </w:rPr>
        <w:t>общеобразовательного</w:t>
      </w:r>
      <w:r w:rsidRPr="00F90690">
        <w:rPr>
          <w:rFonts w:ascii="Times New Roman" w:eastAsia="Times New Roman" w:hAnsi="Times New Roman"/>
          <w:spacing w:val="-2"/>
          <w:sz w:val="20"/>
          <w:szCs w:val="20"/>
          <w:lang w:eastAsia="ru-RU"/>
        </w:rPr>
        <w:t xml:space="preserve"> </w:t>
      </w:r>
      <w:r w:rsidRPr="00F90690">
        <w:rPr>
          <w:rFonts w:ascii="Times New Roman" w:eastAsia="Times New Roman" w:hAnsi="Times New Roman"/>
          <w:sz w:val="20"/>
          <w:szCs w:val="20"/>
          <w:lang w:eastAsia="ru-RU"/>
        </w:rPr>
        <w:t>учреждения</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«Чуноярская</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средняя</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школа</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w:t>
      </w:r>
      <w:r w:rsidRPr="00F90690">
        <w:rPr>
          <w:rFonts w:ascii="Times New Roman" w:eastAsia="Times New Roman" w:hAnsi="Times New Roman"/>
          <w:spacing w:val="-4"/>
          <w:sz w:val="20"/>
          <w:szCs w:val="20"/>
          <w:lang w:eastAsia="ru-RU"/>
        </w:rPr>
        <w:t xml:space="preserve"> </w:t>
      </w:r>
      <w:r w:rsidRPr="00F90690">
        <w:rPr>
          <w:rFonts w:ascii="Times New Roman" w:eastAsia="Times New Roman" w:hAnsi="Times New Roman"/>
          <w:sz w:val="20"/>
          <w:szCs w:val="20"/>
          <w:lang w:eastAsia="ru-RU"/>
        </w:rPr>
        <w:t>13», утвержденный  постановлением  администрации Богучанского района от 19.01.2016 №41-п</w:t>
      </w:r>
    </w:p>
    <w:p w:rsidR="00F90690" w:rsidRPr="00F90690" w:rsidRDefault="00F90690" w:rsidP="0044797A">
      <w:pPr>
        <w:tabs>
          <w:tab w:val="left" w:pos="0"/>
          <w:tab w:val="left" w:pos="3472"/>
        </w:tabs>
        <w:spacing w:after="0" w:line="240" w:lineRule="auto"/>
        <w:ind w:firstLine="567"/>
        <w:jc w:val="both"/>
        <w:rPr>
          <w:rFonts w:ascii="Times New Roman" w:eastAsia="Times New Roman" w:hAnsi="Times New Roman"/>
          <w:sz w:val="20"/>
          <w:szCs w:val="20"/>
          <w:lang w:eastAsia="ru-RU"/>
        </w:rPr>
      </w:pPr>
      <w:r w:rsidRPr="00F90690">
        <w:rPr>
          <w:rFonts w:ascii="Times New Roman" w:eastAsia="Times New Roman" w:hAnsi="Times New Roman"/>
          <w:sz w:val="20"/>
          <w:szCs w:val="20"/>
          <w:lang w:eastAsia="ru-RU"/>
        </w:rPr>
        <w:tab/>
      </w:r>
    </w:p>
    <w:p w:rsidR="00F90690" w:rsidRPr="00F90690" w:rsidRDefault="00F90690" w:rsidP="0044797A">
      <w:pPr>
        <w:tabs>
          <w:tab w:val="left" w:pos="940"/>
          <w:tab w:val="left" w:pos="3472"/>
        </w:tabs>
        <w:spacing w:after="0" w:line="240" w:lineRule="auto"/>
        <w:ind w:firstLine="567"/>
        <w:jc w:val="both"/>
        <w:rPr>
          <w:rFonts w:ascii="Times New Roman" w:eastAsia="Times New Roman" w:hAnsi="Times New Roman"/>
          <w:sz w:val="20"/>
          <w:szCs w:val="20"/>
          <w:lang w:eastAsia="ru-RU"/>
        </w:rPr>
      </w:pPr>
      <w:r w:rsidRPr="00F90690">
        <w:rPr>
          <w:rFonts w:ascii="Times New Roman" w:eastAsia="Times New Roman" w:hAnsi="Times New Roman"/>
          <w:sz w:val="20"/>
          <w:szCs w:val="20"/>
          <w:lang w:eastAsia="ru-RU"/>
        </w:rPr>
        <w:t>С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13" w:history="1">
        <w:r w:rsidRPr="00F90690">
          <w:rPr>
            <w:rFonts w:ascii="Times New Roman" w:eastAsia="Times New Roman" w:hAnsi="Times New Roman"/>
            <w:spacing w:val="2"/>
            <w:sz w:val="20"/>
            <w:szCs w:val="20"/>
            <w:lang w:eastAsia="ru-RU"/>
          </w:rPr>
          <w:t>43 Федерального закона от 06.10.2003 № 131</w:t>
        </w:r>
      </w:hyperlink>
      <w:r w:rsidRPr="00F90690">
        <w:rPr>
          <w:rFonts w:ascii="Times New Roman" w:eastAsia="Times New Roman" w:hAnsi="Times New Roman"/>
          <w:spacing w:val="2"/>
          <w:sz w:val="20"/>
          <w:szCs w:val="20"/>
          <w:shd w:val="clear" w:color="auto" w:fill="FFFFFF"/>
          <w:lang w:eastAsia="ru-RU"/>
        </w:rPr>
        <w:t>-ФЗ «Об общих принципах организации местного самоуправления в Российской Федерации», </w:t>
      </w:r>
      <w:r w:rsidRPr="00F90690">
        <w:rPr>
          <w:rFonts w:ascii="Times New Roman" w:eastAsia="Times New Roman" w:hAnsi="Times New Roman"/>
          <w:sz w:val="20"/>
          <w:szCs w:val="20"/>
          <w:lang w:eastAsia="ru-RU"/>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F90690" w:rsidRPr="00F90690" w:rsidRDefault="00F90690" w:rsidP="0044797A">
      <w:pPr>
        <w:tabs>
          <w:tab w:val="left" w:pos="3472"/>
          <w:tab w:val="left" w:pos="7095"/>
        </w:tabs>
        <w:spacing w:after="0" w:line="240" w:lineRule="auto"/>
        <w:ind w:firstLine="709"/>
        <w:rPr>
          <w:rFonts w:ascii="Times New Roman" w:eastAsia="Times New Roman" w:hAnsi="Times New Roman"/>
          <w:sz w:val="20"/>
          <w:szCs w:val="20"/>
          <w:lang w:eastAsia="ru-RU"/>
        </w:rPr>
      </w:pPr>
      <w:r w:rsidRPr="00F90690">
        <w:rPr>
          <w:rFonts w:ascii="Times New Roman" w:eastAsia="Times New Roman" w:hAnsi="Times New Roman"/>
          <w:sz w:val="20"/>
          <w:szCs w:val="20"/>
          <w:lang w:eastAsia="ru-RU"/>
        </w:rPr>
        <w:tab/>
      </w:r>
    </w:p>
    <w:p w:rsidR="00F90690" w:rsidRPr="00F90690" w:rsidRDefault="00F90690" w:rsidP="0044797A">
      <w:pPr>
        <w:tabs>
          <w:tab w:val="left" w:pos="940"/>
          <w:tab w:val="left" w:pos="3472"/>
        </w:tabs>
        <w:spacing w:after="0" w:line="240" w:lineRule="auto"/>
        <w:ind w:firstLine="709"/>
        <w:jc w:val="both"/>
        <w:rPr>
          <w:rFonts w:ascii="Times New Roman" w:eastAsia="Times New Roman" w:hAnsi="Times New Roman"/>
          <w:sz w:val="20"/>
          <w:szCs w:val="20"/>
          <w:lang w:eastAsia="ru-RU"/>
        </w:rPr>
      </w:pPr>
      <w:r w:rsidRPr="00F90690">
        <w:rPr>
          <w:rFonts w:ascii="Times New Roman" w:eastAsia="Times New Roman" w:hAnsi="Times New Roman"/>
          <w:sz w:val="20"/>
          <w:szCs w:val="20"/>
          <w:lang w:eastAsia="ru-RU"/>
        </w:rPr>
        <w:t xml:space="preserve">ПОСТАНОВЛЯЮ: </w:t>
      </w:r>
    </w:p>
    <w:p w:rsidR="00F90690" w:rsidRPr="00F90690" w:rsidRDefault="00F90690" w:rsidP="0044797A">
      <w:pPr>
        <w:numPr>
          <w:ilvl w:val="0"/>
          <w:numId w:val="15"/>
        </w:numPr>
        <w:tabs>
          <w:tab w:val="left" w:pos="709"/>
          <w:tab w:val="left" w:pos="3472"/>
        </w:tabs>
        <w:autoSpaceDE w:val="0"/>
        <w:autoSpaceDN w:val="0"/>
        <w:adjustRightInd w:val="0"/>
        <w:spacing w:after="0" w:line="240" w:lineRule="auto"/>
        <w:ind w:left="0" w:firstLine="709"/>
        <w:contextualSpacing/>
        <w:jc w:val="both"/>
        <w:rPr>
          <w:rFonts w:ascii="Times New Roman" w:eastAsia="Times New Roman" w:hAnsi="Times New Roman"/>
          <w:spacing w:val="-1"/>
          <w:sz w:val="20"/>
          <w:szCs w:val="20"/>
          <w:lang w:eastAsia="ru-RU"/>
        </w:rPr>
      </w:pPr>
      <w:r w:rsidRPr="00F90690">
        <w:rPr>
          <w:rFonts w:ascii="Times New Roman" w:eastAsia="Times New Roman" w:hAnsi="Times New Roman"/>
          <w:sz w:val="20"/>
          <w:szCs w:val="20"/>
          <w:lang w:eastAsia="ru-RU"/>
        </w:rPr>
        <w:t xml:space="preserve">Внести  в Устав Муниципального  </w:t>
      </w:r>
      <w:r w:rsidRPr="00F90690">
        <w:rPr>
          <w:rFonts w:ascii="Times New Roman" w:eastAsia="Times New Roman" w:hAnsi="Times New Roman"/>
          <w:spacing w:val="-1"/>
          <w:sz w:val="20"/>
          <w:szCs w:val="20"/>
          <w:lang w:eastAsia="ru-RU"/>
        </w:rPr>
        <w:t>казѐнного</w:t>
      </w:r>
      <w:r w:rsidRPr="00F90690">
        <w:rPr>
          <w:rFonts w:ascii="Times New Roman" w:eastAsia="Times New Roman" w:hAnsi="Times New Roman"/>
          <w:spacing w:val="-67"/>
          <w:sz w:val="20"/>
          <w:szCs w:val="20"/>
          <w:lang w:eastAsia="ru-RU"/>
        </w:rPr>
        <w:t xml:space="preserve"> </w:t>
      </w:r>
      <w:r w:rsidRPr="00F90690">
        <w:rPr>
          <w:rFonts w:ascii="Times New Roman" w:eastAsia="Times New Roman" w:hAnsi="Times New Roman"/>
          <w:sz w:val="20"/>
          <w:szCs w:val="20"/>
          <w:lang w:eastAsia="ru-RU"/>
        </w:rPr>
        <w:t>общеобразовательного</w:t>
      </w:r>
      <w:r w:rsidRPr="00F90690">
        <w:rPr>
          <w:rFonts w:ascii="Times New Roman" w:eastAsia="Times New Roman" w:hAnsi="Times New Roman"/>
          <w:spacing w:val="-2"/>
          <w:sz w:val="20"/>
          <w:szCs w:val="20"/>
          <w:lang w:eastAsia="ru-RU"/>
        </w:rPr>
        <w:t xml:space="preserve"> </w:t>
      </w:r>
      <w:r w:rsidRPr="00F90690">
        <w:rPr>
          <w:rFonts w:ascii="Times New Roman" w:eastAsia="Times New Roman" w:hAnsi="Times New Roman"/>
          <w:sz w:val="20"/>
          <w:szCs w:val="20"/>
          <w:lang w:eastAsia="ru-RU"/>
        </w:rPr>
        <w:t>учреждения</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«Чуноярская</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средняя</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школа</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w:t>
      </w:r>
      <w:r w:rsidRPr="00F90690">
        <w:rPr>
          <w:rFonts w:ascii="Times New Roman" w:eastAsia="Times New Roman" w:hAnsi="Times New Roman"/>
          <w:spacing w:val="-4"/>
          <w:sz w:val="20"/>
          <w:szCs w:val="20"/>
          <w:lang w:eastAsia="ru-RU"/>
        </w:rPr>
        <w:t xml:space="preserve"> </w:t>
      </w:r>
      <w:r w:rsidRPr="00F90690">
        <w:rPr>
          <w:rFonts w:ascii="Times New Roman" w:eastAsia="Times New Roman" w:hAnsi="Times New Roman"/>
          <w:sz w:val="20"/>
          <w:szCs w:val="20"/>
          <w:lang w:eastAsia="ru-RU"/>
        </w:rPr>
        <w:t>13», утвержденный  постановлением  администрации Богучанского района от 19.01.2016 №41-п  изменение, а именно пункт 1.4.  изложить в новой редакции:</w:t>
      </w:r>
    </w:p>
    <w:p w:rsidR="00F90690" w:rsidRPr="00F90690" w:rsidRDefault="00F90690" w:rsidP="0044797A">
      <w:pPr>
        <w:widowControl w:val="0"/>
        <w:tabs>
          <w:tab w:val="left" w:pos="3472"/>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90690">
        <w:rPr>
          <w:rFonts w:ascii="Times New Roman" w:eastAsia="Times New Roman" w:hAnsi="Times New Roman"/>
          <w:sz w:val="20"/>
          <w:szCs w:val="20"/>
          <w:lang w:eastAsia="ru-RU"/>
        </w:rPr>
        <w:t>«Место нахождения Школы (фактический адрес совпадает с юридическим адресом): 663459 Российская  Федерация, Красноярский край, муниципальный район Богучанский, сельское поселение  Чуноярский сельсовет,</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село Чунояр, ул. Партизанская, здание 33».</w:t>
      </w:r>
    </w:p>
    <w:p w:rsidR="00F90690" w:rsidRPr="00F90690" w:rsidRDefault="00F90690" w:rsidP="0044797A">
      <w:pPr>
        <w:numPr>
          <w:ilvl w:val="0"/>
          <w:numId w:val="10"/>
        </w:numPr>
        <w:shd w:val="clear" w:color="auto" w:fill="FFFFFF"/>
        <w:tabs>
          <w:tab w:val="left" w:pos="0"/>
          <w:tab w:val="left" w:pos="1134"/>
          <w:tab w:val="left" w:pos="1276"/>
          <w:tab w:val="left" w:pos="3472"/>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F90690">
        <w:rPr>
          <w:rFonts w:ascii="Times New Roman" w:eastAsia="Times New Roman" w:hAnsi="Times New Roman"/>
          <w:sz w:val="20"/>
          <w:szCs w:val="20"/>
          <w:lang w:eastAsia="ru-RU"/>
        </w:rPr>
        <w:lastRenderedPageBreak/>
        <w:t xml:space="preserve">Директора, Муниципального  </w:t>
      </w:r>
      <w:r w:rsidRPr="00F90690">
        <w:rPr>
          <w:rFonts w:ascii="Times New Roman" w:eastAsia="Times New Roman" w:hAnsi="Times New Roman"/>
          <w:spacing w:val="-1"/>
          <w:sz w:val="20"/>
          <w:szCs w:val="20"/>
          <w:lang w:eastAsia="ru-RU"/>
        </w:rPr>
        <w:t>казѐнного</w:t>
      </w:r>
      <w:r w:rsidRPr="00F90690">
        <w:rPr>
          <w:rFonts w:ascii="Times New Roman" w:eastAsia="Times New Roman" w:hAnsi="Times New Roman"/>
          <w:spacing w:val="-67"/>
          <w:sz w:val="20"/>
          <w:szCs w:val="20"/>
          <w:lang w:eastAsia="ru-RU"/>
        </w:rPr>
        <w:t xml:space="preserve"> </w:t>
      </w:r>
      <w:r w:rsidRPr="00F90690">
        <w:rPr>
          <w:rFonts w:ascii="Times New Roman" w:eastAsia="Times New Roman" w:hAnsi="Times New Roman"/>
          <w:sz w:val="20"/>
          <w:szCs w:val="20"/>
          <w:lang w:eastAsia="ru-RU"/>
        </w:rPr>
        <w:t>общеобразовательного</w:t>
      </w:r>
      <w:r w:rsidRPr="00F90690">
        <w:rPr>
          <w:rFonts w:ascii="Times New Roman" w:eastAsia="Times New Roman" w:hAnsi="Times New Roman"/>
          <w:spacing w:val="-2"/>
          <w:sz w:val="20"/>
          <w:szCs w:val="20"/>
          <w:lang w:eastAsia="ru-RU"/>
        </w:rPr>
        <w:t xml:space="preserve"> </w:t>
      </w:r>
      <w:r w:rsidRPr="00F90690">
        <w:rPr>
          <w:rFonts w:ascii="Times New Roman" w:eastAsia="Times New Roman" w:hAnsi="Times New Roman"/>
          <w:sz w:val="20"/>
          <w:szCs w:val="20"/>
          <w:lang w:eastAsia="ru-RU"/>
        </w:rPr>
        <w:t>учреждения</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«Чуноярская</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средняя</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школа</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w:t>
      </w:r>
      <w:r w:rsidRPr="00F90690">
        <w:rPr>
          <w:rFonts w:ascii="Times New Roman" w:eastAsia="Times New Roman" w:hAnsi="Times New Roman"/>
          <w:spacing w:val="-4"/>
          <w:sz w:val="20"/>
          <w:szCs w:val="20"/>
          <w:lang w:eastAsia="ru-RU"/>
        </w:rPr>
        <w:t xml:space="preserve"> </w:t>
      </w:r>
      <w:r w:rsidRPr="00F90690">
        <w:rPr>
          <w:rFonts w:ascii="Times New Roman" w:eastAsia="Times New Roman" w:hAnsi="Times New Roman"/>
          <w:sz w:val="20"/>
          <w:szCs w:val="20"/>
          <w:lang w:eastAsia="ru-RU"/>
        </w:rPr>
        <w:t xml:space="preserve">13» Шакманову А.В.,  наделить полномочиями быть заявителем   государственной  регистрации изменений вносимых в Устав Муниципального  </w:t>
      </w:r>
      <w:r w:rsidRPr="00F90690">
        <w:rPr>
          <w:rFonts w:ascii="Times New Roman" w:eastAsia="Times New Roman" w:hAnsi="Times New Roman"/>
          <w:spacing w:val="-1"/>
          <w:sz w:val="20"/>
          <w:szCs w:val="20"/>
          <w:lang w:eastAsia="ru-RU"/>
        </w:rPr>
        <w:t>казѐнного</w:t>
      </w:r>
      <w:r w:rsidRPr="00F90690">
        <w:rPr>
          <w:rFonts w:ascii="Times New Roman" w:eastAsia="Times New Roman" w:hAnsi="Times New Roman"/>
          <w:spacing w:val="-67"/>
          <w:sz w:val="20"/>
          <w:szCs w:val="20"/>
          <w:lang w:eastAsia="ru-RU"/>
        </w:rPr>
        <w:t xml:space="preserve"> </w:t>
      </w:r>
      <w:r w:rsidRPr="00F90690">
        <w:rPr>
          <w:rFonts w:ascii="Times New Roman" w:eastAsia="Times New Roman" w:hAnsi="Times New Roman"/>
          <w:sz w:val="20"/>
          <w:szCs w:val="20"/>
          <w:lang w:eastAsia="ru-RU"/>
        </w:rPr>
        <w:t>общеобразовательного</w:t>
      </w:r>
      <w:r w:rsidRPr="00F90690">
        <w:rPr>
          <w:rFonts w:ascii="Times New Roman" w:eastAsia="Times New Roman" w:hAnsi="Times New Roman"/>
          <w:spacing w:val="-2"/>
          <w:sz w:val="20"/>
          <w:szCs w:val="20"/>
          <w:lang w:eastAsia="ru-RU"/>
        </w:rPr>
        <w:t xml:space="preserve"> </w:t>
      </w:r>
      <w:r w:rsidRPr="00F90690">
        <w:rPr>
          <w:rFonts w:ascii="Times New Roman" w:eastAsia="Times New Roman" w:hAnsi="Times New Roman"/>
          <w:sz w:val="20"/>
          <w:szCs w:val="20"/>
          <w:lang w:eastAsia="ru-RU"/>
        </w:rPr>
        <w:t>учреждения</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«Чуноярская</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средняя</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школа</w:t>
      </w:r>
      <w:r w:rsidRPr="00F90690">
        <w:rPr>
          <w:rFonts w:ascii="Times New Roman" w:eastAsia="Times New Roman" w:hAnsi="Times New Roman"/>
          <w:spacing w:val="-1"/>
          <w:sz w:val="20"/>
          <w:szCs w:val="20"/>
          <w:lang w:eastAsia="ru-RU"/>
        </w:rPr>
        <w:t xml:space="preserve"> </w:t>
      </w:r>
      <w:r w:rsidRPr="00F90690">
        <w:rPr>
          <w:rFonts w:ascii="Times New Roman" w:eastAsia="Times New Roman" w:hAnsi="Times New Roman"/>
          <w:sz w:val="20"/>
          <w:szCs w:val="20"/>
          <w:lang w:eastAsia="ru-RU"/>
        </w:rPr>
        <w:t>№</w:t>
      </w:r>
      <w:r w:rsidRPr="00F90690">
        <w:rPr>
          <w:rFonts w:ascii="Times New Roman" w:eastAsia="Times New Roman" w:hAnsi="Times New Roman"/>
          <w:spacing w:val="-4"/>
          <w:sz w:val="20"/>
          <w:szCs w:val="20"/>
          <w:lang w:eastAsia="ru-RU"/>
        </w:rPr>
        <w:t xml:space="preserve"> </w:t>
      </w:r>
      <w:r w:rsidRPr="00F90690">
        <w:rPr>
          <w:rFonts w:ascii="Times New Roman" w:eastAsia="Times New Roman" w:hAnsi="Times New Roman"/>
          <w:sz w:val="20"/>
          <w:szCs w:val="20"/>
          <w:lang w:eastAsia="ru-RU"/>
        </w:rPr>
        <w:t xml:space="preserve">13»  с правом подписи  заявления о государственной   регистрации и получении  необходимым документов </w:t>
      </w:r>
      <w:r w:rsidRPr="00F90690">
        <w:rPr>
          <w:rFonts w:ascii="Times New Roman" w:hAnsi="Times New Roman"/>
          <w:sz w:val="20"/>
          <w:szCs w:val="20"/>
        </w:rPr>
        <w:t>в регистрирующий орган.</w:t>
      </w:r>
    </w:p>
    <w:p w:rsidR="00F90690" w:rsidRPr="00F90690" w:rsidRDefault="00F90690" w:rsidP="0044797A">
      <w:pPr>
        <w:numPr>
          <w:ilvl w:val="0"/>
          <w:numId w:val="10"/>
        </w:numPr>
        <w:tabs>
          <w:tab w:val="left" w:pos="0"/>
          <w:tab w:val="left" w:pos="851"/>
          <w:tab w:val="left" w:pos="1276"/>
          <w:tab w:val="left" w:pos="3472"/>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F90690">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F90690" w:rsidRPr="00F90690" w:rsidRDefault="00F90690" w:rsidP="0044797A">
      <w:pPr>
        <w:numPr>
          <w:ilvl w:val="0"/>
          <w:numId w:val="10"/>
        </w:numPr>
        <w:tabs>
          <w:tab w:val="left" w:pos="0"/>
          <w:tab w:val="left" w:pos="851"/>
          <w:tab w:val="left" w:pos="1276"/>
          <w:tab w:val="left" w:pos="3472"/>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F90690">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F90690" w:rsidRPr="00F90690" w:rsidRDefault="00F90690" w:rsidP="0044797A">
      <w:pPr>
        <w:tabs>
          <w:tab w:val="left" w:pos="940"/>
          <w:tab w:val="left" w:pos="3472"/>
        </w:tabs>
        <w:spacing w:after="0" w:line="240" w:lineRule="auto"/>
        <w:jc w:val="both"/>
        <w:rPr>
          <w:rFonts w:ascii="Times New Roman" w:eastAsia="Times New Roman" w:hAnsi="Times New Roman"/>
          <w:sz w:val="20"/>
          <w:szCs w:val="20"/>
          <w:lang w:eastAsia="ru-RU"/>
        </w:rPr>
      </w:pPr>
    </w:p>
    <w:p w:rsidR="00F90690" w:rsidRPr="00F90690" w:rsidRDefault="00F90690" w:rsidP="0044797A">
      <w:pPr>
        <w:tabs>
          <w:tab w:val="left" w:pos="940"/>
          <w:tab w:val="left" w:pos="3472"/>
        </w:tabs>
        <w:spacing w:after="0" w:line="240" w:lineRule="auto"/>
        <w:jc w:val="both"/>
        <w:rPr>
          <w:rFonts w:ascii="Times New Roman" w:eastAsia="Times New Roman" w:hAnsi="Times New Roman"/>
          <w:sz w:val="20"/>
          <w:szCs w:val="20"/>
          <w:lang w:eastAsia="ru-RU"/>
        </w:rPr>
      </w:pPr>
      <w:r w:rsidRPr="00F90690">
        <w:rPr>
          <w:rFonts w:ascii="Times New Roman" w:eastAsia="Times New Roman" w:hAnsi="Times New Roman"/>
          <w:sz w:val="20"/>
          <w:szCs w:val="20"/>
          <w:lang w:eastAsia="ru-RU"/>
        </w:rPr>
        <w:t>Глава Богучанского района</w:t>
      </w:r>
      <w:r w:rsidRPr="00F90690">
        <w:rPr>
          <w:rFonts w:ascii="Times New Roman" w:eastAsia="Times New Roman" w:hAnsi="Times New Roman"/>
          <w:sz w:val="20"/>
          <w:szCs w:val="20"/>
          <w:lang w:eastAsia="ru-RU"/>
        </w:rPr>
        <w:tab/>
      </w:r>
      <w:r w:rsidRPr="00F90690">
        <w:rPr>
          <w:rFonts w:ascii="Times New Roman" w:eastAsia="Times New Roman" w:hAnsi="Times New Roman"/>
          <w:sz w:val="20"/>
          <w:szCs w:val="20"/>
          <w:lang w:eastAsia="ru-RU"/>
        </w:rPr>
        <w:tab/>
        <w:t xml:space="preserve">                                           А.С.Медведев</w:t>
      </w:r>
    </w:p>
    <w:p w:rsidR="00E7151A" w:rsidRPr="00E7151A" w:rsidRDefault="00E7151A" w:rsidP="0044797A">
      <w:pPr>
        <w:tabs>
          <w:tab w:val="left" w:pos="3472"/>
        </w:tabs>
        <w:spacing w:after="0" w:line="240" w:lineRule="auto"/>
        <w:rPr>
          <w:rFonts w:ascii="Times New Roman" w:eastAsia="Times New Roman" w:hAnsi="Times New Roman"/>
          <w:sz w:val="20"/>
          <w:szCs w:val="20"/>
          <w:lang w:eastAsia="ru-RU"/>
        </w:rPr>
      </w:pPr>
    </w:p>
    <w:p w:rsidR="00E7151A" w:rsidRDefault="00E7151A" w:rsidP="00E7151A">
      <w:pPr>
        <w:spacing w:after="0" w:line="240" w:lineRule="auto"/>
        <w:jc w:val="center"/>
        <w:rPr>
          <w:rFonts w:ascii="Times New Roman" w:eastAsia="Times New Roman" w:hAnsi="Times New Roman"/>
          <w:sz w:val="20"/>
          <w:szCs w:val="20"/>
          <w:lang w:eastAsia="ru-RU"/>
        </w:rPr>
      </w:pPr>
    </w:p>
    <w:p w:rsidR="00E7151A" w:rsidRDefault="00E7151A" w:rsidP="00E7151A">
      <w:pPr>
        <w:spacing w:after="0" w:line="240" w:lineRule="auto"/>
        <w:jc w:val="center"/>
        <w:rPr>
          <w:rFonts w:ascii="Times New Roman" w:eastAsia="Times New Roman" w:hAnsi="Times New Roman"/>
          <w:sz w:val="20"/>
          <w:szCs w:val="20"/>
          <w:lang w:eastAsia="ru-RU"/>
        </w:rPr>
      </w:pPr>
      <w:r w:rsidRPr="00E7151A">
        <w:rPr>
          <w:rFonts w:ascii="Times New Roman" w:eastAsia="Times New Roman" w:hAnsi="Times New Roman"/>
          <w:noProof/>
          <w:sz w:val="20"/>
          <w:szCs w:val="20"/>
          <w:lang w:eastAsia="ru-RU"/>
        </w:rPr>
        <w:drawing>
          <wp:inline distT="0" distB="0" distL="0" distR="0">
            <wp:extent cx="498475" cy="618490"/>
            <wp:effectExtent l="19050" t="0" r="0" b="0"/>
            <wp:docPr id="7"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11" cstate="print"/>
                    <a:srcRect/>
                    <a:stretch>
                      <a:fillRect/>
                    </a:stretch>
                  </pic:blipFill>
                  <pic:spPr bwMode="auto">
                    <a:xfrm>
                      <a:off x="0" y="0"/>
                      <a:ext cx="498475" cy="618490"/>
                    </a:xfrm>
                    <a:prstGeom prst="rect">
                      <a:avLst/>
                    </a:prstGeom>
                    <a:noFill/>
                    <a:ln w="9525">
                      <a:noFill/>
                      <a:miter lim="800000"/>
                      <a:headEnd/>
                      <a:tailEnd/>
                    </a:ln>
                  </pic:spPr>
                </pic:pic>
              </a:graphicData>
            </a:graphic>
          </wp:inline>
        </w:drawing>
      </w:r>
    </w:p>
    <w:p w:rsidR="00E7151A" w:rsidRDefault="00E7151A" w:rsidP="00E7151A">
      <w:pPr>
        <w:spacing w:after="0" w:line="240" w:lineRule="auto"/>
        <w:jc w:val="center"/>
        <w:rPr>
          <w:rFonts w:ascii="Times New Roman" w:eastAsia="Times New Roman" w:hAnsi="Times New Roman"/>
          <w:sz w:val="20"/>
          <w:szCs w:val="20"/>
          <w:lang w:eastAsia="ru-RU"/>
        </w:rPr>
      </w:pPr>
    </w:p>
    <w:p w:rsidR="00E7151A" w:rsidRPr="00E7151A" w:rsidRDefault="00E7151A" w:rsidP="00E7151A">
      <w:pPr>
        <w:spacing w:after="0" w:line="240" w:lineRule="auto"/>
        <w:jc w:val="center"/>
        <w:rPr>
          <w:rFonts w:ascii="Times New Roman" w:eastAsia="Times New Roman" w:hAnsi="Times New Roman"/>
          <w:sz w:val="18"/>
          <w:szCs w:val="18"/>
          <w:lang w:eastAsia="ru-RU"/>
        </w:rPr>
      </w:pPr>
      <w:r w:rsidRPr="00E7151A">
        <w:rPr>
          <w:rFonts w:ascii="Times New Roman" w:eastAsia="Times New Roman" w:hAnsi="Times New Roman"/>
          <w:sz w:val="18"/>
          <w:szCs w:val="18"/>
          <w:lang w:eastAsia="ru-RU"/>
        </w:rPr>
        <w:t>АДМИНИСТРАЦИЯ БОГУЧАНСКОГО РАЙОНА</w:t>
      </w:r>
    </w:p>
    <w:p w:rsidR="00E7151A" w:rsidRPr="00E7151A" w:rsidRDefault="00E7151A" w:rsidP="00E7151A">
      <w:pPr>
        <w:spacing w:after="0" w:line="240" w:lineRule="auto"/>
        <w:jc w:val="center"/>
        <w:rPr>
          <w:rFonts w:ascii="Times New Roman" w:eastAsia="Times New Roman" w:hAnsi="Times New Roman"/>
          <w:sz w:val="18"/>
          <w:szCs w:val="18"/>
          <w:lang w:eastAsia="ru-RU"/>
        </w:rPr>
      </w:pPr>
      <w:r w:rsidRPr="00E7151A">
        <w:rPr>
          <w:rFonts w:ascii="Times New Roman" w:eastAsia="Times New Roman" w:hAnsi="Times New Roman"/>
          <w:sz w:val="18"/>
          <w:szCs w:val="18"/>
          <w:lang w:eastAsia="ru-RU"/>
        </w:rPr>
        <w:t>П О С Т А Н О В Л Е Н И Е</w:t>
      </w:r>
    </w:p>
    <w:p w:rsidR="00E7151A" w:rsidRPr="00E7151A" w:rsidRDefault="00E7151A" w:rsidP="00E7151A">
      <w:pPr>
        <w:spacing w:after="0" w:line="240" w:lineRule="auto"/>
        <w:jc w:val="center"/>
        <w:rPr>
          <w:rFonts w:ascii="Times New Roman" w:eastAsia="Times New Roman" w:hAnsi="Times New Roman"/>
          <w:sz w:val="20"/>
          <w:szCs w:val="20"/>
          <w:lang w:eastAsia="ru-RU"/>
        </w:rPr>
      </w:pPr>
      <w:r w:rsidRPr="00E7151A">
        <w:rPr>
          <w:rFonts w:ascii="Times New Roman" w:eastAsia="Times New Roman" w:hAnsi="Times New Roman"/>
          <w:sz w:val="20"/>
          <w:szCs w:val="20"/>
          <w:lang w:eastAsia="ru-RU"/>
        </w:rPr>
        <w:t xml:space="preserve">06.03.2024 </w:t>
      </w:r>
      <w:r w:rsidRPr="00E7151A">
        <w:rPr>
          <w:rFonts w:ascii="Times New Roman" w:eastAsia="Times New Roman" w:hAnsi="Times New Roman"/>
          <w:sz w:val="20"/>
          <w:szCs w:val="20"/>
          <w:lang w:eastAsia="ru-RU"/>
        </w:rPr>
        <w:tab/>
      </w:r>
      <w:r w:rsidRPr="00E7151A">
        <w:rPr>
          <w:rFonts w:ascii="Times New Roman" w:eastAsia="Times New Roman" w:hAnsi="Times New Roman"/>
          <w:sz w:val="20"/>
          <w:szCs w:val="20"/>
          <w:lang w:eastAsia="ru-RU"/>
        </w:rPr>
        <w:tab/>
      </w:r>
      <w:r w:rsidRPr="00E7151A">
        <w:rPr>
          <w:rFonts w:ascii="Times New Roman" w:eastAsia="Times New Roman" w:hAnsi="Times New Roman"/>
          <w:sz w:val="20"/>
          <w:szCs w:val="20"/>
          <w:lang w:eastAsia="ru-RU"/>
        </w:rPr>
        <w:tab/>
        <w:t>с. Богучаны</w:t>
      </w:r>
      <w:r w:rsidRPr="00E7151A">
        <w:rPr>
          <w:rFonts w:ascii="Times New Roman" w:eastAsia="Times New Roman" w:hAnsi="Times New Roman"/>
          <w:sz w:val="20"/>
          <w:szCs w:val="20"/>
          <w:lang w:eastAsia="ru-RU"/>
        </w:rPr>
        <w:tab/>
      </w:r>
      <w:r w:rsidRPr="00E7151A">
        <w:rPr>
          <w:rFonts w:ascii="Times New Roman" w:eastAsia="Times New Roman" w:hAnsi="Times New Roman"/>
          <w:sz w:val="20"/>
          <w:szCs w:val="20"/>
          <w:lang w:eastAsia="ru-RU"/>
        </w:rPr>
        <w:tab/>
        <w:t xml:space="preserve">                   № 231-п</w:t>
      </w:r>
    </w:p>
    <w:p w:rsidR="00E7151A" w:rsidRPr="00E7151A" w:rsidRDefault="00E7151A" w:rsidP="00E7151A">
      <w:pPr>
        <w:spacing w:after="0" w:line="240" w:lineRule="auto"/>
        <w:jc w:val="center"/>
        <w:rPr>
          <w:rFonts w:ascii="Times New Roman" w:eastAsia="Times New Roman" w:hAnsi="Times New Roman"/>
          <w:sz w:val="20"/>
          <w:szCs w:val="20"/>
          <w:lang w:eastAsia="ru-RU"/>
        </w:rPr>
      </w:pPr>
    </w:p>
    <w:p w:rsidR="00E7151A" w:rsidRPr="00E7151A" w:rsidRDefault="00E7151A" w:rsidP="00E7151A">
      <w:pPr>
        <w:spacing w:after="0" w:line="240" w:lineRule="auto"/>
        <w:jc w:val="center"/>
        <w:rPr>
          <w:rFonts w:ascii="Times New Roman" w:eastAsia="Times New Roman" w:hAnsi="Times New Roman"/>
          <w:sz w:val="20"/>
          <w:szCs w:val="20"/>
          <w:lang w:eastAsia="ru-RU"/>
        </w:rPr>
      </w:pPr>
      <w:r w:rsidRPr="00E7151A">
        <w:rPr>
          <w:rFonts w:ascii="Times New Roman" w:eastAsia="Times New Roman" w:hAnsi="Times New Roman"/>
          <w:sz w:val="20"/>
          <w:szCs w:val="20"/>
          <w:lang w:eastAsia="ru-RU"/>
        </w:rPr>
        <w:t>О закреплении территории муниципального образования Богучанский район за муниципальными казёнными образовательными организациями, реализующими общеобразовательные программы дошкольного образования на 2024-2025 учебный  год</w:t>
      </w:r>
    </w:p>
    <w:p w:rsidR="00E7151A" w:rsidRPr="00E7151A" w:rsidRDefault="00E7151A" w:rsidP="00E7151A">
      <w:pPr>
        <w:spacing w:after="0" w:line="240" w:lineRule="auto"/>
        <w:jc w:val="both"/>
        <w:rPr>
          <w:rFonts w:ascii="Times New Roman" w:eastAsia="Times New Roman" w:hAnsi="Times New Roman"/>
          <w:sz w:val="20"/>
          <w:szCs w:val="20"/>
          <w:lang w:eastAsia="ru-RU"/>
        </w:rPr>
      </w:pPr>
    </w:p>
    <w:p w:rsidR="00E7151A" w:rsidRPr="00E7151A" w:rsidRDefault="00E7151A" w:rsidP="00E7151A">
      <w:pPr>
        <w:spacing w:after="0" w:line="240" w:lineRule="auto"/>
        <w:ind w:firstLine="567"/>
        <w:jc w:val="both"/>
        <w:rPr>
          <w:rFonts w:ascii="Times New Roman" w:eastAsia="Times New Roman" w:hAnsi="Times New Roman"/>
          <w:sz w:val="20"/>
          <w:szCs w:val="20"/>
          <w:lang w:eastAsia="ru-RU"/>
        </w:rPr>
      </w:pPr>
      <w:r w:rsidRPr="00E7151A">
        <w:rPr>
          <w:rFonts w:ascii="Times New Roman" w:eastAsia="Times New Roman" w:hAnsi="Times New Roman"/>
          <w:sz w:val="20"/>
          <w:szCs w:val="20"/>
          <w:lang w:eastAsia="ru-RU"/>
        </w:rPr>
        <w:t>В целях обеспечения реализации прав на образование лиц, проживающих или прибывающих на законных основаниях на территорию муниципального образования Богучанский район, включая выбор образовательной организации, а также реализации принципов общедоступности и бесплатности общего образования, в соответствии с Федеральным законом от 29.12.2012 № 273-ФЗ «Об образовании в Российской Федерации»,  п.4,6 приказа Министерства просвещения России от 15.05.2020 N 236 "Об утверждении Порядка приема на обучение по образовательным программам дошкольного образования",  Административным  регламентом предоставления муниципальной услуги «прием заявлений</w:t>
      </w:r>
      <w:r w:rsidRPr="00E7151A">
        <w:rPr>
          <w:rFonts w:ascii="Times New Roman" w:hAnsi="Times New Roman"/>
          <w:sz w:val="20"/>
          <w:szCs w:val="20"/>
        </w:rPr>
        <w:t>,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E7151A">
        <w:rPr>
          <w:rFonts w:ascii="Times New Roman" w:eastAsia="Times New Roman" w:hAnsi="Times New Roman"/>
          <w:sz w:val="20"/>
          <w:szCs w:val="20"/>
          <w:lang w:eastAsia="ru-RU"/>
        </w:rPr>
        <w:t>» утвержденного постановлением  администрации Богучанского района  от  03.06.2021 №419-п,  на основании ст.7, 8, 40, 47 Устава Богучанского района Красноярского края</w:t>
      </w:r>
      <w:r w:rsidRPr="00E7151A">
        <w:rPr>
          <w:rFonts w:ascii="Times New Roman" w:eastAsia="Times New Roman" w:hAnsi="Times New Roman"/>
          <w:color w:val="000000"/>
          <w:sz w:val="20"/>
          <w:szCs w:val="20"/>
          <w:lang w:eastAsia="ru-RU"/>
        </w:rPr>
        <w:t>,</w:t>
      </w:r>
      <w:r w:rsidRPr="00E7151A">
        <w:rPr>
          <w:rFonts w:ascii="Times New Roman" w:eastAsia="Times New Roman" w:hAnsi="Times New Roman"/>
          <w:sz w:val="20"/>
          <w:szCs w:val="20"/>
          <w:lang w:eastAsia="ru-RU"/>
        </w:rPr>
        <w:t xml:space="preserve"> </w:t>
      </w:r>
    </w:p>
    <w:p w:rsidR="00E7151A" w:rsidRPr="00E7151A" w:rsidRDefault="00E7151A" w:rsidP="00E7151A">
      <w:pPr>
        <w:spacing w:after="0" w:line="240" w:lineRule="auto"/>
        <w:ind w:firstLine="708"/>
        <w:jc w:val="both"/>
        <w:rPr>
          <w:rFonts w:ascii="Times New Roman" w:eastAsia="Times New Roman" w:hAnsi="Times New Roman"/>
          <w:sz w:val="20"/>
          <w:szCs w:val="20"/>
          <w:lang w:eastAsia="ru-RU"/>
        </w:rPr>
      </w:pPr>
    </w:p>
    <w:p w:rsidR="00E7151A" w:rsidRPr="00E7151A" w:rsidRDefault="00E7151A" w:rsidP="00E7151A">
      <w:pPr>
        <w:spacing w:after="0" w:line="240" w:lineRule="auto"/>
        <w:ind w:firstLine="708"/>
        <w:jc w:val="both"/>
        <w:rPr>
          <w:rFonts w:ascii="Times New Roman" w:eastAsia="Times New Roman" w:hAnsi="Times New Roman"/>
          <w:color w:val="000000"/>
          <w:sz w:val="20"/>
          <w:szCs w:val="20"/>
          <w:lang w:eastAsia="ru-RU"/>
        </w:rPr>
      </w:pPr>
      <w:r w:rsidRPr="00E7151A">
        <w:rPr>
          <w:rFonts w:ascii="Times New Roman" w:eastAsia="Times New Roman" w:hAnsi="Times New Roman"/>
          <w:color w:val="000000"/>
          <w:sz w:val="20"/>
          <w:szCs w:val="20"/>
          <w:lang w:eastAsia="ru-RU"/>
        </w:rPr>
        <w:t>ПОСТАНОВЛЯЮ:</w:t>
      </w:r>
    </w:p>
    <w:p w:rsidR="00E7151A" w:rsidRPr="00E7151A" w:rsidRDefault="00E7151A" w:rsidP="00223579">
      <w:pPr>
        <w:numPr>
          <w:ilvl w:val="0"/>
          <w:numId w:val="16"/>
        </w:numPr>
        <w:tabs>
          <w:tab w:val="left" w:pos="1134"/>
        </w:tabs>
        <w:spacing w:after="0" w:line="240" w:lineRule="auto"/>
        <w:ind w:left="0" w:firstLine="709"/>
        <w:contextualSpacing/>
        <w:jc w:val="both"/>
        <w:rPr>
          <w:rFonts w:ascii="Times New Roman" w:eastAsia="Times New Roman" w:hAnsi="Times New Roman"/>
          <w:color w:val="000000"/>
          <w:sz w:val="20"/>
          <w:szCs w:val="20"/>
          <w:lang w:eastAsia="ru-RU"/>
        </w:rPr>
      </w:pPr>
      <w:r w:rsidRPr="00E7151A">
        <w:rPr>
          <w:rFonts w:ascii="Times New Roman" w:eastAsia="Times New Roman" w:hAnsi="Times New Roman"/>
          <w:sz w:val="20"/>
          <w:szCs w:val="20"/>
          <w:lang w:eastAsia="ru-RU"/>
        </w:rPr>
        <w:t xml:space="preserve">Закрепить муниципальные казённые образовательные организации, реализующие общеобразовательные программы дошкольного образования за территориями муниципального образования Богучанский район на 2024-2025 учебный год, </w:t>
      </w:r>
      <w:r w:rsidRPr="00E7151A">
        <w:rPr>
          <w:rFonts w:ascii="Times New Roman" w:eastAsia="Times New Roman" w:hAnsi="Times New Roman"/>
          <w:color w:val="000000"/>
          <w:sz w:val="20"/>
          <w:szCs w:val="20"/>
          <w:lang w:eastAsia="ru-RU"/>
        </w:rPr>
        <w:t xml:space="preserve"> согласно приложению 1.</w:t>
      </w:r>
    </w:p>
    <w:p w:rsidR="00E7151A" w:rsidRPr="00E7151A" w:rsidRDefault="00E7151A" w:rsidP="00223579">
      <w:pPr>
        <w:numPr>
          <w:ilvl w:val="0"/>
          <w:numId w:val="16"/>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7151A">
        <w:rPr>
          <w:rFonts w:ascii="Times New Roman" w:eastAsia="Times New Roman" w:hAnsi="Times New Roman"/>
          <w:sz w:val="20"/>
          <w:szCs w:val="20"/>
          <w:lang w:eastAsia="ru-RU"/>
        </w:rPr>
        <w:t xml:space="preserve"> Признать утратившим силу постановление администрации Богучанского района от 10.03.2023 № </w:t>
      </w:r>
      <w:r w:rsidR="00B726EE">
        <w:rPr>
          <w:rFonts w:ascii="Times New Roman" w:eastAsia="Times New Roman" w:hAnsi="Times New Roman"/>
          <w:sz w:val="20"/>
          <w:szCs w:val="20"/>
          <w:lang w:eastAsia="ru-RU"/>
        </w:rPr>
        <w:t>202</w:t>
      </w:r>
      <w:r w:rsidRPr="00E7151A">
        <w:rPr>
          <w:rFonts w:ascii="Times New Roman" w:eastAsia="Times New Roman" w:hAnsi="Times New Roman"/>
          <w:sz w:val="20"/>
          <w:szCs w:val="20"/>
          <w:lang w:eastAsia="ru-RU"/>
        </w:rPr>
        <w:t>-п «О закреплении муниципальных казённых и бюджетных образовательных учреждений, реализующих общеобразовательные программы дошкольного образования за территориями Богучанского района».</w:t>
      </w:r>
    </w:p>
    <w:p w:rsidR="00E7151A" w:rsidRPr="00E7151A" w:rsidRDefault="00E7151A" w:rsidP="00223579">
      <w:pPr>
        <w:numPr>
          <w:ilvl w:val="0"/>
          <w:numId w:val="16"/>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7151A">
        <w:rPr>
          <w:rFonts w:ascii="Times New Roman" w:eastAsia="Times New Roman" w:hAnsi="Times New Roman"/>
          <w:sz w:val="20"/>
          <w:szCs w:val="20"/>
          <w:lang w:eastAsia="ru-RU"/>
        </w:rPr>
        <w:t xml:space="preserve"> Контроль за исполнением настоящего постановления возложить на заместителя Главы Богучанского района по социальным вопросам И.М.Брюханова    </w:t>
      </w:r>
    </w:p>
    <w:p w:rsidR="00E7151A" w:rsidRPr="00E7151A" w:rsidRDefault="00E7151A" w:rsidP="00223579">
      <w:pPr>
        <w:numPr>
          <w:ilvl w:val="0"/>
          <w:numId w:val="16"/>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7151A">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E7151A" w:rsidRPr="00E7151A" w:rsidRDefault="00E7151A" w:rsidP="00223579">
      <w:pPr>
        <w:numPr>
          <w:ilvl w:val="0"/>
          <w:numId w:val="16"/>
        </w:numPr>
        <w:tabs>
          <w:tab w:val="left" w:pos="1134"/>
        </w:tabs>
        <w:spacing w:after="0" w:line="240" w:lineRule="auto"/>
        <w:ind w:left="0" w:firstLine="709"/>
        <w:contextualSpacing/>
        <w:jc w:val="both"/>
        <w:rPr>
          <w:rFonts w:ascii="Times New Roman" w:eastAsia="Times New Roman" w:hAnsi="Times New Roman"/>
          <w:b/>
          <w:sz w:val="20"/>
          <w:szCs w:val="20"/>
          <w:lang w:eastAsia="ru-RU"/>
        </w:rPr>
      </w:pPr>
      <w:r w:rsidRPr="00E7151A">
        <w:rPr>
          <w:rFonts w:ascii="Times New Roman" w:eastAsia="Times New Roman" w:hAnsi="Times New Roman"/>
          <w:sz w:val="20"/>
          <w:szCs w:val="20"/>
          <w:lang w:eastAsia="ru-RU"/>
        </w:rPr>
        <w:t xml:space="preserve">Постановление подлежит размещению на официальном сайте управления образования администрации Богучанского района (http://www.boguo.ru). </w:t>
      </w:r>
    </w:p>
    <w:p w:rsidR="00E7151A" w:rsidRPr="00E7151A" w:rsidRDefault="00E7151A" w:rsidP="00B726EE">
      <w:pPr>
        <w:spacing w:after="0" w:line="240" w:lineRule="auto"/>
        <w:rPr>
          <w:rFonts w:ascii="Times New Roman" w:eastAsia="Times New Roman" w:hAnsi="Times New Roman"/>
          <w:sz w:val="20"/>
          <w:szCs w:val="20"/>
          <w:lang w:eastAsia="ru-RU"/>
        </w:rPr>
      </w:pPr>
    </w:p>
    <w:p w:rsidR="00E7151A" w:rsidRPr="00E7151A" w:rsidRDefault="00E7151A" w:rsidP="00E7151A">
      <w:pPr>
        <w:spacing w:after="0" w:line="240" w:lineRule="auto"/>
        <w:rPr>
          <w:rFonts w:ascii="Times New Roman" w:eastAsia="Times New Roman" w:hAnsi="Times New Roman"/>
          <w:sz w:val="20"/>
          <w:szCs w:val="20"/>
          <w:lang w:eastAsia="ru-RU"/>
        </w:rPr>
      </w:pPr>
      <w:r w:rsidRPr="00E7151A">
        <w:rPr>
          <w:rFonts w:ascii="Times New Roman" w:eastAsia="Times New Roman" w:hAnsi="Times New Roman"/>
          <w:sz w:val="20"/>
          <w:szCs w:val="20"/>
          <w:lang w:eastAsia="ru-RU"/>
        </w:rPr>
        <w:t>Глава Богучанского  района                                                       А.С.Медведев</w:t>
      </w:r>
    </w:p>
    <w:p w:rsidR="00E7151A" w:rsidRPr="00E7151A" w:rsidRDefault="00E7151A" w:rsidP="00E7151A">
      <w:pPr>
        <w:spacing w:after="0" w:line="240" w:lineRule="auto"/>
        <w:rPr>
          <w:rFonts w:ascii="Times New Roman" w:eastAsia="Times New Roman" w:hAnsi="Times New Roman"/>
          <w:sz w:val="20"/>
          <w:szCs w:val="20"/>
          <w:lang w:eastAsia="ru-RU"/>
        </w:rPr>
      </w:pPr>
    </w:p>
    <w:p w:rsidR="00E7151A" w:rsidRDefault="00E7151A" w:rsidP="00E7151A">
      <w:pPr>
        <w:spacing w:after="0" w:line="240" w:lineRule="auto"/>
        <w:jc w:val="both"/>
        <w:rPr>
          <w:rFonts w:ascii="Times New Roman" w:eastAsia="Times New Roman" w:hAnsi="Times New Roman"/>
          <w:sz w:val="28"/>
          <w:szCs w:val="28"/>
          <w:lang w:eastAsia="ru-RU"/>
        </w:rPr>
      </w:pPr>
    </w:p>
    <w:p w:rsidR="0072759F" w:rsidRPr="0066354B" w:rsidRDefault="002D1C5D" w:rsidP="002D1C5D">
      <w:pPr>
        <w:spacing w:after="0" w:line="240" w:lineRule="auto"/>
        <w:jc w:val="right"/>
        <w:rPr>
          <w:rFonts w:ascii="Times New Roman" w:eastAsia="Times New Roman" w:hAnsi="Times New Roman"/>
          <w:sz w:val="18"/>
          <w:szCs w:val="18"/>
          <w:lang w:eastAsia="ru-RU"/>
        </w:rPr>
      </w:pPr>
      <w:r w:rsidRPr="002D1C5D">
        <w:rPr>
          <w:rFonts w:ascii="Times New Roman" w:eastAsia="Times New Roman" w:hAnsi="Times New Roman"/>
          <w:sz w:val="28"/>
          <w:szCs w:val="28"/>
          <w:lang w:eastAsia="ru-RU"/>
        </w:rPr>
        <w:tab/>
      </w:r>
      <w:r w:rsidRPr="002D1C5D">
        <w:rPr>
          <w:rFonts w:ascii="Times New Roman" w:eastAsia="Times New Roman" w:hAnsi="Times New Roman"/>
          <w:sz w:val="18"/>
          <w:szCs w:val="18"/>
          <w:lang w:eastAsia="ru-RU"/>
        </w:rPr>
        <w:t>Приложение 1</w:t>
      </w:r>
    </w:p>
    <w:p w:rsidR="002D1C5D" w:rsidRPr="002D1C5D" w:rsidRDefault="002D1C5D" w:rsidP="002D1C5D">
      <w:pPr>
        <w:spacing w:after="0" w:line="240" w:lineRule="auto"/>
        <w:jc w:val="right"/>
        <w:rPr>
          <w:rFonts w:ascii="Times New Roman" w:eastAsia="Times New Roman" w:hAnsi="Times New Roman"/>
          <w:sz w:val="18"/>
          <w:szCs w:val="18"/>
          <w:lang w:eastAsia="ru-RU"/>
        </w:rPr>
      </w:pPr>
      <w:r w:rsidRPr="002D1C5D">
        <w:rPr>
          <w:rFonts w:ascii="Times New Roman" w:eastAsia="Times New Roman" w:hAnsi="Times New Roman"/>
          <w:sz w:val="18"/>
          <w:szCs w:val="18"/>
          <w:lang w:eastAsia="ru-RU"/>
        </w:rPr>
        <w:t xml:space="preserve"> к постановлению</w:t>
      </w:r>
    </w:p>
    <w:p w:rsidR="002D1C5D" w:rsidRPr="002D1C5D" w:rsidRDefault="002D1C5D" w:rsidP="002D1C5D">
      <w:pPr>
        <w:spacing w:after="0" w:line="240" w:lineRule="auto"/>
        <w:jc w:val="right"/>
        <w:rPr>
          <w:rFonts w:ascii="Times New Roman" w:eastAsia="Times New Roman" w:hAnsi="Times New Roman"/>
          <w:sz w:val="18"/>
          <w:szCs w:val="18"/>
          <w:lang w:eastAsia="ru-RU"/>
        </w:rPr>
      </w:pPr>
      <w:r w:rsidRPr="002D1C5D">
        <w:rPr>
          <w:rFonts w:ascii="Times New Roman" w:eastAsia="Times New Roman" w:hAnsi="Times New Roman"/>
          <w:sz w:val="18"/>
          <w:szCs w:val="18"/>
          <w:lang w:eastAsia="ru-RU"/>
        </w:rPr>
        <w:t xml:space="preserve">администрации Богучанского района </w:t>
      </w:r>
    </w:p>
    <w:p w:rsidR="002D1C5D" w:rsidRPr="002D1C5D" w:rsidRDefault="002D1C5D" w:rsidP="002D1C5D">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06.03.2024  № 231</w:t>
      </w:r>
      <w:r w:rsidRPr="002D1C5D">
        <w:rPr>
          <w:rFonts w:ascii="Times New Roman" w:eastAsia="Times New Roman" w:hAnsi="Times New Roman"/>
          <w:sz w:val="18"/>
          <w:szCs w:val="18"/>
          <w:lang w:eastAsia="ru-RU"/>
        </w:rPr>
        <w:t xml:space="preserve"> -п</w:t>
      </w:r>
    </w:p>
    <w:p w:rsidR="002D1C5D" w:rsidRPr="002D1C5D" w:rsidRDefault="002D1C5D" w:rsidP="002D1C5D">
      <w:pPr>
        <w:spacing w:after="0" w:line="240" w:lineRule="auto"/>
        <w:jc w:val="right"/>
        <w:rPr>
          <w:rFonts w:ascii="Times New Roman" w:eastAsia="Times New Roman" w:hAnsi="Times New Roman"/>
          <w:sz w:val="18"/>
          <w:szCs w:val="18"/>
          <w:lang w:eastAsia="ru-RU"/>
        </w:rPr>
      </w:pPr>
    </w:p>
    <w:p w:rsidR="00B726EE" w:rsidRDefault="002D1C5D" w:rsidP="002D1C5D">
      <w:pPr>
        <w:spacing w:after="0" w:line="240" w:lineRule="auto"/>
        <w:jc w:val="center"/>
        <w:rPr>
          <w:rFonts w:ascii="Times New Roman" w:eastAsia="Times New Roman" w:hAnsi="Times New Roman"/>
          <w:sz w:val="20"/>
          <w:szCs w:val="18"/>
          <w:lang w:eastAsia="ru-RU"/>
        </w:rPr>
      </w:pPr>
      <w:r w:rsidRPr="002D1C5D">
        <w:rPr>
          <w:rFonts w:ascii="Times New Roman" w:eastAsia="Times New Roman" w:hAnsi="Times New Roman"/>
          <w:sz w:val="20"/>
          <w:szCs w:val="18"/>
          <w:lang w:eastAsia="ru-RU"/>
        </w:rPr>
        <w:lastRenderedPageBreak/>
        <w:t>Муниципальные казённые образовательные организации, реализующие общеобразовательные программы дошкольного образования, закреплённые за территориями муниципального образования Богучанский район   на  2024-2025 учебный год</w:t>
      </w:r>
    </w:p>
    <w:p w:rsidR="002D1C5D" w:rsidRPr="0066354B" w:rsidRDefault="002D1C5D" w:rsidP="0072759F">
      <w:pPr>
        <w:spacing w:after="0" w:line="240" w:lineRule="auto"/>
        <w:rPr>
          <w:rFonts w:ascii="Times New Roman" w:eastAsia="Times New Roman" w:hAnsi="Times New Roman"/>
          <w:sz w:val="20"/>
          <w:szCs w:val="18"/>
          <w:lang w:eastAsia="ru-RU"/>
        </w:rPr>
      </w:pPr>
    </w:p>
    <w:tbl>
      <w:tblPr>
        <w:tblStyle w:val="a9"/>
        <w:tblW w:w="5000" w:type="pct"/>
        <w:tblLook w:val="04A0"/>
      </w:tblPr>
      <w:tblGrid>
        <w:gridCol w:w="1296"/>
        <w:gridCol w:w="2681"/>
        <w:gridCol w:w="2860"/>
        <w:gridCol w:w="2733"/>
      </w:tblGrid>
      <w:tr w:rsidR="0072759F" w:rsidRPr="0072759F" w:rsidTr="0072759F">
        <w:tc>
          <w:tcPr>
            <w:tcW w:w="677" w:type="pct"/>
          </w:tcPr>
          <w:p w:rsidR="0072759F" w:rsidRPr="0072759F" w:rsidRDefault="0072759F" w:rsidP="0072759F">
            <w:pPr>
              <w:spacing w:after="0" w:line="240" w:lineRule="auto"/>
              <w:jc w:val="center"/>
              <w:rPr>
                <w:rFonts w:ascii="Times New Roman" w:hAnsi="Times New Roman"/>
                <w:sz w:val="14"/>
                <w:szCs w:val="14"/>
              </w:rPr>
            </w:pPr>
            <w:r w:rsidRPr="0072759F">
              <w:rPr>
                <w:rFonts w:ascii="Times New Roman" w:hAnsi="Times New Roman"/>
                <w:sz w:val="14"/>
                <w:szCs w:val="14"/>
              </w:rPr>
              <w:t>№ п/п</w:t>
            </w:r>
          </w:p>
        </w:tc>
        <w:tc>
          <w:tcPr>
            <w:tcW w:w="1401" w:type="pct"/>
          </w:tcPr>
          <w:p w:rsidR="0072759F" w:rsidRPr="0072759F" w:rsidRDefault="0072759F" w:rsidP="0072759F">
            <w:pPr>
              <w:spacing w:after="0" w:line="240" w:lineRule="auto"/>
              <w:jc w:val="center"/>
              <w:rPr>
                <w:rFonts w:ascii="Times New Roman" w:hAnsi="Times New Roman"/>
                <w:b/>
                <w:i/>
                <w:sz w:val="14"/>
                <w:szCs w:val="14"/>
              </w:rPr>
            </w:pPr>
            <w:r w:rsidRPr="0072759F">
              <w:rPr>
                <w:rFonts w:ascii="Times New Roman" w:hAnsi="Times New Roman"/>
                <w:b/>
                <w:i/>
                <w:color w:val="444444"/>
                <w:sz w:val="14"/>
                <w:szCs w:val="14"/>
              </w:rPr>
              <w:t>Наименование образовательных организаций</w:t>
            </w:r>
          </w:p>
        </w:tc>
        <w:tc>
          <w:tcPr>
            <w:tcW w:w="1494" w:type="pct"/>
          </w:tcPr>
          <w:p w:rsidR="0072759F" w:rsidRPr="0072759F" w:rsidRDefault="0072759F" w:rsidP="0072759F">
            <w:pPr>
              <w:spacing w:after="0" w:line="240" w:lineRule="auto"/>
              <w:jc w:val="center"/>
              <w:rPr>
                <w:rFonts w:ascii="Times New Roman" w:hAnsi="Times New Roman"/>
                <w:b/>
                <w:i/>
                <w:sz w:val="14"/>
                <w:szCs w:val="14"/>
              </w:rPr>
            </w:pPr>
            <w:r w:rsidRPr="0072759F">
              <w:rPr>
                <w:rFonts w:ascii="Times New Roman" w:hAnsi="Times New Roman"/>
                <w:b/>
                <w:i/>
                <w:color w:val="444444"/>
                <w:sz w:val="14"/>
                <w:szCs w:val="14"/>
              </w:rPr>
              <w:t xml:space="preserve">Наименование элемента улично-дорожной сети, </w:t>
            </w:r>
          </w:p>
        </w:tc>
        <w:tc>
          <w:tcPr>
            <w:tcW w:w="1428" w:type="pct"/>
          </w:tcPr>
          <w:p w:rsidR="0072759F" w:rsidRPr="0072759F" w:rsidRDefault="0072759F" w:rsidP="0072759F">
            <w:pPr>
              <w:spacing w:after="0" w:line="240" w:lineRule="auto"/>
              <w:jc w:val="center"/>
              <w:rPr>
                <w:rFonts w:ascii="Times New Roman" w:hAnsi="Times New Roman"/>
                <w:b/>
                <w:i/>
                <w:sz w:val="14"/>
                <w:szCs w:val="14"/>
              </w:rPr>
            </w:pPr>
            <w:r w:rsidRPr="0072759F">
              <w:rPr>
                <w:rFonts w:ascii="Times New Roman" w:hAnsi="Times New Roman"/>
                <w:b/>
                <w:i/>
                <w:color w:val="444444"/>
                <w:sz w:val="14"/>
                <w:szCs w:val="14"/>
              </w:rPr>
              <w:t>Наименование переулков</w:t>
            </w:r>
          </w:p>
        </w:tc>
      </w:tr>
      <w:tr w:rsidR="0072759F" w:rsidRPr="0072759F" w:rsidTr="0072759F">
        <w:tc>
          <w:tcPr>
            <w:tcW w:w="677" w:type="pct"/>
          </w:tcPr>
          <w:p w:rsidR="0072759F" w:rsidRPr="0072759F" w:rsidRDefault="0072759F" w:rsidP="00223579">
            <w:pPr>
              <w:pStyle w:val="affff8"/>
              <w:numPr>
                <w:ilvl w:val="0"/>
                <w:numId w:val="13"/>
              </w:numPr>
              <w:spacing w:after="0" w:line="240" w:lineRule="auto"/>
              <w:jc w:val="center"/>
              <w:rPr>
                <w:rFonts w:ascii="Times New Roman" w:hAnsi="Times New Roman"/>
                <w:sz w:val="14"/>
                <w:szCs w:val="14"/>
              </w:rPr>
            </w:pPr>
          </w:p>
        </w:tc>
        <w:tc>
          <w:tcPr>
            <w:tcW w:w="1401" w:type="pct"/>
          </w:tcPr>
          <w:p w:rsidR="0072759F" w:rsidRPr="0072759F" w:rsidRDefault="0072759F" w:rsidP="00223579">
            <w:pPr>
              <w:pStyle w:val="affff8"/>
              <w:numPr>
                <w:ilvl w:val="0"/>
                <w:numId w:val="13"/>
              </w:numPr>
              <w:spacing w:after="0" w:line="240" w:lineRule="auto"/>
              <w:jc w:val="center"/>
              <w:rPr>
                <w:rFonts w:ascii="Times New Roman" w:hAnsi="Times New Roman"/>
                <w:sz w:val="14"/>
                <w:szCs w:val="14"/>
              </w:rPr>
            </w:pPr>
          </w:p>
        </w:tc>
        <w:tc>
          <w:tcPr>
            <w:tcW w:w="1494" w:type="pct"/>
          </w:tcPr>
          <w:p w:rsidR="0072759F" w:rsidRPr="0072759F" w:rsidRDefault="0072759F" w:rsidP="00223579">
            <w:pPr>
              <w:pStyle w:val="affff8"/>
              <w:numPr>
                <w:ilvl w:val="0"/>
                <w:numId w:val="13"/>
              </w:numPr>
              <w:spacing w:after="0" w:line="240" w:lineRule="auto"/>
              <w:jc w:val="center"/>
              <w:rPr>
                <w:rFonts w:ascii="Times New Roman" w:hAnsi="Times New Roman"/>
                <w:sz w:val="14"/>
                <w:szCs w:val="14"/>
              </w:rPr>
            </w:pPr>
          </w:p>
        </w:tc>
        <w:tc>
          <w:tcPr>
            <w:tcW w:w="1428" w:type="pct"/>
          </w:tcPr>
          <w:p w:rsidR="0072759F" w:rsidRPr="0072759F" w:rsidRDefault="0072759F" w:rsidP="00223579">
            <w:pPr>
              <w:pStyle w:val="affff8"/>
              <w:numPr>
                <w:ilvl w:val="0"/>
                <w:numId w:val="13"/>
              </w:numPr>
              <w:spacing w:after="0" w:line="240" w:lineRule="auto"/>
              <w:jc w:val="center"/>
              <w:rPr>
                <w:rFonts w:ascii="Times New Roman" w:hAnsi="Times New Roman"/>
                <w:sz w:val="14"/>
                <w:szCs w:val="14"/>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p w:rsidR="0072759F" w:rsidRPr="0072759F" w:rsidRDefault="0072759F" w:rsidP="0072759F">
            <w:pPr>
              <w:spacing w:after="0" w:line="240" w:lineRule="auto"/>
              <w:ind w:left="360"/>
              <w:jc w:val="center"/>
              <w:rPr>
                <w:rFonts w:ascii="Times New Roman" w:hAnsi="Times New Roman"/>
                <w:sz w:val="14"/>
                <w:szCs w:val="14"/>
              </w:rPr>
            </w:pPr>
          </w:p>
        </w:tc>
        <w:tc>
          <w:tcPr>
            <w:tcW w:w="1401" w:type="pct"/>
          </w:tcPr>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Муниципальное казённое дошкольное образовательное учреждение детский сад «Лесовичок» п. Ангарский</w:t>
            </w: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Ангарский;</w:t>
            </w:r>
          </w:p>
        </w:tc>
        <w:tc>
          <w:tcPr>
            <w:tcW w:w="1428" w:type="pct"/>
          </w:tcPr>
          <w:p w:rsidR="0072759F" w:rsidRPr="0072759F" w:rsidRDefault="0072759F" w:rsidP="0072759F">
            <w:pPr>
              <w:spacing w:after="0" w:line="240" w:lineRule="auto"/>
              <w:jc w:val="center"/>
              <w:rPr>
                <w:rFonts w:ascii="Times New Roman" w:hAnsi="Times New Roman"/>
                <w:sz w:val="14"/>
                <w:szCs w:val="14"/>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Муниципальное казённое дошкольное образовательное учреждение детский сад «Солнышко» п. Артюгино</w:t>
            </w: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Артюгино и деревни Иркинеево;</w:t>
            </w:r>
          </w:p>
        </w:tc>
        <w:tc>
          <w:tcPr>
            <w:tcW w:w="1428" w:type="pct"/>
          </w:tcPr>
          <w:p w:rsidR="0072759F" w:rsidRPr="0072759F" w:rsidRDefault="0072759F" w:rsidP="0072759F">
            <w:pPr>
              <w:spacing w:after="0" w:line="240" w:lineRule="auto"/>
              <w:jc w:val="center"/>
              <w:rPr>
                <w:rFonts w:ascii="Times New Roman" w:hAnsi="Times New Roman"/>
                <w:sz w:val="14"/>
                <w:szCs w:val="14"/>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Муниципальное казённое дошкольное образовательное учреждение детский сад № 1 «Сибирячок» с. Богучаны</w:t>
            </w:r>
          </w:p>
        </w:tc>
        <w:tc>
          <w:tcPr>
            <w:tcW w:w="1494" w:type="pct"/>
          </w:tcPr>
          <w:p w:rsidR="0072759F" w:rsidRPr="0072759F" w:rsidRDefault="0072759F" w:rsidP="0072759F">
            <w:pPr>
              <w:tabs>
                <w:tab w:val="num" w:pos="0"/>
              </w:tabs>
              <w:spacing w:after="0" w:line="240" w:lineRule="auto"/>
              <w:jc w:val="both"/>
              <w:rPr>
                <w:rFonts w:ascii="Times New Roman" w:hAnsi="Times New Roman"/>
                <w:b/>
                <w:i/>
                <w:sz w:val="14"/>
                <w:szCs w:val="14"/>
              </w:rPr>
            </w:pPr>
            <w:r w:rsidRPr="0072759F">
              <w:rPr>
                <w:rFonts w:ascii="Times New Roman" w:hAnsi="Times New Roman"/>
                <w:b/>
                <w:i/>
                <w:sz w:val="14"/>
                <w:szCs w:val="14"/>
              </w:rPr>
              <w:t>за территорией с. Богучаны  по улицам:</w:t>
            </w:r>
          </w:p>
          <w:p w:rsidR="0072759F" w:rsidRPr="0072759F" w:rsidRDefault="0072759F" w:rsidP="0072759F">
            <w:pPr>
              <w:tabs>
                <w:tab w:val="num" w:pos="0"/>
              </w:tabs>
              <w:spacing w:after="0" w:line="240" w:lineRule="auto"/>
              <w:jc w:val="both"/>
              <w:rPr>
                <w:rFonts w:ascii="Times New Roman" w:hAnsi="Times New Roman"/>
                <w:sz w:val="14"/>
                <w:szCs w:val="14"/>
              </w:rPr>
            </w:pPr>
            <w:r w:rsidRPr="0072759F">
              <w:rPr>
                <w:rFonts w:ascii="Times New Roman" w:hAnsi="Times New Roman"/>
                <w:sz w:val="14"/>
                <w:szCs w:val="14"/>
              </w:rPr>
              <w:t xml:space="preserve"> Октябрьская, 1-101 нечетная, 2-120 четная; Береговая, 1-67 нечетные, 2-56 четные; Ленина, 1-53 нечетные, 2-60 четные;  Аэровокзальная, 1-33  нечетные, 2-34 четные; Заборцева; Ровная; Солнечная; Большая карьерная; Совхозная;  Восточная; Полевая; Луговая; Сибирская; Партизанская; Фермерская; Спортивная; Даниила Андона.</w:t>
            </w:r>
          </w:p>
          <w:p w:rsidR="0072759F" w:rsidRPr="0072759F" w:rsidRDefault="0072759F" w:rsidP="0072759F">
            <w:pPr>
              <w:tabs>
                <w:tab w:val="num" w:pos="0"/>
              </w:tabs>
              <w:spacing w:after="0" w:line="240" w:lineRule="auto"/>
              <w:jc w:val="both"/>
              <w:rPr>
                <w:rFonts w:ascii="Times New Roman" w:hAnsi="Times New Roman"/>
                <w:sz w:val="14"/>
                <w:szCs w:val="14"/>
              </w:rPr>
            </w:pPr>
          </w:p>
        </w:tc>
        <w:tc>
          <w:tcPr>
            <w:tcW w:w="1428" w:type="pct"/>
          </w:tcPr>
          <w:p w:rsidR="0072759F" w:rsidRPr="0072759F" w:rsidRDefault="0072759F" w:rsidP="0072759F">
            <w:pPr>
              <w:tabs>
                <w:tab w:val="num" w:pos="0"/>
              </w:tabs>
              <w:spacing w:after="0" w:line="240" w:lineRule="auto"/>
              <w:jc w:val="both"/>
              <w:rPr>
                <w:rFonts w:ascii="Times New Roman" w:hAnsi="Times New Roman"/>
                <w:sz w:val="14"/>
                <w:szCs w:val="14"/>
              </w:rPr>
            </w:pPr>
            <w:r w:rsidRPr="0072759F">
              <w:rPr>
                <w:rFonts w:ascii="Times New Roman" w:hAnsi="Times New Roman"/>
                <w:b/>
                <w:i/>
                <w:sz w:val="14"/>
                <w:szCs w:val="14"/>
              </w:rPr>
              <w:t>по переулкам:</w:t>
            </w:r>
            <w:r w:rsidRPr="0072759F">
              <w:rPr>
                <w:rFonts w:ascii="Times New Roman" w:hAnsi="Times New Roman"/>
                <w:sz w:val="14"/>
                <w:szCs w:val="14"/>
              </w:rPr>
              <w:t xml:space="preserve"> Светлый; Молодежный; Механизаторов; Подъемный;;  Ветеринарный; Гоголя; Колхозный; Орджоникидзе; Лермонтова; Школьный; А. Толстых; С.Лазо; Ангарский; Сельскохозяйственный; Шанцера; Первомайский; Спасателей. </w:t>
            </w:r>
          </w:p>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пункт Убойный</w:t>
            </w: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Муниципальное казённое дошкольное образовательное учреждение детский сад № 2 «Солнышко» с. Богучаны</w:t>
            </w: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b/>
                <w:i/>
                <w:sz w:val="14"/>
                <w:szCs w:val="14"/>
              </w:rPr>
              <w:t>за территорией с. Богучаны  по улицам:</w:t>
            </w:r>
            <w:r w:rsidRPr="0072759F">
              <w:rPr>
                <w:rFonts w:ascii="Times New Roman" w:hAnsi="Times New Roman"/>
                <w:sz w:val="14"/>
                <w:szCs w:val="14"/>
              </w:rPr>
              <w:t xml:space="preserve"> Авиаторов; Терешковой; Космонавтов; Лесная; Автодорожная; Высотная; Подгорная; Нагорная, Быковского; Гагарина; Взлетная; Николаева; Комарова.</w:t>
            </w:r>
          </w:p>
        </w:tc>
        <w:tc>
          <w:tcPr>
            <w:tcW w:w="1428" w:type="pct"/>
          </w:tcPr>
          <w:p w:rsidR="0072759F" w:rsidRPr="0072759F" w:rsidRDefault="0072759F" w:rsidP="0072759F">
            <w:pPr>
              <w:tabs>
                <w:tab w:val="num" w:pos="0"/>
              </w:tabs>
              <w:spacing w:after="0" w:line="240" w:lineRule="auto"/>
              <w:jc w:val="both"/>
              <w:rPr>
                <w:rFonts w:ascii="Times New Roman" w:hAnsi="Times New Roman"/>
                <w:b/>
                <w:i/>
                <w:sz w:val="14"/>
                <w:szCs w:val="14"/>
              </w:rPr>
            </w:pPr>
            <w:r w:rsidRPr="0072759F">
              <w:rPr>
                <w:rFonts w:ascii="Times New Roman" w:hAnsi="Times New Roman"/>
                <w:b/>
                <w:i/>
                <w:sz w:val="14"/>
                <w:szCs w:val="14"/>
              </w:rPr>
              <w:t>по переулкам:</w:t>
            </w:r>
          </w:p>
          <w:p w:rsidR="0072759F" w:rsidRPr="0072759F" w:rsidRDefault="0072759F" w:rsidP="0072759F">
            <w:pPr>
              <w:tabs>
                <w:tab w:val="num" w:pos="0"/>
              </w:tabs>
              <w:spacing w:after="0" w:line="240" w:lineRule="auto"/>
              <w:jc w:val="both"/>
              <w:rPr>
                <w:rFonts w:ascii="Times New Roman" w:hAnsi="Times New Roman"/>
                <w:sz w:val="14"/>
                <w:szCs w:val="14"/>
              </w:rPr>
            </w:pPr>
            <w:r w:rsidRPr="0072759F">
              <w:rPr>
                <w:rFonts w:ascii="Times New Roman" w:hAnsi="Times New Roman"/>
                <w:sz w:val="14"/>
                <w:szCs w:val="14"/>
              </w:rPr>
              <w:t xml:space="preserve"> Больничный; Звездный, Титова.</w:t>
            </w:r>
          </w:p>
          <w:p w:rsidR="0072759F" w:rsidRPr="0072759F" w:rsidRDefault="0072759F" w:rsidP="0072759F">
            <w:pPr>
              <w:spacing w:after="0" w:line="240" w:lineRule="auto"/>
              <w:jc w:val="center"/>
              <w:rPr>
                <w:rFonts w:ascii="Times New Roman" w:hAnsi="Times New Roman"/>
                <w:sz w:val="14"/>
                <w:szCs w:val="14"/>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Муниципальное казённое дошкольное образовательное учреждение детский сад № 3 «Теремок» с. Богучаны</w:t>
            </w: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b/>
                <w:i/>
                <w:sz w:val="14"/>
                <w:szCs w:val="14"/>
              </w:rPr>
              <w:t>за территорией с. Богучаны  по улицам:</w:t>
            </w:r>
            <w:r w:rsidRPr="0072759F">
              <w:rPr>
                <w:rFonts w:ascii="Times New Roman" w:hAnsi="Times New Roman"/>
                <w:sz w:val="14"/>
                <w:szCs w:val="14"/>
              </w:rPr>
              <w:t xml:space="preserve"> </w:t>
            </w:r>
          </w:p>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8 Марта (по нечетной  стороне до 35 «а» дома, по четной стороне до 30 дома); Заречная; Комсомольская; Декабристов (по нечетной  стороне до 39 дома,  по четной стороне до 56 дома); Российская;  Западная; Цветочная; Ленина  (с 150 дома и далее по четной стороне, со 141 дома и далее по нечетной стороне);</w:t>
            </w:r>
          </w:p>
        </w:tc>
        <w:tc>
          <w:tcPr>
            <w:tcW w:w="1428" w:type="pct"/>
          </w:tcPr>
          <w:p w:rsidR="0072759F" w:rsidRPr="0072759F" w:rsidRDefault="0072759F" w:rsidP="0072759F">
            <w:pPr>
              <w:pStyle w:val="1f7"/>
              <w:tabs>
                <w:tab w:val="num" w:pos="0"/>
              </w:tabs>
              <w:ind w:left="0"/>
              <w:rPr>
                <w:b/>
                <w:sz w:val="14"/>
                <w:szCs w:val="14"/>
              </w:rPr>
            </w:pPr>
            <w:r w:rsidRPr="0072759F">
              <w:rPr>
                <w:b/>
                <w:i/>
                <w:sz w:val="14"/>
                <w:szCs w:val="14"/>
              </w:rPr>
              <w:t>по переулкам:</w:t>
            </w:r>
            <w:r w:rsidRPr="0072759F">
              <w:rPr>
                <w:b/>
                <w:sz w:val="14"/>
                <w:szCs w:val="14"/>
              </w:rPr>
              <w:t xml:space="preserve"> </w:t>
            </w:r>
          </w:p>
          <w:p w:rsidR="0072759F" w:rsidRPr="0072759F" w:rsidRDefault="0072759F" w:rsidP="0072759F">
            <w:pPr>
              <w:pStyle w:val="1f7"/>
              <w:tabs>
                <w:tab w:val="num" w:pos="0"/>
              </w:tabs>
              <w:ind w:left="0"/>
              <w:rPr>
                <w:sz w:val="14"/>
                <w:szCs w:val="14"/>
              </w:rPr>
            </w:pPr>
            <w:r w:rsidRPr="0072759F">
              <w:rPr>
                <w:sz w:val="14"/>
                <w:szCs w:val="14"/>
              </w:rPr>
              <w:t>Березовый</w:t>
            </w:r>
          </w:p>
          <w:p w:rsidR="0072759F" w:rsidRPr="0072759F" w:rsidRDefault="0072759F" w:rsidP="0072759F">
            <w:pPr>
              <w:spacing w:after="0" w:line="240" w:lineRule="auto"/>
              <w:jc w:val="center"/>
              <w:rPr>
                <w:rFonts w:ascii="Times New Roman" w:hAnsi="Times New Roman"/>
                <w:sz w:val="14"/>
                <w:szCs w:val="14"/>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Муниципальное казённое дошкольное образовательное учреждение детский сад № 4 «Скворушка» с. Богучаны</w:t>
            </w:r>
          </w:p>
        </w:tc>
        <w:tc>
          <w:tcPr>
            <w:tcW w:w="1494" w:type="pct"/>
          </w:tcPr>
          <w:p w:rsidR="0072759F" w:rsidRPr="0072759F" w:rsidRDefault="0072759F" w:rsidP="0072759F">
            <w:pPr>
              <w:pStyle w:val="1f7"/>
              <w:tabs>
                <w:tab w:val="left" w:pos="1418"/>
              </w:tabs>
              <w:ind w:left="0"/>
              <w:rPr>
                <w:sz w:val="14"/>
                <w:szCs w:val="14"/>
              </w:rPr>
            </w:pPr>
            <w:r w:rsidRPr="0072759F">
              <w:rPr>
                <w:b/>
                <w:i/>
                <w:sz w:val="14"/>
                <w:szCs w:val="14"/>
              </w:rPr>
              <w:t>за территорией с. Богучаны  по улицам:</w:t>
            </w:r>
            <w:r w:rsidRPr="0072759F">
              <w:rPr>
                <w:sz w:val="14"/>
                <w:szCs w:val="14"/>
              </w:rPr>
              <w:t xml:space="preserve"> </w:t>
            </w:r>
          </w:p>
          <w:p w:rsidR="0072759F" w:rsidRPr="0072759F" w:rsidRDefault="0072759F" w:rsidP="0072759F">
            <w:pPr>
              <w:pStyle w:val="1f7"/>
              <w:tabs>
                <w:tab w:val="left" w:pos="1418"/>
              </w:tabs>
              <w:ind w:left="0"/>
              <w:rPr>
                <w:sz w:val="14"/>
                <w:szCs w:val="14"/>
              </w:rPr>
            </w:pPr>
            <w:r w:rsidRPr="0072759F">
              <w:rPr>
                <w:sz w:val="14"/>
                <w:szCs w:val="14"/>
              </w:rPr>
              <w:t xml:space="preserve"> Аэровокзальная (по нечетной стороне 35-107, по четной  стороне 36-108); 40 лет Победы; Перенсона; Киселева (четная  нечетная сторона); Щетинкина; Новоселов; Тихая; Автопарковая; Садовая.  </w:t>
            </w:r>
          </w:p>
          <w:p w:rsidR="0072759F" w:rsidRPr="0072759F" w:rsidRDefault="0072759F" w:rsidP="0072759F">
            <w:pPr>
              <w:pStyle w:val="1f7"/>
              <w:tabs>
                <w:tab w:val="num" w:pos="0"/>
              </w:tabs>
              <w:ind w:left="0" w:firstLine="567"/>
              <w:rPr>
                <w:sz w:val="14"/>
                <w:szCs w:val="14"/>
              </w:rPr>
            </w:pPr>
            <w:r w:rsidRPr="0072759F">
              <w:rPr>
                <w:sz w:val="14"/>
                <w:szCs w:val="14"/>
              </w:rPr>
              <w:t>.</w:t>
            </w:r>
          </w:p>
          <w:p w:rsidR="0072759F" w:rsidRPr="0072759F" w:rsidRDefault="0072759F" w:rsidP="0072759F">
            <w:pPr>
              <w:spacing w:after="0" w:line="240" w:lineRule="auto"/>
              <w:rPr>
                <w:rFonts w:ascii="Times New Roman" w:hAnsi="Times New Roman"/>
                <w:sz w:val="14"/>
                <w:szCs w:val="14"/>
              </w:rPr>
            </w:pPr>
          </w:p>
        </w:tc>
        <w:tc>
          <w:tcPr>
            <w:tcW w:w="1428" w:type="pct"/>
          </w:tcPr>
          <w:p w:rsidR="0072759F" w:rsidRPr="0072759F" w:rsidRDefault="0072759F" w:rsidP="0072759F">
            <w:pPr>
              <w:spacing w:after="0" w:line="240" w:lineRule="auto"/>
              <w:rPr>
                <w:rFonts w:ascii="Times New Roman" w:hAnsi="Times New Roman"/>
                <w:i/>
                <w:sz w:val="14"/>
                <w:szCs w:val="14"/>
                <w:u w:val="single"/>
              </w:rPr>
            </w:pPr>
            <w:r w:rsidRPr="0072759F">
              <w:rPr>
                <w:rFonts w:ascii="Times New Roman" w:hAnsi="Times New Roman"/>
                <w:b/>
                <w:i/>
                <w:sz w:val="14"/>
                <w:szCs w:val="14"/>
              </w:rPr>
              <w:t>по переулкам</w:t>
            </w:r>
            <w:r w:rsidRPr="0072759F">
              <w:rPr>
                <w:rFonts w:ascii="Times New Roman" w:hAnsi="Times New Roman"/>
                <w:i/>
                <w:sz w:val="14"/>
                <w:szCs w:val="14"/>
                <w:u w:val="single"/>
              </w:rPr>
              <w:t>:</w:t>
            </w:r>
          </w:p>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Тургенева; Островского; Шевченко; Дальний Шоссейный; Маяковского</w:t>
            </w: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Муниципальное казённое дошкольное образовательное учреждение детский сад № 5 «Сосенка» с. Богучаны</w:t>
            </w: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b/>
                <w:i/>
                <w:sz w:val="14"/>
                <w:szCs w:val="14"/>
              </w:rPr>
              <w:t>за территорией с. Богучаны  по улицам:</w:t>
            </w:r>
            <w:r w:rsidRPr="0072759F">
              <w:rPr>
                <w:rFonts w:ascii="Times New Roman" w:hAnsi="Times New Roman"/>
                <w:sz w:val="14"/>
                <w:szCs w:val="14"/>
              </w:rPr>
              <w:t xml:space="preserve"> Октябрьская (по  нечетной стороне 103-181, по четной  стороне 122-202); Ленина (по нечетной стороне 55-139а, по четной стороне 62-148); Береговая  (с 58-82 четные дома); Советская.</w:t>
            </w:r>
          </w:p>
        </w:tc>
        <w:tc>
          <w:tcPr>
            <w:tcW w:w="1428" w:type="pct"/>
          </w:tcPr>
          <w:p w:rsidR="0072759F" w:rsidRPr="0072759F" w:rsidRDefault="0072759F" w:rsidP="0072759F">
            <w:pPr>
              <w:pStyle w:val="1f7"/>
              <w:tabs>
                <w:tab w:val="num" w:pos="0"/>
              </w:tabs>
              <w:ind w:left="0"/>
              <w:rPr>
                <w:b/>
                <w:i/>
                <w:sz w:val="14"/>
                <w:szCs w:val="14"/>
              </w:rPr>
            </w:pPr>
            <w:r w:rsidRPr="0072759F">
              <w:rPr>
                <w:b/>
                <w:i/>
                <w:sz w:val="14"/>
                <w:szCs w:val="14"/>
              </w:rPr>
              <w:t>по переулкам:</w:t>
            </w:r>
          </w:p>
          <w:p w:rsidR="0072759F" w:rsidRPr="0072759F" w:rsidRDefault="0072759F" w:rsidP="0072759F">
            <w:pPr>
              <w:pStyle w:val="1f7"/>
              <w:tabs>
                <w:tab w:val="num" w:pos="0"/>
              </w:tabs>
              <w:ind w:left="0"/>
              <w:rPr>
                <w:sz w:val="14"/>
                <w:szCs w:val="14"/>
              </w:rPr>
            </w:pPr>
            <w:r w:rsidRPr="0072759F">
              <w:rPr>
                <w:sz w:val="14"/>
                <w:szCs w:val="14"/>
              </w:rPr>
              <w:t xml:space="preserve"> Чернышевского; Белинского; Герцена; Кирова; Куйбышева; Толстого; Портовский; Сухой, Пашенный</w:t>
            </w:r>
            <w:r w:rsidRPr="0072759F">
              <w:rPr>
                <w:color w:val="FF0000"/>
                <w:sz w:val="14"/>
                <w:szCs w:val="14"/>
              </w:rPr>
              <w:t xml:space="preserve"> </w:t>
            </w:r>
          </w:p>
          <w:p w:rsidR="0072759F" w:rsidRPr="0072759F" w:rsidRDefault="0072759F" w:rsidP="0072759F">
            <w:pPr>
              <w:spacing w:after="0" w:line="240" w:lineRule="auto"/>
              <w:jc w:val="center"/>
              <w:rPr>
                <w:rFonts w:ascii="Times New Roman" w:hAnsi="Times New Roman"/>
                <w:sz w:val="14"/>
                <w:szCs w:val="14"/>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Муниципальное казённое дошкольное образовательное учреждение детский сад № 6 «Рябинушка» с. Богучаны</w:t>
            </w:r>
          </w:p>
        </w:tc>
        <w:tc>
          <w:tcPr>
            <w:tcW w:w="1494" w:type="pct"/>
          </w:tcPr>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b/>
                <w:i/>
                <w:sz w:val="14"/>
                <w:szCs w:val="14"/>
              </w:rPr>
              <w:t>за территорией с. Богучаны  по улицам:</w:t>
            </w:r>
            <w:r w:rsidRPr="0072759F">
              <w:rPr>
                <w:rFonts w:ascii="Times New Roman" w:hAnsi="Times New Roman"/>
                <w:sz w:val="14"/>
                <w:szCs w:val="14"/>
              </w:rPr>
              <w:t xml:space="preserve">  </w:t>
            </w:r>
          </w:p>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8 Марта  (по нечетной  стороне с 39 и далее, по четной стороне с  30»б»  и далее); Комсомольская  (по нечетной  стороне с 39 и далее, по четной стороне с  40  и далее); Декабристов  (по нечетной  стороне с 49 и далее,  по четной стороне с 68 и далее); Джапаридзе, Строителей, Кутузова, Короткая, Свободная, Энергетиков, Красноармейская, Суворова, Кирпичная, Заводская, Кольцевая, Новая, Энтузиастов, 50 лет Ангарской правды, Мира; Дружбы народов, Парковая, Ставропольская; Южная; Северная; Сосновая; Магистральная; Юности; Подснежников, Цветочная, Киевская; Народная; Надежды.</w:t>
            </w:r>
          </w:p>
        </w:tc>
        <w:tc>
          <w:tcPr>
            <w:tcW w:w="1428" w:type="pct"/>
          </w:tcPr>
          <w:p w:rsidR="0072759F" w:rsidRPr="0072759F" w:rsidRDefault="0072759F" w:rsidP="0072759F">
            <w:pPr>
              <w:pStyle w:val="1f7"/>
              <w:tabs>
                <w:tab w:val="num" w:pos="0"/>
              </w:tabs>
              <w:ind w:left="121"/>
              <w:rPr>
                <w:b/>
                <w:i/>
                <w:sz w:val="14"/>
                <w:szCs w:val="14"/>
              </w:rPr>
            </w:pPr>
            <w:r w:rsidRPr="0072759F">
              <w:rPr>
                <w:b/>
                <w:i/>
                <w:sz w:val="14"/>
                <w:szCs w:val="14"/>
              </w:rPr>
              <w:t>по переулкам:</w:t>
            </w:r>
          </w:p>
          <w:p w:rsidR="0072759F" w:rsidRPr="0072759F" w:rsidRDefault="0072759F" w:rsidP="0072759F">
            <w:pPr>
              <w:pStyle w:val="1f7"/>
              <w:tabs>
                <w:tab w:val="num" w:pos="121"/>
              </w:tabs>
              <w:ind w:left="0" w:firstLine="121"/>
              <w:rPr>
                <w:sz w:val="14"/>
                <w:szCs w:val="14"/>
              </w:rPr>
            </w:pPr>
            <w:r w:rsidRPr="0072759F">
              <w:rPr>
                <w:sz w:val="14"/>
                <w:szCs w:val="14"/>
              </w:rPr>
              <w:t>Молочный; Удачный; Заправочный; Майский; Малый.</w:t>
            </w:r>
          </w:p>
          <w:p w:rsidR="0072759F" w:rsidRPr="0072759F" w:rsidRDefault="0072759F" w:rsidP="0072759F">
            <w:pPr>
              <w:pStyle w:val="1f7"/>
              <w:tabs>
                <w:tab w:val="num" w:pos="0"/>
              </w:tabs>
              <w:ind w:left="0"/>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Муниципальное казённое дошкольное образовательное учреждение детский сад № 7 «Буратино» с.Богучаны</w:t>
            </w:r>
          </w:p>
        </w:tc>
        <w:tc>
          <w:tcPr>
            <w:tcW w:w="1494" w:type="pct"/>
          </w:tcPr>
          <w:p w:rsidR="0072759F" w:rsidRPr="0072759F" w:rsidRDefault="0072759F" w:rsidP="0072759F">
            <w:pPr>
              <w:pStyle w:val="1f7"/>
              <w:tabs>
                <w:tab w:val="num" w:pos="1276"/>
              </w:tabs>
              <w:ind w:left="0"/>
              <w:rPr>
                <w:b/>
                <w:i/>
                <w:sz w:val="14"/>
                <w:szCs w:val="14"/>
              </w:rPr>
            </w:pPr>
            <w:r w:rsidRPr="0072759F">
              <w:rPr>
                <w:b/>
                <w:i/>
                <w:sz w:val="14"/>
                <w:szCs w:val="14"/>
              </w:rPr>
              <w:t>за территорией с. Богучаны  по улицам:</w:t>
            </w:r>
          </w:p>
          <w:p w:rsidR="0072759F" w:rsidRPr="0072759F" w:rsidRDefault="0072759F" w:rsidP="0072759F">
            <w:pPr>
              <w:pStyle w:val="1f7"/>
              <w:tabs>
                <w:tab w:val="num" w:pos="1276"/>
              </w:tabs>
              <w:ind w:left="0"/>
              <w:rPr>
                <w:sz w:val="14"/>
                <w:szCs w:val="14"/>
              </w:rPr>
            </w:pPr>
            <w:r w:rsidRPr="0072759F">
              <w:rPr>
                <w:sz w:val="14"/>
                <w:szCs w:val="14"/>
              </w:rPr>
              <w:t>Набережная; Центральная; Геологов; Рябиновая; Верхняя; Олимпийская; Первопроходцев; Ручейная; Таежная;  Короленко; Чкалова;  Чадобецкая; Ольховая;</w:t>
            </w:r>
          </w:p>
          <w:p w:rsidR="0072759F" w:rsidRPr="0072759F" w:rsidRDefault="0072759F" w:rsidP="0072759F">
            <w:pPr>
              <w:pStyle w:val="1f7"/>
              <w:tabs>
                <w:tab w:val="num" w:pos="1276"/>
              </w:tabs>
              <w:ind w:left="0"/>
              <w:rPr>
                <w:color w:val="FF0000"/>
                <w:sz w:val="14"/>
                <w:szCs w:val="14"/>
              </w:rPr>
            </w:pPr>
            <w:r w:rsidRPr="0072759F">
              <w:rPr>
                <w:sz w:val="14"/>
                <w:szCs w:val="14"/>
              </w:rPr>
              <w:t>Пилорамная; Высоцкого; Урядная;</w:t>
            </w:r>
          </w:p>
          <w:p w:rsidR="0072759F" w:rsidRPr="0072759F" w:rsidRDefault="0072759F" w:rsidP="0072759F">
            <w:pPr>
              <w:pStyle w:val="1f7"/>
              <w:tabs>
                <w:tab w:val="num" w:pos="1276"/>
              </w:tabs>
              <w:ind w:left="0"/>
              <w:rPr>
                <w:sz w:val="14"/>
                <w:szCs w:val="14"/>
              </w:rPr>
            </w:pPr>
          </w:p>
        </w:tc>
        <w:tc>
          <w:tcPr>
            <w:tcW w:w="1428" w:type="pct"/>
          </w:tcPr>
          <w:p w:rsidR="0072759F" w:rsidRPr="0072759F" w:rsidRDefault="0072759F" w:rsidP="0072759F">
            <w:pPr>
              <w:pStyle w:val="1f7"/>
              <w:tabs>
                <w:tab w:val="num" w:pos="0"/>
              </w:tabs>
              <w:ind w:left="0"/>
              <w:rPr>
                <w:b/>
                <w:i/>
                <w:sz w:val="14"/>
                <w:szCs w:val="14"/>
              </w:rPr>
            </w:pPr>
            <w:r w:rsidRPr="0072759F">
              <w:rPr>
                <w:b/>
                <w:i/>
                <w:sz w:val="14"/>
                <w:szCs w:val="14"/>
              </w:rPr>
              <w:t>по переулкам:</w:t>
            </w:r>
          </w:p>
          <w:p w:rsidR="0072759F" w:rsidRPr="0072759F" w:rsidRDefault="0072759F" w:rsidP="0072759F">
            <w:pPr>
              <w:pStyle w:val="1f7"/>
              <w:tabs>
                <w:tab w:val="num" w:pos="0"/>
              </w:tabs>
              <w:ind w:left="0"/>
              <w:rPr>
                <w:b/>
                <w:i/>
                <w:sz w:val="14"/>
                <w:szCs w:val="14"/>
              </w:rPr>
            </w:pPr>
            <w:r w:rsidRPr="0072759F">
              <w:rPr>
                <w:sz w:val="14"/>
                <w:szCs w:val="14"/>
              </w:rPr>
              <w:t>Апрельский; Вербный, Веселый</w:t>
            </w:r>
          </w:p>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сад «Чебурашка» п.Беляки </w:t>
            </w:r>
          </w:p>
          <w:p w:rsidR="0072759F" w:rsidRPr="0072759F" w:rsidRDefault="0072759F" w:rsidP="0072759F">
            <w:pPr>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Беляки и деревни Бедоба.</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w:t>
            </w:r>
            <w:r w:rsidRPr="0072759F">
              <w:rPr>
                <w:rFonts w:ascii="Times New Roman" w:hAnsi="Times New Roman"/>
                <w:sz w:val="14"/>
                <w:szCs w:val="14"/>
              </w:rPr>
              <w:lastRenderedPageBreak/>
              <w:t xml:space="preserve">сад «Ёлочка» п. Говорково </w:t>
            </w:r>
          </w:p>
          <w:p w:rsidR="0072759F" w:rsidRPr="0072759F" w:rsidRDefault="0072759F" w:rsidP="0072759F">
            <w:pPr>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lastRenderedPageBreak/>
              <w:t>за территорией  посёлка Говорково.</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сад «Солнышко» п. Гремучий </w:t>
            </w:r>
          </w:p>
          <w:p w:rsidR="0072759F" w:rsidRPr="0072759F" w:rsidRDefault="0072759F" w:rsidP="0072759F">
            <w:pPr>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Гремучий.</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сад «Елочка» п. Красногорьевский </w:t>
            </w: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Красногорьевский</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сад «Чебурашка» п. Манзя </w:t>
            </w:r>
          </w:p>
          <w:p w:rsidR="0072759F" w:rsidRPr="0072759F" w:rsidRDefault="0072759F" w:rsidP="0072759F">
            <w:pPr>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Манзя.</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сад «Елочка» п. Невонка </w:t>
            </w:r>
          </w:p>
          <w:p w:rsidR="0072759F" w:rsidRPr="0072759F" w:rsidRDefault="0072759F" w:rsidP="0072759F">
            <w:pPr>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Невонка и посёлка Гольтявино.</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общеобразовательное учреждение Нижнетерянская школа правоприемник Муниципального казённого дошкольного образовательного учреждения детский сад  «Сказка» п. Нижнетерянск </w:t>
            </w:r>
          </w:p>
          <w:p w:rsidR="0072759F" w:rsidRPr="0072759F" w:rsidRDefault="0072759F" w:rsidP="0072759F">
            <w:pPr>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Нижнетерянск, деревня Каменка</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Муниципальное казённое дошкольное образовательное учреждение детский сад № 1 «Солнышко» п. Новохайский</w:t>
            </w:r>
          </w:p>
          <w:p w:rsidR="0072759F" w:rsidRPr="0072759F" w:rsidRDefault="0072759F" w:rsidP="0072759F">
            <w:pPr>
              <w:tabs>
                <w:tab w:val="num" w:pos="1276"/>
              </w:tabs>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Новохайский</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сад «Солнышко» п. Октябрьский – </w:t>
            </w:r>
          </w:p>
          <w:p w:rsidR="0072759F" w:rsidRPr="0072759F" w:rsidRDefault="0072759F" w:rsidP="0072759F">
            <w:pPr>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jc w:val="both"/>
              <w:rPr>
                <w:rFonts w:ascii="Times New Roman" w:hAnsi="Times New Roman"/>
                <w:b/>
                <w:i/>
                <w:sz w:val="14"/>
                <w:szCs w:val="14"/>
              </w:rPr>
            </w:pPr>
            <w:r w:rsidRPr="0072759F">
              <w:rPr>
                <w:rFonts w:ascii="Times New Roman" w:hAnsi="Times New Roman"/>
                <w:b/>
                <w:i/>
                <w:sz w:val="14"/>
                <w:szCs w:val="14"/>
              </w:rPr>
              <w:t xml:space="preserve">за территорией посёлка Октябрьский: </w:t>
            </w:r>
          </w:p>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 xml:space="preserve">улица 2-я Пионерская (дома 2а, 2б, 2в, с 14 по 16 дом), Гагарина, Комарова, Комсомольская, Королёва, Красноармейская, Ленина (с 11 по 53 дом), Леонова, Мира, Молодёжная, Нагорная (с 9 по 11 дом), Партизанская, Первомайская, Пионерская с 8 по 22 дом, Победы (с 11 по 45 дом),  Северная (с 1 по 20 дом), Советская, Солнечная (с 15 по 43 дом), Таёжная (с 11 по 35 дом), Подгорный, Школьный, Юбилейный; деревни Малеево, улицы: Береговая, Луговая, Полевая, Рябиновая; </w:t>
            </w:r>
          </w:p>
        </w:tc>
        <w:tc>
          <w:tcPr>
            <w:tcW w:w="1428" w:type="pct"/>
          </w:tcPr>
          <w:p w:rsidR="0072759F" w:rsidRPr="0072759F" w:rsidRDefault="0072759F" w:rsidP="0072759F">
            <w:pPr>
              <w:pStyle w:val="1f7"/>
              <w:tabs>
                <w:tab w:val="num" w:pos="0"/>
              </w:tabs>
              <w:ind w:left="0"/>
              <w:rPr>
                <w:b/>
                <w:i/>
                <w:sz w:val="14"/>
                <w:szCs w:val="14"/>
              </w:rPr>
            </w:pPr>
            <w:r w:rsidRPr="0072759F">
              <w:rPr>
                <w:b/>
                <w:i/>
                <w:sz w:val="14"/>
                <w:szCs w:val="14"/>
              </w:rPr>
              <w:t>по переулкам:</w:t>
            </w:r>
          </w:p>
          <w:p w:rsidR="0072759F" w:rsidRPr="0072759F" w:rsidRDefault="0072759F" w:rsidP="0072759F">
            <w:pPr>
              <w:pStyle w:val="1f7"/>
              <w:tabs>
                <w:tab w:val="num" w:pos="0"/>
              </w:tabs>
              <w:ind w:left="0"/>
              <w:rPr>
                <w:i/>
                <w:sz w:val="14"/>
                <w:szCs w:val="14"/>
                <w:u w:val="single"/>
              </w:rPr>
            </w:pPr>
            <w:r w:rsidRPr="0072759F">
              <w:rPr>
                <w:sz w:val="14"/>
                <w:szCs w:val="14"/>
              </w:rPr>
              <w:t xml:space="preserve"> Новый</w:t>
            </w: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Муниципальное казённое дошкольное образовательное учреждение детский сад «Белочка» № 62 п. Октябрьский –.</w:t>
            </w:r>
          </w:p>
          <w:p w:rsidR="0072759F" w:rsidRPr="0072759F" w:rsidRDefault="0072759F" w:rsidP="0072759F">
            <w:pPr>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b/>
                <w:i/>
                <w:sz w:val="14"/>
                <w:szCs w:val="14"/>
              </w:rPr>
              <w:t>за территорией п.Октябрьский по  улицам:</w:t>
            </w:r>
            <w:r w:rsidRPr="0072759F">
              <w:rPr>
                <w:rFonts w:ascii="Times New Roman" w:hAnsi="Times New Roman"/>
                <w:sz w:val="14"/>
                <w:szCs w:val="14"/>
              </w:rPr>
              <w:t xml:space="preserve"> </w:t>
            </w:r>
          </w:p>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 xml:space="preserve">2-я Советская, 8 Марта, 9 Мая, Больничная, Вокзальная, Высоцкого, Железнодорожная, Заречная, Зеленая, Ленина с 1 по 10 дом, Лесная, Лесхозовская, Малая, Нагорная (с 1 по 8 дом), Октябрьская, Пионерская (с 1 по 7 до), Победы (с 1 по 10 дом), Пономаренко, Привокзальная,  Производственная, Промышленная, Пушкина, Северная (с 22 по 30 дом), Солнечная (с 1 по 14 дом), Сосновая, Строительная, Таёжная  (с 1 по 10 дом),  Центральная, Шарыпова, Энергетиков, 2-я Пионерская (с 1 по 12 дом); </w:t>
            </w:r>
          </w:p>
        </w:tc>
        <w:tc>
          <w:tcPr>
            <w:tcW w:w="1428" w:type="pct"/>
          </w:tcPr>
          <w:p w:rsidR="0072759F" w:rsidRPr="0072759F" w:rsidRDefault="0072759F" w:rsidP="0072759F">
            <w:pPr>
              <w:pStyle w:val="1f7"/>
              <w:tabs>
                <w:tab w:val="num" w:pos="0"/>
              </w:tabs>
              <w:ind w:left="0"/>
              <w:rPr>
                <w:b/>
                <w:i/>
                <w:sz w:val="14"/>
                <w:szCs w:val="14"/>
              </w:rPr>
            </w:pPr>
            <w:r w:rsidRPr="0072759F">
              <w:rPr>
                <w:b/>
                <w:i/>
                <w:sz w:val="14"/>
                <w:szCs w:val="14"/>
              </w:rPr>
              <w:t>по переулкам:</w:t>
            </w:r>
          </w:p>
          <w:p w:rsidR="0072759F" w:rsidRPr="0072759F" w:rsidRDefault="0072759F" w:rsidP="0072759F">
            <w:pPr>
              <w:pStyle w:val="1f7"/>
              <w:tabs>
                <w:tab w:val="num" w:pos="0"/>
              </w:tabs>
              <w:ind w:left="0"/>
              <w:rPr>
                <w:i/>
                <w:sz w:val="14"/>
                <w:szCs w:val="14"/>
                <w:u w:val="single"/>
              </w:rPr>
            </w:pPr>
            <w:r w:rsidRPr="0072759F">
              <w:rPr>
                <w:sz w:val="14"/>
                <w:szCs w:val="14"/>
              </w:rPr>
              <w:t>Больничный, Спортивный, Южный; деревня Малеево</w:t>
            </w: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сад № 1 «Ручеек» п. Осиновый Мыс – </w:t>
            </w:r>
          </w:p>
          <w:p w:rsidR="0072759F" w:rsidRPr="0072759F" w:rsidRDefault="0072759F" w:rsidP="0072759F">
            <w:pPr>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Осиновый Мыс и деревни Прилуки;</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сад «Колосок» п. Пинчуга  </w:t>
            </w:r>
          </w:p>
          <w:p w:rsidR="0072759F" w:rsidRPr="0072759F" w:rsidRDefault="0072759F" w:rsidP="0072759F">
            <w:pPr>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Пинчуга от улицы Жуковской до улицы Совхозной.</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left"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сад «Солнышко» п. Пинчуга </w:t>
            </w:r>
          </w:p>
          <w:p w:rsidR="0072759F" w:rsidRPr="0072759F" w:rsidRDefault="0072759F" w:rsidP="0072759F">
            <w:pPr>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улица Подгорной до улицы Киевской.</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Муниципальное казённое дошкольное образовательное учреждение детский сад «Березка» п. Такучет.</w:t>
            </w:r>
          </w:p>
          <w:p w:rsidR="0072759F" w:rsidRPr="0072759F" w:rsidRDefault="0072759F" w:rsidP="0072759F">
            <w:pPr>
              <w:tabs>
                <w:tab w:val="num" w:pos="1276"/>
              </w:tabs>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Такучет</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казенное дошкольное образовательное учреждение детский сад «Теремок» п. Хребтовый </w:t>
            </w:r>
          </w:p>
          <w:p w:rsidR="0072759F" w:rsidRPr="0072759F" w:rsidRDefault="0072759F" w:rsidP="0072759F">
            <w:pPr>
              <w:tabs>
                <w:tab w:val="num" w:pos="1276"/>
              </w:tabs>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 Хребтовый.</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сад «Буратино» с. Чунояр  </w:t>
            </w:r>
          </w:p>
          <w:p w:rsidR="0072759F" w:rsidRPr="0072759F" w:rsidRDefault="0072759F" w:rsidP="0072759F">
            <w:pPr>
              <w:tabs>
                <w:tab w:val="num" w:pos="1276"/>
              </w:tabs>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села Чунояр.</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сад  «Чебурашка» п. Шиверский  </w:t>
            </w: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посёлка Шиверский</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shd w:val="clear" w:color="auto" w:fill="auto"/>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w:t>
            </w:r>
            <w:r w:rsidRPr="0072759F">
              <w:rPr>
                <w:rFonts w:ascii="Times New Roman" w:hAnsi="Times New Roman"/>
                <w:sz w:val="14"/>
                <w:szCs w:val="14"/>
              </w:rPr>
              <w:lastRenderedPageBreak/>
              <w:t xml:space="preserve">образовательное учреждение детский сад «Теремок» п. Таёжный </w:t>
            </w:r>
          </w:p>
        </w:tc>
        <w:tc>
          <w:tcPr>
            <w:tcW w:w="1494" w:type="pct"/>
          </w:tcPr>
          <w:p w:rsidR="0072759F" w:rsidRPr="0072759F" w:rsidRDefault="0072759F" w:rsidP="0072759F">
            <w:pPr>
              <w:tabs>
                <w:tab w:val="num" w:pos="0"/>
              </w:tabs>
              <w:spacing w:after="0" w:line="240" w:lineRule="auto"/>
              <w:jc w:val="both"/>
              <w:rPr>
                <w:rFonts w:ascii="Times New Roman" w:hAnsi="Times New Roman"/>
                <w:b/>
                <w:i/>
                <w:sz w:val="14"/>
                <w:szCs w:val="14"/>
              </w:rPr>
            </w:pPr>
            <w:r w:rsidRPr="0072759F">
              <w:rPr>
                <w:rFonts w:ascii="Times New Roman" w:hAnsi="Times New Roman"/>
                <w:b/>
                <w:i/>
                <w:sz w:val="14"/>
                <w:szCs w:val="14"/>
              </w:rPr>
              <w:lastRenderedPageBreak/>
              <w:t xml:space="preserve">за территорией посёлка Таёжный по </w:t>
            </w:r>
            <w:r w:rsidRPr="0072759F">
              <w:rPr>
                <w:rFonts w:ascii="Times New Roman" w:hAnsi="Times New Roman"/>
                <w:b/>
                <w:i/>
                <w:sz w:val="14"/>
                <w:szCs w:val="14"/>
              </w:rPr>
              <w:lastRenderedPageBreak/>
              <w:t>улицам:</w:t>
            </w:r>
          </w:p>
          <w:p w:rsidR="0072759F" w:rsidRPr="0072759F" w:rsidRDefault="0072759F" w:rsidP="0072759F">
            <w:pPr>
              <w:spacing w:after="0" w:line="240" w:lineRule="auto"/>
              <w:jc w:val="both"/>
              <w:rPr>
                <w:rFonts w:ascii="Times New Roman" w:hAnsi="Times New Roman"/>
                <w:sz w:val="14"/>
                <w:szCs w:val="14"/>
              </w:rPr>
            </w:pPr>
            <w:r w:rsidRPr="0072759F">
              <w:rPr>
                <w:rFonts w:ascii="Times New Roman" w:hAnsi="Times New Roman"/>
                <w:sz w:val="14"/>
                <w:szCs w:val="14"/>
              </w:rPr>
              <w:t xml:space="preserve"> Вокзальная; Дорожная; Лесная; Мельничная; Пилорамная, Ленина (дома с 24-75), Первомайская, Свердлова, Будённого; Гагарина; Зелёная; Карабульская; Кирова; Лермонтова; Советская; Суворова, Чапаева, Юбилейная, Ленина (дома с 1-23 нечетные, 2-22 четные). Строителей  (дома по нечетной стороне 1,5а, 9,11, 23,25), Олимпийская.</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shd w:val="clear" w:color="auto" w:fill="auto"/>
          </w:tcPr>
          <w:p w:rsidR="0072759F" w:rsidRPr="0072759F" w:rsidRDefault="0072759F" w:rsidP="0072759F">
            <w:pPr>
              <w:tabs>
                <w:tab w:val="num" w:pos="0"/>
              </w:tabs>
              <w:spacing w:after="0" w:line="240" w:lineRule="auto"/>
              <w:jc w:val="both"/>
              <w:rPr>
                <w:rFonts w:ascii="Times New Roman" w:hAnsi="Times New Roman"/>
                <w:sz w:val="14"/>
                <w:szCs w:val="14"/>
              </w:rPr>
            </w:pPr>
            <w:r w:rsidRPr="0072759F">
              <w:rPr>
                <w:rFonts w:ascii="Times New Roman" w:hAnsi="Times New Roman"/>
                <w:sz w:val="14"/>
                <w:szCs w:val="14"/>
              </w:rPr>
              <w:t>Муниципальное казённое дошкольное образовательное учреждение детский сад «Солнышко» п. Таёжный –</w:t>
            </w:r>
          </w:p>
        </w:tc>
        <w:tc>
          <w:tcPr>
            <w:tcW w:w="1494" w:type="pct"/>
          </w:tcPr>
          <w:p w:rsidR="0072759F" w:rsidRPr="0072759F" w:rsidRDefault="0072759F" w:rsidP="0072759F">
            <w:pPr>
              <w:tabs>
                <w:tab w:val="num" w:pos="0"/>
              </w:tabs>
              <w:spacing w:after="0" w:line="240" w:lineRule="auto"/>
              <w:jc w:val="both"/>
              <w:rPr>
                <w:rFonts w:ascii="Times New Roman" w:hAnsi="Times New Roman"/>
                <w:b/>
                <w:i/>
                <w:sz w:val="14"/>
                <w:szCs w:val="14"/>
              </w:rPr>
            </w:pPr>
            <w:r w:rsidRPr="0072759F">
              <w:rPr>
                <w:rFonts w:ascii="Times New Roman" w:hAnsi="Times New Roman"/>
                <w:b/>
                <w:i/>
                <w:sz w:val="14"/>
                <w:szCs w:val="14"/>
              </w:rPr>
              <w:t>за территорией посёлка Таёжный по улицам:</w:t>
            </w:r>
          </w:p>
          <w:p w:rsidR="0072759F" w:rsidRPr="0072759F" w:rsidRDefault="0072759F" w:rsidP="0072759F">
            <w:pPr>
              <w:tabs>
                <w:tab w:val="num" w:pos="0"/>
              </w:tabs>
              <w:spacing w:after="0" w:line="240" w:lineRule="auto"/>
              <w:jc w:val="both"/>
              <w:rPr>
                <w:rFonts w:ascii="Times New Roman" w:hAnsi="Times New Roman"/>
                <w:sz w:val="14"/>
                <w:szCs w:val="14"/>
              </w:rPr>
            </w:pPr>
            <w:r w:rsidRPr="0072759F">
              <w:rPr>
                <w:rFonts w:ascii="Times New Roman" w:hAnsi="Times New Roman"/>
                <w:sz w:val="14"/>
                <w:szCs w:val="14"/>
              </w:rPr>
              <w:t xml:space="preserve"> 40 лет Победы, 9 Мая, 1 Аэродромная, Железнодорожников, Комсомольская, Крайняя, Лесовозная, Мира, Молодёжная, Монтажников, Новоселов, Пионерская, Свободная, Сибирская, Сосновая, Спортивная, Солнечная, Таежная, Новая  (дома 1, 2, 3,4,5 6), Строителей  (дома по четной стороне 6-26)</w:t>
            </w:r>
          </w:p>
        </w:tc>
        <w:tc>
          <w:tcPr>
            <w:tcW w:w="1428" w:type="pct"/>
          </w:tcPr>
          <w:p w:rsidR="0072759F" w:rsidRPr="0072759F" w:rsidRDefault="0072759F" w:rsidP="0072759F">
            <w:pPr>
              <w:pStyle w:val="1f7"/>
              <w:tabs>
                <w:tab w:val="num" w:pos="0"/>
              </w:tabs>
              <w:ind w:left="0"/>
              <w:rPr>
                <w:sz w:val="14"/>
                <w:szCs w:val="14"/>
              </w:rPr>
            </w:pPr>
            <w:r w:rsidRPr="0072759F">
              <w:rPr>
                <w:b/>
                <w:i/>
                <w:sz w:val="14"/>
                <w:szCs w:val="14"/>
              </w:rPr>
              <w:t>по переулкам:</w:t>
            </w:r>
          </w:p>
          <w:p w:rsidR="0072759F" w:rsidRPr="0072759F" w:rsidRDefault="0072759F" w:rsidP="0072759F">
            <w:pPr>
              <w:pStyle w:val="1f7"/>
              <w:tabs>
                <w:tab w:val="num" w:pos="0"/>
              </w:tabs>
              <w:ind w:left="0"/>
              <w:rPr>
                <w:i/>
                <w:sz w:val="14"/>
                <w:szCs w:val="14"/>
                <w:u w:val="single"/>
              </w:rPr>
            </w:pPr>
            <w:r w:rsidRPr="0072759F">
              <w:rPr>
                <w:sz w:val="14"/>
                <w:szCs w:val="14"/>
              </w:rPr>
              <w:t xml:space="preserve"> Водяной, Светлый.       </w:t>
            </w: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shd w:val="clear" w:color="auto" w:fill="auto"/>
          </w:tcPr>
          <w:p w:rsidR="0072759F" w:rsidRPr="0072759F" w:rsidRDefault="0072759F" w:rsidP="0072759F">
            <w:pPr>
              <w:tabs>
                <w:tab w:val="num" w:pos="1418"/>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сад «Светлячок» с. Карабула </w:t>
            </w:r>
          </w:p>
          <w:p w:rsidR="0072759F" w:rsidRPr="0072759F" w:rsidRDefault="0072759F" w:rsidP="0072759F">
            <w:pPr>
              <w:tabs>
                <w:tab w:val="num" w:pos="1276"/>
              </w:tabs>
              <w:spacing w:after="0" w:line="240" w:lineRule="auto"/>
              <w:jc w:val="both"/>
              <w:rPr>
                <w:rFonts w:ascii="Times New Roman" w:hAnsi="Times New Roman"/>
                <w:sz w:val="14"/>
                <w:szCs w:val="14"/>
              </w:rPr>
            </w:pP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села Карабула</w:t>
            </w:r>
          </w:p>
        </w:tc>
        <w:tc>
          <w:tcPr>
            <w:tcW w:w="1428" w:type="pct"/>
          </w:tcPr>
          <w:p w:rsidR="0072759F" w:rsidRPr="0072759F" w:rsidRDefault="0072759F" w:rsidP="0072759F">
            <w:pPr>
              <w:pStyle w:val="1f7"/>
              <w:tabs>
                <w:tab w:val="num" w:pos="0"/>
              </w:tabs>
              <w:ind w:left="0" w:firstLine="567"/>
              <w:rPr>
                <w:i/>
                <w:sz w:val="14"/>
                <w:szCs w:val="14"/>
                <w:u w:val="single"/>
              </w:rPr>
            </w:pPr>
          </w:p>
        </w:tc>
      </w:tr>
      <w:tr w:rsidR="0072759F" w:rsidRPr="0072759F" w:rsidTr="0072759F">
        <w:tc>
          <w:tcPr>
            <w:tcW w:w="677" w:type="pct"/>
          </w:tcPr>
          <w:p w:rsidR="0072759F" w:rsidRPr="0072759F" w:rsidRDefault="0072759F" w:rsidP="00223579">
            <w:pPr>
              <w:pStyle w:val="affff8"/>
              <w:numPr>
                <w:ilvl w:val="0"/>
                <w:numId w:val="14"/>
              </w:numPr>
              <w:spacing w:after="0" w:line="240" w:lineRule="auto"/>
              <w:jc w:val="center"/>
              <w:rPr>
                <w:rFonts w:ascii="Times New Roman" w:hAnsi="Times New Roman"/>
                <w:sz w:val="14"/>
                <w:szCs w:val="14"/>
              </w:rPr>
            </w:pPr>
          </w:p>
        </w:tc>
        <w:tc>
          <w:tcPr>
            <w:tcW w:w="1401" w:type="pct"/>
          </w:tcPr>
          <w:p w:rsidR="0072759F" w:rsidRPr="0072759F" w:rsidRDefault="0072759F" w:rsidP="0072759F">
            <w:pPr>
              <w:tabs>
                <w:tab w:val="num" w:pos="1276"/>
              </w:tabs>
              <w:spacing w:after="0" w:line="240" w:lineRule="auto"/>
              <w:jc w:val="both"/>
              <w:rPr>
                <w:rFonts w:ascii="Times New Roman" w:hAnsi="Times New Roman"/>
                <w:sz w:val="14"/>
                <w:szCs w:val="14"/>
              </w:rPr>
            </w:pPr>
            <w:r w:rsidRPr="0072759F">
              <w:rPr>
                <w:rFonts w:ascii="Times New Roman" w:hAnsi="Times New Roman"/>
                <w:sz w:val="14"/>
                <w:szCs w:val="14"/>
              </w:rPr>
              <w:t xml:space="preserve">Муниципальное казённое дошкольное образовательное учреждение детский сад № 8 «Ёлочка» д. Ярки </w:t>
            </w:r>
          </w:p>
        </w:tc>
        <w:tc>
          <w:tcPr>
            <w:tcW w:w="1494" w:type="pct"/>
          </w:tcPr>
          <w:p w:rsidR="0072759F" w:rsidRPr="0072759F" w:rsidRDefault="0072759F" w:rsidP="0072759F">
            <w:pPr>
              <w:spacing w:after="0" w:line="240" w:lineRule="auto"/>
              <w:rPr>
                <w:rFonts w:ascii="Times New Roman" w:hAnsi="Times New Roman"/>
                <w:sz w:val="14"/>
                <w:szCs w:val="14"/>
              </w:rPr>
            </w:pPr>
            <w:r w:rsidRPr="0072759F">
              <w:rPr>
                <w:rFonts w:ascii="Times New Roman" w:hAnsi="Times New Roman"/>
                <w:sz w:val="14"/>
                <w:szCs w:val="14"/>
              </w:rPr>
              <w:t>за территорией  деревни Ярки, поселка Лесной, территорией Абакан</w:t>
            </w:r>
          </w:p>
        </w:tc>
        <w:tc>
          <w:tcPr>
            <w:tcW w:w="1428" w:type="pct"/>
          </w:tcPr>
          <w:p w:rsidR="0072759F" w:rsidRPr="0072759F" w:rsidRDefault="0072759F" w:rsidP="0072759F">
            <w:pPr>
              <w:pStyle w:val="1f7"/>
              <w:tabs>
                <w:tab w:val="num" w:pos="0"/>
              </w:tabs>
              <w:ind w:left="0" w:firstLine="567"/>
              <w:rPr>
                <w:i/>
                <w:sz w:val="14"/>
                <w:szCs w:val="14"/>
                <w:u w:val="single"/>
              </w:rPr>
            </w:pPr>
          </w:p>
        </w:tc>
      </w:tr>
    </w:tbl>
    <w:p w:rsidR="00C03368" w:rsidRDefault="00C03368" w:rsidP="00C03368">
      <w:pPr>
        <w:keepNext/>
        <w:spacing w:before="240" w:after="60" w:line="240" w:lineRule="auto"/>
        <w:jc w:val="center"/>
        <w:rPr>
          <w:rFonts w:ascii="Times New Roman" w:eastAsia="Times New Roman" w:hAnsi="Times New Roman"/>
          <w:sz w:val="20"/>
          <w:szCs w:val="20"/>
          <w:lang w:val="en-US" w:eastAsia="ru-RU"/>
        </w:rPr>
      </w:pPr>
      <w:r w:rsidRPr="00C03368">
        <w:rPr>
          <w:rFonts w:ascii="Times New Roman" w:eastAsia="Times New Roman" w:hAnsi="Times New Roman"/>
          <w:noProof/>
          <w:sz w:val="20"/>
          <w:szCs w:val="20"/>
          <w:lang w:eastAsia="ru-RU"/>
        </w:rPr>
        <w:drawing>
          <wp:inline distT="0" distB="0" distL="0" distR="0">
            <wp:extent cx="581025" cy="728980"/>
            <wp:effectExtent l="19050" t="0" r="9525" b="0"/>
            <wp:docPr id="10"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4" cstate="print"/>
                    <a:srcRect/>
                    <a:stretch>
                      <a:fillRect/>
                    </a:stretch>
                  </pic:blipFill>
                  <pic:spPr bwMode="auto">
                    <a:xfrm>
                      <a:off x="0" y="0"/>
                      <a:ext cx="581025" cy="728980"/>
                    </a:xfrm>
                    <a:prstGeom prst="rect">
                      <a:avLst/>
                    </a:prstGeom>
                    <a:noFill/>
                    <a:ln w="9525">
                      <a:noFill/>
                      <a:miter lim="800000"/>
                      <a:headEnd/>
                      <a:tailEnd/>
                    </a:ln>
                  </pic:spPr>
                </pic:pic>
              </a:graphicData>
            </a:graphic>
          </wp:inline>
        </w:drawing>
      </w:r>
    </w:p>
    <w:p w:rsidR="00C03368" w:rsidRPr="00C03368" w:rsidRDefault="00C03368" w:rsidP="00C03368">
      <w:pPr>
        <w:keepNext/>
        <w:spacing w:before="240" w:after="60" w:line="240" w:lineRule="auto"/>
        <w:jc w:val="center"/>
        <w:rPr>
          <w:rFonts w:ascii="Times New Roman" w:eastAsia="Times New Roman" w:hAnsi="Times New Roman"/>
          <w:sz w:val="8"/>
          <w:szCs w:val="20"/>
          <w:lang w:val="en-US" w:eastAsia="ru-RU"/>
        </w:rPr>
      </w:pPr>
    </w:p>
    <w:p w:rsidR="00C03368" w:rsidRPr="00C03368" w:rsidRDefault="00C03368" w:rsidP="00C03368">
      <w:pPr>
        <w:spacing w:after="0" w:line="240" w:lineRule="auto"/>
        <w:jc w:val="center"/>
        <w:rPr>
          <w:rFonts w:ascii="Times New Roman" w:eastAsia="Times New Roman" w:hAnsi="Times New Roman"/>
          <w:sz w:val="18"/>
          <w:szCs w:val="20"/>
          <w:lang w:eastAsia="ru-RU"/>
        </w:rPr>
      </w:pPr>
      <w:r w:rsidRPr="00C03368">
        <w:rPr>
          <w:rFonts w:ascii="Times New Roman" w:eastAsia="Times New Roman" w:hAnsi="Times New Roman"/>
          <w:sz w:val="18"/>
          <w:szCs w:val="20"/>
          <w:lang w:eastAsia="ru-RU"/>
        </w:rPr>
        <w:t>АДМИНИСТРАЦИЯ БОГУЧАНСКОГО РАЙОНА</w:t>
      </w:r>
    </w:p>
    <w:p w:rsidR="00C03368" w:rsidRPr="0066354B" w:rsidRDefault="00C03368" w:rsidP="00C03368">
      <w:pPr>
        <w:spacing w:after="0" w:line="240" w:lineRule="auto"/>
        <w:jc w:val="center"/>
        <w:rPr>
          <w:rFonts w:ascii="Times New Roman" w:eastAsia="Times New Roman" w:hAnsi="Times New Roman"/>
          <w:sz w:val="18"/>
          <w:szCs w:val="20"/>
          <w:lang w:eastAsia="ru-RU"/>
        </w:rPr>
      </w:pPr>
      <w:r w:rsidRPr="00C03368">
        <w:rPr>
          <w:rFonts w:ascii="Times New Roman" w:eastAsia="Times New Roman" w:hAnsi="Times New Roman"/>
          <w:sz w:val="18"/>
          <w:szCs w:val="20"/>
          <w:lang w:eastAsia="ru-RU"/>
        </w:rPr>
        <w:t>ПОСТАНОВЛЕНИЕ</w:t>
      </w:r>
    </w:p>
    <w:p w:rsidR="00C03368" w:rsidRPr="00C03368" w:rsidRDefault="00C03368" w:rsidP="00C03368">
      <w:pPr>
        <w:spacing w:after="0" w:line="240" w:lineRule="auto"/>
        <w:jc w:val="center"/>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13.03.2024                                         с. Богучаны                                       № 237-п</w:t>
      </w:r>
    </w:p>
    <w:p w:rsidR="00C03368" w:rsidRPr="00C03368" w:rsidRDefault="00C03368" w:rsidP="00C03368">
      <w:pPr>
        <w:spacing w:after="0" w:line="240" w:lineRule="auto"/>
        <w:jc w:val="center"/>
        <w:rPr>
          <w:rFonts w:ascii="Times New Roman" w:eastAsia="Times New Roman" w:hAnsi="Times New Roman"/>
          <w:sz w:val="20"/>
          <w:szCs w:val="20"/>
          <w:lang w:eastAsia="ru-RU"/>
        </w:rPr>
      </w:pPr>
    </w:p>
    <w:p w:rsidR="00C03368" w:rsidRPr="00C03368" w:rsidRDefault="00C03368" w:rsidP="00C03368">
      <w:pPr>
        <w:spacing w:after="0" w:line="240" w:lineRule="auto"/>
        <w:jc w:val="center"/>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О внесении изменений в постановление администрации Богучанского района №1146-п от 11.11.2020 «Об утверждении муниципальной программы Богучанского района «Охрана окружающей среды»</w:t>
      </w:r>
    </w:p>
    <w:p w:rsidR="00C03368" w:rsidRPr="00C03368" w:rsidRDefault="00C03368" w:rsidP="00C03368">
      <w:pPr>
        <w:spacing w:after="0" w:line="240" w:lineRule="auto"/>
        <w:jc w:val="center"/>
        <w:rPr>
          <w:rFonts w:ascii="Times New Roman" w:eastAsia="Times New Roman" w:hAnsi="Times New Roman"/>
          <w:sz w:val="20"/>
          <w:szCs w:val="20"/>
          <w:lang w:eastAsia="ru-RU"/>
        </w:rPr>
      </w:pPr>
    </w:p>
    <w:p w:rsidR="00C03368" w:rsidRPr="00C03368" w:rsidRDefault="00C03368" w:rsidP="00C03368">
      <w:pPr>
        <w:spacing w:after="0" w:line="240" w:lineRule="auto"/>
        <w:ind w:firstLine="72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47, 48  Устава Богучанского района  ПОСТАНОВЛЯЮ:</w:t>
      </w:r>
    </w:p>
    <w:p w:rsidR="00C03368" w:rsidRPr="00C03368" w:rsidRDefault="00C03368" w:rsidP="00C03368">
      <w:pPr>
        <w:spacing w:after="0" w:line="240" w:lineRule="auto"/>
        <w:ind w:firstLine="72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1. 1. Внести изменения в постановление администрации Богучанского района №1146-п от 11.11.2020 «Об утверждении муниципальной программы Богучанского района «Охрана окружающей среды» (далее – Постановления) следующего содержания:</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приложение к Постановлению муниципальной программы Богучанского района «Охрана окружающей среды» читать в новой редакции согласно приложению № 1 к настоящему постановлению;</w:t>
      </w:r>
    </w:p>
    <w:p w:rsidR="00C03368" w:rsidRPr="00C03368" w:rsidRDefault="00C03368" w:rsidP="00C03368">
      <w:pPr>
        <w:tabs>
          <w:tab w:val="left" w:pos="2265"/>
        </w:tabs>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приложение № 2 к муниципальной программе Богучанского района «Охрана окружающей среды» читать в новой редакции согласно приложению № 2 к настоящему постановлению;</w:t>
      </w:r>
    </w:p>
    <w:p w:rsidR="00C03368" w:rsidRPr="00C03368" w:rsidRDefault="00C03368" w:rsidP="00C03368">
      <w:pPr>
        <w:tabs>
          <w:tab w:val="left" w:pos="2265"/>
        </w:tabs>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приложение № 3 к муниципальной программе Богучанского района «Охрана окружающей среды» читать в новой редакции согласно приложению № 3 к настоящему постановлению;</w:t>
      </w:r>
    </w:p>
    <w:p w:rsidR="00C03368" w:rsidRPr="00C03368" w:rsidRDefault="00C03368" w:rsidP="00C03368">
      <w:pPr>
        <w:tabs>
          <w:tab w:val="left" w:pos="2265"/>
        </w:tabs>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приложение № 6 к муниципальной программе Богучанского района «Охрана окружающей среды» подпрограмму "Обращение с животными без владельцев" читать в новой редакции согласно приложению № 4 к настоящему постановлению;</w:t>
      </w:r>
    </w:p>
    <w:p w:rsidR="00C03368" w:rsidRPr="00C03368" w:rsidRDefault="00C03368" w:rsidP="00C03368">
      <w:pPr>
        <w:tabs>
          <w:tab w:val="left" w:pos="2265"/>
        </w:tabs>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приложение № 2 к подпрограмме " Обращение с животными без владельцев" читать в новой редакции согласно приложению № 5 к настоящему постановлению;</w:t>
      </w:r>
    </w:p>
    <w:p w:rsidR="00C03368" w:rsidRPr="00C03368" w:rsidRDefault="00C03368" w:rsidP="00C03368">
      <w:pPr>
        <w:spacing w:after="0" w:line="240" w:lineRule="auto"/>
        <w:ind w:firstLine="720"/>
        <w:jc w:val="both"/>
        <w:rPr>
          <w:rFonts w:ascii="Times New Roman" w:eastAsia="Times New Roman" w:hAnsi="Times New Roman"/>
          <w:color w:val="000000"/>
          <w:sz w:val="20"/>
          <w:szCs w:val="20"/>
          <w:lang w:eastAsia="ru-RU"/>
        </w:rPr>
      </w:pPr>
      <w:r w:rsidRPr="00C03368">
        <w:rPr>
          <w:rFonts w:ascii="Times New Roman" w:eastAsia="Times New Roman" w:hAnsi="Times New Roman"/>
          <w:color w:val="000000"/>
          <w:sz w:val="20"/>
          <w:szCs w:val="20"/>
          <w:lang w:eastAsia="ru-RU"/>
        </w:rPr>
        <w:t xml:space="preserve">2. Контроль за исполнением настоящего постановления возложить на </w:t>
      </w:r>
      <w:r w:rsidRPr="00C03368">
        <w:rPr>
          <w:rFonts w:ascii="Times New Roman" w:eastAsia="Times New Roman" w:hAnsi="Times New Roman"/>
          <w:sz w:val="20"/>
          <w:szCs w:val="20"/>
          <w:lang w:eastAsia="ru-RU"/>
        </w:rPr>
        <w:t>Заместителя Главы Богучанского района по вопросам развития лесопромышленности, охране окружающей среды и пожарной безопасности      С.И. Нохрина.</w:t>
      </w:r>
    </w:p>
    <w:p w:rsidR="00C03368" w:rsidRPr="00C03368" w:rsidRDefault="00C03368" w:rsidP="00C03368">
      <w:pPr>
        <w:spacing w:after="0" w:line="240" w:lineRule="auto"/>
        <w:jc w:val="both"/>
        <w:rPr>
          <w:rFonts w:ascii="Times New Roman" w:eastAsia="Times New Roman" w:hAnsi="Times New Roman"/>
          <w:color w:val="000000"/>
          <w:sz w:val="20"/>
          <w:szCs w:val="20"/>
          <w:lang w:eastAsia="ru-RU"/>
        </w:rPr>
      </w:pPr>
      <w:r w:rsidRPr="00C03368">
        <w:rPr>
          <w:rFonts w:ascii="Times New Roman" w:eastAsia="Times New Roman" w:hAnsi="Times New Roman"/>
          <w:color w:val="000000"/>
          <w:sz w:val="20"/>
          <w:szCs w:val="20"/>
          <w:lang w:eastAsia="ru-RU"/>
        </w:rPr>
        <w:t xml:space="preserve">          3. </w:t>
      </w:r>
      <w:r w:rsidRPr="00C03368">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C03368" w:rsidRPr="0066354B" w:rsidRDefault="00C03368" w:rsidP="00C03368">
      <w:pPr>
        <w:spacing w:after="0" w:line="240" w:lineRule="auto"/>
        <w:rPr>
          <w:rFonts w:ascii="Times New Roman" w:eastAsia="Times New Roman" w:hAnsi="Times New Roman"/>
          <w:sz w:val="20"/>
          <w:szCs w:val="20"/>
          <w:lang w:eastAsia="ru-RU"/>
        </w:rPr>
      </w:pPr>
    </w:p>
    <w:p w:rsidR="00C03368" w:rsidRPr="00C03368" w:rsidRDefault="00C03368" w:rsidP="00C03368">
      <w:pPr>
        <w:spacing w:after="0" w:line="240" w:lineRule="auto"/>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xml:space="preserve">Глава Богучанского района                                                             А.С. Медведев </w:t>
      </w:r>
    </w:p>
    <w:p w:rsidR="00C03368" w:rsidRPr="0066354B" w:rsidRDefault="00C03368" w:rsidP="00C03368">
      <w:pPr>
        <w:spacing w:after="0" w:line="240" w:lineRule="auto"/>
        <w:rPr>
          <w:rFonts w:ascii="Times New Roman" w:eastAsia="Times New Roman" w:hAnsi="Times New Roman"/>
          <w:sz w:val="20"/>
          <w:szCs w:val="20"/>
          <w:lang w:eastAsia="ru-RU"/>
        </w:rPr>
      </w:pPr>
    </w:p>
    <w:p w:rsidR="00C03368" w:rsidRPr="00C03368" w:rsidRDefault="00C03368" w:rsidP="00C03368">
      <w:pPr>
        <w:spacing w:after="0" w:line="240" w:lineRule="auto"/>
        <w:rPr>
          <w:rFonts w:ascii="Times New Roman" w:eastAsia="Times New Roman" w:hAnsi="Times New Roman"/>
          <w:sz w:val="20"/>
          <w:szCs w:val="20"/>
          <w:lang w:eastAsia="ru-RU"/>
        </w:rPr>
      </w:pPr>
    </w:p>
    <w:p w:rsidR="00C03368" w:rsidRPr="00C03368" w:rsidRDefault="00C03368" w:rsidP="00C03368">
      <w:pPr>
        <w:spacing w:after="0" w:line="240" w:lineRule="auto"/>
        <w:ind w:left="5245"/>
        <w:jc w:val="right"/>
        <w:rPr>
          <w:rFonts w:ascii="Times New Roman" w:eastAsia="Times New Roman" w:hAnsi="Times New Roman"/>
          <w:sz w:val="18"/>
          <w:szCs w:val="20"/>
          <w:lang w:eastAsia="ru-RU"/>
        </w:rPr>
      </w:pPr>
      <w:r w:rsidRPr="00C03368">
        <w:rPr>
          <w:rFonts w:ascii="Times New Roman" w:eastAsia="Times New Roman" w:hAnsi="Times New Roman"/>
          <w:sz w:val="18"/>
          <w:szCs w:val="20"/>
          <w:lang w:eastAsia="ru-RU"/>
        </w:rPr>
        <w:lastRenderedPageBreak/>
        <w:t>Приложение № 1</w:t>
      </w:r>
    </w:p>
    <w:p w:rsidR="00C03368" w:rsidRPr="00C03368" w:rsidRDefault="00C03368" w:rsidP="00C03368">
      <w:pPr>
        <w:spacing w:after="0" w:line="240" w:lineRule="auto"/>
        <w:ind w:left="5245"/>
        <w:jc w:val="right"/>
        <w:rPr>
          <w:rFonts w:ascii="Times New Roman" w:eastAsia="Times New Roman" w:hAnsi="Times New Roman"/>
          <w:sz w:val="18"/>
          <w:szCs w:val="20"/>
          <w:lang w:eastAsia="ru-RU"/>
        </w:rPr>
      </w:pPr>
      <w:r w:rsidRPr="00C03368">
        <w:rPr>
          <w:rFonts w:ascii="Times New Roman" w:eastAsia="Times New Roman" w:hAnsi="Times New Roman"/>
          <w:sz w:val="18"/>
          <w:szCs w:val="20"/>
          <w:lang w:eastAsia="ru-RU"/>
        </w:rPr>
        <w:t>к постановлению администрации</w:t>
      </w:r>
    </w:p>
    <w:p w:rsidR="00C03368" w:rsidRPr="00C03368" w:rsidRDefault="00C03368" w:rsidP="00C03368">
      <w:pPr>
        <w:spacing w:after="0" w:line="240" w:lineRule="auto"/>
        <w:ind w:left="5245"/>
        <w:jc w:val="right"/>
        <w:rPr>
          <w:rFonts w:ascii="Times New Roman" w:eastAsia="Times New Roman" w:hAnsi="Times New Roman"/>
          <w:sz w:val="18"/>
          <w:szCs w:val="20"/>
          <w:lang w:eastAsia="ru-RU"/>
        </w:rPr>
      </w:pPr>
      <w:r w:rsidRPr="00C03368">
        <w:rPr>
          <w:rFonts w:ascii="Times New Roman" w:eastAsia="Times New Roman" w:hAnsi="Times New Roman"/>
          <w:sz w:val="18"/>
          <w:szCs w:val="20"/>
          <w:lang w:eastAsia="ru-RU"/>
        </w:rPr>
        <w:t>Богучанского района</w:t>
      </w:r>
    </w:p>
    <w:p w:rsidR="00C03368" w:rsidRPr="00C03368" w:rsidRDefault="00C03368" w:rsidP="00C03368">
      <w:pPr>
        <w:spacing w:after="0" w:line="240" w:lineRule="auto"/>
        <w:ind w:left="5245"/>
        <w:jc w:val="right"/>
        <w:rPr>
          <w:rFonts w:ascii="Times New Roman" w:eastAsia="Times New Roman" w:hAnsi="Times New Roman"/>
          <w:sz w:val="18"/>
          <w:szCs w:val="20"/>
          <w:lang w:eastAsia="ru-RU"/>
        </w:rPr>
      </w:pPr>
      <w:r w:rsidRPr="00C03368">
        <w:rPr>
          <w:rFonts w:ascii="Times New Roman" w:eastAsia="Times New Roman" w:hAnsi="Times New Roman"/>
          <w:sz w:val="18"/>
          <w:szCs w:val="20"/>
          <w:lang w:eastAsia="ru-RU"/>
        </w:rPr>
        <w:t>От 13.03.2024 № 237-п</w:t>
      </w:r>
    </w:p>
    <w:p w:rsidR="00C03368" w:rsidRPr="00C03368" w:rsidRDefault="00C03368" w:rsidP="00C03368">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p>
    <w:p w:rsidR="00C03368" w:rsidRPr="00C03368" w:rsidRDefault="00C03368" w:rsidP="00C03368">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C03368">
        <w:rPr>
          <w:rFonts w:ascii="Times New Roman" w:eastAsia="Times New Roman" w:hAnsi="Times New Roman"/>
          <w:sz w:val="18"/>
          <w:szCs w:val="20"/>
          <w:lang w:eastAsia="ru-RU"/>
        </w:rPr>
        <w:t xml:space="preserve">Приложение </w:t>
      </w:r>
    </w:p>
    <w:p w:rsidR="00C03368" w:rsidRPr="00C03368" w:rsidRDefault="00C03368" w:rsidP="00C03368">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C03368">
        <w:rPr>
          <w:rFonts w:ascii="Times New Roman" w:eastAsia="Times New Roman" w:hAnsi="Times New Roman"/>
          <w:sz w:val="18"/>
          <w:szCs w:val="20"/>
          <w:lang w:eastAsia="ru-RU"/>
        </w:rPr>
        <w:t>к постановлению администрации</w:t>
      </w:r>
    </w:p>
    <w:p w:rsidR="00C03368" w:rsidRPr="00C03368" w:rsidRDefault="00C03368" w:rsidP="00C03368">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C03368">
        <w:rPr>
          <w:rFonts w:ascii="Times New Roman" w:eastAsia="Times New Roman" w:hAnsi="Times New Roman"/>
          <w:sz w:val="18"/>
          <w:szCs w:val="20"/>
          <w:lang w:eastAsia="ru-RU"/>
        </w:rPr>
        <w:t>Богучанского района</w:t>
      </w:r>
    </w:p>
    <w:p w:rsidR="00C03368" w:rsidRPr="00C03368" w:rsidRDefault="00C03368" w:rsidP="00C03368">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C03368">
        <w:rPr>
          <w:rFonts w:ascii="Times New Roman" w:eastAsia="Times New Roman" w:hAnsi="Times New Roman"/>
          <w:sz w:val="18"/>
          <w:szCs w:val="20"/>
          <w:lang w:eastAsia="ru-RU"/>
        </w:rPr>
        <w:t>от 11.11.2020 № 1146-п</w:t>
      </w:r>
    </w:p>
    <w:p w:rsidR="00C03368" w:rsidRPr="00C03368" w:rsidRDefault="00C03368" w:rsidP="00C03368">
      <w:pPr>
        <w:autoSpaceDE w:val="0"/>
        <w:autoSpaceDN w:val="0"/>
        <w:adjustRightInd w:val="0"/>
        <w:spacing w:after="0" w:line="240" w:lineRule="auto"/>
        <w:ind w:left="5387" w:hanging="142"/>
        <w:outlineLvl w:val="1"/>
        <w:rPr>
          <w:rFonts w:ascii="Times New Roman" w:eastAsia="Times New Roman" w:hAnsi="Times New Roman"/>
          <w:sz w:val="20"/>
          <w:szCs w:val="20"/>
          <w:lang w:eastAsia="ru-RU"/>
        </w:rPr>
      </w:pPr>
    </w:p>
    <w:p w:rsidR="00C03368" w:rsidRPr="00C03368" w:rsidRDefault="00C03368" w:rsidP="00C03368">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xml:space="preserve">Муниципальная программа Богучанского района «Охрана окружающей среды» </w:t>
      </w:r>
    </w:p>
    <w:p w:rsidR="00C03368" w:rsidRPr="00C03368" w:rsidRDefault="00C03368" w:rsidP="00C03368">
      <w:pPr>
        <w:autoSpaceDE w:val="0"/>
        <w:autoSpaceDN w:val="0"/>
        <w:adjustRightInd w:val="0"/>
        <w:spacing w:after="0" w:line="240" w:lineRule="auto"/>
        <w:ind w:left="6900"/>
        <w:outlineLvl w:val="1"/>
        <w:rPr>
          <w:rFonts w:ascii="Times New Roman" w:eastAsia="Times New Roman" w:hAnsi="Times New Roman"/>
          <w:sz w:val="20"/>
          <w:szCs w:val="20"/>
          <w:lang w:eastAsia="ru-RU"/>
        </w:rPr>
      </w:pPr>
    </w:p>
    <w:p w:rsidR="00C03368" w:rsidRPr="00C03368" w:rsidRDefault="00C03368" w:rsidP="00223579">
      <w:pPr>
        <w:numPr>
          <w:ilvl w:val="0"/>
          <w:numId w:val="18"/>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xml:space="preserve">Паспорт муниципальной программы </w:t>
      </w:r>
    </w:p>
    <w:p w:rsidR="00C03368" w:rsidRPr="00C03368" w:rsidRDefault="00C03368" w:rsidP="00C03368">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C03368" w:rsidRPr="00C03368" w:rsidTr="00C03368">
        <w:trPr>
          <w:trHeight w:val="20"/>
        </w:trPr>
        <w:tc>
          <w:tcPr>
            <w:tcW w:w="1397" w:type="pct"/>
          </w:tcPr>
          <w:p w:rsidR="00C03368" w:rsidRPr="00C03368" w:rsidRDefault="00C03368" w:rsidP="00C03368">
            <w:pPr>
              <w:autoSpaceDE w:val="0"/>
              <w:autoSpaceDN w:val="0"/>
              <w:adjustRightInd w:val="0"/>
              <w:spacing w:after="120" w:line="240" w:lineRule="auto"/>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Наименование муниципальной программы</w:t>
            </w:r>
          </w:p>
        </w:tc>
        <w:tc>
          <w:tcPr>
            <w:tcW w:w="3603" w:type="pct"/>
          </w:tcPr>
          <w:p w:rsidR="00C03368" w:rsidRPr="00C03368" w:rsidRDefault="00C03368" w:rsidP="00C03368">
            <w:pPr>
              <w:autoSpaceDE w:val="0"/>
              <w:autoSpaceDN w:val="0"/>
              <w:adjustRightInd w:val="0"/>
              <w:spacing w:after="12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«Охрана окружающей среды» (далее – программа)</w:t>
            </w:r>
          </w:p>
        </w:tc>
      </w:tr>
      <w:tr w:rsidR="00C03368" w:rsidRPr="00C03368" w:rsidTr="00C03368">
        <w:trPr>
          <w:trHeight w:val="20"/>
        </w:trPr>
        <w:tc>
          <w:tcPr>
            <w:tcW w:w="1397" w:type="pct"/>
          </w:tcPr>
          <w:p w:rsidR="00C03368" w:rsidRPr="00C03368" w:rsidRDefault="00C03368" w:rsidP="00C03368">
            <w:pPr>
              <w:autoSpaceDE w:val="0"/>
              <w:autoSpaceDN w:val="0"/>
              <w:adjustRightInd w:val="0"/>
              <w:spacing w:after="120" w:line="240" w:lineRule="auto"/>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Основание для разработки муниципальной программы</w:t>
            </w:r>
          </w:p>
        </w:tc>
        <w:tc>
          <w:tcPr>
            <w:tcW w:w="3603" w:type="pct"/>
          </w:tcPr>
          <w:p w:rsidR="00C03368" w:rsidRPr="00C03368" w:rsidRDefault="00C03368" w:rsidP="00C03368">
            <w:pPr>
              <w:keepNext/>
              <w:spacing w:after="0" w:line="240" w:lineRule="auto"/>
              <w:ind w:left="34"/>
              <w:jc w:val="both"/>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статья 179 Бюджетного кодекса Российской Федерации;</w:t>
            </w:r>
          </w:p>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C03368" w:rsidRPr="00C03368" w:rsidTr="00C03368">
        <w:trPr>
          <w:trHeight w:val="20"/>
        </w:trPr>
        <w:tc>
          <w:tcPr>
            <w:tcW w:w="1397" w:type="pct"/>
          </w:tcPr>
          <w:p w:rsidR="00C03368" w:rsidRPr="00C03368" w:rsidRDefault="00C03368" w:rsidP="00C03368">
            <w:pPr>
              <w:autoSpaceDE w:val="0"/>
              <w:autoSpaceDN w:val="0"/>
              <w:adjustRightInd w:val="0"/>
              <w:spacing w:after="120" w:line="240" w:lineRule="auto"/>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 xml:space="preserve">Ответственный исполнитель муниципальной программы </w:t>
            </w:r>
          </w:p>
        </w:tc>
        <w:tc>
          <w:tcPr>
            <w:tcW w:w="3603" w:type="pct"/>
          </w:tcPr>
          <w:p w:rsidR="00C03368" w:rsidRPr="00C03368" w:rsidRDefault="00C03368" w:rsidP="00C03368">
            <w:pPr>
              <w:spacing w:after="0" w:line="240" w:lineRule="auto"/>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Администрация Богучанского района</w:t>
            </w:r>
          </w:p>
          <w:p w:rsidR="00C03368" w:rsidRPr="00C03368" w:rsidRDefault="00C03368" w:rsidP="00C03368">
            <w:pPr>
              <w:spacing w:after="0" w:line="240" w:lineRule="auto"/>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 xml:space="preserve">(отдел лесного хозяйства, жилищной политики, транспорта и связи) </w:t>
            </w:r>
          </w:p>
        </w:tc>
      </w:tr>
      <w:tr w:rsidR="00C03368" w:rsidRPr="00C03368" w:rsidTr="00C03368">
        <w:trPr>
          <w:trHeight w:val="20"/>
        </w:trPr>
        <w:tc>
          <w:tcPr>
            <w:tcW w:w="1397" w:type="pct"/>
          </w:tcPr>
          <w:p w:rsidR="00C03368" w:rsidRPr="00C03368" w:rsidRDefault="00C03368" w:rsidP="00C03368">
            <w:pPr>
              <w:autoSpaceDE w:val="0"/>
              <w:autoSpaceDN w:val="0"/>
              <w:adjustRightInd w:val="0"/>
              <w:spacing w:after="120" w:line="240" w:lineRule="auto"/>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 xml:space="preserve">Соисполнители муниципальной программы </w:t>
            </w:r>
          </w:p>
        </w:tc>
        <w:tc>
          <w:tcPr>
            <w:tcW w:w="3603" w:type="pct"/>
          </w:tcPr>
          <w:p w:rsidR="00C03368" w:rsidRPr="00C03368" w:rsidRDefault="00C03368" w:rsidP="00C03368">
            <w:pPr>
              <w:autoSpaceDE w:val="0"/>
              <w:autoSpaceDN w:val="0"/>
              <w:adjustRightInd w:val="0"/>
              <w:spacing w:after="0" w:line="240" w:lineRule="auto"/>
              <w:jc w:val="both"/>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Управление муниципальной собственностью Богучанского района;</w:t>
            </w:r>
          </w:p>
          <w:p w:rsidR="00C03368" w:rsidRPr="00C03368" w:rsidRDefault="00C03368" w:rsidP="00C03368">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МКУ «Муниципальная служба «Заказчика».</w:t>
            </w:r>
          </w:p>
        </w:tc>
      </w:tr>
      <w:tr w:rsidR="00C03368" w:rsidRPr="00C03368" w:rsidTr="00C03368">
        <w:trPr>
          <w:trHeight w:val="20"/>
        </w:trPr>
        <w:tc>
          <w:tcPr>
            <w:tcW w:w="1397" w:type="pct"/>
          </w:tcPr>
          <w:p w:rsidR="00C03368" w:rsidRPr="00C03368" w:rsidRDefault="00C03368" w:rsidP="00C03368">
            <w:pPr>
              <w:autoSpaceDE w:val="0"/>
              <w:autoSpaceDN w:val="0"/>
              <w:adjustRightInd w:val="0"/>
              <w:spacing w:after="120" w:line="240" w:lineRule="auto"/>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 xml:space="preserve">Перечень подпрограмм и отдельных мероприятий муниципальной программы </w:t>
            </w:r>
          </w:p>
        </w:tc>
        <w:tc>
          <w:tcPr>
            <w:tcW w:w="3603" w:type="pct"/>
          </w:tcPr>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z w:val="14"/>
                <w:szCs w:val="14"/>
                <w:u w:val="single"/>
                <w:lang w:eastAsia="ru-RU"/>
              </w:rPr>
            </w:pPr>
            <w:r w:rsidRPr="00C03368">
              <w:rPr>
                <w:rFonts w:ascii="Times New Roman" w:eastAsia="Times New Roman" w:hAnsi="Times New Roman"/>
                <w:sz w:val="14"/>
                <w:szCs w:val="14"/>
                <w:u w:val="single"/>
                <w:lang w:eastAsia="ru-RU"/>
              </w:rPr>
              <w:t>Подпрограммы:</w:t>
            </w:r>
          </w:p>
          <w:p w:rsidR="00C03368" w:rsidRPr="00C03368" w:rsidRDefault="00C03368" w:rsidP="00C03368">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1.«Обращение с отходами на территории Богучанского района»;</w:t>
            </w:r>
          </w:p>
          <w:p w:rsidR="00C03368" w:rsidRPr="00C03368" w:rsidRDefault="00C03368" w:rsidP="00C03368">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2. «Обращение с животными без владельцев»</w:t>
            </w:r>
          </w:p>
          <w:p w:rsidR="00C03368" w:rsidRPr="00C03368" w:rsidRDefault="00C03368" w:rsidP="00C03368">
            <w:pPr>
              <w:autoSpaceDE w:val="0"/>
              <w:autoSpaceDN w:val="0"/>
              <w:adjustRightInd w:val="0"/>
              <w:spacing w:after="0" w:line="240" w:lineRule="auto"/>
              <w:ind w:left="283"/>
              <w:jc w:val="both"/>
              <w:outlineLvl w:val="1"/>
              <w:rPr>
                <w:rFonts w:ascii="Times New Roman" w:eastAsia="Times New Roman" w:hAnsi="Times New Roman"/>
                <w:sz w:val="14"/>
                <w:szCs w:val="14"/>
                <w:lang w:eastAsia="ru-RU"/>
              </w:rPr>
            </w:pPr>
          </w:p>
        </w:tc>
      </w:tr>
      <w:tr w:rsidR="00C03368" w:rsidRPr="00C03368" w:rsidTr="00C03368">
        <w:trPr>
          <w:trHeight w:val="20"/>
        </w:trPr>
        <w:tc>
          <w:tcPr>
            <w:tcW w:w="1397" w:type="pct"/>
          </w:tcPr>
          <w:p w:rsidR="00C03368" w:rsidRPr="00C03368" w:rsidRDefault="00C03368" w:rsidP="00C03368">
            <w:pPr>
              <w:autoSpaceDE w:val="0"/>
              <w:autoSpaceDN w:val="0"/>
              <w:adjustRightInd w:val="0"/>
              <w:spacing w:after="120" w:line="240" w:lineRule="auto"/>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Цели муниципальной программы</w:t>
            </w:r>
          </w:p>
        </w:tc>
        <w:tc>
          <w:tcPr>
            <w:tcW w:w="3603" w:type="pct"/>
          </w:tcPr>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 xml:space="preserve">Обеспечение охраны окружающей среды и экологической безопасности населения Богучанского района. </w:t>
            </w:r>
          </w:p>
        </w:tc>
      </w:tr>
      <w:tr w:rsidR="00C03368" w:rsidRPr="00C03368" w:rsidTr="00C03368">
        <w:trPr>
          <w:trHeight w:val="20"/>
        </w:trPr>
        <w:tc>
          <w:tcPr>
            <w:tcW w:w="1397" w:type="pct"/>
          </w:tcPr>
          <w:p w:rsidR="00C03368" w:rsidRPr="00C03368" w:rsidRDefault="00C03368" w:rsidP="00C03368">
            <w:pPr>
              <w:autoSpaceDE w:val="0"/>
              <w:autoSpaceDN w:val="0"/>
              <w:adjustRightInd w:val="0"/>
              <w:spacing w:after="120" w:line="240" w:lineRule="auto"/>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Задачи муниципальной программы</w:t>
            </w:r>
          </w:p>
        </w:tc>
        <w:tc>
          <w:tcPr>
            <w:tcW w:w="3603" w:type="pct"/>
          </w:tcPr>
          <w:p w:rsidR="00C03368" w:rsidRPr="00C03368" w:rsidRDefault="00C03368" w:rsidP="00223579">
            <w:pPr>
              <w:numPr>
                <w:ilvl w:val="0"/>
                <w:numId w:val="17"/>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Снижение негативного воздействия отходов на окружающую среду и здоровье населения района;</w:t>
            </w:r>
          </w:p>
          <w:p w:rsidR="00C03368" w:rsidRPr="00C03368" w:rsidRDefault="00C03368" w:rsidP="00223579">
            <w:pPr>
              <w:numPr>
                <w:ilvl w:val="0"/>
                <w:numId w:val="17"/>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C03368">
              <w:rPr>
                <w:rFonts w:ascii="Times New Roman" w:eastAsia="Times New Roman" w:hAnsi="Times New Roman"/>
                <w:spacing w:val="2"/>
                <w:sz w:val="14"/>
                <w:szCs w:val="14"/>
                <w:shd w:val="clear" w:color="auto" w:fill="FFFFFF"/>
                <w:lang w:eastAsia="ru-RU"/>
              </w:rPr>
              <w:t>Организация проведения мероприятия по отлову, учету, содержанию и иному обращению с животными без владельцев.</w:t>
            </w:r>
          </w:p>
        </w:tc>
      </w:tr>
      <w:tr w:rsidR="00C03368" w:rsidRPr="00C03368" w:rsidTr="00C03368">
        <w:trPr>
          <w:trHeight w:val="20"/>
        </w:trPr>
        <w:tc>
          <w:tcPr>
            <w:tcW w:w="1397" w:type="pct"/>
          </w:tcPr>
          <w:p w:rsidR="00C03368" w:rsidRPr="00C03368" w:rsidRDefault="00C03368" w:rsidP="00C03368">
            <w:pPr>
              <w:autoSpaceDE w:val="0"/>
              <w:autoSpaceDN w:val="0"/>
              <w:adjustRightInd w:val="0"/>
              <w:spacing w:after="120" w:line="240" w:lineRule="auto"/>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Этапы и сроки реализации муниципальной программы</w:t>
            </w:r>
          </w:p>
        </w:tc>
        <w:tc>
          <w:tcPr>
            <w:tcW w:w="3603" w:type="pct"/>
            <w:vAlign w:val="center"/>
          </w:tcPr>
          <w:p w:rsidR="00C03368" w:rsidRPr="00C03368" w:rsidRDefault="00C03368" w:rsidP="00C03368">
            <w:pPr>
              <w:autoSpaceDE w:val="0"/>
              <w:autoSpaceDN w:val="0"/>
              <w:adjustRightInd w:val="0"/>
              <w:spacing w:after="0" w:line="240" w:lineRule="auto"/>
              <w:ind w:left="39"/>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Сроки реализации программы: 2021-2030 годы</w:t>
            </w:r>
          </w:p>
        </w:tc>
      </w:tr>
      <w:tr w:rsidR="00C03368" w:rsidRPr="00C03368" w:rsidTr="00C03368">
        <w:trPr>
          <w:trHeight w:val="20"/>
        </w:trPr>
        <w:tc>
          <w:tcPr>
            <w:tcW w:w="1397" w:type="pct"/>
          </w:tcPr>
          <w:p w:rsidR="00C03368" w:rsidRPr="00C03368" w:rsidRDefault="00C03368" w:rsidP="00C03368">
            <w:pPr>
              <w:autoSpaceDE w:val="0"/>
              <w:autoSpaceDN w:val="0"/>
              <w:adjustRightInd w:val="0"/>
              <w:spacing w:after="120" w:line="240" w:lineRule="auto"/>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603" w:type="pct"/>
          </w:tcPr>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pacing w:val="2"/>
                <w:sz w:val="14"/>
                <w:szCs w:val="14"/>
                <w:shd w:val="clear" w:color="auto" w:fill="FFFFFF"/>
                <w:lang w:eastAsia="ru-RU"/>
              </w:rPr>
            </w:pPr>
            <w:r w:rsidRPr="00C03368">
              <w:rPr>
                <w:rFonts w:ascii="Times New Roman" w:eastAsia="Times New Roman" w:hAnsi="Times New Roman"/>
                <w:spacing w:val="2"/>
                <w:sz w:val="14"/>
                <w:szCs w:val="14"/>
                <w:shd w:val="clear" w:color="auto" w:fill="FFFFFF"/>
                <w:lang w:eastAsia="ru-RU"/>
              </w:rPr>
              <w:t>Перечень и динамика изменения целевых показателей представлены в приложении № 2 к паспорту муниципальной программы</w:t>
            </w:r>
            <w:r w:rsidRPr="00C03368">
              <w:rPr>
                <w:rFonts w:ascii="Times New Roman" w:eastAsia="Times New Roman" w:hAnsi="Times New Roman"/>
                <w:sz w:val="14"/>
                <w:szCs w:val="14"/>
                <w:lang w:eastAsia="ru-RU"/>
              </w:rPr>
              <w:t xml:space="preserve"> </w:t>
            </w:r>
          </w:p>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C03368" w:rsidRPr="00C03368" w:rsidTr="00C03368">
        <w:trPr>
          <w:trHeight w:val="20"/>
        </w:trPr>
        <w:tc>
          <w:tcPr>
            <w:tcW w:w="1397" w:type="pct"/>
          </w:tcPr>
          <w:p w:rsidR="00C03368" w:rsidRPr="00C03368" w:rsidRDefault="00C03368" w:rsidP="00C03368">
            <w:pPr>
              <w:autoSpaceDE w:val="0"/>
              <w:autoSpaceDN w:val="0"/>
              <w:adjustRightInd w:val="0"/>
              <w:spacing w:after="0" w:line="240" w:lineRule="auto"/>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 xml:space="preserve">Информация о </w:t>
            </w:r>
          </w:p>
          <w:p w:rsidR="00C03368" w:rsidRPr="00C03368" w:rsidRDefault="00C03368" w:rsidP="00C03368">
            <w:pPr>
              <w:autoSpaceDE w:val="0"/>
              <w:autoSpaceDN w:val="0"/>
              <w:adjustRightInd w:val="0"/>
              <w:spacing w:after="0" w:line="240" w:lineRule="auto"/>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 xml:space="preserve">ресурсном обеспечении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Общий объем финансирования программы составляет: 67 304 813,02 рублей, из них:</w:t>
            </w:r>
          </w:p>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2021 году – 9 975 769,17 рублей</w:t>
            </w:r>
          </w:p>
          <w:p w:rsidR="00C03368" w:rsidRPr="00C03368" w:rsidRDefault="00C03368" w:rsidP="00C0336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2022 году – 9 515 647,00 рублей;</w:t>
            </w:r>
          </w:p>
          <w:p w:rsidR="00C03368" w:rsidRPr="00C03368" w:rsidRDefault="00C03368" w:rsidP="00C0336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2023 году – 8 933 982,85 рублей;</w:t>
            </w:r>
          </w:p>
          <w:p w:rsidR="00C03368" w:rsidRPr="00C03368" w:rsidRDefault="00C03368" w:rsidP="00C0336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2024 году – 12 445 923,00 рублей;</w:t>
            </w:r>
          </w:p>
          <w:p w:rsidR="00C03368" w:rsidRPr="00C03368" w:rsidRDefault="00C03368" w:rsidP="00C0336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2025 году – 12 651 591,00 рублей;</w:t>
            </w:r>
          </w:p>
          <w:p w:rsidR="00C03368" w:rsidRPr="00C03368" w:rsidRDefault="00C03368" w:rsidP="00C0336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2026 году – 13 781 900,00 в том числе:</w:t>
            </w:r>
          </w:p>
          <w:p w:rsidR="00C03368" w:rsidRPr="00C03368" w:rsidRDefault="00C03368" w:rsidP="00C03368">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краевой бюджет – 18 954 402,00 рублей, из них:</w:t>
            </w:r>
          </w:p>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2021 году – 7 771 100,00 рублей;</w:t>
            </w:r>
          </w:p>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2022 году – 5 623 377,00 рублей;</w:t>
            </w:r>
          </w:p>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2023 году – 2 176 125,00 рублей;</w:t>
            </w:r>
          </w:p>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2024 году – 1 631 000,00 рублей;</w:t>
            </w:r>
          </w:p>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2025 году – 876 400,00 рублей;</w:t>
            </w:r>
          </w:p>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2026 году – 876 400,00 рублей.</w:t>
            </w:r>
          </w:p>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районный бюджет – 48 350 411,02 рублей, из них:</w:t>
            </w:r>
          </w:p>
          <w:p w:rsidR="00C03368" w:rsidRPr="00C03368" w:rsidRDefault="00C03368" w:rsidP="00C03368">
            <w:pPr>
              <w:tabs>
                <w:tab w:val="left" w:pos="4589"/>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2021 году –   2 204 669,17 рублей;</w:t>
            </w:r>
          </w:p>
          <w:p w:rsidR="00C03368" w:rsidRPr="00C03368" w:rsidRDefault="00C03368" w:rsidP="00C03368">
            <w:pPr>
              <w:tabs>
                <w:tab w:val="left" w:pos="4589"/>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2022 году –   3 892 270,00 рублей;</w:t>
            </w:r>
          </w:p>
          <w:p w:rsidR="00C03368" w:rsidRPr="00C03368" w:rsidRDefault="00C03368" w:rsidP="00C03368">
            <w:pPr>
              <w:tabs>
                <w:tab w:val="left" w:pos="4589"/>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2023 году –   6 757 857,85 рублей;</w:t>
            </w:r>
          </w:p>
          <w:p w:rsidR="00C03368" w:rsidRPr="00C03368" w:rsidRDefault="00C03368" w:rsidP="00C03368">
            <w:pPr>
              <w:autoSpaceDE w:val="0"/>
              <w:autoSpaceDN w:val="0"/>
              <w:adjustRightInd w:val="0"/>
              <w:spacing w:after="0" w:line="240" w:lineRule="auto"/>
              <w:jc w:val="both"/>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2024 году –   10 814 923,00 рублей;</w:t>
            </w:r>
          </w:p>
          <w:p w:rsidR="00C03368" w:rsidRPr="00C03368" w:rsidRDefault="00C03368" w:rsidP="00C03368">
            <w:pPr>
              <w:autoSpaceDE w:val="0"/>
              <w:autoSpaceDN w:val="0"/>
              <w:adjustRightInd w:val="0"/>
              <w:spacing w:after="0" w:line="240" w:lineRule="auto"/>
              <w:jc w:val="both"/>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2025 году –   11</w:t>
            </w:r>
            <w:r w:rsidRPr="00C03368">
              <w:rPr>
                <w:rFonts w:ascii="Times New Roman" w:eastAsia="Times New Roman" w:hAnsi="Times New Roman"/>
                <w:sz w:val="14"/>
                <w:szCs w:val="14"/>
                <w:lang w:val="en-US" w:eastAsia="ru-RU"/>
              </w:rPr>
              <w:t> </w:t>
            </w:r>
            <w:r w:rsidRPr="00C03368">
              <w:rPr>
                <w:rFonts w:ascii="Times New Roman" w:eastAsia="Times New Roman" w:hAnsi="Times New Roman"/>
                <w:sz w:val="14"/>
                <w:szCs w:val="14"/>
                <w:lang w:eastAsia="ru-RU"/>
              </w:rPr>
              <w:t>775 191,00 рублей;</w:t>
            </w:r>
          </w:p>
          <w:p w:rsidR="00C03368" w:rsidRPr="00C03368" w:rsidRDefault="00C03368" w:rsidP="00C03368">
            <w:pPr>
              <w:autoSpaceDE w:val="0"/>
              <w:autoSpaceDN w:val="0"/>
              <w:adjustRightInd w:val="0"/>
              <w:spacing w:after="0" w:line="240" w:lineRule="auto"/>
              <w:jc w:val="both"/>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в 2026 году – 12 905 500,00 рублей.</w:t>
            </w:r>
          </w:p>
        </w:tc>
      </w:tr>
      <w:tr w:rsidR="00C03368" w:rsidRPr="00C03368" w:rsidTr="00C03368">
        <w:trPr>
          <w:trHeight w:val="20"/>
        </w:trPr>
        <w:tc>
          <w:tcPr>
            <w:tcW w:w="1397" w:type="pct"/>
          </w:tcPr>
          <w:p w:rsidR="00C03368" w:rsidRPr="00C03368" w:rsidRDefault="00C03368" w:rsidP="00C03368">
            <w:pPr>
              <w:autoSpaceDE w:val="0"/>
              <w:autoSpaceDN w:val="0"/>
              <w:adjustRightInd w:val="0"/>
              <w:spacing w:after="0" w:line="240" w:lineRule="auto"/>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Перечень объектов капитального строительства</w:t>
            </w:r>
          </w:p>
        </w:tc>
        <w:tc>
          <w:tcPr>
            <w:tcW w:w="3603" w:type="pct"/>
          </w:tcPr>
          <w:p w:rsidR="00C03368" w:rsidRPr="00C03368" w:rsidRDefault="00C03368" w:rsidP="00C03368">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C03368">
              <w:rPr>
                <w:rFonts w:ascii="Times New Roman" w:eastAsia="Times New Roman" w:hAnsi="Times New Roman"/>
                <w:sz w:val="14"/>
                <w:szCs w:val="14"/>
                <w:lang w:eastAsia="ru-RU"/>
              </w:rPr>
              <w:t>см. приложение № 3 к паспорту программы</w:t>
            </w:r>
          </w:p>
        </w:tc>
      </w:tr>
    </w:tbl>
    <w:p w:rsidR="00C03368" w:rsidRPr="00C03368" w:rsidRDefault="00C03368" w:rsidP="00C03368">
      <w:pPr>
        <w:spacing w:after="0" w:line="240" w:lineRule="auto"/>
        <w:ind w:left="426"/>
        <w:jc w:val="center"/>
        <w:rPr>
          <w:rFonts w:ascii="Times New Roman" w:eastAsia="Times New Roman" w:hAnsi="Times New Roman"/>
          <w:sz w:val="20"/>
          <w:szCs w:val="20"/>
          <w:lang w:eastAsia="ru-RU"/>
        </w:rPr>
      </w:pPr>
    </w:p>
    <w:p w:rsidR="00C03368" w:rsidRPr="00C03368" w:rsidRDefault="00C03368" w:rsidP="00C03368">
      <w:pPr>
        <w:spacing w:after="0" w:line="240" w:lineRule="auto"/>
        <w:ind w:left="39"/>
        <w:jc w:val="center"/>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2.Характеристика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C03368" w:rsidRPr="00C03368" w:rsidRDefault="00C03368" w:rsidP="00C03368">
      <w:pPr>
        <w:spacing w:after="0" w:line="240" w:lineRule="auto"/>
        <w:ind w:left="360"/>
        <w:rPr>
          <w:rFonts w:ascii="Times New Roman" w:eastAsia="Times New Roman" w:hAnsi="Times New Roman"/>
          <w:sz w:val="20"/>
          <w:szCs w:val="20"/>
          <w:lang w:eastAsia="ru-RU"/>
        </w:rPr>
      </w:pP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C03368" w:rsidRPr="00C03368" w:rsidRDefault="00C03368" w:rsidP="00C03368">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Негативное воздействие на природную среду характерно для всех стадий обращения с твердыми бытовыми отходами (далее –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C03368" w:rsidRPr="00C03368" w:rsidRDefault="00C03368" w:rsidP="00C03368">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lastRenderedPageBreak/>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C03368" w:rsidRPr="00C03368" w:rsidRDefault="00C03368" w:rsidP="00C03368">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К основным проблемам в сфере обращения с ТБО в Богучанском районе относятся следующие:</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ограниченность ресурсов;</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низкая степень вовлечения ТБО в материальную сферу производства и слабое развитие переработки ТБО;</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низкая привлекательность сферы обращения с ТБО для предпринимательства;</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C03368" w:rsidRPr="00C03368" w:rsidRDefault="00C03368" w:rsidP="00C03368">
      <w:pPr>
        <w:spacing w:after="0" w:line="240" w:lineRule="auto"/>
        <w:ind w:firstLine="550"/>
        <w:jc w:val="both"/>
        <w:rPr>
          <w:rFonts w:ascii="Times New Roman" w:hAnsi="Times New Roman"/>
          <w:sz w:val="20"/>
          <w:szCs w:val="20"/>
        </w:rPr>
      </w:pPr>
      <w:r w:rsidRPr="00C03368">
        <w:rPr>
          <w:rFonts w:ascii="Times New Roman" w:hAnsi="Times New Roman"/>
          <w:sz w:val="20"/>
          <w:szCs w:val="20"/>
        </w:rPr>
        <w:t>Реализация подпрограммы будет основываться на следующих принципах: доступность услуг по сбору и вывозу ТБО для населения, привлечение частных инвестиций, модернизация инфраструктуры, пропаганда и вовлечение населения в процесс цивилизованного обращения с ТБО.</w:t>
      </w:r>
    </w:p>
    <w:p w:rsidR="00C03368" w:rsidRPr="00C03368" w:rsidRDefault="00C03368" w:rsidP="00C03368">
      <w:pPr>
        <w:spacing w:after="0" w:line="240" w:lineRule="auto"/>
        <w:ind w:firstLine="550"/>
        <w:jc w:val="both"/>
        <w:rPr>
          <w:rFonts w:ascii="Times New Roman" w:hAnsi="Times New Roman"/>
          <w:sz w:val="20"/>
          <w:szCs w:val="20"/>
        </w:rPr>
      </w:pPr>
      <w:r w:rsidRPr="00C03368">
        <w:rPr>
          <w:rFonts w:ascii="Times New Roman" w:hAnsi="Times New Roman"/>
          <w:sz w:val="20"/>
          <w:szCs w:val="20"/>
        </w:rPr>
        <w:t>Мероприятия подпрограммы направлены на решение целей по обеспечению качества окружающей среды и экологических условий жизни населения, совершенствование механизмов комплексного и рационального использования природных ресурсов.</w:t>
      </w:r>
    </w:p>
    <w:p w:rsidR="00C03368" w:rsidRPr="00C03368" w:rsidRDefault="00C03368" w:rsidP="00C03368">
      <w:pPr>
        <w:spacing w:after="0" w:line="240" w:lineRule="auto"/>
        <w:ind w:firstLine="550"/>
        <w:jc w:val="both"/>
        <w:rPr>
          <w:rFonts w:ascii="Times New Roman" w:hAnsi="Times New Roman"/>
          <w:sz w:val="20"/>
          <w:szCs w:val="20"/>
        </w:rPr>
      </w:pPr>
      <w:r w:rsidRPr="00C03368">
        <w:rPr>
          <w:rFonts w:ascii="Times New Roman" w:hAnsi="Times New Roman"/>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C03368" w:rsidRPr="00C03368" w:rsidRDefault="00C03368" w:rsidP="00C0336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751-п от 24.12.2019 «Об утверждении порядка</w:t>
      </w:r>
      <w:r w:rsidRPr="00C03368">
        <w:rPr>
          <w:rFonts w:ascii="Times New Roman" w:eastAsia="Times New Roman" w:hAnsi="Times New Roman"/>
          <w:bCs/>
          <w:color w:val="000000"/>
          <w:sz w:val="20"/>
          <w:szCs w:val="20"/>
          <w:lang w:eastAsia="ru-RU"/>
        </w:rPr>
        <w:t xml:space="preserve"> осуществления деятельности по обращению с животными без владельцев на территории Красноярского края</w:t>
      </w:r>
      <w:r w:rsidRPr="00C03368">
        <w:rPr>
          <w:rFonts w:ascii="Times New Roman" w:eastAsia="Times New Roman" w:hAnsi="Times New Roman"/>
          <w:sz w:val="20"/>
          <w:szCs w:val="20"/>
          <w:lang w:eastAsia="ru-RU"/>
        </w:rPr>
        <w:t>».</w:t>
      </w:r>
    </w:p>
    <w:p w:rsidR="00C03368" w:rsidRPr="00C03368" w:rsidRDefault="00C03368" w:rsidP="00C03368">
      <w:pPr>
        <w:spacing w:after="0" w:line="240" w:lineRule="auto"/>
        <w:ind w:firstLine="709"/>
        <w:jc w:val="both"/>
        <w:textAlignment w:val="baseline"/>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Животные без владельцев являются источником серьезных проблем и рисков в части обеспечения санитарно-эпидемиологического благополучия, психологической и физиологической безопасности жителей Богучанского района. По результатам выполнения работ по мониторингу численности безнадзорных собак на территории Богучанского района в 2023 году численность безнадзорных собак составляет 446 (+/-12) особи. Для стабилизации численности животных без владельцев (прекращения роста их численности) необходимо ежегодно отлавливать собак без владельцев.</w:t>
      </w:r>
    </w:p>
    <w:p w:rsidR="00C03368" w:rsidRPr="00C03368" w:rsidRDefault="00C03368" w:rsidP="00C03368">
      <w:pPr>
        <w:spacing w:after="0" w:line="240" w:lineRule="auto"/>
        <w:ind w:firstLine="567"/>
        <w:jc w:val="both"/>
        <w:textAlignment w:val="baseline"/>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xml:space="preserve">По данным государственного ветеринарного учреждения КГКУ "Богучанский отдел ветеринарии" значительная часть животных без владельцев в Богучанском районе заражена инфекционными заболеваниями, общими для человека и животных. От укусов безнадзорных собак в Богучанском районе страдают около 20 жителей Богучанского района в год, так же страдают подсобные хозяйства. Безнадзорные собаки давят кур, гусей и т.д.  Кроме этого, стабилизации численности животных без владельцев способствует проведение мероприятий по их стерилизации (кастрации). </w:t>
      </w:r>
    </w:p>
    <w:p w:rsidR="00C03368" w:rsidRPr="00C03368" w:rsidRDefault="00C03368" w:rsidP="00C03368">
      <w:pPr>
        <w:spacing w:after="0" w:line="240" w:lineRule="auto"/>
        <w:ind w:firstLine="567"/>
        <w:jc w:val="both"/>
        <w:textAlignment w:val="baseline"/>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xml:space="preserve">Органы местного самоуправления в соответствии с Законом Красноярского края от 13.06.2013 № 4-1402 «О наделении органов местного самоуправления муниципальных районов, муниципальных и </w:t>
      </w:r>
      <w:r w:rsidRPr="00C03368">
        <w:rPr>
          <w:rFonts w:ascii="Times New Roman" w:eastAsia="Times New Roman" w:hAnsi="Times New Roman"/>
          <w:sz w:val="20"/>
          <w:szCs w:val="20"/>
          <w:lang w:eastAsia="ru-RU"/>
        </w:rPr>
        <w:lastRenderedPageBreak/>
        <w:t>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В Богучанском районе планируется отловить в 2023 году 132 голов животных без владельцев (собак). В 2024-2026 гг. запланировано проведение указанных мероприятий.</w:t>
      </w:r>
    </w:p>
    <w:p w:rsidR="00C03368" w:rsidRPr="00C03368" w:rsidRDefault="00C03368" w:rsidP="00C03368">
      <w:pPr>
        <w:spacing w:after="0" w:line="240" w:lineRule="auto"/>
        <w:ind w:firstLine="567"/>
        <w:jc w:val="both"/>
        <w:textAlignment w:val="baseline"/>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Воспитание у населения нравственного и гуманного отношения к животным в соответствии с </w:t>
      </w:r>
      <w:hyperlink r:id="rId15" w:history="1">
        <w:r w:rsidRPr="00C03368">
          <w:rPr>
            <w:rFonts w:ascii="Times New Roman" w:eastAsia="Times New Roman" w:hAnsi="Times New Roman"/>
            <w:sz w:val="20"/>
            <w:szCs w:val="20"/>
            <w:lang w:eastAsia="ru-RU"/>
          </w:rP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w:t>
        </w:r>
      </w:hyperlink>
      <w:r w:rsidRPr="00C03368">
        <w:rPr>
          <w:rFonts w:ascii="Times New Roman" w:eastAsia="Times New Roman" w:hAnsi="Times New Roman"/>
          <w:sz w:val="20"/>
          <w:szCs w:val="20"/>
          <w:lang w:eastAsia="ru-RU"/>
        </w:rPr>
        <w:t> является одним из основных принципов, на которых должно основываться обращение с животными.</w:t>
      </w:r>
    </w:p>
    <w:p w:rsidR="00C03368" w:rsidRPr="00C03368" w:rsidRDefault="00C03368" w:rsidP="00C03368">
      <w:pPr>
        <w:spacing w:after="0" w:line="240" w:lineRule="auto"/>
        <w:ind w:firstLine="567"/>
        <w:jc w:val="both"/>
        <w:textAlignment w:val="baseline"/>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Отсутствие мест для выгула собак способствует формированию низкой культуры обращения с ними, и как следствие, увеличение численности собак без владельцев.</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Исполнение переданных государственных полномочий в сфере отлова и содержания животных без владельцев финансируется из бюджета Красноярского края.</w:t>
      </w:r>
    </w:p>
    <w:p w:rsidR="00C03368" w:rsidRPr="00C03368" w:rsidRDefault="00C03368" w:rsidP="00C03368">
      <w:pPr>
        <w:spacing w:after="0" w:line="240" w:lineRule="auto"/>
        <w:ind w:firstLine="550"/>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xml:space="preserve"> В предстоящий период решение этих вопросов без применения программно-целевого метода не представляется возможным.</w:t>
      </w:r>
    </w:p>
    <w:p w:rsidR="00C03368" w:rsidRPr="00C03368" w:rsidRDefault="00C03368" w:rsidP="00C03368">
      <w:pPr>
        <w:spacing w:after="0" w:line="240" w:lineRule="auto"/>
        <w:ind w:firstLine="567"/>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C03368" w:rsidRPr="00C03368" w:rsidRDefault="00C03368" w:rsidP="00C03368">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Для решения вышеуказанных проблем была разработана настоящая программа.</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p>
    <w:p w:rsidR="00C03368" w:rsidRPr="00C03368" w:rsidRDefault="00C03368" w:rsidP="00223579">
      <w:pPr>
        <w:numPr>
          <w:ilvl w:val="0"/>
          <w:numId w:val="17"/>
        </w:numPr>
        <w:spacing w:after="0" w:line="240" w:lineRule="auto"/>
        <w:jc w:val="center"/>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xml:space="preserve">Приоритеты и цели социально-экономического развития, описание основных целей и задач программы прогноз развития охраны окружающей среды Богучанского района  </w:t>
      </w:r>
    </w:p>
    <w:p w:rsidR="00C03368" w:rsidRPr="00C03368" w:rsidRDefault="00C03368" w:rsidP="00C03368">
      <w:pPr>
        <w:spacing w:after="0" w:line="240" w:lineRule="auto"/>
        <w:ind w:firstLine="360"/>
        <w:rPr>
          <w:rFonts w:ascii="Times New Roman" w:eastAsia="Times New Roman" w:hAnsi="Times New Roman"/>
          <w:sz w:val="20"/>
          <w:szCs w:val="20"/>
          <w:lang w:eastAsia="ru-RU"/>
        </w:rPr>
      </w:pPr>
    </w:p>
    <w:p w:rsidR="00C03368" w:rsidRPr="00C03368" w:rsidRDefault="00C03368" w:rsidP="00C03368">
      <w:pPr>
        <w:spacing w:after="0" w:line="240" w:lineRule="auto"/>
        <w:ind w:firstLine="708"/>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Стратегия социально-экономического развития муниципального образования Богучанский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C03368" w:rsidRPr="00C03368" w:rsidRDefault="00C03368" w:rsidP="00C03368">
      <w:pPr>
        <w:spacing w:after="0" w:line="240" w:lineRule="auto"/>
        <w:ind w:firstLine="709"/>
        <w:jc w:val="both"/>
        <w:rPr>
          <w:rFonts w:ascii="Times New Roman" w:eastAsia="Times New Roman" w:hAnsi="Times New Roman"/>
          <w:sz w:val="20"/>
          <w:szCs w:val="20"/>
        </w:rPr>
      </w:pPr>
      <w:r w:rsidRPr="00C03368">
        <w:rPr>
          <w:rFonts w:ascii="Times New Roman" w:eastAsia="Times New Roman" w:hAnsi="Times New Roman"/>
          <w:bCs/>
          <w:i/>
          <w:sz w:val="20"/>
          <w:szCs w:val="20"/>
          <w:shd w:val="clear" w:color="auto" w:fill="FFFFFF"/>
        </w:rPr>
        <w:t xml:space="preserve">Одним из приоритетов </w:t>
      </w:r>
      <w:r w:rsidRPr="00C03368">
        <w:rPr>
          <w:rFonts w:ascii="Times New Roman" w:eastAsia="Times New Roman" w:hAnsi="Times New Roman"/>
          <w:sz w:val="20"/>
          <w:szCs w:val="20"/>
        </w:rPr>
        <w:t>является внедрение новой системы по обращению с отходами на территории Богучанского района.</w:t>
      </w:r>
    </w:p>
    <w:p w:rsidR="00C03368" w:rsidRPr="00C03368" w:rsidRDefault="00C03368" w:rsidP="00C03368">
      <w:pPr>
        <w:spacing w:after="0" w:line="240" w:lineRule="auto"/>
        <w:ind w:firstLine="709"/>
        <w:jc w:val="both"/>
        <w:rPr>
          <w:rFonts w:ascii="Times New Roman" w:eastAsia="Times New Roman" w:hAnsi="Times New Roman"/>
          <w:sz w:val="20"/>
          <w:szCs w:val="20"/>
        </w:rPr>
      </w:pPr>
      <w:r w:rsidRPr="00C03368">
        <w:rPr>
          <w:rFonts w:ascii="Times New Roman" w:eastAsia="Times New Roman" w:hAnsi="Times New Roman"/>
          <w:sz w:val="20"/>
          <w:szCs w:val="20"/>
        </w:rPr>
        <w:t>В рамках данного приоритета будут реализованы мероприятия по обеспечению своевременного вывоза и утилизации твердых коммунальных отходов.</w:t>
      </w:r>
    </w:p>
    <w:p w:rsidR="00C03368" w:rsidRPr="00C03368" w:rsidRDefault="00C03368" w:rsidP="00C03368">
      <w:pPr>
        <w:spacing w:after="0" w:line="240" w:lineRule="auto"/>
        <w:ind w:firstLine="709"/>
        <w:jc w:val="both"/>
        <w:rPr>
          <w:rFonts w:ascii="Times New Roman" w:eastAsia="Times New Roman" w:hAnsi="Times New Roman"/>
          <w:sz w:val="20"/>
          <w:szCs w:val="20"/>
        </w:rPr>
      </w:pPr>
      <w:r w:rsidRPr="00C03368">
        <w:rPr>
          <w:rFonts w:ascii="Times New Roman" w:eastAsia="Times New Roman" w:hAnsi="Times New Roman"/>
          <w:bCs/>
          <w:i/>
          <w:sz w:val="20"/>
          <w:szCs w:val="20"/>
          <w:shd w:val="clear" w:color="auto" w:fill="FFFFFF"/>
        </w:rPr>
        <w:t>Вторым приоритетом</w:t>
      </w:r>
      <w:r w:rsidRPr="00C03368">
        <w:rPr>
          <w:rFonts w:ascii="Times New Roman" w:eastAsia="Times New Roman" w:hAnsi="Times New Roman"/>
          <w:i/>
          <w:sz w:val="20"/>
          <w:szCs w:val="20"/>
        </w:rPr>
        <w:t xml:space="preserve">  </w:t>
      </w:r>
      <w:r w:rsidRPr="00C03368">
        <w:rPr>
          <w:rFonts w:ascii="Times New Roman" w:eastAsia="Times New Roman" w:hAnsi="Times New Roman"/>
          <w:sz w:val="20"/>
          <w:szCs w:val="20"/>
        </w:rPr>
        <w:t xml:space="preserve">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 </w:t>
      </w:r>
    </w:p>
    <w:p w:rsidR="00C03368" w:rsidRPr="00C03368" w:rsidRDefault="00C03368" w:rsidP="00C03368">
      <w:pPr>
        <w:spacing w:after="0" w:line="240" w:lineRule="auto"/>
        <w:ind w:firstLine="709"/>
        <w:jc w:val="both"/>
        <w:rPr>
          <w:rFonts w:ascii="Times New Roman" w:eastAsia="Times New Roman" w:hAnsi="Times New Roman"/>
          <w:sz w:val="20"/>
          <w:szCs w:val="20"/>
        </w:rPr>
      </w:pPr>
      <w:r w:rsidRPr="00C03368">
        <w:rPr>
          <w:rFonts w:ascii="Times New Roman" w:eastAsia="Times New Roman" w:hAnsi="Times New Roman"/>
          <w:bCs/>
          <w:i/>
          <w:sz w:val="20"/>
          <w:szCs w:val="20"/>
          <w:shd w:val="clear" w:color="auto" w:fill="FFFFFF"/>
        </w:rPr>
        <w:t xml:space="preserve">Третьим приоритетом </w:t>
      </w:r>
      <w:r w:rsidRPr="00C03368">
        <w:rPr>
          <w:rFonts w:ascii="Times New Roman" w:eastAsia="Times New Roman" w:hAnsi="Times New Roman"/>
          <w:bCs/>
          <w:sz w:val="20"/>
          <w:szCs w:val="20"/>
          <w:shd w:val="clear" w:color="auto" w:fill="FFFFFF"/>
        </w:rPr>
        <w:t xml:space="preserve">является </w:t>
      </w:r>
      <w:r w:rsidRPr="00C03368">
        <w:rPr>
          <w:rFonts w:ascii="Times New Roman" w:eastAsia="Times New Roman" w:hAnsi="Times New Roman"/>
          <w:sz w:val="20"/>
          <w:szCs w:val="20"/>
        </w:rPr>
        <w:t>организация исполнения отдельных переданных государственных полномочий в сфере отлова и содержания животных без владельцев, формирование гуманного отношения к животным.</w:t>
      </w:r>
    </w:p>
    <w:p w:rsidR="00C03368" w:rsidRPr="00C03368" w:rsidRDefault="00C03368" w:rsidP="00C03368">
      <w:pPr>
        <w:spacing w:after="0" w:line="240" w:lineRule="auto"/>
        <w:ind w:firstLine="709"/>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В соответствии с приоритетами определена цель программы: обеспечить охрану окружающей среды и экологической безопасности населения Богучанского района.</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u w:val="single"/>
          <w:lang w:eastAsia="ru-RU"/>
        </w:rPr>
        <w:t>Задача 1.</w:t>
      </w:r>
      <w:r w:rsidRPr="00C03368">
        <w:rPr>
          <w:rFonts w:ascii="Times New Roman" w:eastAsia="Times New Roman" w:hAnsi="Times New Roman"/>
          <w:sz w:val="20"/>
          <w:szCs w:val="20"/>
          <w:lang w:eastAsia="ru-RU"/>
        </w:rPr>
        <w:t xml:space="preserve">  Снижение негативного воздействия отходов на окружающую среду и здоровье населения района.</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u w:val="single"/>
          <w:lang w:eastAsia="ru-RU"/>
        </w:rPr>
        <w:t xml:space="preserve">Подпрограмма </w:t>
      </w:r>
      <w:r w:rsidRPr="00C03368">
        <w:rPr>
          <w:rFonts w:ascii="Times New Roman" w:eastAsia="Times New Roman" w:hAnsi="Times New Roman"/>
          <w:sz w:val="20"/>
          <w:szCs w:val="20"/>
          <w:lang w:eastAsia="ru-RU"/>
        </w:rPr>
        <w:t>«Обращение с отходами на территории Богучанского района».</w:t>
      </w:r>
    </w:p>
    <w:p w:rsidR="00C03368" w:rsidRPr="00C03368" w:rsidRDefault="00C03368" w:rsidP="00C03368">
      <w:pPr>
        <w:spacing w:after="0" w:line="240" w:lineRule="auto"/>
        <w:ind w:firstLine="709"/>
        <w:rPr>
          <w:rFonts w:ascii="Times New Roman" w:eastAsia="Times New Roman" w:hAnsi="Times New Roman"/>
          <w:sz w:val="20"/>
          <w:szCs w:val="20"/>
          <w:lang w:eastAsia="ru-RU"/>
        </w:rPr>
      </w:pPr>
      <w:r w:rsidRPr="00C03368">
        <w:rPr>
          <w:rFonts w:ascii="Times New Roman" w:eastAsia="Times New Roman" w:hAnsi="Times New Roman"/>
          <w:sz w:val="20"/>
          <w:szCs w:val="20"/>
          <w:u w:val="single"/>
          <w:lang w:eastAsia="ru-RU"/>
        </w:rPr>
        <w:t>Мероприятие 1.</w:t>
      </w:r>
      <w:r w:rsidRPr="00C03368">
        <w:rPr>
          <w:rFonts w:ascii="Times New Roman" w:eastAsia="Times New Roman" w:hAnsi="Times New Roman"/>
          <w:sz w:val="20"/>
          <w:szCs w:val="20"/>
          <w:lang w:eastAsia="ru-RU"/>
        </w:rPr>
        <w:t xml:space="preserve"> Обеспечение организации (строительства) мест (площадок) накопления твердых коммунальных отходов.</w:t>
      </w:r>
    </w:p>
    <w:p w:rsidR="00C03368" w:rsidRPr="00C03368" w:rsidRDefault="00C03368" w:rsidP="00C03368">
      <w:pPr>
        <w:spacing w:after="0" w:line="240" w:lineRule="auto"/>
        <w:ind w:firstLine="709"/>
        <w:rPr>
          <w:rFonts w:ascii="Times New Roman" w:eastAsia="Times New Roman" w:hAnsi="Times New Roman"/>
          <w:sz w:val="20"/>
          <w:szCs w:val="20"/>
          <w:lang w:eastAsia="ru-RU"/>
        </w:rPr>
      </w:pPr>
      <w:r w:rsidRPr="00C03368">
        <w:rPr>
          <w:rFonts w:ascii="Times New Roman" w:eastAsia="Times New Roman" w:hAnsi="Times New Roman"/>
          <w:sz w:val="20"/>
          <w:szCs w:val="20"/>
          <w:u w:val="single"/>
          <w:lang w:eastAsia="ru-RU"/>
        </w:rPr>
        <w:t xml:space="preserve">Мероприятие 2. </w:t>
      </w:r>
      <w:r w:rsidRPr="00C03368">
        <w:rPr>
          <w:rFonts w:ascii="Times New Roman" w:eastAsia="Times New Roman" w:hAnsi="Times New Roman"/>
          <w:sz w:val="20"/>
          <w:szCs w:val="20"/>
          <w:lang w:eastAsia="ru-RU"/>
        </w:rPr>
        <w:t>Приобретение контейнерного оборудования.</w:t>
      </w:r>
    </w:p>
    <w:p w:rsidR="00C03368" w:rsidRPr="00C03368" w:rsidRDefault="00C03368" w:rsidP="00C03368">
      <w:pPr>
        <w:spacing w:after="0" w:line="240" w:lineRule="auto"/>
        <w:ind w:firstLine="709"/>
        <w:rPr>
          <w:rFonts w:ascii="Times New Roman" w:eastAsia="Times New Roman" w:hAnsi="Times New Roman"/>
          <w:sz w:val="20"/>
          <w:szCs w:val="20"/>
          <w:lang w:eastAsia="ru-RU"/>
        </w:rPr>
      </w:pPr>
      <w:r w:rsidRPr="00C03368">
        <w:rPr>
          <w:rFonts w:ascii="Times New Roman" w:eastAsia="Times New Roman" w:hAnsi="Times New Roman"/>
          <w:sz w:val="20"/>
          <w:szCs w:val="20"/>
          <w:u w:val="single"/>
          <w:lang w:eastAsia="ru-RU"/>
        </w:rPr>
        <w:t>Мероприятие 3.</w:t>
      </w:r>
      <w:r w:rsidRPr="00C03368">
        <w:rPr>
          <w:rFonts w:ascii="Times New Roman" w:eastAsia="Times New Roman" w:hAnsi="Times New Roman"/>
          <w:sz w:val="20"/>
          <w:szCs w:val="20"/>
          <w:lang w:eastAsia="ru-RU"/>
        </w:rPr>
        <w:t xml:space="preserve"> Выполнение работ по ликвидации несанкционированной свалки в районе 9-й км автодороги Богучаны-Абан, в районе п. Октябрьский.</w:t>
      </w:r>
    </w:p>
    <w:p w:rsidR="00C03368" w:rsidRPr="00C03368" w:rsidRDefault="00C03368" w:rsidP="00C03368">
      <w:pPr>
        <w:spacing w:after="0" w:line="240" w:lineRule="auto"/>
        <w:ind w:firstLine="709"/>
        <w:rPr>
          <w:rFonts w:ascii="Times New Roman" w:eastAsia="Times New Roman" w:hAnsi="Times New Roman"/>
          <w:sz w:val="20"/>
          <w:szCs w:val="20"/>
          <w:lang w:eastAsia="ru-RU"/>
        </w:rPr>
      </w:pPr>
      <w:r w:rsidRPr="00C03368">
        <w:rPr>
          <w:rFonts w:ascii="Times New Roman" w:eastAsia="Times New Roman" w:hAnsi="Times New Roman"/>
          <w:sz w:val="20"/>
          <w:szCs w:val="20"/>
          <w:u w:val="single"/>
          <w:lang w:eastAsia="ru-RU"/>
        </w:rPr>
        <w:t>Мероприятие 4.</w:t>
      </w:r>
      <w:r w:rsidRPr="00C03368">
        <w:rPr>
          <w:rFonts w:ascii="Times New Roman" w:eastAsia="Times New Roman" w:hAnsi="Times New Roman"/>
          <w:sz w:val="20"/>
          <w:szCs w:val="20"/>
          <w:lang w:eastAsia="ru-RU"/>
        </w:rPr>
        <w:t xml:space="preserve"> Совершенствование системы накопления, удаления и обезвреживания и захоронение твердых коммунальных отходов I-III класса опасности.</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u w:val="single"/>
          <w:lang w:eastAsia="ru-RU"/>
        </w:rPr>
        <w:t xml:space="preserve">Мероприятие 5. </w:t>
      </w:r>
      <w:r w:rsidRPr="00C03368">
        <w:rPr>
          <w:rFonts w:ascii="Times New Roman" w:eastAsia="Times New Roman" w:hAnsi="Times New Roman"/>
          <w:sz w:val="20"/>
          <w:szCs w:val="20"/>
          <w:lang w:eastAsia="ru-RU"/>
        </w:rPr>
        <w:t>Ремонт и транспортировка контейнерного оборудования.</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u w:val="single"/>
          <w:lang w:eastAsia="ru-RU"/>
        </w:rPr>
        <w:t>Задача 2.</w:t>
      </w:r>
      <w:r w:rsidRPr="00C03368">
        <w:rPr>
          <w:rFonts w:ascii="Times New Roman" w:eastAsia="Times New Roman" w:hAnsi="Times New Roman"/>
          <w:sz w:val="20"/>
          <w:szCs w:val="20"/>
          <w:lang w:eastAsia="ru-RU"/>
        </w:rPr>
        <w:t xml:space="preserve"> </w:t>
      </w:r>
      <w:r w:rsidRPr="00C03368">
        <w:rPr>
          <w:rFonts w:ascii="Times New Roman" w:eastAsia="Times New Roman" w:hAnsi="Times New Roman"/>
          <w:spacing w:val="2"/>
          <w:sz w:val="20"/>
          <w:szCs w:val="20"/>
          <w:shd w:val="clear" w:color="auto" w:fill="FFFFFF"/>
          <w:lang w:eastAsia="ru-RU"/>
        </w:rPr>
        <w:t>Организация проведения мероприятия по отлову, учету, содержанию и иному обращению с животными без владельцев</w:t>
      </w:r>
      <w:r w:rsidRPr="00C03368">
        <w:rPr>
          <w:rFonts w:ascii="Times New Roman" w:eastAsia="Times New Roman" w:hAnsi="Times New Roman"/>
          <w:sz w:val="20"/>
          <w:szCs w:val="20"/>
          <w:lang w:eastAsia="ru-RU"/>
        </w:rPr>
        <w:t>.</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u w:val="single"/>
          <w:lang w:eastAsia="ru-RU"/>
        </w:rPr>
        <w:t xml:space="preserve">Подпрограмма </w:t>
      </w:r>
      <w:r w:rsidRPr="00C03368">
        <w:rPr>
          <w:rFonts w:ascii="Times New Roman" w:eastAsia="Times New Roman" w:hAnsi="Times New Roman"/>
          <w:sz w:val="20"/>
          <w:szCs w:val="20"/>
          <w:lang w:eastAsia="ru-RU"/>
        </w:rPr>
        <w:t>«Обращение с животными без владельцев».</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u w:val="single"/>
          <w:lang w:eastAsia="ru-RU"/>
        </w:rPr>
        <w:t>Мероприятие 1.</w:t>
      </w:r>
      <w:r w:rsidRPr="00C03368">
        <w:rPr>
          <w:rFonts w:ascii="Times New Roman" w:eastAsia="Times New Roman" w:hAnsi="Times New Roman"/>
          <w:sz w:val="20"/>
          <w:szCs w:val="20"/>
          <w:lang w:eastAsia="ru-RU"/>
        </w:rPr>
        <w:t xml:space="preserve"> Отлов, учет, содержание и иное обращение с животными без владельцев.</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p>
    <w:p w:rsidR="00C03368" w:rsidRPr="00C03368" w:rsidRDefault="00C03368" w:rsidP="00223579">
      <w:pPr>
        <w:numPr>
          <w:ilvl w:val="0"/>
          <w:numId w:val="17"/>
        </w:numPr>
        <w:spacing w:after="0" w:line="240" w:lineRule="auto"/>
        <w:jc w:val="center"/>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xml:space="preserve">Механизм реализации отдельных мероприятий программы </w:t>
      </w:r>
    </w:p>
    <w:p w:rsidR="00C03368" w:rsidRPr="00C03368" w:rsidRDefault="00C03368" w:rsidP="00C03368">
      <w:pPr>
        <w:spacing w:after="0" w:line="240" w:lineRule="auto"/>
        <w:ind w:left="360"/>
        <w:rPr>
          <w:rFonts w:ascii="Times New Roman" w:eastAsia="Times New Roman" w:hAnsi="Times New Roman"/>
          <w:sz w:val="20"/>
          <w:szCs w:val="20"/>
          <w:lang w:eastAsia="ru-RU"/>
        </w:rPr>
      </w:pP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p>
    <w:p w:rsidR="00C03368" w:rsidRPr="00C03368" w:rsidRDefault="00C03368" w:rsidP="00223579">
      <w:pPr>
        <w:numPr>
          <w:ilvl w:val="0"/>
          <w:numId w:val="17"/>
        </w:numPr>
        <w:spacing w:after="0" w:line="240" w:lineRule="auto"/>
        <w:jc w:val="center"/>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lastRenderedPageBreak/>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w:t>
      </w:r>
    </w:p>
    <w:p w:rsidR="00C03368" w:rsidRPr="00C03368" w:rsidRDefault="00C03368" w:rsidP="00C03368">
      <w:pPr>
        <w:spacing w:after="0" w:line="240" w:lineRule="auto"/>
        <w:ind w:left="283"/>
        <w:jc w:val="center"/>
        <w:rPr>
          <w:rFonts w:ascii="Times New Roman" w:eastAsia="Times New Roman" w:hAnsi="Times New Roman"/>
          <w:sz w:val="20"/>
          <w:szCs w:val="20"/>
          <w:lang w:eastAsia="ru-RU"/>
        </w:rPr>
      </w:pP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В соответствии с проектом Стратегии социально-экономического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снижение несанкционированных мест размещения твердо-бытовых отходов на территории Богучанского района;</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контроль за популяцией, отлов и содержание животных без владельцев.</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p>
    <w:p w:rsidR="00C03368" w:rsidRPr="00C03368" w:rsidRDefault="00C03368" w:rsidP="00223579">
      <w:pPr>
        <w:numPr>
          <w:ilvl w:val="0"/>
          <w:numId w:val="17"/>
        </w:numPr>
        <w:spacing w:after="0" w:line="240" w:lineRule="auto"/>
        <w:jc w:val="center"/>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Перечень подпрограмм с указанием сроков их реализации и ожидаемых результатов</w:t>
      </w:r>
    </w:p>
    <w:p w:rsidR="00C03368" w:rsidRPr="00C03368" w:rsidRDefault="00C03368" w:rsidP="00C03368">
      <w:pPr>
        <w:spacing w:after="0" w:line="240" w:lineRule="auto"/>
        <w:ind w:left="400"/>
        <w:jc w:val="center"/>
        <w:rPr>
          <w:rFonts w:ascii="Times New Roman" w:eastAsia="Times New Roman" w:hAnsi="Times New Roman"/>
          <w:sz w:val="20"/>
          <w:szCs w:val="20"/>
          <w:lang w:eastAsia="ru-RU"/>
        </w:rPr>
      </w:pP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В рамках программы реализуются следующие подпрограммы:</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«Обращение с отходами на территории Богучанского района» (приложение № 5 к настоящей программе). Срок реализации вышеуказанных подпрограмм: 2023-2026 годы.</w:t>
      </w:r>
    </w:p>
    <w:p w:rsidR="00C03368" w:rsidRPr="00C03368" w:rsidRDefault="00C03368" w:rsidP="00C03368">
      <w:pPr>
        <w:spacing w:after="0" w:line="240" w:lineRule="auto"/>
        <w:ind w:firstLine="709"/>
        <w:jc w:val="both"/>
        <w:rPr>
          <w:rFonts w:ascii="Times New Roman" w:eastAsia="Times New Roman" w:hAnsi="Times New Roman"/>
          <w:spacing w:val="2"/>
          <w:sz w:val="20"/>
          <w:szCs w:val="20"/>
          <w:lang w:eastAsia="ru-RU"/>
        </w:rPr>
      </w:pPr>
      <w:r w:rsidRPr="00C03368">
        <w:rPr>
          <w:rFonts w:ascii="Times New Roman" w:eastAsia="Times New Roman" w:hAnsi="Times New Roman"/>
          <w:sz w:val="20"/>
          <w:szCs w:val="20"/>
          <w:lang w:eastAsia="ru-RU"/>
        </w:rPr>
        <w:t>Ожидаемые результаты реализации подпрограммы «Обращение с отходами на территории Богучанского района» приведены</w:t>
      </w:r>
      <w:r w:rsidRPr="00C03368">
        <w:rPr>
          <w:rFonts w:ascii="Times New Roman" w:eastAsia="Times New Roman" w:hAnsi="Times New Roman"/>
          <w:spacing w:val="2"/>
          <w:sz w:val="20"/>
          <w:szCs w:val="20"/>
          <w:lang w:eastAsia="ru-RU"/>
        </w:rPr>
        <w:t xml:space="preserve"> в приложении № 2 к данной подпрограмме.</w:t>
      </w:r>
    </w:p>
    <w:p w:rsidR="00C03368" w:rsidRPr="00C03368" w:rsidRDefault="00C03368" w:rsidP="00C03368">
      <w:pPr>
        <w:spacing w:after="0" w:line="240" w:lineRule="auto"/>
        <w:ind w:firstLine="709"/>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xml:space="preserve"> - «Обращение с животными без владельцев» (приложение № 6 к настоящей программе). Срок реализации подпрограммы: 2023-2026 годы.</w:t>
      </w:r>
    </w:p>
    <w:p w:rsidR="00C03368" w:rsidRPr="00C03368" w:rsidRDefault="00C03368" w:rsidP="00C03368">
      <w:pPr>
        <w:spacing w:after="0" w:line="240" w:lineRule="auto"/>
        <w:ind w:firstLine="709"/>
        <w:jc w:val="both"/>
        <w:rPr>
          <w:rFonts w:ascii="Times New Roman" w:eastAsia="Times New Roman" w:hAnsi="Times New Roman"/>
          <w:spacing w:val="2"/>
          <w:sz w:val="20"/>
          <w:szCs w:val="20"/>
          <w:lang w:eastAsia="ru-RU"/>
        </w:rPr>
      </w:pPr>
      <w:r w:rsidRPr="00C03368">
        <w:rPr>
          <w:rFonts w:ascii="Times New Roman" w:eastAsia="Times New Roman" w:hAnsi="Times New Roman"/>
          <w:sz w:val="20"/>
          <w:szCs w:val="20"/>
          <w:lang w:eastAsia="ru-RU"/>
        </w:rPr>
        <w:t>Ожидаемые результаты реализации подпрограммы «Обращение с животными без владельцев» приведены</w:t>
      </w:r>
      <w:r w:rsidRPr="00C03368">
        <w:rPr>
          <w:rFonts w:ascii="Times New Roman" w:eastAsia="Times New Roman" w:hAnsi="Times New Roman"/>
          <w:spacing w:val="2"/>
          <w:sz w:val="20"/>
          <w:szCs w:val="20"/>
          <w:lang w:eastAsia="ru-RU"/>
        </w:rPr>
        <w:t xml:space="preserve"> в приложении № 2 к данной подпрограмме.</w:t>
      </w:r>
    </w:p>
    <w:p w:rsidR="00C03368" w:rsidRPr="00C03368" w:rsidRDefault="00C03368" w:rsidP="00C03368">
      <w:pPr>
        <w:spacing w:after="0" w:line="240" w:lineRule="auto"/>
        <w:ind w:firstLine="709"/>
        <w:jc w:val="both"/>
        <w:rPr>
          <w:rFonts w:ascii="Times New Roman" w:eastAsia="Times New Roman" w:hAnsi="Times New Roman"/>
          <w:color w:val="2D2D2D"/>
          <w:spacing w:val="2"/>
          <w:sz w:val="20"/>
          <w:szCs w:val="20"/>
          <w:lang w:eastAsia="ru-RU"/>
        </w:rPr>
      </w:pPr>
    </w:p>
    <w:p w:rsidR="00C03368" w:rsidRPr="00C03368" w:rsidRDefault="00C03368" w:rsidP="00223579">
      <w:pPr>
        <w:numPr>
          <w:ilvl w:val="0"/>
          <w:numId w:val="17"/>
        </w:numPr>
        <w:spacing w:after="0" w:line="240" w:lineRule="auto"/>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C03368" w:rsidRPr="00C03368" w:rsidRDefault="00C03368" w:rsidP="00C03368">
      <w:pPr>
        <w:spacing w:after="0" w:line="240" w:lineRule="auto"/>
        <w:ind w:left="283"/>
        <w:jc w:val="both"/>
        <w:rPr>
          <w:rFonts w:ascii="Times New Roman" w:eastAsia="Times New Roman" w:hAnsi="Times New Roman"/>
          <w:sz w:val="20"/>
          <w:szCs w:val="20"/>
          <w:lang w:eastAsia="ru-RU"/>
        </w:rPr>
      </w:pPr>
    </w:p>
    <w:p w:rsidR="00C03368" w:rsidRPr="00C03368" w:rsidRDefault="00C03368" w:rsidP="00C03368">
      <w:pPr>
        <w:spacing w:after="0" w:line="240" w:lineRule="auto"/>
        <w:ind w:firstLine="567"/>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Основные меры правового регулирования в охране окружающей среды Богучанского района, направленные на достижение цели и (или) конечных результатов программы приведены в приложении № 1 к настоящей программе.</w:t>
      </w:r>
    </w:p>
    <w:p w:rsidR="00C03368" w:rsidRPr="00C03368" w:rsidRDefault="00C03368" w:rsidP="00C03368">
      <w:pPr>
        <w:spacing w:after="0" w:line="240" w:lineRule="auto"/>
        <w:ind w:firstLine="567"/>
        <w:jc w:val="both"/>
        <w:rPr>
          <w:rFonts w:ascii="Times New Roman" w:eastAsia="Times New Roman" w:hAnsi="Times New Roman"/>
          <w:sz w:val="20"/>
          <w:szCs w:val="20"/>
          <w:lang w:eastAsia="ru-RU"/>
        </w:rPr>
      </w:pPr>
    </w:p>
    <w:p w:rsidR="00C03368" w:rsidRPr="00C03368" w:rsidRDefault="00C03368" w:rsidP="00223579">
      <w:pPr>
        <w:numPr>
          <w:ilvl w:val="0"/>
          <w:numId w:val="17"/>
        </w:numPr>
        <w:spacing w:after="0" w:line="240" w:lineRule="auto"/>
        <w:jc w:val="center"/>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w:t>
      </w:r>
    </w:p>
    <w:p w:rsidR="00C03368" w:rsidRPr="00C03368" w:rsidRDefault="00C03368" w:rsidP="00C03368">
      <w:pPr>
        <w:spacing w:after="0" w:line="240" w:lineRule="auto"/>
        <w:ind w:left="360"/>
        <w:jc w:val="center"/>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реализации программы</w:t>
      </w:r>
    </w:p>
    <w:p w:rsidR="00C03368" w:rsidRPr="00C03368" w:rsidRDefault="00C03368" w:rsidP="00C03368">
      <w:pPr>
        <w:spacing w:after="0" w:line="240" w:lineRule="auto"/>
        <w:ind w:left="360"/>
        <w:jc w:val="both"/>
        <w:rPr>
          <w:rFonts w:ascii="Times New Roman" w:eastAsia="Times New Roman" w:hAnsi="Times New Roman"/>
          <w:sz w:val="20"/>
          <w:szCs w:val="20"/>
          <w:lang w:eastAsia="ru-RU"/>
        </w:rPr>
      </w:pPr>
    </w:p>
    <w:p w:rsidR="00C03368" w:rsidRPr="00C03368" w:rsidRDefault="00C03368" w:rsidP="00C03368">
      <w:pPr>
        <w:spacing w:after="0" w:line="240" w:lineRule="auto"/>
        <w:ind w:left="360"/>
        <w:jc w:val="both"/>
        <w:rPr>
          <w:rFonts w:ascii="Times New Roman" w:eastAsia="Times New Roman" w:hAnsi="Times New Roman"/>
          <w:spacing w:val="2"/>
          <w:sz w:val="20"/>
          <w:szCs w:val="20"/>
          <w:lang w:eastAsia="ru-RU"/>
        </w:rPr>
      </w:pPr>
      <w:r w:rsidRPr="00C03368">
        <w:rPr>
          <w:rFonts w:ascii="Times New Roman" w:eastAsia="Times New Roman" w:hAnsi="Times New Roman"/>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C03368" w:rsidRPr="00C03368" w:rsidRDefault="00C03368" w:rsidP="00C03368">
      <w:pPr>
        <w:spacing w:after="0" w:line="240" w:lineRule="auto"/>
        <w:ind w:left="360"/>
        <w:jc w:val="both"/>
        <w:rPr>
          <w:rFonts w:ascii="Times New Roman" w:eastAsia="Times New Roman" w:hAnsi="Times New Roman"/>
          <w:sz w:val="20"/>
          <w:szCs w:val="20"/>
          <w:lang w:eastAsia="ru-RU"/>
        </w:rPr>
      </w:pPr>
    </w:p>
    <w:p w:rsidR="00C03368" w:rsidRPr="00C03368" w:rsidRDefault="00C03368" w:rsidP="00223579">
      <w:pPr>
        <w:numPr>
          <w:ilvl w:val="0"/>
          <w:numId w:val="17"/>
        </w:numPr>
        <w:spacing w:after="0" w:line="240" w:lineRule="auto"/>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C03368" w:rsidRPr="00C03368" w:rsidRDefault="00C03368" w:rsidP="00C03368">
      <w:pPr>
        <w:shd w:val="clear" w:color="auto" w:fill="FFFFFF"/>
        <w:spacing w:after="0" w:line="240" w:lineRule="auto"/>
        <w:ind w:firstLine="720"/>
        <w:jc w:val="both"/>
        <w:textAlignment w:val="baseline"/>
        <w:rPr>
          <w:rFonts w:ascii="Times New Roman" w:eastAsia="Times New Roman" w:hAnsi="Times New Roman"/>
          <w:color w:val="2D2D2D"/>
          <w:spacing w:val="2"/>
          <w:sz w:val="20"/>
          <w:szCs w:val="20"/>
          <w:lang w:eastAsia="ru-RU"/>
        </w:rPr>
      </w:pPr>
    </w:p>
    <w:p w:rsidR="00C03368" w:rsidRPr="00C03368" w:rsidRDefault="00C03368" w:rsidP="00C03368">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C03368">
        <w:rPr>
          <w:rFonts w:ascii="Times New Roman" w:eastAsia="Times New Roman" w:hAnsi="Times New Roman"/>
          <w:spacing w:val="2"/>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 3 к муниципальной программе.</w:t>
      </w:r>
    </w:p>
    <w:p w:rsidR="00C03368" w:rsidRPr="00C03368" w:rsidRDefault="00C03368" w:rsidP="00C03368">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C03368" w:rsidRPr="00C03368" w:rsidRDefault="00C03368" w:rsidP="00C03368">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p>
    <w:p w:rsidR="00C03368" w:rsidRPr="00C03368" w:rsidRDefault="00C03368" w:rsidP="00223579">
      <w:pPr>
        <w:numPr>
          <w:ilvl w:val="0"/>
          <w:numId w:val="17"/>
        </w:numPr>
        <w:spacing w:after="0" w:line="240" w:lineRule="auto"/>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C03368" w:rsidRPr="00C03368" w:rsidRDefault="00C03368" w:rsidP="00C03368">
      <w:pPr>
        <w:spacing w:after="0" w:line="240" w:lineRule="auto"/>
        <w:ind w:left="360"/>
        <w:jc w:val="both"/>
        <w:rPr>
          <w:rFonts w:ascii="Times New Roman" w:eastAsia="Times New Roman" w:hAnsi="Times New Roman"/>
          <w:sz w:val="20"/>
          <w:szCs w:val="20"/>
          <w:lang w:eastAsia="ru-RU"/>
        </w:rPr>
      </w:pPr>
    </w:p>
    <w:p w:rsidR="00C03368" w:rsidRPr="00C03368" w:rsidRDefault="00C03368" w:rsidP="00C03368">
      <w:pPr>
        <w:spacing w:after="0" w:line="240" w:lineRule="auto"/>
        <w:ind w:firstLine="567"/>
        <w:jc w:val="both"/>
        <w:rPr>
          <w:rFonts w:ascii="Times New Roman" w:eastAsia="Times New Roman" w:hAnsi="Times New Roman"/>
          <w:sz w:val="20"/>
          <w:szCs w:val="20"/>
          <w:lang w:eastAsia="ru-RU"/>
        </w:rPr>
      </w:pPr>
      <w:r w:rsidRPr="00C03368">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084A01" w:rsidRPr="00F90690" w:rsidRDefault="00084A01" w:rsidP="00F90690">
      <w:pPr>
        <w:spacing w:after="0" w:line="240" w:lineRule="auto"/>
        <w:ind w:firstLine="360"/>
        <w:jc w:val="both"/>
        <w:rPr>
          <w:rFonts w:ascii="Times New Roman" w:eastAsia="Times New Roman" w:hAnsi="Times New Roman"/>
          <w:sz w:val="20"/>
          <w:szCs w:val="20"/>
          <w:lang w:eastAsia="ru-RU"/>
        </w:rPr>
      </w:pPr>
    </w:p>
    <w:p w:rsidR="00243451" w:rsidRPr="00243451" w:rsidRDefault="00243451" w:rsidP="00243451">
      <w:pPr>
        <w:spacing w:after="0" w:line="240" w:lineRule="auto"/>
        <w:ind w:firstLine="360"/>
        <w:jc w:val="right"/>
        <w:rPr>
          <w:rFonts w:ascii="Times New Roman" w:eastAsia="Times New Roman" w:hAnsi="Times New Roman"/>
          <w:sz w:val="18"/>
          <w:szCs w:val="20"/>
          <w:lang w:eastAsia="ru-RU"/>
        </w:rPr>
      </w:pPr>
      <w:r w:rsidRPr="00243451">
        <w:rPr>
          <w:rFonts w:ascii="Times New Roman" w:eastAsia="Times New Roman" w:hAnsi="Times New Roman"/>
          <w:sz w:val="18"/>
          <w:szCs w:val="20"/>
          <w:lang w:eastAsia="ru-RU"/>
        </w:rPr>
        <w:t>Приложение № 2</w:t>
      </w:r>
    </w:p>
    <w:p w:rsidR="00243451" w:rsidRPr="00243451" w:rsidRDefault="00243451" w:rsidP="00243451">
      <w:pPr>
        <w:spacing w:after="0" w:line="240" w:lineRule="auto"/>
        <w:ind w:firstLine="360"/>
        <w:jc w:val="right"/>
        <w:rPr>
          <w:rFonts w:ascii="Times New Roman" w:eastAsia="Times New Roman" w:hAnsi="Times New Roman"/>
          <w:sz w:val="18"/>
          <w:szCs w:val="20"/>
          <w:lang w:eastAsia="ru-RU"/>
        </w:rPr>
      </w:pPr>
      <w:r w:rsidRPr="00243451">
        <w:rPr>
          <w:rFonts w:ascii="Times New Roman" w:eastAsia="Times New Roman" w:hAnsi="Times New Roman"/>
          <w:sz w:val="18"/>
          <w:szCs w:val="20"/>
          <w:lang w:eastAsia="ru-RU"/>
        </w:rPr>
        <w:t>к постановлению администрации</w:t>
      </w:r>
    </w:p>
    <w:p w:rsidR="00243451" w:rsidRPr="00243451" w:rsidRDefault="00243451" w:rsidP="00243451">
      <w:pPr>
        <w:spacing w:after="0" w:line="240" w:lineRule="auto"/>
        <w:ind w:firstLine="360"/>
        <w:jc w:val="right"/>
        <w:rPr>
          <w:rFonts w:ascii="Times New Roman" w:eastAsia="Times New Roman" w:hAnsi="Times New Roman"/>
          <w:sz w:val="18"/>
          <w:szCs w:val="20"/>
          <w:lang w:eastAsia="ru-RU"/>
        </w:rPr>
      </w:pPr>
      <w:r w:rsidRPr="00243451">
        <w:rPr>
          <w:rFonts w:ascii="Times New Roman" w:eastAsia="Times New Roman" w:hAnsi="Times New Roman"/>
          <w:sz w:val="18"/>
          <w:szCs w:val="20"/>
          <w:lang w:eastAsia="ru-RU"/>
        </w:rPr>
        <w:t>Богучанского района</w:t>
      </w:r>
    </w:p>
    <w:p w:rsidR="00243451" w:rsidRPr="00243451" w:rsidRDefault="00243451" w:rsidP="00243451">
      <w:pPr>
        <w:spacing w:after="0" w:line="240" w:lineRule="auto"/>
        <w:ind w:firstLine="360"/>
        <w:jc w:val="right"/>
        <w:rPr>
          <w:rFonts w:ascii="Times New Roman" w:eastAsia="Times New Roman" w:hAnsi="Times New Roman"/>
          <w:sz w:val="18"/>
          <w:szCs w:val="20"/>
          <w:lang w:eastAsia="ru-RU"/>
        </w:rPr>
      </w:pPr>
      <w:r w:rsidRPr="00243451">
        <w:rPr>
          <w:rFonts w:ascii="Times New Roman" w:eastAsia="Times New Roman" w:hAnsi="Times New Roman"/>
          <w:sz w:val="18"/>
          <w:szCs w:val="20"/>
          <w:lang w:eastAsia="ru-RU"/>
        </w:rPr>
        <w:t>от 13.03.2024 №237-п</w:t>
      </w:r>
    </w:p>
    <w:p w:rsidR="00243451" w:rsidRPr="00243451" w:rsidRDefault="00243451" w:rsidP="00243451">
      <w:pPr>
        <w:spacing w:after="0" w:line="240" w:lineRule="auto"/>
        <w:ind w:firstLine="360"/>
        <w:jc w:val="right"/>
        <w:rPr>
          <w:rFonts w:ascii="Times New Roman" w:eastAsia="Times New Roman" w:hAnsi="Times New Roman"/>
          <w:sz w:val="18"/>
          <w:szCs w:val="20"/>
          <w:lang w:eastAsia="ru-RU"/>
        </w:rPr>
      </w:pPr>
      <w:r w:rsidRPr="00243451">
        <w:rPr>
          <w:rFonts w:ascii="Times New Roman" w:eastAsia="Times New Roman" w:hAnsi="Times New Roman"/>
          <w:sz w:val="18"/>
          <w:szCs w:val="20"/>
          <w:lang w:eastAsia="ru-RU"/>
        </w:rPr>
        <w:t>Приложение № 2</w:t>
      </w:r>
    </w:p>
    <w:p w:rsidR="00243451" w:rsidRPr="0066354B" w:rsidRDefault="00243451" w:rsidP="00243451">
      <w:pPr>
        <w:spacing w:after="0" w:line="240" w:lineRule="auto"/>
        <w:ind w:firstLine="360"/>
        <w:jc w:val="right"/>
        <w:rPr>
          <w:rFonts w:ascii="Times New Roman" w:eastAsia="Times New Roman" w:hAnsi="Times New Roman"/>
          <w:sz w:val="18"/>
          <w:szCs w:val="20"/>
          <w:lang w:eastAsia="ru-RU"/>
        </w:rPr>
      </w:pPr>
      <w:r w:rsidRPr="00243451">
        <w:rPr>
          <w:rFonts w:ascii="Times New Roman" w:eastAsia="Times New Roman" w:hAnsi="Times New Roman"/>
          <w:sz w:val="18"/>
          <w:szCs w:val="20"/>
          <w:lang w:eastAsia="ru-RU"/>
        </w:rPr>
        <w:t xml:space="preserve">к муниципальной программе </w:t>
      </w:r>
    </w:p>
    <w:p w:rsidR="00243451" w:rsidRPr="00243451" w:rsidRDefault="00243451" w:rsidP="00243451">
      <w:pPr>
        <w:spacing w:after="0" w:line="240" w:lineRule="auto"/>
        <w:ind w:firstLine="360"/>
        <w:jc w:val="right"/>
        <w:rPr>
          <w:rFonts w:ascii="Times New Roman" w:eastAsia="Times New Roman" w:hAnsi="Times New Roman"/>
          <w:sz w:val="18"/>
          <w:szCs w:val="20"/>
          <w:lang w:eastAsia="ru-RU"/>
        </w:rPr>
      </w:pPr>
      <w:r w:rsidRPr="00243451">
        <w:rPr>
          <w:rFonts w:ascii="Times New Roman" w:eastAsia="Times New Roman" w:hAnsi="Times New Roman"/>
          <w:sz w:val="18"/>
          <w:szCs w:val="20"/>
          <w:lang w:eastAsia="ru-RU"/>
        </w:rPr>
        <w:t>Богучанского района «Охрана окружающей среды»</w:t>
      </w:r>
    </w:p>
    <w:p w:rsidR="00243451" w:rsidRPr="00243451" w:rsidRDefault="00243451" w:rsidP="00243451">
      <w:pPr>
        <w:spacing w:after="0" w:line="240" w:lineRule="auto"/>
        <w:ind w:firstLine="360"/>
        <w:jc w:val="right"/>
        <w:rPr>
          <w:rFonts w:ascii="Times New Roman" w:eastAsia="Times New Roman" w:hAnsi="Times New Roman"/>
          <w:sz w:val="18"/>
          <w:szCs w:val="20"/>
          <w:lang w:eastAsia="ru-RU"/>
        </w:rPr>
      </w:pPr>
      <w:r w:rsidRPr="00243451">
        <w:rPr>
          <w:rFonts w:ascii="Times New Roman" w:eastAsia="Times New Roman" w:hAnsi="Times New Roman"/>
          <w:sz w:val="18"/>
          <w:szCs w:val="20"/>
          <w:lang w:eastAsia="ru-RU"/>
        </w:rPr>
        <w:lastRenderedPageBreak/>
        <w:t xml:space="preserve"> </w:t>
      </w:r>
    </w:p>
    <w:p w:rsidR="00084A01" w:rsidRPr="00F90690" w:rsidRDefault="00243451" w:rsidP="00243451">
      <w:pPr>
        <w:spacing w:after="0" w:line="240" w:lineRule="auto"/>
        <w:ind w:firstLine="360"/>
        <w:jc w:val="center"/>
        <w:rPr>
          <w:rFonts w:ascii="Times New Roman" w:eastAsia="Times New Roman" w:hAnsi="Times New Roman"/>
          <w:sz w:val="20"/>
          <w:szCs w:val="20"/>
          <w:lang w:eastAsia="ru-RU"/>
        </w:rPr>
      </w:pPr>
      <w:r w:rsidRPr="00243451">
        <w:rPr>
          <w:rFonts w:ascii="Times New Roman" w:eastAsia="Times New Roman" w:hAnsi="Times New Roman"/>
          <w:sz w:val="20"/>
          <w:szCs w:val="20"/>
          <w:lang w:eastAsia="ru-RU"/>
        </w:rPr>
        <w:t>Распределение планируемых расходов за счет средств бюджета по мероприятиям и подпрограммам муниципальной программы</w:t>
      </w:r>
    </w:p>
    <w:p w:rsidR="00084A01" w:rsidRPr="0066354B" w:rsidRDefault="00084A01" w:rsidP="00243451">
      <w:pPr>
        <w:spacing w:after="0" w:line="240" w:lineRule="auto"/>
        <w:ind w:firstLine="360"/>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1090"/>
        <w:gridCol w:w="1220"/>
        <w:gridCol w:w="1118"/>
        <w:gridCol w:w="946"/>
        <w:gridCol w:w="1005"/>
        <w:gridCol w:w="1005"/>
        <w:gridCol w:w="1005"/>
        <w:gridCol w:w="1005"/>
      </w:tblGrid>
      <w:tr w:rsidR="005A4E3D" w:rsidRPr="005A4E3D" w:rsidTr="005A4E3D">
        <w:trPr>
          <w:trHeight w:val="161"/>
        </w:trPr>
        <w:tc>
          <w:tcPr>
            <w:tcW w:w="554" w:type="pct"/>
            <w:vMerge w:val="restart"/>
            <w:tcBorders>
              <w:top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Статус (муниципальная программа, подпрограмма)</w:t>
            </w:r>
          </w:p>
        </w:tc>
        <w:tc>
          <w:tcPr>
            <w:tcW w:w="516" w:type="pct"/>
            <w:vMerge w:val="restart"/>
            <w:tcBorders>
              <w:top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Наименование программы, подпрограммы</w:t>
            </w:r>
          </w:p>
        </w:tc>
        <w:tc>
          <w:tcPr>
            <w:tcW w:w="564" w:type="pct"/>
            <w:vMerge w:val="restart"/>
            <w:tcBorders>
              <w:top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Наименование главного распорядителя бюджетных средств</w:t>
            </w:r>
          </w:p>
        </w:tc>
        <w:tc>
          <w:tcPr>
            <w:tcW w:w="563" w:type="pct"/>
            <w:vMerge w:val="restart"/>
            <w:tcBorders>
              <w:top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Код бюджетной классификации ГРБС</w:t>
            </w:r>
          </w:p>
        </w:tc>
        <w:tc>
          <w:tcPr>
            <w:tcW w:w="2803" w:type="pct"/>
            <w:gridSpan w:val="5"/>
            <w:vMerge w:val="restart"/>
            <w:tcBorders>
              <w:top w:val="single" w:sz="4" w:space="0" w:color="auto"/>
            </w:tcBorders>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Расход по годам (рублей)</w:t>
            </w:r>
          </w:p>
        </w:tc>
      </w:tr>
      <w:tr w:rsidR="005A4E3D" w:rsidRPr="005A4E3D" w:rsidTr="005A4E3D">
        <w:trPr>
          <w:trHeight w:val="161"/>
        </w:trPr>
        <w:tc>
          <w:tcPr>
            <w:tcW w:w="554"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16"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64"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63"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2803" w:type="pct"/>
            <w:gridSpan w:val="5"/>
            <w:vMerge/>
            <w:tcBorders>
              <w:right w:val="nil"/>
            </w:tcBorders>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r>
      <w:tr w:rsidR="005A4E3D" w:rsidRPr="005A4E3D" w:rsidTr="005A4E3D">
        <w:trPr>
          <w:trHeight w:val="20"/>
        </w:trPr>
        <w:tc>
          <w:tcPr>
            <w:tcW w:w="554"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1</w:t>
            </w:r>
          </w:p>
        </w:tc>
        <w:tc>
          <w:tcPr>
            <w:tcW w:w="516"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2</w:t>
            </w:r>
          </w:p>
        </w:tc>
        <w:tc>
          <w:tcPr>
            <w:tcW w:w="564"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3</w:t>
            </w:r>
          </w:p>
        </w:tc>
        <w:tc>
          <w:tcPr>
            <w:tcW w:w="563"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4</w:t>
            </w:r>
          </w:p>
        </w:tc>
        <w:tc>
          <w:tcPr>
            <w:tcW w:w="48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текущий финансовый год 2023</w:t>
            </w:r>
          </w:p>
        </w:tc>
        <w:tc>
          <w:tcPr>
            <w:tcW w:w="599"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очередной финансовый год 2024 </w:t>
            </w:r>
          </w:p>
        </w:tc>
        <w:tc>
          <w:tcPr>
            <w:tcW w:w="552"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первый год планового периода 2025</w:t>
            </w:r>
          </w:p>
        </w:tc>
        <w:tc>
          <w:tcPr>
            <w:tcW w:w="552"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второй год планового периода 2026</w:t>
            </w:r>
          </w:p>
        </w:tc>
        <w:tc>
          <w:tcPr>
            <w:tcW w:w="619"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Итого на период        2023-2026гг.             </w:t>
            </w:r>
          </w:p>
        </w:tc>
      </w:tr>
      <w:tr w:rsidR="005A4E3D" w:rsidRPr="005A4E3D" w:rsidTr="005A4E3D">
        <w:trPr>
          <w:trHeight w:val="20"/>
        </w:trPr>
        <w:tc>
          <w:tcPr>
            <w:tcW w:w="554"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Муниципальная программа</w:t>
            </w:r>
          </w:p>
        </w:tc>
        <w:tc>
          <w:tcPr>
            <w:tcW w:w="516"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"Охрана окружающей среды" </w:t>
            </w:r>
          </w:p>
        </w:tc>
        <w:tc>
          <w:tcPr>
            <w:tcW w:w="564"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всего расходные обязательства по программе</w:t>
            </w:r>
          </w:p>
        </w:tc>
        <w:tc>
          <w:tcPr>
            <w:tcW w:w="563"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Х</w:t>
            </w:r>
          </w:p>
        </w:tc>
        <w:tc>
          <w:tcPr>
            <w:tcW w:w="481"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8 933 982,85</w:t>
            </w:r>
          </w:p>
        </w:tc>
        <w:tc>
          <w:tcPr>
            <w:tcW w:w="599"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12 445 923,00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12 651 591,00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13 781 900,00</w:t>
            </w:r>
          </w:p>
        </w:tc>
        <w:tc>
          <w:tcPr>
            <w:tcW w:w="619" w:type="pct"/>
            <w:tcBorders>
              <w:right w:val="single" w:sz="4" w:space="0" w:color="auto"/>
            </w:tcBorders>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47 813 396,85</w:t>
            </w:r>
          </w:p>
        </w:tc>
      </w:tr>
      <w:tr w:rsidR="005A4E3D" w:rsidRPr="005A4E3D" w:rsidTr="005A4E3D">
        <w:trPr>
          <w:trHeight w:val="20"/>
        </w:trPr>
        <w:tc>
          <w:tcPr>
            <w:tcW w:w="554"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16"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64"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в том числе по ГРБС:</w:t>
            </w:r>
          </w:p>
        </w:tc>
        <w:tc>
          <w:tcPr>
            <w:tcW w:w="563"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481"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99"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52"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52"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619" w:type="pct"/>
            <w:tcBorders>
              <w:right w:val="single" w:sz="4" w:space="0" w:color="auto"/>
            </w:tcBorders>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r>
      <w:tr w:rsidR="005A4E3D" w:rsidRPr="005A4E3D" w:rsidTr="005A4E3D">
        <w:trPr>
          <w:trHeight w:val="20"/>
        </w:trPr>
        <w:tc>
          <w:tcPr>
            <w:tcW w:w="554"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16"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64"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МКУ "Муниципальная служба "Заказчика"</w:t>
            </w:r>
          </w:p>
        </w:tc>
        <w:tc>
          <w:tcPr>
            <w:tcW w:w="563"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830</w:t>
            </w:r>
          </w:p>
        </w:tc>
        <w:tc>
          <w:tcPr>
            <w:tcW w:w="481"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99"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200 000,00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200 000,00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200 000,00</w:t>
            </w:r>
          </w:p>
        </w:tc>
        <w:tc>
          <w:tcPr>
            <w:tcW w:w="619" w:type="pct"/>
            <w:tcBorders>
              <w:right w:val="single" w:sz="4" w:space="0" w:color="auto"/>
            </w:tcBorders>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600 000,00</w:t>
            </w:r>
          </w:p>
        </w:tc>
      </w:tr>
      <w:tr w:rsidR="005A4E3D" w:rsidRPr="005A4E3D" w:rsidTr="005A4E3D">
        <w:trPr>
          <w:trHeight w:val="20"/>
        </w:trPr>
        <w:tc>
          <w:tcPr>
            <w:tcW w:w="554"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16"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64"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Управление муниципальной собственностью Богучанского района</w:t>
            </w:r>
          </w:p>
        </w:tc>
        <w:tc>
          <w:tcPr>
            <w:tcW w:w="563"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863</w:t>
            </w:r>
          </w:p>
        </w:tc>
        <w:tc>
          <w:tcPr>
            <w:tcW w:w="481"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559 719,70</w:t>
            </w:r>
          </w:p>
        </w:tc>
        <w:tc>
          <w:tcPr>
            <w:tcW w:w="599"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50 000,00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50 000,00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50 000,00</w:t>
            </w:r>
          </w:p>
        </w:tc>
        <w:tc>
          <w:tcPr>
            <w:tcW w:w="619" w:type="pct"/>
            <w:tcBorders>
              <w:right w:val="single" w:sz="4" w:space="0" w:color="auto"/>
            </w:tcBorders>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709 719,70</w:t>
            </w:r>
          </w:p>
        </w:tc>
      </w:tr>
      <w:tr w:rsidR="005A4E3D" w:rsidRPr="005A4E3D" w:rsidTr="005A4E3D">
        <w:trPr>
          <w:trHeight w:val="20"/>
        </w:trPr>
        <w:tc>
          <w:tcPr>
            <w:tcW w:w="554"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16"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64"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Администрация Богучанского района</w:t>
            </w:r>
          </w:p>
        </w:tc>
        <w:tc>
          <w:tcPr>
            <w:tcW w:w="563"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806</w:t>
            </w:r>
          </w:p>
        </w:tc>
        <w:tc>
          <w:tcPr>
            <w:tcW w:w="481"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8 374 263,15</w:t>
            </w:r>
          </w:p>
        </w:tc>
        <w:tc>
          <w:tcPr>
            <w:tcW w:w="599"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12 195 923,00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12 401 591,00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13 531 900,00</w:t>
            </w:r>
          </w:p>
        </w:tc>
        <w:tc>
          <w:tcPr>
            <w:tcW w:w="619" w:type="pct"/>
            <w:tcBorders>
              <w:right w:val="single" w:sz="4" w:space="0" w:color="auto"/>
            </w:tcBorders>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46 503 677,15</w:t>
            </w:r>
          </w:p>
        </w:tc>
      </w:tr>
      <w:tr w:rsidR="005A4E3D" w:rsidRPr="005A4E3D" w:rsidTr="005A4E3D">
        <w:trPr>
          <w:trHeight w:val="20"/>
        </w:trPr>
        <w:tc>
          <w:tcPr>
            <w:tcW w:w="554"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Подпрограмма </w:t>
            </w:r>
          </w:p>
        </w:tc>
        <w:tc>
          <w:tcPr>
            <w:tcW w:w="516"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"Обращение с отходами на территории Богучанского района" </w:t>
            </w:r>
          </w:p>
        </w:tc>
        <w:tc>
          <w:tcPr>
            <w:tcW w:w="564"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всего расходные обязательства по подпрограмме</w:t>
            </w:r>
          </w:p>
        </w:tc>
        <w:tc>
          <w:tcPr>
            <w:tcW w:w="563"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Х</w:t>
            </w:r>
          </w:p>
        </w:tc>
        <w:tc>
          <w:tcPr>
            <w:tcW w:w="481"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6 757 857,85</w:t>
            </w:r>
          </w:p>
        </w:tc>
        <w:tc>
          <w:tcPr>
            <w:tcW w:w="599"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10 814 923,00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11 775 191,00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12 905 500,00</w:t>
            </w:r>
          </w:p>
        </w:tc>
        <w:tc>
          <w:tcPr>
            <w:tcW w:w="619" w:type="pct"/>
            <w:tcBorders>
              <w:right w:val="single" w:sz="4" w:space="0" w:color="auto"/>
            </w:tcBorders>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42 253 471,85</w:t>
            </w:r>
          </w:p>
        </w:tc>
      </w:tr>
      <w:tr w:rsidR="005A4E3D" w:rsidRPr="005A4E3D" w:rsidTr="005A4E3D">
        <w:trPr>
          <w:trHeight w:val="20"/>
        </w:trPr>
        <w:tc>
          <w:tcPr>
            <w:tcW w:w="554"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16"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64"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в том числе по ГРБС:</w:t>
            </w:r>
          </w:p>
        </w:tc>
        <w:tc>
          <w:tcPr>
            <w:tcW w:w="563"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481"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99"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52"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52"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619" w:type="pct"/>
            <w:tcBorders>
              <w:right w:val="single" w:sz="4" w:space="0" w:color="auto"/>
            </w:tcBorders>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r>
      <w:tr w:rsidR="005A4E3D" w:rsidRPr="005A4E3D" w:rsidTr="005A4E3D">
        <w:trPr>
          <w:trHeight w:val="20"/>
        </w:trPr>
        <w:tc>
          <w:tcPr>
            <w:tcW w:w="554"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16"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64"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МКУ "Муниципальная служба "Заказчика"</w:t>
            </w:r>
          </w:p>
        </w:tc>
        <w:tc>
          <w:tcPr>
            <w:tcW w:w="563"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830</w:t>
            </w:r>
          </w:p>
        </w:tc>
        <w:tc>
          <w:tcPr>
            <w:tcW w:w="481"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99"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200 000,00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200 000,00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200 000,00</w:t>
            </w:r>
          </w:p>
        </w:tc>
        <w:tc>
          <w:tcPr>
            <w:tcW w:w="619" w:type="pct"/>
            <w:tcBorders>
              <w:right w:val="single" w:sz="4" w:space="0" w:color="auto"/>
            </w:tcBorders>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600 000,00</w:t>
            </w:r>
          </w:p>
        </w:tc>
      </w:tr>
      <w:tr w:rsidR="005A4E3D" w:rsidRPr="005A4E3D" w:rsidTr="005A4E3D">
        <w:trPr>
          <w:trHeight w:val="20"/>
        </w:trPr>
        <w:tc>
          <w:tcPr>
            <w:tcW w:w="554"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16"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64"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Управление муниципальной собственностью Богучанского района</w:t>
            </w:r>
          </w:p>
        </w:tc>
        <w:tc>
          <w:tcPr>
            <w:tcW w:w="563"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863</w:t>
            </w:r>
          </w:p>
        </w:tc>
        <w:tc>
          <w:tcPr>
            <w:tcW w:w="481"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559 719,70</w:t>
            </w:r>
          </w:p>
        </w:tc>
        <w:tc>
          <w:tcPr>
            <w:tcW w:w="599"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50 000,00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50 000,00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50 000,00</w:t>
            </w:r>
          </w:p>
        </w:tc>
        <w:tc>
          <w:tcPr>
            <w:tcW w:w="619" w:type="pct"/>
            <w:tcBorders>
              <w:right w:val="single" w:sz="4" w:space="0" w:color="auto"/>
            </w:tcBorders>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709 719,70</w:t>
            </w:r>
          </w:p>
        </w:tc>
      </w:tr>
      <w:tr w:rsidR="005A4E3D" w:rsidRPr="005A4E3D" w:rsidTr="005A4E3D">
        <w:trPr>
          <w:trHeight w:val="20"/>
        </w:trPr>
        <w:tc>
          <w:tcPr>
            <w:tcW w:w="554"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16"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64"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Администрация Богучанского района</w:t>
            </w:r>
          </w:p>
        </w:tc>
        <w:tc>
          <w:tcPr>
            <w:tcW w:w="563"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806</w:t>
            </w:r>
          </w:p>
        </w:tc>
        <w:tc>
          <w:tcPr>
            <w:tcW w:w="481"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6 198 138,15</w:t>
            </w:r>
          </w:p>
        </w:tc>
        <w:tc>
          <w:tcPr>
            <w:tcW w:w="599"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10 564 923,00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11 525 191,00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12 655 500,00</w:t>
            </w:r>
          </w:p>
        </w:tc>
        <w:tc>
          <w:tcPr>
            <w:tcW w:w="619" w:type="pct"/>
            <w:tcBorders>
              <w:right w:val="single" w:sz="4" w:space="0" w:color="auto"/>
            </w:tcBorders>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40 943 752,15</w:t>
            </w:r>
          </w:p>
        </w:tc>
      </w:tr>
      <w:tr w:rsidR="005A4E3D" w:rsidRPr="005A4E3D" w:rsidTr="005A4E3D">
        <w:trPr>
          <w:trHeight w:val="20"/>
        </w:trPr>
        <w:tc>
          <w:tcPr>
            <w:tcW w:w="554"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Подпрограмма </w:t>
            </w:r>
          </w:p>
        </w:tc>
        <w:tc>
          <w:tcPr>
            <w:tcW w:w="516"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"Обращение с животными без владельцев"</w:t>
            </w:r>
          </w:p>
        </w:tc>
        <w:tc>
          <w:tcPr>
            <w:tcW w:w="564"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всего расходные обязательства по подпрограмме</w:t>
            </w:r>
          </w:p>
        </w:tc>
        <w:tc>
          <w:tcPr>
            <w:tcW w:w="563"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Х</w:t>
            </w:r>
          </w:p>
        </w:tc>
        <w:tc>
          <w:tcPr>
            <w:tcW w:w="481"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2 176 125,00</w:t>
            </w:r>
          </w:p>
        </w:tc>
        <w:tc>
          <w:tcPr>
            <w:tcW w:w="599"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1 631 000,00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876 400,00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876 400,00</w:t>
            </w:r>
          </w:p>
        </w:tc>
        <w:tc>
          <w:tcPr>
            <w:tcW w:w="619" w:type="pct"/>
            <w:tcBorders>
              <w:right w:val="single" w:sz="4" w:space="0" w:color="auto"/>
            </w:tcBorders>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5 559 925,00</w:t>
            </w:r>
          </w:p>
        </w:tc>
      </w:tr>
      <w:tr w:rsidR="005A4E3D" w:rsidRPr="005A4E3D" w:rsidTr="005A4E3D">
        <w:trPr>
          <w:trHeight w:val="20"/>
        </w:trPr>
        <w:tc>
          <w:tcPr>
            <w:tcW w:w="554"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16"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64"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в том числе по ГРБС:</w:t>
            </w:r>
          </w:p>
        </w:tc>
        <w:tc>
          <w:tcPr>
            <w:tcW w:w="563"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481"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99"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52"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52" w:type="pct"/>
            <w:shd w:val="clear" w:color="auto" w:fill="auto"/>
            <w:noWrap/>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619" w:type="pct"/>
            <w:tcBorders>
              <w:right w:val="single" w:sz="4" w:space="0" w:color="auto"/>
            </w:tcBorders>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554"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16"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64"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Администрация Богучанского района</w:t>
            </w:r>
          </w:p>
        </w:tc>
        <w:tc>
          <w:tcPr>
            <w:tcW w:w="563"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806</w:t>
            </w:r>
          </w:p>
        </w:tc>
        <w:tc>
          <w:tcPr>
            <w:tcW w:w="481"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2 176 125,00</w:t>
            </w:r>
          </w:p>
        </w:tc>
        <w:tc>
          <w:tcPr>
            <w:tcW w:w="599"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1 631 000,00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876 400,00</w:t>
            </w:r>
          </w:p>
        </w:tc>
        <w:tc>
          <w:tcPr>
            <w:tcW w:w="552" w:type="pc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876 400,00</w:t>
            </w:r>
          </w:p>
        </w:tc>
        <w:tc>
          <w:tcPr>
            <w:tcW w:w="619" w:type="pct"/>
            <w:tcBorders>
              <w:right w:val="single" w:sz="4" w:space="0" w:color="auto"/>
            </w:tcBorders>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5 559 925,00</w:t>
            </w:r>
          </w:p>
        </w:tc>
      </w:tr>
    </w:tbl>
    <w:p w:rsidR="005A4E3D" w:rsidRPr="005A4E3D" w:rsidRDefault="005A4E3D" w:rsidP="00243451">
      <w:pPr>
        <w:spacing w:after="0" w:line="240" w:lineRule="auto"/>
        <w:ind w:firstLine="360"/>
        <w:jc w:val="center"/>
        <w:rPr>
          <w:rFonts w:ascii="Times New Roman" w:eastAsia="Times New Roman" w:hAnsi="Times New Roman"/>
          <w:sz w:val="20"/>
          <w:szCs w:val="20"/>
          <w:lang w:val="en-US" w:eastAsia="ru-RU"/>
        </w:rPr>
      </w:pPr>
    </w:p>
    <w:p w:rsidR="005A4E3D" w:rsidRPr="005A4E3D" w:rsidRDefault="005A4E3D" w:rsidP="005A4E3D">
      <w:pPr>
        <w:spacing w:after="0" w:line="240" w:lineRule="auto"/>
        <w:ind w:firstLine="360"/>
        <w:jc w:val="right"/>
        <w:rPr>
          <w:rFonts w:ascii="Times New Roman" w:eastAsia="Times New Roman" w:hAnsi="Times New Roman"/>
          <w:sz w:val="18"/>
          <w:szCs w:val="18"/>
          <w:lang w:eastAsia="ru-RU"/>
        </w:rPr>
      </w:pPr>
      <w:r w:rsidRPr="005A4E3D">
        <w:rPr>
          <w:rFonts w:ascii="Times New Roman" w:eastAsia="Times New Roman" w:hAnsi="Times New Roman"/>
          <w:sz w:val="20"/>
          <w:szCs w:val="20"/>
          <w:lang w:eastAsia="ru-RU"/>
        </w:rPr>
        <w:tab/>
      </w:r>
      <w:r w:rsidRPr="005A4E3D">
        <w:rPr>
          <w:rFonts w:ascii="Times New Roman" w:eastAsia="Times New Roman" w:hAnsi="Times New Roman"/>
          <w:sz w:val="20"/>
          <w:szCs w:val="20"/>
          <w:lang w:eastAsia="ru-RU"/>
        </w:rPr>
        <w:tab/>
      </w:r>
      <w:r w:rsidRPr="005A4E3D">
        <w:rPr>
          <w:rFonts w:ascii="Times New Roman" w:eastAsia="Times New Roman" w:hAnsi="Times New Roman"/>
          <w:sz w:val="20"/>
          <w:szCs w:val="20"/>
          <w:lang w:eastAsia="ru-RU"/>
        </w:rPr>
        <w:tab/>
      </w:r>
      <w:r w:rsidRPr="005A4E3D">
        <w:rPr>
          <w:rFonts w:ascii="Times New Roman" w:eastAsia="Times New Roman" w:hAnsi="Times New Roman"/>
          <w:sz w:val="20"/>
          <w:szCs w:val="20"/>
          <w:lang w:eastAsia="ru-RU"/>
        </w:rPr>
        <w:tab/>
      </w:r>
      <w:r w:rsidRPr="005A4E3D">
        <w:rPr>
          <w:rFonts w:ascii="Times New Roman" w:eastAsia="Times New Roman" w:hAnsi="Times New Roman"/>
          <w:sz w:val="20"/>
          <w:szCs w:val="20"/>
          <w:lang w:eastAsia="ru-RU"/>
        </w:rPr>
        <w:tab/>
      </w:r>
      <w:r w:rsidRPr="005A4E3D">
        <w:rPr>
          <w:rFonts w:ascii="Times New Roman" w:eastAsia="Times New Roman" w:hAnsi="Times New Roman"/>
          <w:sz w:val="20"/>
          <w:szCs w:val="20"/>
          <w:lang w:eastAsia="ru-RU"/>
        </w:rPr>
        <w:tab/>
      </w:r>
      <w:r w:rsidRPr="005A4E3D">
        <w:rPr>
          <w:rFonts w:ascii="Times New Roman" w:eastAsia="Times New Roman" w:hAnsi="Times New Roman"/>
          <w:sz w:val="18"/>
          <w:szCs w:val="18"/>
          <w:lang w:eastAsia="ru-RU"/>
        </w:rPr>
        <w:t>Приложение № 3</w:t>
      </w:r>
    </w:p>
    <w:p w:rsidR="005A4E3D" w:rsidRPr="005A4E3D" w:rsidRDefault="005A4E3D" w:rsidP="005A4E3D">
      <w:pPr>
        <w:spacing w:after="0" w:line="240" w:lineRule="auto"/>
        <w:ind w:firstLine="360"/>
        <w:jc w:val="right"/>
        <w:rPr>
          <w:rFonts w:ascii="Times New Roman" w:eastAsia="Times New Roman" w:hAnsi="Times New Roman"/>
          <w:sz w:val="18"/>
          <w:szCs w:val="18"/>
          <w:lang w:eastAsia="ru-RU"/>
        </w:rPr>
      </w:pPr>
      <w:r w:rsidRPr="005A4E3D">
        <w:rPr>
          <w:rFonts w:ascii="Times New Roman" w:eastAsia="Times New Roman" w:hAnsi="Times New Roman"/>
          <w:sz w:val="18"/>
          <w:szCs w:val="18"/>
          <w:lang w:eastAsia="ru-RU"/>
        </w:rPr>
        <w:t>к постановлению администрации</w:t>
      </w:r>
    </w:p>
    <w:p w:rsidR="005A4E3D" w:rsidRPr="005A4E3D" w:rsidRDefault="005A4E3D" w:rsidP="005A4E3D">
      <w:pPr>
        <w:spacing w:after="0" w:line="240" w:lineRule="auto"/>
        <w:ind w:firstLine="360"/>
        <w:jc w:val="right"/>
        <w:rPr>
          <w:rFonts w:ascii="Times New Roman" w:eastAsia="Times New Roman" w:hAnsi="Times New Roman"/>
          <w:sz w:val="18"/>
          <w:szCs w:val="18"/>
          <w:lang w:eastAsia="ru-RU"/>
        </w:rPr>
      </w:pPr>
      <w:r w:rsidRPr="005A4E3D">
        <w:rPr>
          <w:rFonts w:ascii="Times New Roman" w:eastAsia="Times New Roman" w:hAnsi="Times New Roman"/>
          <w:sz w:val="18"/>
          <w:szCs w:val="18"/>
          <w:lang w:eastAsia="ru-RU"/>
        </w:rPr>
        <w:t>Богучанского района</w:t>
      </w:r>
    </w:p>
    <w:p w:rsidR="005A4E3D" w:rsidRPr="005A4E3D" w:rsidRDefault="005A4E3D" w:rsidP="005A4E3D">
      <w:pPr>
        <w:spacing w:after="0" w:line="240" w:lineRule="auto"/>
        <w:ind w:firstLine="360"/>
        <w:jc w:val="right"/>
        <w:rPr>
          <w:rFonts w:ascii="Times New Roman" w:eastAsia="Times New Roman" w:hAnsi="Times New Roman"/>
          <w:sz w:val="18"/>
          <w:szCs w:val="18"/>
          <w:lang w:eastAsia="ru-RU"/>
        </w:rPr>
      </w:pPr>
      <w:r w:rsidRPr="005A4E3D">
        <w:rPr>
          <w:rFonts w:ascii="Times New Roman" w:eastAsia="Times New Roman" w:hAnsi="Times New Roman"/>
          <w:sz w:val="18"/>
          <w:szCs w:val="18"/>
          <w:lang w:eastAsia="ru-RU"/>
        </w:rPr>
        <w:t>от 13.03.2024 №237-п</w:t>
      </w:r>
    </w:p>
    <w:p w:rsidR="005A4E3D" w:rsidRPr="005A4E3D" w:rsidRDefault="005A4E3D" w:rsidP="005A4E3D">
      <w:pPr>
        <w:spacing w:after="0" w:line="240" w:lineRule="auto"/>
        <w:ind w:firstLine="360"/>
        <w:jc w:val="right"/>
        <w:rPr>
          <w:rFonts w:ascii="Times New Roman" w:eastAsia="Times New Roman" w:hAnsi="Times New Roman"/>
          <w:sz w:val="18"/>
          <w:szCs w:val="18"/>
          <w:lang w:eastAsia="ru-RU"/>
        </w:rPr>
      </w:pPr>
      <w:r w:rsidRPr="005A4E3D">
        <w:rPr>
          <w:rFonts w:ascii="Times New Roman" w:eastAsia="Times New Roman" w:hAnsi="Times New Roman"/>
          <w:sz w:val="18"/>
          <w:szCs w:val="18"/>
          <w:lang w:eastAsia="ru-RU"/>
        </w:rPr>
        <w:tab/>
      </w:r>
      <w:r w:rsidRPr="005A4E3D">
        <w:rPr>
          <w:rFonts w:ascii="Times New Roman" w:eastAsia="Times New Roman" w:hAnsi="Times New Roman"/>
          <w:sz w:val="18"/>
          <w:szCs w:val="18"/>
          <w:lang w:eastAsia="ru-RU"/>
        </w:rPr>
        <w:tab/>
      </w:r>
      <w:r w:rsidRPr="005A4E3D">
        <w:rPr>
          <w:rFonts w:ascii="Times New Roman" w:eastAsia="Times New Roman" w:hAnsi="Times New Roman"/>
          <w:sz w:val="18"/>
          <w:szCs w:val="18"/>
          <w:lang w:eastAsia="ru-RU"/>
        </w:rPr>
        <w:tab/>
      </w:r>
      <w:r w:rsidRPr="005A4E3D">
        <w:rPr>
          <w:rFonts w:ascii="Times New Roman" w:eastAsia="Times New Roman" w:hAnsi="Times New Roman"/>
          <w:sz w:val="18"/>
          <w:szCs w:val="18"/>
          <w:lang w:eastAsia="ru-RU"/>
        </w:rPr>
        <w:tab/>
      </w:r>
      <w:r w:rsidRPr="005A4E3D">
        <w:rPr>
          <w:rFonts w:ascii="Times New Roman" w:eastAsia="Times New Roman" w:hAnsi="Times New Roman"/>
          <w:sz w:val="18"/>
          <w:szCs w:val="18"/>
          <w:lang w:eastAsia="ru-RU"/>
        </w:rPr>
        <w:tab/>
      </w:r>
      <w:r w:rsidRPr="005A4E3D">
        <w:rPr>
          <w:rFonts w:ascii="Times New Roman" w:eastAsia="Times New Roman" w:hAnsi="Times New Roman"/>
          <w:sz w:val="18"/>
          <w:szCs w:val="18"/>
          <w:lang w:eastAsia="ru-RU"/>
        </w:rPr>
        <w:tab/>
        <w:t>Приложение № 3</w:t>
      </w:r>
    </w:p>
    <w:p w:rsidR="005A4E3D" w:rsidRPr="005A4E3D" w:rsidRDefault="005A4E3D" w:rsidP="005A4E3D">
      <w:pPr>
        <w:spacing w:after="0" w:line="240" w:lineRule="auto"/>
        <w:ind w:firstLine="360"/>
        <w:jc w:val="right"/>
        <w:rPr>
          <w:rFonts w:ascii="Times New Roman" w:eastAsia="Times New Roman" w:hAnsi="Times New Roman"/>
          <w:sz w:val="18"/>
          <w:szCs w:val="18"/>
          <w:lang w:eastAsia="ru-RU"/>
        </w:rPr>
      </w:pPr>
      <w:r w:rsidRPr="005A4E3D">
        <w:rPr>
          <w:rFonts w:ascii="Times New Roman" w:eastAsia="Times New Roman" w:hAnsi="Times New Roman"/>
          <w:sz w:val="18"/>
          <w:szCs w:val="18"/>
          <w:lang w:eastAsia="ru-RU"/>
        </w:rPr>
        <w:t xml:space="preserve">к муниципальной программе Богучанского района </w:t>
      </w:r>
    </w:p>
    <w:p w:rsidR="005A4E3D" w:rsidRPr="005A4E3D" w:rsidRDefault="005A4E3D" w:rsidP="005A4E3D">
      <w:pPr>
        <w:spacing w:after="0" w:line="240" w:lineRule="auto"/>
        <w:ind w:firstLine="360"/>
        <w:jc w:val="right"/>
        <w:rPr>
          <w:rFonts w:ascii="Times New Roman" w:eastAsia="Times New Roman" w:hAnsi="Times New Roman"/>
          <w:sz w:val="18"/>
          <w:szCs w:val="18"/>
          <w:lang w:eastAsia="ru-RU"/>
        </w:rPr>
      </w:pPr>
      <w:r w:rsidRPr="005A4E3D">
        <w:rPr>
          <w:rFonts w:ascii="Times New Roman" w:eastAsia="Times New Roman" w:hAnsi="Times New Roman"/>
          <w:sz w:val="18"/>
          <w:szCs w:val="18"/>
          <w:lang w:eastAsia="ru-RU"/>
        </w:rPr>
        <w:t xml:space="preserve">«Охрана окружающей среды» </w:t>
      </w:r>
    </w:p>
    <w:p w:rsidR="005A4E3D" w:rsidRPr="005A4E3D" w:rsidRDefault="005A4E3D" w:rsidP="005A4E3D">
      <w:pPr>
        <w:spacing w:after="0" w:line="240" w:lineRule="auto"/>
        <w:ind w:firstLine="360"/>
        <w:jc w:val="right"/>
        <w:rPr>
          <w:rFonts w:ascii="Times New Roman" w:eastAsia="Times New Roman" w:hAnsi="Times New Roman"/>
          <w:sz w:val="18"/>
          <w:szCs w:val="18"/>
          <w:lang w:eastAsia="ru-RU"/>
        </w:rPr>
      </w:pPr>
      <w:r w:rsidRPr="005A4E3D">
        <w:rPr>
          <w:rFonts w:ascii="Times New Roman" w:eastAsia="Times New Roman" w:hAnsi="Times New Roman"/>
          <w:sz w:val="18"/>
          <w:szCs w:val="18"/>
          <w:lang w:eastAsia="ru-RU"/>
        </w:rPr>
        <w:tab/>
      </w:r>
      <w:r w:rsidRPr="005A4E3D">
        <w:rPr>
          <w:rFonts w:ascii="Times New Roman" w:eastAsia="Times New Roman" w:hAnsi="Times New Roman"/>
          <w:sz w:val="18"/>
          <w:szCs w:val="18"/>
          <w:lang w:eastAsia="ru-RU"/>
        </w:rPr>
        <w:tab/>
      </w:r>
      <w:r w:rsidRPr="005A4E3D">
        <w:rPr>
          <w:rFonts w:ascii="Times New Roman" w:eastAsia="Times New Roman" w:hAnsi="Times New Roman"/>
          <w:sz w:val="18"/>
          <w:szCs w:val="18"/>
          <w:lang w:eastAsia="ru-RU"/>
        </w:rPr>
        <w:tab/>
      </w:r>
    </w:p>
    <w:p w:rsidR="00084A01" w:rsidRPr="005A4E3D" w:rsidRDefault="005A4E3D" w:rsidP="005A4E3D">
      <w:pPr>
        <w:spacing w:after="0" w:line="240" w:lineRule="auto"/>
        <w:ind w:firstLine="360"/>
        <w:jc w:val="center"/>
        <w:rPr>
          <w:rFonts w:ascii="Times New Roman" w:eastAsia="Times New Roman" w:hAnsi="Times New Roman"/>
          <w:sz w:val="20"/>
          <w:szCs w:val="18"/>
          <w:lang w:eastAsia="ru-RU"/>
        </w:rPr>
      </w:pPr>
      <w:r w:rsidRPr="005A4E3D">
        <w:rPr>
          <w:rFonts w:ascii="Times New Roman" w:eastAsia="Times New Roman" w:hAnsi="Times New Roman"/>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084A01" w:rsidRPr="005A4E3D" w:rsidRDefault="00084A01" w:rsidP="005A4E3D">
      <w:pPr>
        <w:spacing w:after="0" w:line="240" w:lineRule="auto"/>
        <w:ind w:firstLine="360"/>
        <w:jc w:val="center"/>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76"/>
        <w:gridCol w:w="1480"/>
        <w:gridCol w:w="1154"/>
        <w:gridCol w:w="1154"/>
        <w:gridCol w:w="978"/>
        <w:gridCol w:w="978"/>
        <w:gridCol w:w="748"/>
      </w:tblGrid>
      <w:tr w:rsidR="005A4E3D" w:rsidRPr="005A4E3D" w:rsidTr="005A4E3D">
        <w:trPr>
          <w:trHeight w:val="20"/>
        </w:trPr>
        <w:tc>
          <w:tcPr>
            <w:tcW w:w="889" w:type="pct"/>
            <w:vMerge w:val="restart"/>
            <w:tcBorders>
              <w:top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Статус</w:t>
            </w:r>
          </w:p>
        </w:tc>
        <w:tc>
          <w:tcPr>
            <w:tcW w:w="719" w:type="pct"/>
            <w:vMerge w:val="restart"/>
            <w:tcBorders>
              <w:top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Наименование муниципальной программы, подпрограммы муниципальной программы</w:t>
            </w:r>
          </w:p>
        </w:tc>
        <w:tc>
          <w:tcPr>
            <w:tcW w:w="773" w:type="pct"/>
            <w:vMerge w:val="restart"/>
            <w:tcBorders>
              <w:top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Источник финансирования</w:t>
            </w:r>
          </w:p>
        </w:tc>
        <w:tc>
          <w:tcPr>
            <w:tcW w:w="2619" w:type="pct"/>
            <w:gridSpan w:val="5"/>
            <w:tcBorders>
              <w:top w:val="single" w:sz="4" w:space="0" w:color="auto"/>
            </w:tcBorders>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Оценка расходов (рублей), годы</w:t>
            </w:r>
          </w:p>
        </w:tc>
      </w:tr>
      <w:tr w:rsidR="005A4E3D" w:rsidRPr="005A4E3D" w:rsidTr="005A4E3D">
        <w:trPr>
          <w:trHeight w:val="161"/>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603"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текущий финансовый год 2023</w:t>
            </w:r>
          </w:p>
        </w:tc>
        <w:tc>
          <w:tcPr>
            <w:tcW w:w="603"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очередной финансовый год 2024</w:t>
            </w:r>
          </w:p>
        </w:tc>
        <w:tc>
          <w:tcPr>
            <w:tcW w:w="511"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первый год планового периода 2025</w:t>
            </w:r>
          </w:p>
        </w:tc>
        <w:tc>
          <w:tcPr>
            <w:tcW w:w="511"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второй год планового периода 2026</w:t>
            </w:r>
          </w:p>
        </w:tc>
        <w:tc>
          <w:tcPr>
            <w:tcW w:w="391"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Итого на период       2023-2026гг.             </w:t>
            </w:r>
          </w:p>
        </w:tc>
      </w:tr>
      <w:tr w:rsidR="005A4E3D" w:rsidRPr="005A4E3D" w:rsidTr="005A4E3D">
        <w:trPr>
          <w:trHeight w:val="161"/>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603"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603"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11"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511"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391" w:type="pct"/>
            <w:vMerge/>
            <w:tcBorders>
              <w:right w:val="single" w:sz="4" w:space="0" w:color="auto"/>
            </w:tcBorders>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r>
      <w:tr w:rsidR="005A4E3D" w:rsidRPr="005A4E3D" w:rsidTr="005A4E3D">
        <w:trPr>
          <w:trHeight w:val="20"/>
        </w:trPr>
        <w:tc>
          <w:tcPr>
            <w:tcW w:w="889"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1</w:t>
            </w:r>
          </w:p>
        </w:tc>
        <w:tc>
          <w:tcPr>
            <w:tcW w:w="719"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2</w:t>
            </w:r>
          </w:p>
        </w:tc>
        <w:tc>
          <w:tcPr>
            <w:tcW w:w="773"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3</w:t>
            </w:r>
          </w:p>
        </w:tc>
        <w:tc>
          <w:tcPr>
            <w:tcW w:w="603"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4</w:t>
            </w:r>
          </w:p>
        </w:tc>
        <w:tc>
          <w:tcPr>
            <w:tcW w:w="603"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5</w:t>
            </w:r>
          </w:p>
        </w:tc>
        <w:tc>
          <w:tcPr>
            <w:tcW w:w="511"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6</w:t>
            </w:r>
          </w:p>
        </w:tc>
        <w:tc>
          <w:tcPr>
            <w:tcW w:w="511"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7</w:t>
            </w:r>
          </w:p>
        </w:tc>
        <w:tc>
          <w:tcPr>
            <w:tcW w:w="391" w:type="pct"/>
            <w:tcBorders>
              <w:right w:val="single" w:sz="4" w:space="0" w:color="auto"/>
            </w:tcBorders>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8</w:t>
            </w:r>
          </w:p>
        </w:tc>
      </w:tr>
      <w:tr w:rsidR="005A4E3D" w:rsidRPr="005A4E3D" w:rsidTr="005A4E3D">
        <w:trPr>
          <w:trHeight w:val="20"/>
        </w:trPr>
        <w:tc>
          <w:tcPr>
            <w:tcW w:w="889"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Муниципальная программа</w:t>
            </w:r>
          </w:p>
        </w:tc>
        <w:tc>
          <w:tcPr>
            <w:tcW w:w="719"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"Охрана окружающей среды" </w:t>
            </w: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Всего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8 933 982,85</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12 445 923,00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12 651 591,00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13 781 900,00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47 813 396,85</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в том числе:            </w:t>
            </w:r>
          </w:p>
        </w:tc>
        <w:tc>
          <w:tcPr>
            <w:tcW w:w="603"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603"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11"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11"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федеральный </w:t>
            </w:r>
            <w:r w:rsidRPr="005A4E3D">
              <w:rPr>
                <w:rFonts w:ascii="Times New Roman" w:hAnsi="Times New Roman"/>
                <w:sz w:val="14"/>
                <w:szCs w:val="14"/>
              </w:rPr>
              <w:lastRenderedPageBreak/>
              <w:t xml:space="preserve">бюджет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lastRenderedPageBreak/>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краевой бюджет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2 176 125,00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1 631 000,00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876 400,00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876 400,00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5 559 925,00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районный бюджет</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6 757 857,85</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10 814 923,00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11 775 191,00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12 905 500,00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42 253 471,85</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внебюджетные источники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xml:space="preserve">бюджеты муниципальных   образований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юридические лица</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val="restart"/>
            <w:shd w:val="clear" w:color="auto" w:fill="auto"/>
            <w:noWrap/>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Подпрограмма </w:t>
            </w:r>
          </w:p>
        </w:tc>
        <w:tc>
          <w:tcPr>
            <w:tcW w:w="719"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"Обращение с отходами на территории Богучанского района"</w:t>
            </w: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Всего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6 757 857,85</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10 814 923,00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11 775 191,00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12 905 500,00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42 253 471,85</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в том числе:             </w:t>
            </w:r>
          </w:p>
        </w:tc>
        <w:tc>
          <w:tcPr>
            <w:tcW w:w="603"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603"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11"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11"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391" w:type="pct"/>
            <w:tcBorders>
              <w:right w:val="single" w:sz="4" w:space="0" w:color="auto"/>
            </w:tcBorders>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федеральный бюджет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краевой бюджет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районный бюджет</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6 757 857,85</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10 814 923,00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11 775 191,00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12 905 500,00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42 253 471,85</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внебюджетные источники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бюджеты муниципальных   образований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юридические лица</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Подпрограмма </w:t>
            </w:r>
          </w:p>
        </w:tc>
        <w:tc>
          <w:tcPr>
            <w:tcW w:w="719" w:type="pct"/>
            <w:vMerge w:val="restar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"Обращение с животными без владельцев"</w:t>
            </w: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Всего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2 176 125,00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1 631 000,00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876 400,00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876 400,00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5 559 925,00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в том числе:            </w:t>
            </w:r>
          </w:p>
        </w:tc>
        <w:tc>
          <w:tcPr>
            <w:tcW w:w="603"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603"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11"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511" w:type="pct"/>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c>
          <w:tcPr>
            <w:tcW w:w="391" w:type="pct"/>
            <w:tcBorders>
              <w:right w:val="single" w:sz="4" w:space="0" w:color="auto"/>
            </w:tcBorders>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r w:rsidRPr="005A4E3D">
              <w:rPr>
                <w:rFonts w:ascii="Times New Roman" w:hAnsi="Times New Roman"/>
                <w:sz w:val="14"/>
                <w:szCs w:val="14"/>
              </w:rPr>
              <w:t> </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федеральный бюджет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bottom w:val="single" w:sz="4" w:space="0" w:color="auto"/>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краевой бюджет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2 176 125,00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1 631 000,00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876 400,00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876 400,00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5 559 925,00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районный бюджет</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внебюджетные источники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 xml:space="preserve">бюджеты муниципальных   образований </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r w:rsidR="005A4E3D" w:rsidRPr="005A4E3D" w:rsidTr="005A4E3D">
        <w:trPr>
          <w:trHeight w:val="20"/>
        </w:trPr>
        <w:tc>
          <w:tcPr>
            <w:tcW w:w="88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19" w:type="pct"/>
            <w:vMerge/>
            <w:shd w:val="clear" w:color="auto" w:fill="auto"/>
            <w:hideMark/>
          </w:tcPr>
          <w:p w:rsidR="005A4E3D" w:rsidRPr="005A4E3D" w:rsidRDefault="005A4E3D" w:rsidP="005A4E3D">
            <w:pPr>
              <w:spacing w:after="0" w:line="240" w:lineRule="auto"/>
              <w:ind w:firstLine="720"/>
              <w:jc w:val="both"/>
              <w:rPr>
                <w:rFonts w:ascii="Times New Roman" w:hAnsi="Times New Roman"/>
                <w:sz w:val="14"/>
                <w:szCs w:val="14"/>
              </w:rPr>
            </w:pPr>
          </w:p>
        </w:tc>
        <w:tc>
          <w:tcPr>
            <w:tcW w:w="77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юридические лица</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603"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511" w:type="pct"/>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c>
          <w:tcPr>
            <w:tcW w:w="391" w:type="pct"/>
            <w:tcBorders>
              <w:right w:val="single" w:sz="4" w:space="0" w:color="auto"/>
            </w:tcBorders>
            <w:shd w:val="clear" w:color="auto" w:fill="auto"/>
            <w:hideMark/>
          </w:tcPr>
          <w:p w:rsidR="005A4E3D" w:rsidRPr="005A4E3D" w:rsidRDefault="005A4E3D" w:rsidP="005A4E3D">
            <w:pPr>
              <w:spacing w:after="0" w:line="240" w:lineRule="auto"/>
              <w:jc w:val="both"/>
              <w:rPr>
                <w:rFonts w:ascii="Times New Roman" w:hAnsi="Times New Roman"/>
                <w:sz w:val="14"/>
                <w:szCs w:val="14"/>
              </w:rPr>
            </w:pPr>
            <w:r w:rsidRPr="005A4E3D">
              <w:rPr>
                <w:rFonts w:ascii="Times New Roman" w:hAnsi="Times New Roman"/>
                <w:sz w:val="14"/>
                <w:szCs w:val="14"/>
              </w:rPr>
              <w:t>0,00</w:t>
            </w:r>
          </w:p>
        </w:tc>
      </w:tr>
    </w:tbl>
    <w:p w:rsidR="00084A01" w:rsidRPr="005A4E3D" w:rsidRDefault="00084A01" w:rsidP="00F90690">
      <w:pPr>
        <w:spacing w:after="0" w:line="240" w:lineRule="auto"/>
        <w:ind w:firstLine="360"/>
        <w:jc w:val="both"/>
        <w:rPr>
          <w:rFonts w:ascii="Times New Roman" w:eastAsia="Times New Roman" w:hAnsi="Times New Roman"/>
          <w:sz w:val="20"/>
          <w:szCs w:val="20"/>
          <w:lang w:eastAsia="ru-RU"/>
        </w:rPr>
      </w:pPr>
    </w:p>
    <w:p w:rsidR="00BB5DA3" w:rsidRPr="00BB5DA3" w:rsidRDefault="00BB5DA3" w:rsidP="00BB5DA3">
      <w:pPr>
        <w:spacing w:after="0" w:line="240" w:lineRule="auto"/>
        <w:ind w:left="4962"/>
        <w:jc w:val="right"/>
        <w:rPr>
          <w:rFonts w:ascii="Times New Roman" w:eastAsia="Times New Roman" w:hAnsi="Times New Roman"/>
          <w:sz w:val="18"/>
          <w:szCs w:val="20"/>
          <w:lang w:eastAsia="ru-RU"/>
        </w:rPr>
      </w:pPr>
      <w:r w:rsidRPr="00BB5DA3">
        <w:rPr>
          <w:rFonts w:ascii="Times New Roman" w:eastAsia="Times New Roman" w:hAnsi="Times New Roman"/>
          <w:sz w:val="18"/>
          <w:szCs w:val="20"/>
          <w:lang w:eastAsia="ru-RU"/>
        </w:rPr>
        <w:t>Приложение № 4</w:t>
      </w:r>
    </w:p>
    <w:p w:rsidR="00BB5DA3" w:rsidRPr="00BB5DA3" w:rsidRDefault="00BB5DA3" w:rsidP="00BB5DA3">
      <w:pPr>
        <w:spacing w:after="0" w:line="240" w:lineRule="auto"/>
        <w:ind w:left="4962"/>
        <w:jc w:val="right"/>
        <w:rPr>
          <w:rFonts w:ascii="Times New Roman" w:eastAsia="Times New Roman" w:hAnsi="Times New Roman"/>
          <w:sz w:val="18"/>
          <w:szCs w:val="20"/>
          <w:lang w:eastAsia="ru-RU"/>
        </w:rPr>
      </w:pPr>
      <w:r w:rsidRPr="00BB5DA3">
        <w:rPr>
          <w:rFonts w:ascii="Times New Roman" w:eastAsia="Times New Roman" w:hAnsi="Times New Roman"/>
          <w:sz w:val="18"/>
          <w:szCs w:val="20"/>
          <w:lang w:eastAsia="ru-RU"/>
        </w:rPr>
        <w:t>к постановлению администрации</w:t>
      </w:r>
    </w:p>
    <w:p w:rsidR="00BB5DA3" w:rsidRPr="00BB5DA3" w:rsidRDefault="00BB5DA3" w:rsidP="00BB5DA3">
      <w:pPr>
        <w:spacing w:after="0" w:line="240" w:lineRule="auto"/>
        <w:ind w:left="4962"/>
        <w:jc w:val="right"/>
        <w:rPr>
          <w:rFonts w:ascii="Times New Roman" w:eastAsia="Times New Roman" w:hAnsi="Times New Roman"/>
          <w:sz w:val="18"/>
          <w:szCs w:val="20"/>
          <w:lang w:eastAsia="ru-RU"/>
        </w:rPr>
      </w:pPr>
      <w:r w:rsidRPr="00BB5DA3">
        <w:rPr>
          <w:rFonts w:ascii="Times New Roman" w:eastAsia="Times New Roman" w:hAnsi="Times New Roman"/>
          <w:sz w:val="18"/>
          <w:szCs w:val="20"/>
          <w:lang w:eastAsia="ru-RU"/>
        </w:rPr>
        <w:t>Богучанского района</w:t>
      </w:r>
    </w:p>
    <w:p w:rsidR="00BB5DA3" w:rsidRPr="00BB5DA3" w:rsidRDefault="00EF4D48" w:rsidP="00BB5DA3">
      <w:pPr>
        <w:spacing w:after="0" w:line="240" w:lineRule="auto"/>
        <w:ind w:left="4962"/>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о</w:t>
      </w:r>
      <w:r w:rsidR="00BB5DA3" w:rsidRPr="00BB5DA3">
        <w:rPr>
          <w:rFonts w:ascii="Times New Roman" w:eastAsia="Times New Roman" w:hAnsi="Times New Roman"/>
          <w:sz w:val="18"/>
          <w:szCs w:val="20"/>
          <w:lang w:eastAsia="ru-RU"/>
        </w:rPr>
        <w:t>т 13.03.2024 № 237-п</w:t>
      </w:r>
    </w:p>
    <w:p w:rsidR="00BB5DA3" w:rsidRPr="00BB5DA3" w:rsidRDefault="00BB5DA3" w:rsidP="00BB5DA3">
      <w:pPr>
        <w:spacing w:after="0" w:line="240" w:lineRule="auto"/>
        <w:ind w:left="4962"/>
        <w:jc w:val="right"/>
        <w:rPr>
          <w:rFonts w:ascii="Times New Roman" w:hAnsi="Times New Roman"/>
          <w:sz w:val="18"/>
          <w:szCs w:val="20"/>
        </w:rPr>
      </w:pPr>
    </w:p>
    <w:p w:rsidR="00BB5DA3" w:rsidRPr="00BB5DA3" w:rsidRDefault="00BB5DA3" w:rsidP="00BB5DA3">
      <w:pPr>
        <w:spacing w:after="0" w:line="240" w:lineRule="auto"/>
        <w:ind w:left="4962"/>
        <w:jc w:val="right"/>
        <w:rPr>
          <w:rFonts w:ascii="Times New Roman" w:hAnsi="Times New Roman"/>
          <w:sz w:val="18"/>
          <w:szCs w:val="20"/>
        </w:rPr>
      </w:pPr>
      <w:r w:rsidRPr="00BB5DA3">
        <w:rPr>
          <w:rFonts w:ascii="Times New Roman" w:hAnsi="Times New Roman"/>
          <w:sz w:val="18"/>
          <w:szCs w:val="20"/>
        </w:rPr>
        <w:t xml:space="preserve"> Приложение № 6</w:t>
      </w:r>
    </w:p>
    <w:p w:rsidR="00BB5DA3" w:rsidRPr="00BB5DA3" w:rsidRDefault="00BB5DA3" w:rsidP="00BB5DA3">
      <w:pPr>
        <w:spacing w:after="0" w:line="240" w:lineRule="auto"/>
        <w:ind w:left="4962"/>
        <w:jc w:val="right"/>
        <w:rPr>
          <w:rFonts w:ascii="Times New Roman" w:hAnsi="Times New Roman"/>
          <w:sz w:val="18"/>
          <w:szCs w:val="20"/>
        </w:rPr>
      </w:pPr>
      <w:r w:rsidRPr="00BB5DA3">
        <w:rPr>
          <w:rFonts w:ascii="Times New Roman" w:hAnsi="Times New Roman"/>
          <w:sz w:val="18"/>
          <w:szCs w:val="20"/>
        </w:rPr>
        <w:t xml:space="preserve">к муниципальной программе Богучанского района «Охрана окружающей среды» </w:t>
      </w:r>
    </w:p>
    <w:p w:rsidR="00BB5DA3" w:rsidRPr="00BB5DA3" w:rsidRDefault="00BB5DA3" w:rsidP="00BB5DA3">
      <w:pPr>
        <w:autoSpaceDE w:val="0"/>
        <w:autoSpaceDN w:val="0"/>
        <w:adjustRightInd w:val="0"/>
        <w:spacing w:after="0" w:line="240" w:lineRule="auto"/>
        <w:jc w:val="right"/>
        <w:rPr>
          <w:rFonts w:ascii="Times New Roman" w:hAnsi="Times New Roman"/>
          <w:sz w:val="18"/>
          <w:szCs w:val="20"/>
        </w:rPr>
      </w:pPr>
      <w:r w:rsidRPr="00BB5DA3">
        <w:rPr>
          <w:rFonts w:ascii="Times New Roman" w:hAnsi="Times New Roman"/>
          <w:sz w:val="18"/>
          <w:szCs w:val="20"/>
        </w:rPr>
        <w:tab/>
      </w:r>
      <w:r w:rsidRPr="00BB5DA3">
        <w:rPr>
          <w:rFonts w:ascii="Times New Roman" w:hAnsi="Times New Roman"/>
          <w:sz w:val="18"/>
          <w:szCs w:val="20"/>
        </w:rPr>
        <w:tab/>
      </w:r>
      <w:r w:rsidRPr="00BB5DA3">
        <w:rPr>
          <w:rFonts w:ascii="Times New Roman" w:hAnsi="Times New Roman"/>
          <w:sz w:val="18"/>
          <w:szCs w:val="20"/>
        </w:rPr>
        <w:tab/>
      </w:r>
    </w:p>
    <w:p w:rsidR="00BB5DA3" w:rsidRPr="00BB5DA3" w:rsidRDefault="00BB5DA3" w:rsidP="00BB5DA3">
      <w:pPr>
        <w:autoSpaceDE w:val="0"/>
        <w:autoSpaceDN w:val="0"/>
        <w:adjustRightInd w:val="0"/>
        <w:spacing w:after="0" w:line="240" w:lineRule="auto"/>
        <w:jc w:val="center"/>
        <w:rPr>
          <w:rFonts w:ascii="Times New Roman" w:eastAsia="Times New Roman" w:hAnsi="Times New Roman"/>
          <w:sz w:val="20"/>
          <w:szCs w:val="20"/>
          <w:lang w:eastAsia="ru-RU"/>
        </w:rPr>
      </w:pPr>
      <w:r w:rsidRPr="00BB5DA3">
        <w:rPr>
          <w:rFonts w:ascii="Times New Roman" w:eastAsia="Times New Roman" w:hAnsi="Times New Roman"/>
          <w:sz w:val="20"/>
          <w:szCs w:val="20"/>
          <w:lang w:eastAsia="ru-RU"/>
        </w:rPr>
        <w:t>Подпрограмма «Обращение с животными без владельцев», реализуемой в рамках муниципальной программы «Охрана окружающей среды»</w:t>
      </w:r>
    </w:p>
    <w:p w:rsidR="00BB5DA3" w:rsidRPr="00BB5DA3" w:rsidRDefault="00BB5DA3" w:rsidP="00BB5DA3">
      <w:pPr>
        <w:autoSpaceDE w:val="0"/>
        <w:autoSpaceDN w:val="0"/>
        <w:adjustRightInd w:val="0"/>
        <w:spacing w:after="0" w:line="240" w:lineRule="auto"/>
        <w:jc w:val="center"/>
        <w:rPr>
          <w:rFonts w:ascii="Times New Roman" w:eastAsia="Times New Roman" w:hAnsi="Times New Roman"/>
          <w:sz w:val="20"/>
          <w:szCs w:val="20"/>
          <w:lang w:eastAsia="ru-RU"/>
        </w:rPr>
      </w:pPr>
    </w:p>
    <w:p w:rsidR="00BB5DA3" w:rsidRPr="00BB5DA3" w:rsidRDefault="00BB5DA3" w:rsidP="00223579">
      <w:pPr>
        <w:numPr>
          <w:ilvl w:val="0"/>
          <w:numId w:val="19"/>
        </w:numPr>
        <w:autoSpaceDE w:val="0"/>
        <w:autoSpaceDN w:val="0"/>
        <w:adjustRightInd w:val="0"/>
        <w:spacing w:after="0" w:line="240" w:lineRule="auto"/>
        <w:jc w:val="center"/>
        <w:outlineLvl w:val="0"/>
        <w:rPr>
          <w:rFonts w:ascii="Times New Roman" w:hAnsi="Times New Roman"/>
          <w:sz w:val="20"/>
          <w:szCs w:val="20"/>
        </w:rPr>
      </w:pPr>
      <w:r w:rsidRPr="00BB5DA3">
        <w:rPr>
          <w:rFonts w:ascii="Times New Roman" w:hAnsi="Times New Roman"/>
          <w:sz w:val="20"/>
          <w:szCs w:val="20"/>
        </w:rPr>
        <w:t>Паспорт подпрограммы</w:t>
      </w:r>
    </w:p>
    <w:p w:rsidR="00BB5DA3" w:rsidRPr="00BB5DA3" w:rsidRDefault="00BB5DA3" w:rsidP="00BB5DA3">
      <w:pPr>
        <w:autoSpaceDE w:val="0"/>
        <w:autoSpaceDN w:val="0"/>
        <w:adjustRightInd w:val="0"/>
        <w:spacing w:after="0" w:line="240" w:lineRule="auto"/>
        <w:jc w:val="center"/>
        <w:rPr>
          <w:rFonts w:ascii="Times New Roman" w:hAnsi="Times New Roman"/>
          <w:sz w:val="20"/>
          <w:szCs w:val="20"/>
        </w:rPr>
      </w:pPr>
    </w:p>
    <w:tbl>
      <w:tblPr>
        <w:tblW w:w="5000" w:type="pct"/>
        <w:tblCellSpacing w:w="5" w:type="nil"/>
        <w:tblCellMar>
          <w:left w:w="75" w:type="dxa"/>
          <w:right w:w="75" w:type="dxa"/>
        </w:tblCellMar>
        <w:tblLook w:val="0000"/>
      </w:tblPr>
      <w:tblGrid>
        <w:gridCol w:w="3480"/>
        <w:gridCol w:w="6024"/>
      </w:tblGrid>
      <w:tr w:rsidR="00BB5DA3" w:rsidRPr="00BB5DA3" w:rsidTr="00BB5DA3">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rPr>
                <w:rFonts w:ascii="Times New Roman" w:hAnsi="Times New Roman"/>
                <w:sz w:val="14"/>
                <w:szCs w:val="14"/>
              </w:rPr>
            </w:pPr>
            <w:r w:rsidRPr="00BB5DA3">
              <w:rPr>
                <w:rFonts w:ascii="Times New Roman" w:hAnsi="Times New Roman"/>
                <w:sz w:val="14"/>
                <w:szCs w:val="14"/>
              </w:rPr>
              <w:t>Наименование подпрограммы</w:t>
            </w:r>
          </w:p>
        </w:tc>
        <w:tc>
          <w:tcPr>
            <w:tcW w:w="3169" w:type="pct"/>
            <w:tcBorders>
              <w:top w:val="single" w:sz="4" w:space="0" w:color="auto"/>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jc w:val="both"/>
              <w:rPr>
                <w:rFonts w:ascii="Times New Roman" w:hAnsi="Times New Roman"/>
                <w:sz w:val="14"/>
                <w:szCs w:val="14"/>
              </w:rPr>
            </w:pPr>
            <w:r w:rsidRPr="00BB5DA3">
              <w:rPr>
                <w:rFonts w:ascii="Times New Roman" w:hAnsi="Times New Roman"/>
                <w:sz w:val="14"/>
                <w:szCs w:val="14"/>
              </w:rPr>
              <w:t>«Обращение с животными без владельцев» (далее - подпрограмма)</w:t>
            </w:r>
          </w:p>
        </w:tc>
      </w:tr>
      <w:tr w:rsidR="00BB5DA3" w:rsidRPr="00BB5DA3" w:rsidTr="00BB5DA3">
        <w:trPr>
          <w:trHeight w:val="20"/>
          <w:tblCellSpacing w:w="5" w:type="nil"/>
        </w:trPr>
        <w:tc>
          <w:tcPr>
            <w:tcW w:w="1831" w:type="pct"/>
            <w:tcBorders>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rPr>
                <w:rFonts w:ascii="Times New Roman" w:hAnsi="Times New Roman"/>
                <w:sz w:val="14"/>
                <w:szCs w:val="14"/>
              </w:rPr>
            </w:pPr>
            <w:r w:rsidRPr="00BB5DA3">
              <w:rPr>
                <w:rFonts w:ascii="Times New Roman" w:hAnsi="Times New Roman"/>
                <w:sz w:val="14"/>
                <w:szCs w:val="14"/>
              </w:rPr>
              <w:t>Наименование программы, в рамках которой реализуется подпрограмма</w:t>
            </w:r>
          </w:p>
        </w:tc>
        <w:tc>
          <w:tcPr>
            <w:tcW w:w="3169" w:type="pct"/>
            <w:tcBorders>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jc w:val="both"/>
              <w:rPr>
                <w:rFonts w:ascii="Times New Roman" w:hAnsi="Times New Roman"/>
                <w:sz w:val="14"/>
                <w:szCs w:val="14"/>
              </w:rPr>
            </w:pPr>
            <w:r w:rsidRPr="00BB5DA3">
              <w:rPr>
                <w:rFonts w:ascii="Times New Roman" w:hAnsi="Times New Roman"/>
                <w:sz w:val="14"/>
                <w:szCs w:val="14"/>
              </w:rPr>
              <w:t xml:space="preserve">«Охрана окружающей среды» </w:t>
            </w:r>
          </w:p>
        </w:tc>
      </w:tr>
      <w:tr w:rsidR="00BB5DA3" w:rsidRPr="00BB5DA3" w:rsidTr="00BB5DA3">
        <w:trPr>
          <w:trHeight w:val="20"/>
          <w:tblCellSpacing w:w="5" w:type="nil"/>
        </w:trPr>
        <w:tc>
          <w:tcPr>
            <w:tcW w:w="1831" w:type="pct"/>
            <w:tcBorders>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jc w:val="both"/>
              <w:rPr>
                <w:rFonts w:ascii="Times New Roman" w:hAnsi="Times New Roman"/>
                <w:sz w:val="14"/>
                <w:szCs w:val="14"/>
              </w:rPr>
            </w:pPr>
            <w:r w:rsidRPr="00BB5DA3">
              <w:rPr>
                <w:rFonts w:ascii="Times New Roman" w:hAnsi="Times New Roman"/>
                <w:sz w:val="14"/>
                <w:szCs w:val="14"/>
              </w:rPr>
              <w:t>Муниципальный заказчик – координатор подпрограммы</w:t>
            </w:r>
          </w:p>
        </w:tc>
        <w:tc>
          <w:tcPr>
            <w:tcW w:w="3169" w:type="pct"/>
            <w:tcBorders>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rPr>
                <w:rFonts w:ascii="Times New Roman" w:hAnsi="Times New Roman"/>
                <w:sz w:val="14"/>
                <w:szCs w:val="14"/>
              </w:rPr>
            </w:pPr>
            <w:r w:rsidRPr="00BB5DA3">
              <w:rPr>
                <w:rFonts w:ascii="Times New Roman" w:hAnsi="Times New Roman"/>
                <w:sz w:val="14"/>
                <w:szCs w:val="14"/>
              </w:rPr>
              <w:t>Администрация Богучанского района (отдел лесного хозяйства, жилищной политики, транспорта и связи)</w:t>
            </w:r>
          </w:p>
        </w:tc>
      </w:tr>
      <w:tr w:rsidR="00BB5DA3" w:rsidRPr="00BB5DA3" w:rsidTr="00BB5DA3">
        <w:trPr>
          <w:trHeight w:val="20"/>
          <w:tblCellSpacing w:w="5" w:type="nil"/>
        </w:trPr>
        <w:tc>
          <w:tcPr>
            <w:tcW w:w="1831" w:type="pct"/>
            <w:tcBorders>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jc w:val="both"/>
              <w:rPr>
                <w:rFonts w:ascii="Times New Roman" w:hAnsi="Times New Roman"/>
                <w:sz w:val="14"/>
                <w:szCs w:val="14"/>
              </w:rPr>
            </w:pPr>
            <w:r w:rsidRPr="00BB5DA3">
              <w:rPr>
                <w:rFonts w:ascii="Times New Roman" w:hAnsi="Times New Roman"/>
                <w:sz w:val="14"/>
                <w:szCs w:val="14"/>
              </w:rPr>
              <w:t>Исполнители мероприятий подпрограммы, главные распорядители бюджетных средств</w:t>
            </w:r>
          </w:p>
        </w:tc>
        <w:tc>
          <w:tcPr>
            <w:tcW w:w="3169" w:type="pct"/>
            <w:tcBorders>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jc w:val="both"/>
              <w:rPr>
                <w:rFonts w:ascii="Times New Roman" w:hAnsi="Times New Roman"/>
                <w:sz w:val="14"/>
                <w:szCs w:val="14"/>
              </w:rPr>
            </w:pPr>
            <w:r w:rsidRPr="00BB5DA3">
              <w:rPr>
                <w:rFonts w:ascii="Times New Roman" w:hAnsi="Times New Roman"/>
                <w:sz w:val="14"/>
                <w:szCs w:val="14"/>
              </w:rPr>
              <w:t>Администрация Богучанского района.</w:t>
            </w:r>
          </w:p>
        </w:tc>
      </w:tr>
      <w:tr w:rsidR="00BB5DA3" w:rsidRPr="00BB5DA3" w:rsidTr="00BB5DA3">
        <w:trPr>
          <w:trHeight w:val="20"/>
          <w:tblCellSpacing w:w="5" w:type="nil"/>
        </w:trPr>
        <w:tc>
          <w:tcPr>
            <w:tcW w:w="1831" w:type="pct"/>
            <w:tcBorders>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jc w:val="both"/>
              <w:rPr>
                <w:rFonts w:ascii="Times New Roman" w:hAnsi="Times New Roman"/>
                <w:sz w:val="14"/>
                <w:szCs w:val="14"/>
              </w:rPr>
            </w:pPr>
            <w:r w:rsidRPr="00BB5DA3">
              <w:rPr>
                <w:rFonts w:ascii="Times New Roman" w:hAnsi="Times New Roman"/>
                <w:sz w:val="14"/>
                <w:szCs w:val="14"/>
              </w:rPr>
              <w:t>Цель и задачи подпрограммы</w:t>
            </w:r>
          </w:p>
        </w:tc>
        <w:tc>
          <w:tcPr>
            <w:tcW w:w="3169" w:type="pct"/>
            <w:tcBorders>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jc w:val="both"/>
              <w:rPr>
                <w:rFonts w:ascii="Times New Roman" w:hAnsi="Times New Roman"/>
                <w:spacing w:val="2"/>
                <w:sz w:val="14"/>
                <w:szCs w:val="14"/>
                <w:shd w:val="clear" w:color="auto" w:fill="FFFFFF"/>
              </w:rPr>
            </w:pPr>
            <w:r w:rsidRPr="00BB5DA3">
              <w:rPr>
                <w:rFonts w:ascii="Times New Roman" w:hAnsi="Times New Roman"/>
                <w:spacing w:val="2"/>
                <w:sz w:val="14"/>
                <w:szCs w:val="14"/>
                <w:shd w:val="clear" w:color="auto" w:fill="FFFFFF"/>
              </w:rPr>
              <w:t>Организация проведения мероприятия по отлову, учету, содержанию и иному обращению с животными без владельцев.</w:t>
            </w:r>
          </w:p>
          <w:p w:rsidR="00BB5DA3" w:rsidRPr="00BB5DA3" w:rsidRDefault="00BB5DA3" w:rsidP="00BB5DA3">
            <w:pPr>
              <w:autoSpaceDE w:val="0"/>
              <w:autoSpaceDN w:val="0"/>
              <w:adjustRightInd w:val="0"/>
              <w:spacing w:after="0" w:line="240" w:lineRule="auto"/>
              <w:jc w:val="both"/>
              <w:rPr>
                <w:rFonts w:ascii="Times New Roman" w:hAnsi="Times New Roman"/>
                <w:sz w:val="14"/>
                <w:szCs w:val="14"/>
              </w:rPr>
            </w:pPr>
            <w:r w:rsidRPr="00BB5DA3">
              <w:rPr>
                <w:rFonts w:ascii="Times New Roman" w:hAnsi="Times New Roman"/>
                <w:sz w:val="14"/>
                <w:szCs w:val="14"/>
              </w:rPr>
              <w:t>Задача:</w:t>
            </w:r>
          </w:p>
          <w:p w:rsidR="00BB5DA3" w:rsidRPr="00BB5DA3" w:rsidRDefault="00BB5DA3" w:rsidP="00BB5DA3">
            <w:pPr>
              <w:autoSpaceDE w:val="0"/>
              <w:autoSpaceDN w:val="0"/>
              <w:adjustRightInd w:val="0"/>
              <w:spacing w:after="0" w:line="240" w:lineRule="auto"/>
              <w:jc w:val="both"/>
              <w:rPr>
                <w:rFonts w:ascii="Times New Roman" w:hAnsi="Times New Roman"/>
                <w:sz w:val="14"/>
                <w:szCs w:val="14"/>
              </w:rPr>
            </w:pPr>
            <w:r w:rsidRPr="00BB5DA3">
              <w:rPr>
                <w:rFonts w:ascii="Times New Roman" w:hAnsi="Times New Roman"/>
                <w:sz w:val="14"/>
                <w:szCs w:val="14"/>
              </w:rPr>
              <w:t xml:space="preserve">1. Сокращение количества животных без владельцев на территории Богучанского района   во избежание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                                        </w:t>
            </w:r>
          </w:p>
        </w:tc>
      </w:tr>
      <w:tr w:rsidR="00BB5DA3" w:rsidRPr="00BB5DA3" w:rsidTr="00BB5DA3">
        <w:trPr>
          <w:trHeight w:val="20"/>
          <w:tblCellSpacing w:w="5" w:type="nil"/>
        </w:trPr>
        <w:tc>
          <w:tcPr>
            <w:tcW w:w="1831" w:type="pct"/>
            <w:tcBorders>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jc w:val="both"/>
              <w:rPr>
                <w:rFonts w:ascii="Times New Roman" w:hAnsi="Times New Roman"/>
                <w:sz w:val="14"/>
                <w:szCs w:val="14"/>
              </w:rPr>
            </w:pPr>
            <w:r w:rsidRPr="00BB5DA3">
              <w:rPr>
                <w:rFonts w:ascii="Times New Roman" w:hAnsi="Times New Roman"/>
                <w:sz w:val="14"/>
                <w:szCs w:val="14"/>
              </w:rPr>
              <w:t xml:space="preserve">Показатели результативности </w:t>
            </w:r>
          </w:p>
        </w:tc>
        <w:tc>
          <w:tcPr>
            <w:tcW w:w="3169" w:type="pct"/>
            <w:tcBorders>
              <w:left w:val="single" w:sz="4" w:space="0" w:color="auto"/>
              <w:bottom w:val="single" w:sz="4" w:space="0" w:color="auto"/>
              <w:right w:val="single" w:sz="4" w:space="0" w:color="auto"/>
            </w:tcBorders>
          </w:tcPr>
          <w:p w:rsidR="00BB5DA3" w:rsidRPr="00BB5DA3" w:rsidRDefault="00BB5DA3" w:rsidP="00BB5DA3">
            <w:pPr>
              <w:spacing w:after="0" w:line="240" w:lineRule="auto"/>
              <w:jc w:val="both"/>
              <w:rPr>
                <w:rFonts w:ascii="Times New Roman" w:hAnsi="Times New Roman"/>
                <w:sz w:val="14"/>
                <w:szCs w:val="14"/>
              </w:rPr>
            </w:pPr>
            <w:r w:rsidRPr="00BB5DA3">
              <w:rPr>
                <w:rFonts w:ascii="Times New Roman" w:hAnsi="Times New Roman"/>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BB5DA3" w:rsidRPr="00BB5DA3" w:rsidTr="00BB5DA3">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rPr>
                <w:rFonts w:ascii="Times New Roman" w:hAnsi="Times New Roman"/>
                <w:sz w:val="14"/>
                <w:szCs w:val="14"/>
              </w:rPr>
            </w:pPr>
            <w:r w:rsidRPr="00BB5DA3">
              <w:rPr>
                <w:rFonts w:ascii="Times New Roman" w:hAnsi="Times New Roman"/>
                <w:sz w:val="14"/>
                <w:szCs w:val="14"/>
              </w:rPr>
              <w:t>Сроки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rPr>
                <w:rFonts w:ascii="Times New Roman" w:hAnsi="Times New Roman"/>
                <w:sz w:val="14"/>
                <w:szCs w:val="14"/>
              </w:rPr>
            </w:pPr>
            <w:r w:rsidRPr="00BB5DA3">
              <w:rPr>
                <w:rFonts w:ascii="Times New Roman" w:hAnsi="Times New Roman"/>
                <w:sz w:val="14"/>
                <w:szCs w:val="14"/>
              </w:rPr>
              <w:t>2023 – 2026 годы</w:t>
            </w:r>
          </w:p>
        </w:tc>
      </w:tr>
      <w:tr w:rsidR="00BB5DA3" w:rsidRPr="00BB5DA3" w:rsidTr="00BB5DA3">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jc w:val="both"/>
              <w:rPr>
                <w:rFonts w:ascii="Times New Roman" w:hAnsi="Times New Roman"/>
                <w:sz w:val="14"/>
                <w:szCs w:val="14"/>
              </w:rPr>
            </w:pPr>
            <w:r w:rsidRPr="00BB5DA3">
              <w:rPr>
                <w:rFonts w:ascii="Times New Roman" w:hAnsi="Times New Roman"/>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jc w:val="both"/>
              <w:outlineLvl w:val="0"/>
              <w:rPr>
                <w:rFonts w:ascii="Times New Roman" w:hAnsi="Times New Roman"/>
                <w:sz w:val="14"/>
                <w:szCs w:val="14"/>
              </w:rPr>
            </w:pPr>
            <w:r w:rsidRPr="00BB5DA3">
              <w:rPr>
                <w:rFonts w:ascii="Times New Roman" w:hAnsi="Times New Roman"/>
                <w:sz w:val="14"/>
                <w:szCs w:val="14"/>
              </w:rPr>
              <w:t xml:space="preserve">Общий объем финансирования подпрограммы составляет: </w:t>
            </w:r>
          </w:p>
          <w:p w:rsidR="00BB5DA3" w:rsidRPr="00BB5DA3" w:rsidRDefault="00BB5DA3" w:rsidP="00BB5DA3">
            <w:pPr>
              <w:autoSpaceDE w:val="0"/>
              <w:autoSpaceDN w:val="0"/>
              <w:adjustRightInd w:val="0"/>
              <w:spacing w:after="0" w:line="240" w:lineRule="auto"/>
              <w:jc w:val="both"/>
              <w:outlineLvl w:val="0"/>
              <w:rPr>
                <w:rFonts w:ascii="Times New Roman" w:hAnsi="Times New Roman"/>
                <w:sz w:val="14"/>
                <w:szCs w:val="14"/>
              </w:rPr>
            </w:pPr>
            <w:r w:rsidRPr="00BB5DA3">
              <w:rPr>
                <w:rFonts w:ascii="Times New Roman" w:hAnsi="Times New Roman"/>
                <w:sz w:val="14"/>
                <w:szCs w:val="14"/>
              </w:rPr>
              <w:t>5 559 925,00 рублей, из них:</w:t>
            </w:r>
          </w:p>
          <w:p w:rsidR="00BB5DA3" w:rsidRPr="00BB5DA3" w:rsidRDefault="00BB5DA3" w:rsidP="00BB5DA3">
            <w:pPr>
              <w:autoSpaceDE w:val="0"/>
              <w:autoSpaceDN w:val="0"/>
              <w:adjustRightInd w:val="0"/>
              <w:spacing w:after="0" w:line="240" w:lineRule="auto"/>
              <w:jc w:val="both"/>
              <w:outlineLvl w:val="0"/>
              <w:rPr>
                <w:rFonts w:ascii="Times New Roman" w:hAnsi="Times New Roman"/>
                <w:sz w:val="14"/>
                <w:szCs w:val="14"/>
              </w:rPr>
            </w:pPr>
            <w:r w:rsidRPr="00BB5DA3">
              <w:rPr>
                <w:rFonts w:ascii="Times New Roman" w:hAnsi="Times New Roman"/>
                <w:sz w:val="14"/>
                <w:szCs w:val="14"/>
              </w:rPr>
              <w:t xml:space="preserve">в 2023 году –   2 176 125,00 рублей; </w:t>
            </w:r>
          </w:p>
          <w:p w:rsidR="00BB5DA3" w:rsidRPr="00BB5DA3" w:rsidRDefault="00BB5DA3" w:rsidP="00BB5DA3">
            <w:pPr>
              <w:autoSpaceDE w:val="0"/>
              <w:autoSpaceDN w:val="0"/>
              <w:adjustRightInd w:val="0"/>
              <w:spacing w:after="0" w:line="240" w:lineRule="auto"/>
              <w:jc w:val="both"/>
              <w:outlineLvl w:val="0"/>
              <w:rPr>
                <w:rFonts w:ascii="Times New Roman" w:hAnsi="Times New Roman"/>
                <w:sz w:val="14"/>
                <w:szCs w:val="14"/>
              </w:rPr>
            </w:pPr>
            <w:r w:rsidRPr="00BB5DA3">
              <w:rPr>
                <w:rFonts w:ascii="Times New Roman" w:hAnsi="Times New Roman"/>
                <w:sz w:val="14"/>
                <w:szCs w:val="14"/>
              </w:rPr>
              <w:t>в 2024 году –   1 631 000,00 рублей;</w:t>
            </w:r>
          </w:p>
          <w:p w:rsidR="00BB5DA3" w:rsidRPr="00BB5DA3" w:rsidRDefault="00BB5DA3" w:rsidP="00BB5DA3">
            <w:pPr>
              <w:autoSpaceDE w:val="0"/>
              <w:autoSpaceDN w:val="0"/>
              <w:adjustRightInd w:val="0"/>
              <w:spacing w:after="0" w:line="240" w:lineRule="auto"/>
              <w:jc w:val="both"/>
              <w:outlineLvl w:val="0"/>
              <w:rPr>
                <w:rFonts w:ascii="Times New Roman" w:hAnsi="Times New Roman"/>
                <w:sz w:val="14"/>
                <w:szCs w:val="14"/>
              </w:rPr>
            </w:pPr>
            <w:r w:rsidRPr="00BB5DA3">
              <w:rPr>
                <w:rFonts w:ascii="Times New Roman" w:hAnsi="Times New Roman"/>
                <w:sz w:val="14"/>
                <w:szCs w:val="14"/>
              </w:rPr>
              <w:t>в 2025 году –   876 400,00 рублей</w:t>
            </w:r>
          </w:p>
          <w:p w:rsidR="00BB5DA3" w:rsidRPr="00BB5DA3" w:rsidRDefault="00BB5DA3" w:rsidP="00BB5DA3">
            <w:pPr>
              <w:autoSpaceDE w:val="0"/>
              <w:autoSpaceDN w:val="0"/>
              <w:adjustRightInd w:val="0"/>
              <w:spacing w:after="0" w:line="240" w:lineRule="auto"/>
              <w:jc w:val="both"/>
              <w:outlineLvl w:val="0"/>
              <w:rPr>
                <w:rFonts w:ascii="Times New Roman" w:hAnsi="Times New Roman"/>
                <w:sz w:val="14"/>
                <w:szCs w:val="14"/>
              </w:rPr>
            </w:pPr>
            <w:r w:rsidRPr="00BB5DA3">
              <w:rPr>
                <w:rFonts w:ascii="Times New Roman" w:hAnsi="Times New Roman"/>
                <w:sz w:val="14"/>
                <w:szCs w:val="14"/>
              </w:rPr>
              <w:t>в 2026 году – 876 400,00 рублей.</w:t>
            </w:r>
          </w:p>
          <w:p w:rsidR="00BB5DA3" w:rsidRPr="00BB5DA3" w:rsidRDefault="00BB5DA3" w:rsidP="00BB5DA3">
            <w:pPr>
              <w:autoSpaceDE w:val="0"/>
              <w:autoSpaceDN w:val="0"/>
              <w:adjustRightInd w:val="0"/>
              <w:spacing w:after="0" w:line="240" w:lineRule="auto"/>
              <w:jc w:val="both"/>
              <w:outlineLvl w:val="0"/>
              <w:rPr>
                <w:rFonts w:ascii="Times New Roman" w:hAnsi="Times New Roman"/>
                <w:sz w:val="14"/>
                <w:szCs w:val="14"/>
              </w:rPr>
            </w:pPr>
            <w:r w:rsidRPr="00BB5DA3">
              <w:rPr>
                <w:rFonts w:ascii="Times New Roman" w:hAnsi="Times New Roman"/>
                <w:sz w:val="14"/>
                <w:szCs w:val="14"/>
              </w:rPr>
              <w:t>в том числе:</w:t>
            </w:r>
          </w:p>
          <w:p w:rsidR="00BB5DA3" w:rsidRPr="00BB5DA3" w:rsidRDefault="00BB5DA3" w:rsidP="00BB5DA3">
            <w:pPr>
              <w:autoSpaceDE w:val="0"/>
              <w:autoSpaceDN w:val="0"/>
              <w:adjustRightInd w:val="0"/>
              <w:spacing w:after="0" w:line="240" w:lineRule="auto"/>
              <w:jc w:val="both"/>
              <w:outlineLvl w:val="0"/>
              <w:rPr>
                <w:rFonts w:ascii="Times New Roman" w:hAnsi="Times New Roman"/>
                <w:sz w:val="14"/>
                <w:szCs w:val="14"/>
              </w:rPr>
            </w:pPr>
            <w:r w:rsidRPr="00BB5DA3">
              <w:rPr>
                <w:rFonts w:ascii="Times New Roman" w:hAnsi="Times New Roman"/>
                <w:sz w:val="14"/>
                <w:szCs w:val="14"/>
              </w:rPr>
              <w:t>краевой бюджет – 5 559 925,00 рублей, из них:</w:t>
            </w:r>
          </w:p>
          <w:p w:rsidR="00BB5DA3" w:rsidRPr="00BB5DA3" w:rsidRDefault="00BB5DA3" w:rsidP="00BB5DA3">
            <w:pPr>
              <w:autoSpaceDE w:val="0"/>
              <w:autoSpaceDN w:val="0"/>
              <w:adjustRightInd w:val="0"/>
              <w:spacing w:after="0" w:line="240" w:lineRule="auto"/>
              <w:jc w:val="both"/>
              <w:outlineLvl w:val="0"/>
              <w:rPr>
                <w:rFonts w:ascii="Times New Roman" w:hAnsi="Times New Roman"/>
                <w:sz w:val="14"/>
                <w:szCs w:val="14"/>
              </w:rPr>
            </w:pPr>
            <w:r w:rsidRPr="00BB5DA3">
              <w:rPr>
                <w:rFonts w:ascii="Times New Roman" w:hAnsi="Times New Roman"/>
                <w:sz w:val="14"/>
                <w:szCs w:val="14"/>
              </w:rPr>
              <w:t xml:space="preserve">в 2023 году –   2 176 125,00 рублей; </w:t>
            </w:r>
          </w:p>
          <w:p w:rsidR="00BB5DA3" w:rsidRPr="00BB5DA3" w:rsidRDefault="00BB5DA3" w:rsidP="00BB5DA3">
            <w:pPr>
              <w:autoSpaceDE w:val="0"/>
              <w:autoSpaceDN w:val="0"/>
              <w:adjustRightInd w:val="0"/>
              <w:spacing w:after="0" w:line="240" w:lineRule="auto"/>
              <w:jc w:val="both"/>
              <w:outlineLvl w:val="0"/>
              <w:rPr>
                <w:rFonts w:ascii="Times New Roman" w:hAnsi="Times New Roman"/>
                <w:sz w:val="14"/>
                <w:szCs w:val="14"/>
              </w:rPr>
            </w:pPr>
            <w:r w:rsidRPr="00BB5DA3">
              <w:rPr>
                <w:rFonts w:ascii="Times New Roman" w:hAnsi="Times New Roman"/>
                <w:sz w:val="14"/>
                <w:szCs w:val="14"/>
              </w:rPr>
              <w:lastRenderedPageBreak/>
              <w:t>в 2024 году –   1 631 000,00 рублей;</w:t>
            </w:r>
          </w:p>
          <w:p w:rsidR="00BB5DA3" w:rsidRPr="00BB5DA3" w:rsidRDefault="00BB5DA3" w:rsidP="00BB5DA3">
            <w:pPr>
              <w:autoSpaceDE w:val="0"/>
              <w:autoSpaceDN w:val="0"/>
              <w:adjustRightInd w:val="0"/>
              <w:spacing w:after="0" w:line="240" w:lineRule="auto"/>
              <w:jc w:val="both"/>
              <w:outlineLvl w:val="0"/>
              <w:rPr>
                <w:rFonts w:ascii="Times New Roman" w:hAnsi="Times New Roman"/>
                <w:sz w:val="14"/>
                <w:szCs w:val="14"/>
              </w:rPr>
            </w:pPr>
            <w:r w:rsidRPr="00BB5DA3">
              <w:rPr>
                <w:rFonts w:ascii="Times New Roman" w:hAnsi="Times New Roman"/>
                <w:sz w:val="14"/>
                <w:szCs w:val="14"/>
              </w:rPr>
              <w:t>в 2025 году –   876 400,00 рублей</w:t>
            </w:r>
          </w:p>
          <w:p w:rsidR="00BB5DA3" w:rsidRPr="00BB5DA3" w:rsidRDefault="00BB5DA3" w:rsidP="00BB5DA3">
            <w:pPr>
              <w:autoSpaceDE w:val="0"/>
              <w:autoSpaceDN w:val="0"/>
              <w:adjustRightInd w:val="0"/>
              <w:spacing w:after="0" w:line="240" w:lineRule="auto"/>
              <w:jc w:val="both"/>
              <w:outlineLvl w:val="0"/>
              <w:rPr>
                <w:rFonts w:ascii="Times New Roman" w:hAnsi="Times New Roman"/>
                <w:sz w:val="14"/>
                <w:szCs w:val="14"/>
              </w:rPr>
            </w:pPr>
            <w:r w:rsidRPr="00BB5DA3">
              <w:rPr>
                <w:rFonts w:ascii="Times New Roman" w:hAnsi="Times New Roman"/>
                <w:sz w:val="14"/>
                <w:szCs w:val="14"/>
              </w:rPr>
              <w:t>в 2026 году – 876 400,00 рублей.</w:t>
            </w:r>
          </w:p>
        </w:tc>
      </w:tr>
      <w:tr w:rsidR="00BB5DA3" w:rsidRPr="00BB5DA3" w:rsidTr="00BB5DA3">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rPr>
                <w:rFonts w:ascii="Times New Roman" w:hAnsi="Times New Roman"/>
                <w:sz w:val="14"/>
                <w:szCs w:val="14"/>
              </w:rPr>
            </w:pPr>
            <w:r w:rsidRPr="00BB5DA3">
              <w:rPr>
                <w:rFonts w:ascii="Times New Roman" w:hAnsi="Times New Roman"/>
                <w:sz w:val="14"/>
                <w:szCs w:val="14"/>
              </w:rPr>
              <w:lastRenderedPageBreak/>
              <w:t>Система организации контроля за исполнением подпрограммы</w:t>
            </w:r>
          </w:p>
        </w:tc>
        <w:tc>
          <w:tcPr>
            <w:tcW w:w="3169" w:type="pct"/>
            <w:tcBorders>
              <w:top w:val="single" w:sz="4" w:space="0" w:color="auto"/>
              <w:left w:val="single" w:sz="4" w:space="0" w:color="auto"/>
              <w:bottom w:val="single" w:sz="4" w:space="0" w:color="auto"/>
              <w:right w:val="single" w:sz="4" w:space="0" w:color="auto"/>
            </w:tcBorders>
          </w:tcPr>
          <w:p w:rsidR="00BB5DA3" w:rsidRPr="00BB5DA3" w:rsidRDefault="00BB5DA3" w:rsidP="00BB5DA3">
            <w:pPr>
              <w:autoSpaceDE w:val="0"/>
              <w:autoSpaceDN w:val="0"/>
              <w:adjustRightInd w:val="0"/>
              <w:spacing w:after="0" w:line="240" w:lineRule="auto"/>
              <w:jc w:val="both"/>
              <w:rPr>
                <w:rFonts w:ascii="Times New Roman" w:hAnsi="Times New Roman"/>
                <w:sz w:val="14"/>
                <w:szCs w:val="14"/>
              </w:rPr>
            </w:pPr>
            <w:r w:rsidRPr="00BB5DA3">
              <w:rPr>
                <w:rFonts w:ascii="Times New Roman" w:hAnsi="Times New Roman"/>
                <w:sz w:val="14"/>
                <w:szCs w:val="14"/>
              </w:rPr>
              <w:t>Администрация Богучанского района</w:t>
            </w:r>
          </w:p>
          <w:p w:rsidR="00BB5DA3" w:rsidRPr="00BB5DA3" w:rsidRDefault="00BB5DA3" w:rsidP="00BB5DA3">
            <w:pPr>
              <w:autoSpaceDE w:val="0"/>
              <w:autoSpaceDN w:val="0"/>
              <w:adjustRightInd w:val="0"/>
              <w:spacing w:after="0" w:line="240" w:lineRule="auto"/>
              <w:jc w:val="both"/>
              <w:rPr>
                <w:rFonts w:ascii="Times New Roman" w:hAnsi="Times New Roman"/>
                <w:sz w:val="14"/>
                <w:szCs w:val="14"/>
              </w:rPr>
            </w:pPr>
            <w:r w:rsidRPr="00BB5DA3">
              <w:rPr>
                <w:rFonts w:ascii="Times New Roman" w:hAnsi="Times New Roman"/>
                <w:sz w:val="14"/>
                <w:szCs w:val="14"/>
              </w:rPr>
              <w:t>(отдел жилищной политики, транспорта и связи).</w:t>
            </w:r>
          </w:p>
        </w:tc>
      </w:tr>
    </w:tbl>
    <w:p w:rsidR="00BB5DA3" w:rsidRPr="00BB5DA3" w:rsidRDefault="00BB5DA3" w:rsidP="00BB5DA3">
      <w:pPr>
        <w:autoSpaceDE w:val="0"/>
        <w:autoSpaceDN w:val="0"/>
        <w:adjustRightInd w:val="0"/>
        <w:spacing w:after="0" w:line="240" w:lineRule="auto"/>
        <w:ind w:firstLine="709"/>
        <w:jc w:val="both"/>
        <w:rPr>
          <w:rFonts w:ascii="Times New Roman" w:hAnsi="Times New Roman"/>
          <w:sz w:val="20"/>
          <w:szCs w:val="20"/>
        </w:rPr>
      </w:pPr>
    </w:p>
    <w:p w:rsidR="00BB5DA3" w:rsidRPr="00BB5DA3" w:rsidRDefault="00BB5DA3" w:rsidP="00BB5DA3">
      <w:pPr>
        <w:autoSpaceDE w:val="0"/>
        <w:autoSpaceDN w:val="0"/>
        <w:adjustRightInd w:val="0"/>
        <w:spacing w:after="0" w:line="240" w:lineRule="auto"/>
        <w:jc w:val="center"/>
        <w:outlineLvl w:val="0"/>
        <w:rPr>
          <w:rFonts w:ascii="Times New Roman" w:hAnsi="Times New Roman"/>
          <w:sz w:val="20"/>
          <w:szCs w:val="20"/>
        </w:rPr>
      </w:pPr>
      <w:r w:rsidRPr="00BB5DA3">
        <w:rPr>
          <w:rFonts w:ascii="Times New Roman" w:hAnsi="Times New Roman"/>
          <w:sz w:val="20"/>
          <w:szCs w:val="20"/>
        </w:rPr>
        <w:t>2. Основные разделы подпрограммы</w:t>
      </w:r>
    </w:p>
    <w:p w:rsidR="00BB5DA3" w:rsidRPr="00BB5DA3" w:rsidRDefault="00BB5DA3" w:rsidP="00BB5DA3">
      <w:pPr>
        <w:autoSpaceDE w:val="0"/>
        <w:autoSpaceDN w:val="0"/>
        <w:adjustRightInd w:val="0"/>
        <w:spacing w:after="0" w:line="240" w:lineRule="auto"/>
        <w:jc w:val="both"/>
        <w:rPr>
          <w:rFonts w:ascii="Times New Roman" w:hAnsi="Times New Roman"/>
          <w:sz w:val="20"/>
          <w:szCs w:val="20"/>
        </w:rPr>
      </w:pPr>
    </w:p>
    <w:p w:rsidR="00BB5DA3" w:rsidRPr="00BB5DA3" w:rsidRDefault="00BB5DA3" w:rsidP="00223579">
      <w:pPr>
        <w:numPr>
          <w:ilvl w:val="1"/>
          <w:numId w:val="20"/>
        </w:numPr>
        <w:autoSpaceDE w:val="0"/>
        <w:autoSpaceDN w:val="0"/>
        <w:adjustRightInd w:val="0"/>
        <w:spacing w:after="0" w:line="240" w:lineRule="auto"/>
        <w:jc w:val="center"/>
        <w:rPr>
          <w:rFonts w:ascii="Times New Roman" w:hAnsi="Times New Roman"/>
          <w:sz w:val="20"/>
          <w:szCs w:val="20"/>
        </w:rPr>
      </w:pPr>
      <w:r w:rsidRPr="00BB5DA3">
        <w:rPr>
          <w:rFonts w:ascii="Times New Roman" w:hAnsi="Times New Roman"/>
          <w:sz w:val="20"/>
          <w:szCs w:val="20"/>
        </w:rPr>
        <w:t xml:space="preserve">. Постановка общерайонной проблемы и </w:t>
      </w:r>
    </w:p>
    <w:p w:rsidR="00BB5DA3" w:rsidRPr="00BB5DA3" w:rsidRDefault="00BB5DA3" w:rsidP="00BB5DA3">
      <w:pPr>
        <w:autoSpaceDE w:val="0"/>
        <w:autoSpaceDN w:val="0"/>
        <w:adjustRightInd w:val="0"/>
        <w:spacing w:after="0" w:line="240" w:lineRule="auto"/>
        <w:ind w:left="1380" w:hanging="1380"/>
        <w:jc w:val="center"/>
        <w:rPr>
          <w:rFonts w:ascii="Times New Roman" w:hAnsi="Times New Roman"/>
          <w:sz w:val="20"/>
          <w:szCs w:val="20"/>
        </w:rPr>
      </w:pPr>
      <w:r w:rsidRPr="00BB5DA3">
        <w:rPr>
          <w:rFonts w:ascii="Times New Roman" w:hAnsi="Times New Roman"/>
          <w:sz w:val="20"/>
          <w:szCs w:val="20"/>
        </w:rPr>
        <w:t>обоснование необходимости разработки подпрограммы</w:t>
      </w:r>
    </w:p>
    <w:p w:rsidR="00BB5DA3" w:rsidRPr="00BB5DA3" w:rsidRDefault="00BB5DA3" w:rsidP="00BB5DA3">
      <w:pPr>
        <w:autoSpaceDE w:val="0"/>
        <w:autoSpaceDN w:val="0"/>
        <w:adjustRightInd w:val="0"/>
        <w:spacing w:after="0" w:line="240" w:lineRule="auto"/>
        <w:ind w:left="1380"/>
        <w:rPr>
          <w:rFonts w:ascii="Times New Roman" w:hAnsi="Times New Roman"/>
          <w:sz w:val="20"/>
          <w:szCs w:val="20"/>
        </w:rPr>
      </w:pPr>
    </w:p>
    <w:p w:rsidR="00BB5DA3" w:rsidRPr="00BB5DA3" w:rsidRDefault="00BB5DA3" w:rsidP="00BB5DA3">
      <w:pPr>
        <w:widowControl w:val="0"/>
        <w:autoSpaceDE w:val="0"/>
        <w:autoSpaceDN w:val="0"/>
        <w:adjustRightInd w:val="0"/>
        <w:spacing w:after="0" w:line="240" w:lineRule="auto"/>
        <w:ind w:firstLine="709"/>
        <w:jc w:val="both"/>
        <w:rPr>
          <w:rFonts w:ascii="Times New Roman" w:hAnsi="Times New Roman"/>
          <w:sz w:val="20"/>
          <w:szCs w:val="20"/>
        </w:rPr>
      </w:pPr>
      <w:r w:rsidRPr="00BB5DA3">
        <w:rPr>
          <w:rFonts w:ascii="Times New Roman" w:hAnsi="Times New Roman"/>
          <w:sz w:val="20"/>
          <w:szCs w:val="20"/>
        </w:rPr>
        <w:t>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751-п от 24.12.2019 «Об утверждении порядка</w:t>
      </w:r>
      <w:r w:rsidRPr="00BB5DA3">
        <w:rPr>
          <w:rFonts w:ascii="Times New Roman" w:hAnsi="Times New Roman"/>
          <w:bCs/>
          <w:color w:val="000000"/>
          <w:sz w:val="20"/>
          <w:szCs w:val="20"/>
        </w:rPr>
        <w:t xml:space="preserve"> осуществления деятельности по обращению с животными без владельцев на территории Красноярского края</w:t>
      </w:r>
      <w:r w:rsidRPr="00BB5DA3">
        <w:rPr>
          <w:rFonts w:ascii="Times New Roman" w:hAnsi="Times New Roman"/>
          <w:sz w:val="20"/>
          <w:szCs w:val="20"/>
        </w:rPr>
        <w:t>».</w:t>
      </w:r>
    </w:p>
    <w:p w:rsidR="00BB5DA3" w:rsidRPr="00BB5DA3" w:rsidRDefault="00BB5DA3" w:rsidP="00BB5DA3">
      <w:pPr>
        <w:widowControl w:val="0"/>
        <w:autoSpaceDE w:val="0"/>
        <w:autoSpaceDN w:val="0"/>
        <w:adjustRightInd w:val="0"/>
        <w:spacing w:after="0" w:line="240" w:lineRule="auto"/>
        <w:ind w:firstLine="709"/>
        <w:jc w:val="both"/>
        <w:rPr>
          <w:rFonts w:ascii="Times New Roman" w:hAnsi="Times New Roman"/>
          <w:sz w:val="20"/>
          <w:szCs w:val="20"/>
        </w:rPr>
      </w:pPr>
      <w:r w:rsidRPr="00BB5DA3">
        <w:rPr>
          <w:rFonts w:ascii="Times New Roman" w:hAnsi="Times New Roman"/>
          <w:sz w:val="20"/>
          <w:szCs w:val="20"/>
        </w:rPr>
        <w:t>На сегодняшний день одной из важных проблем в Богучанском районе является отсутствие приюта для животных без владельцев для содержания, лечения и стерилизации.</w:t>
      </w:r>
    </w:p>
    <w:p w:rsidR="00BB5DA3" w:rsidRPr="00BB5DA3" w:rsidRDefault="00BB5DA3" w:rsidP="00BB5DA3">
      <w:pPr>
        <w:spacing w:after="0" w:line="240" w:lineRule="auto"/>
        <w:ind w:firstLine="709"/>
        <w:jc w:val="both"/>
        <w:textAlignment w:val="baseline"/>
        <w:rPr>
          <w:rFonts w:ascii="Times New Roman" w:hAnsi="Times New Roman"/>
          <w:sz w:val="20"/>
          <w:szCs w:val="20"/>
        </w:rPr>
      </w:pPr>
      <w:r w:rsidRPr="00BB5DA3">
        <w:rPr>
          <w:rFonts w:ascii="Times New Roman" w:hAnsi="Times New Roman"/>
          <w:sz w:val="20"/>
          <w:szCs w:val="20"/>
        </w:rPr>
        <w:t>Животные без владельцев являются источником серьезных проблем и рисков в части обеспечения санитарно-эпидемиологического благополучия, психологической и физиологической безопасности жителей Богучанского района. По результатам выполнения работ по мониторингу численности безнадзорных собак на территории Богучанского района в 2023 году численность безнадзорных собак составляет 446 (+/-12) особи. Для стабилизации численности животных без владельцев (прекращения роста их численности) необходимо ежегодно отлавливать собак без владельцев.</w:t>
      </w:r>
    </w:p>
    <w:p w:rsidR="00BB5DA3" w:rsidRPr="00BB5DA3" w:rsidRDefault="00BB5DA3" w:rsidP="00BB5DA3">
      <w:pPr>
        <w:spacing w:after="0" w:line="240" w:lineRule="auto"/>
        <w:ind w:firstLine="567"/>
        <w:jc w:val="both"/>
        <w:textAlignment w:val="baseline"/>
        <w:rPr>
          <w:rFonts w:ascii="Times New Roman" w:hAnsi="Times New Roman"/>
          <w:sz w:val="20"/>
          <w:szCs w:val="20"/>
        </w:rPr>
      </w:pPr>
      <w:r w:rsidRPr="00BB5DA3">
        <w:rPr>
          <w:rFonts w:ascii="Times New Roman" w:hAnsi="Times New Roman"/>
          <w:sz w:val="20"/>
          <w:szCs w:val="20"/>
        </w:rPr>
        <w:t xml:space="preserve">По данным государственного ветеринарного учреждения КГКУ "Богучанский отдел ветеринарии" значительная часть животных без владельцев в Богучанском районе заражена инфекционными заболеваниями, общими для человека и животных. От укусов безнадзорных собак в Богучанском районе страдают около 20 жителей Богучанского района в год, так же страдают подсобные хозяйства. Безнадзорные собаки давят кур, гусей и т.д.  Кроме этого, стабилизации численности животных без владельцев способствует проведение мероприятий по их стерилизации (кастрации). </w:t>
      </w:r>
    </w:p>
    <w:p w:rsidR="00BB5DA3" w:rsidRPr="00BB5DA3" w:rsidRDefault="00BB5DA3" w:rsidP="00BB5DA3">
      <w:pPr>
        <w:spacing w:after="0" w:line="240" w:lineRule="auto"/>
        <w:ind w:firstLine="567"/>
        <w:jc w:val="both"/>
        <w:textAlignment w:val="baseline"/>
        <w:rPr>
          <w:rFonts w:ascii="Times New Roman" w:hAnsi="Times New Roman"/>
          <w:sz w:val="20"/>
          <w:szCs w:val="20"/>
        </w:rPr>
      </w:pPr>
      <w:r w:rsidRPr="00BB5DA3">
        <w:rPr>
          <w:rFonts w:ascii="Times New Roman" w:hAnsi="Times New Roman"/>
          <w:sz w:val="20"/>
          <w:szCs w:val="20"/>
        </w:rPr>
        <w:t>Органы местного самоуправления в соответствии с Законом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В Богучанском районе планируется отловить в 2023 году 132 головы животных без владельцев (собак). В 2024-2026 гг. запланировано проведение указанных мероприятий.</w:t>
      </w:r>
    </w:p>
    <w:p w:rsidR="00BB5DA3" w:rsidRPr="00BB5DA3" w:rsidRDefault="00BB5DA3" w:rsidP="00BB5DA3">
      <w:pPr>
        <w:spacing w:after="0" w:line="240" w:lineRule="auto"/>
        <w:ind w:firstLine="567"/>
        <w:jc w:val="both"/>
        <w:textAlignment w:val="baseline"/>
        <w:rPr>
          <w:rFonts w:ascii="Times New Roman" w:hAnsi="Times New Roman"/>
          <w:sz w:val="20"/>
          <w:szCs w:val="20"/>
        </w:rPr>
      </w:pPr>
      <w:r w:rsidRPr="00BB5DA3">
        <w:rPr>
          <w:rFonts w:ascii="Times New Roman" w:hAnsi="Times New Roman"/>
          <w:sz w:val="20"/>
          <w:szCs w:val="20"/>
        </w:rPr>
        <w:t>Воспитание у населения нравственного и гуманного отношения к животным в соответствии с </w:t>
      </w:r>
      <w:hyperlink r:id="rId16" w:history="1">
        <w:r w:rsidRPr="00BB5DA3">
          <w:rPr>
            <w:rFonts w:ascii="Times New Roman" w:hAnsi="Times New Roman"/>
            <w:sz w:val="20"/>
            <w:szCs w:val="20"/>
          </w:rP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w:t>
        </w:r>
      </w:hyperlink>
      <w:r w:rsidRPr="00BB5DA3">
        <w:rPr>
          <w:rFonts w:ascii="Times New Roman" w:hAnsi="Times New Roman"/>
          <w:sz w:val="20"/>
          <w:szCs w:val="20"/>
        </w:rPr>
        <w:t> является одним из основных принципов, на которых должно основываться обращение с животными.</w:t>
      </w:r>
    </w:p>
    <w:p w:rsidR="00BB5DA3" w:rsidRPr="00BB5DA3" w:rsidRDefault="00BB5DA3" w:rsidP="00BB5DA3">
      <w:pPr>
        <w:spacing w:after="0" w:line="240" w:lineRule="auto"/>
        <w:ind w:firstLine="567"/>
        <w:jc w:val="both"/>
        <w:textAlignment w:val="baseline"/>
        <w:rPr>
          <w:rFonts w:ascii="Times New Roman" w:hAnsi="Times New Roman"/>
          <w:sz w:val="20"/>
          <w:szCs w:val="20"/>
        </w:rPr>
      </w:pPr>
      <w:r w:rsidRPr="00BB5DA3">
        <w:rPr>
          <w:rFonts w:ascii="Times New Roman" w:hAnsi="Times New Roman"/>
          <w:sz w:val="20"/>
          <w:szCs w:val="20"/>
        </w:rPr>
        <w:t>Отсутствие мест для выгула собак способствует формированию низкой культуры обращения с ними, и как следствие, увеличение численности собак без владельцев.</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Исполнение переданных государственных полномочий в сфере отлова и содержания животных без владельцев финансируется из бюджета Красноярского края.</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Мероприятия подпрограммы направлены на решение проблем, связанных с животными без владельцев.</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BB5DA3" w:rsidRPr="00BB5DA3" w:rsidRDefault="00BB5DA3" w:rsidP="00BB5DA3">
      <w:pPr>
        <w:spacing w:after="0" w:line="240" w:lineRule="auto"/>
        <w:ind w:firstLine="550"/>
        <w:jc w:val="both"/>
        <w:rPr>
          <w:rFonts w:ascii="Times New Roman" w:hAnsi="Times New Roman"/>
          <w:sz w:val="20"/>
          <w:szCs w:val="20"/>
        </w:rPr>
      </w:pPr>
    </w:p>
    <w:p w:rsidR="00BB5DA3" w:rsidRPr="00972128" w:rsidRDefault="00BB5DA3" w:rsidP="00223579">
      <w:pPr>
        <w:numPr>
          <w:ilvl w:val="1"/>
          <w:numId w:val="21"/>
        </w:numPr>
        <w:autoSpaceDE w:val="0"/>
        <w:autoSpaceDN w:val="0"/>
        <w:adjustRightInd w:val="0"/>
        <w:spacing w:after="0" w:line="240" w:lineRule="auto"/>
        <w:jc w:val="center"/>
        <w:rPr>
          <w:rFonts w:ascii="Times New Roman" w:hAnsi="Times New Roman"/>
          <w:sz w:val="20"/>
          <w:szCs w:val="20"/>
        </w:rPr>
      </w:pPr>
      <w:r w:rsidRPr="00BB5DA3">
        <w:rPr>
          <w:rFonts w:ascii="Times New Roman" w:hAnsi="Times New Roman"/>
          <w:sz w:val="20"/>
          <w:szCs w:val="20"/>
        </w:rPr>
        <w:t>Основная цель, задачи, этапы и сроки выполнения</w:t>
      </w:r>
      <w:r w:rsidR="00972128">
        <w:rPr>
          <w:rFonts w:ascii="Times New Roman" w:hAnsi="Times New Roman"/>
          <w:sz w:val="20"/>
          <w:szCs w:val="20"/>
        </w:rPr>
        <w:t xml:space="preserve"> </w:t>
      </w:r>
      <w:r w:rsidRPr="00972128">
        <w:rPr>
          <w:rFonts w:ascii="Times New Roman" w:hAnsi="Times New Roman"/>
          <w:sz w:val="20"/>
          <w:szCs w:val="20"/>
        </w:rPr>
        <w:t>подпрограммы, показатели результативности</w:t>
      </w:r>
    </w:p>
    <w:p w:rsidR="00BB5DA3" w:rsidRPr="00BB5DA3" w:rsidRDefault="00BB5DA3" w:rsidP="00BB5DA3">
      <w:pPr>
        <w:autoSpaceDE w:val="0"/>
        <w:autoSpaceDN w:val="0"/>
        <w:adjustRightInd w:val="0"/>
        <w:spacing w:after="0" w:line="240" w:lineRule="auto"/>
        <w:ind w:hanging="1380"/>
        <w:jc w:val="center"/>
        <w:rPr>
          <w:rFonts w:ascii="Times New Roman" w:hAnsi="Times New Roman"/>
          <w:sz w:val="20"/>
          <w:szCs w:val="20"/>
        </w:rPr>
      </w:pPr>
    </w:p>
    <w:p w:rsidR="00BB5DA3" w:rsidRPr="00BB5DA3" w:rsidRDefault="00BB5DA3" w:rsidP="00BB5DA3">
      <w:pPr>
        <w:shd w:val="clear" w:color="auto" w:fill="FFFFFF"/>
        <w:spacing w:after="0" w:line="240" w:lineRule="auto"/>
        <w:ind w:firstLine="567"/>
        <w:jc w:val="both"/>
        <w:textAlignment w:val="baseline"/>
        <w:rPr>
          <w:rFonts w:ascii="Times New Roman" w:eastAsia="Times New Roman" w:hAnsi="Times New Roman"/>
          <w:spacing w:val="2"/>
          <w:sz w:val="20"/>
          <w:szCs w:val="20"/>
          <w:highlight w:val="yellow"/>
          <w:lang w:eastAsia="ru-RU"/>
        </w:rPr>
      </w:pPr>
      <w:r w:rsidRPr="00BB5DA3">
        <w:rPr>
          <w:rFonts w:ascii="Times New Roman" w:eastAsia="Times New Roman" w:hAnsi="Times New Roman"/>
          <w:sz w:val="20"/>
          <w:szCs w:val="20"/>
          <w:lang w:eastAsia="ru-RU"/>
        </w:rPr>
        <w:t>Основной целью настоящей подпрограммы является</w:t>
      </w:r>
      <w:r w:rsidRPr="00BB5DA3">
        <w:rPr>
          <w:rFonts w:ascii="Times New Roman" w:eastAsia="Times New Roman" w:hAnsi="Times New Roman"/>
          <w:spacing w:val="2"/>
          <w:sz w:val="20"/>
          <w:szCs w:val="20"/>
          <w:lang w:eastAsia="ru-RU"/>
        </w:rPr>
        <w:t xml:space="preserve">: </w:t>
      </w:r>
      <w:r w:rsidRPr="00BB5DA3">
        <w:rPr>
          <w:rFonts w:ascii="Times New Roman" w:eastAsia="Times New Roman" w:hAnsi="Times New Roman"/>
          <w:spacing w:val="2"/>
          <w:sz w:val="20"/>
          <w:szCs w:val="20"/>
          <w:shd w:val="clear" w:color="auto" w:fill="FFFFFF"/>
          <w:lang w:eastAsia="ru-RU"/>
        </w:rPr>
        <w:t>организация проведения мероприятия по отлову, учету, содержанию и иному обращению с животными без владельцев</w:t>
      </w:r>
    </w:p>
    <w:p w:rsidR="00BB5DA3" w:rsidRPr="00BB5DA3" w:rsidRDefault="00BB5DA3" w:rsidP="00BB5DA3">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BB5DA3">
        <w:rPr>
          <w:rFonts w:ascii="Times New Roman" w:eastAsia="Times New Roman" w:hAnsi="Times New Roman"/>
          <w:sz w:val="20"/>
          <w:szCs w:val="20"/>
          <w:lang w:eastAsia="ru-RU"/>
        </w:rPr>
        <w:t xml:space="preserve">Достижение указанной цели подпрограммы осуществляется путем решения следующей основной задачи: </w:t>
      </w:r>
    </w:p>
    <w:p w:rsidR="00BB5DA3" w:rsidRPr="00BB5DA3" w:rsidRDefault="00BB5DA3" w:rsidP="00BB5DA3">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BB5DA3">
        <w:rPr>
          <w:rFonts w:ascii="Times New Roman" w:eastAsia="Times New Roman" w:hAnsi="Times New Roman"/>
          <w:sz w:val="20"/>
          <w:szCs w:val="20"/>
          <w:lang w:eastAsia="ru-RU"/>
        </w:rPr>
        <w:t>- сокращение количества животных без владельцев на территории Богучанского района   во избежание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BB5DA3" w:rsidRPr="00BB5DA3" w:rsidRDefault="00BB5DA3" w:rsidP="00BB5DA3">
      <w:pPr>
        <w:shd w:val="clear" w:color="auto" w:fill="FFFFFF"/>
        <w:spacing w:after="0" w:line="240" w:lineRule="auto"/>
        <w:ind w:firstLine="567"/>
        <w:jc w:val="both"/>
        <w:textAlignment w:val="baseline"/>
        <w:rPr>
          <w:rFonts w:ascii="Times New Roman" w:eastAsia="Times New Roman" w:hAnsi="Times New Roman"/>
          <w:bCs/>
          <w:sz w:val="20"/>
          <w:szCs w:val="20"/>
          <w:lang w:eastAsia="ru-RU"/>
        </w:rPr>
      </w:pPr>
      <w:r w:rsidRPr="00BB5DA3">
        <w:rPr>
          <w:rFonts w:ascii="Times New Roman" w:eastAsia="Times New Roman" w:hAnsi="Times New Roman"/>
          <w:sz w:val="20"/>
          <w:szCs w:val="20"/>
          <w:lang w:eastAsia="ru-RU"/>
        </w:rPr>
        <w:lastRenderedPageBreak/>
        <w:t xml:space="preserve"> В рамках данной задачи планируется реализация мероприятия с привлечением средств краевого бюджета:</w:t>
      </w:r>
    </w:p>
    <w:p w:rsidR="00BB5DA3" w:rsidRPr="00BB5DA3" w:rsidRDefault="00BB5DA3" w:rsidP="00BB5DA3">
      <w:pPr>
        <w:shd w:val="clear" w:color="auto" w:fill="FFFFFF"/>
        <w:spacing w:after="0" w:line="240" w:lineRule="auto"/>
        <w:textAlignment w:val="baseline"/>
        <w:rPr>
          <w:rFonts w:ascii="Times New Roman" w:eastAsia="Times New Roman" w:hAnsi="Times New Roman"/>
          <w:spacing w:val="2"/>
          <w:sz w:val="20"/>
          <w:szCs w:val="20"/>
          <w:lang w:eastAsia="ru-RU"/>
        </w:rPr>
      </w:pPr>
      <w:r w:rsidRPr="00BB5DA3">
        <w:rPr>
          <w:rFonts w:ascii="Times New Roman" w:eastAsia="Times New Roman" w:hAnsi="Times New Roman"/>
          <w:spacing w:val="2"/>
          <w:sz w:val="20"/>
          <w:szCs w:val="20"/>
          <w:lang w:eastAsia="ru-RU"/>
        </w:rPr>
        <w:t>-  Мероприятия по отлову, учету, содержанию и иному обращению с животными без владельцев</w:t>
      </w:r>
    </w:p>
    <w:p w:rsidR="00BB5DA3" w:rsidRPr="00BB5DA3" w:rsidRDefault="00BB5DA3" w:rsidP="00BB5DA3">
      <w:pPr>
        <w:shd w:val="clear" w:color="auto" w:fill="FFFFFF"/>
        <w:spacing w:after="0" w:line="240" w:lineRule="auto"/>
        <w:textAlignment w:val="baseline"/>
        <w:rPr>
          <w:rFonts w:ascii="Times New Roman" w:eastAsia="Times New Roman" w:hAnsi="Times New Roman"/>
          <w:sz w:val="20"/>
          <w:szCs w:val="20"/>
          <w:lang w:eastAsia="ru-RU"/>
        </w:rPr>
      </w:pPr>
      <w:r w:rsidRPr="00BB5DA3">
        <w:rPr>
          <w:rFonts w:ascii="Times New Roman" w:eastAsia="Times New Roman" w:hAnsi="Times New Roman"/>
          <w:spacing w:val="2"/>
          <w:sz w:val="20"/>
          <w:szCs w:val="20"/>
          <w:lang w:eastAsia="ru-RU"/>
        </w:rPr>
        <w:t xml:space="preserve">      </w:t>
      </w:r>
      <w:r w:rsidRPr="00BB5DA3">
        <w:rPr>
          <w:rFonts w:ascii="Times New Roman" w:eastAsia="Times New Roman" w:hAnsi="Times New Roman"/>
          <w:sz w:val="20"/>
          <w:szCs w:val="20"/>
          <w:lang w:eastAsia="ru-RU"/>
        </w:rPr>
        <w:t>Срок реализации подпрограммы: 2023 - 2026 годы.</w:t>
      </w:r>
    </w:p>
    <w:p w:rsidR="00BB5DA3" w:rsidRPr="00BB5DA3" w:rsidRDefault="00BB5DA3" w:rsidP="00BB5DA3">
      <w:pPr>
        <w:spacing w:after="0" w:line="240" w:lineRule="auto"/>
        <w:jc w:val="both"/>
        <w:rPr>
          <w:rFonts w:ascii="Times New Roman" w:hAnsi="Times New Roman"/>
          <w:sz w:val="20"/>
          <w:szCs w:val="20"/>
        </w:rPr>
      </w:pPr>
      <w:r w:rsidRPr="00BB5DA3">
        <w:rPr>
          <w:rFonts w:ascii="Times New Roman" w:hAnsi="Times New Roman"/>
          <w:sz w:val="20"/>
          <w:szCs w:val="20"/>
        </w:rPr>
        <w:t xml:space="preserve">        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BB5DA3" w:rsidRPr="00BB5DA3" w:rsidRDefault="00BB5DA3" w:rsidP="00BB5DA3">
      <w:pPr>
        <w:spacing w:after="0" w:line="240" w:lineRule="auto"/>
        <w:ind w:firstLine="709"/>
        <w:jc w:val="both"/>
        <w:rPr>
          <w:rFonts w:ascii="Times New Roman" w:hAnsi="Times New Roman"/>
          <w:sz w:val="20"/>
          <w:szCs w:val="20"/>
        </w:rPr>
      </w:pPr>
    </w:p>
    <w:p w:rsidR="00BB5DA3" w:rsidRPr="00BB5DA3" w:rsidRDefault="00BB5DA3" w:rsidP="00BB5DA3">
      <w:pPr>
        <w:autoSpaceDE w:val="0"/>
        <w:autoSpaceDN w:val="0"/>
        <w:adjustRightInd w:val="0"/>
        <w:spacing w:after="0" w:line="240" w:lineRule="auto"/>
        <w:ind w:firstLine="709"/>
        <w:jc w:val="center"/>
        <w:rPr>
          <w:rFonts w:ascii="Times New Roman" w:hAnsi="Times New Roman"/>
          <w:sz w:val="20"/>
          <w:szCs w:val="20"/>
        </w:rPr>
      </w:pPr>
      <w:r w:rsidRPr="00BB5DA3">
        <w:rPr>
          <w:rFonts w:ascii="Times New Roman" w:hAnsi="Times New Roman"/>
          <w:sz w:val="20"/>
          <w:szCs w:val="20"/>
        </w:rPr>
        <w:t>2.3. Механизм реализации подпрограммы</w:t>
      </w:r>
    </w:p>
    <w:p w:rsidR="00BB5DA3" w:rsidRPr="00BB5DA3" w:rsidRDefault="00BB5DA3" w:rsidP="00BB5DA3">
      <w:pPr>
        <w:spacing w:after="0" w:line="240" w:lineRule="auto"/>
        <w:ind w:firstLine="550"/>
        <w:jc w:val="both"/>
        <w:rPr>
          <w:rFonts w:ascii="Times New Roman" w:hAnsi="Times New Roman"/>
          <w:sz w:val="20"/>
          <w:szCs w:val="20"/>
        </w:rPr>
      </w:pP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Муниципальным заказчиком - координатором подпрограммы является администрация Богучанского района (отдел лесного хозяйства, жилищной политики, транспорта и связи).</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Исполнителям мероприятий и главным распорядителям бюджетных средств являются: администрация Богучанского района.</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Подпрограмма будет реализовываться через систему мероприятий, которые должны обеспечивать выполнение поставленных задач и достижение запланированных показателей.</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Муниципальный заказчик – координатор подпрограммы администрация Богучанского района (отдел жилищной политики, транспорта и связи):</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 xml:space="preserve"> -организует реализацию мероприятий, связанных с совершенствованием нормативной правовой и методической базы в сфере обращения с животными без владельцев, с повышением экологической культуры и степени вовлеченности населения в вопросы, связанные с животными без владельцев;</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 обобщает и анализирует ход реализации мероприятий подпрограммы, использования бюджетных средств на основе отчетов исполнителей подпрограммы;</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 вносит изменения и дополнения в подпрограмму;</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осуществляет координацию деятельности исполнителей подпрограммы по контролируемым ими направлениям.</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Администрация Богучанского района как исполнитель мероприятий и главный распорядитель бюджетных средств:</w:t>
      </w:r>
    </w:p>
    <w:p w:rsidR="00BB5DA3" w:rsidRPr="00BB5DA3" w:rsidRDefault="00BB5DA3" w:rsidP="00BB5DA3">
      <w:pPr>
        <w:spacing w:after="0" w:line="240" w:lineRule="auto"/>
        <w:ind w:firstLine="550"/>
        <w:jc w:val="both"/>
        <w:rPr>
          <w:rFonts w:ascii="Times New Roman" w:hAnsi="Times New Roman"/>
          <w:sz w:val="20"/>
          <w:szCs w:val="20"/>
          <w:highlight w:val="yellow"/>
        </w:rPr>
      </w:pPr>
      <w:r w:rsidRPr="00BB5DA3">
        <w:rPr>
          <w:rFonts w:ascii="Times New Roman" w:hAnsi="Times New Roman"/>
          <w:sz w:val="20"/>
          <w:szCs w:val="20"/>
        </w:rPr>
        <w:t>- участвует в организации финансирования мероприятий подпрограммы в соответствии с бюджетным кодексом;</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 разрабатывает предложения по внесению изменений в подпрограмму, в том числе в части содержания мероприятий, объёмов и источников финансирования подпрограммы;</w:t>
      </w:r>
    </w:p>
    <w:p w:rsidR="00BB5DA3" w:rsidRPr="00BB5DA3" w:rsidRDefault="00BB5DA3" w:rsidP="00BB5DA3">
      <w:pPr>
        <w:spacing w:after="0" w:line="240" w:lineRule="auto"/>
        <w:ind w:firstLine="539"/>
        <w:jc w:val="both"/>
        <w:rPr>
          <w:rFonts w:ascii="Times New Roman" w:hAnsi="Times New Roman"/>
          <w:sz w:val="20"/>
          <w:szCs w:val="20"/>
        </w:rPr>
      </w:pPr>
      <w:r w:rsidRPr="00BB5DA3">
        <w:rPr>
          <w:rFonts w:ascii="Times New Roman" w:hAnsi="Times New Roman"/>
          <w:sz w:val="20"/>
          <w:szCs w:val="20"/>
        </w:rPr>
        <w:t>-осуществляет расходование бюджетных средств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5DA3" w:rsidRPr="00BB5DA3" w:rsidRDefault="00BB5DA3" w:rsidP="00BB5DA3">
      <w:pPr>
        <w:autoSpaceDE w:val="0"/>
        <w:autoSpaceDN w:val="0"/>
        <w:adjustRightInd w:val="0"/>
        <w:spacing w:after="0" w:line="240" w:lineRule="auto"/>
        <w:ind w:firstLine="550"/>
        <w:jc w:val="both"/>
        <w:rPr>
          <w:rFonts w:ascii="Times New Roman" w:hAnsi="Times New Roman"/>
          <w:sz w:val="20"/>
          <w:szCs w:val="20"/>
        </w:rPr>
      </w:pPr>
      <w:r w:rsidRPr="00BB5DA3">
        <w:rPr>
          <w:rFonts w:ascii="Times New Roman" w:hAnsi="Times New Roman"/>
          <w:sz w:val="20"/>
          <w:szCs w:val="20"/>
        </w:rPr>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BB5DA3" w:rsidRPr="00BB5DA3" w:rsidRDefault="00BB5DA3" w:rsidP="00BB5DA3">
      <w:pPr>
        <w:autoSpaceDE w:val="0"/>
        <w:autoSpaceDN w:val="0"/>
        <w:adjustRightInd w:val="0"/>
        <w:spacing w:after="0" w:line="240" w:lineRule="auto"/>
        <w:ind w:firstLine="550"/>
        <w:jc w:val="both"/>
        <w:rPr>
          <w:rFonts w:ascii="Times New Roman" w:hAnsi="Times New Roman"/>
          <w:sz w:val="20"/>
          <w:szCs w:val="20"/>
        </w:rPr>
      </w:pPr>
      <w:r w:rsidRPr="00BB5DA3">
        <w:rPr>
          <w:rFonts w:ascii="Times New Roman" w:hAnsi="Times New Roman"/>
          <w:sz w:val="20"/>
          <w:szCs w:val="20"/>
        </w:rPr>
        <w:t>консолидация средств для реализации приоритетных направлений по обращению с животными без владельцев на территории Богучанского района;</w:t>
      </w:r>
    </w:p>
    <w:p w:rsidR="00BB5DA3" w:rsidRPr="00BB5DA3" w:rsidRDefault="00BB5DA3" w:rsidP="00BB5DA3">
      <w:pPr>
        <w:autoSpaceDE w:val="0"/>
        <w:autoSpaceDN w:val="0"/>
        <w:adjustRightInd w:val="0"/>
        <w:spacing w:after="0" w:line="240" w:lineRule="auto"/>
        <w:jc w:val="both"/>
        <w:rPr>
          <w:rFonts w:ascii="Times New Roman" w:hAnsi="Times New Roman"/>
          <w:sz w:val="20"/>
          <w:szCs w:val="20"/>
        </w:rPr>
      </w:pPr>
      <w:r w:rsidRPr="00BB5DA3">
        <w:rPr>
          <w:rFonts w:ascii="Times New Roman" w:hAnsi="Times New Roman"/>
          <w:sz w:val="20"/>
          <w:szCs w:val="20"/>
        </w:rPr>
        <w:t xml:space="preserve">       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w:t>
      </w:r>
      <w:r w:rsidRPr="00BB5DA3">
        <w:rPr>
          <w:rFonts w:ascii="Times New Roman" w:hAnsi="Times New Roman"/>
          <w:sz w:val="20"/>
          <w:szCs w:val="20"/>
        </w:rPr>
        <w:tab/>
      </w:r>
      <w:r w:rsidRPr="00BB5DA3">
        <w:rPr>
          <w:rFonts w:ascii="Times New Roman" w:hAnsi="Times New Roman"/>
          <w:sz w:val="20"/>
          <w:szCs w:val="20"/>
        </w:rPr>
        <w:tab/>
      </w:r>
      <w:r w:rsidRPr="00BB5DA3">
        <w:rPr>
          <w:rFonts w:ascii="Times New Roman" w:hAnsi="Times New Roman"/>
          <w:sz w:val="20"/>
          <w:szCs w:val="20"/>
        </w:rPr>
        <w:tab/>
      </w:r>
      <w:r w:rsidRPr="00BB5DA3">
        <w:rPr>
          <w:rFonts w:ascii="Times New Roman" w:hAnsi="Times New Roman"/>
          <w:sz w:val="20"/>
          <w:szCs w:val="20"/>
        </w:rPr>
        <w:tab/>
      </w:r>
    </w:p>
    <w:p w:rsidR="00BB5DA3" w:rsidRPr="00BB5DA3" w:rsidRDefault="00BB5DA3" w:rsidP="00BB5DA3">
      <w:pPr>
        <w:autoSpaceDE w:val="0"/>
        <w:autoSpaceDN w:val="0"/>
        <w:adjustRightInd w:val="0"/>
        <w:spacing w:after="0" w:line="240" w:lineRule="auto"/>
        <w:ind w:firstLine="550"/>
        <w:jc w:val="both"/>
        <w:rPr>
          <w:rFonts w:ascii="Times New Roman" w:hAnsi="Times New Roman"/>
          <w:sz w:val="20"/>
          <w:szCs w:val="20"/>
        </w:rPr>
      </w:pPr>
      <w:r w:rsidRPr="00BB5DA3">
        <w:rPr>
          <w:rFonts w:ascii="Times New Roman" w:hAnsi="Times New Roman"/>
          <w:sz w:val="20"/>
          <w:szCs w:val="20"/>
        </w:rPr>
        <w:t>системный подход, комплексность, концентрация на самых важных направлениях, наличие нескольких вариантов решения проблем;</w:t>
      </w:r>
      <w:r w:rsidRPr="00BB5DA3">
        <w:rPr>
          <w:rFonts w:ascii="Times New Roman" w:hAnsi="Times New Roman"/>
          <w:sz w:val="20"/>
          <w:szCs w:val="20"/>
        </w:rPr>
        <w:tab/>
      </w:r>
      <w:r w:rsidRPr="00BB5DA3">
        <w:rPr>
          <w:rFonts w:ascii="Times New Roman" w:hAnsi="Times New Roman"/>
          <w:sz w:val="20"/>
          <w:szCs w:val="20"/>
        </w:rPr>
        <w:tab/>
      </w:r>
    </w:p>
    <w:p w:rsidR="00BB5DA3" w:rsidRPr="00BB5DA3" w:rsidRDefault="00BB5DA3" w:rsidP="00BB5DA3">
      <w:pPr>
        <w:autoSpaceDE w:val="0"/>
        <w:autoSpaceDN w:val="0"/>
        <w:adjustRightInd w:val="0"/>
        <w:spacing w:after="0" w:line="240" w:lineRule="auto"/>
        <w:ind w:firstLine="550"/>
        <w:jc w:val="both"/>
        <w:rPr>
          <w:rFonts w:ascii="Times New Roman" w:hAnsi="Times New Roman"/>
          <w:sz w:val="20"/>
          <w:szCs w:val="20"/>
        </w:rPr>
      </w:pPr>
      <w:r w:rsidRPr="00BB5DA3">
        <w:rPr>
          <w:rFonts w:ascii="Times New Roman" w:hAnsi="Times New Roman"/>
          <w:sz w:val="20"/>
          <w:szCs w:val="20"/>
        </w:rPr>
        <w:t>оценка потребностей в финансовых средствах;</w:t>
      </w:r>
    </w:p>
    <w:p w:rsidR="00BB5DA3" w:rsidRPr="00BB5DA3" w:rsidRDefault="00BB5DA3" w:rsidP="00BB5DA3">
      <w:pPr>
        <w:autoSpaceDE w:val="0"/>
        <w:autoSpaceDN w:val="0"/>
        <w:adjustRightInd w:val="0"/>
        <w:spacing w:after="0" w:line="240" w:lineRule="auto"/>
        <w:ind w:firstLine="550"/>
        <w:jc w:val="both"/>
        <w:rPr>
          <w:rFonts w:ascii="Times New Roman" w:hAnsi="Times New Roman"/>
          <w:sz w:val="20"/>
          <w:szCs w:val="20"/>
        </w:rPr>
      </w:pPr>
      <w:r w:rsidRPr="00BB5DA3">
        <w:rPr>
          <w:rFonts w:ascii="Times New Roman" w:hAnsi="Times New Roman"/>
          <w:sz w:val="20"/>
          <w:szCs w:val="20"/>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BB5DA3" w:rsidRPr="00BB5DA3" w:rsidRDefault="00BB5DA3" w:rsidP="00BB5DA3">
      <w:pPr>
        <w:spacing w:after="0" w:line="240" w:lineRule="auto"/>
        <w:ind w:firstLine="567"/>
        <w:jc w:val="both"/>
        <w:rPr>
          <w:rFonts w:ascii="Times New Roman" w:hAnsi="Times New Roman"/>
          <w:sz w:val="20"/>
          <w:szCs w:val="20"/>
        </w:rPr>
      </w:pPr>
      <w:r w:rsidRPr="00BB5DA3">
        <w:rPr>
          <w:rFonts w:ascii="Times New Roman" w:hAnsi="Times New Roman"/>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BB5DA3" w:rsidRPr="00BB5DA3" w:rsidRDefault="00BB5DA3" w:rsidP="00BB5DA3">
      <w:pPr>
        <w:spacing w:after="0" w:line="240" w:lineRule="auto"/>
        <w:ind w:firstLine="709"/>
        <w:jc w:val="both"/>
        <w:rPr>
          <w:rFonts w:ascii="Times New Roman" w:hAnsi="Times New Roman"/>
          <w:sz w:val="20"/>
          <w:szCs w:val="20"/>
        </w:rPr>
      </w:pPr>
      <w:r w:rsidRPr="00BB5DA3">
        <w:rPr>
          <w:rFonts w:ascii="Times New Roman" w:hAnsi="Times New Roman"/>
          <w:sz w:val="20"/>
          <w:szCs w:val="20"/>
        </w:rPr>
        <w:t xml:space="preserve">- Закон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w:t>
      </w:r>
    </w:p>
    <w:p w:rsidR="00BB5DA3" w:rsidRPr="00BB5DA3" w:rsidRDefault="00BB5DA3" w:rsidP="00BB5DA3">
      <w:pPr>
        <w:spacing w:after="0" w:line="240" w:lineRule="auto"/>
        <w:ind w:firstLine="709"/>
        <w:jc w:val="both"/>
        <w:rPr>
          <w:rFonts w:ascii="Times New Roman" w:hAnsi="Times New Roman"/>
          <w:sz w:val="20"/>
          <w:szCs w:val="20"/>
        </w:rPr>
      </w:pPr>
      <w:r w:rsidRPr="00BB5DA3">
        <w:rPr>
          <w:rFonts w:ascii="Times New Roman" w:hAnsi="Times New Roman"/>
          <w:sz w:val="20"/>
          <w:szCs w:val="20"/>
        </w:rPr>
        <w:t xml:space="preserve">- </w:t>
      </w:r>
      <w:hyperlink r:id="rId17" w:tgtFrame="_blank" w:history="1">
        <w:r w:rsidRPr="00BB5DA3">
          <w:rPr>
            <w:rFonts w:ascii="Times New Roman" w:hAnsi="Times New Roman"/>
            <w:spacing w:val="2"/>
            <w:sz w:val="20"/>
            <w:szCs w:val="20"/>
            <w:shd w:val="clear" w:color="auto" w:fill="FFFFFF"/>
          </w:rPr>
          <w:t>Федеральный закон от 27.12.2018 N 498-ФЗ "Об ответственном обращении с животными и о внесении изменений в отдельные законодательные акты Российской Федерации"</w:t>
        </w:r>
      </w:hyperlink>
      <w:r w:rsidRPr="00BB5DA3">
        <w:rPr>
          <w:rFonts w:ascii="Times New Roman" w:hAnsi="Times New Roman"/>
          <w:spacing w:val="2"/>
          <w:sz w:val="20"/>
          <w:szCs w:val="20"/>
          <w:shd w:val="clear" w:color="auto" w:fill="FFFFFF"/>
        </w:rPr>
        <w:t>, </w:t>
      </w:r>
      <w:hyperlink r:id="rId18" w:tgtFrame="_blank" w:history="1">
        <w:r w:rsidRPr="00BB5DA3">
          <w:rPr>
            <w:rFonts w:ascii="Times New Roman" w:hAnsi="Times New Roman"/>
            <w:spacing w:val="2"/>
            <w:sz w:val="20"/>
            <w:szCs w:val="20"/>
            <w:shd w:val="clear" w:color="auto" w:fill="FFFFFF"/>
          </w:rPr>
          <w:t>Постановлением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w:t>
        </w:r>
      </w:hyperlink>
    </w:p>
    <w:p w:rsidR="00BB5DA3" w:rsidRPr="00BB5DA3" w:rsidRDefault="00BB5DA3" w:rsidP="00BB5DA3">
      <w:pPr>
        <w:shd w:val="clear" w:color="auto" w:fill="FFFFFF"/>
        <w:spacing w:after="0" w:line="240" w:lineRule="auto"/>
        <w:ind w:firstLine="709"/>
        <w:jc w:val="both"/>
        <w:textAlignment w:val="baseline"/>
        <w:outlineLvl w:val="0"/>
        <w:rPr>
          <w:rFonts w:ascii="Times New Roman" w:eastAsia="Times New Roman" w:hAnsi="Times New Roman"/>
          <w:bCs/>
          <w:spacing w:val="2"/>
          <w:kern w:val="36"/>
          <w:sz w:val="20"/>
          <w:szCs w:val="20"/>
          <w:lang w:eastAsia="ru-RU"/>
        </w:rPr>
      </w:pPr>
      <w:r w:rsidRPr="00BB5DA3">
        <w:rPr>
          <w:rFonts w:ascii="Times New Roman" w:eastAsia="Times New Roman" w:hAnsi="Times New Roman"/>
          <w:b/>
          <w:bCs/>
          <w:kern w:val="36"/>
          <w:sz w:val="20"/>
          <w:szCs w:val="20"/>
          <w:lang w:eastAsia="ru-RU"/>
        </w:rPr>
        <w:t xml:space="preserve">   -  </w:t>
      </w:r>
      <w:r w:rsidRPr="00BB5DA3">
        <w:rPr>
          <w:rFonts w:ascii="Times New Roman" w:eastAsia="Times New Roman" w:hAnsi="Times New Roman"/>
          <w:bCs/>
          <w:kern w:val="36"/>
          <w:sz w:val="20"/>
          <w:szCs w:val="20"/>
          <w:lang w:eastAsia="ru-RU"/>
        </w:rPr>
        <w:t>Постановление правительства Красноярского края от 24.12.2019 года №751-п «</w:t>
      </w:r>
      <w:r w:rsidRPr="00BB5DA3">
        <w:rPr>
          <w:rFonts w:ascii="Times New Roman" w:eastAsia="Times New Roman" w:hAnsi="Times New Roman"/>
          <w:bCs/>
          <w:spacing w:val="2"/>
          <w:kern w:val="36"/>
          <w:sz w:val="20"/>
          <w:szCs w:val="20"/>
          <w:lang w:eastAsia="ru-RU"/>
        </w:rPr>
        <w:t>Об утверждении Порядка осуществления деятельности по обращению с животными без владельцев на территории Красноярского края»</w:t>
      </w:r>
    </w:p>
    <w:p w:rsidR="00BB5DA3" w:rsidRPr="00BB5DA3" w:rsidRDefault="00BB5DA3" w:rsidP="00BB5DA3">
      <w:pPr>
        <w:autoSpaceDE w:val="0"/>
        <w:autoSpaceDN w:val="0"/>
        <w:adjustRightInd w:val="0"/>
        <w:spacing w:after="0" w:line="240" w:lineRule="auto"/>
        <w:rPr>
          <w:rFonts w:ascii="Times New Roman" w:hAnsi="Times New Roman"/>
          <w:sz w:val="20"/>
          <w:szCs w:val="20"/>
        </w:rPr>
      </w:pPr>
    </w:p>
    <w:p w:rsidR="00BB5DA3" w:rsidRPr="00BB5DA3" w:rsidRDefault="00BB5DA3" w:rsidP="00BB5DA3">
      <w:pPr>
        <w:autoSpaceDE w:val="0"/>
        <w:autoSpaceDN w:val="0"/>
        <w:adjustRightInd w:val="0"/>
        <w:spacing w:after="0" w:line="240" w:lineRule="auto"/>
        <w:ind w:firstLine="709"/>
        <w:jc w:val="center"/>
        <w:rPr>
          <w:rFonts w:ascii="Times New Roman" w:hAnsi="Times New Roman"/>
          <w:sz w:val="20"/>
          <w:szCs w:val="20"/>
        </w:rPr>
      </w:pPr>
      <w:r w:rsidRPr="00BB5DA3">
        <w:rPr>
          <w:rFonts w:ascii="Times New Roman" w:hAnsi="Times New Roman"/>
          <w:sz w:val="20"/>
          <w:szCs w:val="20"/>
        </w:rPr>
        <w:t>2.4. Управление подпрограммой и контроль за ходом ее выполнения</w:t>
      </w:r>
    </w:p>
    <w:p w:rsidR="00BB5DA3" w:rsidRPr="00BB5DA3" w:rsidRDefault="00BB5DA3" w:rsidP="00BB5DA3">
      <w:pPr>
        <w:autoSpaceDE w:val="0"/>
        <w:autoSpaceDN w:val="0"/>
        <w:adjustRightInd w:val="0"/>
        <w:spacing w:after="0" w:line="240" w:lineRule="auto"/>
        <w:ind w:firstLine="709"/>
        <w:jc w:val="center"/>
        <w:rPr>
          <w:rFonts w:ascii="Times New Roman" w:hAnsi="Times New Roman"/>
          <w:sz w:val="20"/>
          <w:szCs w:val="20"/>
        </w:rPr>
      </w:pP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Управление реализацией подпрограммы осуществляет администрация Богучанского района (отдел лесного хозяйства, жилищной политики, транспорта и связи), которая готовит ежегодные отчеты о реализации подпрограммы, ежегодно осуществляет оценку достигнутых целей и задач подпрограммы.</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Управление подпрограммой и контроль за ходом ее реализации осуществляется путём:</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 координации действий всех субъектов подпрограммы;</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 при необходимости ежегодного уточнения перечня и затрат по программным мероприятиям, состава исполнителей;</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 обеспечения эффективного и целевого использования финансовых средств, качества проводимых мероприятий и выполнения сроков реализации;</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 xml:space="preserve">- предоставления в установленном порядке отчетов о ходе реализации подпрограммы </w:t>
      </w:r>
      <w:r w:rsidRPr="00BB5DA3">
        <w:rPr>
          <w:rFonts w:ascii="Times New Roman" w:hAnsi="Times New Roman"/>
          <w:sz w:val="20"/>
          <w:szCs w:val="20"/>
          <w:lang w:eastAsia="ru-RU"/>
        </w:rPr>
        <w:t>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Исполнитель подпрограммы несет ответственность за своевременную и качественную реализацию мероприятий подпрограммы.</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Текущий контроль за целевым и эффективным расходованием средств бюджета осуществляют администрация Богучанского района (отдел лесного хозяйства, жилищной политики, транспорта и связи).</w:t>
      </w:r>
    </w:p>
    <w:p w:rsidR="00BB5DA3" w:rsidRPr="00BB5DA3" w:rsidRDefault="00BB5DA3" w:rsidP="00BB5DA3">
      <w:pPr>
        <w:spacing w:after="0" w:line="240" w:lineRule="auto"/>
        <w:ind w:firstLine="550"/>
        <w:jc w:val="both"/>
        <w:rPr>
          <w:rFonts w:ascii="Times New Roman" w:hAnsi="Times New Roman"/>
          <w:sz w:val="20"/>
          <w:szCs w:val="20"/>
        </w:rPr>
      </w:pPr>
    </w:p>
    <w:p w:rsidR="00BB5DA3" w:rsidRPr="00BB5DA3" w:rsidRDefault="00BB5DA3" w:rsidP="00BB5DA3">
      <w:pPr>
        <w:autoSpaceDE w:val="0"/>
        <w:autoSpaceDN w:val="0"/>
        <w:adjustRightInd w:val="0"/>
        <w:spacing w:after="0" w:line="240" w:lineRule="auto"/>
        <w:ind w:firstLine="709"/>
        <w:jc w:val="center"/>
        <w:rPr>
          <w:rFonts w:ascii="Times New Roman" w:hAnsi="Times New Roman"/>
          <w:sz w:val="20"/>
          <w:szCs w:val="20"/>
        </w:rPr>
      </w:pPr>
      <w:r w:rsidRPr="00BB5DA3">
        <w:rPr>
          <w:rFonts w:ascii="Times New Roman" w:hAnsi="Times New Roman"/>
          <w:sz w:val="20"/>
          <w:szCs w:val="20"/>
        </w:rPr>
        <w:t>2.5. Оценка социально-экономической эффективности от реализации подпрограммы</w:t>
      </w:r>
    </w:p>
    <w:p w:rsidR="00BB5DA3" w:rsidRPr="00BB5DA3" w:rsidRDefault="00BB5DA3" w:rsidP="00BB5DA3">
      <w:pPr>
        <w:autoSpaceDE w:val="0"/>
        <w:autoSpaceDN w:val="0"/>
        <w:adjustRightInd w:val="0"/>
        <w:spacing w:after="0" w:line="240" w:lineRule="auto"/>
        <w:ind w:firstLine="709"/>
        <w:jc w:val="both"/>
        <w:rPr>
          <w:rFonts w:ascii="Times New Roman" w:hAnsi="Times New Roman"/>
          <w:b/>
          <w:sz w:val="20"/>
          <w:szCs w:val="20"/>
        </w:rPr>
      </w:pPr>
    </w:p>
    <w:p w:rsidR="00BB5DA3" w:rsidRPr="00BB5DA3" w:rsidRDefault="00BB5DA3" w:rsidP="00BB5DA3">
      <w:pPr>
        <w:widowControl w:val="0"/>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B5DA3">
        <w:rPr>
          <w:rFonts w:ascii="Times New Roman" w:eastAsia="Times New Roman" w:hAnsi="Times New Roman"/>
          <w:sz w:val="20"/>
          <w:szCs w:val="20"/>
          <w:lang w:eastAsia="ru-RU"/>
        </w:rPr>
        <w:t>Планируемое изменение показателей, социально-экономический эффект в результате реализации мероприятий подпрограммы, представлен в приложении № 1 к настоящей подпрограмме.</w:t>
      </w:r>
    </w:p>
    <w:p w:rsidR="00BB5DA3" w:rsidRPr="00BB5DA3" w:rsidRDefault="00BB5DA3" w:rsidP="00BB5DA3">
      <w:pPr>
        <w:spacing w:after="0" w:line="240" w:lineRule="auto"/>
        <w:ind w:firstLine="550"/>
        <w:jc w:val="both"/>
        <w:rPr>
          <w:rFonts w:ascii="Times New Roman" w:hAnsi="Times New Roman"/>
          <w:sz w:val="20"/>
          <w:szCs w:val="20"/>
        </w:rPr>
      </w:pPr>
      <w:r w:rsidRPr="00BB5DA3">
        <w:rPr>
          <w:rFonts w:ascii="Times New Roman" w:hAnsi="Times New Roman"/>
          <w:sz w:val="20"/>
          <w:szCs w:val="20"/>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населения Богучанского района, повышение качества и уровня жизни людей, развитие экономики и социальной сферы на территории муниципального образования.</w:t>
      </w:r>
    </w:p>
    <w:p w:rsidR="00BB5DA3" w:rsidRPr="00BB5DA3" w:rsidRDefault="00BB5DA3" w:rsidP="00BB5DA3">
      <w:pPr>
        <w:autoSpaceDE w:val="0"/>
        <w:autoSpaceDN w:val="0"/>
        <w:adjustRightInd w:val="0"/>
        <w:spacing w:after="0" w:line="240" w:lineRule="auto"/>
        <w:ind w:firstLine="550"/>
        <w:jc w:val="both"/>
        <w:rPr>
          <w:rFonts w:ascii="Times New Roman" w:hAnsi="Times New Roman"/>
          <w:sz w:val="20"/>
          <w:szCs w:val="20"/>
          <w:shd w:val="clear" w:color="auto" w:fill="FF0000"/>
        </w:rPr>
      </w:pPr>
      <w:r w:rsidRPr="00BB5DA3">
        <w:rPr>
          <w:rFonts w:ascii="Times New Roman" w:hAnsi="Times New Roman"/>
          <w:sz w:val="20"/>
          <w:szCs w:val="20"/>
        </w:rPr>
        <w:t>Экологический эффект реализации мероприятий подпрограммы заключается в снижении отрицательного воздействия животных без владельцев на окружающую среду.</w:t>
      </w:r>
    </w:p>
    <w:p w:rsidR="00BB5DA3" w:rsidRPr="00BB5DA3" w:rsidRDefault="00BB5DA3" w:rsidP="00BB5DA3">
      <w:pPr>
        <w:autoSpaceDE w:val="0"/>
        <w:autoSpaceDN w:val="0"/>
        <w:adjustRightInd w:val="0"/>
        <w:spacing w:after="0" w:line="240" w:lineRule="auto"/>
        <w:ind w:firstLine="550"/>
        <w:jc w:val="both"/>
        <w:rPr>
          <w:rFonts w:ascii="Times New Roman" w:hAnsi="Times New Roman"/>
          <w:sz w:val="20"/>
          <w:szCs w:val="20"/>
          <w:highlight w:val="yellow"/>
          <w:shd w:val="clear" w:color="auto" w:fill="FF0000"/>
        </w:rPr>
      </w:pPr>
      <w:r w:rsidRPr="00BB5DA3">
        <w:rPr>
          <w:rFonts w:ascii="Times New Roman" w:hAnsi="Times New Roman"/>
          <w:sz w:val="20"/>
          <w:szCs w:val="20"/>
        </w:rPr>
        <w:t>Социально-экономическая эффективность реализации мероприятий подпрограммы заключается в   </w:t>
      </w:r>
      <w:r w:rsidRPr="00BB5DA3">
        <w:rPr>
          <w:rFonts w:ascii="Times New Roman" w:hAnsi="Times New Roman"/>
          <w:spacing w:val="1"/>
          <w:sz w:val="20"/>
          <w:szCs w:val="20"/>
          <w:shd w:val="clear" w:color="auto" w:fill="FFFFFF"/>
        </w:rPr>
        <w:t>предотвращения причинения вреда здоровью и (или) имуществу населения Богучанского района, нравственном воспитании по отношению к животным.</w:t>
      </w:r>
    </w:p>
    <w:p w:rsidR="00BB5DA3" w:rsidRPr="00BB5DA3" w:rsidRDefault="00BB5DA3" w:rsidP="00BB5DA3">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B5DA3">
        <w:rPr>
          <w:rFonts w:ascii="Times New Roman" w:eastAsia="Times New Roman" w:hAnsi="Times New Roman"/>
          <w:sz w:val="20"/>
          <w:szCs w:val="20"/>
          <w:lang w:eastAsia="ru-RU"/>
        </w:rPr>
        <w:t>Увеличение доходов районного бюджета от реализации подпрограммы</w:t>
      </w:r>
      <w:r w:rsidRPr="00BB5DA3">
        <w:rPr>
          <w:rFonts w:ascii="Times New Roman" w:eastAsia="Times New Roman" w:hAnsi="Times New Roman"/>
          <w:sz w:val="20"/>
          <w:szCs w:val="20"/>
          <w:lang w:eastAsia="ru-RU"/>
        </w:rPr>
        <w:br/>
        <w:t>не предполагается.</w:t>
      </w:r>
    </w:p>
    <w:p w:rsidR="00BB5DA3" w:rsidRPr="00BB5DA3" w:rsidRDefault="00BB5DA3" w:rsidP="00BB5DA3">
      <w:pPr>
        <w:autoSpaceDE w:val="0"/>
        <w:autoSpaceDN w:val="0"/>
        <w:adjustRightInd w:val="0"/>
        <w:spacing w:after="0" w:line="240" w:lineRule="auto"/>
        <w:ind w:firstLine="709"/>
        <w:jc w:val="center"/>
        <w:rPr>
          <w:rFonts w:ascii="Times New Roman" w:hAnsi="Times New Roman"/>
          <w:sz w:val="20"/>
          <w:szCs w:val="20"/>
        </w:rPr>
      </w:pPr>
      <w:r w:rsidRPr="00BB5DA3">
        <w:rPr>
          <w:rFonts w:ascii="Times New Roman" w:hAnsi="Times New Roman"/>
          <w:sz w:val="20"/>
          <w:szCs w:val="20"/>
        </w:rPr>
        <w:t>2.6. Мероприятия подпрограммы</w:t>
      </w:r>
    </w:p>
    <w:p w:rsidR="00BB5DA3" w:rsidRPr="00BB5DA3" w:rsidRDefault="00BB5DA3" w:rsidP="00BB5DA3">
      <w:pPr>
        <w:autoSpaceDE w:val="0"/>
        <w:autoSpaceDN w:val="0"/>
        <w:adjustRightInd w:val="0"/>
        <w:spacing w:after="0" w:line="240" w:lineRule="auto"/>
        <w:ind w:firstLine="709"/>
        <w:jc w:val="center"/>
        <w:rPr>
          <w:rFonts w:ascii="Times New Roman" w:hAnsi="Times New Roman"/>
          <w:b/>
          <w:sz w:val="20"/>
          <w:szCs w:val="20"/>
        </w:rPr>
      </w:pPr>
    </w:p>
    <w:p w:rsidR="00BB5DA3" w:rsidRPr="00BB5DA3" w:rsidRDefault="00BB5DA3" w:rsidP="00BB5DA3">
      <w:pPr>
        <w:autoSpaceDE w:val="0"/>
        <w:autoSpaceDN w:val="0"/>
        <w:adjustRightInd w:val="0"/>
        <w:spacing w:after="0" w:line="240" w:lineRule="auto"/>
        <w:ind w:firstLine="709"/>
        <w:jc w:val="both"/>
        <w:rPr>
          <w:rFonts w:ascii="Times New Roman" w:hAnsi="Times New Roman"/>
          <w:sz w:val="20"/>
          <w:szCs w:val="20"/>
        </w:rPr>
      </w:pPr>
      <w:r w:rsidRPr="00BB5DA3">
        <w:rPr>
          <w:rFonts w:ascii="Times New Roman" w:hAnsi="Times New Roman"/>
          <w:sz w:val="20"/>
          <w:szCs w:val="20"/>
        </w:rPr>
        <w:t>Перечень подпрограммных мероприятий указан в приложении № 2 к настоящей подпрограмме.</w:t>
      </w:r>
    </w:p>
    <w:p w:rsidR="00BB5DA3" w:rsidRPr="00BB5DA3" w:rsidRDefault="00BB5DA3" w:rsidP="00BB5DA3">
      <w:pPr>
        <w:autoSpaceDE w:val="0"/>
        <w:autoSpaceDN w:val="0"/>
        <w:adjustRightInd w:val="0"/>
        <w:spacing w:after="0" w:line="240" w:lineRule="auto"/>
        <w:ind w:firstLine="709"/>
        <w:jc w:val="both"/>
        <w:rPr>
          <w:rFonts w:ascii="Times New Roman" w:hAnsi="Times New Roman"/>
          <w:sz w:val="20"/>
          <w:szCs w:val="20"/>
        </w:rPr>
      </w:pPr>
    </w:p>
    <w:p w:rsidR="00BB5DA3" w:rsidRPr="00BB5DA3" w:rsidRDefault="00BB5DA3" w:rsidP="00BB5DA3">
      <w:pPr>
        <w:autoSpaceDE w:val="0"/>
        <w:autoSpaceDN w:val="0"/>
        <w:adjustRightInd w:val="0"/>
        <w:spacing w:after="0" w:line="240" w:lineRule="auto"/>
        <w:ind w:firstLine="709"/>
        <w:jc w:val="center"/>
        <w:rPr>
          <w:rFonts w:ascii="Times New Roman" w:hAnsi="Times New Roman"/>
          <w:sz w:val="20"/>
          <w:szCs w:val="20"/>
        </w:rPr>
      </w:pPr>
      <w:r w:rsidRPr="00BB5DA3">
        <w:rPr>
          <w:rFonts w:ascii="Times New Roman" w:hAnsi="Times New Roman"/>
          <w:sz w:val="20"/>
          <w:szCs w:val="20"/>
        </w:rPr>
        <w:t xml:space="preserve">2.7. Обоснование финансовых, материальных и трудовых затрат (ресурсное обеспечение подпрограммы) </w:t>
      </w:r>
    </w:p>
    <w:p w:rsidR="00BB5DA3" w:rsidRPr="00BB5DA3" w:rsidRDefault="00BB5DA3" w:rsidP="00BB5DA3">
      <w:pPr>
        <w:autoSpaceDE w:val="0"/>
        <w:autoSpaceDN w:val="0"/>
        <w:adjustRightInd w:val="0"/>
        <w:spacing w:after="0" w:line="240" w:lineRule="auto"/>
        <w:ind w:firstLine="709"/>
        <w:jc w:val="center"/>
        <w:rPr>
          <w:rFonts w:ascii="Times New Roman" w:hAnsi="Times New Roman"/>
          <w:b/>
          <w:sz w:val="20"/>
          <w:szCs w:val="20"/>
        </w:rPr>
      </w:pPr>
    </w:p>
    <w:p w:rsidR="00BB5DA3" w:rsidRPr="00BB5DA3" w:rsidRDefault="00BB5DA3" w:rsidP="00BB5DA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5DA3">
        <w:rPr>
          <w:rFonts w:ascii="Times New Roman" w:eastAsia="Times New Roman" w:hAnsi="Times New Roman"/>
          <w:sz w:val="20"/>
          <w:szCs w:val="20"/>
          <w:lang w:eastAsia="ru-RU"/>
        </w:rPr>
        <w:t>Общий объем финансирования подпрограммы представлен в приложении № 2 к настоящей подпрограмме.</w:t>
      </w:r>
    </w:p>
    <w:p w:rsidR="00BB5DA3" w:rsidRPr="00BB5DA3" w:rsidRDefault="00BB5DA3" w:rsidP="00BB5DA3">
      <w:pPr>
        <w:spacing w:after="0" w:line="240" w:lineRule="auto"/>
        <w:ind w:firstLine="708"/>
        <w:jc w:val="both"/>
        <w:rPr>
          <w:rFonts w:ascii="Times New Roman" w:eastAsia="Times New Roman" w:hAnsi="Times New Roman"/>
          <w:sz w:val="20"/>
          <w:szCs w:val="20"/>
        </w:rPr>
      </w:pPr>
      <w:r w:rsidRPr="00BB5DA3">
        <w:rPr>
          <w:rFonts w:ascii="Times New Roman" w:eastAsia="Times New Roman" w:hAnsi="Times New Roman"/>
          <w:sz w:val="20"/>
          <w:szCs w:val="20"/>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BB5DA3" w:rsidRPr="00BB5DA3" w:rsidRDefault="00BB5DA3" w:rsidP="00BB5DA3">
      <w:pPr>
        <w:spacing w:after="0" w:line="240" w:lineRule="auto"/>
        <w:ind w:firstLine="708"/>
        <w:jc w:val="both"/>
        <w:rPr>
          <w:rFonts w:ascii="Times New Roman" w:eastAsia="Times New Roman" w:hAnsi="Times New Roman"/>
          <w:sz w:val="20"/>
          <w:szCs w:val="20"/>
        </w:rPr>
      </w:pPr>
      <w:r w:rsidRPr="00BB5DA3">
        <w:rPr>
          <w:rFonts w:ascii="Times New Roman" w:eastAsia="Times New Roman" w:hAnsi="Times New Roman"/>
          <w:sz w:val="20"/>
          <w:szCs w:val="20"/>
        </w:rPr>
        <w:t>Дополнительных материальных и трудовых затрат на реализацию подпрограммы не потребуется.</w:t>
      </w:r>
    </w:p>
    <w:p w:rsidR="005A4E3D" w:rsidRPr="00BB5DA3" w:rsidRDefault="005A4E3D" w:rsidP="00F90690">
      <w:pPr>
        <w:spacing w:after="0" w:line="240" w:lineRule="auto"/>
        <w:ind w:firstLine="360"/>
        <w:jc w:val="both"/>
        <w:rPr>
          <w:rFonts w:ascii="Times New Roman" w:eastAsia="Times New Roman" w:hAnsi="Times New Roman"/>
          <w:sz w:val="20"/>
          <w:szCs w:val="20"/>
          <w:lang w:eastAsia="ru-RU"/>
        </w:rPr>
      </w:pPr>
    </w:p>
    <w:p w:rsidR="00220A3E" w:rsidRPr="00220A3E" w:rsidRDefault="00220A3E" w:rsidP="00220A3E">
      <w:pPr>
        <w:spacing w:after="0" w:line="240" w:lineRule="auto"/>
        <w:ind w:firstLine="360"/>
        <w:jc w:val="right"/>
        <w:rPr>
          <w:rFonts w:ascii="Times New Roman" w:eastAsia="Times New Roman" w:hAnsi="Times New Roman"/>
          <w:sz w:val="18"/>
          <w:szCs w:val="18"/>
          <w:lang w:eastAsia="ru-RU"/>
        </w:rPr>
      </w:pPr>
      <w:r w:rsidRPr="00220A3E">
        <w:rPr>
          <w:rFonts w:ascii="Times New Roman" w:eastAsia="Times New Roman" w:hAnsi="Times New Roman"/>
          <w:sz w:val="20"/>
          <w:szCs w:val="20"/>
          <w:lang w:eastAsia="ru-RU"/>
        </w:rPr>
        <w:tab/>
      </w:r>
      <w:r w:rsidRPr="00220A3E">
        <w:rPr>
          <w:rFonts w:ascii="Times New Roman" w:eastAsia="Times New Roman" w:hAnsi="Times New Roman"/>
          <w:sz w:val="20"/>
          <w:szCs w:val="20"/>
          <w:lang w:eastAsia="ru-RU"/>
        </w:rPr>
        <w:tab/>
      </w:r>
      <w:r w:rsidRPr="00220A3E">
        <w:rPr>
          <w:rFonts w:ascii="Times New Roman" w:eastAsia="Times New Roman" w:hAnsi="Times New Roman"/>
          <w:sz w:val="20"/>
          <w:szCs w:val="20"/>
          <w:lang w:eastAsia="ru-RU"/>
        </w:rPr>
        <w:tab/>
      </w:r>
      <w:r w:rsidRPr="00220A3E">
        <w:rPr>
          <w:rFonts w:ascii="Times New Roman" w:eastAsia="Times New Roman" w:hAnsi="Times New Roman"/>
          <w:sz w:val="20"/>
          <w:szCs w:val="20"/>
          <w:lang w:eastAsia="ru-RU"/>
        </w:rPr>
        <w:tab/>
      </w:r>
      <w:r w:rsidRPr="00220A3E">
        <w:rPr>
          <w:rFonts w:ascii="Times New Roman" w:eastAsia="Times New Roman" w:hAnsi="Times New Roman"/>
          <w:sz w:val="20"/>
          <w:szCs w:val="20"/>
          <w:lang w:eastAsia="ru-RU"/>
        </w:rPr>
        <w:tab/>
      </w:r>
      <w:r w:rsidRPr="00220A3E">
        <w:rPr>
          <w:rFonts w:ascii="Times New Roman" w:eastAsia="Times New Roman" w:hAnsi="Times New Roman"/>
          <w:sz w:val="20"/>
          <w:szCs w:val="20"/>
          <w:lang w:eastAsia="ru-RU"/>
        </w:rPr>
        <w:tab/>
      </w:r>
      <w:r w:rsidRPr="00220A3E">
        <w:rPr>
          <w:rFonts w:ascii="Times New Roman" w:eastAsia="Times New Roman" w:hAnsi="Times New Roman"/>
          <w:sz w:val="20"/>
          <w:szCs w:val="20"/>
          <w:lang w:eastAsia="ru-RU"/>
        </w:rPr>
        <w:tab/>
      </w:r>
      <w:r w:rsidRPr="00220A3E">
        <w:rPr>
          <w:rFonts w:ascii="Times New Roman" w:eastAsia="Times New Roman" w:hAnsi="Times New Roman"/>
          <w:sz w:val="18"/>
          <w:szCs w:val="18"/>
          <w:lang w:eastAsia="ru-RU"/>
        </w:rPr>
        <w:tab/>
        <w:t>Приложение № 5</w:t>
      </w:r>
    </w:p>
    <w:p w:rsidR="00220A3E" w:rsidRPr="00220A3E" w:rsidRDefault="00220A3E" w:rsidP="00220A3E">
      <w:pPr>
        <w:spacing w:after="0" w:line="240" w:lineRule="auto"/>
        <w:ind w:firstLine="360"/>
        <w:jc w:val="right"/>
        <w:rPr>
          <w:rFonts w:ascii="Times New Roman" w:eastAsia="Times New Roman" w:hAnsi="Times New Roman"/>
          <w:sz w:val="18"/>
          <w:szCs w:val="18"/>
          <w:lang w:eastAsia="ru-RU"/>
        </w:rPr>
      </w:pPr>
      <w:r w:rsidRPr="00220A3E">
        <w:rPr>
          <w:rFonts w:ascii="Times New Roman" w:eastAsia="Times New Roman" w:hAnsi="Times New Roman"/>
          <w:sz w:val="18"/>
          <w:szCs w:val="18"/>
          <w:lang w:eastAsia="ru-RU"/>
        </w:rPr>
        <w:t>к постановлению администрации</w:t>
      </w:r>
    </w:p>
    <w:p w:rsidR="00220A3E" w:rsidRPr="00220A3E" w:rsidRDefault="00220A3E" w:rsidP="00220A3E">
      <w:pPr>
        <w:spacing w:after="0" w:line="240" w:lineRule="auto"/>
        <w:ind w:firstLine="360"/>
        <w:jc w:val="right"/>
        <w:rPr>
          <w:rFonts w:ascii="Times New Roman" w:eastAsia="Times New Roman" w:hAnsi="Times New Roman"/>
          <w:sz w:val="18"/>
          <w:szCs w:val="18"/>
          <w:lang w:eastAsia="ru-RU"/>
        </w:rPr>
      </w:pPr>
      <w:r w:rsidRPr="00220A3E">
        <w:rPr>
          <w:rFonts w:ascii="Times New Roman" w:eastAsia="Times New Roman" w:hAnsi="Times New Roman"/>
          <w:sz w:val="18"/>
          <w:szCs w:val="18"/>
          <w:lang w:eastAsia="ru-RU"/>
        </w:rPr>
        <w:t>Богучанского района</w:t>
      </w:r>
    </w:p>
    <w:p w:rsidR="00220A3E" w:rsidRPr="00220A3E" w:rsidRDefault="00220A3E" w:rsidP="00220A3E">
      <w:pPr>
        <w:spacing w:after="0" w:line="240" w:lineRule="auto"/>
        <w:ind w:firstLine="360"/>
        <w:jc w:val="right"/>
        <w:rPr>
          <w:rFonts w:ascii="Times New Roman" w:eastAsia="Times New Roman" w:hAnsi="Times New Roman"/>
          <w:sz w:val="18"/>
          <w:szCs w:val="18"/>
          <w:lang w:eastAsia="ru-RU"/>
        </w:rPr>
      </w:pPr>
      <w:r w:rsidRPr="00220A3E">
        <w:rPr>
          <w:rFonts w:ascii="Times New Roman" w:eastAsia="Times New Roman" w:hAnsi="Times New Roman"/>
          <w:sz w:val="18"/>
          <w:szCs w:val="18"/>
          <w:lang w:eastAsia="ru-RU"/>
        </w:rPr>
        <w:t>от 13.03.2024 № 237-п</w:t>
      </w:r>
    </w:p>
    <w:p w:rsidR="00220A3E" w:rsidRPr="00220A3E" w:rsidRDefault="00220A3E" w:rsidP="00220A3E">
      <w:pPr>
        <w:spacing w:after="0" w:line="240" w:lineRule="auto"/>
        <w:ind w:firstLine="360"/>
        <w:jc w:val="right"/>
        <w:rPr>
          <w:rFonts w:ascii="Times New Roman" w:eastAsia="Times New Roman" w:hAnsi="Times New Roman"/>
          <w:sz w:val="18"/>
          <w:szCs w:val="18"/>
          <w:lang w:eastAsia="ru-RU"/>
        </w:rPr>
      </w:pPr>
      <w:r w:rsidRPr="00220A3E">
        <w:rPr>
          <w:rFonts w:ascii="Times New Roman" w:eastAsia="Times New Roman" w:hAnsi="Times New Roman"/>
          <w:sz w:val="18"/>
          <w:szCs w:val="18"/>
          <w:lang w:eastAsia="ru-RU"/>
        </w:rPr>
        <w:t>Приложение № 2</w:t>
      </w:r>
    </w:p>
    <w:p w:rsidR="00220A3E" w:rsidRPr="00220A3E" w:rsidRDefault="00220A3E" w:rsidP="00220A3E">
      <w:pPr>
        <w:spacing w:after="0" w:line="240" w:lineRule="auto"/>
        <w:ind w:firstLine="360"/>
        <w:jc w:val="right"/>
        <w:rPr>
          <w:rFonts w:ascii="Times New Roman" w:eastAsia="Times New Roman" w:hAnsi="Times New Roman"/>
          <w:sz w:val="18"/>
          <w:szCs w:val="18"/>
          <w:lang w:eastAsia="ru-RU"/>
        </w:rPr>
      </w:pPr>
      <w:r w:rsidRPr="00220A3E">
        <w:rPr>
          <w:rFonts w:ascii="Times New Roman" w:eastAsia="Times New Roman" w:hAnsi="Times New Roman"/>
          <w:sz w:val="18"/>
          <w:szCs w:val="18"/>
          <w:lang w:eastAsia="ru-RU"/>
        </w:rPr>
        <w:t xml:space="preserve">к подпрограмме «Обращение с животными без владельцев» </w:t>
      </w:r>
    </w:p>
    <w:p w:rsidR="00220A3E" w:rsidRPr="00220A3E" w:rsidRDefault="00220A3E" w:rsidP="00220A3E">
      <w:pPr>
        <w:spacing w:after="0" w:line="240" w:lineRule="auto"/>
        <w:ind w:firstLine="360"/>
        <w:jc w:val="both"/>
        <w:rPr>
          <w:rFonts w:ascii="Times New Roman" w:eastAsia="Times New Roman" w:hAnsi="Times New Roman"/>
          <w:sz w:val="18"/>
          <w:szCs w:val="18"/>
          <w:lang w:eastAsia="ru-RU"/>
        </w:rPr>
      </w:pPr>
      <w:r w:rsidRPr="00220A3E">
        <w:rPr>
          <w:rFonts w:ascii="Times New Roman" w:eastAsia="Times New Roman" w:hAnsi="Times New Roman"/>
          <w:sz w:val="18"/>
          <w:szCs w:val="18"/>
          <w:lang w:eastAsia="ru-RU"/>
        </w:rPr>
        <w:tab/>
      </w:r>
      <w:r w:rsidRPr="00220A3E">
        <w:rPr>
          <w:rFonts w:ascii="Times New Roman" w:eastAsia="Times New Roman" w:hAnsi="Times New Roman"/>
          <w:sz w:val="18"/>
          <w:szCs w:val="18"/>
          <w:lang w:eastAsia="ru-RU"/>
        </w:rPr>
        <w:tab/>
      </w:r>
      <w:r w:rsidRPr="00220A3E">
        <w:rPr>
          <w:rFonts w:ascii="Times New Roman" w:eastAsia="Times New Roman" w:hAnsi="Times New Roman"/>
          <w:sz w:val="18"/>
          <w:szCs w:val="18"/>
          <w:lang w:eastAsia="ru-RU"/>
        </w:rPr>
        <w:tab/>
      </w:r>
      <w:r w:rsidRPr="00220A3E">
        <w:rPr>
          <w:rFonts w:ascii="Times New Roman" w:eastAsia="Times New Roman" w:hAnsi="Times New Roman"/>
          <w:sz w:val="18"/>
          <w:szCs w:val="18"/>
          <w:lang w:eastAsia="ru-RU"/>
        </w:rPr>
        <w:tab/>
      </w:r>
      <w:r w:rsidRPr="00220A3E">
        <w:rPr>
          <w:rFonts w:ascii="Times New Roman" w:eastAsia="Times New Roman" w:hAnsi="Times New Roman"/>
          <w:sz w:val="18"/>
          <w:szCs w:val="18"/>
          <w:lang w:eastAsia="ru-RU"/>
        </w:rPr>
        <w:tab/>
      </w:r>
      <w:r w:rsidRPr="00220A3E">
        <w:rPr>
          <w:rFonts w:ascii="Times New Roman" w:eastAsia="Times New Roman" w:hAnsi="Times New Roman"/>
          <w:sz w:val="18"/>
          <w:szCs w:val="18"/>
          <w:lang w:eastAsia="ru-RU"/>
        </w:rPr>
        <w:tab/>
      </w:r>
      <w:r w:rsidRPr="00220A3E">
        <w:rPr>
          <w:rFonts w:ascii="Times New Roman" w:eastAsia="Times New Roman" w:hAnsi="Times New Roman"/>
          <w:sz w:val="18"/>
          <w:szCs w:val="18"/>
          <w:lang w:eastAsia="ru-RU"/>
        </w:rPr>
        <w:tab/>
      </w:r>
      <w:r w:rsidRPr="00220A3E">
        <w:rPr>
          <w:rFonts w:ascii="Times New Roman" w:eastAsia="Times New Roman" w:hAnsi="Times New Roman"/>
          <w:sz w:val="18"/>
          <w:szCs w:val="18"/>
          <w:lang w:eastAsia="ru-RU"/>
        </w:rPr>
        <w:tab/>
      </w:r>
    </w:p>
    <w:p w:rsidR="005A4E3D" w:rsidRPr="00220A3E" w:rsidRDefault="00220A3E" w:rsidP="00220A3E">
      <w:pPr>
        <w:spacing w:after="0" w:line="240" w:lineRule="auto"/>
        <w:ind w:firstLine="360"/>
        <w:jc w:val="center"/>
        <w:rPr>
          <w:rFonts w:ascii="Times New Roman" w:eastAsia="Times New Roman" w:hAnsi="Times New Roman"/>
          <w:sz w:val="20"/>
          <w:szCs w:val="18"/>
          <w:lang w:eastAsia="ru-RU"/>
        </w:rPr>
      </w:pPr>
      <w:r w:rsidRPr="00220A3E">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p w:rsidR="005A4E3D" w:rsidRDefault="005A4E3D" w:rsidP="00220A3E">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1132"/>
        <w:gridCol w:w="536"/>
        <w:gridCol w:w="509"/>
        <w:gridCol w:w="888"/>
        <w:gridCol w:w="988"/>
        <w:gridCol w:w="931"/>
        <w:gridCol w:w="821"/>
        <w:gridCol w:w="821"/>
        <w:gridCol w:w="629"/>
        <w:gridCol w:w="1244"/>
      </w:tblGrid>
      <w:tr w:rsidR="00220A3E" w:rsidRPr="00220A3E" w:rsidTr="00220A3E">
        <w:trPr>
          <w:trHeight w:val="161"/>
        </w:trPr>
        <w:tc>
          <w:tcPr>
            <w:tcW w:w="564" w:type="pct"/>
            <w:vMerge w:val="restart"/>
            <w:tcBorders>
              <w:top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lastRenderedPageBreak/>
              <w:t>Наименование программы, подпрограммы</w:t>
            </w:r>
          </w:p>
        </w:tc>
        <w:tc>
          <w:tcPr>
            <w:tcW w:w="591" w:type="pct"/>
            <w:vMerge w:val="restart"/>
            <w:tcBorders>
              <w:top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Главный распорядитель бюджетных средств</w:t>
            </w:r>
          </w:p>
        </w:tc>
        <w:tc>
          <w:tcPr>
            <w:tcW w:w="1025" w:type="pct"/>
            <w:gridSpan w:val="3"/>
            <w:vMerge w:val="restart"/>
            <w:tcBorders>
              <w:top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Код бюджетной классификации</w:t>
            </w:r>
          </w:p>
        </w:tc>
        <w:tc>
          <w:tcPr>
            <w:tcW w:w="2174" w:type="pct"/>
            <w:gridSpan w:val="5"/>
            <w:vMerge w:val="restart"/>
            <w:tcBorders>
              <w:top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Перечень мероприятий подпрограммы с указанием объема средств на их реализацию и ожидаемых результатов, рублей</w:t>
            </w:r>
          </w:p>
        </w:tc>
        <w:tc>
          <w:tcPr>
            <w:tcW w:w="647" w:type="pct"/>
            <w:vMerge w:val="restart"/>
            <w:tcBorders>
              <w:top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220A3E" w:rsidRPr="00220A3E" w:rsidTr="00220A3E">
        <w:trPr>
          <w:trHeight w:val="161"/>
        </w:trPr>
        <w:tc>
          <w:tcPr>
            <w:tcW w:w="564" w:type="pct"/>
            <w:vMerge/>
            <w:shd w:val="clear" w:color="auto" w:fill="auto"/>
            <w:hideMark/>
          </w:tcPr>
          <w:p w:rsidR="00220A3E" w:rsidRPr="00220A3E" w:rsidRDefault="00220A3E" w:rsidP="00220A3E">
            <w:pPr>
              <w:spacing w:after="0" w:line="240" w:lineRule="auto"/>
              <w:rPr>
                <w:rFonts w:ascii="Times New Roman" w:hAnsi="Times New Roman"/>
                <w:sz w:val="14"/>
                <w:szCs w:val="14"/>
              </w:rPr>
            </w:pPr>
          </w:p>
        </w:tc>
        <w:tc>
          <w:tcPr>
            <w:tcW w:w="591" w:type="pct"/>
            <w:vMerge/>
            <w:shd w:val="clear" w:color="auto" w:fill="auto"/>
            <w:hideMark/>
          </w:tcPr>
          <w:p w:rsidR="00220A3E" w:rsidRPr="00220A3E" w:rsidRDefault="00220A3E" w:rsidP="00220A3E">
            <w:pPr>
              <w:spacing w:after="0" w:line="240" w:lineRule="auto"/>
              <w:rPr>
                <w:rFonts w:ascii="Times New Roman" w:hAnsi="Times New Roman"/>
                <w:sz w:val="14"/>
                <w:szCs w:val="14"/>
              </w:rPr>
            </w:pPr>
          </w:p>
        </w:tc>
        <w:tc>
          <w:tcPr>
            <w:tcW w:w="1025" w:type="pct"/>
            <w:gridSpan w:val="3"/>
            <w:vMerge/>
            <w:shd w:val="clear" w:color="auto" w:fill="auto"/>
            <w:hideMark/>
          </w:tcPr>
          <w:p w:rsidR="00220A3E" w:rsidRPr="00220A3E" w:rsidRDefault="00220A3E" w:rsidP="00220A3E">
            <w:pPr>
              <w:spacing w:after="0" w:line="240" w:lineRule="auto"/>
              <w:rPr>
                <w:rFonts w:ascii="Times New Roman" w:hAnsi="Times New Roman"/>
                <w:sz w:val="14"/>
                <w:szCs w:val="14"/>
              </w:rPr>
            </w:pPr>
          </w:p>
        </w:tc>
        <w:tc>
          <w:tcPr>
            <w:tcW w:w="2174" w:type="pct"/>
            <w:gridSpan w:val="5"/>
            <w:vMerge/>
            <w:shd w:val="clear" w:color="auto" w:fill="auto"/>
            <w:hideMark/>
          </w:tcPr>
          <w:p w:rsidR="00220A3E" w:rsidRPr="00220A3E" w:rsidRDefault="00220A3E" w:rsidP="00220A3E">
            <w:pPr>
              <w:spacing w:after="0" w:line="240" w:lineRule="auto"/>
              <w:rPr>
                <w:rFonts w:ascii="Times New Roman" w:hAnsi="Times New Roman"/>
                <w:sz w:val="14"/>
                <w:szCs w:val="14"/>
              </w:rPr>
            </w:pPr>
          </w:p>
        </w:tc>
        <w:tc>
          <w:tcPr>
            <w:tcW w:w="647" w:type="pct"/>
            <w:vMerge/>
            <w:tcBorders>
              <w:right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p>
        </w:tc>
      </w:tr>
      <w:tr w:rsidR="00220A3E" w:rsidRPr="00220A3E" w:rsidTr="00220A3E">
        <w:trPr>
          <w:trHeight w:val="20"/>
        </w:trPr>
        <w:tc>
          <w:tcPr>
            <w:tcW w:w="564" w:type="pct"/>
            <w:vMerge/>
            <w:shd w:val="clear" w:color="auto" w:fill="auto"/>
            <w:hideMark/>
          </w:tcPr>
          <w:p w:rsidR="00220A3E" w:rsidRPr="00220A3E" w:rsidRDefault="00220A3E" w:rsidP="00220A3E">
            <w:pPr>
              <w:spacing w:after="0" w:line="240" w:lineRule="auto"/>
              <w:rPr>
                <w:rFonts w:ascii="Times New Roman" w:hAnsi="Times New Roman"/>
                <w:sz w:val="14"/>
                <w:szCs w:val="14"/>
              </w:rPr>
            </w:pPr>
          </w:p>
        </w:tc>
        <w:tc>
          <w:tcPr>
            <w:tcW w:w="591" w:type="pct"/>
            <w:vMerge/>
            <w:shd w:val="clear" w:color="auto" w:fill="auto"/>
            <w:hideMark/>
          </w:tcPr>
          <w:p w:rsidR="00220A3E" w:rsidRPr="00220A3E" w:rsidRDefault="00220A3E" w:rsidP="00220A3E">
            <w:pPr>
              <w:spacing w:after="0" w:line="240" w:lineRule="auto"/>
              <w:rPr>
                <w:rFonts w:ascii="Times New Roman" w:hAnsi="Times New Roman"/>
                <w:sz w:val="14"/>
                <w:szCs w:val="14"/>
              </w:rPr>
            </w:pPr>
          </w:p>
        </w:tc>
        <w:tc>
          <w:tcPr>
            <w:tcW w:w="281"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ГРБС</w:t>
            </w:r>
          </w:p>
        </w:tc>
        <w:tc>
          <w:tcPr>
            <w:tcW w:w="269"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РзПр</w:t>
            </w:r>
          </w:p>
        </w:tc>
        <w:tc>
          <w:tcPr>
            <w:tcW w:w="474"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ЦСР</w:t>
            </w:r>
          </w:p>
        </w:tc>
        <w:tc>
          <w:tcPr>
            <w:tcW w:w="497"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текущий финансовый год 2023</w:t>
            </w:r>
          </w:p>
        </w:tc>
        <w:tc>
          <w:tcPr>
            <w:tcW w:w="497"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очередной финансовый год 2024</w:t>
            </w:r>
          </w:p>
        </w:tc>
        <w:tc>
          <w:tcPr>
            <w:tcW w:w="425"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первый год планового периода 2025</w:t>
            </w:r>
          </w:p>
        </w:tc>
        <w:tc>
          <w:tcPr>
            <w:tcW w:w="425"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второй год планового периода 2026</w:t>
            </w:r>
          </w:p>
        </w:tc>
        <w:tc>
          <w:tcPr>
            <w:tcW w:w="331"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xml:space="preserve">Итого на период   2023-2026гг.             </w:t>
            </w:r>
          </w:p>
        </w:tc>
        <w:tc>
          <w:tcPr>
            <w:tcW w:w="647" w:type="pct"/>
            <w:vMerge/>
            <w:tcBorders>
              <w:right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p>
        </w:tc>
      </w:tr>
      <w:tr w:rsidR="00220A3E" w:rsidRPr="00220A3E" w:rsidTr="00220A3E">
        <w:trPr>
          <w:trHeight w:val="20"/>
        </w:trPr>
        <w:tc>
          <w:tcPr>
            <w:tcW w:w="564"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1</w:t>
            </w:r>
          </w:p>
        </w:tc>
        <w:tc>
          <w:tcPr>
            <w:tcW w:w="591"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2</w:t>
            </w:r>
          </w:p>
        </w:tc>
        <w:tc>
          <w:tcPr>
            <w:tcW w:w="281"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3</w:t>
            </w:r>
          </w:p>
        </w:tc>
        <w:tc>
          <w:tcPr>
            <w:tcW w:w="269"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4</w:t>
            </w:r>
          </w:p>
        </w:tc>
        <w:tc>
          <w:tcPr>
            <w:tcW w:w="474"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5</w:t>
            </w:r>
          </w:p>
        </w:tc>
        <w:tc>
          <w:tcPr>
            <w:tcW w:w="497"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6</w:t>
            </w:r>
          </w:p>
        </w:tc>
        <w:tc>
          <w:tcPr>
            <w:tcW w:w="497"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7</w:t>
            </w:r>
          </w:p>
        </w:tc>
        <w:tc>
          <w:tcPr>
            <w:tcW w:w="425"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8</w:t>
            </w:r>
          </w:p>
        </w:tc>
        <w:tc>
          <w:tcPr>
            <w:tcW w:w="425"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9</w:t>
            </w:r>
          </w:p>
        </w:tc>
        <w:tc>
          <w:tcPr>
            <w:tcW w:w="331"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10</w:t>
            </w:r>
          </w:p>
        </w:tc>
        <w:tc>
          <w:tcPr>
            <w:tcW w:w="647" w:type="pct"/>
            <w:tcBorders>
              <w:right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11</w:t>
            </w:r>
          </w:p>
        </w:tc>
      </w:tr>
      <w:tr w:rsidR="00220A3E" w:rsidRPr="00220A3E" w:rsidTr="00220A3E">
        <w:trPr>
          <w:trHeight w:val="20"/>
        </w:trPr>
        <w:tc>
          <w:tcPr>
            <w:tcW w:w="5000" w:type="pct"/>
            <w:gridSpan w:val="11"/>
            <w:tcBorders>
              <w:right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Муниципальная программа «Охрана окружающей среды»</w:t>
            </w:r>
          </w:p>
        </w:tc>
      </w:tr>
      <w:tr w:rsidR="00220A3E" w:rsidRPr="00220A3E" w:rsidTr="00220A3E">
        <w:trPr>
          <w:trHeight w:val="20"/>
        </w:trPr>
        <w:tc>
          <w:tcPr>
            <w:tcW w:w="5000" w:type="pct"/>
            <w:gridSpan w:val="11"/>
            <w:tcBorders>
              <w:right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Подпрограмма «Обращение с животными без владельцев»</w:t>
            </w:r>
          </w:p>
        </w:tc>
      </w:tr>
      <w:tr w:rsidR="00220A3E" w:rsidRPr="00220A3E" w:rsidTr="00220A3E">
        <w:trPr>
          <w:trHeight w:val="20"/>
        </w:trPr>
        <w:tc>
          <w:tcPr>
            <w:tcW w:w="5000" w:type="pct"/>
            <w:gridSpan w:val="11"/>
            <w:tcBorders>
              <w:right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xml:space="preserve">Цель подпрограммы: Организация проведения мероприятия по отлову, учету, содержанию и иному обращению с животными без владельцев                                                             </w:t>
            </w:r>
          </w:p>
        </w:tc>
      </w:tr>
      <w:tr w:rsidR="00220A3E" w:rsidRPr="00220A3E" w:rsidTr="00220A3E">
        <w:trPr>
          <w:trHeight w:val="20"/>
        </w:trPr>
        <w:tc>
          <w:tcPr>
            <w:tcW w:w="5000" w:type="pct"/>
            <w:gridSpan w:val="11"/>
            <w:tcBorders>
              <w:right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Задача: Сокращение количества животных без владельцев на территории Богучанского района   во избежание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tc>
      </w:tr>
      <w:tr w:rsidR="00220A3E" w:rsidRPr="00220A3E" w:rsidTr="00220A3E">
        <w:trPr>
          <w:trHeight w:val="20"/>
        </w:trPr>
        <w:tc>
          <w:tcPr>
            <w:tcW w:w="564"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Мероприятия по отлову, учету, содержанию и иному обращению с животными без владельцев</w:t>
            </w:r>
          </w:p>
        </w:tc>
        <w:tc>
          <w:tcPr>
            <w:tcW w:w="591"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Администрация Богучанского района</w:t>
            </w:r>
          </w:p>
        </w:tc>
        <w:tc>
          <w:tcPr>
            <w:tcW w:w="281" w:type="pct"/>
            <w:shd w:val="clear" w:color="auto" w:fill="auto"/>
            <w:noWrap/>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806</w:t>
            </w:r>
          </w:p>
        </w:tc>
        <w:tc>
          <w:tcPr>
            <w:tcW w:w="269" w:type="pct"/>
            <w:shd w:val="clear" w:color="auto" w:fill="auto"/>
            <w:noWrap/>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0603</w:t>
            </w:r>
          </w:p>
        </w:tc>
        <w:tc>
          <w:tcPr>
            <w:tcW w:w="474" w:type="pct"/>
            <w:shd w:val="clear" w:color="auto" w:fill="auto"/>
            <w:noWrap/>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0220075180</w:t>
            </w:r>
          </w:p>
        </w:tc>
        <w:tc>
          <w:tcPr>
            <w:tcW w:w="497" w:type="pct"/>
            <w:shd w:val="clear" w:color="auto" w:fill="auto"/>
            <w:noWrap/>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xml:space="preserve">2 176 125,00   </w:t>
            </w:r>
          </w:p>
        </w:tc>
        <w:tc>
          <w:tcPr>
            <w:tcW w:w="497" w:type="pct"/>
            <w:shd w:val="clear" w:color="auto" w:fill="auto"/>
            <w:noWrap/>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xml:space="preserve">1 631 000,00   </w:t>
            </w:r>
          </w:p>
        </w:tc>
        <w:tc>
          <w:tcPr>
            <w:tcW w:w="425" w:type="pct"/>
            <w:shd w:val="clear" w:color="auto" w:fill="auto"/>
            <w:noWrap/>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xml:space="preserve">876 400,00   </w:t>
            </w:r>
          </w:p>
        </w:tc>
        <w:tc>
          <w:tcPr>
            <w:tcW w:w="425" w:type="pct"/>
            <w:shd w:val="clear" w:color="auto" w:fill="auto"/>
            <w:noWrap/>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xml:space="preserve">876 400,00   </w:t>
            </w:r>
          </w:p>
        </w:tc>
        <w:tc>
          <w:tcPr>
            <w:tcW w:w="331"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xml:space="preserve">5 559 925,00   </w:t>
            </w:r>
          </w:p>
        </w:tc>
        <w:tc>
          <w:tcPr>
            <w:tcW w:w="647" w:type="pct"/>
            <w:tcBorders>
              <w:right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За период с 2023 по 2026 годы будет отловлено 399 единиц.</w:t>
            </w:r>
          </w:p>
        </w:tc>
      </w:tr>
      <w:tr w:rsidR="00220A3E" w:rsidRPr="00220A3E" w:rsidTr="00220A3E">
        <w:trPr>
          <w:trHeight w:val="20"/>
        </w:trPr>
        <w:tc>
          <w:tcPr>
            <w:tcW w:w="2179" w:type="pct"/>
            <w:gridSpan w:val="5"/>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Итого по подпрограмме</w:t>
            </w:r>
          </w:p>
        </w:tc>
        <w:tc>
          <w:tcPr>
            <w:tcW w:w="497" w:type="pct"/>
            <w:shd w:val="clear" w:color="auto" w:fill="auto"/>
            <w:noWrap/>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xml:space="preserve"> 2 176 125,00   </w:t>
            </w:r>
          </w:p>
        </w:tc>
        <w:tc>
          <w:tcPr>
            <w:tcW w:w="497"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xml:space="preserve"> 1 631 000,00   </w:t>
            </w:r>
          </w:p>
        </w:tc>
        <w:tc>
          <w:tcPr>
            <w:tcW w:w="425"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xml:space="preserve">876 400,00   </w:t>
            </w:r>
          </w:p>
        </w:tc>
        <w:tc>
          <w:tcPr>
            <w:tcW w:w="425"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xml:space="preserve">876 400,00   </w:t>
            </w:r>
          </w:p>
        </w:tc>
        <w:tc>
          <w:tcPr>
            <w:tcW w:w="331"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xml:space="preserve">5 559 925,00   </w:t>
            </w:r>
          </w:p>
        </w:tc>
        <w:tc>
          <w:tcPr>
            <w:tcW w:w="647" w:type="pct"/>
            <w:tcBorders>
              <w:right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w:t>
            </w:r>
          </w:p>
        </w:tc>
      </w:tr>
      <w:tr w:rsidR="00220A3E" w:rsidRPr="00220A3E" w:rsidTr="00220A3E">
        <w:trPr>
          <w:trHeight w:val="20"/>
        </w:trPr>
        <w:tc>
          <w:tcPr>
            <w:tcW w:w="2179" w:type="pct"/>
            <w:gridSpan w:val="5"/>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В том числе по источникам финансирования</w:t>
            </w:r>
          </w:p>
        </w:tc>
        <w:tc>
          <w:tcPr>
            <w:tcW w:w="497"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w:t>
            </w:r>
          </w:p>
        </w:tc>
        <w:tc>
          <w:tcPr>
            <w:tcW w:w="497"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w:t>
            </w:r>
          </w:p>
        </w:tc>
        <w:tc>
          <w:tcPr>
            <w:tcW w:w="425"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w:t>
            </w:r>
          </w:p>
        </w:tc>
        <w:tc>
          <w:tcPr>
            <w:tcW w:w="425"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w:t>
            </w:r>
          </w:p>
        </w:tc>
        <w:tc>
          <w:tcPr>
            <w:tcW w:w="331"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w:t>
            </w:r>
          </w:p>
        </w:tc>
        <w:tc>
          <w:tcPr>
            <w:tcW w:w="647" w:type="pct"/>
            <w:tcBorders>
              <w:right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w:t>
            </w:r>
          </w:p>
        </w:tc>
      </w:tr>
      <w:tr w:rsidR="00220A3E" w:rsidRPr="00220A3E" w:rsidTr="00220A3E">
        <w:trPr>
          <w:trHeight w:val="20"/>
        </w:trPr>
        <w:tc>
          <w:tcPr>
            <w:tcW w:w="2179" w:type="pct"/>
            <w:gridSpan w:val="5"/>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краевой бюджет</w:t>
            </w:r>
          </w:p>
        </w:tc>
        <w:tc>
          <w:tcPr>
            <w:tcW w:w="497" w:type="pct"/>
            <w:shd w:val="clear" w:color="auto" w:fill="auto"/>
            <w:noWrap/>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xml:space="preserve">  2 176 125,00   </w:t>
            </w:r>
          </w:p>
        </w:tc>
        <w:tc>
          <w:tcPr>
            <w:tcW w:w="497"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1 631 000,0</w:t>
            </w:r>
          </w:p>
        </w:tc>
        <w:tc>
          <w:tcPr>
            <w:tcW w:w="425"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876 400,0</w:t>
            </w:r>
          </w:p>
        </w:tc>
        <w:tc>
          <w:tcPr>
            <w:tcW w:w="425"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876 400,0</w:t>
            </w:r>
          </w:p>
        </w:tc>
        <w:tc>
          <w:tcPr>
            <w:tcW w:w="331" w:type="pct"/>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5 559 925,0</w:t>
            </w:r>
          </w:p>
        </w:tc>
        <w:tc>
          <w:tcPr>
            <w:tcW w:w="647" w:type="pct"/>
            <w:tcBorders>
              <w:right w:val="single" w:sz="4" w:space="0" w:color="auto"/>
            </w:tcBorders>
            <w:shd w:val="clear" w:color="auto" w:fill="auto"/>
            <w:hideMark/>
          </w:tcPr>
          <w:p w:rsidR="00220A3E" w:rsidRPr="00220A3E" w:rsidRDefault="00220A3E" w:rsidP="00220A3E">
            <w:pPr>
              <w:spacing w:after="0" w:line="240" w:lineRule="auto"/>
              <w:rPr>
                <w:rFonts w:ascii="Times New Roman" w:hAnsi="Times New Roman"/>
                <w:sz w:val="14"/>
                <w:szCs w:val="14"/>
              </w:rPr>
            </w:pPr>
            <w:r w:rsidRPr="00220A3E">
              <w:rPr>
                <w:rFonts w:ascii="Times New Roman" w:hAnsi="Times New Roman"/>
                <w:sz w:val="14"/>
                <w:szCs w:val="14"/>
              </w:rPr>
              <w:t> </w:t>
            </w:r>
          </w:p>
        </w:tc>
      </w:tr>
    </w:tbl>
    <w:p w:rsidR="00220A3E" w:rsidRDefault="00220A3E" w:rsidP="00220A3E">
      <w:pPr>
        <w:spacing w:after="0" w:line="240" w:lineRule="auto"/>
        <w:jc w:val="both"/>
        <w:rPr>
          <w:rFonts w:ascii="Times New Roman" w:eastAsia="Times New Roman" w:hAnsi="Times New Roman"/>
          <w:sz w:val="20"/>
          <w:szCs w:val="20"/>
          <w:lang w:val="en-US" w:eastAsia="ru-RU"/>
        </w:rPr>
      </w:pPr>
    </w:p>
    <w:p w:rsidR="000E5D00" w:rsidRPr="000E5D00" w:rsidRDefault="000E5D00" w:rsidP="00220A3E">
      <w:pPr>
        <w:spacing w:after="0" w:line="240" w:lineRule="auto"/>
        <w:jc w:val="both"/>
        <w:rPr>
          <w:rFonts w:ascii="Times New Roman" w:eastAsia="Times New Roman" w:hAnsi="Times New Roman"/>
          <w:sz w:val="20"/>
          <w:szCs w:val="20"/>
          <w:lang w:val="en-US" w:eastAsia="ru-RU"/>
        </w:rPr>
      </w:pPr>
    </w:p>
    <w:p w:rsidR="000E5D00" w:rsidRPr="000E5D00" w:rsidRDefault="000E5D00" w:rsidP="000E5D00">
      <w:pPr>
        <w:keepNext/>
        <w:spacing w:after="0" w:line="240" w:lineRule="auto"/>
        <w:ind w:firstLine="709"/>
        <w:jc w:val="center"/>
        <w:rPr>
          <w:rFonts w:ascii="Times New Roman" w:eastAsia="Times New Roman" w:hAnsi="Times New Roman"/>
          <w:b/>
          <w:sz w:val="20"/>
          <w:szCs w:val="20"/>
          <w:lang w:eastAsia="ru-RU"/>
        </w:rPr>
      </w:pPr>
      <w:r w:rsidRPr="000E5D00">
        <w:rPr>
          <w:rFonts w:ascii="Times New Roman" w:eastAsia="Times New Roman" w:hAnsi="Times New Roman"/>
          <w:b/>
          <w:noProof/>
          <w:sz w:val="20"/>
          <w:szCs w:val="20"/>
          <w:lang w:eastAsia="ru-RU"/>
        </w:rPr>
        <w:drawing>
          <wp:inline distT="0" distB="0" distL="0" distR="0">
            <wp:extent cx="531495" cy="669925"/>
            <wp:effectExtent l="19050" t="0" r="1905" b="0"/>
            <wp:docPr id="1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9"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0E5D00" w:rsidRPr="000E5D00" w:rsidRDefault="000E5D00" w:rsidP="000E5D00">
      <w:pPr>
        <w:spacing w:after="0" w:line="240" w:lineRule="auto"/>
        <w:ind w:firstLine="709"/>
        <w:jc w:val="center"/>
        <w:rPr>
          <w:rFonts w:ascii="Times New Roman" w:eastAsia="Times New Roman" w:hAnsi="Times New Roman"/>
          <w:b/>
          <w:sz w:val="20"/>
          <w:szCs w:val="20"/>
          <w:lang w:eastAsia="ru-RU"/>
        </w:rPr>
      </w:pPr>
    </w:p>
    <w:p w:rsidR="000E5D00" w:rsidRPr="0066354B" w:rsidRDefault="000E5D00" w:rsidP="000E5D00">
      <w:pPr>
        <w:spacing w:after="0" w:line="240" w:lineRule="auto"/>
        <w:ind w:firstLine="709"/>
        <w:jc w:val="center"/>
        <w:rPr>
          <w:rFonts w:ascii="Times New Roman" w:eastAsia="Times New Roman" w:hAnsi="Times New Roman"/>
          <w:sz w:val="18"/>
          <w:szCs w:val="20"/>
          <w:lang w:eastAsia="ru-RU"/>
        </w:rPr>
      </w:pPr>
      <w:r w:rsidRPr="000E5D00">
        <w:rPr>
          <w:rFonts w:ascii="Times New Roman" w:eastAsia="Times New Roman" w:hAnsi="Times New Roman"/>
          <w:sz w:val="18"/>
          <w:szCs w:val="20"/>
          <w:lang w:eastAsia="ru-RU"/>
        </w:rPr>
        <w:t>АДМИНИСТРАЦИЯ БОГУЧАНСКОГО РАЙОНА</w:t>
      </w:r>
    </w:p>
    <w:p w:rsidR="000E5D00" w:rsidRPr="0066354B" w:rsidRDefault="000E5D00" w:rsidP="000E5D00">
      <w:pPr>
        <w:spacing w:after="0" w:line="240" w:lineRule="auto"/>
        <w:ind w:firstLine="709"/>
        <w:jc w:val="center"/>
        <w:rPr>
          <w:rFonts w:ascii="Times New Roman" w:eastAsia="Times New Roman" w:hAnsi="Times New Roman"/>
          <w:sz w:val="18"/>
          <w:szCs w:val="20"/>
          <w:lang w:eastAsia="ru-RU"/>
        </w:rPr>
      </w:pPr>
      <w:r w:rsidRPr="000E5D00">
        <w:rPr>
          <w:rFonts w:ascii="Times New Roman" w:eastAsia="Times New Roman" w:hAnsi="Times New Roman"/>
          <w:sz w:val="18"/>
          <w:szCs w:val="20"/>
          <w:lang w:eastAsia="ru-RU"/>
        </w:rPr>
        <w:t>ПОСТАНОВЛЕНИЕ</w:t>
      </w:r>
    </w:p>
    <w:p w:rsidR="000E5D00" w:rsidRPr="000E5D00" w:rsidRDefault="000E5D00" w:rsidP="000E5D00">
      <w:pPr>
        <w:spacing w:after="0" w:line="240" w:lineRule="auto"/>
        <w:ind w:firstLine="709"/>
        <w:jc w:val="center"/>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13.03.2024                                 </w:t>
      </w:r>
      <w:r w:rsidRPr="0066354B">
        <w:rPr>
          <w:rFonts w:ascii="Times New Roman" w:eastAsia="Times New Roman" w:hAnsi="Times New Roman"/>
          <w:sz w:val="20"/>
          <w:szCs w:val="20"/>
          <w:lang w:eastAsia="ru-RU"/>
        </w:rPr>
        <w:t xml:space="preserve">   </w:t>
      </w:r>
      <w:r w:rsidRPr="000E5D00">
        <w:rPr>
          <w:rFonts w:ascii="Times New Roman" w:eastAsia="Times New Roman" w:hAnsi="Times New Roman"/>
          <w:sz w:val="20"/>
          <w:szCs w:val="20"/>
          <w:lang w:eastAsia="ru-RU"/>
        </w:rPr>
        <w:t xml:space="preserve">      с. Богучаны            </w:t>
      </w:r>
      <w:r w:rsidRPr="0066354B">
        <w:rPr>
          <w:rFonts w:ascii="Times New Roman" w:eastAsia="Times New Roman" w:hAnsi="Times New Roman"/>
          <w:sz w:val="20"/>
          <w:szCs w:val="20"/>
          <w:lang w:eastAsia="ru-RU"/>
        </w:rPr>
        <w:t xml:space="preserve">  </w:t>
      </w:r>
      <w:r w:rsidRPr="000E5D00">
        <w:rPr>
          <w:rFonts w:ascii="Times New Roman" w:eastAsia="Times New Roman" w:hAnsi="Times New Roman"/>
          <w:sz w:val="20"/>
          <w:szCs w:val="20"/>
          <w:lang w:eastAsia="ru-RU"/>
        </w:rPr>
        <w:t xml:space="preserve">     </w:t>
      </w:r>
      <w:r w:rsidRPr="0066354B">
        <w:rPr>
          <w:rFonts w:ascii="Times New Roman" w:eastAsia="Times New Roman" w:hAnsi="Times New Roman"/>
          <w:sz w:val="20"/>
          <w:szCs w:val="20"/>
          <w:lang w:eastAsia="ru-RU"/>
        </w:rPr>
        <w:t xml:space="preserve">          </w:t>
      </w:r>
      <w:r w:rsidRPr="000E5D00">
        <w:rPr>
          <w:rFonts w:ascii="Times New Roman" w:eastAsia="Times New Roman" w:hAnsi="Times New Roman"/>
          <w:sz w:val="20"/>
          <w:szCs w:val="20"/>
          <w:lang w:eastAsia="ru-RU"/>
        </w:rPr>
        <w:t xml:space="preserve">                   № 238-п</w:t>
      </w:r>
    </w:p>
    <w:p w:rsidR="000E5D00" w:rsidRPr="000E5D00" w:rsidRDefault="000E5D00" w:rsidP="000E5D00">
      <w:pPr>
        <w:spacing w:after="0" w:line="240" w:lineRule="auto"/>
        <w:ind w:firstLine="709"/>
        <w:jc w:val="center"/>
        <w:rPr>
          <w:rFonts w:ascii="Times New Roman" w:eastAsia="Times New Roman" w:hAnsi="Times New Roman"/>
          <w:sz w:val="20"/>
          <w:szCs w:val="20"/>
          <w:lang w:eastAsia="ru-RU"/>
        </w:rPr>
      </w:pPr>
    </w:p>
    <w:p w:rsidR="000E5D00" w:rsidRPr="000E5D00" w:rsidRDefault="000E5D00" w:rsidP="000E5D00">
      <w:pPr>
        <w:spacing w:after="0" w:line="240" w:lineRule="auto"/>
        <w:ind w:firstLine="709"/>
        <w:jc w:val="center"/>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 43, 47 Устава Богучанского района Красноярского края ПОСТАНОВЛЯЮ:</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0E5D00" w:rsidRPr="000E5D00" w:rsidRDefault="000E5D00" w:rsidP="000E5D00">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1.1. Приложение к постановлению читать в новой редакции согласно приложению № 1 к настоящему постановлению;</w:t>
      </w:r>
    </w:p>
    <w:p w:rsidR="000E5D00" w:rsidRPr="000E5D00" w:rsidRDefault="000E5D00" w:rsidP="000E5D00">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1.2. </w:t>
      </w:r>
      <w:bookmarkStart w:id="1" w:name="_Hlk129272298"/>
      <w:r w:rsidRPr="000E5D00">
        <w:rPr>
          <w:rFonts w:ascii="Times New Roman" w:eastAsia="Times New Roman" w:hAnsi="Times New Roman"/>
          <w:sz w:val="20"/>
          <w:szCs w:val="20"/>
          <w:lang w:eastAsia="ru-RU"/>
        </w:rPr>
        <w:t>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 2 к настоящему постановлению;</w:t>
      </w:r>
    </w:p>
    <w:bookmarkEnd w:id="1"/>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1.3.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 3 к настоящему постановлению;</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bookmarkStart w:id="2" w:name="_Hlk119056258"/>
      <w:r w:rsidRPr="000E5D00">
        <w:rPr>
          <w:rFonts w:ascii="Times New Roman" w:eastAsia="Times New Roman" w:hAnsi="Times New Roman"/>
          <w:sz w:val="20"/>
          <w:szCs w:val="20"/>
          <w:lang w:eastAsia="ru-RU"/>
        </w:rPr>
        <w:t xml:space="preserve">1.4. </w:t>
      </w:r>
      <w:bookmarkEnd w:id="2"/>
      <w:r w:rsidRPr="000E5D00">
        <w:rPr>
          <w:rFonts w:ascii="Times New Roman" w:eastAsia="Times New Roman" w:hAnsi="Times New Roman"/>
          <w:sz w:val="20"/>
          <w:szCs w:val="20"/>
          <w:lang w:eastAsia="ru-RU"/>
        </w:rPr>
        <w:t>Приложение № 6 к муниципальной программе Богучанского района «Развитие транспортной системы Богучанского района» подпрограмму «Развитие транспортного комплекса Богучанского района» читать в новой редакции согласно приложению № 4 к настоящему постановлению;</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1.5. Приложение № 2 к подпрограмме «Развитие транспортного комплекса Богучанского района» читать в новой редакции согласно приложению № 5 к настоящему постановлению.</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2. Контроль за исполнением настоящего постановления возложить на первого заместителя Главы Богучанского района В.М. Любима.</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0E5D00" w:rsidRPr="000E5D00" w:rsidRDefault="000E5D00" w:rsidP="000E5D00">
      <w:pPr>
        <w:spacing w:after="0" w:line="240" w:lineRule="auto"/>
        <w:ind w:firstLine="709"/>
        <w:rPr>
          <w:rFonts w:ascii="Times New Roman" w:eastAsia="Times New Roman" w:hAnsi="Times New Roman"/>
          <w:color w:val="000000"/>
          <w:sz w:val="20"/>
          <w:szCs w:val="20"/>
          <w:lang w:eastAsia="ru-RU"/>
        </w:rPr>
      </w:pPr>
    </w:p>
    <w:p w:rsidR="000E5D00" w:rsidRPr="000E5D00" w:rsidRDefault="000E5D00" w:rsidP="000E5D00">
      <w:pPr>
        <w:spacing w:after="0" w:line="240" w:lineRule="auto"/>
        <w:ind w:firstLine="709"/>
        <w:rPr>
          <w:rFonts w:ascii="Times New Roman" w:eastAsia="Times New Roman" w:hAnsi="Times New Roman"/>
          <w:color w:val="000000"/>
          <w:sz w:val="20"/>
          <w:szCs w:val="20"/>
          <w:lang w:eastAsia="ru-RU"/>
        </w:rPr>
      </w:pPr>
    </w:p>
    <w:tbl>
      <w:tblPr>
        <w:tblW w:w="9747" w:type="dxa"/>
        <w:tblLook w:val="01E0"/>
      </w:tblPr>
      <w:tblGrid>
        <w:gridCol w:w="4785"/>
        <w:gridCol w:w="4962"/>
      </w:tblGrid>
      <w:tr w:rsidR="000E5D00" w:rsidRPr="000E5D00" w:rsidTr="00F601B5">
        <w:tc>
          <w:tcPr>
            <w:tcW w:w="4785" w:type="dxa"/>
          </w:tcPr>
          <w:p w:rsidR="000E5D00" w:rsidRPr="000E5D00" w:rsidRDefault="000E5D00" w:rsidP="000E5D00">
            <w:pPr>
              <w:spacing w:after="0" w:line="240" w:lineRule="auto"/>
              <w:ind w:firstLine="709"/>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Глава Богучанского района</w:t>
            </w:r>
          </w:p>
        </w:tc>
        <w:tc>
          <w:tcPr>
            <w:tcW w:w="4962" w:type="dxa"/>
          </w:tcPr>
          <w:p w:rsidR="000E5D00" w:rsidRPr="000E5D00" w:rsidRDefault="000E5D00" w:rsidP="000E5D00">
            <w:pPr>
              <w:spacing w:after="0" w:line="240" w:lineRule="auto"/>
              <w:ind w:firstLine="709"/>
              <w:jc w:val="right"/>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А.С. Медведев                                    </w:t>
            </w:r>
          </w:p>
        </w:tc>
      </w:tr>
    </w:tbl>
    <w:p w:rsidR="000E5D00" w:rsidRPr="000E5D00" w:rsidRDefault="000E5D00" w:rsidP="000E5D00">
      <w:pPr>
        <w:spacing w:after="0" w:line="240" w:lineRule="auto"/>
        <w:rPr>
          <w:rFonts w:ascii="Times New Roman" w:eastAsia="Times New Roman" w:hAnsi="Times New Roman"/>
          <w:sz w:val="20"/>
          <w:szCs w:val="20"/>
          <w:lang w:eastAsia="ru-RU"/>
        </w:rPr>
      </w:pPr>
    </w:p>
    <w:p w:rsidR="000E5D00" w:rsidRPr="000E5D00" w:rsidRDefault="000E5D00" w:rsidP="000E5D00">
      <w:pPr>
        <w:spacing w:after="0" w:line="240" w:lineRule="auto"/>
        <w:rPr>
          <w:rFonts w:ascii="Times New Roman" w:eastAsia="Times New Roman" w:hAnsi="Times New Roman"/>
          <w:sz w:val="20"/>
          <w:szCs w:val="20"/>
          <w:lang w:val="en-US" w:eastAsia="ru-RU"/>
        </w:rPr>
      </w:pPr>
    </w:p>
    <w:p w:rsidR="000E5D00" w:rsidRPr="000E5D00" w:rsidRDefault="000E5D00" w:rsidP="000E5D00">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E5D00">
        <w:rPr>
          <w:rFonts w:ascii="Times New Roman" w:eastAsia="Times New Roman" w:hAnsi="Times New Roman"/>
          <w:color w:val="000000"/>
          <w:sz w:val="18"/>
          <w:szCs w:val="20"/>
          <w:lang w:eastAsia="ru-RU"/>
        </w:rPr>
        <w:t>Приложение № 1</w:t>
      </w:r>
    </w:p>
    <w:p w:rsidR="000E5D00" w:rsidRPr="000E5D00" w:rsidRDefault="000E5D00" w:rsidP="000E5D00">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E5D00">
        <w:rPr>
          <w:rFonts w:ascii="Times New Roman" w:eastAsia="Times New Roman" w:hAnsi="Times New Roman"/>
          <w:color w:val="000000"/>
          <w:sz w:val="18"/>
          <w:szCs w:val="20"/>
          <w:lang w:eastAsia="ru-RU"/>
        </w:rPr>
        <w:t>к постановлению администрации</w:t>
      </w:r>
    </w:p>
    <w:p w:rsidR="000E5D00" w:rsidRPr="000E5D00" w:rsidRDefault="000E5D00" w:rsidP="000E5D00">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E5D00">
        <w:rPr>
          <w:rFonts w:ascii="Times New Roman" w:eastAsia="Times New Roman" w:hAnsi="Times New Roman"/>
          <w:color w:val="000000"/>
          <w:sz w:val="18"/>
          <w:szCs w:val="20"/>
          <w:lang w:eastAsia="ru-RU"/>
        </w:rPr>
        <w:t>Богучанского района</w:t>
      </w:r>
    </w:p>
    <w:p w:rsidR="000E5D00" w:rsidRPr="000E5D00" w:rsidRDefault="000E5D00" w:rsidP="000E5D00">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E5D00">
        <w:rPr>
          <w:rFonts w:ascii="Times New Roman" w:eastAsia="Times New Roman" w:hAnsi="Times New Roman"/>
          <w:color w:val="000000"/>
          <w:sz w:val="18"/>
          <w:szCs w:val="20"/>
          <w:lang w:eastAsia="ru-RU"/>
        </w:rPr>
        <w:t>от  13.03.2024 № 238-п</w:t>
      </w:r>
    </w:p>
    <w:p w:rsidR="000E5D00" w:rsidRPr="000E5D00" w:rsidRDefault="000E5D00" w:rsidP="000E5D00">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p>
    <w:p w:rsidR="000E5D00" w:rsidRPr="000E5D00" w:rsidRDefault="000E5D00" w:rsidP="000E5D00">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bookmarkStart w:id="3" w:name="_Hlk116037671"/>
      <w:r w:rsidRPr="000E5D00">
        <w:rPr>
          <w:rFonts w:ascii="Times New Roman" w:eastAsia="Times New Roman" w:hAnsi="Times New Roman"/>
          <w:color w:val="000000"/>
          <w:sz w:val="18"/>
          <w:szCs w:val="20"/>
          <w:lang w:eastAsia="ru-RU"/>
        </w:rPr>
        <w:t xml:space="preserve">Приложение </w:t>
      </w:r>
    </w:p>
    <w:p w:rsidR="000E5D00" w:rsidRPr="000E5D00" w:rsidRDefault="000E5D00" w:rsidP="000E5D00">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E5D00">
        <w:rPr>
          <w:rFonts w:ascii="Times New Roman" w:eastAsia="Times New Roman" w:hAnsi="Times New Roman"/>
          <w:color w:val="000000"/>
          <w:sz w:val="18"/>
          <w:szCs w:val="20"/>
          <w:lang w:eastAsia="ru-RU"/>
        </w:rPr>
        <w:t>к постановлению администрации</w:t>
      </w:r>
    </w:p>
    <w:p w:rsidR="000E5D00" w:rsidRPr="000E5D00" w:rsidRDefault="000E5D00" w:rsidP="000E5D00">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E5D00">
        <w:rPr>
          <w:rFonts w:ascii="Times New Roman" w:eastAsia="Times New Roman" w:hAnsi="Times New Roman"/>
          <w:color w:val="000000"/>
          <w:sz w:val="18"/>
          <w:szCs w:val="20"/>
          <w:lang w:eastAsia="ru-RU"/>
        </w:rPr>
        <w:t>Богучанского района</w:t>
      </w:r>
    </w:p>
    <w:p w:rsidR="000E5D00" w:rsidRPr="000E5D00" w:rsidRDefault="000E5D00" w:rsidP="000E5D00">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E5D00">
        <w:rPr>
          <w:rFonts w:ascii="Times New Roman" w:eastAsia="Times New Roman" w:hAnsi="Times New Roman"/>
          <w:color w:val="000000"/>
          <w:sz w:val="18"/>
          <w:szCs w:val="20"/>
          <w:lang w:eastAsia="ru-RU"/>
        </w:rPr>
        <w:t>от  25.10.2013 № 1351-п</w:t>
      </w:r>
    </w:p>
    <w:bookmarkEnd w:id="3"/>
    <w:p w:rsidR="000E5D00" w:rsidRPr="000E5D00" w:rsidRDefault="000E5D00" w:rsidP="000E5D00">
      <w:pPr>
        <w:autoSpaceDE w:val="0"/>
        <w:autoSpaceDN w:val="0"/>
        <w:adjustRightInd w:val="0"/>
        <w:spacing w:after="0" w:line="240" w:lineRule="auto"/>
        <w:outlineLvl w:val="1"/>
        <w:rPr>
          <w:rFonts w:ascii="Times New Roman" w:eastAsia="Times New Roman" w:hAnsi="Times New Roman"/>
          <w:color w:val="000000"/>
          <w:sz w:val="20"/>
          <w:szCs w:val="20"/>
          <w:lang w:val="en-US" w:eastAsia="ru-RU"/>
        </w:rPr>
      </w:pPr>
    </w:p>
    <w:p w:rsidR="000E5D00" w:rsidRPr="000E5D00" w:rsidRDefault="000E5D00" w:rsidP="000E5D00">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0E5D00">
        <w:rPr>
          <w:rFonts w:ascii="Times New Roman" w:eastAsia="Times New Roman" w:hAnsi="Times New Roman"/>
          <w:color w:val="000000"/>
          <w:sz w:val="20"/>
          <w:szCs w:val="20"/>
          <w:lang w:eastAsia="ru-RU"/>
        </w:rPr>
        <w:t xml:space="preserve">Муниципальная программа Богучанского района «Развитие транспортной системы Богучанского района» </w:t>
      </w:r>
    </w:p>
    <w:p w:rsidR="000E5D00" w:rsidRPr="000E5D00" w:rsidRDefault="000E5D00" w:rsidP="000E5D00">
      <w:pPr>
        <w:autoSpaceDE w:val="0"/>
        <w:autoSpaceDN w:val="0"/>
        <w:adjustRightInd w:val="0"/>
        <w:spacing w:after="0" w:line="240" w:lineRule="auto"/>
        <w:ind w:left="6900"/>
        <w:jc w:val="center"/>
        <w:outlineLvl w:val="1"/>
        <w:rPr>
          <w:rFonts w:ascii="Times New Roman" w:eastAsia="Times New Roman" w:hAnsi="Times New Roman"/>
          <w:color w:val="000000"/>
          <w:sz w:val="20"/>
          <w:szCs w:val="20"/>
          <w:lang w:eastAsia="ru-RU"/>
        </w:rPr>
      </w:pPr>
    </w:p>
    <w:p w:rsidR="000E5D00" w:rsidRPr="000E5D00" w:rsidRDefault="000E5D00" w:rsidP="000E5D00">
      <w:pPr>
        <w:autoSpaceDE w:val="0"/>
        <w:autoSpaceDN w:val="0"/>
        <w:adjustRightInd w:val="0"/>
        <w:spacing w:after="0" w:line="240" w:lineRule="auto"/>
        <w:ind w:left="3540" w:hanging="3540"/>
        <w:jc w:val="center"/>
        <w:outlineLvl w:val="1"/>
        <w:rPr>
          <w:rFonts w:ascii="Times New Roman" w:eastAsia="Times New Roman" w:hAnsi="Times New Roman"/>
          <w:color w:val="000000"/>
          <w:sz w:val="20"/>
          <w:szCs w:val="20"/>
          <w:lang w:eastAsia="ru-RU"/>
        </w:rPr>
      </w:pPr>
      <w:r w:rsidRPr="000E5D00">
        <w:rPr>
          <w:rFonts w:ascii="Times New Roman" w:eastAsia="Times New Roman" w:hAnsi="Times New Roman"/>
          <w:color w:val="000000"/>
          <w:sz w:val="20"/>
          <w:szCs w:val="20"/>
          <w:lang w:eastAsia="ru-RU"/>
        </w:rPr>
        <w:t>1. Паспорт муниципальной программы</w:t>
      </w:r>
    </w:p>
    <w:p w:rsidR="000E5D00" w:rsidRPr="000E5D00" w:rsidRDefault="000E5D00" w:rsidP="000E5D00">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0E5D00" w:rsidRPr="000E5D00" w:rsidTr="000E5D00">
        <w:trPr>
          <w:trHeight w:val="20"/>
        </w:trPr>
        <w:tc>
          <w:tcPr>
            <w:tcW w:w="1397" w:type="pct"/>
          </w:tcPr>
          <w:p w:rsidR="000E5D00" w:rsidRPr="000E5D00" w:rsidRDefault="000E5D00" w:rsidP="000E5D0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Наименование муниципальной программы</w:t>
            </w:r>
          </w:p>
        </w:tc>
        <w:tc>
          <w:tcPr>
            <w:tcW w:w="3603" w:type="pct"/>
          </w:tcPr>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Развитие транспортной системы Богучанского района  (далее – программа)</w:t>
            </w:r>
          </w:p>
        </w:tc>
      </w:tr>
      <w:tr w:rsidR="000E5D00" w:rsidRPr="000E5D00" w:rsidTr="000E5D00">
        <w:trPr>
          <w:trHeight w:val="20"/>
        </w:trPr>
        <w:tc>
          <w:tcPr>
            <w:tcW w:w="1397" w:type="pct"/>
          </w:tcPr>
          <w:p w:rsidR="000E5D00" w:rsidRPr="000E5D00" w:rsidRDefault="000E5D00" w:rsidP="000E5D0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Основания для разработки муниципальной программы</w:t>
            </w:r>
          </w:p>
        </w:tc>
        <w:tc>
          <w:tcPr>
            <w:tcW w:w="3603" w:type="pct"/>
            <w:vAlign w:val="center"/>
          </w:tcPr>
          <w:p w:rsidR="000E5D00" w:rsidRPr="000E5D00" w:rsidRDefault="000E5D00" w:rsidP="000E5D00">
            <w:pPr>
              <w:spacing w:after="0" w:line="240" w:lineRule="auto"/>
              <w:jc w:val="both"/>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статья 179 Бюджетного кодекса Российской Федерации;</w:t>
            </w:r>
          </w:p>
          <w:p w:rsidR="000E5D00" w:rsidRPr="000E5D00" w:rsidRDefault="000E5D00" w:rsidP="000E5D00">
            <w:pPr>
              <w:spacing w:after="0" w:line="240" w:lineRule="auto"/>
              <w:jc w:val="both"/>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0E5D00" w:rsidRPr="000E5D00" w:rsidTr="000E5D00">
        <w:trPr>
          <w:trHeight w:val="20"/>
        </w:trPr>
        <w:tc>
          <w:tcPr>
            <w:tcW w:w="1397" w:type="pct"/>
          </w:tcPr>
          <w:p w:rsidR="000E5D00" w:rsidRPr="000E5D00" w:rsidRDefault="000E5D00" w:rsidP="000E5D0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 xml:space="preserve">Ответственный исполнитель муниципальной программы </w:t>
            </w:r>
          </w:p>
        </w:tc>
        <w:tc>
          <w:tcPr>
            <w:tcW w:w="3603" w:type="pct"/>
          </w:tcPr>
          <w:p w:rsidR="000E5D00" w:rsidRPr="000E5D00" w:rsidRDefault="000E5D00" w:rsidP="000E5D00">
            <w:pPr>
              <w:spacing w:after="0" w:line="240" w:lineRule="auto"/>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Администрация Богучанского района</w:t>
            </w:r>
          </w:p>
          <w:p w:rsidR="000E5D00" w:rsidRPr="000E5D00" w:rsidRDefault="000E5D00" w:rsidP="000E5D00">
            <w:pPr>
              <w:spacing w:after="0" w:line="240" w:lineRule="auto"/>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(отдел лесного хозяйства, жилищной политики, транспорта и связи; отдел экономики и планирования)</w:t>
            </w:r>
          </w:p>
          <w:p w:rsidR="000E5D00" w:rsidRPr="000E5D00" w:rsidRDefault="000E5D00" w:rsidP="000E5D00">
            <w:pPr>
              <w:spacing w:after="0" w:line="240" w:lineRule="auto"/>
              <w:rPr>
                <w:rFonts w:ascii="Times New Roman" w:eastAsia="Times New Roman" w:hAnsi="Times New Roman"/>
                <w:color w:val="000000"/>
                <w:sz w:val="14"/>
                <w:szCs w:val="14"/>
                <w:lang w:eastAsia="ru-RU"/>
              </w:rPr>
            </w:pPr>
          </w:p>
        </w:tc>
      </w:tr>
      <w:tr w:rsidR="000E5D00" w:rsidRPr="000E5D00" w:rsidTr="000E5D00">
        <w:trPr>
          <w:trHeight w:val="20"/>
        </w:trPr>
        <w:tc>
          <w:tcPr>
            <w:tcW w:w="1397" w:type="pct"/>
          </w:tcPr>
          <w:p w:rsidR="000E5D00" w:rsidRPr="000E5D00" w:rsidRDefault="000E5D00" w:rsidP="000E5D0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 xml:space="preserve">Соисполнители муниципальной программы </w:t>
            </w:r>
          </w:p>
        </w:tc>
        <w:tc>
          <w:tcPr>
            <w:tcW w:w="3603" w:type="pct"/>
          </w:tcPr>
          <w:p w:rsidR="000E5D00" w:rsidRPr="000E5D00" w:rsidRDefault="000E5D00" w:rsidP="000E5D00">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p w:rsidR="000E5D00" w:rsidRPr="000E5D00" w:rsidRDefault="000E5D00" w:rsidP="000E5D00">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p>
          <w:p w:rsidR="000E5D00" w:rsidRPr="000E5D00" w:rsidRDefault="000E5D00" w:rsidP="000E5D00">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-Управление муниципальной собственности Богучанского района (далее - УМС Богучанского района). Сроки реализации с 01.01.2014 года по 31.12.2014 года, с 01.01.2021 года по 31.12.2021 года.</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-Администрация Богучанского сельсовета. Сроки реализации с 01.01.2014 года по 31.12.2014 года.</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-Муниципальное казенное учреждение «Муниципальная служба Заказчика» (далее – МУК «Муниципальная служба Заказчика»). Сроки реализации с 01.01.2019 года по 31.12.2019 года, с 01.01.2024  года по 31.12.2024 года.</w:t>
            </w:r>
          </w:p>
        </w:tc>
      </w:tr>
      <w:tr w:rsidR="000E5D00" w:rsidRPr="000E5D00" w:rsidTr="000E5D00">
        <w:trPr>
          <w:trHeight w:val="20"/>
        </w:trPr>
        <w:tc>
          <w:tcPr>
            <w:tcW w:w="1397" w:type="pct"/>
          </w:tcPr>
          <w:p w:rsidR="000E5D00" w:rsidRPr="000E5D00" w:rsidRDefault="000E5D00" w:rsidP="000E5D0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 xml:space="preserve">Перечень подпрограмм и отдельных мероприятий муниципальной программы </w:t>
            </w:r>
          </w:p>
        </w:tc>
        <w:tc>
          <w:tcPr>
            <w:tcW w:w="3603" w:type="pct"/>
          </w:tcPr>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подпрограмма 1 «Дороги Богучанского района»;</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 xml:space="preserve"> </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подпрограмма 3 «Безопасность дорожного движения в Богучанском районе».</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Отдельные мероприятия программы не предусмотрены.</w:t>
            </w:r>
          </w:p>
        </w:tc>
      </w:tr>
      <w:tr w:rsidR="000E5D00" w:rsidRPr="000E5D00" w:rsidTr="000E5D00">
        <w:trPr>
          <w:trHeight w:val="20"/>
        </w:trPr>
        <w:tc>
          <w:tcPr>
            <w:tcW w:w="1397" w:type="pct"/>
          </w:tcPr>
          <w:p w:rsidR="000E5D00" w:rsidRPr="000E5D00" w:rsidRDefault="000E5D00" w:rsidP="000E5D0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Цели муниципальной программы</w:t>
            </w:r>
          </w:p>
        </w:tc>
        <w:tc>
          <w:tcPr>
            <w:tcW w:w="3603" w:type="pct"/>
          </w:tcPr>
          <w:p w:rsidR="000E5D00" w:rsidRPr="000E5D00" w:rsidRDefault="000E5D00" w:rsidP="000E5D00">
            <w:pPr>
              <w:autoSpaceDE w:val="0"/>
              <w:autoSpaceDN w:val="0"/>
              <w:adjustRightInd w:val="0"/>
              <w:spacing w:after="0" w:line="240" w:lineRule="auto"/>
              <w:ind w:left="39"/>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Развитие современной и эффективной транспортной инфраструктуры;</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Повышение доступности транспортных услуг для населения;</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Повышение комплексной безопасности дорожного движения.</w:t>
            </w:r>
          </w:p>
        </w:tc>
      </w:tr>
      <w:tr w:rsidR="000E5D00" w:rsidRPr="000E5D00" w:rsidTr="000E5D00">
        <w:trPr>
          <w:trHeight w:val="20"/>
        </w:trPr>
        <w:tc>
          <w:tcPr>
            <w:tcW w:w="1397" w:type="pct"/>
          </w:tcPr>
          <w:p w:rsidR="000E5D00" w:rsidRPr="000E5D00" w:rsidRDefault="000E5D00" w:rsidP="000E5D0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Задачи программы</w:t>
            </w:r>
          </w:p>
        </w:tc>
        <w:tc>
          <w:tcPr>
            <w:tcW w:w="3603" w:type="pct"/>
          </w:tcPr>
          <w:p w:rsidR="000E5D00" w:rsidRPr="000E5D00" w:rsidRDefault="000E5D00" w:rsidP="00223579">
            <w:pPr>
              <w:numPr>
                <w:ilvl w:val="0"/>
                <w:numId w:val="23"/>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0E5D00" w:rsidRPr="000E5D00" w:rsidRDefault="000E5D00" w:rsidP="00223579">
            <w:pPr>
              <w:numPr>
                <w:ilvl w:val="0"/>
                <w:numId w:val="23"/>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Обеспечение потребности населения в перевозках;</w:t>
            </w:r>
          </w:p>
          <w:p w:rsidR="000E5D00" w:rsidRPr="000E5D00" w:rsidRDefault="000E5D00" w:rsidP="00223579">
            <w:pPr>
              <w:numPr>
                <w:ilvl w:val="0"/>
                <w:numId w:val="23"/>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Обеспечение дорожной безопасности.</w:t>
            </w:r>
          </w:p>
          <w:p w:rsidR="000E5D00" w:rsidRPr="000E5D00" w:rsidRDefault="000E5D00" w:rsidP="00223579">
            <w:pPr>
              <w:numPr>
                <w:ilvl w:val="0"/>
                <w:numId w:val="23"/>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0E5D00" w:rsidRPr="000E5D00" w:rsidTr="000E5D00">
        <w:trPr>
          <w:trHeight w:val="20"/>
        </w:trPr>
        <w:tc>
          <w:tcPr>
            <w:tcW w:w="1397" w:type="pct"/>
          </w:tcPr>
          <w:p w:rsidR="000E5D00" w:rsidRPr="000E5D00" w:rsidRDefault="000E5D00" w:rsidP="000E5D0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Этапы и сроки реализации программы</w:t>
            </w:r>
          </w:p>
        </w:tc>
        <w:tc>
          <w:tcPr>
            <w:tcW w:w="3603" w:type="pct"/>
            <w:vAlign w:val="center"/>
          </w:tcPr>
          <w:p w:rsidR="000E5D00" w:rsidRPr="000E5D00" w:rsidRDefault="000E5D00" w:rsidP="000E5D00">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0E5D00">
              <w:rPr>
                <w:rFonts w:ascii="Times New Roman" w:eastAsia="Times New Roman" w:hAnsi="Times New Roman"/>
                <w:color w:val="000000"/>
                <w:sz w:val="14"/>
                <w:szCs w:val="14"/>
                <w:lang w:eastAsia="ru-RU"/>
              </w:rPr>
              <w:t>Сроки реализации программы: 2014-2030 годы</w:t>
            </w:r>
          </w:p>
        </w:tc>
      </w:tr>
      <w:tr w:rsidR="000E5D00" w:rsidRPr="000E5D00" w:rsidTr="000E5D00">
        <w:trPr>
          <w:trHeight w:val="20"/>
        </w:trPr>
        <w:tc>
          <w:tcPr>
            <w:tcW w:w="1397" w:type="pct"/>
          </w:tcPr>
          <w:p w:rsidR="000E5D00" w:rsidRPr="000E5D00" w:rsidRDefault="000E5D00" w:rsidP="000E5D00">
            <w:pPr>
              <w:autoSpaceDE w:val="0"/>
              <w:autoSpaceDN w:val="0"/>
              <w:adjustRightInd w:val="0"/>
              <w:spacing w:after="0" w:line="240" w:lineRule="auto"/>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Перечень целевых показателей на долгосрочный период</w:t>
            </w:r>
          </w:p>
        </w:tc>
        <w:tc>
          <w:tcPr>
            <w:tcW w:w="3603" w:type="pct"/>
          </w:tcPr>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0E5D00">
              <w:rPr>
                <w:rFonts w:ascii="Times New Roman" w:eastAsia="Times New Roman" w:hAnsi="Times New Roman"/>
                <w:sz w:val="14"/>
                <w:szCs w:val="14"/>
                <w:lang w:eastAsia="ru-RU"/>
              </w:rPr>
              <w:t>Перечень и динамика изменения целевых показателей на долгосрочный период представлены в приложении</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0E5D00">
              <w:rPr>
                <w:rFonts w:ascii="Times New Roman" w:eastAsia="Times New Roman" w:hAnsi="Times New Roman"/>
                <w:color w:val="2D2D2D"/>
                <w:spacing w:val="2"/>
                <w:sz w:val="14"/>
                <w:szCs w:val="14"/>
                <w:shd w:val="clear" w:color="auto" w:fill="FFFFFF"/>
                <w:lang w:eastAsia="ru-RU"/>
              </w:rPr>
              <w:t>№ 2 к паспорту муниципальной программы</w:t>
            </w:r>
            <w:r w:rsidRPr="000E5D00">
              <w:rPr>
                <w:rFonts w:ascii="Times New Roman" w:eastAsia="Times New Roman" w:hAnsi="Times New Roman"/>
                <w:sz w:val="14"/>
                <w:szCs w:val="14"/>
                <w:lang w:eastAsia="ru-RU"/>
              </w:rPr>
              <w:t xml:space="preserve"> </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p>
        </w:tc>
      </w:tr>
      <w:tr w:rsidR="000E5D00" w:rsidRPr="000E5D00" w:rsidTr="000E5D00">
        <w:trPr>
          <w:trHeight w:val="20"/>
        </w:trPr>
        <w:tc>
          <w:tcPr>
            <w:tcW w:w="1397" w:type="pct"/>
          </w:tcPr>
          <w:p w:rsidR="000E5D00" w:rsidRPr="000E5D00" w:rsidRDefault="000E5D00" w:rsidP="000E5D00">
            <w:pPr>
              <w:autoSpaceDE w:val="0"/>
              <w:autoSpaceDN w:val="0"/>
              <w:adjustRightInd w:val="0"/>
              <w:spacing w:after="0" w:line="240" w:lineRule="auto"/>
              <w:outlineLvl w:val="1"/>
              <w:rPr>
                <w:rFonts w:ascii="Times New Roman" w:eastAsia="Times New Roman" w:hAnsi="Times New Roman"/>
                <w:sz w:val="14"/>
                <w:szCs w:val="14"/>
                <w:lang w:eastAsia="ru-RU"/>
              </w:rPr>
            </w:pPr>
            <w:bookmarkStart w:id="4" w:name="_Hlk138928641"/>
            <w:bookmarkStart w:id="5" w:name="_Hlk138928775"/>
            <w:r w:rsidRPr="000E5D00">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bookmarkEnd w:id="4"/>
          </w:p>
        </w:tc>
        <w:tc>
          <w:tcPr>
            <w:tcW w:w="3603" w:type="pct"/>
          </w:tcPr>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Общий объем финансирования программы составляет:</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969 605 561,64 рублей, из них:</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2014 году –   27 355 404,56 рубля;</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2015 году –   49 107 804,00 рубля;</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2016 году –   67 248 293,00 рубля;</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2017 году –   70 319 280,00 рублей;</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2018 году –   70 522 240,00 рублей;</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2019 году –   86 589 624,70 рубля;</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2020 году –   95 599 714,62 рубля;</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2021 году –   96 531 945,66 рублей;</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2022 году –   87 281 223,34 рубля;</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2023 году –   94 974 470,76 рубля;</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2024 году – 132 166 934,00 рублей;</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2025 году –   57 621 991,00 рублей;</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2026 году –   34 286 636,00 рублей, в том числе:</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Краевой бюджет – 253 622 336,13 рублей, из них:</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2014 году –   4 112 700,00 рублей;</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2015 году – 24 220 810,00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2016 году – 30 986 340,00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2017 году – 35 271 570,00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2018 году – 33 829 000,00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2019 году – 41 851 280,00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2020 году – 37 839 236,13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2021 году – 35 293 000,00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2022 году – 10 218 400,00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2023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lastRenderedPageBreak/>
              <w:t>в 2024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2025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2026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Районный бюджет – 715 978 545,51 рублей, из них:</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2014 году –   23 238 024,56 рубля;</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2015 году –   24 886 994,00 рубля;</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2016 году –   36 261 953,00 рубля;</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2017 году –   35 047 710,00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2018 году –   36 693 240,00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2019 году –   44 738 344,70 рубля;</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2020 году –   57 760 478,49 рубля;</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2021 году –   61 238 945,66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2022 году –   77 062 823,34 рубля;</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2023 году –   94 974 470,76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2024 году – 132 166 934,00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2025 году –   57 621 991,00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2026 году –   34 286 636,00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Бюджеты муниципальных образований – 4 680,00 рублей, из них:</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2014 году – 4 680,00 рублей;</w:t>
            </w:r>
          </w:p>
          <w:p w:rsidR="000E5D00" w:rsidRPr="000E5D00" w:rsidRDefault="000E5D00" w:rsidP="000E5D00">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2015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2016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2017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2018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2019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2020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2021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2022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2023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2024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2025 году –        0,00 рублей;</w:t>
            </w:r>
          </w:p>
          <w:p w:rsidR="000E5D00" w:rsidRPr="000E5D00" w:rsidRDefault="000E5D00" w:rsidP="000E5D00">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в 2026 году –        0,00 рублей.</w:t>
            </w:r>
          </w:p>
        </w:tc>
      </w:tr>
      <w:bookmarkEnd w:id="5"/>
      <w:tr w:rsidR="000E5D00" w:rsidRPr="000E5D00" w:rsidTr="000E5D00">
        <w:trPr>
          <w:trHeight w:val="20"/>
        </w:trPr>
        <w:tc>
          <w:tcPr>
            <w:tcW w:w="1397" w:type="pct"/>
            <w:vAlign w:val="center"/>
          </w:tcPr>
          <w:p w:rsidR="000E5D00" w:rsidRPr="000E5D00" w:rsidRDefault="000E5D00" w:rsidP="000E5D00">
            <w:pPr>
              <w:autoSpaceDE w:val="0"/>
              <w:autoSpaceDN w:val="0"/>
              <w:adjustRightInd w:val="0"/>
              <w:spacing w:after="0" w:line="240" w:lineRule="auto"/>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lastRenderedPageBreak/>
              <w:t xml:space="preserve">Перечень объектов капитального строительства </w:t>
            </w:r>
          </w:p>
        </w:tc>
        <w:tc>
          <w:tcPr>
            <w:tcW w:w="3603" w:type="pct"/>
            <w:vAlign w:val="center"/>
          </w:tcPr>
          <w:p w:rsidR="000E5D00" w:rsidRPr="000E5D00" w:rsidRDefault="000E5D00" w:rsidP="000E5D00">
            <w:pPr>
              <w:autoSpaceDE w:val="0"/>
              <w:autoSpaceDN w:val="0"/>
              <w:adjustRightInd w:val="0"/>
              <w:spacing w:after="0" w:line="240" w:lineRule="auto"/>
              <w:outlineLvl w:val="1"/>
              <w:rPr>
                <w:rFonts w:ascii="Times New Roman" w:eastAsia="Times New Roman" w:hAnsi="Times New Roman"/>
                <w:sz w:val="14"/>
                <w:szCs w:val="14"/>
                <w:lang w:eastAsia="ru-RU"/>
              </w:rPr>
            </w:pPr>
            <w:r w:rsidRPr="000E5D00">
              <w:rPr>
                <w:rFonts w:ascii="Times New Roman" w:eastAsia="Times New Roman" w:hAnsi="Times New Roman"/>
                <w:sz w:val="14"/>
                <w:szCs w:val="14"/>
                <w:lang w:eastAsia="ru-RU"/>
              </w:rPr>
              <w:t>Капитальное строительство в 2014-2030 годах в рамках настоящей программы не предусмотрено (см. приложение № 3 к паспорту программы)</w:t>
            </w:r>
          </w:p>
        </w:tc>
      </w:tr>
    </w:tbl>
    <w:p w:rsidR="000E5D00" w:rsidRPr="000E5D00" w:rsidRDefault="000E5D00" w:rsidP="000E5D00">
      <w:pPr>
        <w:autoSpaceDE w:val="0"/>
        <w:autoSpaceDN w:val="0"/>
        <w:adjustRightInd w:val="0"/>
        <w:spacing w:after="0" w:line="240" w:lineRule="auto"/>
        <w:ind w:firstLine="540"/>
        <w:jc w:val="both"/>
        <w:outlineLvl w:val="1"/>
        <w:rPr>
          <w:rFonts w:ascii="Times New Roman" w:eastAsia="Times New Roman" w:hAnsi="Times New Roman"/>
          <w:sz w:val="12"/>
          <w:szCs w:val="20"/>
          <w:lang w:eastAsia="ru-RU"/>
        </w:rPr>
      </w:pPr>
    </w:p>
    <w:p w:rsidR="000E5D00" w:rsidRPr="000E5D00" w:rsidRDefault="000E5D00" w:rsidP="000E5D00">
      <w:pPr>
        <w:autoSpaceDE w:val="0"/>
        <w:autoSpaceDN w:val="0"/>
        <w:adjustRightInd w:val="0"/>
        <w:spacing w:after="0" w:line="240" w:lineRule="auto"/>
        <w:ind w:firstLine="540"/>
        <w:jc w:val="both"/>
        <w:outlineLvl w:val="1"/>
        <w:rPr>
          <w:rFonts w:ascii="Times New Roman" w:eastAsia="Times New Roman" w:hAnsi="Times New Roman"/>
          <w:sz w:val="12"/>
          <w:szCs w:val="20"/>
          <w:lang w:eastAsia="ru-RU"/>
        </w:rPr>
      </w:pPr>
    </w:p>
    <w:p w:rsidR="000E5D00" w:rsidRPr="000E5D00" w:rsidRDefault="000E5D00" w:rsidP="00223579">
      <w:pPr>
        <w:numPr>
          <w:ilvl w:val="0"/>
          <w:numId w:val="22"/>
        </w:numPr>
        <w:tabs>
          <w:tab w:val="num" w:pos="1070"/>
        </w:tabs>
        <w:spacing w:after="0" w:line="240" w:lineRule="auto"/>
        <w:ind w:left="1070"/>
        <w:jc w:val="center"/>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0E5D00" w:rsidRPr="000E5D00" w:rsidRDefault="000E5D00" w:rsidP="000E5D00">
      <w:pPr>
        <w:spacing w:after="0" w:line="240" w:lineRule="auto"/>
        <w:ind w:left="360"/>
        <w:rPr>
          <w:rFonts w:ascii="Times New Roman" w:eastAsia="Times New Roman" w:hAnsi="Times New Roman"/>
          <w:sz w:val="20"/>
          <w:szCs w:val="20"/>
          <w:lang w:eastAsia="ru-RU"/>
        </w:rPr>
      </w:pP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0E5D00" w:rsidRPr="000E5D00" w:rsidRDefault="000E5D00" w:rsidP="000E5D0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0E5D00" w:rsidRPr="000E5D00" w:rsidRDefault="000E5D00" w:rsidP="000E5D0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0E5D00" w:rsidRPr="000E5D00" w:rsidRDefault="000E5D00" w:rsidP="000E5D0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0E5D00" w:rsidRPr="000E5D00" w:rsidRDefault="000E5D00" w:rsidP="000E5D00">
      <w:pPr>
        <w:tabs>
          <w:tab w:val="center" w:pos="4677"/>
          <w:tab w:val="right" w:pos="9355"/>
        </w:tabs>
        <w:suppressAutoHyphens/>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ab/>
        <w:t>На территории района автомобильные пассажирские перевозки осуществляют перевозчик, которые были выбраны по результатам проведенного администрацией Богучанского района открытого конкурса - БМУП «Районное АТП» и ООО «Одиссей».</w:t>
      </w:r>
    </w:p>
    <w:p w:rsidR="000E5D00" w:rsidRPr="000E5D00" w:rsidRDefault="000E5D00" w:rsidP="000E5D00">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0E5D00">
        <w:rPr>
          <w:rFonts w:ascii="Times New Roman" w:eastAsia="Times New Roman" w:hAnsi="Times New Roman"/>
          <w:bCs/>
          <w:sz w:val="20"/>
          <w:szCs w:val="20"/>
          <w:lang w:eastAsia="ru-RU"/>
        </w:rPr>
        <w:t>Всего в Богучанском районе функционирует 13 междугородных внутрирайонных муниципальных маршрутов, 5 пригородных</w:t>
      </w:r>
      <w:r w:rsidRPr="000E5D00">
        <w:rPr>
          <w:rFonts w:ascii="Times New Roman" w:eastAsia="Times New Roman" w:hAnsi="Times New Roman"/>
          <w:bCs/>
          <w:sz w:val="20"/>
          <w:szCs w:val="20"/>
          <w:lang w:eastAsia="ru-RU"/>
        </w:rPr>
        <w:br/>
        <w:t>муниципальных маршрутов, 2 пригородных маршрутов между поселениями сельсовета и 5 городских муниципальных маршрутов.</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bookmarkStart w:id="6" w:name="OLE_LINK1"/>
      <w:bookmarkStart w:id="7" w:name="OLE_LINK2"/>
      <w:r w:rsidRPr="000E5D00">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тыс.человек. На 2016 год данный показатель запланирован в размере 104,0 тысяч человек, фактический же составил 122,1 тыс.человек.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тыс.человек. В 2021 году планировалось перевезти 390,8 тыс.человек, фактический же составил 391,05 тыс.человек.  В 2022 году планировалось перевезти 392,5 тыс., фактически же составил 385,515 человек, в 2023 году планируется перевезти 442,5 тыс.человек, в 2024 году планируется перевезти 442,5 тыс.человек, в 2025 году планируется перевезти 97,35 тыс.человек, в 2026 году планируется перевезти 3,98 тыс.человек.</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Пассажирооборот в 2013 году составил 712,3 тыс. пассажир./км. В 2014 году данный показатель был запланирован в размере 703,1 тыс.пассажир./км., фактический показатель составил 707,9 тыс.пассажир./км. </w:t>
      </w:r>
      <w:r w:rsidRPr="000E5D00">
        <w:rPr>
          <w:rFonts w:ascii="Times New Roman" w:eastAsia="Times New Roman" w:hAnsi="Times New Roman"/>
          <w:sz w:val="20"/>
          <w:szCs w:val="20"/>
          <w:lang w:eastAsia="ru-RU"/>
        </w:rPr>
        <w:lastRenderedPageBreak/>
        <w:t>В 2015 году данный показатель был запланирован в размере 708,0 тыс. пассажир./км., а фактический составил 707,9 тыс.пассажир./км. На 2016 год показатель запланирован в размере 690,7 тыс.пассажир./км, а фактический составил 690,7 тыс.пассажир./км. На 2017 год показатель запланирован в размере 694,8 тыс.пассажир./км, а фактический составил 686,1 тыс.пассажир./км. На 2018 год показатель запланирован в размере 968,8 тыс.пассажир./км., а фактический составил 947,7 тыс.пассажир./км. На 2019 год показатель запланирован в размере 995,4 тыс. пассажир./км., а фактический составил 993,6 тыс.пассажир./км. В 2020 году показатель запланирован в размере 995,4 тыс.пассажир./км, а фактически составил 1 076,80 тыс.пассажир./км. В 2021 году показатель запланирован в размере 995,4 тыс.пассажир./км, а фактически составил 976,56 тыс.пассажир./км. В 2022 году показатель запланирован в размере 995,4 тыс.пассажир./км, а фактически составил 969,38 тыс.пассажир./км. На 2023-2026 годы показатель запланирован в размере 995,4 тыс. пассажир./км ежегодно.</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фактический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На 2021 год показатель запланирован 34 370 рейсов, фактический же составил 32 868 рейсов. В 2022 году запланировано выполнить 32 971 рейсов, фактический же составил 31 507 рейсов. В 2023-2026 годах - запланировано выполнить по 35343 рейсов ежегодно.</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На территории Богучанского района в период весеннее - 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0E5D00" w:rsidRPr="000E5D00" w:rsidRDefault="000E5D00" w:rsidP="000E5D00">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E5D00">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0E5D00" w:rsidRPr="000E5D00" w:rsidRDefault="000E5D00" w:rsidP="000E5D00">
      <w:pPr>
        <w:spacing w:after="0" w:line="240" w:lineRule="auto"/>
        <w:ind w:firstLine="720"/>
        <w:jc w:val="both"/>
        <w:rPr>
          <w:rFonts w:ascii="Times New Roman" w:eastAsia="Times New Roman" w:hAnsi="Times New Roman"/>
          <w:bCs/>
          <w:sz w:val="20"/>
          <w:szCs w:val="20"/>
          <w:lang w:eastAsia="ru-RU"/>
        </w:rPr>
      </w:pPr>
      <w:r w:rsidRPr="000E5D00">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0E5D00" w:rsidRPr="000E5D00" w:rsidRDefault="000E5D00" w:rsidP="000E5D00">
      <w:pPr>
        <w:spacing w:after="0" w:line="240" w:lineRule="auto"/>
        <w:ind w:firstLine="720"/>
        <w:jc w:val="both"/>
        <w:rPr>
          <w:rFonts w:ascii="Times New Roman" w:eastAsia="Times New Roman" w:hAnsi="Times New Roman"/>
          <w:bCs/>
          <w:sz w:val="20"/>
          <w:szCs w:val="20"/>
          <w:lang w:eastAsia="ru-RU"/>
        </w:rPr>
      </w:pPr>
      <w:r w:rsidRPr="000E5D00">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0E5D00" w:rsidRPr="000E5D00" w:rsidRDefault="000E5D00" w:rsidP="000E5D00">
      <w:pPr>
        <w:spacing w:after="0" w:line="240" w:lineRule="auto"/>
        <w:ind w:firstLine="720"/>
        <w:jc w:val="both"/>
        <w:rPr>
          <w:rFonts w:ascii="Times New Roman" w:eastAsia="Times New Roman" w:hAnsi="Times New Roman"/>
          <w:sz w:val="20"/>
          <w:szCs w:val="20"/>
          <w:lang w:eastAsia="ru-RU"/>
        </w:rPr>
      </w:pPr>
      <w:r w:rsidRPr="000E5D00">
        <w:rPr>
          <w:rFonts w:ascii="Times New Roman" w:eastAsia="Times New Roman" w:hAnsi="Times New Roman"/>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0E5D00">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0E5D00">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Pr="000E5D00">
        <w:rPr>
          <w:rFonts w:ascii="Times New Roman" w:eastAsia="Times New Roman" w:hAnsi="Times New Roman"/>
          <w:sz w:val="20"/>
          <w:szCs w:val="20"/>
          <w:lang w:eastAsia="ru-RU"/>
        </w:rPr>
        <w:t>.</w:t>
      </w:r>
    </w:p>
    <w:p w:rsidR="000E5D00" w:rsidRPr="000E5D00" w:rsidRDefault="000E5D00" w:rsidP="000E5D00">
      <w:pPr>
        <w:spacing w:after="0" w:line="240" w:lineRule="auto"/>
        <w:ind w:firstLine="720"/>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На 2015-2023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6"/>
    <w:bookmarkEnd w:id="7"/>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В навигационный период планируется организовать перевозку жителей п.Гремучий, п.Красногорьевский, п.Шиверский до с.Богучаны с помощью водного транспорта.</w:t>
      </w:r>
    </w:p>
    <w:p w:rsidR="000E5D00" w:rsidRPr="000E5D00" w:rsidRDefault="000E5D00" w:rsidP="000E5D00">
      <w:pPr>
        <w:spacing w:after="0" w:line="240" w:lineRule="auto"/>
        <w:ind w:firstLine="720"/>
        <w:jc w:val="both"/>
        <w:rPr>
          <w:rFonts w:ascii="Times New Roman" w:eastAsia="Times New Roman" w:hAnsi="Times New Roman"/>
          <w:bCs/>
          <w:sz w:val="20"/>
          <w:szCs w:val="20"/>
          <w:lang w:eastAsia="ru-RU"/>
        </w:rPr>
      </w:pPr>
      <w:r w:rsidRPr="000E5D00">
        <w:rPr>
          <w:rFonts w:ascii="Times New Roman" w:eastAsia="Times New Roman" w:hAnsi="Times New Roman"/>
          <w:sz w:val="20"/>
          <w:szCs w:val="20"/>
          <w:lang w:eastAsia="ru-RU"/>
        </w:rPr>
        <w:t>На 2022-2026 годы запланировано перевезти 73 600 человек ежегодно, выполнив по 4 784 рейса в год.</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Для обеспечения безопасного и комфортного транспортного обслуживая населения Богучанского района в 2019 году за счет средств местного бюджета было приобретено четыре автобуса марки ПАЗ - на сумму 8320,0 тыс.рублей, в 2021 году планируется приобрести один автобус марки ПАЗ – на сумму 2 432,9 тыс.руб..</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не имеет возможности ежегодно выделять из районного бюджета средства на полную замену изношенных автобусов.</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lastRenderedPageBreak/>
        <w:t xml:space="preserve">В настоящее время 4 единицы подвижного состава изношены более чем на 58%, которые необходимо заменить в 2023-2026 годы. </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до 62% соответственно).</w:t>
      </w:r>
    </w:p>
    <w:p w:rsidR="000E5D00" w:rsidRPr="000E5D00" w:rsidRDefault="000E5D00" w:rsidP="000E5D00">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0E5D00" w:rsidRPr="000E5D00" w:rsidRDefault="000E5D00" w:rsidP="000E5D00">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0E5D00" w:rsidRPr="000E5D00" w:rsidRDefault="000E5D00" w:rsidP="000E5D00">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0E5D00" w:rsidRPr="000E5D00" w:rsidRDefault="000E5D00" w:rsidP="000E5D00">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Пропускная способность автодорог населенных пунктов района существенно ограничена, отсутствие обход</w:t>
      </w:r>
      <w:r>
        <w:rPr>
          <w:rFonts w:ascii="Times New Roman" w:eastAsia="Times New Roman" w:hAnsi="Times New Roman"/>
          <w:sz w:val="20"/>
          <w:szCs w:val="20"/>
          <w:lang w:eastAsia="ru-RU"/>
        </w:rPr>
        <w:t xml:space="preserve">ов населенных пунктов приводит </w:t>
      </w:r>
      <w:r w:rsidRPr="000E5D00">
        <w:rPr>
          <w:rFonts w:ascii="Times New Roman" w:eastAsia="Times New Roman" w:hAnsi="Times New Roman"/>
          <w:sz w:val="20"/>
          <w:szCs w:val="20"/>
          <w:lang w:eastAsia="ru-RU"/>
        </w:rPr>
        <w:t>к ускоренному износу их улично-дорожных систем, оказывает негативное влияние на экологическую среду.</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0E5D00" w:rsidRPr="000E5D00" w:rsidRDefault="000E5D00" w:rsidP="000E5D00">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0E5D00" w:rsidRPr="000E5D00" w:rsidRDefault="000E5D00" w:rsidP="000E5D00">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Финансирование дорожных работ и</w:t>
      </w:r>
      <w:r>
        <w:rPr>
          <w:rFonts w:ascii="Times New Roman" w:eastAsia="Times New Roman" w:hAnsi="Times New Roman"/>
          <w:sz w:val="20"/>
          <w:szCs w:val="20"/>
          <w:lang w:eastAsia="ru-RU"/>
        </w:rPr>
        <w:t xml:space="preserve">з местных бюджетов практически </w:t>
      </w:r>
      <w:r w:rsidRPr="000E5D00">
        <w:rPr>
          <w:rFonts w:ascii="Times New Roman" w:eastAsia="Times New Roman" w:hAnsi="Times New Roman"/>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0E5D00" w:rsidRPr="000E5D00" w:rsidRDefault="000E5D00" w:rsidP="000E5D00">
      <w:pPr>
        <w:widowControl w:val="0"/>
        <w:autoSpaceDE w:val="0"/>
        <w:autoSpaceDN w:val="0"/>
        <w:adjustRightInd w:val="0"/>
        <w:spacing w:after="0" w:line="240" w:lineRule="auto"/>
        <w:ind w:firstLine="708"/>
        <w:jc w:val="both"/>
        <w:rPr>
          <w:rFonts w:ascii="Times New Roman" w:hAnsi="Times New Roman"/>
          <w:sz w:val="20"/>
          <w:szCs w:val="20"/>
        </w:rPr>
      </w:pPr>
      <w:r w:rsidRPr="000E5D00">
        <w:rPr>
          <w:rFonts w:ascii="Times New Roman" w:hAnsi="Times New Roman"/>
          <w:sz w:val="20"/>
          <w:szCs w:val="20"/>
        </w:rPr>
        <w:t>Одной из самых острых социально-экономических проблем района является высокая аварийность на автомобильных дорогах.</w:t>
      </w:r>
    </w:p>
    <w:p w:rsidR="000E5D00" w:rsidRPr="000E5D00" w:rsidRDefault="000E5D00" w:rsidP="000E5D00">
      <w:pPr>
        <w:widowControl w:val="0"/>
        <w:autoSpaceDE w:val="0"/>
        <w:autoSpaceDN w:val="0"/>
        <w:adjustRightInd w:val="0"/>
        <w:spacing w:after="0" w:line="240" w:lineRule="auto"/>
        <w:ind w:firstLine="708"/>
        <w:jc w:val="both"/>
        <w:rPr>
          <w:rFonts w:ascii="Times New Roman" w:hAnsi="Times New Roman"/>
          <w:sz w:val="20"/>
          <w:szCs w:val="20"/>
        </w:rPr>
      </w:pPr>
      <w:r w:rsidRPr="000E5D00">
        <w:rPr>
          <w:rFonts w:ascii="Times New Roman" w:hAnsi="Times New Roman"/>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0E5D00" w:rsidRPr="000E5D00" w:rsidRDefault="000E5D00" w:rsidP="000E5D00">
      <w:pPr>
        <w:spacing w:after="0" w:line="240" w:lineRule="auto"/>
        <w:ind w:firstLine="708"/>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0E5D00" w:rsidRPr="000E5D00" w:rsidRDefault="000E5D00" w:rsidP="000E5D00">
      <w:pPr>
        <w:spacing w:after="0" w:line="240" w:lineRule="auto"/>
        <w:ind w:firstLine="708"/>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0E5D00" w:rsidRPr="000E5D00" w:rsidRDefault="000E5D00" w:rsidP="000E5D00">
      <w:pPr>
        <w:spacing w:after="0" w:line="240" w:lineRule="auto"/>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0E5D00" w:rsidRPr="000E5D00" w:rsidRDefault="000E5D00" w:rsidP="000E5D00">
      <w:pPr>
        <w:tabs>
          <w:tab w:val="num" w:pos="851"/>
        </w:tabs>
        <w:spacing w:after="0" w:line="240" w:lineRule="auto"/>
        <w:ind w:left="360"/>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 несоблюдение требований ПДД со стороны его участников;</w:t>
      </w:r>
    </w:p>
    <w:p w:rsidR="000E5D00" w:rsidRPr="000E5D00" w:rsidRDefault="000E5D00" w:rsidP="000E5D00">
      <w:pPr>
        <w:tabs>
          <w:tab w:val="num" w:pos="851"/>
        </w:tabs>
        <w:spacing w:after="0" w:line="240" w:lineRule="auto"/>
        <w:ind w:firstLine="426"/>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невыполнение регламентов обеспечения безопасной эксплуатации автотранспортных средств;</w:t>
      </w:r>
    </w:p>
    <w:p w:rsidR="000E5D00" w:rsidRPr="000E5D00" w:rsidRDefault="000E5D00" w:rsidP="000E5D00">
      <w:pPr>
        <w:tabs>
          <w:tab w:val="num" w:pos="851"/>
        </w:tabs>
        <w:spacing w:after="0" w:line="240" w:lineRule="auto"/>
        <w:ind w:firstLine="426"/>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 недостаточная профессиональная подготовка и недисциплинированность водителей;</w:t>
      </w:r>
    </w:p>
    <w:p w:rsidR="000E5D00" w:rsidRPr="000E5D00" w:rsidRDefault="000E5D00" w:rsidP="000E5D00">
      <w:pPr>
        <w:tabs>
          <w:tab w:val="num" w:pos="851"/>
        </w:tabs>
        <w:spacing w:after="0" w:line="240" w:lineRule="auto"/>
        <w:ind w:firstLine="426"/>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отсутствие должной ответственности руководителей предприятий всех уровней;</w:t>
      </w:r>
    </w:p>
    <w:p w:rsidR="000E5D00" w:rsidRPr="000E5D00" w:rsidRDefault="000E5D00" w:rsidP="000E5D00">
      <w:pPr>
        <w:tabs>
          <w:tab w:val="num" w:pos="851"/>
        </w:tabs>
        <w:spacing w:after="0" w:line="240" w:lineRule="auto"/>
        <w:ind w:firstLine="426"/>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0E5D00" w:rsidRPr="000E5D00" w:rsidRDefault="000E5D00" w:rsidP="000E5D00">
      <w:pPr>
        <w:tabs>
          <w:tab w:val="num" w:pos="851"/>
        </w:tabs>
        <w:spacing w:after="0" w:line="240" w:lineRule="auto"/>
        <w:ind w:firstLine="426"/>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lastRenderedPageBreak/>
        <w:t>несовершенство государственного контроля безопасности дорожного движения;</w:t>
      </w:r>
    </w:p>
    <w:p w:rsidR="000E5D00" w:rsidRPr="000E5D00" w:rsidRDefault="000E5D00" w:rsidP="000E5D00">
      <w:pPr>
        <w:tabs>
          <w:tab w:val="num" w:pos="851"/>
        </w:tabs>
        <w:spacing w:after="0" w:line="240" w:lineRule="auto"/>
        <w:ind w:firstLine="426"/>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отсутствие финансирования профилактических мероприятий по безопасности дорожного движения;</w:t>
      </w:r>
    </w:p>
    <w:p w:rsidR="000E5D00" w:rsidRPr="000E5D00" w:rsidRDefault="000E5D00" w:rsidP="000E5D00">
      <w:pPr>
        <w:tabs>
          <w:tab w:val="num" w:pos="851"/>
        </w:tabs>
        <w:spacing w:after="0" w:line="240" w:lineRule="auto"/>
        <w:ind w:firstLine="426"/>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недостатки технического обеспечения безопасности дорожного движения, обучения и переподготовки водителей;</w:t>
      </w:r>
    </w:p>
    <w:p w:rsidR="000E5D00" w:rsidRPr="000E5D00" w:rsidRDefault="000E5D00" w:rsidP="000E5D00">
      <w:pPr>
        <w:tabs>
          <w:tab w:val="num" w:pos="851"/>
        </w:tabs>
        <w:spacing w:after="0" w:line="240" w:lineRule="auto"/>
        <w:ind w:firstLine="426"/>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0E5D00" w:rsidRPr="000E5D00" w:rsidRDefault="000E5D00" w:rsidP="000E5D00">
      <w:pPr>
        <w:tabs>
          <w:tab w:val="num" w:pos="851"/>
        </w:tabs>
        <w:spacing w:after="0" w:line="240" w:lineRule="auto"/>
        <w:ind w:firstLine="426"/>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0E5D00" w:rsidRPr="000E5D00" w:rsidRDefault="000E5D00" w:rsidP="000E5D00">
      <w:pPr>
        <w:tabs>
          <w:tab w:val="num" w:pos="851"/>
        </w:tabs>
        <w:spacing w:after="0" w:line="240" w:lineRule="auto"/>
        <w:ind w:firstLine="426"/>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0E5D00" w:rsidRPr="000E5D00" w:rsidRDefault="000E5D00" w:rsidP="000E5D00">
      <w:pPr>
        <w:spacing w:after="0" w:line="240" w:lineRule="auto"/>
        <w:ind w:firstLine="360"/>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p>
    <w:p w:rsidR="000E5D00" w:rsidRPr="000E5D00" w:rsidRDefault="000E5D00" w:rsidP="00223579">
      <w:pPr>
        <w:numPr>
          <w:ilvl w:val="0"/>
          <w:numId w:val="22"/>
        </w:numPr>
        <w:tabs>
          <w:tab w:val="num" w:pos="0"/>
        </w:tabs>
        <w:spacing w:after="0" w:line="240" w:lineRule="auto"/>
        <w:ind w:left="0" w:firstLine="710"/>
        <w:jc w:val="center"/>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 в соответствии со Стратегией социально-экономического развития муниципального образования Богучанский район до 2030 года</w:t>
      </w:r>
    </w:p>
    <w:p w:rsidR="000E5D00" w:rsidRPr="000E5D00" w:rsidRDefault="000E5D00" w:rsidP="000E5D00">
      <w:pPr>
        <w:spacing w:after="0" w:line="240" w:lineRule="auto"/>
        <w:ind w:firstLine="360"/>
        <w:rPr>
          <w:rFonts w:ascii="Times New Roman" w:eastAsia="Times New Roman" w:hAnsi="Times New Roman"/>
          <w:sz w:val="20"/>
          <w:szCs w:val="20"/>
          <w:lang w:eastAsia="ru-RU"/>
        </w:rPr>
      </w:pP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w:t>
      </w:r>
      <w:r w:rsidRPr="000E5D00">
        <w:rPr>
          <w:rFonts w:ascii="Times New Roman" w:eastAsia="Times New Roman" w:hAnsi="Times New Roman"/>
          <w:b/>
          <w:bCs/>
          <w:sz w:val="20"/>
          <w:szCs w:val="20"/>
          <w:lang w:eastAsia="ru-RU"/>
        </w:rPr>
        <w:t xml:space="preserve">. </w:t>
      </w:r>
      <w:r w:rsidRPr="000E5D00">
        <w:rPr>
          <w:rFonts w:ascii="Times New Roman" w:eastAsia="Arial Unicode MS" w:hAnsi="Times New Roman"/>
          <w:sz w:val="20"/>
          <w:szCs w:val="20"/>
          <w:shd w:val="clear" w:color="auto" w:fill="FFFFFF"/>
          <w:lang w:eastAsia="ru-RU"/>
        </w:rPr>
        <w:t>а также с Проектом Стратегии</w:t>
      </w:r>
      <w:r w:rsidRPr="000E5D00">
        <w:rPr>
          <w:rFonts w:ascii="Times New Roman" w:eastAsia="Arial Unicode MS" w:hAnsi="Times New Roman"/>
          <w:b/>
          <w:bCs/>
          <w:sz w:val="20"/>
          <w:szCs w:val="20"/>
          <w:shd w:val="clear" w:color="auto" w:fill="FFFFFF"/>
          <w:lang w:eastAsia="ru-RU"/>
        </w:rPr>
        <w:t xml:space="preserve"> </w:t>
      </w:r>
      <w:r w:rsidRPr="000E5D00">
        <w:rPr>
          <w:rFonts w:ascii="Times New Roman" w:eastAsia="Times New Roman" w:hAnsi="Times New Roman"/>
          <w:sz w:val="20"/>
          <w:szCs w:val="20"/>
          <w:lang w:eastAsia="ru-RU"/>
        </w:rPr>
        <w:t>социально-экономического развития муниципального образования Богучанский район до 2030 года.</w:t>
      </w:r>
    </w:p>
    <w:p w:rsidR="000E5D00" w:rsidRPr="000E5D00" w:rsidRDefault="000E5D00" w:rsidP="000E5D00">
      <w:pPr>
        <w:spacing w:after="0" w:line="240" w:lineRule="auto"/>
        <w:ind w:firstLine="720"/>
        <w:jc w:val="both"/>
        <w:rPr>
          <w:rFonts w:ascii="Times New Roman" w:eastAsia="Times New Roman" w:hAnsi="Times New Roman"/>
          <w:spacing w:val="-4"/>
          <w:sz w:val="20"/>
          <w:szCs w:val="20"/>
          <w:lang w:eastAsia="ru-RU"/>
        </w:rPr>
      </w:pPr>
      <w:r w:rsidRPr="000E5D00">
        <w:rPr>
          <w:rFonts w:ascii="Times New Roman" w:eastAsia="Times New Roman" w:hAnsi="Times New Roman"/>
          <w:spacing w:val="-4"/>
          <w:sz w:val="20"/>
          <w:szCs w:val="20"/>
          <w:lang w:eastAsia="ru-RU"/>
        </w:rPr>
        <w:t>Стратегия социально-экономического развития муниципального образования Богучанский район до 2030 года является основой для разработки муниципальных программ муниципального образования Богучанский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0E5D00" w:rsidRPr="000E5D00" w:rsidRDefault="000E5D00" w:rsidP="000E5D00">
      <w:pPr>
        <w:spacing w:after="0" w:line="240" w:lineRule="auto"/>
        <w:ind w:firstLine="720"/>
        <w:jc w:val="both"/>
        <w:rPr>
          <w:rFonts w:ascii="Times New Roman" w:eastAsia="Times New Roman" w:hAnsi="Times New Roman"/>
          <w:spacing w:val="-4"/>
          <w:sz w:val="20"/>
          <w:szCs w:val="20"/>
          <w:lang w:eastAsia="ru-RU"/>
        </w:rPr>
      </w:pPr>
      <w:r w:rsidRPr="000E5D00">
        <w:rPr>
          <w:rFonts w:ascii="Times New Roman" w:eastAsia="Times New Roman" w:hAnsi="Times New Roman"/>
          <w:sz w:val="20"/>
          <w:szCs w:val="20"/>
          <w:lang w:eastAsia="ru-RU"/>
        </w:rPr>
        <w:t>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ориентирован в том числе на:</w:t>
      </w:r>
    </w:p>
    <w:p w:rsidR="000E5D00" w:rsidRPr="000E5D00" w:rsidRDefault="000E5D00" w:rsidP="000E5D00">
      <w:pPr>
        <w:spacing w:after="0" w:line="240" w:lineRule="auto"/>
        <w:ind w:firstLine="709"/>
        <w:contextualSpacing/>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-развитие транспортной инфраструктуры района Приангарья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Кодинск со строительством мостовых переходов через реки Иркинеева и Каменка);</w:t>
      </w:r>
    </w:p>
    <w:p w:rsidR="000E5D00" w:rsidRPr="000E5D00" w:rsidRDefault="000E5D00" w:rsidP="000E5D00">
      <w:pPr>
        <w:spacing w:after="0" w:line="240" w:lineRule="auto"/>
        <w:ind w:left="709"/>
        <w:jc w:val="both"/>
        <w:rPr>
          <w:rFonts w:ascii="Times New Roman" w:eastAsia="Arial Unicode MS" w:hAnsi="Times New Roman"/>
          <w:sz w:val="20"/>
          <w:szCs w:val="20"/>
          <w:lang w:eastAsia="ru-RU"/>
        </w:rPr>
      </w:pPr>
      <w:r w:rsidRPr="000E5D00">
        <w:rPr>
          <w:rFonts w:ascii="Times New Roman" w:eastAsia="+mn-ea" w:hAnsi="Times New Roman"/>
          <w:bCs/>
          <w:kern w:val="24"/>
          <w:sz w:val="20"/>
          <w:szCs w:val="20"/>
          <w:lang w:eastAsia="ru-RU"/>
        </w:rPr>
        <w:t>-обновление автобусного парка.</w:t>
      </w:r>
    </w:p>
    <w:p w:rsidR="000E5D00" w:rsidRPr="000E5D00" w:rsidRDefault="000E5D00" w:rsidP="000E5D00">
      <w:pPr>
        <w:spacing w:after="0" w:line="240" w:lineRule="auto"/>
        <w:ind w:firstLine="709"/>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В соответствии с приоритетами определены цели программы:</w:t>
      </w:r>
    </w:p>
    <w:p w:rsidR="000E5D00" w:rsidRPr="000E5D00" w:rsidRDefault="000E5D00" w:rsidP="000E5D00">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Цель 1.</w:t>
      </w:r>
      <w:r w:rsidRPr="000E5D00">
        <w:rPr>
          <w:rFonts w:ascii="Times New Roman" w:eastAsia="Times New Roman" w:hAnsi="Times New Roman"/>
          <w:sz w:val="20"/>
          <w:szCs w:val="20"/>
          <w:lang w:eastAsia="ru-RU"/>
        </w:rPr>
        <w:t xml:space="preserve"> Развитие современной и эффективной транспортной инфраструктуры.</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Достижение цели обеспечивае</w:t>
      </w:r>
      <w:r>
        <w:rPr>
          <w:rFonts w:ascii="Times New Roman" w:eastAsia="Times New Roman" w:hAnsi="Times New Roman"/>
          <w:sz w:val="20"/>
          <w:szCs w:val="20"/>
          <w:lang w:eastAsia="ru-RU"/>
        </w:rPr>
        <w:t xml:space="preserve">тся, прежде всего, сохранением </w:t>
      </w:r>
      <w:r w:rsidRPr="000E5D00">
        <w:rPr>
          <w:rFonts w:ascii="Times New Roman" w:eastAsia="Times New Roman" w:hAnsi="Times New Roman"/>
          <w:sz w:val="20"/>
          <w:szCs w:val="20"/>
          <w:lang w:eastAsia="ru-RU"/>
        </w:rPr>
        <w:t xml:space="preserve">и модернизацией существующей сети автодорог за счет проведения комплекса работ по их содержанию, ремонту и капитальному ремонту. </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Задача 1.</w:t>
      </w:r>
      <w:r w:rsidRPr="000E5D00">
        <w:rPr>
          <w:rFonts w:ascii="Times New Roman" w:eastAsia="Times New Roman" w:hAnsi="Times New Roman"/>
          <w:sz w:val="20"/>
          <w:szCs w:val="20"/>
          <w:lang w:eastAsia="ru-RU"/>
        </w:rPr>
        <w:t xml:space="preserve">  Обеспечение сохранности, модернизация и развитие сети автомобильных дорог района.</w:t>
      </w:r>
    </w:p>
    <w:p w:rsidR="000E5D00" w:rsidRPr="000E5D00" w:rsidRDefault="000E5D00" w:rsidP="000E5D00">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 xml:space="preserve">Подпрограмма 1. </w:t>
      </w:r>
      <w:r w:rsidRPr="000E5D00">
        <w:rPr>
          <w:rFonts w:ascii="Times New Roman" w:eastAsia="Times New Roman" w:hAnsi="Times New Roman"/>
          <w:sz w:val="20"/>
          <w:szCs w:val="20"/>
          <w:lang w:eastAsia="ru-RU"/>
        </w:rPr>
        <w:t xml:space="preserve"> «Дороги Богучанского района».</w:t>
      </w:r>
    </w:p>
    <w:p w:rsidR="000E5D00" w:rsidRPr="000E5D00" w:rsidRDefault="000E5D00" w:rsidP="000E5D00">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Мероприятие 1.</w:t>
      </w:r>
      <w:r w:rsidRPr="000E5D00">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0E5D00" w:rsidRPr="000E5D00" w:rsidRDefault="000E5D00" w:rsidP="000E5D00">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Мероприятие 2.</w:t>
      </w:r>
      <w:r w:rsidRPr="000E5D00">
        <w:rPr>
          <w:rFonts w:ascii="Times New Roman" w:eastAsia="Times New Roman" w:hAnsi="Times New Roman"/>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0E5D00" w:rsidRPr="000E5D00" w:rsidRDefault="000E5D00" w:rsidP="000E5D00">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Мероприятие 3</w:t>
      </w:r>
      <w:r w:rsidRPr="000E5D00">
        <w:rPr>
          <w:rFonts w:ascii="Times New Roman" w:eastAsia="Times New Roman" w:hAnsi="Times New Roman"/>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0E5D00" w:rsidRPr="000E5D00" w:rsidRDefault="000E5D00" w:rsidP="000E5D00">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Мероприятие 4.</w:t>
      </w:r>
      <w:r w:rsidRPr="000E5D00">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0E5D00" w:rsidRPr="000E5D00" w:rsidRDefault="000E5D00" w:rsidP="000E5D00">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lastRenderedPageBreak/>
        <w:t>Мероприятие 5.</w:t>
      </w:r>
      <w:r w:rsidRPr="000E5D00">
        <w:rPr>
          <w:rFonts w:ascii="Times New Roman" w:eastAsia="Times New Roman" w:hAnsi="Times New Roman"/>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п.Гремучий - с.Богучаны.</w:t>
      </w:r>
    </w:p>
    <w:p w:rsidR="000E5D00" w:rsidRPr="000E5D00" w:rsidRDefault="000E5D00" w:rsidP="000E5D00">
      <w:pPr>
        <w:autoSpaceDE w:val="0"/>
        <w:autoSpaceDN w:val="0"/>
        <w:adjustRightInd w:val="0"/>
        <w:spacing w:after="0" w:line="240" w:lineRule="auto"/>
        <w:ind w:firstLine="709"/>
        <w:jc w:val="both"/>
        <w:outlineLvl w:val="1"/>
        <w:rPr>
          <w:rFonts w:ascii="Times New Roman" w:eastAsia="Times New Roman" w:hAnsi="Times New Roman"/>
          <w:sz w:val="20"/>
          <w:szCs w:val="20"/>
          <w:u w:val="single"/>
          <w:lang w:eastAsia="ru-RU"/>
        </w:rPr>
      </w:pPr>
      <w:r w:rsidRPr="000E5D00">
        <w:rPr>
          <w:rFonts w:ascii="Times New Roman" w:eastAsia="Times New Roman" w:hAnsi="Times New Roman"/>
          <w:sz w:val="20"/>
          <w:szCs w:val="20"/>
          <w:u w:val="single"/>
          <w:lang w:eastAsia="ru-RU"/>
        </w:rPr>
        <w:t>Мероприятие 6.</w:t>
      </w:r>
      <w:r w:rsidRPr="000E5D00">
        <w:rPr>
          <w:rFonts w:ascii="Times New Roman" w:eastAsia="Times New Roman" w:hAnsi="Times New Roman"/>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0E5D00" w:rsidRPr="000E5D00" w:rsidRDefault="000E5D00" w:rsidP="000E5D00">
      <w:pPr>
        <w:spacing w:after="0" w:line="240" w:lineRule="auto"/>
        <w:ind w:firstLine="709"/>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Цель 2.</w:t>
      </w:r>
      <w:r w:rsidRPr="000E5D00">
        <w:rPr>
          <w:rFonts w:ascii="Times New Roman" w:eastAsia="Times New Roman" w:hAnsi="Times New Roman"/>
          <w:sz w:val="20"/>
          <w:szCs w:val="20"/>
          <w:lang w:eastAsia="ru-RU"/>
        </w:rPr>
        <w:t xml:space="preserve"> Повышение доступности транспортных услуг для населения. </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Задача 2.</w:t>
      </w:r>
      <w:r w:rsidRPr="000E5D00">
        <w:rPr>
          <w:rFonts w:ascii="Times New Roman" w:eastAsia="Times New Roman" w:hAnsi="Times New Roman"/>
          <w:sz w:val="20"/>
          <w:szCs w:val="20"/>
          <w:lang w:eastAsia="ru-RU"/>
        </w:rPr>
        <w:t xml:space="preserve">  Обеспечение потребности населения в перевозках.</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Подпрограмма 2.</w:t>
      </w:r>
      <w:r w:rsidRPr="000E5D00">
        <w:rPr>
          <w:rFonts w:ascii="Times New Roman" w:eastAsia="Times New Roman" w:hAnsi="Times New Roman"/>
          <w:sz w:val="20"/>
          <w:szCs w:val="20"/>
          <w:lang w:eastAsia="ru-RU"/>
        </w:rPr>
        <w:t xml:space="preserve"> «Развитие транспортного комплекса Богучанского района».</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Мероприятие 1.</w:t>
      </w:r>
      <w:r w:rsidRPr="000E5D00">
        <w:rPr>
          <w:rFonts w:ascii="Times New Roman" w:eastAsia="Times New Roman" w:hAnsi="Times New Roman"/>
          <w:sz w:val="20"/>
          <w:szCs w:val="20"/>
          <w:lang w:eastAsia="ru-RU"/>
        </w:rPr>
        <w:t xml:space="preserve"> </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На автомобильном транспорте запланировано:</w:t>
      </w:r>
    </w:p>
    <w:p w:rsidR="000E5D00" w:rsidRPr="000E5D00" w:rsidRDefault="000E5D00" w:rsidP="000E5D00">
      <w:pPr>
        <w:spacing w:after="0" w:line="240" w:lineRule="auto"/>
        <w:ind w:firstLine="709"/>
        <w:jc w:val="both"/>
        <w:rPr>
          <w:rFonts w:ascii="Times New Roman" w:eastAsia="Times New Roman" w:hAnsi="Times New Roman"/>
          <w:color w:val="000000"/>
          <w:sz w:val="20"/>
          <w:szCs w:val="20"/>
          <w:lang w:eastAsia="ru-RU"/>
        </w:rPr>
      </w:pPr>
      <w:r w:rsidRPr="000E5D00">
        <w:rPr>
          <w:rFonts w:ascii="Times New Roman" w:eastAsia="Times New Roman" w:hAnsi="Times New Roman"/>
          <w:sz w:val="20"/>
          <w:szCs w:val="20"/>
          <w:lang w:eastAsia="ru-RU"/>
        </w:rPr>
        <w:t xml:space="preserve">-  предоставление </w:t>
      </w:r>
      <w:r w:rsidRPr="000E5D00">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0E5D00" w:rsidRPr="000E5D00" w:rsidRDefault="000E5D00" w:rsidP="000E5D00">
      <w:pPr>
        <w:spacing w:after="0" w:line="240" w:lineRule="auto"/>
        <w:ind w:firstLine="709"/>
        <w:jc w:val="both"/>
        <w:rPr>
          <w:rFonts w:ascii="Times New Roman" w:eastAsia="Times New Roman" w:hAnsi="Times New Roman"/>
          <w:color w:val="000000"/>
          <w:sz w:val="20"/>
          <w:szCs w:val="20"/>
          <w:lang w:eastAsia="ru-RU"/>
        </w:rPr>
      </w:pPr>
      <w:r w:rsidRPr="000E5D00">
        <w:rPr>
          <w:rFonts w:ascii="Times New Roman" w:eastAsia="Times New Roman" w:hAnsi="Times New Roman"/>
          <w:color w:val="000000"/>
          <w:sz w:val="20"/>
          <w:szCs w:val="20"/>
          <w:lang w:eastAsia="ru-RU"/>
        </w:rPr>
        <w:t>-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На воздушном транспорте запланировано:</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 </w:t>
      </w:r>
      <w:r w:rsidRPr="000E5D00">
        <w:rPr>
          <w:rFonts w:ascii="Times New Roman" w:eastAsia="Times New Roman" w:hAnsi="Times New Roman"/>
          <w:color w:val="000000"/>
          <w:sz w:val="20"/>
          <w:szCs w:val="20"/>
          <w:lang w:eastAsia="ru-RU"/>
        </w:rPr>
        <w:t>на 2013-2023 годы:</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На водном транспорте запланировано предоставление:</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на 2022-2026 годы:</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Богучанском районе.</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Мероприятие 2.</w:t>
      </w:r>
      <w:r w:rsidRPr="000E5D00">
        <w:rPr>
          <w:rFonts w:ascii="Times New Roman" w:eastAsia="Times New Roman" w:hAnsi="Times New Roman"/>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Богучанском районе.</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Мероприятие 3.</w:t>
      </w:r>
      <w:r w:rsidRPr="000E5D00">
        <w:rPr>
          <w:rFonts w:ascii="Times New Roman" w:eastAsia="Times New Roman" w:hAnsi="Times New Roman"/>
          <w:sz w:val="20"/>
          <w:szCs w:val="20"/>
          <w:lang w:eastAsia="ru-RU"/>
        </w:rPr>
        <w:t xml:space="preserve"> Запланированы расходы на проведение комплексных мероприятий по текущему и капитальному ремонту муниципального имущества зданий, занимаемых БМУП "Районное АТП".</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Цель 3.</w:t>
      </w:r>
      <w:r w:rsidRPr="000E5D00">
        <w:rPr>
          <w:rFonts w:ascii="Times New Roman" w:eastAsia="Times New Roman" w:hAnsi="Times New Roman"/>
          <w:sz w:val="20"/>
          <w:szCs w:val="20"/>
          <w:lang w:eastAsia="ru-RU"/>
        </w:rPr>
        <w:t xml:space="preserve">  Повышение комплексной безопасности дорожного движения.</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Для достижения цели необходимо повысить надежность и безопасность движения на автомобильных дорогах района.</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Задача 3.</w:t>
      </w:r>
      <w:r w:rsidRPr="000E5D00">
        <w:rPr>
          <w:rFonts w:ascii="Times New Roman" w:eastAsia="Times New Roman" w:hAnsi="Times New Roman"/>
          <w:sz w:val="20"/>
          <w:szCs w:val="20"/>
          <w:lang w:eastAsia="ru-RU"/>
        </w:rPr>
        <w:t xml:space="preserve">  Обеспечение дорожной безопасности.</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Подпрограмма 3.</w:t>
      </w:r>
      <w:r w:rsidRPr="000E5D00">
        <w:rPr>
          <w:rFonts w:ascii="Times New Roman" w:eastAsia="Times New Roman" w:hAnsi="Times New Roman"/>
          <w:sz w:val="20"/>
          <w:szCs w:val="20"/>
          <w:lang w:eastAsia="ru-RU"/>
        </w:rPr>
        <w:t xml:space="preserve"> «Безопасность дорожного движения в Богучанском районе».</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Мероприятие 1.</w:t>
      </w:r>
      <w:r w:rsidRPr="000E5D00">
        <w:rPr>
          <w:rFonts w:ascii="Times New Roman" w:eastAsia="Times New Roman" w:hAnsi="Times New Roman"/>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0E5D00" w:rsidRPr="000E5D00" w:rsidRDefault="000E5D00" w:rsidP="000E5D00">
      <w:pPr>
        <w:widowControl w:val="0"/>
        <w:autoSpaceDE w:val="0"/>
        <w:autoSpaceDN w:val="0"/>
        <w:adjustRightInd w:val="0"/>
        <w:spacing w:after="0" w:line="240" w:lineRule="auto"/>
        <w:ind w:firstLine="540"/>
        <w:jc w:val="both"/>
        <w:rPr>
          <w:rFonts w:ascii="Times New Roman" w:hAnsi="Times New Roman"/>
          <w:sz w:val="20"/>
          <w:szCs w:val="20"/>
        </w:rPr>
      </w:pPr>
      <w:r w:rsidRPr="000E5D00">
        <w:rPr>
          <w:rFonts w:ascii="Times New Roman" w:hAnsi="Times New Roman"/>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0E5D00" w:rsidRPr="000E5D00" w:rsidRDefault="000E5D00" w:rsidP="000E5D00">
      <w:pPr>
        <w:widowControl w:val="0"/>
        <w:autoSpaceDE w:val="0"/>
        <w:autoSpaceDN w:val="0"/>
        <w:adjustRightInd w:val="0"/>
        <w:spacing w:after="0" w:line="240" w:lineRule="auto"/>
        <w:ind w:firstLine="540"/>
        <w:jc w:val="both"/>
        <w:rPr>
          <w:rFonts w:ascii="Times New Roman" w:hAnsi="Times New Roman"/>
          <w:sz w:val="20"/>
          <w:szCs w:val="20"/>
        </w:rPr>
      </w:pPr>
      <w:r w:rsidRPr="000E5D00">
        <w:rPr>
          <w:rFonts w:ascii="Times New Roman" w:hAnsi="Times New Roman"/>
          <w:sz w:val="20"/>
          <w:szCs w:val="20"/>
        </w:rPr>
        <w:lastRenderedPageBreak/>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0E5D00" w:rsidRPr="000E5D00" w:rsidRDefault="000E5D00" w:rsidP="000E5D00">
      <w:pPr>
        <w:widowControl w:val="0"/>
        <w:autoSpaceDE w:val="0"/>
        <w:autoSpaceDN w:val="0"/>
        <w:adjustRightInd w:val="0"/>
        <w:spacing w:after="0" w:line="240" w:lineRule="auto"/>
        <w:ind w:firstLine="540"/>
        <w:jc w:val="both"/>
        <w:rPr>
          <w:rFonts w:ascii="Times New Roman" w:hAnsi="Times New Roman"/>
          <w:sz w:val="20"/>
          <w:szCs w:val="20"/>
        </w:rPr>
      </w:pPr>
      <w:r w:rsidRPr="000E5D00">
        <w:rPr>
          <w:rFonts w:ascii="Times New Roman" w:hAnsi="Times New Roman"/>
          <w:sz w:val="20"/>
          <w:szCs w:val="20"/>
        </w:rPr>
        <w:t>в) приобретение базового класс-комплекта и интерактивной доски;</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Мероприятие 2.</w:t>
      </w:r>
      <w:r w:rsidRPr="000E5D00">
        <w:rPr>
          <w:rFonts w:ascii="Times New Roman" w:eastAsia="Times New Roman" w:hAnsi="Times New Roman"/>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0E5D00" w:rsidRPr="000E5D00" w:rsidRDefault="000E5D00" w:rsidP="000E5D00">
      <w:pPr>
        <w:spacing w:after="0" w:line="240" w:lineRule="auto"/>
        <w:ind w:firstLine="709"/>
        <w:jc w:val="both"/>
        <w:rPr>
          <w:rFonts w:ascii="Times New Roman" w:eastAsia="Times New Roman" w:hAnsi="Times New Roman"/>
          <w:sz w:val="20"/>
          <w:szCs w:val="20"/>
          <w:u w:val="single"/>
          <w:lang w:eastAsia="ru-RU"/>
        </w:rPr>
      </w:pPr>
      <w:r w:rsidRPr="000E5D00">
        <w:rPr>
          <w:rFonts w:ascii="Times New Roman" w:eastAsia="Times New Roman" w:hAnsi="Times New Roman"/>
          <w:sz w:val="20"/>
          <w:szCs w:val="20"/>
          <w:u w:val="single"/>
          <w:lang w:eastAsia="ru-RU"/>
        </w:rPr>
        <w:t>Мероприятие 3.</w:t>
      </w:r>
      <w:r w:rsidRPr="000E5D00">
        <w:rPr>
          <w:rFonts w:ascii="Times New Roman" w:eastAsia="Times New Roman" w:hAnsi="Times New Roman"/>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0E5D00" w:rsidRPr="000E5D00" w:rsidRDefault="000E5D00" w:rsidP="000E5D00">
      <w:pPr>
        <w:spacing w:after="0" w:line="240" w:lineRule="auto"/>
        <w:ind w:firstLine="709"/>
        <w:jc w:val="both"/>
        <w:rPr>
          <w:rFonts w:ascii="Times New Roman" w:hAnsi="Times New Roman"/>
          <w:sz w:val="20"/>
          <w:szCs w:val="20"/>
        </w:rPr>
      </w:pPr>
      <w:r w:rsidRPr="000E5D00">
        <w:rPr>
          <w:rFonts w:ascii="Times New Roman" w:eastAsia="Times New Roman" w:hAnsi="Times New Roman"/>
          <w:sz w:val="20"/>
          <w:szCs w:val="20"/>
          <w:u w:val="single"/>
          <w:lang w:eastAsia="ru-RU"/>
        </w:rPr>
        <w:t>Мероприятие 4.</w:t>
      </w:r>
      <w:r w:rsidRPr="000E5D00">
        <w:rPr>
          <w:rFonts w:ascii="Times New Roman" w:eastAsia="Times New Roman" w:hAnsi="Times New Roman"/>
          <w:sz w:val="20"/>
          <w:szCs w:val="20"/>
          <w:lang w:eastAsia="ru-RU"/>
        </w:rPr>
        <w:t xml:space="preserve"> Запланировано </w:t>
      </w:r>
      <w:r w:rsidRPr="000E5D00">
        <w:rPr>
          <w:rFonts w:ascii="Times New Roman" w:hAnsi="Times New Roman"/>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Мероприятие 5.</w:t>
      </w:r>
      <w:r w:rsidRPr="000E5D00">
        <w:rPr>
          <w:rFonts w:ascii="Times New Roman" w:eastAsia="Times New Roman" w:hAnsi="Times New Roman"/>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Мероприятие 6.</w:t>
      </w:r>
      <w:r w:rsidRPr="000E5D00">
        <w:rPr>
          <w:rFonts w:ascii="Times New Roman" w:eastAsia="Times New Roman" w:hAnsi="Times New Roman"/>
          <w:sz w:val="20"/>
          <w:szCs w:val="20"/>
          <w:lang w:eastAsia="ru-RU"/>
        </w:rPr>
        <w:t xml:space="preserve">  Запланировано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u w:val="single"/>
          <w:lang w:eastAsia="ru-RU"/>
        </w:rPr>
        <w:t>Мероприятие 7.</w:t>
      </w:r>
      <w:r w:rsidRPr="000E5D00">
        <w:rPr>
          <w:rFonts w:ascii="Times New Roman" w:eastAsia="Times New Roman" w:hAnsi="Times New Roman"/>
          <w:sz w:val="20"/>
          <w:szCs w:val="20"/>
          <w:lang w:eastAsia="ru-RU"/>
        </w:rPr>
        <w:t xml:space="preserve"> Запланированы расходы на повышение безопасности дорожного движения.</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p>
    <w:p w:rsidR="000E5D00" w:rsidRPr="000E5D00" w:rsidRDefault="000E5D00" w:rsidP="00223579">
      <w:pPr>
        <w:numPr>
          <w:ilvl w:val="0"/>
          <w:numId w:val="22"/>
        </w:numPr>
        <w:tabs>
          <w:tab w:val="num" w:pos="1070"/>
        </w:tabs>
        <w:spacing w:after="0" w:line="240" w:lineRule="auto"/>
        <w:ind w:left="1070"/>
        <w:jc w:val="center"/>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Механизм реализации отдельных мероприятий программы</w:t>
      </w:r>
    </w:p>
    <w:p w:rsidR="000E5D00" w:rsidRPr="000E5D00" w:rsidRDefault="000E5D00" w:rsidP="000E5D00">
      <w:pPr>
        <w:spacing w:after="0" w:line="240" w:lineRule="auto"/>
        <w:ind w:left="360"/>
        <w:rPr>
          <w:rFonts w:ascii="Times New Roman" w:eastAsia="Times New Roman" w:hAnsi="Times New Roman"/>
          <w:sz w:val="20"/>
          <w:szCs w:val="20"/>
          <w:lang w:eastAsia="ru-RU"/>
        </w:rPr>
      </w:pPr>
    </w:p>
    <w:p w:rsidR="000E5D00" w:rsidRPr="000E5D00" w:rsidRDefault="000E5D00" w:rsidP="000E5D00">
      <w:pPr>
        <w:spacing w:after="0" w:line="240" w:lineRule="auto"/>
        <w:ind w:firstLine="709"/>
        <w:contextualSpacing/>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0E5D00" w:rsidRPr="000E5D00" w:rsidRDefault="000E5D00" w:rsidP="000E5D00">
      <w:pPr>
        <w:spacing w:after="0" w:line="240" w:lineRule="auto"/>
        <w:ind w:left="720"/>
        <w:contextualSpacing/>
        <w:rPr>
          <w:rFonts w:ascii="Times New Roman" w:eastAsia="Times New Roman" w:hAnsi="Times New Roman"/>
          <w:sz w:val="20"/>
          <w:szCs w:val="20"/>
          <w:lang w:eastAsia="ru-RU"/>
        </w:rPr>
      </w:pPr>
    </w:p>
    <w:p w:rsidR="000E5D00" w:rsidRPr="000E5D00" w:rsidRDefault="000E5D00" w:rsidP="00223579">
      <w:pPr>
        <w:numPr>
          <w:ilvl w:val="0"/>
          <w:numId w:val="22"/>
        </w:numPr>
        <w:tabs>
          <w:tab w:val="num" w:pos="0"/>
        </w:tabs>
        <w:spacing w:after="0" w:line="240" w:lineRule="auto"/>
        <w:ind w:left="1070"/>
        <w:jc w:val="center"/>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в соответствии со Стратегией социально-экономического развития муниципального образования Богучанский район до 2030 года  </w:t>
      </w:r>
    </w:p>
    <w:p w:rsidR="000E5D00" w:rsidRPr="000E5D00" w:rsidRDefault="000E5D00" w:rsidP="000E5D00">
      <w:pPr>
        <w:spacing w:after="0" w:line="240" w:lineRule="auto"/>
        <w:ind w:left="283"/>
        <w:jc w:val="center"/>
        <w:rPr>
          <w:rFonts w:ascii="Times New Roman" w:eastAsia="Times New Roman" w:hAnsi="Times New Roman"/>
          <w:sz w:val="20"/>
          <w:szCs w:val="20"/>
          <w:lang w:eastAsia="ru-RU"/>
        </w:rPr>
      </w:pP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повышение уровня безопасности транспортной системы и снижение вредного воздействия на окружающую среду.</w:t>
      </w:r>
    </w:p>
    <w:p w:rsidR="000E5D00" w:rsidRPr="000E5D00" w:rsidRDefault="000E5D00" w:rsidP="000E5D00">
      <w:pPr>
        <w:spacing w:after="0" w:line="240" w:lineRule="auto"/>
        <w:ind w:left="720"/>
        <w:contextualSpacing/>
        <w:rPr>
          <w:rFonts w:ascii="Times New Roman" w:eastAsia="Times New Roman" w:hAnsi="Times New Roman"/>
          <w:sz w:val="20"/>
          <w:szCs w:val="20"/>
          <w:lang w:eastAsia="ru-RU"/>
        </w:rPr>
      </w:pPr>
    </w:p>
    <w:p w:rsidR="000E5D00" w:rsidRPr="000E5D00" w:rsidRDefault="000E5D00" w:rsidP="00223579">
      <w:pPr>
        <w:numPr>
          <w:ilvl w:val="0"/>
          <w:numId w:val="22"/>
        </w:numPr>
        <w:tabs>
          <w:tab w:val="num" w:pos="1070"/>
        </w:tabs>
        <w:spacing w:after="0" w:line="240" w:lineRule="auto"/>
        <w:ind w:left="1070"/>
        <w:jc w:val="center"/>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Перечень подпрограмм с указанием сроков их реализации и ожидаемых результатов</w:t>
      </w:r>
    </w:p>
    <w:p w:rsidR="000E5D00" w:rsidRPr="000E5D00" w:rsidRDefault="000E5D00" w:rsidP="000E5D00">
      <w:pPr>
        <w:spacing w:after="0" w:line="240" w:lineRule="auto"/>
        <w:ind w:left="400"/>
        <w:jc w:val="center"/>
        <w:rPr>
          <w:rFonts w:ascii="Times New Roman" w:eastAsia="Times New Roman" w:hAnsi="Times New Roman"/>
          <w:sz w:val="20"/>
          <w:szCs w:val="20"/>
          <w:lang w:eastAsia="ru-RU"/>
        </w:rPr>
      </w:pP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В рамках программы реализуются следующие подпрограммы:</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«Дороги Богучанского района» (приложение № 5 к настоящей программе);</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«Развитие транспортного комплекса Богучанского района» (приложение № 6 к настоящей программе);</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«Безопасность дорожного движения в Богучанском районе» (приложение № 7 к настоящей программе).</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Срок реализации вышеперечисленных подпрограмм - с 2023 по 2026 годы.</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Ожидаемыми результатами реализации подпрограммы «Дороги Богучанского района» представлены в приложении № 2 к данной подпрограмме.</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Ожидаемыми результатами реализации подпрограммы «Развитие транспортного комплекса Богучанского района» представлены в приложении № 2 к данной подпрограмме.</w:t>
      </w:r>
    </w:p>
    <w:p w:rsidR="000E5D00" w:rsidRPr="000E5D00" w:rsidRDefault="000E5D00" w:rsidP="000E5D00">
      <w:pPr>
        <w:spacing w:after="0" w:line="240" w:lineRule="auto"/>
        <w:ind w:firstLine="709"/>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Ожидаемыми результатами реализации подпрограммы «Безопасность дорожного движения в Богучанском районе» представлены в приложении № 2 к данной подпрограмме.</w:t>
      </w:r>
    </w:p>
    <w:p w:rsidR="000E5D00" w:rsidRPr="000E5D00" w:rsidRDefault="000E5D00" w:rsidP="000E5D0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E5D00" w:rsidRPr="000E5D00" w:rsidRDefault="000E5D00" w:rsidP="00223579">
      <w:pPr>
        <w:numPr>
          <w:ilvl w:val="0"/>
          <w:numId w:val="22"/>
        </w:numPr>
        <w:tabs>
          <w:tab w:val="num" w:pos="1070"/>
        </w:tabs>
        <w:spacing w:after="0" w:line="240" w:lineRule="auto"/>
        <w:ind w:left="1070"/>
        <w:jc w:val="center"/>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0E5D00" w:rsidRPr="000E5D00" w:rsidRDefault="000E5D00" w:rsidP="000E5D00">
      <w:pPr>
        <w:spacing w:after="0" w:line="240" w:lineRule="auto"/>
        <w:ind w:left="283"/>
        <w:jc w:val="both"/>
        <w:rPr>
          <w:rFonts w:ascii="Times New Roman" w:eastAsia="Times New Roman" w:hAnsi="Times New Roman"/>
          <w:sz w:val="20"/>
          <w:szCs w:val="20"/>
          <w:lang w:eastAsia="ru-RU"/>
        </w:rPr>
      </w:pPr>
    </w:p>
    <w:p w:rsidR="000E5D00" w:rsidRPr="000E5D00" w:rsidRDefault="000E5D00" w:rsidP="000E5D00">
      <w:pPr>
        <w:spacing w:after="0" w:line="240" w:lineRule="auto"/>
        <w:ind w:firstLine="567"/>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lastRenderedPageBreak/>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0E5D00" w:rsidRPr="000E5D00" w:rsidRDefault="000E5D00" w:rsidP="000E5D00">
      <w:pPr>
        <w:spacing w:after="0" w:line="240" w:lineRule="auto"/>
        <w:ind w:firstLine="567"/>
        <w:jc w:val="both"/>
        <w:rPr>
          <w:rFonts w:ascii="Times New Roman" w:eastAsia="Times New Roman" w:hAnsi="Times New Roman"/>
          <w:sz w:val="20"/>
          <w:szCs w:val="20"/>
          <w:lang w:eastAsia="ru-RU"/>
        </w:rPr>
      </w:pPr>
    </w:p>
    <w:p w:rsidR="000E5D00" w:rsidRPr="000E5D00" w:rsidRDefault="000E5D00" w:rsidP="00223579">
      <w:pPr>
        <w:numPr>
          <w:ilvl w:val="0"/>
          <w:numId w:val="22"/>
        </w:numPr>
        <w:tabs>
          <w:tab w:val="num" w:pos="1070"/>
        </w:tabs>
        <w:spacing w:after="0" w:line="240" w:lineRule="auto"/>
        <w:ind w:left="1070"/>
        <w:jc w:val="center"/>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0E5D00" w:rsidRPr="000E5D00" w:rsidRDefault="000E5D00" w:rsidP="000E5D00">
      <w:pPr>
        <w:spacing w:after="0" w:line="240" w:lineRule="auto"/>
        <w:ind w:left="360"/>
        <w:jc w:val="center"/>
        <w:rPr>
          <w:rFonts w:ascii="Times New Roman" w:eastAsia="Times New Roman" w:hAnsi="Times New Roman"/>
          <w:sz w:val="20"/>
          <w:szCs w:val="20"/>
          <w:lang w:eastAsia="ru-RU"/>
        </w:rPr>
      </w:pPr>
    </w:p>
    <w:p w:rsidR="000E5D00" w:rsidRPr="000E5D00" w:rsidRDefault="000E5D00" w:rsidP="000E5D00">
      <w:pPr>
        <w:spacing w:after="0" w:line="240" w:lineRule="auto"/>
        <w:ind w:firstLine="567"/>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0E5D00" w:rsidRPr="000E5D00" w:rsidRDefault="000E5D00" w:rsidP="000E5D00">
      <w:pPr>
        <w:spacing w:after="0" w:line="240" w:lineRule="auto"/>
        <w:rPr>
          <w:rFonts w:ascii="Times New Roman" w:eastAsia="Times New Roman" w:hAnsi="Times New Roman"/>
          <w:sz w:val="20"/>
          <w:szCs w:val="20"/>
          <w:lang w:eastAsia="ru-RU"/>
        </w:rPr>
      </w:pPr>
    </w:p>
    <w:p w:rsidR="000E5D00" w:rsidRPr="000E5D00" w:rsidRDefault="000E5D00" w:rsidP="00223579">
      <w:pPr>
        <w:numPr>
          <w:ilvl w:val="0"/>
          <w:numId w:val="22"/>
        </w:numPr>
        <w:spacing w:after="0" w:line="240" w:lineRule="auto"/>
        <w:ind w:left="709" w:firstLine="1"/>
        <w:jc w:val="center"/>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0E5D00" w:rsidRPr="000E5D00" w:rsidRDefault="000E5D00" w:rsidP="000E5D00">
      <w:pPr>
        <w:spacing w:after="0" w:line="240" w:lineRule="auto"/>
        <w:ind w:firstLine="567"/>
        <w:rPr>
          <w:rFonts w:ascii="Times New Roman" w:eastAsia="Times New Roman" w:hAnsi="Times New Roman"/>
          <w:sz w:val="20"/>
          <w:szCs w:val="20"/>
          <w:lang w:eastAsia="ru-RU"/>
        </w:rPr>
      </w:pPr>
    </w:p>
    <w:p w:rsidR="000E5D00" w:rsidRPr="000E5D00" w:rsidRDefault="000E5D00" w:rsidP="000E5D00">
      <w:pPr>
        <w:spacing w:after="0" w:line="240" w:lineRule="auto"/>
        <w:ind w:firstLine="567"/>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0E5D00" w:rsidRPr="000E5D00" w:rsidRDefault="000E5D00" w:rsidP="000E5D00">
      <w:pPr>
        <w:spacing w:after="0" w:line="240" w:lineRule="auto"/>
        <w:ind w:firstLine="567"/>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0E5D00" w:rsidRPr="000E5D00" w:rsidRDefault="000E5D00" w:rsidP="000E5D00">
      <w:pPr>
        <w:spacing w:after="0" w:line="240" w:lineRule="auto"/>
        <w:ind w:left="283"/>
        <w:jc w:val="center"/>
        <w:rPr>
          <w:rFonts w:ascii="Times New Roman" w:eastAsia="Times New Roman" w:hAnsi="Times New Roman"/>
          <w:sz w:val="20"/>
          <w:szCs w:val="20"/>
          <w:lang w:eastAsia="ru-RU"/>
        </w:rPr>
      </w:pPr>
    </w:p>
    <w:p w:rsidR="000E5D00" w:rsidRPr="000E5D00" w:rsidRDefault="000E5D00" w:rsidP="00223579">
      <w:pPr>
        <w:numPr>
          <w:ilvl w:val="0"/>
          <w:numId w:val="22"/>
        </w:numPr>
        <w:tabs>
          <w:tab w:val="num" w:pos="1070"/>
        </w:tabs>
        <w:spacing w:after="0" w:line="240" w:lineRule="auto"/>
        <w:ind w:left="1070"/>
        <w:jc w:val="center"/>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0E5D00" w:rsidRPr="000E5D00" w:rsidRDefault="000E5D00" w:rsidP="000E5D00">
      <w:pPr>
        <w:spacing w:after="0" w:line="240" w:lineRule="auto"/>
        <w:ind w:firstLine="567"/>
        <w:jc w:val="both"/>
        <w:rPr>
          <w:rFonts w:ascii="Times New Roman" w:eastAsia="Times New Roman" w:hAnsi="Times New Roman"/>
          <w:sz w:val="20"/>
          <w:szCs w:val="20"/>
          <w:lang w:eastAsia="ru-RU"/>
        </w:rPr>
      </w:pPr>
    </w:p>
    <w:p w:rsidR="000E5D00" w:rsidRPr="000E5D00" w:rsidRDefault="000E5D00" w:rsidP="000E5D00">
      <w:pPr>
        <w:spacing w:after="0" w:line="240" w:lineRule="auto"/>
        <w:ind w:firstLine="567"/>
        <w:jc w:val="both"/>
        <w:rPr>
          <w:rFonts w:ascii="Times New Roman" w:eastAsia="Times New Roman" w:hAnsi="Times New Roman"/>
          <w:sz w:val="20"/>
          <w:szCs w:val="20"/>
          <w:lang w:eastAsia="ru-RU"/>
        </w:rPr>
      </w:pPr>
      <w:r w:rsidRPr="000E5D00">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0E5D00" w:rsidRPr="000E5D00" w:rsidRDefault="000E5D00" w:rsidP="000E5D00">
      <w:pPr>
        <w:spacing w:after="0" w:line="240" w:lineRule="auto"/>
        <w:ind w:left="283"/>
        <w:jc w:val="center"/>
        <w:rPr>
          <w:rFonts w:ascii="Arial" w:eastAsia="Times New Roman" w:hAnsi="Arial" w:cs="Arial"/>
          <w:sz w:val="24"/>
          <w:szCs w:val="24"/>
          <w:lang w:eastAsia="ru-RU"/>
        </w:rPr>
      </w:pPr>
    </w:p>
    <w:p w:rsidR="003A79A4" w:rsidRPr="003A79A4" w:rsidRDefault="003A79A4" w:rsidP="003A79A4">
      <w:pPr>
        <w:spacing w:after="0" w:line="240" w:lineRule="auto"/>
        <w:ind w:firstLine="360"/>
        <w:jc w:val="right"/>
        <w:rPr>
          <w:rFonts w:ascii="Times New Roman" w:eastAsia="Times New Roman" w:hAnsi="Times New Roman"/>
          <w:sz w:val="18"/>
          <w:szCs w:val="20"/>
          <w:lang w:eastAsia="ru-RU"/>
        </w:rPr>
      </w:pPr>
      <w:r w:rsidRPr="003A79A4">
        <w:rPr>
          <w:rFonts w:ascii="Times New Roman" w:eastAsia="Times New Roman" w:hAnsi="Times New Roman"/>
          <w:sz w:val="18"/>
          <w:szCs w:val="20"/>
          <w:lang w:eastAsia="ru-RU"/>
        </w:rPr>
        <w:t xml:space="preserve">Приложение № 2 к постановлению администрации </w:t>
      </w:r>
    </w:p>
    <w:p w:rsidR="003A79A4" w:rsidRPr="003A79A4" w:rsidRDefault="003A79A4" w:rsidP="003A79A4">
      <w:pPr>
        <w:spacing w:after="0" w:line="240" w:lineRule="auto"/>
        <w:ind w:firstLine="360"/>
        <w:jc w:val="right"/>
        <w:rPr>
          <w:rFonts w:ascii="Times New Roman" w:eastAsia="Times New Roman" w:hAnsi="Times New Roman"/>
          <w:sz w:val="18"/>
          <w:szCs w:val="20"/>
          <w:lang w:eastAsia="ru-RU"/>
        </w:rPr>
      </w:pPr>
      <w:r w:rsidRPr="003A79A4">
        <w:rPr>
          <w:rFonts w:ascii="Times New Roman" w:eastAsia="Times New Roman" w:hAnsi="Times New Roman"/>
          <w:sz w:val="18"/>
          <w:szCs w:val="20"/>
          <w:lang w:eastAsia="ru-RU"/>
        </w:rPr>
        <w:t>Богучанского района от 13.03.2024 № 238-п</w:t>
      </w:r>
    </w:p>
    <w:p w:rsidR="003A79A4" w:rsidRPr="003A79A4" w:rsidRDefault="003A79A4" w:rsidP="003A79A4">
      <w:pPr>
        <w:spacing w:after="0" w:line="240" w:lineRule="auto"/>
        <w:ind w:firstLine="360"/>
        <w:jc w:val="right"/>
        <w:rPr>
          <w:rFonts w:ascii="Times New Roman" w:eastAsia="Times New Roman" w:hAnsi="Times New Roman"/>
          <w:sz w:val="18"/>
          <w:szCs w:val="20"/>
          <w:lang w:eastAsia="ru-RU"/>
        </w:rPr>
      </w:pPr>
    </w:p>
    <w:p w:rsidR="003A79A4" w:rsidRPr="003A79A4" w:rsidRDefault="003A79A4" w:rsidP="003A79A4">
      <w:pPr>
        <w:spacing w:after="0" w:line="240" w:lineRule="auto"/>
        <w:ind w:firstLine="360"/>
        <w:jc w:val="right"/>
        <w:rPr>
          <w:rFonts w:ascii="Times New Roman" w:eastAsia="Times New Roman" w:hAnsi="Times New Roman"/>
          <w:sz w:val="18"/>
          <w:szCs w:val="20"/>
          <w:lang w:eastAsia="ru-RU"/>
        </w:rPr>
      </w:pPr>
      <w:r w:rsidRPr="003A79A4">
        <w:rPr>
          <w:rFonts w:ascii="Times New Roman" w:eastAsia="Times New Roman" w:hAnsi="Times New Roman"/>
          <w:sz w:val="18"/>
          <w:szCs w:val="20"/>
          <w:lang w:eastAsia="ru-RU"/>
        </w:rPr>
        <w:t>Приложение № 2</w:t>
      </w:r>
    </w:p>
    <w:p w:rsidR="003A79A4" w:rsidRPr="003A79A4" w:rsidRDefault="003A79A4" w:rsidP="003A79A4">
      <w:pPr>
        <w:spacing w:after="0" w:line="240" w:lineRule="auto"/>
        <w:ind w:firstLine="360"/>
        <w:jc w:val="right"/>
        <w:rPr>
          <w:rFonts w:ascii="Times New Roman" w:eastAsia="Times New Roman" w:hAnsi="Times New Roman"/>
          <w:sz w:val="18"/>
          <w:szCs w:val="20"/>
          <w:lang w:eastAsia="ru-RU"/>
        </w:rPr>
      </w:pPr>
      <w:r w:rsidRPr="003A79A4">
        <w:rPr>
          <w:rFonts w:ascii="Times New Roman" w:eastAsia="Times New Roman" w:hAnsi="Times New Roman"/>
          <w:sz w:val="18"/>
          <w:szCs w:val="20"/>
          <w:lang w:eastAsia="ru-RU"/>
        </w:rPr>
        <w:t xml:space="preserve">к муниципальной программе Богучанского района </w:t>
      </w:r>
    </w:p>
    <w:p w:rsidR="003A79A4" w:rsidRPr="003A79A4" w:rsidRDefault="003A79A4" w:rsidP="003A79A4">
      <w:pPr>
        <w:spacing w:after="0" w:line="240" w:lineRule="auto"/>
        <w:ind w:firstLine="360"/>
        <w:jc w:val="right"/>
        <w:rPr>
          <w:rFonts w:ascii="Times New Roman" w:eastAsia="Times New Roman" w:hAnsi="Times New Roman"/>
          <w:sz w:val="18"/>
          <w:szCs w:val="20"/>
          <w:lang w:eastAsia="ru-RU"/>
        </w:rPr>
      </w:pPr>
      <w:r w:rsidRPr="003A79A4">
        <w:rPr>
          <w:rFonts w:ascii="Times New Roman" w:eastAsia="Times New Roman" w:hAnsi="Times New Roman"/>
          <w:sz w:val="18"/>
          <w:szCs w:val="20"/>
          <w:lang w:eastAsia="ru-RU"/>
        </w:rPr>
        <w:t>"Развитие транспортной системы Богучанского района"</w:t>
      </w:r>
    </w:p>
    <w:p w:rsidR="003A79A4" w:rsidRPr="003A79A4" w:rsidRDefault="003A79A4" w:rsidP="003A79A4">
      <w:pPr>
        <w:spacing w:after="0" w:line="240" w:lineRule="auto"/>
        <w:ind w:firstLine="360"/>
        <w:jc w:val="both"/>
        <w:rPr>
          <w:rFonts w:ascii="Times New Roman" w:eastAsia="Times New Roman" w:hAnsi="Times New Roman"/>
          <w:sz w:val="20"/>
          <w:szCs w:val="20"/>
          <w:lang w:eastAsia="ru-RU"/>
        </w:rPr>
      </w:pPr>
    </w:p>
    <w:p w:rsidR="005A4E3D" w:rsidRPr="005A4E3D" w:rsidRDefault="003A79A4" w:rsidP="003A79A4">
      <w:pPr>
        <w:spacing w:after="0" w:line="240" w:lineRule="auto"/>
        <w:ind w:firstLine="360"/>
        <w:jc w:val="center"/>
        <w:rPr>
          <w:rFonts w:ascii="Times New Roman" w:eastAsia="Times New Roman" w:hAnsi="Times New Roman"/>
          <w:sz w:val="20"/>
          <w:szCs w:val="20"/>
          <w:lang w:eastAsia="ru-RU"/>
        </w:rPr>
      </w:pPr>
      <w:r w:rsidRPr="003A79A4">
        <w:rPr>
          <w:rFonts w:ascii="Times New Roman" w:eastAsia="Times New Roman" w:hAnsi="Times New Roman"/>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p w:rsidR="005A4E3D" w:rsidRPr="005A4E3D" w:rsidRDefault="005A4E3D" w:rsidP="00F90690">
      <w:pPr>
        <w:spacing w:after="0" w:line="240" w:lineRule="auto"/>
        <w:ind w:firstLine="360"/>
        <w:jc w:val="both"/>
        <w:rPr>
          <w:rFonts w:ascii="Times New Roman" w:eastAsia="Times New Roman" w:hAnsi="Times New Roman"/>
          <w:sz w:val="20"/>
          <w:szCs w:val="20"/>
          <w:lang w:eastAsia="ru-RU"/>
        </w:rPr>
      </w:pPr>
    </w:p>
    <w:tbl>
      <w:tblPr>
        <w:tblStyle w:val="a9"/>
        <w:tblW w:w="5000" w:type="pct"/>
        <w:tblLook w:val="04A0"/>
      </w:tblPr>
      <w:tblGrid>
        <w:gridCol w:w="1194"/>
        <w:gridCol w:w="1108"/>
        <w:gridCol w:w="1240"/>
        <w:gridCol w:w="549"/>
        <w:gridCol w:w="1078"/>
        <w:gridCol w:w="1106"/>
        <w:gridCol w:w="1126"/>
        <w:gridCol w:w="1069"/>
        <w:gridCol w:w="1100"/>
      </w:tblGrid>
      <w:tr w:rsidR="00E577B9" w:rsidRPr="00E577B9" w:rsidTr="00E577B9">
        <w:trPr>
          <w:trHeight w:val="20"/>
        </w:trPr>
        <w:tc>
          <w:tcPr>
            <w:tcW w:w="574" w:type="pct"/>
            <w:vMerge w:val="restar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Статус (муниципальная программа, подпрограмма)</w:t>
            </w:r>
          </w:p>
        </w:tc>
        <w:tc>
          <w:tcPr>
            <w:tcW w:w="532" w:type="pct"/>
            <w:vMerge w:val="restar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Наименование  программы, подпрограммы</w:t>
            </w:r>
          </w:p>
        </w:tc>
        <w:tc>
          <w:tcPr>
            <w:tcW w:w="583" w:type="pct"/>
            <w:vMerge w:val="restar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Наименование главного распорядителя бюджетных средств (далее - ГРБС)</w:t>
            </w:r>
          </w:p>
        </w:tc>
        <w:tc>
          <w:tcPr>
            <w:tcW w:w="280" w:type="pct"/>
            <w:vMerge w:val="restar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ГРБС</w:t>
            </w:r>
          </w:p>
        </w:tc>
        <w:tc>
          <w:tcPr>
            <w:tcW w:w="3031" w:type="pct"/>
            <w:gridSpan w:val="5"/>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Расходы по годам (рублей)</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280"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97"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Текущий финансовый год 2023</w:t>
            </w:r>
          </w:p>
        </w:tc>
        <w:tc>
          <w:tcPr>
            <w:tcW w:w="612"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Очередной финансовый год 2024</w:t>
            </w:r>
          </w:p>
        </w:tc>
        <w:tc>
          <w:tcPr>
            <w:tcW w:w="622"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Первый год планового периода 2025</w:t>
            </w:r>
          </w:p>
        </w:tc>
        <w:tc>
          <w:tcPr>
            <w:tcW w:w="592"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Второй год планового периода 2026</w:t>
            </w:r>
          </w:p>
        </w:tc>
        <w:tc>
          <w:tcPr>
            <w:tcW w:w="607"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Итого на период</w:t>
            </w:r>
          </w:p>
        </w:tc>
      </w:tr>
      <w:tr w:rsidR="00E577B9" w:rsidRPr="00E577B9" w:rsidTr="00E577B9">
        <w:trPr>
          <w:trHeight w:val="20"/>
        </w:trPr>
        <w:tc>
          <w:tcPr>
            <w:tcW w:w="574" w:type="pct"/>
            <w:vMerge w:val="restar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Муниципальная программа</w:t>
            </w:r>
          </w:p>
        </w:tc>
        <w:tc>
          <w:tcPr>
            <w:tcW w:w="532" w:type="pct"/>
            <w:vMerge w:val="restar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"Развитие транспортной системы Богучанского района"</w:t>
            </w: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всего расходные обязательства  по программе</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Х</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94 974 470,76</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132 166 934,00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57 621 991,00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34 286 636,00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319 050 031,76</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в том числе по ГРБС:</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Финансовое управление администрации Богучанского района</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890</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15 757 500,00</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29 440 500,00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29 440 500,00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29 440 500,00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104 079 000,00</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администрация Богучанского района</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806</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79 135 636,76</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88 045 100,00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28 100 157,00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4 764 802,00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200 045 695,76</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Управление образования администрации Богучанского района</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875</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81 334,00</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81 334,00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81 334,00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81 334,00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325 336,00</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МКУ "Муниципальная служба Заказчика"</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830</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0,00</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14 600 000,00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0,00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0,00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14 600 000,00</w:t>
            </w:r>
          </w:p>
        </w:tc>
      </w:tr>
      <w:tr w:rsidR="00E577B9" w:rsidRPr="00E577B9" w:rsidTr="00E577B9">
        <w:trPr>
          <w:trHeight w:val="20"/>
        </w:trPr>
        <w:tc>
          <w:tcPr>
            <w:tcW w:w="574" w:type="pct"/>
            <w:vMerge w:val="restar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Подпрограмма 1</w:t>
            </w:r>
          </w:p>
        </w:tc>
        <w:tc>
          <w:tcPr>
            <w:tcW w:w="532" w:type="pct"/>
            <w:vMerge w:val="restar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"Дороги Богучанского района"</w:t>
            </w: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всего расходные обязательства  по подпрограмме</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Х</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15 990 704,48</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29 940 600,00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29 936 900,00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29 937 800,00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105 806 004,48</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в том числе по ГРБС:</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администрация Богучанского района</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806</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233 204,48</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500 100,00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496 400,00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497 300,00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1 727 004,48</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Финансовое управление администрации Богучанского района</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890</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15 757 500,00</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29 440 500,00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29 440 500,00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29 440 500,00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104 079 000,00</w:t>
            </w:r>
          </w:p>
        </w:tc>
      </w:tr>
      <w:tr w:rsidR="00E577B9" w:rsidRPr="00E577B9" w:rsidTr="00E577B9">
        <w:trPr>
          <w:trHeight w:val="20"/>
        </w:trPr>
        <w:tc>
          <w:tcPr>
            <w:tcW w:w="574" w:type="pct"/>
            <w:vMerge w:val="restar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Подпрограмма 2</w:t>
            </w:r>
          </w:p>
        </w:tc>
        <w:tc>
          <w:tcPr>
            <w:tcW w:w="532" w:type="pct"/>
            <w:vMerge w:val="restar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xml:space="preserve">"Развитие транспортного комплекса Богучанского района" </w:t>
            </w: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всего расходные обязательства  по программе</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Х</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78 902 432,28</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102 145 000,00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27 603 757,00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4 267 502,00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212 918 691,28</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в том числе по ГРБС:</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администрация Богучанского района</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806</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78 902 432,28</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87 545 000,00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27 603 757,00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4 267 502,00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198 318 691,28</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МКУ "Муниципальная служба Заказчика"</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830</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0,00</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14 600 000,00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0,00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0,00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14 600 000,00</w:t>
            </w:r>
          </w:p>
        </w:tc>
      </w:tr>
      <w:tr w:rsidR="00E577B9" w:rsidRPr="00E577B9" w:rsidTr="00E577B9">
        <w:trPr>
          <w:trHeight w:val="20"/>
        </w:trPr>
        <w:tc>
          <w:tcPr>
            <w:tcW w:w="574" w:type="pct"/>
            <w:vMerge w:val="restar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Подпрограмма 3</w:t>
            </w:r>
          </w:p>
        </w:tc>
        <w:tc>
          <w:tcPr>
            <w:tcW w:w="532" w:type="pct"/>
            <w:vMerge w:val="restar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xml:space="preserve">"Безопасность дорожного движения в Богучанском районе" </w:t>
            </w: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всего расходные обязательства  по программе</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Х</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81 334,00</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81 334,00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81 334,00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81 334,00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325 336,00</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в том числе по ГРБС:</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 </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Управление образования администрации Богучанского района</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875</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81 334,00</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81 334,00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81 334,00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81 334,00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325 336,00</w:t>
            </w:r>
          </w:p>
        </w:tc>
      </w:tr>
      <w:tr w:rsidR="00E577B9" w:rsidRPr="00E577B9" w:rsidTr="00E577B9">
        <w:trPr>
          <w:trHeight w:val="20"/>
        </w:trPr>
        <w:tc>
          <w:tcPr>
            <w:tcW w:w="574"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32" w:type="pct"/>
            <w:vMerge/>
            <w:hideMark/>
          </w:tcPr>
          <w:p w:rsidR="00E577B9" w:rsidRPr="00E577B9" w:rsidRDefault="00E577B9" w:rsidP="00E577B9">
            <w:pPr>
              <w:spacing w:after="0" w:line="240" w:lineRule="auto"/>
              <w:jc w:val="center"/>
              <w:rPr>
                <w:rFonts w:ascii="Times New Roman" w:hAnsi="Times New Roman"/>
                <w:sz w:val="14"/>
                <w:szCs w:val="14"/>
              </w:rPr>
            </w:pPr>
          </w:p>
        </w:tc>
        <w:tc>
          <w:tcPr>
            <w:tcW w:w="583" w:type="pct"/>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Финансовое управление администрации Богучанского района</w:t>
            </w:r>
          </w:p>
        </w:tc>
        <w:tc>
          <w:tcPr>
            <w:tcW w:w="280"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890</w:t>
            </w:r>
          </w:p>
        </w:tc>
        <w:tc>
          <w:tcPr>
            <w:tcW w:w="59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0,00</w:t>
            </w:r>
          </w:p>
        </w:tc>
        <w:tc>
          <w:tcPr>
            <w:tcW w:w="61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0,00</w:t>
            </w:r>
          </w:p>
        </w:tc>
        <w:tc>
          <w:tcPr>
            <w:tcW w:w="62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0,00</w:t>
            </w:r>
          </w:p>
        </w:tc>
        <w:tc>
          <w:tcPr>
            <w:tcW w:w="592"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0,00</w:t>
            </w:r>
          </w:p>
        </w:tc>
        <w:tc>
          <w:tcPr>
            <w:tcW w:w="607" w:type="pct"/>
            <w:noWrap/>
            <w:hideMark/>
          </w:tcPr>
          <w:p w:rsidR="00E577B9" w:rsidRPr="00E577B9" w:rsidRDefault="00E577B9" w:rsidP="00E577B9">
            <w:pPr>
              <w:spacing w:after="0" w:line="240" w:lineRule="auto"/>
              <w:jc w:val="center"/>
              <w:rPr>
                <w:rFonts w:ascii="Times New Roman" w:hAnsi="Times New Roman"/>
                <w:sz w:val="14"/>
                <w:szCs w:val="14"/>
              </w:rPr>
            </w:pPr>
            <w:r w:rsidRPr="00E577B9">
              <w:rPr>
                <w:rFonts w:ascii="Times New Roman" w:hAnsi="Times New Roman"/>
                <w:sz w:val="14"/>
                <w:szCs w:val="14"/>
              </w:rPr>
              <w:t>0,00</w:t>
            </w:r>
          </w:p>
        </w:tc>
      </w:tr>
    </w:tbl>
    <w:p w:rsidR="005A4E3D" w:rsidRPr="005A4E3D" w:rsidRDefault="005A4E3D" w:rsidP="00F90690">
      <w:pPr>
        <w:spacing w:after="0" w:line="240" w:lineRule="auto"/>
        <w:ind w:firstLine="360"/>
        <w:jc w:val="both"/>
        <w:rPr>
          <w:rFonts w:ascii="Times New Roman" w:eastAsia="Times New Roman" w:hAnsi="Times New Roman"/>
          <w:sz w:val="20"/>
          <w:szCs w:val="20"/>
          <w:lang w:eastAsia="ru-RU"/>
        </w:rPr>
      </w:pPr>
    </w:p>
    <w:p w:rsidR="00CC52D7" w:rsidRPr="00CC52D7" w:rsidRDefault="00CC52D7" w:rsidP="00CC52D7">
      <w:pPr>
        <w:spacing w:after="0" w:line="240" w:lineRule="auto"/>
        <w:ind w:firstLine="360"/>
        <w:jc w:val="right"/>
        <w:rPr>
          <w:rFonts w:ascii="Times New Roman" w:eastAsia="Times New Roman" w:hAnsi="Times New Roman"/>
          <w:sz w:val="18"/>
          <w:szCs w:val="20"/>
          <w:lang w:eastAsia="ru-RU"/>
        </w:rPr>
      </w:pPr>
      <w:r w:rsidRPr="00CC52D7">
        <w:rPr>
          <w:rFonts w:ascii="Times New Roman" w:eastAsia="Times New Roman" w:hAnsi="Times New Roman"/>
          <w:sz w:val="18"/>
          <w:szCs w:val="20"/>
          <w:lang w:eastAsia="ru-RU"/>
        </w:rPr>
        <w:t xml:space="preserve">Приложение № 3 к постановлению </w:t>
      </w:r>
    </w:p>
    <w:p w:rsidR="00CC52D7" w:rsidRPr="00CC52D7" w:rsidRDefault="00CC52D7" w:rsidP="00CC52D7">
      <w:pPr>
        <w:spacing w:after="0" w:line="240" w:lineRule="auto"/>
        <w:ind w:firstLine="360"/>
        <w:jc w:val="right"/>
        <w:rPr>
          <w:rFonts w:ascii="Times New Roman" w:eastAsia="Times New Roman" w:hAnsi="Times New Roman"/>
          <w:sz w:val="18"/>
          <w:szCs w:val="20"/>
          <w:lang w:eastAsia="ru-RU"/>
        </w:rPr>
      </w:pPr>
      <w:r w:rsidRPr="00CC52D7">
        <w:rPr>
          <w:rFonts w:ascii="Times New Roman" w:eastAsia="Times New Roman" w:hAnsi="Times New Roman"/>
          <w:sz w:val="18"/>
          <w:szCs w:val="20"/>
          <w:lang w:eastAsia="ru-RU"/>
        </w:rPr>
        <w:t>администрации Богучанского района от 13.03.2024 № 238-п</w:t>
      </w:r>
    </w:p>
    <w:p w:rsidR="00CC52D7" w:rsidRPr="00CC52D7" w:rsidRDefault="00CC52D7" w:rsidP="00CC52D7">
      <w:pPr>
        <w:spacing w:after="0" w:line="240" w:lineRule="auto"/>
        <w:ind w:firstLine="360"/>
        <w:jc w:val="right"/>
        <w:rPr>
          <w:rFonts w:ascii="Times New Roman" w:eastAsia="Times New Roman" w:hAnsi="Times New Roman"/>
          <w:sz w:val="18"/>
          <w:szCs w:val="20"/>
          <w:lang w:eastAsia="ru-RU"/>
        </w:rPr>
      </w:pPr>
      <w:r w:rsidRPr="00CC52D7">
        <w:rPr>
          <w:rFonts w:ascii="Times New Roman" w:eastAsia="Times New Roman" w:hAnsi="Times New Roman"/>
          <w:sz w:val="18"/>
          <w:szCs w:val="20"/>
          <w:lang w:eastAsia="ru-RU"/>
        </w:rPr>
        <w:t>Приложение № 3</w:t>
      </w:r>
    </w:p>
    <w:p w:rsidR="00CC52D7" w:rsidRPr="00CC52D7" w:rsidRDefault="00CC52D7" w:rsidP="00CC52D7">
      <w:pPr>
        <w:spacing w:after="0" w:line="240" w:lineRule="auto"/>
        <w:ind w:firstLine="360"/>
        <w:jc w:val="right"/>
        <w:rPr>
          <w:rFonts w:ascii="Times New Roman" w:eastAsia="Times New Roman" w:hAnsi="Times New Roman"/>
          <w:sz w:val="18"/>
          <w:szCs w:val="20"/>
          <w:lang w:eastAsia="ru-RU"/>
        </w:rPr>
      </w:pPr>
      <w:r w:rsidRPr="00CC52D7">
        <w:rPr>
          <w:rFonts w:ascii="Times New Roman" w:eastAsia="Times New Roman" w:hAnsi="Times New Roman"/>
          <w:sz w:val="18"/>
          <w:szCs w:val="20"/>
          <w:lang w:eastAsia="ru-RU"/>
        </w:rPr>
        <w:t xml:space="preserve">к муниципальной программе Богучанского района </w:t>
      </w:r>
    </w:p>
    <w:p w:rsidR="00CC52D7" w:rsidRPr="00CC52D7" w:rsidRDefault="00CC52D7" w:rsidP="00CC52D7">
      <w:pPr>
        <w:spacing w:after="0" w:line="240" w:lineRule="auto"/>
        <w:ind w:firstLine="360"/>
        <w:jc w:val="right"/>
        <w:rPr>
          <w:rFonts w:ascii="Times New Roman" w:eastAsia="Times New Roman" w:hAnsi="Times New Roman"/>
          <w:sz w:val="18"/>
          <w:szCs w:val="20"/>
          <w:lang w:eastAsia="ru-RU"/>
        </w:rPr>
      </w:pPr>
      <w:r w:rsidRPr="00CC52D7">
        <w:rPr>
          <w:rFonts w:ascii="Times New Roman" w:eastAsia="Times New Roman" w:hAnsi="Times New Roman"/>
          <w:sz w:val="18"/>
          <w:szCs w:val="20"/>
          <w:lang w:eastAsia="ru-RU"/>
        </w:rPr>
        <w:t>"Развитие транспортной системы Богучанского района"</w:t>
      </w:r>
    </w:p>
    <w:p w:rsidR="00CC52D7" w:rsidRPr="00CC52D7" w:rsidRDefault="00CC52D7" w:rsidP="00CC52D7">
      <w:pPr>
        <w:spacing w:after="0" w:line="240" w:lineRule="auto"/>
        <w:ind w:firstLine="360"/>
        <w:jc w:val="both"/>
        <w:rPr>
          <w:rFonts w:ascii="Times New Roman" w:eastAsia="Times New Roman" w:hAnsi="Times New Roman"/>
          <w:sz w:val="20"/>
          <w:szCs w:val="20"/>
          <w:lang w:eastAsia="ru-RU"/>
        </w:rPr>
      </w:pPr>
    </w:p>
    <w:p w:rsidR="005A4E3D" w:rsidRPr="005A4E3D" w:rsidRDefault="00CC52D7" w:rsidP="00CC52D7">
      <w:pPr>
        <w:spacing w:after="0" w:line="240" w:lineRule="auto"/>
        <w:ind w:firstLine="360"/>
        <w:jc w:val="center"/>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5A4E3D" w:rsidRPr="005A4E3D" w:rsidRDefault="005A4E3D" w:rsidP="00F90690">
      <w:pPr>
        <w:spacing w:after="0" w:line="240" w:lineRule="auto"/>
        <w:ind w:firstLine="360"/>
        <w:jc w:val="both"/>
        <w:rPr>
          <w:rFonts w:ascii="Times New Roman" w:eastAsia="Times New Roman" w:hAnsi="Times New Roman"/>
          <w:sz w:val="20"/>
          <w:szCs w:val="20"/>
          <w:lang w:eastAsia="ru-RU"/>
        </w:rPr>
      </w:pPr>
    </w:p>
    <w:tbl>
      <w:tblPr>
        <w:tblStyle w:val="a9"/>
        <w:tblW w:w="5000" w:type="pct"/>
        <w:tblLook w:val="04A0"/>
      </w:tblPr>
      <w:tblGrid>
        <w:gridCol w:w="1446"/>
        <w:gridCol w:w="1423"/>
        <w:gridCol w:w="1530"/>
        <w:gridCol w:w="1192"/>
        <w:gridCol w:w="1192"/>
        <w:gridCol w:w="1009"/>
        <w:gridCol w:w="1009"/>
        <w:gridCol w:w="769"/>
      </w:tblGrid>
      <w:tr w:rsidR="00CC52D7" w:rsidRPr="00CC52D7" w:rsidTr="00CC52D7">
        <w:trPr>
          <w:trHeight w:val="20"/>
        </w:trPr>
        <w:tc>
          <w:tcPr>
            <w:tcW w:w="755" w:type="pct"/>
            <w:vMerge w:val="restar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Статус</w:t>
            </w:r>
          </w:p>
        </w:tc>
        <w:tc>
          <w:tcPr>
            <w:tcW w:w="743" w:type="pct"/>
            <w:vMerge w:val="restar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Наименование муниципальной программы, подпрограммы муниципальной программы</w:t>
            </w:r>
          </w:p>
        </w:tc>
        <w:tc>
          <w:tcPr>
            <w:tcW w:w="799" w:type="pct"/>
            <w:vMerge w:val="restar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Источник финансирования</w:t>
            </w:r>
          </w:p>
        </w:tc>
        <w:tc>
          <w:tcPr>
            <w:tcW w:w="2702" w:type="pct"/>
            <w:gridSpan w:val="5"/>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Оценка расходов (рублей), годы</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Текущий финансовый год 2023</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Очередной финансовый год 2024</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Первый год планового периода 2025</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Второй год планового периода 2026</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Итого на период </w:t>
            </w:r>
          </w:p>
        </w:tc>
      </w:tr>
      <w:tr w:rsidR="00CC52D7" w:rsidRPr="00CC52D7" w:rsidTr="00CC52D7">
        <w:trPr>
          <w:trHeight w:val="20"/>
        </w:trPr>
        <w:tc>
          <w:tcPr>
            <w:tcW w:w="755"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1</w:t>
            </w:r>
          </w:p>
        </w:tc>
        <w:tc>
          <w:tcPr>
            <w:tcW w:w="74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2</w:t>
            </w: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3</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4</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5</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6</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7</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8</w:t>
            </w:r>
          </w:p>
        </w:tc>
      </w:tr>
      <w:tr w:rsidR="00CC52D7" w:rsidRPr="00CC52D7" w:rsidTr="00CC52D7">
        <w:trPr>
          <w:trHeight w:val="20"/>
        </w:trPr>
        <w:tc>
          <w:tcPr>
            <w:tcW w:w="755" w:type="pct"/>
            <w:vMerge w:val="restar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Муниципальная программа</w:t>
            </w:r>
          </w:p>
        </w:tc>
        <w:tc>
          <w:tcPr>
            <w:tcW w:w="743" w:type="pct"/>
            <w:vMerge w:val="restar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"Развитие транспортной системы Богучанского района" </w:t>
            </w: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Всего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94 974 470,76</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132 166 934,00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57 621 991,00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34 286 636,00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319 050 031,76</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в том числе: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федеральный бюджет</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краевой бюджет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районный бюджет</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94 974 470,76</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132 166 934,00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57 621 991,00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34 286 636,00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319 050 031,76</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внебюджетные  источники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бюджеты муниципальных   образований</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юридические лица</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val="restar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Подпрограмма 1</w:t>
            </w:r>
          </w:p>
        </w:tc>
        <w:tc>
          <w:tcPr>
            <w:tcW w:w="743" w:type="pct"/>
            <w:vMerge w:val="restar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"Дороги Богучанского района" </w:t>
            </w: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Финансовое управление администрации Богучанского района; </w:t>
            </w:r>
            <w:r w:rsidRPr="00CC52D7">
              <w:rPr>
                <w:rFonts w:ascii="Times New Roman" w:hAnsi="Times New Roman"/>
                <w:sz w:val="14"/>
                <w:szCs w:val="14"/>
              </w:rPr>
              <w:br/>
              <w:t>администрация Богучанского района; МКУ "Муниципальная служба заказчика</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Всего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15 990 704,48</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29 940 600,00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29 936 900,00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29 937 800,00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105 806 004,48</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в том числе: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федеральный бюджет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краевой бюджет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районный бюджет</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15 990 704,48</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29 940 600,00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29 936 900,00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29 937 800,00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105 806 004,48</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внебюджетные  </w:t>
            </w:r>
            <w:r w:rsidRPr="00CC52D7">
              <w:rPr>
                <w:rFonts w:ascii="Times New Roman" w:hAnsi="Times New Roman"/>
                <w:sz w:val="14"/>
                <w:szCs w:val="14"/>
              </w:rPr>
              <w:lastRenderedPageBreak/>
              <w:t xml:space="preserve">источники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lastRenderedPageBreak/>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бюджеты муниципальных   образований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юридические лица</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val="restar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Подпрограмма 2</w:t>
            </w:r>
          </w:p>
        </w:tc>
        <w:tc>
          <w:tcPr>
            <w:tcW w:w="743" w:type="pct"/>
            <w:vMerge w:val="restar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"Развитие транспортного комплекса Богучанского района" </w:t>
            </w: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администрация Богучанского района</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Всего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78 902 432,28</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102 145 000,00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27 603 757,00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4 267 502,00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212 918 691,28</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в том числе: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федеральный бюджет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краевой бюджет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районный бюджет</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78 902 432,28</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102 145 000,00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27 603 757,00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4 267 502,00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212 918 691,28</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внебюджетные  источники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бюджеты муниципальных   образований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юридические лица</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val="restar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Подпрограмма 3</w:t>
            </w:r>
          </w:p>
        </w:tc>
        <w:tc>
          <w:tcPr>
            <w:tcW w:w="743" w:type="pct"/>
            <w:vMerge w:val="restar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"Безопасность дорожного движения в Богучанском районе" </w:t>
            </w: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Управление образования администрации Богучанского района; </w:t>
            </w:r>
            <w:r w:rsidRPr="00CC52D7">
              <w:rPr>
                <w:rFonts w:ascii="Times New Roman" w:hAnsi="Times New Roman"/>
                <w:sz w:val="14"/>
                <w:szCs w:val="14"/>
              </w:rPr>
              <w:br/>
              <w:t xml:space="preserve">Финансовое управление администрации Богучанского района; </w:t>
            </w:r>
            <w:r w:rsidRPr="00CC52D7">
              <w:rPr>
                <w:rFonts w:ascii="Times New Roman" w:hAnsi="Times New Roman"/>
                <w:sz w:val="14"/>
                <w:szCs w:val="14"/>
              </w:rPr>
              <w:br/>
              <w:t>администрация Богучанского района</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Всего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81 334,00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81 334,00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81 334,00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81 334,00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325 336,00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в том числе: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федеральный бюджет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краевой бюджет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районный бюджет</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81 334,00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81 334,00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81 334,00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81 334,00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325 336,00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внебюджетные  источники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 xml:space="preserve">бюджеты муниципальных образований </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r w:rsidR="00CC52D7" w:rsidRPr="00CC52D7" w:rsidTr="00CC52D7">
        <w:trPr>
          <w:trHeight w:val="20"/>
        </w:trPr>
        <w:tc>
          <w:tcPr>
            <w:tcW w:w="755"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43" w:type="pct"/>
            <w:vMerge/>
            <w:hideMark/>
          </w:tcPr>
          <w:p w:rsidR="00CC52D7" w:rsidRPr="00CC52D7" w:rsidRDefault="00CC52D7" w:rsidP="00CC52D7">
            <w:pPr>
              <w:spacing w:after="0" w:line="240" w:lineRule="auto"/>
              <w:jc w:val="center"/>
              <w:rPr>
                <w:rFonts w:ascii="Times New Roman" w:hAnsi="Times New Roman"/>
                <w:sz w:val="14"/>
                <w:szCs w:val="14"/>
              </w:rPr>
            </w:pPr>
          </w:p>
        </w:tc>
        <w:tc>
          <w:tcPr>
            <w:tcW w:w="799"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юридические лица</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623"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527"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c>
          <w:tcPr>
            <w:tcW w:w="402" w:type="pct"/>
            <w:hideMark/>
          </w:tcPr>
          <w:p w:rsidR="00CC52D7" w:rsidRPr="00CC52D7" w:rsidRDefault="00CC52D7" w:rsidP="00CC52D7">
            <w:pPr>
              <w:spacing w:after="0" w:line="240" w:lineRule="auto"/>
              <w:jc w:val="center"/>
              <w:rPr>
                <w:rFonts w:ascii="Times New Roman" w:hAnsi="Times New Roman"/>
                <w:sz w:val="14"/>
                <w:szCs w:val="14"/>
              </w:rPr>
            </w:pPr>
            <w:r w:rsidRPr="00CC52D7">
              <w:rPr>
                <w:rFonts w:ascii="Times New Roman" w:hAnsi="Times New Roman"/>
                <w:sz w:val="14"/>
                <w:szCs w:val="14"/>
              </w:rPr>
              <w:t>0,00</w:t>
            </w:r>
          </w:p>
        </w:tc>
      </w:tr>
    </w:tbl>
    <w:p w:rsidR="005A4E3D" w:rsidRPr="00CC52D7" w:rsidRDefault="005A4E3D" w:rsidP="00CC52D7">
      <w:pPr>
        <w:spacing w:after="0" w:line="240" w:lineRule="auto"/>
        <w:ind w:firstLine="360"/>
        <w:jc w:val="right"/>
        <w:rPr>
          <w:rFonts w:ascii="Times New Roman" w:eastAsia="Times New Roman" w:hAnsi="Times New Roman"/>
          <w:sz w:val="18"/>
          <w:szCs w:val="20"/>
          <w:lang w:eastAsia="ru-RU"/>
        </w:rPr>
      </w:pPr>
    </w:p>
    <w:p w:rsidR="00CC52D7" w:rsidRPr="00CC52D7" w:rsidRDefault="00CC52D7" w:rsidP="00CC52D7">
      <w:pPr>
        <w:autoSpaceDE w:val="0"/>
        <w:autoSpaceDN w:val="0"/>
        <w:adjustRightInd w:val="0"/>
        <w:spacing w:after="0" w:line="240" w:lineRule="auto"/>
        <w:ind w:left="5245"/>
        <w:jc w:val="right"/>
        <w:outlineLvl w:val="1"/>
        <w:rPr>
          <w:rFonts w:ascii="Times New Roman" w:eastAsia="Times New Roman" w:hAnsi="Times New Roman"/>
          <w:color w:val="000000"/>
          <w:sz w:val="18"/>
          <w:szCs w:val="20"/>
          <w:lang w:eastAsia="ru-RU"/>
        </w:rPr>
      </w:pPr>
      <w:r w:rsidRPr="00CC52D7">
        <w:rPr>
          <w:rFonts w:ascii="Times New Roman" w:eastAsia="Times New Roman" w:hAnsi="Times New Roman"/>
          <w:color w:val="000000"/>
          <w:sz w:val="18"/>
          <w:szCs w:val="20"/>
          <w:lang w:eastAsia="ru-RU"/>
        </w:rPr>
        <w:t>Приложение № 4</w:t>
      </w:r>
    </w:p>
    <w:p w:rsidR="00CC52D7" w:rsidRPr="00CC52D7" w:rsidRDefault="00CC52D7" w:rsidP="00CC52D7">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CC52D7">
        <w:rPr>
          <w:rFonts w:ascii="Times New Roman" w:eastAsia="Times New Roman" w:hAnsi="Times New Roman"/>
          <w:color w:val="000000"/>
          <w:sz w:val="18"/>
          <w:szCs w:val="20"/>
          <w:lang w:eastAsia="ru-RU"/>
        </w:rPr>
        <w:t>к постановлению администрации</w:t>
      </w:r>
    </w:p>
    <w:p w:rsidR="00CC52D7" w:rsidRPr="00CC52D7" w:rsidRDefault="00CC52D7" w:rsidP="00CC52D7">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CC52D7">
        <w:rPr>
          <w:rFonts w:ascii="Times New Roman" w:eastAsia="Times New Roman" w:hAnsi="Times New Roman"/>
          <w:color w:val="000000"/>
          <w:sz w:val="18"/>
          <w:szCs w:val="20"/>
          <w:lang w:eastAsia="ru-RU"/>
        </w:rPr>
        <w:t>Богучанского района</w:t>
      </w:r>
    </w:p>
    <w:p w:rsidR="00CC52D7" w:rsidRPr="00CC52D7" w:rsidRDefault="00CC52D7" w:rsidP="00CC52D7">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CC52D7">
        <w:rPr>
          <w:rFonts w:ascii="Times New Roman" w:eastAsia="Times New Roman" w:hAnsi="Times New Roman"/>
          <w:color w:val="000000"/>
          <w:sz w:val="18"/>
          <w:szCs w:val="20"/>
          <w:lang w:eastAsia="ru-RU"/>
        </w:rPr>
        <w:t>от 13.03.2024 № 238-п</w:t>
      </w:r>
    </w:p>
    <w:p w:rsidR="00CC52D7" w:rsidRPr="00CC52D7" w:rsidRDefault="00CC52D7" w:rsidP="00CC52D7">
      <w:pPr>
        <w:spacing w:after="0" w:line="240" w:lineRule="auto"/>
        <w:rPr>
          <w:rFonts w:ascii="Times New Roman" w:eastAsia="Times New Roman" w:hAnsi="Times New Roman"/>
          <w:sz w:val="18"/>
          <w:szCs w:val="20"/>
          <w:lang w:val="en-US" w:eastAsia="ru-RU"/>
        </w:rPr>
      </w:pPr>
    </w:p>
    <w:p w:rsidR="00CC52D7" w:rsidRPr="00CC52D7" w:rsidRDefault="00CC52D7" w:rsidP="00CC52D7">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CC52D7">
        <w:rPr>
          <w:rFonts w:ascii="Times New Roman" w:eastAsia="Times New Roman" w:hAnsi="Times New Roman"/>
          <w:sz w:val="18"/>
          <w:szCs w:val="20"/>
          <w:lang w:eastAsia="ru-RU"/>
        </w:rPr>
        <w:t>Приложение № 6</w:t>
      </w:r>
    </w:p>
    <w:p w:rsidR="00CC52D7" w:rsidRPr="00CC52D7" w:rsidRDefault="00CC52D7" w:rsidP="00CC52D7">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CC52D7">
        <w:rPr>
          <w:rFonts w:ascii="Times New Roman" w:eastAsia="Times New Roman" w:hAnsi="Times New Roman"/>
          <w:sz w:val="18"/>
          <w:szCs w:val="20"/>
          <w:lang w:eastAsia="ru-RU"/>
        </w:rPr>
        <w:t xml:space="preserve">к муниципальной программе Богучанского района «Развитие транспортной системы Богучанского района» </w:t>
      </w:r>
    </w:p>
    <w:p w:rsidR="00CC52D7" w:rsidRPr="00CC52D7" w:rsidRDefault="00CC52D7" w:rsidP="00CC52D7">
      <w:pPr>
        <w:autoSpaceDE w:val="0"/>
        <w:autoSpaceDN w:val="0"/>
        <w:adjustRightInd w:val="0"/>
        <w:spacing w:after="0" w:line="240" w:lineRule="auto"/>
        <w:jc w:val="right"/>
        <w:rPr>
          <w:rFonts w:ascii="Times New Roman" w:eastAsia="Times New Roman" w:hAnsi="Times New Roman"/>
          <w:sz w:val="18"/>
          <w:szCs w:val="20"/>
          <w:lang w:eastAsia="ru-RU"/>
        </w:rPr>
      </w:pPr>
    </w:p>
    <w:p w:rsidR="00CC52D7" w:rsidRPr="00CC52D7" w:rsidRDefault="00CC52D7" w:rsidP="00CC52D7">
      <w:pPr>
        <w:autoSpaceDE w:val="0"/>
        <w:autoSpaceDN w:val="0"/>
        <w:adjustRightInd w:val="0"/>
        <w:spacing w:after="0" w:line="240" w:lineRule="auto"/>
        <w:jc w:val="center"/>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Подпрограмма «Развитие транспортного комплекса Богучанского района», реализуемая в рамках муниципальной программы Богучанского района «Развитие транспортной системы Богучанского района»</w:t>
      </w:r>
    </w:p>
    <w:p w:rsidR="00CC52D7" w:rsidRPr="00CC52D7" w:rsidRDefault="00CC52D7" w:rsidP="00CC52D7">
      <w:pPr>
        <w:autoSpaceDE w:val="0"/>
        <w:autoSpaceDN w:val="0"/>
        <w:adjustRightInd w:val="0"/>
        <w:spacing w:after="0" w:line="240" w:lineRule="auto"/>
        <w:jc w:val="center"/>
        <w:rPr>
          <w:rFonts w:ascii="Times New Roman" w:eastAsia="Times New Roman" w:hAnsi="Times New Roman"/>
          <w:b/>
          <w:sz w:val="20"/>
          <w:szCs w:val="20"/>
          <w:lang w:eastAsia="ru-RU"/>
        </w:rPr>
      </w:pPr>
    </w:p>
    <w:p w:rsidR="00CC52D7" w:rsidRPr="00CC52D7" w:rsidRDefault="00CC52D7" w:rsidP="00CC52D7">
      <w:pPr>
        <w:autoSpaceDE w:val="0"/>
        <w:autoSpaceDN w:val="0"/>
        <w:adjustRightInd w:val="0"/>
        <w:spacing w:after="0" w:line="240" w:lineRule="auto"/>
        <w:jc w:val="center"/>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 xml:space="preserve">1. Паспорт подпрограммы </w:t>
      </w:r>
    </w:p>
    <w:p w:rsidR="00CC52D7" w:rsidRPr="00CC52D7" w:rsidRDefault="00CC52D7" w:rsidP="00CC52D7">
      <w:pPr>
        <w:autoSpaceDE w:val="0"/>
        <w:autoSpaceDN w:val="0"/>
        <w:adjustRightInd w:val="0"/>
        <w:spacing w:after="0" w:line="240" w:lineRule="auto"/>
        <w:jc w:val="center"/>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5392"/>
      </w:tblGrid>
      <w:tr w:rsidR="00CC52D7" w:rsidRPr="00CC52D7" w:rsidTr="00CC52D7">
        <w:trPr>
          <w:trHeight w:val="20"/>
        </w:trPr>
        <w:tc>
          <w:tcPr>
            <w:tcW w:w="2183" w:type="pct"/>
          </w:tcPr>
          <w:p w:rsidR="00CC52D7" w:rsidRPr="00CC52D7" w:rsidRDefault="00CC52D7" w:rsidP="00CC52D7">
            <w:pPr>
              <w:autoSpaceDE w:val="0"/>
              <w:autoSpaceDN w:val="0"/>
              <w:adjustRightInd w:val="0"/>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Наименование подпрограммы</w:t>
            </w:r>
          </w:p>
        </w:tc>
        <w:tc>
          <w:tcPr>
            <w:tcW w:w="2817" w:type="pct"/>
          </w:tcPr>
          <w:p w:rsidR="00CC52D7" w:rsidRPr="00CC52D7" w:rsidRDefault="00CC52D7" w:rsidP="00CC52D7">
            <w:pPr>
              <w:autoSpaceDE w:val="0"/>
              <w:autoSpaceDN w:val="0"/>
              <w:adjustRightInd w:val="0"/>
              <w:spacing w:after="0" w:line="240" w:lineRule="auto"/>
              <w:jc w:val="both"/>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«Развитие транспортного комплекса Богучанского района» (далее – подпрограмма)</w:t>
            </w:r>
          </w:p>
        </w:tc>
      </w:tr>
      <w:tr w:rsidR="00CC52D7" w:rsidRPr="00CC52D7" w:rsidTr="00CC52D7">
        <w:trPr>
          <w:trHeight w:val="20"/>
        </w:trPr>
        <w:tc>
          <w:tcPr>
            <w:tcW w:w="2183" w:type="pct"/>
          </w:tcPr>
          <w:p w:rsidR="00CC52D7" w:rsidRPr="00CC52D7" w:rsidRDefault="00CC52D7" w:rsidP="00CC52D7">
            <w:pPr>
              <w:autoSpaceDE w:val="0"/>
              <w:autoSpaceDN w:val="0"/>
              <w:adjustRightInd w:val="0"/>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CC52D7" w:rsidRPr="00CC52D7" w:rsidRDefault="00CC52D7" w:rsidP="00CC52D7">
            <w:pPr>
              <w:autoSpaceDE w:val="0"/>
              <w:autoSpaceDN w:val="0"/>
              <w:adjustRightInd w:val="0"/>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 xml:space="preserve">«Развитие транспортной системы Богучанского района» </w:t>
            </w:r>
          </w:p>
        </w:tc>
      </w:tr>
      <w:tr w:rsidR="00CC52D7" w:rsidRPr="00CC52D7" w:rsidTr="00CC52D7">
        <w:trPr>
          <w:trHeight w:val="20"/>
        </w:trPr>
        <w:tc>
          <w:tcPr>
            <w:tcW w:w="2183" w:type="pct"/>
          </w:tcPr>
          <w:p w:rsidR="00CC52D7" w:rsidRPr="00CC52D7" w:rsidRDefault="00CC52D7" w:rsidP="00CC52D7">
            <w:pPr>
              <w:autoSpaceDE w:val="0"/>
              <w:autoSpaceDN w:val="0"/>
              <w:adjustRightInd w:val="0"/>
              <w:spacing w:after="0" w:line="240" w:lineRule="auto"/>
              <w:jc w:val="both"/>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 xml:space="preserve">Муниципальный заказчик – координатор подпрограммы </w:t>
            </w:r>
          </w:p>
        </w:tc>
        <w:tc>
          <w:tcPr>
            <w:tcW w:w="2817" w:type="pct"/>
          </w:tcPr>
          <w:p w:rsidR="00CC52D7" w:rsidRPr="00CC52D7" w:rsidRDefault="00CC52D7" w:rsidP="00CC52D7">
            <w:pPr>
              <w:autoSpaceDE w:val="0"/>
              <w:autoSpaceDN w:val="0"/>
              <w:adjustRightInd w:val="0"/>
              <w:spacing w:after="0" w:line="240" w:lineRule="auto"/>
              <w:jc w:val="both"/>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 xml:space="preserve">Администрация Богучанского района </w:t>
            </w:r>
          </w:p>
          <w:p w:rsidR="00CC52D7" w:rsidRPr="00CC52D7" w:rsidRDefault="00CC52D7" w:rsidP="00CC52D7">
            <w:pPr>
              <w:autoSpaceDE w:val="0"/>
              <w:autoSpaceDN w:val="0"/>
              <w:adjustRightInd w:val="0"/>
              <w:spacing w:after="0" w:line="240" w:lineRule="auto"/>
              <w:jc w:val="both"/>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tc>
      </w:tr>
      <w:tr w:rsidR="00CC52D7" w:rsidRPr="00CC52D7" w:rsidTr="00CC52D7">
        <w:trPr>
          <w:trHeight w:val="20"/>
        </w:trPr>
        <w:tc>
          <w:tcPr>
            <w:tcW w:w="2183" w:type="pct"/>
          </w:tcPr>
          <w:p w:rsidR="00CC52D7" w:rsidRPr="00CC52D7" w:rsidRDefault="00CC52D7" w:rsidP="00CC52D7">
            <w:pPr>
              <w:autoSpaceDE w:val="0"/>
              <w:autoSpaceDN w:val="0"/>
              <w:adjustRightInd w:val="0"/>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2817" w:type="pct"/>
          </w:tcPr>
          <w:p w:rsidR="00CC52D7" w:rsidRPr="00CC52D7" w:rsidRDefault="00CC52D7" w:rsidP="00CC52D7">
            <w:pPr>
              <w:autoSpaceDE w:val="0"/>
              <w:autoSpaceDN w:val="0"/>
              <w:adjustRightInd w:val="0"/>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CC52D7" w:rsidRPr="00CC52D7" w:rsidRDefault="00CC52D7" w:rsidP="00CC52D7">
            <w:pPr>
              <w:autoSpaceDE w:val="0"/>
              <w:autoSpaceDN w:val="0"/>
              <w:adjustRightInd w:val="0"/>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-Администрация Богучанского района</w:t>
            </w:r>
          </w:p>
          <w:p w:rsidR="00CC52D7" w:rsidRPr="00CC52D7" w:rsidRDefault="00CC52D7" w:rsidP="00CC52D7">
            <w:pPr>
              <w:autoSpaceDE w:val="0"/>
              <w:autoSpaceDN w:val="0"/>
              <w:adjustRightInd w:val="0"/>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CC52D7" w:rsidRPr="00CC52D7" w:rsidRDefault="00CC52D7" w:rsidP="00CC52D7">
            <w:pPr>
              <w:autoSpaceDE w:val="0"/>
              <w:autoSpaceDN w:val="0"/>
              <w:adjustRightInd w:val="0"/>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 xml:space="preserve">-МКУ «Муниципальная служба Заказчика». </w:t>
            </w:r>
          </w:p>
        </w:tc>
      </w:tr>
      <w:tr w:rsidR="00CC52D7" w:rsidRPr="00CC52D7" w:rsidTr="00CC52D7">
        <w:trPr>
          <w:trHeight w:val="20"/>
        </w:trPr>
        <w:tc>
          <w:tcPr>
            <w:tcW w:w="2183" w:type="pct"/>
          </w:tcPr>
          <w:p w:rsidR="00CC52D7" w:rsidRPr="00CC52D7" w:rsidRDefault="00CC52D7" w:rsidP="00CC52D7">
            <w:pPr>
              <w:autoSpaceDE w:val="0"/>
              <w:autoSpaceDN w:val="0"/>
              <w:adjustRightInd w:val="0"/>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Цель и задачи подпрограммы</w:t>
            </w:r>
          </w:p>
        </w:tc>
        <w:tc>
          <w:tcPr>
            <w:tcW w:w="2817" w:type="pct"/>
          </w:tcPr>
          <w:p w:rsidR="00CC52D7" w:rsidRPr="00CC52D7" w:rsidRDefault="00CC52D7" w:rsidP="00CC52D7">
            <w:pPr>
              <w:autoSpaceDE w:val="0"/>
              <w:autoSpaceDN w:val="0"/>
              <w:adjustRightInd w:val="0"/>
              <w:spacing w:after="0" w:line="240" w:lineRule="auto"/>
              <w:jc w:val="both"/>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Целью подпрограммы является: комплексное развитие транспорта Богучанского района для полного и эффективного удовлетворения потребностей населения в транспортных услугах.</w:t>
            </w:r>
          </w:p>
          <w:p w:rsidR="00CC52D7" w:rsidRPr="00CC52D7" w:rsidRDefault="00CC52D7" w:rsidP="00CC52D7">
            <w:pPr>
              <w:autoSpaceDE w:val="0"/>
              <w:autoSpaceDN w:val="0"/>
              <w:adjustRightInd w:val="0"/>
              <w:spacing w:after="0" w:line="240" w:lineRule="auto"/>
              <w:jc w:val="both"/>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Для реализаци цели необходимо решение следующих задач:</w:t>
            </w:r>
          </w:p>
          <w:p w:rsidR="00CC52D7" w:rsidRPr="00CC52D7" w:rsidRDefault="00CC52D7" w:rsidP="00CC52D7">
            <w:pPr>
              <w:autoSpaceDE w:val="0"/>
              <w:autoSpaceDN w:val="0"/>
              <w:adjustRightInd w:val="0"/>
              <w:spacing w:after="0" w:line="240" w:lineRule="auto"/>
              <w:jc w:val="both"/>
              <w:rPr>
                <w:rFonts w:ascii="Times New Roman" w:eastAsia="Times New Roman" w:hAnsi="Times New Roman"/>
                <w:sz w:val="14"/>
                <w:szCs w:val="14"/>
                <w:lang w:eastAsia="ru-RU"/>
              </w:rPr>
            </w:pPr>
          </w:p>
          <w:p w:rsidR="00CC52D7" w:rsidRPr="00CC52D7" w:rsidRDefault="00CC52D7" w:rsidP="00223579">
            <w:pPr>
              <w:numPr>
                <w:ilvl w:val="0"/>
                <w:numId w:val="24"/>
              </w:numPr>
              <w:autoSpaceDE w:val="0"/>
              <w:autoSpaceDN w:val="0"/>
              <w:adjustRightInd w:val="0"/>
              <w:spacing w:after="0" w:line="240" w:lineRule="auto"/>
              <w:ind w:left="0" w:firstLine="457"/>
              <w:jc w:val="both"/>
              <w:rPr>
                <w:rFonts w:ascii="Times New Roman" w:eastAsia="Times New Roman" w:hAnsi="Times New Roman"/>
                <w:bCs/>
                <w:sz w:val="14"/>
                <w:szCs w:val="14"/>
                <w:lang w:eastAsia="ru-RU"/>
              </w:rPr>
            </w:pPr>
            <w:r w:rsidRPr="00CC52D7">
              <w:rPr>
                <w:rFonts w:ascii="Times New Roman" w:eastAsia="Times New Roman" w:hAnsi="Times New Roman"/>
                <w:sz w:val="14"/>
                <w:szCs w:val="14"/>
                <w:lang w:eastAsia="ru-RU"/>
              </w:rPr>
              <w:t>Ра</w:t>
            </w:r>
            <w:r w:rsidRPr="00CC52D7">
              <w:rPr>
                <w:rFonts w:ascii="Times New Roman" w:eastAsia="Times New Roman" w:hAnsi="Times New Roman"/>
                <w:bCs/>
                <w:sz w:val="14"/>
                <w:szCs w:val="14"/>
                <w:lang w:eastAsia="ru-RU"/>
              </w:rPr>
              <w:t>звитие рынка транспортных услуг Богучанского района и повышение эффективности его функционирования.</w:t>
            </w:r>
          </w:p>
        </w:tc>
      </w:tr>
      <w:tr w:rsidR="00CC52D7" w:rsidRPr="00CC52D7" w:rsidTr="00CC52D7">
        <w:trPr>
          <w:trHeight w:val="20"/>
        </w:trPr>
        <w:tc>
          <w:tcPr>
            <w:tcW w:w="2183" w:type="pct"/>
          </w:tcPr>
          <w:p w:rsidR="00CC52D7" w:rsidRPr="00CC52D7" w:rsidRDefault="00CC52D7" w:rsidP="00CC52D7">
            <w:pPr>
              <w:autoSpaceDE w:val="0"/>
              <w:autoSpaceDN w:val="0"/>
              <w:adjustRightInd w:val="0"/>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Показатели результативности подпрограммы</w:t>
            </w:r>
          </w:p>
        </w:tc>
        <w:tc>
          <w:tcPr>
            <w:tcW w:w="2817" w:type="pct"/>
          </w:tcPr>
          <w:p w:rsidR="00CC52D7" w:rsidRPr="00CC52D7" w:rsidRDefault="00CC52D7" w:rsidP="00CC52D7">
            <w:pPr>
              <w:autoSpaceDE w:val="0"/>
              <w:autoSpaceDN w:val="0"/>
              <w:adjustRightInd w:val="0"/>
              <w:spacing w:after="0" w:line="240" w:lineRule="auto"/>
              <w:jc w:val="both"/>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Перечень и динамика изменения показателей результативности представлены в приложении № 1 к подпрограмме.</w:t>
            </w:r>
          </w:p>
        </w:tc>
      </w:tr>
      <w:tr w:rsidR="00CC52D7" w:rsidRPr="00CC52D7" w:rsidTr="00CC52D7">
        <w:trPr>
          <w:trHeight w:val="20"/>
        </w:trPr>
        <w:tc>
          <w:tcPr>
            <w:tcW w:w="2183" w:type="pct"/>
          </w:tcPr>
          <w:p w:rsidR="00CC52D7" w:rsidRPr="00CC52D7" w:rsidRDefault="00CC52D7" w:rsidP="00CC52D7">
            <w:pPr>
              <w:autoSpaceDE w:val="0"/>
              <w:autoSpaceDN w:val="0"/>
              <w:adjustRightInd w:val="0"/>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lastRenderedPageBreak/>
              <w:t>Сроки реализации подпрограммы</w:t>
            </w:r>
          </w:p>
        </w:tc>
        <w:tc>
          <w:tcPr>
            <w:tcW w:w="2817" w:type="pct"/>
            <w:vAlign w:val="center"/>
          </w:tcPr>
          <w:p w:rsidR="00CC52D7" w:rsidRPr="00CC52D7" w:rsidRDefault="00CC52D7" w:rsidP="00CC52D7">
            <w:pPr>
              <w:autoSpaceDE w:val="0"/>
              <w:autoSpaceDN w:val="0"/>
              <w:adjustRightInd w:val="0"/>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202</w:t>
            </w:r>
            <w:r w:rsidRPr="00CC52D7">
              <w:rPr>
                <w:rFonts w:ascii="Times New Roman" w:eastAsia="Times New Roman" w:hAnsi="Times New Roman"/>
                <w:sz w:val="14"/>
                <w:szCs w:val="14"/>
                <w:lang w:val="en-US" w:eastAsia="ru-RU"/>
              </w:rPr>
              <w:t>3</w:t>
            </w:r>
            <w:r w:rsidRPr="00CC52D7">
              <w:rPr>
                <w:rFonts w:ascii="Times New Roman" w:eastAsia="Times New Roman" w:hAnsi="Times New Roman"/>
                <w:sz w:val="14"/>
                <w:szCs w:val="14"/>
                <w:lang w:eastAsia="ru-RU"/>
              </w:rPr>
              <w:t>-202</w:t>
            </w:r>
            <w:r w:rsidRPr="00CC52D7">
              <w:rPr>
                <w:rFonts w:ascii="Times New Roman" w:eastAsia="Times New Roman" w:hAnsi="Times New Roman"/>
                <w:sz w:val="14"/>
                <w:szCs w:val="14"/>
                <w:lang w:val="en-US" w:eastAsia="ru-RU"/>
              </w:rPr>
              <w:t>6</w:t>
            </w:r>
            <w:r w:rsidRPr="00CC52D7">
              <w:rPr>
                <w:rFonts w:ascii="Times New Roman" w:eastAsia="Times New Roman" w:hAnsi="Times New Roman"/>
                <w:sz w:val="14"/>
                <w:szCs w:val="14"/>
                <w:lang w:eastAsia="ru-RU"/>
              </w:rPr>
              <w:t xml:space="preserve"> годы</w:t>
            </w:r>
          </w:p>
        </w:tc>
      </w:tr>
      <w:tr w:rsidR="00CC52D7" w:rsidRPr="00CC52D7" w:rsidTr="00CC52D7">
        <w:trPr>
          <w:trHeight w:val="20"/>
        </w:trPr>
        <w:tc>
          <w:tcPr>
            <w:tcW w:w="2183" w:type="pct"/>
            <w:shd w:val="clear" w:color="auto" w:fill="auto"/>
          </w:tcPr>
          <w:p w:rsidR="00CC52D7" w:rsidRPr="00CC52D7" w:rsidRDefault="00CC52D7" w:rsidP="00CC52D7">
            <w:pPr>
              <w:autoSpaceDE w:val="0"/>
              <w:autoSpaceDN w:val="0"/>
              <w:adjustRightInd w:val="0"/>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CC52D7" w:rsidRPr="00CC52D7" w:rsidRDefault="00CC52D7" w:rsidP="00CC52D7">
            <w:pPr>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Общий объем финансирования подпрограм-мы составляет: 212 918 691,28 руб., в т.ч.:</w:t>
            </w:r>
          </w:p>
          <w:p w:rsidR="00CC52D7" w:rsidRPr="00CC52D7" w:rsidRDefault="00CC52D7" w:rsidP="00CC52D7">
            <w:pPr>
              <w:spacing w:after="0" w:line="240" w:lineRule="auto"/>
              <w:ind w:firstLine="175"/>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2023 год –   78 902 432,28 рублей;</w:t>
            </w:r>
          </w:p>
          <w:p w:rsidR="00CC52D7" w:rsidRPr="00CC52D7" w:rsidRDefault="00CC52D7" w:rsidP="00CC52D7">
            <w:pPr>
              <w:spacing w:after="0" w:line="240" w:lineRule="auto"/>
              <w:ind w:firstLine="175"/>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2024 год – 102 145 000,00 рублей;</w:t>
            </w:r>
          </w:p>
          <w:p w:rsidR="00CC52D7" w:rsidRPr="00CC52D7" w:rsidRDefault="00CC52D7" w:rsidP="00CC52D7">
            <w:pPr>
              <w:spacing w:after="0" w:line="240" w:lineRule="auto"/>
              <w:ind w:firstLine="175"/>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2025 год –   27 603 757,00 рублей;</w:t>
            </w:r>
          </w:p>
          <w:p w:rsidR="00CC52D7" w:rsidRPr="00CC52D7" w:rsidRDefault="00CC52D7" w:rsidP="00CC52D7">
            <w:pPr>
              <w:spacing w:after="0" w:line="240" w:lineRule="auto"/>
              <w:ind w:firstLine="175"/>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2026 год –    4 267 502,00 рублей.</w:t>
            </w:r>
          </w:p>
          <w:p w:rsidR="00CC52D7" w:rsidRPr="00CC52D7" w:rsidRDefault="00CC52D7" w:rsidP="00CC52D7">
            <w:pPr>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Краевой бюджет: 0,00 руб., из них:</w:t>
            </w:r>
          </w:p>
          <w:p w:rsidR="00CC52D7" w:rsidRPr="00CC52D7" w:rsidRDefault="00CC52D7" w:rsidP="00CC52D7">
            <w:pPr>
              <w:spacing w:after="0" w:line="240" w:lineRule="auto"/>
              <w:ind w:firstLine="175"/>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2023 год – 0,00 рублей;</w:t>
            </w:r>
          </w:p>
          <w:p w:rsidR="00CC52D7" w:rsidRPr="00CC52D7" w:rsidRDefault="00CC52D7" w:rsidP="00CC52D7">
            <w:pPr>
              <w:spacing w:after="0" w:line="240" w:lineRule="auto"/>
              <w:ind w:firstLine="175"/>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2024 год – 0,00 рублей;</w:t>
            </w:r>
          </w:p>
          <w:p w:rsidR="00CC52D7" w:rsidRPr="00CC52D7" w:rsidRDefault="00CC52D7" w:rsidP="00CC52D7">
            <w:pPr>
              <w:spacing w:after="0" w:line="240" w:lineRule="auto"/>
              <w:ind w:firstLine="175"/>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2025 год – 0,00 рублей;</w:t>
            </w:r>
          </w:p>
          <w:p w:rsidR="00CC52D7" w:rsidRPr="00CC52D7" w:rsidRDefault="00CC52D7" w:rsidP="00CC52D7">
            <w:pPr>
              <w:spacing w:after="0" w:line="240" w:lineRule="auto"/>
              <w:ind w:firstLine="175"/>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2026 год – 0,00 рублей.</w:t>
            </w:r>
          </w:p>
          <w:p w:rsidR="00CC52D7" w:rsidRPr="00CC52D7" w:rsidRDefault="00CC52D7" w:rsidP="00CC52D7">
            <w:pPr>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Районный бюджет: 212 918 691,28 руб., в т.ч.:</w:t>
            </w:r>
          </w:p>
          <w:p w:rsidR="00CC52D7" w:rsidRPr="00CC52D7" w:rsidRDefault="00CC52D7" w:rsidP="00CC52D7">
            <w:pPr>
              <w:spacing w:after="0" w:line="240" w:lineRule="auto"/>
              <w:ind w:firstLine="175"/>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2023 год –   78 902 432,28 рублей;</w:t>
            </w:r>
          </w:p>
          <w:p w:rsidR="00CC52D7" w:rsidRPr="00CC52D7" w:rsidRDefault="00CC52D7" w:rsidP="00CC52D7">
            <w:pPr>
              <w:spacing w:after="0" w:line="240" w:lineRule="auto"/>
              <w:ind w:firstLine="175"/>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2024 год – 102 145 000,00 рублей;</w:t>
            </w:r>
          </w:p>
          <w:p w:rsidR="00CC52D7" w:rsidRPr="00CC52D7" w:rsidRDefault="00CC52D7" w:rsidP="00CC52D7">
            <w:pPr>
              <w:spacing w:after="0" w:line="240" w:lineRule="auto"/>
              <w:ind w:firstLine="175"/>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2025 год –   27 603 757,00 рублей;</w:t>
            </w:r>
          </w:p>
          <w:p w:rsidR="00CC52D7" w:rsidRPr="00CC52D7" w:rsidRDefault="00CC52D7" w:rsidP="00CC52D7">
            <w:pPr>
              <w:spacing w:after="0" w:line="240" w:lineRule="auto"/>
              <w:ind w:firstLine="175"/>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2026 год –     4 267 502,00 рублей.</w:t>
            </w:r>
          </w:p>
        </w:tc>
      </w:tr>
      <w:tr w:rsidR="00CC52D7" w:rsidRPr="00CC52D7" w:rsidTr="00CC52D7">
        <w:trPr>
          <w:trHeight w:val="20"/>
        </w:trPr>
        <w:tc>
          <w:tcPr>
            <w:tcW w:w="2183" w:type="pct"/>
          </w:tcPr>
          <w:p w:rsidR="00CC52D7" w:rsidRPr="00CC52D7" w:rsidRDefault="00CC52D7" w:rsidP="00CC52D7">
            <w:pPr>
              <w:spacing w:after="0" w:line="240" w:lineRule="auto"/>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Система организации контроля за исполнением подпрограммы</w:t>
            </w:r>
          </w:p>
        </w:tc>
        <w:tc>
          <w:tcPr>
            <w:tcW w:w="2817" w:type="pct"/>
            <w:shd w:val="clear" w:color="auto" w:fill="auto"/>
          </w:tcPr>
          <w:p w:rsidR="00CC52D7" w:rsidRPr="00CC52D7" w:rsidRDefault="00CC52D7" w:rsidP="00CC52D7">
            <w:pPr>
              <w:autoSpaceDE w:val="0"/>
              <w:autoSpaceDN w:val="0"/>
              <w:adjustRightInd w:val="0"/>
              <w:spacing w:after="0" w:line="240" w:lineRule="auto"/>
              <w:jc w:val="both"/>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Администрации Богучанского района</w:t>
            </w:r>
          </w:p>
          <w:p w:rsidR="00CC52D7" w:rsidRPr="00CC52D7" w:rsidRDefault="00CC52D7" w:rsidP="00CC52D7">
            <w:pPr>
              <w:autoSpaceDE w:val="0"/>
              <w:autoSpaceDN w:val="0"/>
              <w:adjustRightInd w:val="0"/>
              <w:spacing w:after="0" w:line="240" w:lineRule="auto"/>
              <w:jc w:val="both"/>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CC52D7" w:rsidRPr="00CC52D7" w:rsidRDefault="00CC52D7" w:rsidP="00CC52D7">
            <w:pPr>
              <w:autoSpaceDE w:val="0"/>
              <w:autoSpaceDN w:val="0"/>
              <w:adjustRightInd w:val="0"/>
              <w:spacing w:after="0" w:line="240" w:lineRule="auto"/>
              <w:jc w:val="both"/>
              <w:rPr>
                <w:rFonts w:ascii="Times New Roman" w:eastAsia="Times New Roman" w:hAnsi="Times New Roman"/>
                <w:sz w:val="14"/>
                <w:szCs w:val="14"/>
                <w:lang w:eastAsia="ru-RU"/>
              </w:rPr>
            </w:pPr>
            <w:r w:rsidRPr="00CC52D7">
              <w:rPr>
                <w:rFonts w:ascii="Times New Roman" w:eastAsia="Times New Roman" w:hAnsi="Times New Roman"/>
                <w:sz w:val="14"/>
                <w:szCs w:val="14"/>
                <w:lang w:eastAsia="ru-RU"/>
              </w:rPr>
              <w:t>Финансовое управление администрации Богучанского района.</w:t>
            </w:r>
          </w:p>
        </w:tc>
      </w:tr>
    </w:tbl>
    <w:p w:rsidR="00CC52D7" w:rsidRPr="0066354B" w:rsidRDefault="00CC52D7" w:rsidP="00CC52D7">
      <w:pPr>
        <w:autoSpaceDE w:val="0"/>
        <w:autoSpaceDN w:val="0"/>
        <w:adjustRightInd w:val="0"/>
        <w:spacing w:after="0" w:line="240" w:lineRule="auto"/>
        <w:rPr>
          <w:rFonts w:ascii="Times New Roman" w:eastAsia="Times New Roman" w:hAnsi="Times New Roman"/>
          <w:sz w:val="20"/>
          <w:szCs w:val="20"/>
          <w:lang w:eastAsia="ru-RU"/>
        </w:rPr>
      </w:pPr>
    </w:p>
    <w:p w:rsidR="00CC52D7" w:rsidRPr="00CC52D7" w:rsidRDefault="00CC52D7" w:rsidP="00CC52D7">
      <w:pPr>
        <w:autoSpaceDE w:val="0"/>
        <w:autoSpaceDN w:val="0"/>
        <w:adjustRightInd w:val="0"/>
        <w:spacing w:after="0" w:line="240" w:lineRule="auto"/>
        <w:jc w:val="center"/>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2. Основные разделы подпрограммы</w:t>
      </w:r>
    </w:p>
    <w:p w:rsidR="00CC52D7" w:rsidRPr="00CC52D7" w:rsidRDefault="00CC52D7" w:rsidP="00CC52D7">
      <w:pPr>
        <w:autoSpaceDE w:val="0"/>
        <w:autoSpaceDN w:val="0"/>
        <w:adjustRightInd w:val="0"/>
        <w:spacing w:after="0" w:line="240" w:lineRule="auto"/>
        <w:jc w:val="center"/>
        <w:rPr>
          <w:rFonts w:ascii="Times New Roman" w:eastAsia="Times New Roman" w:hAnsi="Times New Roman"/>
          <w:sz w:val="20"/>
          <w:szCs w:val="20"/>
          <w:lang w:eastAsia="ru-RU"/>
        </w:rPr>
      </w:pPr>
    </w:p>
    <w:p w:rsidR="00CC52D7" w:rsidRPr="00CC52D7" w:rsidRDefault="00CC52D7" w:rsidP="00CC52D7">
      <w:pPr>
        <w:autoSpaceDE w:val="0"/>
        <w:autoSpaceDN w:val="0"/>
        <w:adjustRightInd w:val="0"/>
        <w:spacing w:after="0" w:line="240" w:lineRule="auto"/>
        <w:jc w:val="center"/>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CC52D7" w:rsidRPr="00CC52D7" w:rsidRDefault="00CC52D7" w:rsidP="00CC52D7">
      <w:pPr>
        <w:autoSpaceDE w:val="0"/>
        <w:autoSpaceDN w:val="0"/>
        <w:adjustRightInd w:val="0"/>
        <w:spacing w:after="0" w:line="240" w:lineRule="auto"/>
        <w:jc w:val="center"/>
        <w:rPr>
          <w:rFonts w:ascii="Times New Roman" w:eastAsia="Times New Roman" w:hAnsi="Times New Roman"/>
          <w:sz w:val="20"/>
          <w:szCs w:val="20"/>
          <w:lang w:eastAsia="ru-RU"/>
        </w:rPr>
      </w:pPr>
    </w:p>
    <w:p w:rsidR="00CC52D7" w:rsidRPr="00CC52D7" w:rsidRDefault="00CC52D7" w:rsidP="00CC52D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CC52D7" w:rsidRPr="00CC52D7" w:rsidRDefault="00CC52D7" w:rsidP="00CC52D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CC52D7" w:rsidRPr="00CC52D7" w:rsidRDefault="00CC52D7" w:rsidP="00CC52D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CC52D7" w:rsidRPr="00CC52D7" w:rsidRDefault="00CC52D7" w:rsidP="00CC52D7">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CC52D7">
        <w:rPr>
          <w:rFonts w:ascii="Times New Roman" w:eastAsia="Times New Roman" w:hAnsi="Times New Roman"/>
          <w:bCs/>
          <w:sz w:val="20"/>
          <w:szCs w:val="20"/>
          <w:lang w:eastAsia="ru-RU"/>
        </w:rPr>
        <w:t xml:space="preserve">  </w:t>
      </w:r>
      <w:r w:rsidRPr="00CC52D7">
        <w:rPr>
          <w:rFonts w:ascii="Times New Roman" w:eastAsia="Times New Roman" w:hAnsi="Times New Roman"/>
          <w:sz w:val="20"/>
          <w:szCs w:val="20"/>
          <w:lang w:eastAsia="ru-RU"/>
        </w:rPr>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открытого конкурса - БМУП  «Районное АТП».</w:t>
      </w:r>
    </w:p>
    <w:p w:rsidR="00CC52D7" w:rsidRPr="00CC52D7" w:rsidRDefault="00CC52D7" w:rsidP="00CC52D7">
      <w:pPr>
        <w:spacing w:after="0" w:line="240" w:lineRule="auto"/>
        <w:ind w:firstLine="720"/>
        <w:jc w:val="both"/>
        <w:rPr>
          <w:rFonts w:ascii="Times New Roman" w:eastAsia="Times New Roman" w:hAnsi="Times New Roman"/>
          <w:bCs/>
          <w:sz w:val="20"/>
          <w:szCs w:val="20"/>
          <w:lang w:eastAsia="ru-RU"/>
        </w:rPr>
      </w:pPr>
      <w:r w:rsidRPr="00CC52D7">
        <w:rPr>
          <w:rFonts w:ascii="Times New Roman" w:eastAsia="Times New Roman" w:hAnsi="Times New Roman"/>
          <w:bCs/>
          <w:sz w:val="20"/>
          <w:szCs w:val="20"/>
          <w:lang w:eastAsia="ru-RU"/>
        </w:rPr>
        <w:t>Всего в Богучанском районе функционирует 13 междугородных внутрирайонных муниципальных маршрутов, 5 пригородных</w:t>
      </w:r>
      <w:r w:rsidRPr="00CC52D7">
        <w:rPr>
          <w:rFonts w:ascii="Times New Roman" w:eastAsia="Times New Roman" w:hAnsi="Times New Roman"/>
          <w:bCs/>
          <w:sz w:val="20"/>
          <w:szCs w:val="20"/>
          <w:lang w:eastAsia="ru-RU"/>
        </w:rPr>
        <w:br/>
        <w:t>муниципальных маршрутов, 2 пригородных маршрута между поселениями сельсовета и 5 городских муниципальных маршрутов.</w:t>
      </w:r>
    </w:p>
    <w:p w:rsidR="00CC52D7" w:rsidRPr="00CC52D7" w:rsidRDefault="00CC52D7" w:rsidP="00CC52D7">
      <w:pPr>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В 2023 году – планируется перевезти 442,5 тыс.человек, в 2024 году – 442,5 тыс.человек, в 2025 году – 97,35 тыс.человек, в 2026 году – 3,98 тыс.человек.</w:t>
      </w:r>
    </w:p>
    <w:p w:rsidR="00CC52D7" w:rsidRPr="00CC52D7" w:rsidRDefault="00CC52D7" w:rsidP="00CC52D7">
      <w:pPr>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В 2023-2026 годах запланировано выполнить по 35343 рейсов ежегодно.</w:t>
      </w:r>
    </w:p>
    <w:p w:rsidR="00CC52D7" w:rsidRPr="00CC52D7" w:rsidRDefault="00CC52D7" w:rsidP="00CC52D7">
      <w:pPr>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В навигационный период планируется организовать перевозку жителей п.Гремучий, п.Красногорьевский, п.Шиверский до с.Богучаны с помощью водного транспорта.</w:t>
      </w:r>
    </w:p>
    <w:p w:rsidR="00CC52D7" w:rsidRPr="00CC52D7" w:rsidRDefault="00CC52D7" w:rsidP="00CC52D7">
      <w:pPr>
        <w:spacing w:after="0" w:line="240" w:lineRule="auto"/>
        <w:ind w:firstLine="720"/>
        <w:jc w:val="both"/>
        <w:rPr>
          <w:rFonts w:ascii="Times New Roman" w:eastAsia="Times New Roman" w:hAnsi="Times New Roman"/>
          <w:bCs/>
          <w:sz w:val="20"/>
          <w:szCs w:val="20"/>
          <w:lang w:eastAsia="ru-RU"/>
        </w:rPr>
      </w:pPr>
      <w:r w:rsidRPr="00CC52D7">
        <w:rPr>
          <w:rFonts w:ascii="Times New Roman" w:eastAsia="Times New Roman" w:hAnsi="Times New Roman"/>
          <w:sz w:val="20"/>
          <w:szCs w:val="20"/>
          <w:lang w:eastAsia="ru-RU"/>
        </w:rPr>
        <w:t>На 2023-2026 годы запланировано перевезти 73 600 человек ежегодно, выполнив по 4 784 рейса в год.</w:t>
      </w:r>
    </w:p>
    <w:p w:rsidR="00CC52D7" w:rsidRPr="00CC52D7" w:rsidRDefault="00CC52D7" w:rsidP="00CC52D7">
      <w:pPr>
        <w:tabs>
          <w:tab w:val="left" w:pos="3559"/>
        </w:tabs>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 xml:space="preserve">Для решения вышеуказанных проблем была разработана настоящая подпрограмма. </w:t>
      </w:r>
    </w:p>
    <w:p w:rsidR="00CC52D7" w:rsidRPr="00CC52D7" w:rsidRDefault="00CC52D7" w:rsidP="00CC52D7">
      <w:pPr>
        <w:tabs>
          <w:tab w:val="left" w:pos="3559"/>
        </w:tabs>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ab/>
      </w:r>
    </w:p>
    <w:p w:rsidR="00CC52D7" w:rsidRPr="00CC52D7" w:rsidRDefault="00CC52D7" w:rsidP="00223579">
      <w:pPr>
        <w:numPr>
          <w:ilvl w:val="1"/>
          <w:numId w:val="25"/>
        </w:numPr>
        <w:autoSpaceDE w:val="0"/>
        <w:autoSpaceDN w:val="0"/>
        <w:adjustRightInd w:val="0"/>
        <w:spacing w:after="0" w:line="240" w:lineRule="auto"/>
        <w:jc w:val="center"/>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Основная цель, задачи, этапы и сроки выполнения подпрограммы, показатели результативности</w:t>
      </w:r>
    </w:p>
    <w:p w:rsidR="00CC52D7" w:rsidRPr="00CC52D7" w:rsidRDefault="00CC52D7" w:rsidP="00CC52D7">
      <w:pPr>
        <w:autoSpaceDE w:val="0"/>
        <w:autoSpaceDN w:val="0"/>
        <w:adjustRightInd w:val="0"/>
        <w:spacing w:after="0" w:line="240" w:lineRule="auto"/>
        <w:ind w:left="1080"/>
        <w:jc w:val="center"/>
        <w:rPr>
          <w:rFonts w:ascii="Times New Roman" w:eastAsia="Times New Roman" w:hAnsi="Times New Roman"/>
          <w:sz w:val="20"/>
          <w:szCs w:val="20"/>
          <w:lang w:eastAsia="ru-RU"/>
        </w:rPr>
      </w:pPr>
    </w:p>
    <w:p w:rsidR="00CC52D7" w:rsidRPr="00CC52D7" w:rsidRDefault="00CC52D7" w:rsidP="00CC52D7">
      <w:pPr>
        <w:spacing w:after="0" w:line="240" w:lineRule="auto"/>
        <w:ind w:firstLine="720"/>
        <w:jc w:val="both"/>
        <w:rPr>
          <w:rFonts w:ascii="Times New Roman" w:eastAsia="Times New Roman" w:hAnsi="Times New Roman"/>
          <w:bCs/>
          <w:sz w:val="20"/>
          <w:szCs w:val="20"/>
          <w:lang w:eastAsia="ru-RU"/>
        </w:rPr>
      </w:pPr>
      <w:r w:rsidRPr="00CC52D7">
        <w:rPr>
          <w:rFonts w:ascii="Times New Roman" w:eastAsia="Times New Roman" w:hAnsi="Times New Roman"/>
          <w:bCs/>
          <w:sz w:val="20"/>
          <w:szCs w:val="20"/>
          <w:lang w:eastAsia="ru-RU"/>
        </w:rPr>
        <w:t>С целью комплексного развития транспорта Богучанского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CC52D7" w:rsidRPr="00CC52D7" w:rsidRDefault="00CC52D7" w:rsidP="00CC52D7">
      <w:pPr>
        <w:spacing w:after="0" w:line="240" w:lineRule="auto"/>
        <w:ind w:firstLine="720"/>
        <w:jc w:val="both"/>
        <w:rPr>
          <w:rFonts w:ascii="Times New Roman" w:eastAsia="Times New Roman" w:hAnsi="Times New Roman"/>
          <w:bCs/>
          <w:sz w:val="20"/>
          <w:szCs w:val="20"/>
          <w:lang w:eastAsia="ru-RU"/>
        </w:rPr>
      </w:pPr>
      <w:r w:rsidRPr="00CC52D7">
        <w:rPr>
          <w:rFonts w:ascii="Times New Roman" w:eastAsia="Times New Roman" w:hAnsi="Times New Roman"/>
          <w:bCs/>
          <w:sz w:val="20"/>
          <w:szCs w:val="20"/>
          <w:lang w:eastAsia="ru-RU"/>
        </w:rPr>
        <w:t>1. Развитие рынка транспортных услуг Богучанского района и повышение эффективности его функционирования.</w:t>
      </w:r>
    </w:p>
    <w:p w:rsidR="00CC52D7" w:rsidRPr="00CC52D7" w:rsidRDefault="00CC52D7" w:rsidP="00CC52D7">
      <w:pPr>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w:t>
      </w:r>
    </w:p>
    <w:p w:rsidR="00CC52D7" w:rsidRPr="00CC52D7" w:rsidRDefault="00CC52D7" w:rsidP="00CC52D7">
      <w:pPr>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На автомобильном транспорте запланировано предоставление:</w:t>
      </w:r>
    </w:p>
    <w:p w:rsidR="00CC52D7" w:rsidRPr="00CC52D7" w:rsidRDefault="00CC52D7" w:rsidP="00CC52D7">
      <w:pPr>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 на 2023-2026 годы:</w:t>
      </w:r>
    </w:p>
    <w:p w:rsidR="00CC52D7" w:rsidRPr="00CC52D7" w:rsidRDefault="00CC52D7" w:rsidP="00CC52D7">
      <w:pPr>
        <w:spacing w:after="0" w:line="240" w:lineRule="auto"/>
        <w:ind w:firstLine="709"/>
        <w:jc w:val="both"/>
        <w:rPr>
          <w:rFonts w:ascii="Times New Roman" w:eastAsia="Times New Roman" w:hAnsi="Times New Roman"/>
          <w:color w:val="000000"/>
          <w:sz w:val="20"/>
          <w:szCs w:val="20"/>
          <w:lang w:eastAsia="ru-RU"/>
        </w:rPr>
      </w:pPr>
      <w:r w:rsidRPr="00CC52D7">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CC52D7" w:rsidRPr="00CC52D7" w:rsidRDefault="00CC52D7" w:rsidP="00CC52D7">
      <w:pPr>
        <w:spacing w:after="0" w:line="240" w:lineRule="auto"/>
        <w:ind w:firstLine="709"/>
        <w:jc w:val="both"/>
        <w:rPr>
          <w:rFonts w:ascii="Times New Roman" w:eastAsia="Times New Roman" w:hAnsi="Times New Roman"/>
          <w:color w:val="000000"/>
          <w:sz w:val="20"/>
          <w:szCs w:val="20"/>
          <w:lang w:eastAsia="ru-RU"/>
        </w:rPr>
      </w:pPr>
      <w:r w:rsidRPr="00CC52D7">
        <w:rPr>
          <w:rFonts w:ascii="Times New Roman" w:eastAsia="Times New Roman" w:hAnsi="Times New Roman"/>
          <w:color w:val="000000"/>
          <w:sz w:val="20"/>
          <w:szCs w:val="20"/>
          <w:lang w:eastAsia="ru-RU"/>
        </w:rPr>
        <w:lastRenderedPageBreak/>
        <w:t>- расходы на проведение комплексных мероприятий по текущему и капитальному ремонту муниципального имущества зданий, занимаемых БМУП "Районное АТП".</w:t>
      </w:r>
    </w:p>
    <w:p w:rsidR="00CC52D7" w:rsidRPr="00CC52D7" w:rsidRDefault="00CC52D7" w:rsidP="00CC52D7">
      <w:pPr>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На водном транспорте запланировано предоставление:</w:t>
      </w:r>
    </w:p>
    <w:p w:rsidR="00CC52D7" w:rsidRPr="00CC52D7" w:rsidRDefault="00CC52D7" w:rsidP="00CC52D7">
      <w:pPr>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 на 2023-2026 годы:</w:t>
      </w:r>
    </w:p>
    <w:p w:rsidR="00CC52D7" w:rsidRPr="00CC52D7" w:rsidRDefault="00CC52D7" w:rsidP="00CC52D7">
      <w:pPr>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Богучанском районе.</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CC52D7" w:rsidRPr="00CC52D7" w:rsidRDefault="00CC52D7" w:rsidP="00CC52D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В рамках задачи, стоящей перед администрацией Богучанского района, сформирована подпрограмма.</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консолидация средств для реализации приоритетных направлений развития транспортного комплекса Богучанского района;</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оценка потребностей в финансовых средствах;</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охват всех видов транспорта.</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подготовка ежегодного отчета о ходе реализации подпрограммы.</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p>
    <w:p w:rsidR="00CC52D7" w:rsidRPr="00CC52D7" w:rsidRDefault="00CC52D7" w:rsidP="00CC52D7">
      <w:pPr>
        <w:autoSpaceDE w:val="0"/>
        <w:autoSpaceDN w:val="0"/>
        <w:adjustRightInd w:val="0"/>
        <w:spacing w:after="0" w:line="240" w:lineRule="auto"/>
        <w:jc w:val="center"/>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2.3. Механизм реализации подпрограммы</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 Перечень показателей результативности подпрограммы представлен в приложении № 1 к подпрограмме.</w:t>
      </w:r>
    </w:p>
    <w:p w:rsidR="00CC52D7" w:rsidRPr="00CC52D7" w:rsidRDefault="00CC52D7" w:rsidP="00CC52D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Исполнителеми мероприятий подпрограммы и главными распорядителеми бюджетных средств</w:t>
      </w:r>
      <w:r w:rsidRPr="00CC52D7">
        <w:rPr>
          <w:rFonts w:ascii="Times New Roman" w:hAnsi="Times New Roman"/>
          <w:sz w:val="20"/>
          <w:szCs w:val="20"/>
        </w:rPr>
        <w:t xml:space="preserve"> на финансирование данных мероприятий является </w:t>
      </w:r>
      <w:r w:rsidRPr="00CC52D7">
        <w:rPr>
          <w:rFonts w:ascii="Times New Roman" w:eastAsia="Times New Roman" w:hAnsi="Times New Roman"/>
          <w:sz w:val="20"/>
          <w:szCs w:val="20"/>
          <w:lang w:eastAsia="ru-RU"/>
        </w:rPr>
        <w:t>администрация Богучанского района и МКУ «Муниципальная служба Заказчика».</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Исполнители подпрограммы осуществляют:</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мониторинг эффективности реализации мероприятий подп</w:t>
      </w:r>
      <w:r>
        <w:rPr>
          <w:rFonts w:ascii="Times New Roman" w:eastAsia="Times New Roman" w:hAnsi="Times New Roman"/>
          <w:sz w:val="20"/>
          <w:szCs w:val="20"/>
          <w:lang w:eastAsia="ru-RU"/>
        </w:rPr>
        <w:t>рограммы</w:t>
      </w:r>
      <w:r w:rsidRPr="00CC52D7">
        <w:rPr>
          <w:rFonts w:ascii="Times New Roman" w:eastAsia="Times New Roman" w:hAnsi="Times New Roman"/>
          <w:sz w:val="20"/>
          <w:szCs w:val="20"/>
          <w:lang w:eastAsia="ru-RU"/>
        </w:rPr>
        <w:t xml:space="preserve"> и расходования выделяемых бюджетных средств, подготовку отчетов о ходе реализации подпрограммы;</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внесение предложений о корректировке мероприятий подпрограммы</w:t>
      </w:r>
      <w:r w:rsidRPr="00CC52D7">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lastRenderedPageBreak/>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 xml:space="preserve">Закон Красноярского края </w:t>
      </w:r>
      <w:r w:rsidRPr="00CC52D7">
        <w:rPr>
          <w:rFonts w:ascii="Times New Roman" w:eastAsia="Times New Roman" w:hAnsi="Times New Roman"/>
          <w:color w:val="000000"/>
          <w:sz w:val="20"/>
          <w:szCs w:val="20"/>
          <w:lang w:eastAsia="ru-RU"/>
        </w:rPr>
        <w:t>от 16.03.2017 № 3-502 «Об организации транспортного обслуживания населения в Красноярском крае»;</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Постановление Правительства Кр</w:t>
      </w:r>
      <w:r>
        <w:rPr>
          <w:rFonts w:ascii="Times New Roman" w:eastAsia="Times New Roman" w:hAnsi="Times New Roman"/>
          <w:sz w:val="20"/>
          <w:szCs w:val="20"/>
          <w:lang w:eastAsia="ru-RU"/>
        </w:rPr>
        <w:t xml:space="preserve">асноярского края от 27.12.2011 </w:t>
      </w:r>
      <w:r w:rsidRPr="00CC52D7">
        <w:rPr>
          <w:rFonts w:ascii="Times New Roman" w:eastAsia="Times New Roman" w:hAnsi="Times New Roman"/>
          <w:sz w:val="20"/>
          <w:szCs w:val="20"/>
          <w:lang w:eastAsia="ru-RU"/>
        </w:rPr>
        <w:t>№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Постановление администрации Богучанского района от 14.09.2017      № 1015-п «Об организации транспортного обслуживания населения в Богучанском районе»;</w:t>
      </w:r>
    </w:p>
    <w:p w:rsidR="00CC52D7" w:rsidRPr="00CC52D7" w:rsidRDefault="00CC52D7" w:rsidP="00CC52D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Постановление администрации Богучанского  района  от  21.04.2017   № 414-п «</w:t>
      </w:r>
      <w:r w:rsidRPr="00CC52D7">
        <w:rPr>
          <w:rFonts w:ascii="Times New Roman" w:eastAsia="Times New Roman" w:hAnsi="Times New Roman"/>
          <w:bCs/>
          <w:sz w:val="20"/>
          <w:szCs w:val="20"/>
          <w:lang w:eastAsia="ru-RU"/>
        </w:rPr>
        <w:t>Об утверждении  Положения о порядке проведения открытого конкурса на</w:t>
      </w:r>
      <w:r w:rsidRPr="00CC52D7">
        <w:rPr>
          <w:rFonts w:ascii="Times New Roman" w:eastAsia="Times New Roman" w:hAnsi="Times New Roman"/>
          <w:b/>
          <w:bCs/>
          <w:sz w:val="20"/>
          <w:szCs w:val="20"/>
          <w:lang w:eastAsia="ru-RU"/>
        </w:rPr>
        <w:t xml:space="preserve"> </w:t>
      </w:r>
      <w:r w:rsidRPr="00CC52D7">
        <w:rPr>
          <w:rFonts w:ascii="Times New Roman" w:eastAsia="Times New Roman" w:hAnsi="Times New Roman"/>
          <w:bCs/>
          <w:color w:val="26282F"/>
          <w:sz w:val="20"/>
          <w:szCs w:val="20"/>
          <w:lang w:eastAsia="ru-RU"/>
        </w:rPr>
        <w:t>выполнение работ, связанных с осуществлением</w:t>
      </w:r>
      <w:r w:rsidRPr="00CC52D7">
        <w:rPr>
          <w:rFonts w:ascii="Times New Roman" w:eastAsia="Times New Roman" w:hAnsi="Times New Roman"/>
          <w:b/>
          <w:sz w:val="20"/>
          <w:szCs w:val="20"/>
          <w:lang w:eastAsia="ru-RU"/>
        </w:rPr>
        <w:t xml:space="preserve"> </w:t>
      </w:r>
      <w:r w:rsidRPr="00CC52D7">
        <w:rPr>
          <w:rFonts w:ascii="Times New Roman" w:eastAsia="Times New Roman" w:hAnsi="Times New Roman"/>
          <w:sz w:val="20"/>
          <w:szCs w:val="20"/>
          <w:lang w:eastAsia="ru-RU"/>
        </w:rPr>
        <w:t xml:space="preserve">регулярных перевозок по регулируемым тарифам на муниципальных маршрутах регулярных перевозок </w:t>
      </w:r>
      <w:r w:rsidRPr="00CC52D7">
        <w:rPr>
          <w:rFonts w:ascii="Times New Roman" w:eastAsia="Times New Roman" w:hAnsi="Times New Roman"/>
          <w:bCs/>
          <w:sz w:val="20"/>
          <w:szCs w:val="20"/>
          <w:lang w:eastAsia="ru-RU"/>
        </w:rPr>
        <w:t xml:space="preserve">на территории </w:t>
      </w:r>
      <w:r w:rsidRPr="00CC52D7">
        <w:rPr>
          <w:rFonts w:ascii="Times New Roman" w:eastAsia="Times New Roman" w:hAnsi="Times New Roman"/>
          <w:sz w:val="20"/>
          <w:szCs w:val="20"/>
          <w:lang w:eastAsia="ru-RU"/>
        </w:rPr>
        <w:t xml:space="preserve"> Богучанского района».</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 xml:space="preserve">Порядки предоставления и возврата субсидий утверждаются постановлениями администрации Богучанского района. Кроме того, администрацией Богучанского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w:t>
      </w: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2.4. Управление подпрограммой и контроль за ходом ее выполнения</w:t>
      </w:r>
    </w:p>
    <w:p w:rsidR="00CC52D7" w:rsidRPr="00CC52D7" w:rsidRDefault="00CC52D7" w:rsidP="00CC52D7">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CC52D7" w:rsidRPr="00CC52D7" w:rsidRDefault="00CC52D7" w:rsidP="00CC52D7">
      <w:pPr>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20" w:history="1">
        <w:r w:rsidRPr="00CC52D7">
          <w:rPr>
            <w:rFonts w:ascii="Times New Roman" w:eastAsia="Times New Roman" w:hAnsi="Times New Roman"/>
            <w:sz w:val="20"/>
            <w:szCs w:val="20"/>
            <w:lang w:eastAsia="ru-RU"/>
          </w:rPr>
          <w:t>Порядком</w:t>
        </w:r>
      </w:hyperlink>
      <w:r w:rsidRPr="00CC52D7">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CC52D7" w:rsidRPr="00CC52D7" w:rsidRDefault="00CC52D7" w:rsidP="00CC52D7">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отделом экономики и планирования) и Финансовым управлением администрации Богучанского района.</w:t>
      </w:r>
    </w:p>
    <w:p w:rsidR="00CC52D7" w:rsidRPr="00CC52D7" w:rsidRDefault="00CC52D7" w:rsidP="00CC52D7">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отдел экономики и планирования).</w:t>
      </w:r>
    </w:p>
    <w:p w:rsidR="00CC52D7" w:rsidRPr="00CC52D7" w:rsidRDefault="00CC52D7" w:rsidP="00CC52D7">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CC52D7" w:rsidRPr="00CC52D7" w:rsidRDefault="00CC52D7" w:rsidP="00CC52D7">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CC52D7" w:rsidRPr="00CC52D7" w:rsidRDefault="00CC52D7" w:rsidP="00CC52D7">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CC52D7" w:rsidRPr="00CC52D7" w:rsidRDefault="00CC52D7" w:rsidP="00CC52D7">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CC52D7">
        <w:rPr>
          <w:rFonts w:ascii="Times New Roman" w:eastAsia="Times New Roman" w:hAnsi="Times New Roman"/>
          <w:color w:val="000000"/>
          <w:sz w:val="20"/>
          <w:szCs w:val="20"/>
          <w:lang w:eastAsia="ru-RU"/>
        </w:rPr>
        <w:t>приложении № 1 к данной подпрограмме</w:t>
      </w:r>
      <w:r w:rsidRPr="00CC52D7">
        <w:rPr>
          <w:rFonts w:ascii="Times New Roman" w:eastAsia="Times New Roman" w:hAnsi="Times New Roman"/>
          <w:sz w:val="20"/>
          <w:szCs w:val="20"/>
          <w:lang w:eastAsia="ru-RU"/>
        </w:rPr>
        <w:t>.</w:t>
      </w:r>
    </w:p>
    <w:p w:rsidR="00CC52D7" w:rsidRPr="00CC52D7" w:rsidRDefault="00CC52D7" w:rsidP="00CC52D7">
      <w:pPr>
        <w:tabs>
          <w:tab w:val="num"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Планируемое изменение показателей, характеризующих уровень развития транспорта в Богучанском районе, а также экономический эффект в результате реализации мероприятий подпрограммы, представлены в приложении № 1 к подпрограмме.</w:t>
      </w:r>
    </w:p>
    <w:p w:rsidR="00CC52D7" w:rsidRPr="00CC52D7" w:rsidRDefault="00CC52D7" w:rsidP="00CC52D7">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CC52D7" w:rsidRPr="00CC52D7" w:rsidRDefault="00CC52D7" w:rsidP="00CC52D7">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Увеличение доходов районного бюд</w:t>
      </w:r>
      <w:r>
        <w:rPr>
          <w:rFonts w:ascii="Times New Roman" w:eastAsia="Times New Roman" w:hAnsi="Times New Roman"/>
          <w:sz w:val="20"/>
          <w:szCs w:val="20"/>
          <w:lang w:eastAsia="ru-RU"/>
        </w:rPr>
        <w:t>жета от реализации подпрограммы</w:t>
      </w:r>
      <w:r w:rsidRPr="00CC52D7">
        <w:rPr>
          <w:rFonts w:ascii="Times New Roman" w:eastAsia="Times New Roman" w:hAnsi="Times New Roman"/>
          <w:sz w:val="20"/>
          <w:szCs w:val="20"/>
          <w:lang w:eastAsia="ru-RU"/>
        </w:rPr>
        <w:t xml:space="preserve"> не предполагается.</w:t>
      </w:r>
    </w:p>
    <w:p w:rsidR="00CC52D7" w:rsidRPr="00CC52D7" w:rsidRDefault="00CC52D7" w:rsidP="00CC52D7">
      <w:pPr>
        <w:tabs>
          <w:tab w:val="num" w:pos="0"/>
        </w:tabs>
        <w:autoSpaceDE w:val="0"/>
        <w:autoSpaceDN w:val="0"/>
        <w:adjustRightInd w:val="0"/>
        <w:spacing w:after="0" w:line="240" w:lineRule="auto"/>
        <w:rPr>
          <w:rFonts w:ascii="Times New Roman" w:eastAsia="Times New Roman" w:hAnsi="Times New Roman"/>
          <w:sz w:val="20"/>
          <w:szCs w:val="20"/>
          <w:lang w:eastAsia="ru-RU"/>
        </w:rPr>
      </w:pPr>
    </w:p>
    <w:p w:rsidR="00CC52D7" w:rsidRPr="00CC52D7" w:rsidRDefault="00CC52D7" w:rsidP="00CC52D7">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2.6. Мероприятия подпрограммы</w:t>
      </w:r>
    </w:p>
    <w:p w:rsidR="00CC52D7" w:rsidRPr="00CC52D7" w:rsidRDefault="00CC52D7" w:rsidP="00CC52D7">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CC52D7" w:rsidRPr="00CC52D7" w:rsidRDefault="00CC52D7" w:rsidP="00CC52D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Перечень мероприятий подпрограммы представлен в приложении № 2 к подпрограмме.</w:t>
      </w:r>
    </w:p>
    <w:p w:rsidR="00CC52D7" w:rsidRPr="00CC52D7" w:rsidRDefault="00CC52D7" w:rsidP="00CC52D7">
      <w:pPr>
        <w:autoSpaceDE w:val="0"/>
        <w:autoSpaceDN w:val="0"/>
        <w:adjustRightInd w:val="0"/>
        <w:spacing w:after="0" w:line="240" w:lineRule="auto"/>
        <w:jc w:val="both"/>
        <w:rPr>
          <w:rFonts w:ascii="Times New Roman" w:eastAsia="Times New Roman" w:hAnsi="Times New Roman"/>
          <w:sz w:val="20"/>
          <w:szCs w:val="20"/>
          <w:lang w:eastAsia="ru-RU"/>
        </w:rPr>
      </w:pPr>
    </w:p>
    <w:p w:rsidR="00CC52D7" w:rsidRPr="00CC52D7" w:rsidRDefault="00CC52D7" w:rsidP="00CC52D7">
      <w:pPr>
        <w:autoSpaceDE w:val="0"/>
        <w:autoSpaceDN w:val="0"/>
        <w:adjustRightInd w:val="0"/>
        <w:spacing w:after="0" w:line="240" w:lineRule="auto"/>
        <w:jc w:val="center"/>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CC52D7" w:rsidRPr="00CC52D7" w:rsidRDefault="00CC52D7" w:rsidP="00CC52D7">
      <w:pPr>
        <w:autoSpaceDE w:val="0"/>
        <w:autoSpaceDN w:val="0"/>
        <w:adjustRightInd w:val="0"/>
        <w:spacing w:after="0" w:line="240" w:lineRule="auto"/>
        <w:jc w:val="center"/>
        <w:rPr>
          <w:rFonts w:ascii="Times New Roman" w:eastAsia="Times New Roman" w:hAnsi="Times New Roman"/>
          <w:sz w:val="20"/>
          <w:szCs w:val="20"/>
          <w:lang w:eastAsia="ru-RU"/>
        </w:rPr>
      </w:pPr>
    </w:p>
    <w:p w:rsidR="00CC52D7" w:rsidRPr="00CC52D7" w:rsidRDefault="00CC52D7" w:rsidP="00CC52D7">
      <w:pPr>
        <w:autoSpaceDE w:val="0"/>
        <w:autoSpaceDN w:val="0"/>
        <w:adjustRightInd w:val="0"/>
        <w:spacing w:after="0" w:line="240" w:lineRule="auto"/>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lastRenderedPageBreak/>
        <w:tab/>
        <w:t>Общий объем финансирования подпрограммы представлен в приложении № 2 к подпрограмме.</w:t>
      </w:r>
    </w:p>
    <w:p w:rsidR="00CC52D7" w:rsidRPr="00CC52D7" w:rsidRDefault="00CC52D7" w:rsidP="00CC52D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CC52D7">
        <w:rPr>
          <w:rFonts w:ascii="Times New Roman" w:eastAsia="Times New Roman" w:hAnsi="Times New Roman"/>
          <w:sz w:val="20"/>
          <w:szCs w:val="20"/>
          <w:lang w:eastAsia="ru-RU"/>
        </w:rPr>
        <w:tab/>
      </w:r>
    </w:p>
    <w:p w:rsidR="00CC52D7" w:rsidRPr="00CC52D7" w:rsidRDefault="00CC52D7" w:rsidP="00CC52D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C52D7">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r w:rsidRPr="00CC52D7">
        <w:rPr>
          <w:rFonts w:ascii="Times New Roman" w:eastAsia="Times New Roman" w:hAnsi="Times New Roman"/>
          <w:sz w:val="20"/>
          <w:szCs w:val="20"/>
          <w:lang w:eastAsia="ru-RU"/>
        </w:rPr>
        <w:tab/>
      </w:r>
    </w:p>
    <w:p w:rsidR="00CC52D7" w:rsidRPr="00CC52D7" w:rsidRDefault="00CC52D7" w:rsidP="00CC52D7">
      <w:pPr>
        <w:spacing w:after="0" w:line="240" w:lineRule="auto"/>
        <w:rPr>
          <w:rFonts w:ascii="Times New Roman" w:eastAsia="Times New Roman" w:hAnsi="Times New Roman"/>
          <w:sz w:val="20"/>
          <w:szCs w:val="20"/>
          <w:lang w:eastAsia="ru-RU"/>
        </w:rPr>
      </w:pPr>
    </w:p>
    <w:p w:rsidR="00F601B5" w:rsidRDefault="00F601B5" w:rsidP="00F601B5">
      <w:pPr>
        <w:spacing w:after="0" w:line="240" w:lineRule="auto"/>
        <w:ind w:firstLine="360"/>
        <w:jc w:val="right"/>
        <w:rPr>
          <w:rFonts w:ascii="Times New Roman" w:eastAsia="Times New Roman" w:hAnsi="Times New Roman"/>
          <w:sz w:val="18"/>
          <w:szCs w:val="20"/>
          <w:lang w:val="en-US" w:eastAsia="ru-RU"/>
        </w:rPr>
      </w:pPr>
      <w:r w:rsidRPr="00F601B5">
        <w:rPr>
          <w:rFonts w:ascii="Times New Roman" w:eastAsia="Times New Roman" w:hAnsi="Times New Roman"/>
          <w:sz w:val="18"/>
          <w:szCs w:val="20"/>
          <w:lang w:eastAsia="ru-RU"/>
        </w:rPr>
        <w:t>Приложение № 5</w:t>
      </w:r>
    </w:p>
    <w:p w:rsidR="00F601B5" w:rsidRPr="00F601B5" w:rsidRDefault="00F601B5" w:rsidP="00F601B5">
      <w:pPr>
        <w:spacing w:after="0" w:line="240" w:lineRule="auto"/>
        <w:ind w:firstLine="360"/>
        <w:jc w:val="right"/>
        <w:rPr>
          <w:rFonts w:ascii="Times New Roman" w:eastAsia="Times New Roman" w:hAnsi="Times New Roman"/>
          <w:sz w:val="18"/>
          <w:szCs w:val="20"/>
          <w:lang w:eastAsia="ru-RU"/>
        </w:rPr>
      </w:pPr>
      <w:r w:rsidRPr="00F601B5">
        <w:rPr>
          <w:rFonts w:ascii="Times New Roman" w:eastAsia="Times New Roman" w:hAnsi="Times New Roman"/>
          <w:sz w:val="18"/>
          <w:szCs w:val="20"/>
          <w:lang w:eastAsia="ru-RU"/>
        </w:rPr>
        <w:t xml:space="preserve"> к постановлению </w:t>
      </w:r>
    </w:p>
    <w:p w:rsidR="00F601B5" w:rsidRPr="00F601B5" w:rsidRDefault="00F601B5" w:rsidP="00F601B5">
      <w:pPr>
        <w:spacing w:after="0" w:line="240" w:lineRule="auto"/>
        <w:ind w:firstLine="360"/>
        <w:jc w:val="right"/>
        <w:rPr>
          <w:rFonts w:ascii="Times New Roman" w:eastAsia="Times New Roman" w:hAnsi="Times New Roman"/>
          <w:sz w:val="18"/>
          <w:szCs w:val="20"/>
          <w:lang w:eastAsia="ru-RU"/>
        </w:rPr>
      </w:pPr>
      <w:r w:rsidRPr="00F601B5">
        <w:rPr>
          <w:rFonts w:ascii="Times New Roman" w:eastAsia="Times New Roman" w:hAnsi="Times New Roman"/>
          <w:sz w:val="18"/>
          <w:szCs w:val="20"/>
          <w:lang w:eastAsia="ru-RU"/>
        </w:rPr>
        <w:t>администрации Богучанского района от 13.03.2024 № 238-п</w:t>
      </w:r>
    </w:p>
    <w:p w:rsidR="00F601B5" w:rsidRPr="00F601B5" w:rsidRDefault="00F601B5" w:rsidP="00F601B5">
      <w:pPr>
        <w:spacing w:after="0" w:line="240" w:lineRule="auto"/>
        <w:ind w:firstLine="360"/>
        <w:jc w:val="right"/>
        <w:rPr>
          <w:rFonts w:ascii="Times New Roman" w:eastAsia="Times New Roman" w:hAnsi="Times New Roman"/>
          <w:sz w:val="18"/>
          <w:szCs w:val="20"/>
          <w:lang w:eastAsia="ru-RU"/>
        </w:rPr>
      </w:pPr>
      <w:r w:rsidRPr="00F601B5">
        <w:rPr>
          <w:rFonts w:ascii="Times New Roman" w:eastAsia="Times New Roman" w:hAnsi="Times New Roman"/>
          <w:sz w:val="18"/>
          <w:szCs w:val="20"/>
          <w:lang w:eastAsia="ru-RU"/>
        </w:rPr>
        <w:t>Приложение № 2</w:t>
      </w:r>
    </w:p>
    <w:p w:rsidR="00F601B5" w:rsidRPr="008D5E92" w:rsidRDefault="00F601B5" w:rsidP="00F601B5">
      <w:pPr>
        <w:spacing w:after="0" w:line="240" w:lineRule="auto"/>
        <w:ind w:firstLine="360"/>
        <w:jc w:val="right"/>
        <w:rPr>
          <w:rFonts w:ascii="Times New Roman" w:eastAsia="Times New Roman" w:hAnsi="Times New Roman"/>
          <w:sz w:val="18"/>
          <w:szCs w:val="20"/>
          <w:lang w:eastAsia="ru-RU"/>
        </w:rPr>
      </w:pPr>
      <w:r w:rsidRPr="00F601B5">
        <w:rPr>
          <w:rFonts w:ascii="Times New Roman" w:eastAsia="Times New Roman" w:hAnsi="Times New Roman"/>
          <w:sz w:val="18"/>
          <w:szCs w:val="20"/>
          <w:lang w:eastAsia="ru-RU"/>
        </w:rPr>
        <w:t xml:space="preserve">к подпрограмме "Развитие транспортного комплекса </w:t>
      </w:r>
    </w:p>
    <w:p w:rsidR="00F601B5" w:rsidRPr="00F601B5" w:rsidRDefault="00F601B5" w:rsidP="00F601B5">
      <w:pPr>
        <w:spacing w:after="0" w:line="240" w:lineRule="auto"/>
        <w:ind w:firstLine="360"/>
        <w:jc w:val="right"/>
        <w:rPr>
          <w:rFonts w:ascii="Times New Roman" w:eastAsia="Times New Roman" w:hAnsi="Times New Roman"/>
          <w:sz w:val="18"/>
          <w:szCs w:val="20"/>
          <w:lang w:eastAsia="ru-RU"/>
        </w:rPr>
      </w:pPr>
      <w:r w:rsidRPr="00F601B5">
        <w:rPr>
          <w:rFonts w:ascii="Times New Roman" w:eastAsia="Times New Roman" w:hAnsi="Times New Roman"/>
          <w:sz w:val="18"/>
          <w:szCs w:val="20"/>
          <w:lang w:eastAsia="ru-RU"/>
        </w:rPr>
        <w:t>Богучанского района"</w:t>
      </w:r>
    </w:p>
    <w:p w:rsidR="00F601B5" w:rsidRPr="00F601B5" w:rsidRDefault="00F601B5" w:rsidP="00F601B5">
      <w:pPr>
        <w:spacing w:after="0" w:line="240" w:lineRule="auto"/>
        <w:ind w:firstLine="360"/>
        <w:jc w:val="both"/>
        <w:rPr>
          <w:rFonts w:ascii="Times New Roman" w:eastAsia="Times New Roman" w:hAnsi="Times New Roman"/>
          <w:sz w:val="20"/>
          <w:szCs w:val="20"/>
          <w:lang w:eastAsia="ru-RU"/>
        </w:rPr>
      </w:pPr>
    </w:p>
    <w:p w:rsidR="005A4E3D" w:rsidRPr="00F601B5" w:rsidRDefault="00F601B5" w:rsidP="00F601B5">
      <w:pPr>
        <w:spacing w:after="0" w:line="240" w:lineRule="auto"/>
        <w:ind w:firstLine="360"/>
        <w:jc w:val="center"/>
        <w:rPr>
          <w:rFonts w:ascii="Times New Roman" w:eastAsia="Times New Roman" w:hAnsi="Times New Roman"/>
          <w:sz w:val="20"/>
          <w:szCs w:val="20"/>
          <w:lang w:eastAsia="ru-RU"/>
        </w:rPr>
      </w:pPr>
      <w:r w:rsidRPr="00F601B5">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p w:rsidR="00CC52D7" w:rsidRPr="00F601B5" w:rsidRDefault="00CC52D7" w:rsidP="00CC52D7">
      <w:pPr>
        <w:spacing w:after="0" w:line="240" w:lineRule="auto"/>
        <w:ind w:firstLine="360"/>
        <w:jc w:val="both"/>
        <w:rPr>
          <w:rFonts w:ascii="Times New Roman" w:eastAsia="Times New Roman" w:hAnsi="Times New Roman"/>
          <w:sz w:val="20"/>
          <w:szCs w:val="20"/>
          <w:lang w:eastAsia="ru-RU"/>
        </w:rPr>
      </w:pPr>
    </w:p>
    <w:tbl>
      <w:tblPr>
        <w:tblStyle w:val="600"/>
        <w:tblW w:w="5000" w:type="pct"/>
        <w:tblLook w:val="04A0"/>
      </w:tblPr>
      <w:tblGrid>
        <w:gridCol w:w="1099"/>
        <w:gridCol w:w="998"/>
        <w:gridCol w:w="470"/>
        <w:gridCol w:w="449"/>
        <w:gridCol w:w="775"/>
        <w:gridCol w:w="965"/>
        <w:gridCol w:w="1018"/>
        <w:gridCol w:w="1072"/>
        <w:gridCol w:w="1045"/>
        <w:gridCol w:w="540"/>
        <w:gridCol w:w="1139"/>
      </w:tblGrid>
      <w:tr w:rsidR="00F601B5" w:rsidRPr="00F601B5" w:rsidTr="00F601B5">
        <w:trPr>
          <w:trHeight w:val="20"/>
        </w:trPr>
        <w:tc>
          <w:tcPr>
            <w:tcW w:w="1220" w:type="pct"/>
            <w:vMerge w:val="restar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Наименование  программы, подпрограммы</w:t>
            </w:r>
          </w:p>
        </w:tc>
        <w:tc>
          <w:tcPr>
            <w:tcW w:w="386" w:type="pct"/>
            <w:vMerge w:val="restar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ГРБС </w:t>
            </w:r>
          </w:p>
        </w:tc>
        <w:tc>
          <w:tcPr>
            <w:tcW w:w="796" w:type="pct"/>
            <w:gridSpan w:val="3"/>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Код бюджетной классификации</w:t>
            </w:r>
          </w:p>
        </w:tc>
        <w:tc>
          <w:tcPr>
            <w:tcW w:w="1926" w:type="pct"/>
            <w:gridSpan w:val="5"/>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672" w:type="pct"/>
            <w:vMerge w:val="restar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F601B5" w:rsidRPr="00F601B5" w:rsidTr="00F601B5">
        <w:trPr>
          <w:trHeight w:val="20"/>
        </w:trPr>
        <w:tc>
          <w:tcPr>
            <w:tcW w:w="1220" w:type="pct"/>
            <w:vMerge/>
            <w:hideMark/>
          </w:tcPr>
          <w:p w:rsidR="00F601B5" w:rsidRPr="00F601B5" w:rsidRDefault="00F601B5" w:rsidP="00F601B5">
            <w:pPr>
              <w:spacing w:after="0" w:line="240" w:lineRule="auto"/>
              <w:jc w:val="right"/>
              <w:rPr>
                <w:rFonts w:ascii="Times New Roman" w:hAnsi="Times New Roman"/>
                <w:sz w:val="14"/>
                <w:szCs w:val="14"/>
                <w:lang w:eastAsia="ru-RU"/>
              </w:rPr>
            </w:pPr>
          </w:p>
        </w:tc>
        <w:tc>
          <w:tcPr>
            <w:tcW w:w="386" w:type="pct"/>
            <w:vMerge/>
            <w:hideMark/>
          </w:tcPr>
          <w:p w:rsidR="00F601B5" w:rsidRPr="00F601B5" w:rsidRDefault="00F601B5" w:rsidP="00F601B5">
            <w:pPr>
              <w:spacing w:after="0" w:line="240" w:lineRule="auto"/>
              <w:jc w:val="right"/>
              <w:rPr>
                <w:rFonts w:ascii="Times New Roman" w:hAnsi="Times New Roman"/>
                <w:sz w:val="14"/>
                <w:szCs w:val="14"/>
                <w:lang w:eastAsia="ru-RU"/>
              </w:rPr>
            </w:pPr>
          </w:p>
        </w:tc>
        <w:tc>
          <w:tcPr>
            <w:tcW w:w="236"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ГРБС</w:t>
            </w:r>
          </w:p>
        </w:tc>
        <w:tc>
          <w:tcPr>
            <w:tcW w:w="23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РзПр</w:t>
            </w:r>
          </w:p>
        </w:tc>
        <w:tc>
          <w:tcPr>
            <w:tcW w:w="323"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ЦСР</w:t>
            </w:r>
          </w:p>
        </w:tc>
        <w:tc>
          <w:tcPr>
            <w:tcW w:w="359"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Текущий финансовый год 2023</w:t>
            </w:r>
          </w:p>
        </w:tc>
        <w:tc>
          <w:tcPr>
            <w:tcW w:w="37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Очередной финансовый год 2024</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Первый год планового периода 2025</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Второй год планового периода 2026</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Итого на период</w:t>
            </w:r>
          </w:p>
        </w:tc>
        <w:tc>
          <w:tcPr>
            <w:tcW w:w="672" w:type="pct"/>
            <w:vMerge/>
            <w:hideMark/>
          </w:tcPr>
          <w:p w:rsidR="00F601B5" w:rsidRPr="00F601B5" w:rsidRDefault="00F601B5" w:rsidP="00F601B5">
            <w:pPr>
              <w:spacing w:after="0" w:line="240" w:lineRule="auto"/>
              <w:jc w:val="right"/>
              <w:rPr>
                <w:rFonts w:ascii="Times New Roman" w:hAnsi="Times New Roman"/>
                <w:sz w:val="14"/>
                <w:szCs w:val="14"/>
                <w:lang w:eastAsia="ru-RU"/>
              </w:rPr>
            </w:pPr>
          </w:p>
        </w:tc>
      </w:tr>
      <w:tr w:rsidR="00F601B5" w:rsidRPr="00F601B5" w:rsidTr="00F601B5">
        <w:trPr>
          <w:trHeight w:val="20"/>
        </w:trPr>
        <w:tc>
          <w:tcPr>
            <w:tcW w:w="5000" w:type="pct"/>
            <w:gridSpan w:val="11"/>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F601B5" w:rsidRPr="00F601B5" w:rsidTr="00F601B5">
        <w:trPr>
          <w:trHeight w:val="20"/>
        </w:trPr>
        <w:tc>
          <w:tcPr>
            <w:tcW w:w="5000" w:type="pct"/>
            <w:gridSpan w:val="11"/>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Подпрограмма "Развитие транспортного комплекса Богучанского района" </w:t>
            </w:r>
          </w:p>
        </w:tc>
      </w:tr>
      <w:tr w:rsidR="00F601B5" w:rsidRPr="00F601B5" w:rsidTr="00F601B5">
        <w:trPr>
          <w:trHeight w:val="20"/>
        </w:trPr>
        <w:tc>
          <w:tcPr>
            <w:tcW w:w="1220"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386"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236"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23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23"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59"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78 902 432,28 </w:t>
            </w:r>
          </w:p>
        </w:tc>
        <w:tc>
          <w:tcPr>
            <w:tcW w:w="37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102 145 000,00 </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27 603 757,00 </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4 267 502,00 </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212 918 691,28 </w:t>
            </w:r>
          </w:p>
        </w:tc>
        <w:tc>
          <w:tcPr>
            <w:tcW w:w="672"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r>
      <w:tr w:rsidR="00F601B5" w:rsidRPr="00F601B5" w:rsidTr="00F601B5">
        <w:trPr>
          <w:trHeight w:val="20"/>
        </w:trPr>
        <w:tc>
          <w:tcPr>
            <w:tcW w:w="1220"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Задача 1. Развитие рынка транспортных услуг  Богучанского района и повышение эффективности его функционирования</w:t>
            </w:r>
          </w:p>
        </w:tc>
        <w:tc>
          <w:tcPr>
            <w:tcW w:w="386"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236"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23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23"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59"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78 902 432,28 </w:t>
            </w:r>
          </w:p>
        </w:tc>
        <w:tc>
          <w:tcPr>
            <w:tcW w:w="37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102 145 000,00 </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27 603 757,00 </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4 267 502,00 </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212 918 691,28 </w:t>
            </w:r>
          </w:p>
        </w:tc>
        <w:tc>
          <w:tcPr>
            <w:tcW w:w="672"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r>
      <w:tr w:rsidR="00F601B5" w:rsidRPr="00F601B5" w:rsidTr="00F601B5">
        <w:trPr>
          <w:trHeight w:val="20"/>
        </w:trPr>
        <w:tc>
          <w:tcPr>
            <w:tcW w:w="1220"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w:t>
            </w:r>
            <w:r w:rsidRPr="00F601B5">
              <w:rPr>
                <w:rFonts w:ascii="Times New Roman" w:hAnsi="Times New Roman"/>
                <w:sz w:val="14"/>
                <w:szCs w:val="14"/>
                <w:lang w:eastAsia="ru-RU"/>
              </w:rPr>
              <w:lastRenderedPageBreak/>
              <w:t>перевозками пассажиров автомобильным транспортом по муниципальным маршрутам с небольшой интенсивностью пассажиропотока</w:t>
            </w:r>
          </w:p>
        </w:tc>
        <w:tc>
          <w:tcPr>
            <w:tcW w:w="386" w:type="pct"/>
            <w:vMerge w:val="restar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lastRenderedPageBreak/>
              <w:t>Администрация Богучанского района</w:t>
            </w:r>
          </w:p>
        </w:tc>
        <w:tc>
          <w:tcPr>
            <w:tcW w:w="236"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806</w:t>
            </w:r>
          </w:p>
        </w:tc>
        <w:tc>
          <w:tcPr>
            <w:tcW w:w="23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0408</w:t>
            </w:r>
          </w:p>
        </w:tc>
        <w:tc>
          <w:tcPr>
            <w:tcW w:w="323"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09200П0000</w:t>
            </w:r>
          </w:p>
        </w:tc>
        <w:tc>
          <w:tcPr>
            <w:tcW w:w="359"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74 029 247,28 </w:t>
            </w:r>
          </w:p>
        </w:tc>
        <w:tc>
          <w:tcPr>
            <w:tcW w:w="37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82 094 290,00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22 153 047,00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4 267 502,00 </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182 544 086,28 </w:t>
            </w:r>
          </w:p>
        </w:tc>
        <w:tc>
          <w:tcPr>
            <w:tcW w:w="672"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Количество перевезенных пассажиров всего 986,33 тыс.чел, в т.ч.:</w:t>
            </w:r>
            <w:r w:rsidRPr="00F601B5">
              <w:rPr>
                <w:rFonts w:ascii="Times New Roman" w:hAnsi="Times New Roman"/>
                <w:sz w:val="14"/>
                <w:szCs w:val="14"/>
                <w:lang w:eastAsia="ru-RU"/>
              </w:rPr>
              <w:br/>
              <w:t>в 2023 году - 442,50 тыс.чел;                                                                                                                                                                                                                                                                                         в 2024 году - 442,50 тыс.чел;                                                                                                                                                                                                                                                                                   в 2025 году -   97,35 тыс.чел;                                                                                                                                                                                                                                                                                 в 2026 году -     3,98 тыс.чел.</w:t>
            </w:r>
          </w:p>
        </w:tc>
      </w:tr>
      <w:tr w:rsidR="00F601B5" w:rsidRPr="00F601B5" w:rsidTr="00F601B5">
        <w:trPr>
          <w:trHeight w:val="20"/>
        </w:trPr>
        <w:tc>
          <w:tcPr>
            <w:tcW w:w="1220"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lastRenderedPageBreak/>
              <w:t>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Богучанском районе</w:t>
            </w:r>
          </w:p>
        </w:tc>
        <w:tc>
          <w:tcPr>
            <w:tcW w:w="386" w:type="pct"/>
            <w:vMerge/>
            <w:hideMark/>
          </w:tcPr>
          <w:p w:rsidR="00F601B5" w:rsidRPr="00F601B5" w:rsidRDefault="00F601B5" w:rsidP="00F601B5">
            <w:pPr>
              <w:spacing w:after="0" w:line="240" w:lineRule="auto"/>
              <w:jc w:val="right"/>
              <w:rPr>
                <w:rFonts w:ascii="Times New Roman" w:hAnsi="Times New Roman"/>
                <w:sz w:val="14"/>
                <w:szCs w:val="14"/>
                <w:lang w:eastAsia="ru-RU"/>
              </w:rPr>
            </w:pPr>
          </w:p>
        </w:tc>
        <w:tc>
          <w:tcPr>
            <w:tcW w:w="236"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806</w:t>
            </w:r>
          </w:p>
        </w:tc>
        <w:tc>
          <w:tcPr>
            <w:tcW w:w="23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0408</w:t>
            </w:r>
          </w:p>
        </w:tc>
        <w:tc>
          <w:tcPr>
            <w:tcW w:w="323"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09200В0000</w:t>
            </w:r>
          </w:p>
        </w:tc>
        <w:tc>
          <w:tcPr>
            <w:tcW w:w="359"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4 873 185,00 </w:t>
            </w:r>
          </w:p>
        </w:tc>
        <w:tc>
          <w:tcPr>
            <w:tcW w:w="37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5 450 710,00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5 450 710,00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   </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15 774 605,00 </w:t>
            </w:r>
          </w:p>
        </w:tc>
        <w:tc>
          <w:tcPr>
            <w:tcW w:w="672"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Количество перевезенных пассажиров всего 220,8 тыс.чел, в т.ч.:</w:t>
            </w:r>
            <w:r w:rsidRPr="00F601B5">
              <w:rPr>
                <w:rFonts w:ascii="Times New Roman" w:hAnsi="Times New Roman"/>
                <w:sz w:val="14"/>
                <w:szCs w:val="14"/>
                <w:lang w:eastAsia="ru-RU"/>
              </w:rPr>
              <w:br/>
              <w:t>в 2023 году -  73,6 тыс.чел;                                                                                                                                                                                                                                                                                     в 2024 году -  73,6 тыс.чел;                                                                                                                                                                                                                                                                                      в 2025 году -  73,6 тыс.чел;                                          в 2026 году -    0,0 тыс.чел.</w:t>
            </w:r>
          </w:p>
        </w:tc>
      </w:tr>
      <w:tr w:rsidR="00F601B5" w:rsidRPr="00F601B5" w:rsidTr="00F601B5">
        <w:trPr>
          <w:trHeight w:val="20"/>
        </w:trPr>
        <w:tc>
          <w:tcPr>
            <w:tcW w:w="1220"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1.3. Расходы на проведение комплексных мероприятий по текущему и капитальному ремонту муниципального имущества зданий, занимаемых БМУП "Районное АТП"</w:t>
            </w:r>
          </w:p>
        </w:tc>
        <w:tc>
          <w:tcPr>
            <w:tcW w:w="386"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МКУ "Муниципальная служба Заказчика"</w:t>
            </w:r>
          </w:p>
        </w:tc>
        <w:tc>
          <w:tcPr>
            <w:tcW w:w="236"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830</w:t>
            </w:r>
          </w:p>
        </w:tc>
        <w:tc>
          <w:tcPr>
            <w:tcW w:w="23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0408</w:t>
            </w:r>
          </w:p>
        </w:tc>
        <w:tc>
          <w:tcPr>
            <w:tcW w:w="323"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0920080020</w:t>
            </w:r>
          </w:p>
        </w:tc>
        <w:tc>
          <w:tcPr>
            <w:tcW w:w="359"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   </w:t>
            </w:r>
          </w:p>
        </w:tc>
        <w:tc>
          <w:tcPr>
            <w:tcW w:w="37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14 600 000,00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   </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14 600 000,00 </w:t>
            </w:r>
          </w:p>
        </w:tc>
        <w:tc>
          <w:tcPr>
            <w:tcW w:w="672"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в 2024 году отремонтированные здания муниципального имущества занимаемых БМУП "Районное АТП" всего 4 шт.,в т.ч: капитальный ремонт здания гаража, ремонт сан.узла в административном здании, капитальный ремонт комнаты отдыха водителей, капитальный ремонт эл.проводки в здании  котельной</w:t>
            </w:r>
          </w:p>
        </w:tc>
      </w:tr>
      <w:tr w:rsidR="00F601B5" w:rsidRPr="00F601B5" w:rsidTr="00F601B5">
        <w:trPr>
          <w:trHeight w:val="20"/>
        </w:trPr>
        <w:tc>
          <w:tcPr>
            <w:tcW w:w="1220"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ИТОГО по подпрограмме:</w:t>
            </w:r>
          </w:p>
        </w:tc>
        <w:tc>
          <w:tcPr>
            <w:tcW w:w="386"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236"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23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23"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59"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78 902 432,28 </w:t>
            </w:r>
          </w:p>
        </w:tc>
        <w:tc>
          <w:tcPr>
            <w:tcW w:w="37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102 145 000,00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27 603 757,00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4 267 502,00 </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212 918 691,28 </w:t>
            </w:r>
          </w:p>
        </w:tc>
        <w:tc>
          <w:tcPr>
            <w:tcW w:w="672"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r>
      <w:tr w:rsidR="00F601B5" w:rsidRPr="00F601B5" w:rsidTr="00F601B5">
        <w:trPr>
          <w:trHeight w:val="20"/>
        </w:trPr>
        <w:tc>
          <w:tcPr>
            <w:tcW w:w="1220"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В том числе:</w:t>
            </w:r>
          </w:p>
        </w:tc>
        <w:tc>
          <w:tcPr>
            <w:tcW w:w="386"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236"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23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23"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59"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7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672"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r>
      <w:tr w:rsidR="00F601B5" w:rsidRPr="00F601B5" w:rsidTr="00F601B5">
        <w:trPr>
          <w:trHeight w:val="20"/>
        </w:trPr>
        <w:tc>
          <w:tcPr>
            <w:tcW w:w="1220"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средства </w:t>
            </w:r>
            <w:r w:rsidRPr="00F601B5">
              <w:rPr>
                <w:rFonts w:ascii="Times New Roman" w:hAnsi="Times New Roman"/>
                <w:sz w:val="14"/>
                <w:szCs w:val="14"/>
                <w:lang w:eastAsia="ru-RU"/>
              </w:rPr>
              <w:lastRenderedPageBreak/>
              <w:t>районного бюджета</w:t>
            </w:r>
          </w:p>
        </w:tc>
        <w:tc>
          <w:tcPr>
            <w:tcW w:w="386"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lastRenderedPageBreak/>
              <w:t> </w:t>
            </w:r>
          </w:p>
        </w:tc>
        <w:tc>
          <w:tcPr>
            <w:tcW w:w="236"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23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23"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59"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78 902 </w:t>
            </w:r>
            <w:r w:rsidRPr="00F601B5">
              <w:rPr>
                <w:rFonts w:ascii="Times New Roman" w:hAnsi="Times New Roman"/>
                <w:sz w:val="14"/>
                <w:szCs w:val="14"/>
                <w:lang w:eastAsia="ru-RU"/>
              </w:rPr>
              <w:lastRenderedPageBreak/>
              <w:t xml:space="preserve">432,28 </w:t>
            </w:r>
          </w:p>
        </w:tc>
        <w:tc>
          <w:tcPr>
            <w:tcW w:w="37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lastRenderedPageBreak/>
              <w:t xml:space="preserve">     102 145 </w:t>
            </w:r>
            <w:r w:rsidRPr="00F601B5">
              <w:rPr>
                <w:rFonts w:ascii="Times New Roman" w:hAnsi="Times New Roman"/>
                <w:sz w:val="14"/>
                <w:szCs w:val="14"/>
                <w:lang w:eastAsia="ru-RU"/>
              </w:rPr>
              <w:lastRenderedPageBreak/>
              <w:t xml:space="preserve">000,00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lastRenderedPageBreak/>
              <w:t xml:space="preserve">         27 603 </w:t>
            </w:r>
            <w:r w:rsidRPr="00F601B5">
              <w:rPr>
                <w:rFonts w:ascii="Times New Roman" w:hAnsi="Times New Roman"/>
                <w:sz w:val="14"/>
                <w:szCs w:val="14"/>
                <w:lang w:eastAsia="ru-RU"/>
              </w:rPr>
              <w:lastRenderedPageBreak/>
              <w:t xml:space="preserve">757,00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lastRenderedPageBreak/>
              <w:t xml:space="preserve">          4 267 </w:t>
            </w:r>
            <w:r w:rsidRPr="00F601B5">
              <w:rPr>
                <w:rFonts w:ascii="Times New Roman" w:hAnsi="Times New Roman"/>
                <w:sz w:val="14"/>
                <w:szCs w:val="14"/>
                <w:lang w:eastAsia="ru-RU"/>
              </w:rPr>
              <w:lastRenderedPageBreak/>
              <w:t xml:space="preserve">502,00 </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lastRenderedPageBreak/>
              <w:t xml:space="preserve">        </w:t>
            </w:r>
            <w:r w:rsidRPr="00F601B5">
              <w:rPr>
                <w:rFonts w:ascii="Times New Roman" w:hAnsi="Times New Roman"/>
                <w:sz w:val="14"/>
                <w:szCs w:val="14"/>
                <w:lang w:eastAsia="ru-RU"/>
              </w:rPr>
              <w:lastRenderedPageBreak/>
              <w:t xml:space="preserve">212 918 691,28 </w:t>
            </w:r>
          </w:p>
        </w:tc>
        <w:tc>
          <w:tcPr>
            <w:tcW w:w="672"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lastRenderedPageBreak/>
              <w:t> </w:t>
            </w:r>
          </w:p>
        </w:tc>
      </w:tr>
      <w:tr w:rsidR="00F601B5" w:rsidRPr="00F601B5" w:rsidTr="00F601B5">
        <w:trPr>
          <w:trHeight w:val="20"/>
        </w:trPr>
        <w:tc>
          <w:tcPr>
            <w:tcW w:w="1220"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lastRenderedPageBreak/>
              <w:t>средства краевого бюджета</w:t>
            </w:r>
          </w:p>
        </w:tc>
        <w:tc>
          <w:tcPr>
            <w:tcW w:w="386"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236"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23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23"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c>
          <w:tcPr>
            <w:tcW w:w="359"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   </w:t>
            </w:r>
          </w:p>
        </w:tc>
        <w:tc>
          <w:tcPr>
            <w:tcW w:w="37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   </w:t>
            </w:r>
          </w:p>
        </w:tc>
        <w:tc>
          <w:tcPr>
            <w:tcW w:w="397"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   </w:t>
            </w:r>
          </w:p>
        </w:tc>
        <w:tc>
          <w:tcPr>
            <w:tcW w:w="397" w:type="pct"/>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xml:space="preserve">                            -   </w:t>
            </w:r>
          </w:p>
        </w:tc>
        <w:tc>
          <w:tcPr>
            <w:tcW w:w="672" w:type="pct"/>
            <w:noWrap/>
            <w:hideMark/>
          </w:tcPr>
          <w:p w:rsidR="00F601B5" w:rsidRPr="00F601B5" w:rsidRDefault="00F601B5" w:rsidP="00F601B5">
            <w:pPr>
              <w:spacing w:after="0" w:line="240" w:lineRule="auto"/>
              <w:jc w:val="right"/>
              <w:rPr>
                <w:rFonts w:ascii="Times New Roman" w:hAnsi="Times New Roman"/>
                <w:sz w:val="14"/>
                <w:szCs w:val="14"/>
                <w:lang w:eastAsia="ru-RU"/>
              </w:rPr>
            </w:pPr>
            <w:r w:rsidRPr="00F601B5">
              <w:rPr>
                <w:rFonts w:ascii="Times New Roman" w:hAnsi="Times New Roman"/>
                <w:sz w:val="14"/>
                <w:szCs w:val="14"/>
                <w:lang w:eastAsia="ru-RU"/>
              </w:rPr>
              <w:t> </w:t>
            </w:r>
          </w:p>
        </w:tc>
      </w:tr>
    </w:tbl>
    <w:p w:rsidR="0066354B" w:rsidRPr="0066354B" w:rsidRDefault="0066354B" w:rsidP="0066354B">
      <w:pPr>
        <w:keepNext/>
        <w:spacing w:before="240" w:after="60" w:line="240" w:lineRule="auto"/>
        <w:jc w:val="center"/>
        <w:outlineLvl w:val="0"/>
        <w:rPr>
          <w:rFonts w:ascii="Arial" w:eastAsia="Times New Roman" w:hAnsi="Arial" w:cs="Arial"/>
          <w:b/>
          <w:bCs/>
          <w:kern w:val="32"/>
          <w:sz w:val="20"/>
          <w:szCs w:val="20"/>
          <w:lang w:eastAsia="ru-RU"/>
        </w:rPr>
      </w:pPr>
      <w:r w:rsidRPr="0066354B">
        <w:rPr>
          <w:rFonts w:ascii="Arial" w:eastAsia="Times New Roman" w:hAnsi="Arial" w:cs="Arial"/>
          <w:b/>
          <w:bCs/>
          <w:kern w:val="32"/>
          <w:sz w:val="20"/>
          <w:szCs w:val="20"/>
          <w:lang w:eastAsia="ru-RU"/>
        </w:rPr>
        <w:drawing>
          <wp:inline distT="0" distB="0" distL="0" distR="0">
            <wp:extent cx="531495" cy="669925"/>
            <wp:effectExtent l="19050" t="0" r="1905" b="0"/>
            <wp:docPr id="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9"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66354B" w:rsidRPr="0066354B" w:rsidRDefault="0066354B" w:rsidP="0066354B">
      <w:pPr>
        <w:spacing w:after="0" w:line="240" w:lineRule="auto"/>
        <w:jc w:val="center"/>
        <w:rPr>
          <w:rFonts w:ascii="Times New Roman" w:eastAsia="Times New Roman" w:hAnsi="Times New Roman"/>
          <w:b/>
          <w:sz w:val="20"/>
          <w:szCs w:val="20"/>
          <w:lang w:eastAsia="ru-RU"/>
        </w:rPr>
      </w:pPr>
      <w:r w:rsidRPr="0066354B">
        <w:rPr>
          <w:rFonts w:ascii="Times New Roman" w:eastAsia="Times New Roman" w:hAnsi="Times New Roman"/>
          <w:sz w:val="20"/>
          <w:szCs w:val="20"/>
          <w:lang w:eastAsia="ru-RU"/>
        </w:rPr>
        <w:t xml:space="preserve"> </w:t>
      </w:r>
    </w:p>
    <w:p w:rsidR="0066354B" w:rsidRPr="0066354B" w:rsidRDefault="0066354B" w:rsidP="0066354B">
      <w:pPr>
        <w:spacing w:after="0" w:line="240" w:lineRule="auto"/>
        <w:jc w:val="center"/>
        <w:rPr>
          <w:rFonts w:ascii="Times New Roman" w:eastAsia="Times New Roman" w:hAnsi="Times New Roman"/>
          <w:sz w:val="18"/>
          <w:szCs w:val="20"/>
          <w:lang w:eastAsia="ru-RU"/>
        </w:rPr>
      </w:pPr>
      <w:r w:rsidRPr="0066354B">
        <w:rPr>
          <w:rFonts w:ascii="Times New Roman" w:eastAsia="Times New Roman" w:hAnsi="Times New Roman"/>
          <w:sz w:val="18"/>
          <w:szCs w:val="20"/>
          <w:lang w:eastAsia="ru-RU"/>
        </w:rPr>
        <w:t>АДМИНИСТРАЦИЯ БОГУЧАНСКОГО  РАЙОНА</w:t>
      </w:r>
    </w:p>
    <w:p w:rsidR="0066354B" w:rsidRPr="0066354B" w:rsidRDefault="0066354B" w:rsidP="0066354B">
      <w:pPr>
        <w:spacing w:after="0" w:line="240" w:lineRule="auto"/>
        <w:jc w:val="center"/>
        <w:rPr>
          <w:rFonts w:ascii="Times New Roman" w:eastAsia="Times New Roman" w:hAnsi="Times New Roman"/>
          <w:sz w:val="20"/>
          <w:szCs w:val="20"/>
          <w:lang w:eastAsia="ru-RU"/>
        </w:rPr>
      </w:pPr>
      <w:r w:rsidRPr="0066354B">
        <w:rPr>
          <w:rFonts w:ascii="Times New Roman" w:eastAsia="Times New Roman" w:hAnsi="Times New Roman"/>
          <w:sz w:val="18"/>
          <w:szCs w:val="20"/>
          <w:lang w:eastAsia="ru-RU"/>
        </w:rPr>
        <w:t>ПОСТАНОВЛЕНИЕ</w:t>
      </w:r>
    </w:p>
    <w:p w:rsidR="0066354B" w:rsidRPr="0066354B" w:rsidRDefault="0066354B" w:rsidP="006635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AB15F7">
        <w:rPr>
          <w:rFonts w:ascii="Times New Roman" w:eastAsia="Times New Roman" w:hAnsi="Times New Roman"/>
          <w:sz w:val="20"/>
          <w:szCs w:val="20"/>
          <w:lang w:eastAsia="ru-RU"/>
        </w:rPr>
        <w:t>4.03.</w:t>
      </w:r>
      <w:r w:rsidRPr="0066354B">
        <w:rPr>
          <w:rFonts w:ascii="Times New Roman" w:eastAsia="Times New Roman" w:hAnsi="Times New Roman"/>
          <w:sz w:val="20"/>
          <w:szCs w:val="20"/>
          <w:lang w:eastAsia="ru-RU"/>
        </w:rPr>
        <w:t xml:space="preserve">2024г                              </w:t>
      </w:r>
      <w:r>
        <w:rPr>
          <w:rFonts w:ascii="Times New Roman" w:eastAsia="Times New Roman" w:hAnsi="Times New Roman"/>
          <w:sz w:val="20"/>
          <w:szCs w:val="20"/>
          <w:lang w:eastAsia="ru-RU"/>
        </w:rPr>
        <w:t xml:space="preserve">           </w:t>
      </w:r>
      <w:r w:rsidRPr="0066354B">
        <w:rPr>
          <w:rFonts w:ascii="Times New Roman" w:eastAsia="Times New Roman" w:hAnsi="Times New Roman"/>
          <w:sz w:val="20"/>
          <w:szCs w:val="20"/>
          <w:lang w:eastAsia="ru-RU"/>
        </w:rPr>
        <w:t>с. Богучаны                                                     № 239-п</w:t>
      </w:r>
    </w:p>
    <w:p w:rsidR="0066354B" w:rsidRPr="0066354B" w:rsidRDefault="0066354B" w:rsidP="0066354B">
      <w:pPr>
        <w:spacing w:after="0" w:line="240" w:lineRule="auto"/>
        <w:jc w:val="center"/>
        <w:rPr>
          <w:rFonts w:ascii="Times New Roman" w:eastAsia="Times New Roman" w:hAnsi="Times New Roman"/>
          <w:sz w:val="20"/>
          <w:szCs w:val="20"/>
          <w:lang w:eastAsia="ru-RU"/>
        </w:rPr>
      </w:pPr>
    </w:p>
    <w:p w:rsidR="0066354B" w:rsidRDefault="0066354B" w:rsidP="0066354B">
      <w:pPr>
        <w:spacing w:after="0" w:line="240" w:lineRule="auto"/>
        <w:jc w:val="center"/>
        <w:rPr>
          <w:rFonts w:ascii="Times New Roman" w:eastAsia="Times New Roman" w:hAnsi="Times New Roman"/>
          <w:sz w:val="20"/>
          <w:szCs w:val="20"/>
          <w:lang w:eastAsia="ru-RU"/>
        </w:rPr>
      </w:pPr>
      <w:r w:rsidRPr="0066354B">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66354B" w:rsidRPr="0066354B" w:rsidRDefault="0066354B" w:rsidP="0066354B">
      <w:pPr>
        <w:spacing w:after="0" w:line="240" w:lineRule="auto"/>
        <w:jc w:val="center"/>
        <w:rPr>
          <w:rFonts w:ascii="Times New Roman" w:eastAsia="Times New Roman" w:hAnsi="Times New Roman"/>
          <w:sz w:val="20"/>
          <w:szCs w:val="20"/>
          <w:lang w:eastAsia="ru-RU"/>
        </w:rPr>
      </w:pPr>
    </w:p>
    <w:p w:rsidR="0066354B" w:rsidRPr="0066354B" w:rsidRDefault="0066354B" w:rsidP="0066354B">
      <w:pPr>
        <w:autoSpaceDE w:val="0"/>
        <w:spacing w:after="120" w:line="240" w:lineRule="auto"/>
        <w:ind w:firstLine="720"/>
        <w:jc w:val="both"/>
        <w:rPr>
          <w:rFonts w:ascii="Times New Roman" w:eastAsia="Times New Roman" w:hAnsi="Times New Roman"/>
          <w:sz w:val="20"/>
          <w:szCs w:val="20"/>
          <w:lang w:eastAsia="ru-RU"/>
        </w:rPr>
      </w:pPr>
      <w:r w:rsidRPr="0066354B">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p>
    <w:p w:rsidR="0066354B" w:rsidRPr="0066354B" w:rsidRDefault="0066354B" w:rsidP="0066354B">
      <w:pPr>
        <w:autoSpaceDE w:val="0"/>
        <w:spacing w:after="0" w:line="240" w:lineRule="auto"/>
        <w:ind w:firstLine="720"/>
        <w:jc w:val="both"/>
        <w:rPr>
          <w:rFonts w:ascii="Times New Roman" w:eastAsia="Times New Roman" w:hAnsi="Times New Roman"/>
          <w:sz w:val="20"/>
          <w:szCs w:val="20"/>
          <w:lang w:eastAsia="ru-RU"/>
        </w:rPr>
      </w:pPr>
      <w:r w:rsidRPr="0066354B">
        <w:rPr>
          <w:rFonts w:ascii="Times New Roman" w:eastAsia="Times New Roman" w:hAnsi="Times New Roman"/>
          <w:sz w:val="20"/>
          <w:szCs w:val="20"/>
          <w:lang w:eastAsia="ru-RU"/>
        </w:rPr>
        <w:t>ПОСТАНОВЛЯЮ:</w:t>
      </w:r>
    </w:p>
    <w:p w:rsidR="0066354B" w:rsidRPr="0066354B" w:rsidRDefault="0066354B" w:rsidP="0066354B">
      <w:pPr>
        <w:spacing w:before="120" w:after="0" w:line="240" w:lineRule="auto"/>
        <w:ind w:firstLine="720"/>
        <w:jc w:val="both"/>
        <w:rPr>
          <w:rFonts w:ascii="Times New Roman" w:eastAsia="Times New Roman" w:hAnsi="Times New Roman"/>
          <w:sz w:val="20"/>
          <w:szCs w:val="20"/>
          <w:lang w:eastAsia="ru-RU"/>
        </w:rPr>
      </w:pPr>
      <w:r w:rsidRPr="0066354B">
        <w:rPr>
          <w:rFonts w:ascii="Times New Roman" w:eastAsia="Times New Roman" w:hAnsi="Times New Roman"/>
          <w:sz w:val="20"/>
          <w:szCs w:val="20"/>
          <w:lang w:eastAsia="ru-RU"/>
        </w:rPr>
        <w:t xml:space="preserve">1. Внести изменения в </w:t>
      </w:r>
      <w:r w:rsidRPr="0066354B">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66354B">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66354B" w:rsidRPr="0066354B" w:rsidRDefault="0066354B" w:rsidP="0066354B">
      <w:pPr>
        <w:spacing w:after="0" w:line="240" w:lineRule="auto"/>
        <w:ind w:firstLine="720"/>
        <w:jc w:val="both"/>
        <w:rPr>
          <w:rFonts w:ascii="Times New Roman" w:eastAsia="Times New Roman" w:hAnsi="Times New Roman"/>
          <w:sz w:val="20"/>
          <w:szCs w:val="20"/>
          <w:lang w:eastAsia="ru-RU"/>
        </w:rPr>
      </w:pPr>
      <w:r w:rsidRPr="0066354B">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66354B">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66354B" w:rsidRPr="0066354B" w:rsidRDefault="0066354B" w:rsidP="0066354B">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66354B" w:rsidRPr="0066354B" w:rsidTr="0066354B">
        <w:tc>
          <w:tcPr>
            <w:tcW w:w="1507" w:type="pct"/>
          </w:tcPr>
          <w:p w:rsidR="0066354B" w:rsidRPr="0066354B" w:rsidRDefault="0066354B" w:rsidP="0066354B">
            <w:pPr>
              <w:snapToGrid w:val="0"/>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493" w:type="pct"/>
          </w:tcPr>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Объем финансирования программы составит</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19 256 952 797,51 рублей, в том числе:</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по годам реализации:</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2014 год –    966 349 952,03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2015 год – 1 263 347 537,68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2016 год – 1 415 218 208,05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2017 год – 1 253 802 575,90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2018 год – 1 247 221 261,28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2019 год – 1 297 859 524,37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2020 год – 1 338 705 667,08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2021 год – 1 485 420 845,54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2022 год – 1 741 019 212,30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2023 год – 1 850 505 181,08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 xml:space="preserve">2024 год – 1 883 181 578,20 рублей; </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2025 год – 1 756 492 026,00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2026 год – 1 757 829 228,00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Из них:</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средства федерального бюджета – 490 273 898,44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по годам реализации:</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2014 год –                  0,00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2015 год –    2 776 000,00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2016 год –    3 930 480,00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2017 год –    1 756 553,31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2018 год –                  0,00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2019 год –                  0,00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2020 год –  30 606 809,48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2021 год –  69 220 177,77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2022 год –  70 054 906,43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2023 год –  76 529 802,48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2024 год –  86 320 123,97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2025 год –  77 099 551,00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2026 год –  71 979 494,00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средства краевого бюджета – 10 234 867 245,16  рублей, </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в том числе:</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2014 год – 483 846 584,30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2015 год – 535 450 930,00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2016 год – 680 574 732,00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2017 год – 675 115 927,06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2018 год – 708 871 707,81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2019 год – 734 466 211,60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2020 год – 746 979 242,13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2021 год – 789 560 753,67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lastRenderedPageBreak/>
              <w:t xml:space="preserve"> 2022 год – 972 780 527,12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2023 год – 982 922 235,44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2024 год – 1 045 781 559,03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2025 год – 936 017 739,00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2026 год – 942 499 096,00 рублей</w:t>
            </w:r>
          </w:p>
          <w:p w:rsidR="0066354B" w:rsidRPr="0066354B" w:rsidRDefault="0066354B" w:rsidP="0066354B">
            <w:pPr>
              <w:autoSpaceDE w:val="0"/>
              <w:autoSpaceDN w:val="0"/>
              <w:adjustRightInd w:val="0"/>
              <w:spacing w:after="0" w:line="240" w:lineRule="auto"/>
              <w:rPr>
                <w:rFonts w:ascii="Arial" w:hAnsi="Arial" w:cs="Arial"/>
                <w:sz w:val="14"/>
                <w:szCs w:val="14"/>
                <w:lang w:eastAsia="ru-RU"/>
              </w:rPr>
            </w:pP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 xml:space="preserve">средства бюджета муниципального </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образования – 8 001 440 710,53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в том числе:</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2014 год – 457 495 487,73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2015 год – 569 835 903,37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2016 год – 452 235 423,93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2017 год – 571 799 079,75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2018 год – 530 129 318,37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2019 год – 558 838 109,39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2020 год – 556 807 331,47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2021 год – 621 250 249,70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2022 год – 673 249 991,75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2023 год – 781 115 141,07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2024 год – 746 559 300,00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2025 год – 741 074 736,00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2026 год – 741 050 638,00 рублей</w:t>
            </w:r>
          </w:p>
          <w:p w:rsidR="0066354B" w:rsidRPr="0066354B" w:rsidRDefault="0066354B" w:rsidP="0066354B">
            <w:pPr>
              <w:autoSpaceDE w:val="0"/>
              <w:autoSpaceDN w:val="0"/>
              <w:adjustRightInd w:val="0"/>
              <w:spacing w:after="0" w:line="240" w:lineRule="auto"/>
              <w:rPr>
                <w:rFonts w:ascii="Arial" w:hAnsi="Arial" w:cs="Arial"/>
                <w:sz w:val="14"/>
                <w:szCs w:val="14"/>
                <w:lang w:eastAsia="ru-RU"/>
              </w:rPr>
            </w:pP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Внебюджетные источники – 530 370 943,38 рублей</w:t>
            </w:r>
          </w:p>
          <w:p w:rsidR="0066354B" w:rsidRPr="0066354B" w:rsidRDefault="0066354B" w:rsidP="0066354B">
            <w:pPr>
              <w:spacing w:after="0" w:line="240" w:lineRule="auto"/>
              <w:jc w:val="both"/>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в том числе:</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2014 год –   25 007 880,00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2015 год – 155 284 704,31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2016 год – 278 477 572,12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2017 год –     5 131 015,78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2018 год –     8 220 235,10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2019 год –     4 555 203,38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2020 год –     4 312 284,00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2021 год –     5 389 664,40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2022 год –   24 933 787,00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2023 год –     9 938 002,09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2024 год -      4 520 595,20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2025 год –     2 300 000,00 рублей;</w:t>
            </w:r>
          </w:p>
          <w:p w:rsidR="0066354B" w:rsidRPr="0066354B" w:rsidRDefault="0066354B" w:rsidP="0066354B">
            <w:pPr>
              <w:autoSpaceDE w:val="0"/>
              <w:autoSpaceDN w:val="0"/>
              <w:adjustRightInd w:val="0"/>
              <w:spacing w:after="0" w:line="240" w:lineRule="auto"/>
              <w:rPr>
                <w:rFonts w:ascii="Times New Roman" w:hAnsi="Times New Roman"/>
                <w:sz w:val="14"/>
                <w:szCs w:val="14"/>
                <w:lang w:eastAsia="ru-RU"/>
              </w:rPr>
            </w:pPr>
            <w:r w:rsidRPr="0066354B">
              <w:rPr>
                <w:rFonts w:ascii="Times New Roman" w:hAnsi="Times New Roman"/>
                <w:sz w:val="14"/>
                <w:szCs w:val="14"/>
                <w:lang w:eastAsia="ru-RU"/>
              </w:rPr>
              <w:t xml:space="preserve"> 2026 год –     2 300 000,00 рублей</w:t>
            </w:r>
          </w:p>
          <w:p w:rsidR="0066354B" w:rsidRPr="0066354B" w:rsidRDefault="0066354B" w:rsidP="0066354B">
            <w:pPr>
              <w:autoSpaceDE w:val="0"/>
              <w:autoSpaceDN w:val="0"/>
              <w:adjustRightInd w:val="0"/>
              <w:spacing w:after="0" w:line="240" w:lineRule="auto"/>
              <w:rPr>
                <w:rFonts w:ascii="Arial" w:hAnsi="Arial" w:cs="Arial"/>
                <w:sz w:val="14"/>
                <w:szCs w:val="14"/>
                <w:lang w:eastAsia="ru-RU"/>
              </w:rPr>
            </w:pPr>
          </w:p>
        </w:tc>
      </w:tr>
    </w:tbl>
    <w:p w:rsidR="0066354B" w:rsidRPr="0066354B" w:rsidRDefault="0066354B" w:rsidP="0066354B">
      <w:pPr>
        <w:spacing w:after="0" w:line="240" w:lineRule="auto"/>
        <w:ind w:firstLine="720"/>
        <w:jc w:val="both"/>
        <w:rPr>
          <w:rFonts w:ascii="Times New Roman" w:eastAsia="Times New Roman" w:hAnsi="Times New Roman"/>
          <w:color w:val="000000"/>
          <w:sz w:val="20"/>
          <w:szCs w:val="20"/>
          <w:lang w:eastAsia="ru-RU"/>
        </w:rPr>
      </w:pPr>
    </w:p>
    <w:p w:rsidR="0066354B" w:rsidRPr="0066354B" w:rsidRDefault="0066354B" w:rsidP="0066354B">
      <w:pPr>
        <w:spacing w:after="120" w:line="240" w:lineRule="auto"/>
        <w:ind w:firstLine="720"/>
        <w:jc w:val="both"/>
        <w:rPr>
          <w:rFonts w:ascii="Times New Roman" w:eastAsia="Times New Roman" w:hAnsi="Times New Roman"/>
          <w:sz w:val="20"/>
          <w:szCs w:val="20"/>
          <w:lang w:eastAsia="ru-RU"/>
        </w:rPr>
      </w:pPr>
      <w:r w:rsidRPr="0066354B">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66354B">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66354B" w:rsidRPr="0066354B" w:rsidTr="0066354B">
        <w:trPr>
          <w:cantSplit/>
          <w:trHeight w:val="1991"/>
        </w:trPr>
        <w:tc>
          <w:tcPr>
            <w:tcW w:w="1516" w:type="pct"/>
          </w:tcPr>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iCs/>
                <w:sz w:val="14"/>
                <w:szCs w:val="14"/>
                <w:lang w:eastAsia="ru-RU"/>
              </w:rPr>
              <w:t>Объемы и источники финансирования подпрограммы</w:t>
            </w:r>
          </w:p>
        </w:tc>
        <w:tc>
          <w:tcPr>
            <w:tcW w:w="3484" w:type="pct"/>
          </w:tcPr>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Подпрограмма финансируется за счет средств  федерального бюджета, средств краевого бюджета, районного бюджета и внебюджетных источников.</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 xml:space="preserve">Объем финансирования подпрограммы составит </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6 776 455 221,82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в том числе по годам:</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2023 год – 1 729 809 686,62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в том числе за счет средств:</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федерального бюджета – 76 529 802,48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краевого бюджета – 967 671 165,44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районного бюджета – 676 570 716,61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внебюджетных источников – 9 038 002,09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2024 год – 1 760 306 537,20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в том числе за счет средств:</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федерального бюджета – 86 320 123,97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краевого бюджета – 1 028 138 846,03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районного бюджета – 641 326 972,00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внебюджетных источников – 4 520 595,20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2025 год – 1 642 500 898,00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в том числе за счет средств:</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федерального бюджета – 77 099 551,00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краевого бюджета – 927 254 939,00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районного бюджета – 635 846 408,00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внебюджетных источников – 2 300 000,00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2026 год – 1 643 838 100,00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в том числе за счет средств:</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федерального бюджета – 71 979 494,00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краевого бюджета – 933 736 296,00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районного бюджета – 635 822 310,00 рублей;</w:t>
            </w:r>
          </w:p>
          <w:p w:rsidR="0066354B" w:rsidRPr="0066354B" w:rsidRDefault="0066354B" w:rsidP="0066354B">
            <w:pPr>
              <w:spacing w:after="0" w:line="240" w:lineRule="auto"/>
              <w:rPr>
                <w:rFonts w:ascii="Times New Roman" w:eastAsia="Times New Roman" w:hAnsi="Times New Roman"/>
                <w:sz w:val="14"/>
                <w:szCs w:val="14"/>
                <w:lang w:eastAsia="ru-RU"/>
              </w:rPr>
            </w:pPr>
            <w:r w:rsidRPr="0066354B">
              <w:rPr>
                <w:rFonts w:ascii="Times New Roman" w:eastAsia="Times New Roman" w:hAnsi="Times New Roman"/>
                <w:sz w:val="14"/>
                <w:szCs w:val="14"/>
                <w:lang w:eastAsia="ru-RU"/>
              </w:rPr>
              <w:t>внебюджетных источников – 2 300 000,00 рублей.</w:t>
            </w:r>
          </w:p>
          <w:p w:rsidR="0066354B" w:rsidRPr="0066354B" w:rsidRDefault="0066354B" w:rsidP="0066354B">
            <w:pPr>
              <w:spacing w:after="0" w:line="240" w:lineRule="auto"/>
              <w:rPr>
                <w:rFonts w:ascii="Times New Roman" w:eastAsia="Times New Roman" w:hAnsi="Times New Roman"/>
                <w:sz w:val="14"/>
                <w:szCs w:val="14"/>
                <w:lang w:eastAsia="ru-RU"/>
              </w:rPr>
            </w:pPr>
          </w:p>
          <w:p w:rsidR="0066354B" w:rsidRPr="0066354B" w:rsidRDefault="0066354B" w:rsidP="0066354B">
            <w:pPr>
              <w:spacing w:after="0" w:line="240" w:lineRule="auto"/>
              <w:rPr>
                <w:rFonts w:ascii="Times New Roman" w:eastAsia="Times New Roman" w:hAnsi="Times New Roman"/>
                <w:sz w:val="14"/>
                <w:szCs w:val="14"/>
                <w:lang w:eastAsia="ru-RU"/>
              </w:rPr>
            </w:pPr>
          </w:p>
        </w:tc>
      </w:tr>
    </w:tbl>
    <w:p w:rsidR="0066354B" w:rsidRPr="0066354B" w:rsidRDefault="0066354B" w:rsidP="0066354B">
      <w:pPr>
        <w:spacing w:after="0" w:line="240" w:lineRule="auto"/>
        <w:jc w:val="both"/>
        <w:rPr>
          <w:rFonts w:ascii="Times New Roman" w:eastAsia="Times New Roman" w:hAnsi="Times New Roman"/>
          <w:color w:val="000000"/>
          <w:sz w:val="20"/>
          <w:szCs w:val="20"/>
          <w:lang w:eastAsia="ru-RU"/>
        </w:rPr>
      </w:pPr>
      <w:r w:rsidRPr="0066354B">
        <w:rPr>
          <w:rFonts w:ascii="Times New Roman" w:eastAsia="Times New Roman" w:hAnsi="Times New Roman"/>
          <w:color w:val="000000"/>
          <w:sz w:val="20"/>
          <w:szCs w:val="20"/>
          <w:lang w:eastAsia="ru-RU"/>
        </w:rPr>
        <w:t xml:space="preserve">         </w:t>
      </w:r>
    </w:p>
    <w:p w:rsidR="0066354B" w:rsidRPr="0066354B" w:rsidRDefault="0066354B" w:rsidP="0066354B">
      <w:pPr>
        <w:spacing w:after="0" w:line="240" w:lineRule="auto"/>
        <w:jc w:val="both"/>
        <w:rPr>
          <w:rFonts w:ascii="Times New Roman" w:eastAsia="Times New Roman" w:hAnsi="Times New Roman"/>
          <w:sz w:val="20"/>
          <w:szCs w:val="20"/>
          <w:lang w:eastAsia="ru-RU"/>
        </w:rPr>
      </w:pPr>
      <w:r w:rsidRPr="0066354B">
        <w:rPr>
          <w:rFonts w:ascii="Times New Roman" w:eastAsia="Times New Roman" w:hAnsi="Times New Roman"/>
          <w:sz w:val="20"/>
          <w:szCs w:val="20"/>
          <w:lang w:eastAsia="ru-RU"/>
        </w:rPr>
        <w:t xml:space="preserve">       1.4. Приложение № 2 к   муниципальной программе </w:t>
      </w:r>
      <w:r w:rsidRPr="0066354B">
        <w:rPr>
          <w:rFonts w:ascii="Times New Roman" w:eastAsia="Times New Roman" w:hAnsi="Times New Roman"/>
          <w:color w:val="000000"/>
          <w:sz w:val="20"/>
          <w:szCs w:val="20"/>
          <w:lang w:eastAsia="ru-RU"/>
        </w:rPr>
        <w:t>«Развитие образования Богучанского района»</w:t>
      </w:r>
      <w:r w:rsidRPr="0066354B">
        <w:rPr>
          <w:rFonts w:ascii="Times New Roman" w:eastAsia="Times New Roman" w:hAnsi="Times New Roman"/>
          <w:sz w:val="20"/>
          <w:szCs w:val="20"/>
          <w:lang w:eastAsia="ru-RU"/>
        </w:rPr>
        <w:t xml:space="preserve"> изложить в новой редакции согласно приложению № 1.</w:t>
      </w:r>
    </w:p>
    <w:p w:rsidR="0066354B" w:rsidRPr="0066354B" w:rsidRDefault="0066354B" w:rsidP="0066354B">
      <w:pPr>
        <w:spacing w:after="0" w:line="240" w:lineRule="auto"/>
        <w:jc w:val="both"/>
        <w:rPr>
          <w:rFonts w:ascii="Times New Roman" w:eastAsia="Times New Roman" w:hAnsi="Times New Roman"/>
          <w:sz w:val="20"/>
          <w:szCs w:val="20"/>
          <w:lang w:eastAsia="ru-RU"/>
        </w:rPr>
      </w:pPr>
      <w:r w:rsidRPr="0066354B">
        <w:rPr>
          <w:rFonts w:ascii="Times New Roman" w:eastAsia="Times New Roman" w:hAnsi="Times New Roman"/>
          <w:sz w:val="20"/>
          <w:szCs w:val="20"/>
          <w:lang w:eastAsia="ru-RU"/>
        </w:rPr>
        <w:t xml:space="preserve">       1.5. Приложение № 3 к   муниципальной программе </w:t>
      </w:r>
      <w:r w:rsidRPr="0066354B">
        <w:rPr>
          <w:rFonts w:ascii="Times New Roman" w:eastAsia="Times New Roman" w:hAnsi="Times New Roman"/>
          <w:color w:val="000000"/>
          <w:sz w:val="20"/>
          <w:szCs w:val="20"/>
          <w:lang w:eastAsia="ru-RU"/>
        </w:rPr>
        <w:t>«Развитие образования Богучанского района»</w:t>
      </w:r>
      <w:r w:rsidRPr="0066354B">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  </w:t>
      </w:r>
    </w:p>
    <w:p w:rsidR="0066354B" w:rsidRPr="0066354B" w:rsidRDefault="0066354B" w:rsidP="0066354B">
      <w:pPr>
        <w:spacing w:after="0" w:line="240" w:lineRule="auto"/>
        <w:jc w:val="both"/>
        <w:rPr>
          <w:rFonts w:ascii="Times New Roman" w:eastAsia="Times New Roman" w:hAnsi="Times New Roman"/>
          <w:sz w:val="20"/>
          <w:szCs w:val="20"/>
          <w:lang w:eastAsia="ru-RU"/>
        </w:rPr>
      </w:pPr>
      <w:r w:rsidRPr="0066354B">
        <w:rPr>
          <w:rFonts w:ascii="Times New Roman" w:eastAsia="Times New Roman" w:hAnsi="Times New Roman"/>
          <w:sz w:val="20"/>
          <w:szCs w:val="20"/>
          <w:lang w:eastAsia="ru-RU"/>
        </w:rPr>
        <w:t xml:space="preserve">       1.6. Приложение № 2 к подпрограмме </w:t>
      </w:r>
      <w:r w:rsidRPr="0066354B">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66354B">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    </w:t>
      </w:r>
    </w:p>
    <w:p w:rsidR="0066354B" w:rsidRPr="0066354B" w:rsidRDefault="0066354B" w:rsidP="0066354B">
      <w:pPr>
        <w:spacing w:after="0" w:line="240" w:lineRule="auto"/>
        <w:jc w:val="both"/>
        <w:rPr>
          <w:rFonts w:ascii="Times New Roman" w:eastAsia="Times New Roman" w:hAnsi="Times New Roman"/>
          <w:sz w:val="20"/>
          <w:szCs w:val="20"/>
          <w:lang w:eastAsia="ru-RU"/>
        </w:rPr>
      </w:pPr>
      <w:r w:rsidRPr="0066354B">
        <w:rPr>
          <w:rFonts w:ascii="Times New Roman" w:eastAsia="Times New Roman" w:hAnsi="Times New Roman"/>
          <w:sz w:val="20"/>
          <w:szCs w:val="20"/>
          <w:lang w:eastAsia="ru-RU"/>
        </w:rPr>
        <w:lastRenderedPageBreak/>
        <w:t xml:space="preserve">       1.7.  Приложение № 4 к   муниципальной программе </w:t>
      </w:r>
      <w:r w:rsidRPr="0066354B">
        <w:rPr>
          <w:rFonts w:ascii="Times New Roman" w:eastAsia="Times New Roman" w:hAnsi="Times New Roman"/>
          <w:color w:val="000000"/>
          <w:sz w:val="20"/>
          <w:szCs w:val="20"/>
          <w:lang w:eastAsia="ru-RU"/>
        </w:rPr>
        <w:t>«Развитие образования Богучанского района»</w:t>
      </w:r>
      <w:r w:rsidRPr="0066354B">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    </w:t>
      </w:r>
    </w:p>
    <w:p w:rsidR="0066354B" w:rsidRPr="0066354B" w:rsidRDefault="0066354B" w:rsidP="0066354B">
      <w:pPr>
        <w:spacing w:after="0" w:line="240" w:lineRule="auto"/>
        <w:jc w:val="both"/>
        <w:rPr>
          <w:rFonts w:ascii="Times New Roman" w:eastAsia="Times New Roman" w:hAnsi="Times New Roman"/>
          <w:color w:val="000000"/>
          <w:sz w:val="20"/>
          <w:szCs w:val="20"/>
          <w:lang w:eastAsia="ru-RU"/>
        </w:rPr>
      </w:pPr>
      <w:r w:rsidRPr="0066354B">
        <w:rPr>
          <w:rFonts w:ascii="Times New Roman" w:eastAsia="Times New Roman" w:hAnsi="Times New Roman"/>
          <w:color w:val="000000"/>
          <w:sz w:val="20"/>
          <w:szCs w:val="20"/>
          <w:lang w:eastAsia="ru-RU"/>
        </w:rPr>
        <w:t xml:space="preserve">     </w:t>
      </w:r>
      <w:r w:rsidRPr="0066354B">
        <w:rPr>
          <w:rFonts w:ascii="Times New Roman" w:eastAsia="Times New Roman" w:hAnsi="Times New Roman"/>
          <w:sz w:val="20"/>
          <w:szCs w:val="20"/>
          <w:lang w:eastAsia="ru-RU"/>
        </w:rPr>
        <w:t xml:space="preserve">  2. Контроль за исполнением настоящего постановления возложить на заместителя Главы Богучанского района по социальным вопросам И.М. Брюханова.</w:t>
      </w:r>
    </w:p>
    <w:p w:rsidR="0066354B" w:rsidRPr="0066354B" w:rsidRDefault="0066354B" w:rsidP="0066354B">
      <w:pPr>
        <w:spacing w:after="0" w:line="240" w:lineRule="auto"/>
        <w:jc w:val="both"/>
        <w:rPr>
          <w:rFonts w:ascii="Times New Roman" w:eastAsia="Times New Roman" w:hAnsi="Times New Roman"/>
          <w:sz w:val="20"/>
          <w:szCs w:val="20"/>
          <w:lang w:eastAsia="ru-RU"/>
        </w:rPr>
      </w:pPr>
      <w:r w:rsidRPr="0066354B">
        <w:rPr>
          <w:rFonts w:ascii="Times New Roman" w:eastAsia="Times New Roman" w:hAnsi="Times New Roman"/>
          <w:color w:val="000000"/>
          <w:sz w:val="20"/>
          <w:szCs w:val="20"/>
          <w:lang w:eastAsia="ru-RU"/>
        </w:rPr>
        <w:t xml:space="preserve">        3. </w:t>
      </w:r>
      <w:r w:rsidRPr="0066354B">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66354B" w:rsidRPr="0066354B" w:rsidRDefault="0066354B" w:rsidP="0066354B">
      <w:pPr>
        <w:spacing w:after="0" w:line="240" w:lineRule="auto"/>
        <w:jc w:val="both"/>
        <w:rPr>
          <w:rFonts w:ascii="Times New Roman" w:eastAsia="Times New Roman" w:hAnsi="Times New Roman"/>
          <w:sz w:val="20"/>
          <w:szCs w:val="20"/>
          <w:lang w:eastAsia="ru-RU"/>
        </w:rPr>
      </w:pPr>
    </w:p>
    <w:p w:rsidR="0066354B" w:rsidRPr="0066354B" w:rsidRDefault="0066354B" w:rsidP="0066354B">
      <w:pPr>
        <w:spacing w:after="0" w:line="240" w:lineRule="auto"/>
        <w:rPr>
          <w:rFonts w:ascii="Times New Roman" w:eastAsia="Times New Roman" w:hAnsi="Times New Roman"/>
          <w:sz w:val="20"/>
          <w:szCs w:val="20"/>
          <w:lang w:eastAsia="ru-RU"/>
        </w:rPr>
      </w:pPr>
      <w:r w:rsidRPr="0066354B">
        <w:rPr>
          <w:rFonts w:ascii="Times New Roman" w:eastAsia="Times New Roman" w:hAnsi="Times New Roman"/>
          <w:sz w:val="20"/>
          <w:szCs w:val="20"/>
          <w:lang w:eastAsia="ru-RU"/>
        </w:rPr>
        <w:t xml:space="preserve">Глава Богучанского района                                                             А.С. Медведев           </w:t>
      </w:r>
    </w:p>
    <w:p w:rsidR="00CC52D7" w:rsidRPr="0066354B" w:rsidRDefault="00CC52D7" w:rsidP="0066354B">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AB15F7" w:rsidRPr="00AB15F7" w:rsidTr="00AB15F7">
        <w:trPr>
          <w:trHeight w:val="20"/>
        </w:trPr>
        <w:tc>
          <w:tcPr>
            <w:tcW w:w="5000" w:type="pct"/>
            <w:tcBorders>
              <w:top w:val="nil"/>
              <w:left w:val="nil"/>
              <w:right w:val="nil"/>
            </w:tcBorders>
            <w:shd w:val="clear" w:color="auto" w:fill="auto"/>
            <w:noWrap/>
            <w:vAlign w:val="bottom"/>
            <w:hideMark/>
          </w:tcPr>
          <w:p w:rsidR="00AB15F7" w:rsidRDefault="00AB15F7" w:rsidP="00AB15F7">
            <w:pPr>
              <w:spacing w:after="0" w:line="240" w:lineRule="auto"/>
              <w:jc w:val="right"/>
              <w:rPr>
                <w:rFonts w:ascii="Times New Roman" w:eastAsia="Times New Roman" w:hAnsi="Times New Roman"/>
                <w:sz w:val="20"/>
                <w:szCs w:val="20"/>
                <w:lang w:eastAsia="ru-RU"/>
              </w:rPr>
            </w:pPr>
            <w:r w:rsidRPr="00AB15F7">
              <w:rPr>
                <w:rFonts w:ascii="Times New Roman" w:eastAsia="Times New Roman" w:hAnsi="Times New Roman"/>
                <w:sz w:val="20"/>
                <w:szCs w:val="20"/>
                <w:lang w:eastAsia="ru-RU"/>
              </w:rPr>
              <w:t>Приложение № 1</w:t>
            </w:r>
          </w:p>
          <w:p w:rsidR="00AB15F7" w:rsidRDefault="00AB15F7" w:rsidP="00AB15F7">
            <w:pPr>
              <w:spacing w:after="0" w:line="240" w:lineRule="auto"/>
              <w:jc w:val="right"/>
              <w:rPr>
                <w:rFonts w:ascii="Times New Roman" w:eastAsia="Times New Roman" w:hAnsi="Times New Roman"/>
                <w:sz w:val="20"/>
                <w:szCs w:val="20"/>
                <w:lang w:eastAsia="ru-RU"/>
              </w:rPr>
            </w:pPr>
            <w:r w:rsidRPr="00AB15F7">
              <w:rPr>
                <w:rFonts w:ascii="Times New Roman" w:eastAsia="Times New Roman" w:hAnsi="Times New Roman"/>
                <w:sz w:val="20"/>
                <w:szCs w:val="20"/>
                <w:lang w:eastAsia="ru-RU"/>
              </w:rPr>
              <w:t xml:space="preserve">                                                                                                 к   Постановлению администрации Богучанского района</w:t>
            </w:r>
          </w:p>
          <w:p w:rsidR="00AB15F7" w:rsidRPr="00AB15F7" w:rsidRDefault="00AB15F7" w:rsidP="00AB15F7">
            <w:pPr>
              <w:spacing w:after="0" w:line="240" w:lineRule="auto"/>
              <w:jc w:val="right"/>
              <w:rPr>
                <w:rFonts w:ascii="Times New Roman" w:eastAsia="Times New Roman" w:hAnsi="Times New Roman"/>
                <w:sz w:val="20"/>
                <w:szCs w:val="20"/>
                <w:lang w:eastAsia="ru-RU"/>
              </w:rPr>
            </w:pPr>
            <w:r w:rsidRPr="00AB15F7">
              <w:rPr>
                <w:rFonts w:ascii="Times New Roman" w:eastAsia="Times New Roman" w:hAnsi="Times New Roman"/>
                <w:sz w:val="20"/>
                <w:szCs w:val="20"/>
                <w:lang w:eastAsia="ru-RU"/>
              </w:rPr>
              <w:t xml:space="preserve">                                                                        от </w:t>
            </w:r>
            <w:r>
              <w:rPr>
                <w:rFonts w:ascii="Times New Roman" w:eastAsia="Times New Roman" w:hAnsi="Times New Roman"/>
                <w:sz w:val="20"/>
                <w:szCs w:val="20"/>
                <w:lang w:eastAsia="ru-RU"/>
              </w:rPr>
              <w:t>14.03.</w:t>
            </w:r>
            <w:r w:rsidRPr="00AB15F7">
              <w:rPr>
                <w:rFonts w:ascii="Times New Roman" w:eastAsia="Times New Roman" w:hAnsi="Times New Roman"/>
                <w:sz w:val="20"/>
                <w:szCs w:val="20"/>
                <w:lang w:eastAsia="ru-RU"/>
              </w:rPr>
              <w:t xml:space="preserve"> 2024г.   № </w:t>
            </w:r>
            <w:r>
              <w:rPr>
                <w:rFonts w:ascii="Times New Roman" w:eastAsia="Times New Roman" w:hAnsi="Times New Roman"/>
                <w:sz w:val="20"/>
                <w:szCs w:val="20"/>
                <w:lang w:eastAsia="ru-RU"/>
              </w:rPr>
              <w:t>239-п</w:t>
            </w:r>
          </w:p>
          <w:p w:rsidR="00AB15F7" w:rsidRDefault="00AB15F7" w:rsidP="00AB15F7">
            <w:pPr>
              <w:spacing w:after="0" w:line="240" w:lineRule="auto"/>
              <w:jc w:val="right"/>
              <w:rPr>
                <w:rFonts w:ascii="Times New Roman" w:eastAsia="Times New Roman" w:hAnsi="Times New Roman"/>
                <w:sz w:val="20"/>
                <w:szCs w:val="20"/>
                <w:lang w:eastAsia="ru-RU"/>
              </w:rPr>
            </w:pPr>
            <w:r w:rsidRPr="00AB15F7">
              <w:rPr>
                <w:rFonts w:ascii="Times New Roman" w:eastAsia="Times New Roman" w:hAnsi="Times New Roman"/>
                <w:sz w:val="20"/>
                <w:szCs w:val="20"/>
                <w:lang w:eastAsia="ru-RU"/>
              </w:rPr>
              <w:t>Приложение № 2</w:t>
            </w:r>
          </w:p>
          <w:p w:rsidR="00AB15F7" w:rsidRDefault="00AB15F7" w:rsidP="00AB15F7">
            <w:pPr>
              <w:spacing w:after="0" w:line="240" w:lineRule="auto"/>
              <w:jc w:val="right"/>
              <w:rPr>
                <w:rFonts w:ascii="Times New Roman" w:eastAsia="Times New Roman" w:hAnsi="Times New Roman"/>
                <w:sz w:val="20"/>
                <w:szCs w:val="20"/>
                <w:lang w:eastAsia="ru-RU"/>
              </w:rPr>
            </w:pPr>
            <w:r w:rsidRPr="00AB15F7">
              <w:rPr>
                <w:rFonts w:ascii="Times New Roman" w:eastAsia="Times New Roman" w:hAnsi="Times New Roman"/>
                <w:sz w:val="20"/>
                <w:szCs w:val="20"/>
                <w:lang w:eastAsia="ru-RU"/>
              </w:rPr>
              <w:t xml:space="preserve">    к муниципальной программе </w:t>
            </w:r>
          </w:p>
          <w:p w:rsidR="00AB15F7" w:rsidRDefault="00AB15F7" w:rsidP="00AB15F7">
            <w:pPr>
              <w:spacing w:after="0" w:line="240" w:lineRule="auto"/>
              <w:jc w:val="right"/>
              <w:rPr>
                <w:rFonts w:ascii="Times New Roman" w:eastAsia="Times New Roman" w:hAnsi="Times New Roman"/>
                <w:sz w:val="20"/>
                <w:szCs w:val="20"/>
                <w:lang w:eastAsia="ru-RU"/>
              </w:rPr>
            </w:pPr>
            <w:r w:rsidRPr="00AB15F7">
              <w:rPr>
                <w:rFonts w:ascii="Times New Roman" w:eastAsia="Times New Roman" w:hAnsi="Times New Roman"/>
                <w:sz w:val="20"/>
                <w:szCs w:val="20"/>
                <w:lang w:eastAsia="ru-RU"/>
              </w:rPr>
              <w:t>"Развитие образования Богучанского района"</w:t>
            </w:r>
          </w:p>
          <w:p w:rsidR="00AB15F7" w:rsidRPr="00AB15F7" w:rsidRDefault="00AB15F7" w:rsidP="00AB15F7">
            <w:pPr>
              <w:spacing w:after="0" w:line="240" w:lineRule="auto"/>
              <w:rPr>
                <w:rFonts w:ascii="Times New Roman" w:eastAsia="Times New Roman" w:hAnsi="Times New Roman"/>
                <w:sz w:val="20"/>
                <w:szCs w:val="20"/>
                <w:lang w:eastAsia="ru-RU"/>
              </w:rPr>
            </w:pPr>
          </w:p>
          <w:p w:rsidR="00AB15F7" w:rsidRPr="00AB15F7" w:rsidRDefault="00AB15F7" w:rsidP="00AB15F7">
            <w:pPr>
              <w:spacing w:line="240" w:lineRule="auto"/>
              <w:jc w:val="center"/>
              <w:rPr>
                <w:rFonts w:ascii="Times New Roman" w:eastAsia="Times New Roman" w:hAnsi="Times New Roman"/>
                <w:sz w:val="20"/>
                <w:szCs w:val="20"/>
                <w:lang w:eastAsia="ru-RU"/>
              </w:rPr>
            </w:pPr>
            <w:r w:rsidRPr="00AB15F7">
              <w:rPr>
                <w:rFonts w:ascii="Times New Roman" w:eastAsia="Times New Roman" w:hAnsi="Times New Roman"/>
                <w:bCs/>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образования Богучанского района"</w:t>
            </w:r>
          </w:p>
        </w:tc>
      </w:tr>
    </w:tbl>
    <w:p w:rsidR="00CC52D7" w:rsidRPr="0066354B" w:rsidRDefault="00CC52D7" w:rsidP="0066354B">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13"/>
        <w:gridCol w:w="1211"/>
        <w:gridCol w:w="1155"/>
        <w:gridCol w:w="521"/>
        <w:gridCol w:w="1114"/>
        <w:gridCol w:w="1114"/>
        <w:gridCol w:w="1114"/>
        <w:gridCol w:w="1114"/>
        <w:gridCol w:w="1114"/>
      </w:tblGrid>
      <w:tr w:rsidR="00745F5D" w:rsidRPr="00745F5D" w:rsidTr="00745F5D">
        <w:trPr>
          <w:trHeight w:val="20"/>
        </w:trPr>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Статус (муниципальная программа, подпрограмма)</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Наименование программы, подпрограммы</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Наименование ГРБС</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ГРБС</w:t>
            </w:r>
          </w:p>
        </w:tc>
        <w:tc>
          <w:tcPr>
            <w:tcW w:w="2812" w:type="pct"/>
            <w:gridSpan w:val="5"/>
            <w:tcBorders>
              <w:top w:val="single" w:sz="4" w:space="0" w:color="auto"/>
              <w:left w:val="nil"/>
              <w:bottom w:val="single" w:sz="4" w:space="0" w:color="auto"/>
              <w:right w:val="single" w:sz="4" w:space="0" w:color="000000"/>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Расходы по годам (руб.)</w:t>
            </w:r>
          </w:p>
        </w:tc>
      </w:tr>
      <w:tr w:rsidR="00745F5D" w:rsidRPr="00745F5D" w:rsidTr="00745F5D">
        <w:trPr>
          <w:trHeight w:val="2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569"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2023 год</w:t>
            </w:r>
          </w:p>
        </w:tc>
        <w:tc>
          <w:tcPr>
            <w:tcW w:w="566"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2024 год</w:t>
            </w:r>
          </w:p>
        </w:tc>
        <w:tc>
          <w:tcPr>
            <w:tcW w:w="566"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2025 год</w:t>
            </w:r>
          </w:p>
        </w:tc>
        <w:tc>
          <w:tcPr>
            <w:tcW w:w="566"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2026 год</w:t>
            </w:r>
          </w:p>
        </w:tc>
        <w:tc>
          <w:tcPr>
            <w:tcW w:w="544"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Итого на период</w:t>
            </w:r>
          </w:p>
        </w:tc>
      </w:tr>
      <w:tr w:rsidR="00745F5D" w:rsidRPr="00745F5D" w:rsidTr="00745F5D">
        <w:trPr>
          <w:trHeight w:val="20"/>
        </w:trPr>
        <w:tc>
          <w:tcPr>
            <w:tcW w:w="556" w:type="pct"/>
            <w:vMerge w:val="restart"/>
            <w:tcBorders>
              <w:top w:val="nil"/>
              <w:left w:val="single" w:sz="4" w:space="0" w:color="auto"/>
              <w:bottom w:val="nil"/>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Муниципальная  программа</w:t>
            </w:r>
          </w:p>
        </w:tc>
        <w:tc>
          <w:tcPr>
            <w:tcW w:w="610" w:type="pct"/>
            <w:vMerge w:val="restart"/>
            <w:tcBorders>
              <w:top w:val="nil"/>
              <w:left w:val="single" w:sz="4" w:space="0" w:color="auto"/>
              <w:bottom w:val="nil"/>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 xml:space="preserve">«Развитие образования </w:t>
            </w:r>
            <w:r w:rsidRPr="00745F5D">
              <w:rPr>
                <w:rFonts w:ascii="Times New Roman" w:eastAsia="Times New Roman" w:hAnsi="Times New Roman"/>
                <w:sz w:val="14"/>
                <w:szCs w:val="14"/>
                <w:lang w:eastAsia="ru-RU"/>
              </w:rPr>
              <w:br/>
              <w:t>Богучанского района»</w:t>
            </w:r>
          </w:p>
        </w:tc>
        <w:tc>
          <w:tcPr>
            <w:tcW w:w="789"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всего расходное обязательство по программе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Х</w:t>
            </w:r>
          </w:p>
        </w:tc>
        <w:tc>
          <w:tcPr>
            <w:tcW w:w="569"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1 850 505 181,08</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1 883 181 578,20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1 756 492 026,00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1 757 829 228,00</w:t>
            </w:r>
          </w:p>
        </w:tc>
        <w:tc>
          <w:tcPr>
            <w:tcW w:w="544"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7 248 008 013,28</w:t>
            </w:r>
          </w:p>
        </w:tc>
      </w:tr>
      <w:tr w:rsidR="00745F5D" w:rsidRPr="00745F5D" w:rsidTr="00745F5D">
        <w:trPr>
          <w:trHeight w:val="20"/>
        </w:trPr>
        <w:tc>
          <w:tcPr>
            <w:tcW w:w="556" w:type="pct"/>
            <w:vMerge/>
            <w:tcBorders>
              <w:top w:val="nil"/>
              <w:left w:val="single" w:sz="4" w:space="0" w:color="auto"/>
              <w:bottom w:val="nil"/>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875</w:t>
            </w:r>
          </w:p>
        </w:tc>
        <w:tc>
          <w:tcPr>
            <w:tcW w:w="569"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1 845 353 621,08</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1 883 181 578,20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1 756 492 026,00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1 757 829 228,00</w:t>
            </w:r>
          </w:p>
        </w:tc>
        <w:tc>
          <w:tcPr>
            <w:tcW w:w="544"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7 242 856 453,28</w:t>
            </w:r>
          </w:p>
        </w:tc>
      </w:tr>
      <w:tr w:rsidR="00745F5D" w:rsidRPr="00745F5D" w:rsidTr="00745F5D">
        <w:trPr>
          <w:trHeight w:val="20"/>
        </w:trPr>
        <w:tc>
          <w:tcPr>
            <w:tcW w:w="556" w:type="pct"/>
            <w:vMerge/>
            <w:tcBorders>
              <w:top w:val="nil"/>
              <w:left w:val="single" w:sz="4" w:space="0" w:color="auto"/>
              <w:bottom w:val="nil"/>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МКУ "Муниципальная служба заказчика"</w:t>
            </w:r>
          </w:p>
        </w:tc>
        <w:tc>
          <w:tcPr>
            <w:tcW w:w="231"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830</w:t>
            </w:r>
          </w:p>
        </w:tc>
        <w:tc>
          <w:tcPr>
            <w:tcW w:w="569"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5 151 560,00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5 151 560,00</w:t>
            </w:r>
          </w:p>
        </w:tc>
      </w:tr>
      <w:tr w:rsidR="00745F5D" w:rsidRPr="00745F5D" w:rsidTr="00745F5D">
        <w:trPr>
          <w:trHeight w:val="20"/>
        </w:trPr>
        <w:tc>
          <w:tcPr>
            <w:tcW w:w="556" w:type="pct"/>
            <w:vMerge w:val="restart"/>
            <w:tcBorders>
              <w:top w:val="single" w:sz="4" w:space="0" w:color="auto"/>
              <w:left w:val="single" w:sz="4" w:space="0" w:color="auto"/>
              <w:bottom w:val="nil"/>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Подпрограмма 1</w:t>
            </w:r>
          </w:p>
        </w:tc>
        <w:tc>
          <w:tcPr>
            <w:tcW w:w="610" w:type="pct"/>
            <w:vMerge w:val="restart"/>
            <w:tcBorders>
              <w:top w:val="single" w:sz="4" w:space="0" w:color="auto"/>
              <w:left w:val="single" w:sz="4" w:space="0" w:color="auto"/>
              <w:bottom w:val="nil"/>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789"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Х</w:t>
            </w:r>
          </w:p>
        </w:tc>
        <w:tc>
          <w:tcPr>
            <w:tcW w:w="569"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1 729 809 686,62</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1 760 306 537,20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1 642 500 898,00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1 643 838 100,00</w:t>
            </w:r>
          </w:p>
        </w:tc>
        <w:tc>
          <w:tcPr>
            <w:tcW w:w="544"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6 776 455 221,82</w:t>
            </w:r>
          </w:p>
        </w:tc>
      </w:tr>
      <w:tr w:rsidR="00745F5D" w:rsidRPr="00745F5D" w:rsidTr="00745F5D">
        <w:trPr>
          <w:trHeight w:val="20"/>
        </w:trPr>
        <w:tc>
          <w:tcPr>
            <w:tcW w:w="556" w:type="pct"/>
            <w:vMerge/>
            <w:tcBorders>
              <w:top w:val="single" w:sz="4" w:space="0" w:color="auto"/>
              <w:left w:val="single" w:sz="4" w:space="0" w:color="auto"/>
              <w:bottom w:val="nil"/>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МКУ "Муниципальная служба заказчика"</w:t>
            </w:r>
          </w:p>
        </w:tc>
        <w:tc>
          <w:tcPr>
            <w:tcW w:w="231"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830</w:t>
            </w:r>
          </w:p>
        </w:tc>
        <w:tc>
          <w:tcPr>
            <w:tcW w:w="569"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5 151 560,00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0,00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5 151 560,00</w:t>
            </w:r>
          </w:p>
        </w:tc>
      </w:tr>
      <w:tr w:rsidR="00745F5D" w:rsidRPr="00745F5D" w:rsidTr="00745F5D">
        <w:trPr>
          <w:trHeight w:val="20"/>
        </w:trPr>
        <w:tc>
          <w:tcPr>
            <w:tcW w:w="556" w:type="pct"/>
            <w:vMerge/>
            <w:tcBorders>
              <w:top w:val="single" w:sz="4" w:space="0" w:color="auto"/>
              <w:left w:val="single" w:sz="4" w:space="0" w:color="auto"/>
              <w:bottom w:val="nil"/>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875</w:t>
            </w:r>
          </w:p>
        </w:tc>
        <w:tc>
          <w:tcPr>
            <w:tcW w:w="569"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1 724 658 126,62</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1 760 306 537,20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1 642 500 898,00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1 643 838 100,00</w:t>
            </w:r>
          </w:p>
        </w:tc>
        <w:tc>
          <w:tcPr>
            <w:tcW w:w="544"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6 771 303 661,82</w:t>
            </w:r>
          </w:p>
        </w:tc>
      </w:tr>
      <w:tr w:rsidR="00745F5D" w:rsidRPr="00745F5D" w:rsidTr="00745F5D">
        <w:trPr>
          <w:trHeight w:val="20"/>
        </w:trPr>
        <w:tc>
          <w:tcPr>
            <w:tcW w:w="556" w:type="pct"/>
            <w:vMerge w:val="restart"/>
            <w:tcBorders>
              <w:top w:val="single" w:sz="4" w:space="0" w:color="auto"/>
              <w:left w:val="single" w:sz="4" w:space="0" w:color="auto"/>
              <w:bottom w:val="nil"/>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Подпрограмма 2</w:t>
            </w:r>
          </w:p>
        </w:tc>
        <w:tc>
          <w:tcPr>
            <w:tcW w:w="610" w:type="pct"/>
            <w:vMerge w:val="restart"/>
            <w:tcBorders>
              <w:top w:val="single" w:sz="4" w:space="0" w:color="auto"/>
              <w:left w:val="single" w:sz="4" w:space="0" w:color="auto"/>
              <w:bottom w:val="nil"/>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789"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875</w:t>
            </w:r>
          </w:p>
        </w:tc>
        <w:tc>
          <w:tcPr>
            <w:tcW w:w="569"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7 879 600,00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9 353 400,00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8 762 800,00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8 762 800,00</w:t>
            </w:r>
          </w:p>
        </w:tc>
        <w:tc>
          <w:tcPr>
            <w:tcW w:w="544"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34 758 600,00</w:t>
            </w:r>
          </w:p>
        </w:tc>
      </w:tr>
      <w:tr w:rsidR="00745F5D" w:rsidRPr="00745F5D" w:rsidTr="00745F5D">
        <w:trPr>
          <w:trHeight w:val="20"/>
        </w:trPr>
        <w:tc>
          <w:tcPr>
            <w:tcW w:w="556" w:type="pct"/>
            <w:vMerge/>
            <w:tcBorders>
              <w:top w:val="single" w:sz="4" w:space="0" w:color="auto"/>
              <w:left w:val="single" w:sz="4" w:space="0" w:color="auto"/>
              <w:bottom w:val="nil"/>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875</w:t>
            </w:r>
          </w:p>
        </w:tc>
        <w:tc>
          <w:tcPr>
            <w:tcW w:w="569"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7 879 600,00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9 353 400,00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8 762 800,00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8 762 800,00</w:t>
            </w:r>
          </w:p>
        </w:tc>
        <w:tc>
          <w:tcPr>
            <w:tcW w:w="544"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34 758 600,00</w:t>
            </w:r>
          </w:p>
        </w:tc>
      </w:tr>
      <w:tr w:rsidR="00745F5D" w:rsidRPr="00745F5D" w:rsidTr="00745F5D">
        <w:trPr>
          <w:trHeight w:val="20"/>
        </w:trPr>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Подпрограмма           3</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789"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875</w:t>
            </w:r>
          </w:p>
        </w:tc>
        <w:tc>
          <w:tcPr>
            <w:tcW w:w="569"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112 815 894,46</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113 521 641,00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105 228 328,00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105 228 328,00</w:t>
            </w:r>
          </w:p>
        </w:tc>
        <w:tc>
          <w:tcPr>
            <w:tcW w:w="544"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436 794 191,46</w:t>
            </w:r>
          </w:p>
        </w:tc>
      </w:tr>
      <w:tr w:rsidR="00745F5D" w:rsidRPr="00745F5D" w:rsidTr="00745F5D">
        <w:trPr>
          <w:trHeight w:val="20"/>
        </w:trPr>
        <w:tc>
          <w:tcPr>
            <w:tcW w:w="556" w:type="pct"/>
            <w:vMerge/>
            <w:tcBorders>
              <w:top w:val="single" w:sz="4" w:space="0" w:color="auto"/>
              <w:left w:val="single" w:sz="4" w:space="0" w:color="auto"/>
              <w:bottom w:val="single" w:sz="4" w:space="0" w:color="000000"/>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745F5D" w:rsidRPr="00745F5D" w:rsidRDefault="00745F5D" w:rsidP="00745F5D">
            <w:pPr>
              <w:spacing w:after="0" w:line="240" w:lineRule="auto"/>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 xml:space="preserve">Управление образования администрации </w:t>
            </w:r>
            <w:r w:rsidRPr="00745F5D">
              <w:rPr>
                <w:rFonts w:ascii="Times New Roman" w:eastAsia="Times New Roman" w:hAnsi="Times New Roman"/>
                <w:sz w:val="14"/>
                <w:szCs w:val="14"/>
                <w:lang w:eastAsia="ru-RU"/>
              </w:rPr>
              <w:lastRenderedPageBreak/>
              <w:t>Богучанского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jc w:val="center"/>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lastRenderedPageBreak/>
              <w:t>875</w:t>
            </w:r>
          </w:p>
        </w:tc>
        <w:tc>
          <w:tcPr>
            <w:tcW w:w="569"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112 815 894,46</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113 521 641,00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105 228 328,00</w:t>
            </w:r>
          </w:p>
        </w:tc>
        <w:tc>
          <w:tcPr>
            <w:tcW w:w="566"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sz w:val="14"/>
                <w:szCs w:val="14"/>
                <w:lang w:eastAsia="ru-RU"/>
              </w:rPr>
            </w:pPr>
            <w:r w:rsidRPr="00745F5D">
              <w:rPr>
                <w:rFonts w:ascii="Times New Roman" w:eastAsia="Times New Roman" w:hAnsi="Times New Roman"/>
                <w:sz w:val="14"/>
                <w:szCs w:val="14"/>
                <w:lang w:eastAsia="ru-RU"/>
              </w:rPr>
              <w:t>105 228 328,00</w:t>
            </w:r>
          </w:p>
        </w:tc>
        <w:tc>
          <w:tcPr>
            <w:tcW w:w="544" w:type="pct"/>
            <w:tcBorders>
              <w:top w:val="nil"/>
              <w:left w:val="nil"/>
              <w:bottom w:val="single" w:sz="4" w:space="0" w:color="auto"/>
              <w:right w:val="single" w:sz="4" w:space="0" w:color="auto"/>
            </w:tcBorders>
            <w:shd w:val="clear" w:color="auto" w:fill="auto"/>
            <w:noWrap/>
            <w:vAlign w:val="center"/>
            <w:hideMark/>
          </w:tcPr>
          <w:p w:rsidR="00745F5D" w:rsidRPr="00745F5D" w:rsidRDefault="00745F5D" w:rsidP="00745F5D">
            <w:pPr>
              <w:spacing w:after="0" w:line="240" w:lineRule="auto"/>
              <w:ind w:firstLineChars="100" w:firstLine="140"/>
              <w:jc w:val="right"/>
              <w:rPr>
                <w:rFonts w:ascii="Times New Roman" w:eastAsia="Times New Roman" w:hAnsi="Times New Roman"/>
                <w:bCs/>
                <w:sz w:val="14"/>
                <w:szCs w:val="14"/>
                <w:lang w:eastAsia="ru-RU"/>
              </w:rPr>
            </w:pPr>
            <w:r w:rsidRPr="00745F5D">
              <w:rPr>
                <w:rFonts w:ascii="Times New Roman" w:eastAsia="Times New Roman" w:hAnsi="Times New Roman"/>
                <w:bCs/>
                <w:sz w:val="14"/>
                <w:szCs w:val="14"/>
                <w:lang w:eastAsia="ru-RU"/>
              </w:rPr>
              <w:t>436 794 191,46</w:t>
            </w:r>
          </w:p>
        </w:tc>
      </w:tr>
    </w:tbl>
    <w:p w:rsidR="00CC52D7" w:rsidRPr="0066354B" w:rsidRDefault="00CC52D7" w:rsidP="0066354B">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492AAA" w:rsidRPr="00492AAA" w:rsidTr="00492AAA">
        <w:trPr>
          <w:trHeight w:val="20"/>
        </w:trPr>
        <w:tc>
          <w:tcPr>
            <w:tcW w:w="5000" w:type="pct"/>
            <w:tcBorders>
              <w:top w:val="nil"/>
              <w:left w:val="nil"/>
              <w:right w:val="nil"/>
            </w:tcBorders>
            <w:shd w:val="clear" w:color="auto" w:fill="auto"/>
            <w:noWrap/>
            <w:vAlign w:val="bottom"/>
            <w:hideMark/>
          </w:tcPr>
          <w:p w:rsidR="00492AAA" w:rsidRDefault="00492AAA" w:rsidP="00492AAA">
            <w:pPr>
              <w:spacing w:after="0" w:line="240" w:lineRule="auto"/>
              <w:jc w:val="right"/>
              <w:rPr>
                <w:rFonts w:ascii="Times New Roman" w:eastAsia="Times New Roman" w:hAnsi="Times New Roman"/>
                <w:color w:val="000000"/>
                <w:sz w:val="18"/>
                <w:szCs w:val="18"/>
                <w:lang w:eastAsia="ru-RU"/>
              </w:rPr>
            </w:pPr>
            <w:r w:rsidRPr="00492AAA">
              <w:rPr>
                <w:rFonts w:ascii="Times New Roman" w:eastAsia="Times New Roman" w:hAnsi="Times New Roman"/>
                <w:color w:val="000000"/>
                <w:sz w:val="18"/>
                <w:szCs w:val="18"/>
                <w:lang w:eastAsia="ru-RU"/>
              </w:rPr>
              <w:t>Приложение № 2</w:t>
            </w:r>
            <w:r w:rsidRPr="00492AAA">
              <w:rPr>
                <w:rFonts w:ascii="Times New Roman" w:eastAsia="Times New Roman" w:hAnsi="Times New Roman"/>
                <w:color w:val="000000"/>
                <w:sz w:val="18"/>
                <w:szCs w:val="18"/>
                <w:lang w:eastAsia="ru-RU"/>
              </w:rPr>
              <w:br/>
              <w:t>к подпрограмме 1 «Развитие дошкольного,</w:t>
            </w:r>
          </w:p>
          <w:p w:rsidR="00492AAA" w:rsidRDefault="00492AAA" w:rsidP="00492AAA">
            <w:pPr>
              <w:spacing w:after="0" w:line="240" w:lineRule="auto"/>
              <w:jc w:val="right"/>
              <w:rPr>
                <w:rFonts w:ascii="Times New Roman" w:eastAsia="Times New Roman" w:hAnsi="Times New Roman"/>
                <w:color w:val="000000"/>
                <w:sz w:val="18"/>
                <w:szCs w:val="18"/>
                <w:lang w:eastAsia="ru-RU"/>
              </w:rPr>
            </w:pPr>
            <w:r w:rsidRPr="00492AAA">
              <w:rPr>
                <w:rFonts w:ascii="Times New Roman" w:eastAsia="Times New Roman" w:hAnsi="Times New Roman"/>
                <w:color w:val="000000"/>
                <w:sz w:val="18"/>
                <w:szCs w:val="18"/>
                <w:lang w:eastAsia="ru-RU"/>
              </w:rPr>
              <w:t xml:space="preserve"> общего и дополнительного образования детей»</w:t>
            </w:r>
          </w:p>
          <w:p w:rsidR="00492AAA" w:rsidRPr="00492AAA" w:rsidRDefault="00492AAA" w:rsidP="00492AAA">
            <w:pPr>
              <w:spacing w:after="0" w:line="240" w:lineRule="auto"/>
              <w:jc w:val="center"/>
              <w:rPr>
                <w:rFonts w:ascii="Times New Roman" w:eastAsia="Times New Roman" w:hAnsi="Times New Roman"/>
                <w:color w:val="000000"/>
                <w:sz w:val="20"/>
                <w:szCs w:val="18"/>
                <w:lang w:eastAsia="ru-RU"/>
              </w:rPr>
            </w:pPr>
          </w:p>
          <w:p w:rsidR="00492AAA" w:rsidRPr="00492AAA" w:rsidRDefault="00492AAA" w:rsidP="00492AAA">
            <w:pPr>
              <w:spacing w:after="0" w:line="240" w:lineRule="auto"/>
              <w:jc w:val="center"/>
              <w:rPr>
                <w:rFonts w:ascii="Times New Roman" w:eastAsia="Times New Roman" w:hAnsi="Times New Roman"/>
                <w:color w:val="000000"/>
                <w:sz w:val="18"/>
                <w:szCs w:val="18"/>
                <w:lang w:eastAsia="ru-RU"/>
              </w:rPr>
            </w:pPr>
            <w:r w:rsidRPr="00492AAA">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CC52D7" w:rsidRDefault="00CC52D7" w:rsidP="0066354B">
      <w:pPr>
        <w:spacing w:after="0" w:line="240" w:lineRule="auto"/>
        <w:ind w:firstLine="36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02"/>
        <w:gridCol w:w="1015"/>
        <w:gridCol w:w="825"/>
        <w:gridCol w:w="693"/>
        <w:gridCol w:w="403"/>
        <w:gridCol w:w="532"/>
        <w:gridCol w:w="341"/>
        <w:gridCol w:w="944"/>
        <w:gridCol w:w="861"/>
        <w:gridCol w:w="861"/>
        <w:gridCol w:w="882"/>
        <w:gridCol w:w="944"/>
        <w:gridCol w:w="867"/>
      </w:tblGrid>
      <w:tr w:rsidR="00031AD3" w:rsidRPr="00031AD3" w:rsidTr="00031AD3">
        <w:trPr>
          <w:trHeight w:val="495"/>
        </w:trPr>
        <w:tc>
          <w:tcPr>
            <w:tcW w:w="170"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п/п</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Цели, задачи, мероприятия </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ГРБС</w:t>
            </w:r>
          </w:p>
        </w:tc>
        <w:tc>
          <w:tcPr>
            <w:tcW w:w="941" w:type="pct"/>
            <w:gridSpan w:val="4"/>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Код бюджетной классификации</w:t>
            </w:r>
          </w:p>
        </w:tc>
        <w:tc>
          <w:tcPr>
            <w:tcW w:w="1908" w:type="pct"/>
            <w:gridSpan w:val="5"/>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Расходы в рублях, годы</w:t>
            </w:r>
          </w:p>
        </w:tc>
        <w:tc>
          <w:tcPr>
            <w:tcW w:w="702"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031AD3">
              <w:rPr>
                <w:rFonts w:ascii="Times New Roman" w:eastAsia="Times New Roman" w:hAnsi="Times New Roman"/>
                <w:sz w:val="14"/>
                <w:szCs w:val="14"/>
                <w:lang w:eastAsia="ru-RU"/>
              </w:rPr>
              <w:br/>
              <w:t>(в натуральном выражении)</w:t>
            </w:r>
          </w:p>
        </w:tc>
      </w:tr>
      <w:tr w:rsidR="00031AD3" w:rsidRPr="00031AD3" w:rsidTr="00031AD3">
        <w:trPr>
          <w:trHeight w:val="97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ГРБС</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Рз Пр</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ЦСР</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ВР</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2014 год</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2015 год</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2016 год</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2017 год</w:t>
            </w:r>
          </w:p>
        </w:tc>
        <w:tc>
          <w:tcPr>
            <w:tcW w:w="400"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Итого на период</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825"/>
        </w:trPr>
        <w:tc>
          <w:tcPr>
            <w:tcW w:w="5000" w:type="pct"/>
            <w:gridSpan w:val="13"/>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031AD3" w:rsidRPr="00031AD3" w:rsidTr="00031AD3">
        <w:trPr>
          <w:trHeight w:val="480"/>
        </w:trPr>
        <w:tc>
          <w:tcPr>
            <w:tcW w:w="5000" w:type="pct"/>
            <w:gridSpan w:val="13"/>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031AD3" w:rsidRPr="00031AD3" w:rsidTr="00031AD3">
        <w:trPr>
          <w:trHeight w:val="570"/>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1.1.1</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306"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Субвенции</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0117588</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111</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92 397 944,02</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96 327 100,00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96 327 100,00</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96 327 100,00</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381 379 244,02</w:t>
            </w:r>
          </w:p>
        </w:tc>
        <w:tc>
          <w:tcPr>
            <w:tcW w:w="702" w:type="pct"/>
            <w:vMerge w:val="restart"/>
            <w:shd w:val="clear" w:color="auto" w:fill="FFFFFF" w:themeFill="background1"/>
            <w:vAlign w:val="bottom"/>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r>
      <w:tr w:rsidR="00031AD3" w:rsidRPr="00031AD3" w:rsidTr="00031AD3">
        <w:trPr>
          <w:trHeight w:val="57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0117588</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112</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558 465,50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580 000,00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580 000,00</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580 000,00</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2 298 465,50</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60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0117588</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4 419 590,48</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15 898 000,00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15 898 000,00</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15 898 000,00</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52 113 590,48</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4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Дети-сироты</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10 03</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0117554</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468 000,00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150 800,00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150 800,00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150 800,00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920 400,00</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480"/>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1.1.2.</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111</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49 333 022,66</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57 299 462,00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55 549 462,00</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55 549 462,00</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217 731 408,66</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43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0114101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111</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9 790 978,27</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9 790 978,27</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43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112</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2 501 168,12</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1 700 400,00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1 700 400,00</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1 700 400,00</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7 602 368,12</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45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243</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346 323,04</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2 200 000,00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2 200 000,00</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2 200 000,00</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6 946 323,04</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49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65 126 404,01</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68 240 787,23</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68 240 787,23</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68 240 787,23</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269 848 765,70</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49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852</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275 984,16</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275 984,16</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49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170 000,00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175 000,00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175 000,00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175 000,00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695 000,00</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1635"/>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1.1.3</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Выплата компенсации части родительской платы  за содержание детей в муниципальных образователь</w:t>
            </w:r>
            <w:r w:rsidRPr="00031AD3">
              <w:rPr>
                <w:rFonts w:ascii="Times New Roman" w:eastAsia="Times New Roman" w:hAnsi="Times New Roman"/>
                <w:sz w:val="14"/>
                <w:szCs w:val="14"/>
                <w:lang w:eastAsia="ru-RU"/>
              </w:rPr>
              <w:lastRenderedPageBreak/>
              <w:t>ных учреждениях, реализующих основную общеобразовательную программу дошкольного образованияза за счет средств краевого бюджета и расходы на доставку</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306"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Возмещение род платы</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10 04</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0117556</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75 000,00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75 000,00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75 000,00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75 000,00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300 000,00</w:t>
            </w:r>
          </w:p>
        </w:tc>
        <w:tc>
          <w:tcPr>
            <w:tcW w:w="702" w:type="pct"/>
            <w:vMerge w:val="restar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2080 семей будет выплачена компенсация части родительской платы за содержани</w:t>
            </w:r>
            <w:r w:rsidRPr="00031AD3">
              <w:rPr>
                <w:rFonts w:ascii="Times New Roman" w:eastAsia="Times New Roman" w:hAnsi="Times New Roman"/>
                <w:sz w:val="14"/>
                <w:szCs w:val="14"/>
                <w:lang w:eastAsia="ru-RU"/>
              </w:rPr>
              <w:lastRenderedPageBreak/>
              <w:t>е ребенка в МКДОУ</w:t>
            </w:r>
          </w:p>
        </w:tc>
      </w:tr>
      <w:tr w:rsidR="00031AD3" w:rsidRPr="00031AD3" w:rsidTr="00031AD3">
        <w:trPr>
          <w:trHeight w:val="159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10 04</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0117556</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321</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4 520 600,00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5 530 800,00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5 530 800,00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5 530 800,00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21 113 000,00</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10"/>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lastRenderedPageBreak/>
              <w:t>1.1.4</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0118215</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243</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3 035 951,93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3 035 951,93</w:t>
            </w:r>
          </w:p>
        </w:tc>
        <w:tc>
          <w:tcPr>
            <w:tcW w:w="702" w:type="pct"/>
            <w:vMerge w:val="restar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Открытие  дополнительных групп в дошкольных образовательных учреждениях, позволяет открытие дополнительных групп в ДОУ, уменьшает очередность.</w:t>
            </w:r>
          </w:p>
        </w:tc>
      </w:tr>
      <w:tr w:rsidR="00031AD3" w:rsidRPr="00031AD3" w:rsidTr="00031AD3">
        <w:trPr>
          <w:trHeight w:val="52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243</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4 469 119,31</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4 469 119,31</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64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1 720 722,00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1 720 722,00</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82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0117421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243</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13 900 600,00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13 900 600,00</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121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МКУ "Муниципальная служба заказчика"</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830</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0118301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414</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15 000 000,00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40 000 000,00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135 000 000,00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190 000 000,00</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1530"/>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1.1.5</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0117558</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111</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7 221 800,00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7 221 800,00</w:t>
            </w:r>
          </w:p>
        </w:tc>
        <w:tc>
          <w:tcPr>
            <w:tcW w:w="702" w:type="pct"/>
            <w:vMerge w:val="restar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117 помощников воспитателей дошкольных образовательных учреждений получат дополнительные средства к заработной плате</w:t>
            </w:r>
          </w:p>
        </w:tc>
      </w:tr>
      <w:tr w:rsidR="00031AD3" w:rsidRPr="00031AD3" w:rsidTr="00031AD3">
        <w:trPr>
          <w:trHeight w:val="154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0114222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111</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7 222,00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7 222,00</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265"/>
        </w:trPr>
        <w:tc>
          <w:tcPr>
            <w:tcW w:w="17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1.1.6</w:t>
            </w:r>
          </w:p>
        </w:tc>
        <w:tc>
          <w:tcPr>
            <w:tcW w:w="7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w:t>
            </w:r>
          </w:p>
        </w:tc>
        <w:tc>
          <w:tcPr>
            <w:tcW w:w="50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07 01</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0117744</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243</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1 833 286,00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1 833 286,00</w:t>
            </w:r>
          </w:p>
        </w:tc>
        <w:tc>
          <w:tcPr>
            <w:tcW w:w="702"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Приведение ДОУ в соответствие требованиям правил пожарной безопасности, санитарным нормам и правилам улучшат условия пребывания детей в ДОУ.</w:t>
            </w:r>
          </w:p>
        </w:tc>
      </w:tr>
      <w:tr w:rsidR="00031AD3" w:rsidRPr="00031AD3" w:rsidTr="00031AD3">
        <w:trPr>
          <w:trHeight w:val="450"/>
        </w:trPr>
        <w:tc>
          <w:tcPr>
            <w:tcW w:w="947" w:type="pct"/>
            <w:gridSpan w:val="2"/>
            <w:shd w:val="clear" w:color="auto" w:fill="FFFFFF" w:themeFill="background1"/>
            <w:noWrap/>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Итого по задаче 1</w:t>
            </w:r>
          </w:p>
        </w:tc>
        <w:tc>
          <w:tcPr>
            <w:tcW w:w="50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06"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1"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9"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05"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277 172 181,50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288 177 349,23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381 427 349,23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246 427 349,23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1 193 204 229,19</w:t>
            </w:r>
          </w:p>
        </w:tc>
        <w:tc>
          <w:tcPr>
            <w:tcW w:w="702"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r>
      <w:tr w:rsidR="00031AD3" w:rsidRPr="00031AD3" w:rsidTr="00031AD3">
        <w:trPr>
          <w:trHeight w:val="435"/>
        </w:trPr>
        <w:tc>
          <w:tcPr>
            <w:tcW w:w="5000" w:type="pct"/>
            <w:gridSpan w:val="13"/>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lastRenderedPageBreak/>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031AD3" w:rsidRPr="00031AD3" w:rsidTr="00031AD3">
        <w:trPr>
          <w:trHeight w:val="840"/>
        </w:trPr>
        <w:tc>
          <w:tcPr>
            <w:tcW w:w="170"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1.2.1</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Реализация основных общеобразовательных программ общего образования.</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306"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Субвенции</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0117564</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111</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277 612 956,57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297 685 582,34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297 685 582,34   </w:t>
            </w:r>
          </w:p>
        </w:tc>
        <w:tc>
          <w:tcPr>
            <w:tcW w:w="3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297 685 582,34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1 170 669 703,59   </w:t>
            </w:r>
          </w:p>
        </w:tc>
        <w:tc>
          <w:tcPr>
            <w:tcW w:w="702" w:type="pct"/>
            <w:vMerge w:val="restart"/>
            <w:shd w:val="clear" w:color="auto" w:fill="FFFFFF" w:themeFill="background1"/>
            <w:vAlign w:val="center"/>
            <w:hideMark/>
          </w:tcPr>
          <w:p w:rsidR="00031AD3" w:rsidRPr="00031AD3" w:rsidRDefault="00031AD3" w:rsidP="00031AD3">
            <w:pPr>
              <w:spacing w:after="24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Ежегодно 5102 учащихся   получат услуги общего образования</w:t>
            </w:r>
            <w:r w:rsidRPr="00031AD3">
              <w:rPr>
                <w:rFonts w:ascii="Times New Roman" w:eastAsia="Times New Roman" w:hAnsi="Times New Roman"/>
                <w:sz w:val="14"/>
                <w:szCs w:val="14"/>
                <w:lang w:eastAsia="ru-RU"/>
              </w:rPr>
              <w:br/>
            </w:r>
          </w:p>
        </w:tc>
      </w:tr>
      <w:tr w:rsidR="00031AD3" w:rsidRPr="00031AD3" w:rsidTr="00031AD3">
        <w:trPr>
          <w:trHeight w:val="85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0117564</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112</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1 764 444,56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1 752 000,00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1 752 000,00   </w:t>
            </w:r>
          </w:p>
        </w:tc>
        <w:tc>
          <w:tcPr>
            <w:tcW w:w="3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1 752 000,00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7 020 444,56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84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0117564</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113</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29 700,00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29 700,00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87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0117564</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13 362 451,87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16 926 371,56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16 926 371,56   </w:t>
            </w:r>
          </w:p>
        </w:tc>
        <w:tc>
          <w:tcPr>
            <w:tcW w:w="3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16 926 371,56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64 141 566,55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85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0117564</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611</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19 868 188,00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20 855 309,44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20 855 309,44   </w:t>
            </w:r>
          </w:p>
        </w:tc>
        <w:tc>
          <w:tcPr>
            <w:tcW w:w="3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20 855 309,44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82 434 116,32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72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0117564</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612</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354 459,00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542 200,00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542 200,00</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542 200,00</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1 981 059,00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72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0117564</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611</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151 536,66</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151 536,66</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151 536,66</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454 609,98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1110"/>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1.2.2</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Обеспечение питанием детей из семей со среднедушевым доходом  ниже величины прожиточного минимума в общеобразовательных учреждениях</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306"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Питание малообесп</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10 03</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0117566</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21 639 400,00</w:t>
            </w:r>
          </w:p>
        </w:tc>
        <w:tc>
          <w:tcPr>
            <w:tcW w:w="363" w:type="pct"/>
            <w:shd w:val="clear" w:color="auto" w:fill="FFFFFF" w:themeFill="background1"/>
            <w:vAlign w:val="center"/>
            <w:hideMark/>
          </w:tcPr>
          <w:p w:rsidR="00031AD3" w:rsidRPr="00031AD3" w:rsidRDefault="00031AD3" w:rsidP="00031AD3">
            <w:pPr>
              <w:spacing w:after="0" w:line="240" w:lineRule="auto"/>
              <w:jc w:val="right"/>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25 261 000,00</w:t>
            </w:r>
          </w:p>
        </w:tc>
        <w:tc>
          <w:tcPr>
            <w:tcW w:w="363" w:type="pct"/>
            <w:shd w:val="clear" w:color="auto" w:fill="FFFFFF" w:themeFill="background1"/>
            <w:vAlign w:val="center"/>
            <w:hideMark/>
          </w:tcPr>
          <w:p w:rsidR="00031AD3" w:rsidRPr="00031AD3" w:rsidRDefault="00031AD3" w:rsidP="00031AD3">
            <w:pPr>
              <w:spacing w:after="0" w:line="240" w:lineRule="auto"/>
              <w:jc w:val="right"/>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25 261 000,00</w:t>
            </w:r>
          </w:p>
        </w:tc>
        <w:tc>
          <w:tcPr>
            <w:tcW w:w="377" w:type="pct"/>
            <w:shd w:val="clear" w:color="auto" w:fill="FFFFFF" w:themeFill="background1"/>
            <w:vAlign w:val="center"/>
            <w:hideMark/>
          </w:tcPr>
          <w:p w:rsidR="00031AD3" w:rsidRPr="00031AD3" w:rsidRDefault="00031AD3" w:rsidP="00031AD3">
            <w:pPr>
              <w:spacing w:after="0" w:line="240" w:lineRule="auto"/>
              <w:jc w:val="right"/>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25 261 000,00</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97 422 400,00   </w:t>
            </w:r>
          </w:p>
        </w:tc>
        <w:tc>
          <w:tcPr>
            <w:tcW w:w="702" w:type="pct"/>
            <w:vMerge w:val="restar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3200 детей в образовательных учреждениях будут обеспечены горячим питанием</w:t>
            </w:r>
          </w:p>
        </w:tc>
      </w:tr>
      <w:tr w:rsidR="00031AD3" w:rsidRPr="00031AD3" w:rsidTr="00031AD3">
        <w:trPr>
          <w:trHeight w:val="168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10 03</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0117566</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612</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790 000,00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798 000,00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798 000,00</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798 000,00</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3 184 000,00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465"/>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1.2.3</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Создание условий для предоставления общедоступного и бесплатного образования.</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111</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96 553 216,96</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108 094 423,00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104 844 423,00</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104 844 423,00</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414 336 485,96   </w:t>
            </w:r>
          </w:p>
        </w:tc>
        <w:tc>
          <w:tcPr>
            <w:tcW w:w="702" w:type="pct"/>
            <w:vMerge w:val="restar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Ежегодно школьники Богучанского района получат услуги общего образования, в том числе учащиеся МБОУ БСОШ № 1 - 403 человека.</w:t>
            </w:r>
          </w:p>
        </w:tc>
      </w:tr>
      <w:tr w:rsidR="00031AD3" w:rsidRPr="00031AD3" w:rsidTr="00031AD3">
        <w:trPr>
          <w:trHeight w:val="46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0114102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111</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9 100 259,85</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9 100 259,85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2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112</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4 125 613,88</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2 702 300,00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2 702 300,00</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2 702 300,00</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12 232 513,88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5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98 223 956,17</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94 863 516,06</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94 863 516,06</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94 863 516,06</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382 814 504,35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5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611</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8 947 372,00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9 209 572,73</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9 209 572,73</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9 209 572,73</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36 576 090,19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5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612</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534 678,91</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534 678,91</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534 678,91</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1 604 036,73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5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852</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328 751,45</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328 751,45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5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0114502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611</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115 200,00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115 200,00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5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0114102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611</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226 728,00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249 984,00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249 984,00</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249 984,00</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976 680,00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480"/>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lastRenderedPageBreak/>
              <w:t>1.2.4</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Развитие творческого потенциала талантливых педагогов в муниципальных учреждениях Богучанского района</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112</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175 478,80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185 000,00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185 000,00</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185 000,00</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730 478,80   </w:t>
            </w:r>
          </w:p>
        </w:tc>
        <w:tc>
          <w:tcPr>
            <w:tcW w:w="702" w:type="pct"/>
            <w:vMerge w:val="restar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Улучшение качества образования</w:t>
            </w:r>
          </w:p>
        </w:tc>
      </w:tr>
      <w:tr w:rsidR="00031AD3" w:rsidRPr="00031AD3" w:rsidTr="00031AD3">
        <w:trPr>
          <w:trHeight w:val="51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113</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65 400,00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65 400,00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1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243</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713 502,00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713502,00</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64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1 165 091,20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1 192 000,00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1 192 000,00</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1 192 000,00</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4 741 091,20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675"/>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1.2.5</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Мероприятия по обеспечению жизнедеятельности образовательных учреждений</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243</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4 695 286,95</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7 300 000,00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7 300 000,00</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7 300 000,00</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26 595 286,95   </w:t>
            </w:r>
          </w:p>
        </w:tc>
        <w:tc>
          <w:tcPr>
            <w:tcW w:w="702"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Создание условий для обеспечения энергосбережения и повышения энергетической эффективности в образовательных учреждениях Богучанского района, а также наиболее комфортных условий для обучения школьников.</w:t>
            </w:r>
          </w:p>
        </w:tc>
      </w:tr>
      <w:tr w:rsidR="00031AD3" w:rsidRPr="00031AD3" w:rsidTr="00031AD3">
        <w:trPr>
          <w:trHeight w:val="64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925 871,74</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1 050 000,00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1 050 000,00</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1 050 000,00</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4 075 871,74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8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612</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615 000,00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250 000,00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250 000,00</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250 000,00</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1 365 000,00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5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МКУ "Муниципальная служба заказчика"</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830</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243</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2 024 000,00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2 024 000,00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72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830</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0118301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414</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5 000 000,00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45 000 000,00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50 000 000,00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310"/>
        </w:trPr>
        <w:tc>
          <w:tcPr>
            <w:tcW w:w="17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1.2.6</w:t>
            </w:r>
          </w:p>
        </w:tc>
        <w:tc>
          <w:tcPr>
            <w:tcW w:w="7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w:t>
            </w:r>
          </w:p>
        </w:tc>
        <w:tc>
          <w:tcPr>
            <w:tcW w:w="50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07 02 </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0117562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243</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5 697 966,3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5 697 966,30   </w:t>
            </w:r>
          </w:p>
        </w:tc>
        <w:tc>
          <w:tcPr>
            <w:tcW w:w="702"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Образовательные учреждения улучшат условия для ведения образовательной деятельности.</w:t>
            </w:r>
          </w:p>
        </w:tc>
      </w:tr>
      <w:tr w:rsidR="00031AD3" w:rsidRPr="00031AD3" w:rsidTr="00031AD3">
        <w:trPr>
          <w:trHeight w:val="570"/>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1.2.7</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Благотворительное пожертвование на развитие МКОУ Богучанской СОШ № 2</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0114302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112</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163 225,0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200 000,0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200 000,00   </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563 225,00   </w:t>
            </w:r>
          </w:p>
        </w:tc>
        <w:tc>
          <w:tcPr>
            <w:tcW w:w="702" w:type="pct"/>
            <w:vMerge w:val="restar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Повысится качество образования через развитие профильного обучения, подготовка обучающихся в Роснефтьклассах обеспечит необходимое количество  специалистов для района и края.</w:t>
            </w:r>
          </w:p>
        </w:tc>
      </w:tr>
      <w:tr w:rsidR="00031AD3" w:rsidRPr="00031AD3" w:rsidTr="00031AD3">
        <w:trPr>
          <w:trHeight w:val="48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0114302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243</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758 500,0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758 500,0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758 500,00   </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2 275 500,00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60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0114302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3 618 275,0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2 541 500,0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2 541 500,00   </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8 701 275,00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78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0114302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310 000,0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310 000,00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1890"/>
        </w:trPr>
        <w:tc>
          <w:tcPr>
            <w:tcW w:w="17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lastRenderedPageBreak/>
              <w:t>1.2.8</w:t>
            </w:r>
          </w:p>
        </w:tc>
        <w:tc>
          <w:tcPr>
            <w:tcW w:w="7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Благотворительное пожертвование на повышение качества социальной инфраструктуры МКОУ Таежнинской СОШ  № 20</w:t>
            </w:r>
          </w:p>
        </w:tc>
        <w:tc>
          <w:tcPr>
            <w:tcW w:w="50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07 02 </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0114302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111</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150 000,0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150 000,00   </w:t>
            </w:r>
          </w:p>
        </w:tc>
        <w:tc>
          <w:tcPr>
            <w:tcW w:w="702"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Формирование у детей навыков и привычек правильного поведения на дорогах. Предупреждение детского травматизма на дорогах.</w:t>
            </w:r>
          </w:p>
        </w:tc>
      </w:tr>
      <w:tr w:rsidR="00031AD3" w:rsidRPr="00031AD3" w:rsidTr="00031AD3">
        <w:trPr>
          <w:trHeight w:val="420"/>
        </w:trPr>
        <w:tc>
          <w:tcPr>
            <w:tcW w:w="947" w:type="pct"/>
            <w:gridSpan w:val="2"/>
            <w:shd w:val="clear" w:color="auto" w:fill="FFFFFF" w:themeFill="background1"/>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Итого по задаче 2</w:t>
            </w:r>
          </w:p>
        </w:tc>
        <w:tc>
          <w:tcPr>
            <w:tcW w:w="503" w:type="pct"/>
            <w:shd w:val="clear" w:color="auto" w:fill="FFFFFF" w:themeFill="background1"/>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06" w:type="pct"/>
            <w:shd w:val="clear" w:color="auto" w:fill="FFFFFF" w:themeFill="background1"/>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1" w:type="pct"/>
            <w:shd w:val="clear" w:color="auto" w:fill="FFFFFF" w:themeFill="background1"/>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9" w:type="pct"/>
            <w:shd w:val="clear" w:color="auto" w:fill="FFFFFF" w:themeFill="background1"/>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05" w:type="pct"/>
            <w:shd w:val="clear" w:color="auto" w:fill="FFFFFF" w:themeFill="background1"/>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579 120 295,30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638 103 474,70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589 853 474,70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586 353 474,70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2 393 430 719,40   </w:t>
            </w:r>
          </w:p>
        </w:tc>
        <w:tc>
          <w:tcPr>
            <w:tcW w:w="702"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r>
      <w:tr w:rsidR="00031AD3" w:rsidRPr="00031AD3" w:rsidTr="00031AD3">
        <w:trPr>
          <w:trHeight w:val="600"/>
        </w:trPr>
        <w:tc>
          <w:tcPr>
            <w:tcW w:w="5000" w:type="pct"/>
            <w:gridSpan w:val="13"/>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Задача № 3. Содействовать выявлению и поддержке одаренных детей</w:t>
            </w:r>
          </w:p>
        </w:tc>
      </w:tr>
      <w:tr w:rsidR="00031AD3" w:rsidRPr="00031AD3" w:rsidTr="00031AD3">
        <w:trPr>
          <w:trHeight w:val="510"/>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1.3.1.</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Организация обучения по программам дополнительного образования.</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w:t>
            </w:r>
          </w:p>
        </w:tc>
        <w:tc>
          <w:tcPr>
            <w:tcW w:w="306"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0114003</w:t>
            </w:r>
          </w:p>
        </w:tc>
        <w:tc>
          <w:tcPr>
            <w:tcW w:w="205"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111</w:t>
            </w:r>
          </w:p>
        </w:tc>
        <w:tc>
          <w:tcPr>
            <w:tcW w:w="404"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26 482 786,13   </w:t>
            </w:r>
          </w:p>
        </w:tc>
        <w:tc>
          <w:tcPr>
            <w:tcW w:w="363"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27 914 670,00   </w:t>
            </w:r>
          </w:p>
        </w:tc>
        <w:tc>
          <w:tcPr>
            <w:tcW w:w="363"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27 914 670,00   </w:t>
            </w:r>
          </w:p>
        </w:tc>
        <w:tc>
          <w:tcPr>
            <w:tcW w:w="377"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27 914 670,00   </w:t>
            </w:r>
          </w:p>
        </w:tc>
        <w:tc>
          <w:tcPr>
            <w:tcW w:w="400"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110 226 796,13   </w:t>
            </w:r>
          </w:p>
        </w:tc>
        <w:tc>
          <w:tcPr>
            <w:tcW w:w="702" w:type="pct"/>
            <w:vMerge w:val="restar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2669 детей получат услуги по дополнительному образованию</w:t>
            </w:r>
          </w:p>
        </w:tc>
      </w:tr>
      <w:tr w:rsidR="00031AD3" w:rsidRPr="00031AD3" w:rsidTr="00031AD3">
        <w:trPr>
          <w:trHeight w:val="51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0114103</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111</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875 125,33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875 125,33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45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0114003</w:t>
            </w:r>
          </w:p>
        </w:tc>
        <w:tc>
          <w:tcPr>
            <w:tcW w:w="205"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112</w:t>
            </w:r>
          </w:p>
        </w:tc>
        <w:tc>
          <w:tcPr>
            <w:tcW w:w="404"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613 724,62   </w:t>
            </w:r>
          </w:p>
        </w:tc>
        <w:tc>
          <w:tcPr>
            <w:tcW w:w="363"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580 000,00   </w:t>
            </w:r>
          </w:p>
        </w:tc>
        <w:tc>
          <w:tcPr>
            <w:tcW w:w="363"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580 000,00   </w:t>
            </w:r>
          </w:p>
        </w:tc>
        <w:tc>
          <w:tcPr>
            <w:tcW w:w="377"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580 000,00   </w:t>
            </w:r>
          </w:p>
        </w:tc>
        <w:tc>
          <w:tcPr>
            <w:tcW w:w="400"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2 353 724,62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45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0114003</w:t>
            </w:r>
          </w:p>
        </w:tc>
        <w:tc>
          <w:tcPr>
            <w:tcW w:w="205"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113</w:t>
            </w:r>
          </w:p>
        </w:tc>
        <w:tc>
          <w:tcPr>
            <w:tcW w:w="404"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7 200,00   </w:t>
            </w:r>
          </w:p>
        </w:tc>
        <w:tc>
          <w:tcPr>
            <w:tcW w:w="363"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7 200,00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1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0114003</w:t>
            </w:r>
          </w:p>
        </w:tc>
        <w:tc>
          <w:tcPr>
            <w:tcW w:w="205"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5 776 052,67</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4 448 030,95</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4 448 030,95</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4 448 030,95</w:t>
            </w:r>
          </w:p>
        </w:tc>
        <w:tc>
          <w:tcPr>
            <w:tcW w:w="400"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19 120 145,52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5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0114003</w:t>
            </w:r>
          </w:p>
        </w:tc>
        <w:tc>
          <w:tcPr>
            <w:tcW w:w="205"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852</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141 822,00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141 822,00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55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0114503</w:t>
            </w:r>
          </w:p>
        </w:tc>
        <w:tc>
          <w:tcPr>
            <w:tcW w:w="205"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111</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49 100,36</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49 100,36   </w:t>
            </w:r>
          </w:p>
        </w:tc>
        <w:tc>
          <w:tcPr>
            <w:tcW w:w="702"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r>
      <w:tr w:rsidR="00031AD3" w:rsidRPr="00031AD3" w:rsidTr="00031AD3">
        <w:trPr>
          <w:trHeight w:val="930"/>
        </w:trPr>
        <w:tc>
          <w:tcPr>
            <w:tcW w:w="17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1.3.2.</w:t>
            </w:r>
          </w:p>
        </w:tc>
        <w:tc>
          <w:tcPr>
            <w:tcW w:w="7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Выплата ежемесячной стипендии одаренным детям </w:t>
            </w: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0118004</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330</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170 000,00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172 000,00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172 000,00</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172 000,00</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686 000,00</w:t>
            </w:r>
          </w:p>
        </w:tc>
        <w:tc>
          <w:tcPr>
            <w:tcW w:w="702"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Выявление одаренных детей на территории Богучанского района</w:t>
            </w:r>
          </w:p>
        </w:tc>
      </w:tr>
      <w:tr w:rsidR="00031AD3" w:rsidRPr="00031AD3" w:rsidTr="00031AD3">
        <w:trPr>
          <w:trHeight w:val="1050"/>
        </w:trPr>
        <w:tc>
          <w:tcPr>
            <w:tcW w:w="17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1.3.3</w:t>
            </w:r>
          </w:p>
        </w:tc>
        <w:tc>
          <w:tcPr>
            <w:tcW w:w="7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Выплата премии лучшим выпускникам района (Прием Главы района выпускников школ)</w:t>
            </w: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360</w:t>
            </w:r>
          </w:p>
        </w:tc>
        <w:tc>
          <w:tcPr>
            <w:tcW w:w="404"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70 000,00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90 000,00</w:t>
            </w:r>
          </w:p>
        </w:tc>
        <w:tc>
          <w:tcPr>
            <w:tcW w:w="36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90 000,00</w:t>
            </w:r>
          </w:p>
        </w:tc>
        <w:tc>
          <w:tcPr>
            <w:tcW w:w="3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90 000,00</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340 000,00</w:t>
            </w:r>
          </w:p>
        </w:tc>
        <w:tc>
          <w:tcPr>
            <w:tcW w:w="702"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70 лучших выпускников получат премию</w:t>
            </w:r>
          </w:p>
        </w:tc>
      </w:tr>
      <w:tr w:rsidR="00031AD3" w:rsidRPr="00031AD3" w:rsidTr="00031AD3">
        <w:trPr>
          <w:trHeight w:val="2565"/>
        </w:trPr>
        <w:tc>
          <w:tcPr>
            <w:tcW w:w="17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1.3.4</w:t>
            </w:r>
          </w:p>
        </w:tc>
        <w:tc>
          <w:tcPr>
            <w:tcW w:w="7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Компенсация расходов муниципальным спортивным школам подготовившим спортсменов, ставшими членами спортивной сборной команды края, распределенными в 2013 году</w:t>
            </w:r>
          </w:p>
        </w:tc>
        <w:tc>
          <w:tcPr>
            <w:tcW w:w="50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07 02 </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0112522</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139 780,00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139 780,00</w:t>
            </w:r>
          </w:p>
        </w:tc>
        <w:tc>
          <w:tcPr>
            <w:tcW w:w="702"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Включение школьников района в состав сборных края обеспечивает дополнительные средства на материально-техническое оснащение учреждений дополнительного образован</w:t>
            </w:r>
            <w:r w:rsidRPr="00031AD3">
              <w:rPr>
                <w:rFonts w:ascii="Times New Roman" w:eastAsia="Times New Roman" w:hAnsi="Times New Roman"/>
                <w:sz w:val="14"/>
                <w:szCs w:val="14"/>
                <w:lang w:eastAsia="ru-RU"/>
              </w:rPr>
              <w:lastRenderedPageBreak/>
              <w:t>ия.</w:t>
            </w:r>
          </w:p>
        </w:tc>
      </w:tr>
      <w:tr w:rsidR="00031AD3" w:rsidRPr="00031AD3" w:rsidTr="00031AD3">
        <w:trPr>
          <w:trHeight w:val="1320"/>
        </w:trPr>
        <w:tc>
          <w:tcPr>
            <w:tcW w:w="17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lastRenderedPageBreak/>
              <w:t>1.3.5</w:t>
            </w:r>
          </w:p>
        </w:tc>
        <w:tc>
          <w:tcPr>
            <w:tcW w:w="7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50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0117581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138 252,00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138 252,00</w:t>
            </w:r>
          </w:p>
        </w:tc>
        <w:tc>
          <w:tcPr>
            <w:tcW w:w="702"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Приобретение оборудования и проведение  мастер-классов для одаренных детей</w:t>
            </w:r>
          </w:p>
        </w:tc>
      </w:tr>
      <w:tr w:rsidR="00031AD3" w:rsidRPr="00031AD3" w:rsidTr="00031AD3">
        <w:trPr>
          <w:trHeight w:val="1380"/>
        </w:trPr>
        <w:tc>
          <w:tcPr>
            <w:tcW w:w="17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1.3.6</w:t>
            </w:r>
          </w:p>
        </w:tc>
        <w:tc>
          <w:tcPr>
            <w:tcW w:w="7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Благотворительное пожертвование МКОУ ДОД ДЮСШ</w:t>
            </w:r>
          </w:p>
        </w:tc>
        <w:tc>
          <w:tcPr>
            <w:tcW w:w="50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0114303</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7 880,00</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7 880,00</w:t>
            </w:r>
          </w:p>
        </w:tc>
        <w:tc>
          <w:tcPr>
            <w:tcW w:w="702"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Улучшение условий для организации учебно-тренировочного процесса.</w:t>
            </w:r>
          </w:p>
        </w:tc>
      </w:tr>
      <w:tr w:rsidR="00031AD3" w:rsidRPr="00031AD3" w:rsidTr="00031AD3">
        <w:trPr>
          <w:trHeight w:val="495"/>
        </w:trPr>
        <w:tc>
          <w:tcPr>
            <w:tcW w:w="947" w:type="pct"/>
            <w:gridSpan w:val="2"/>
            <w:shd w:val="clear" w:color="auto" w:fill="FFFFFF" w:themeFill="background1"/>
            <w:noWrap/>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Итого по задаче 3</w:t>
            </w:r>
          </w:p>
        </w:tc>
        <w:tc>
          <w:tcPr>
            <w:tcW w:w="50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06"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1"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9"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05"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34 471 723,11</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33 204 700,95</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33 204 700,95</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33 204 700,95</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134 085 825,96</w:t>
            </w:r>
          </w:p>
        </w:tc>
        <w:tc>
          <w:tcPr>
            <w:tcW w:w="702"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r>
      <w:tr w:rsidR="00031AD3" w:rsidRPr="00031AD3" w:rsidTr="00031AD3">
        <w:trPr>
          <w:trHeight w:val="20"/>
        </w:trPr>
        <w:tc>
          <w:tcPr>
            <w:tcW w:w="4298" w:type="pct"/>
            <w:gridSpan w:val="12"/>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Задача № 4. Обеспечить безопасный, качественный отдых и оздоровление детей</w:t>
            </w:r>
          </w:p>
        </w:tc>
        <w:tc>
          <w:tcPr>
            <w:tcW w:w="702" w:type="pct"/>
            <w:vMerge w:val="restar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Организован отдых и оздоровление в летний период в загородном лагере для 160 человек ежегодно,</w:t>
            </w:r>
            <w:r w:rsidRPr="00031AD3">
              <w:rPr>
                <w:rFonts w:ascii="Times New Roman" w:eastAsia="Times New Roman" w:hAnsi="Times New Roman"/>
                <w:sz w:val="14"/>
                <w:szCs w:val="14"/>
                <w:lang w:eastAsia="ru-RU"/>
              </w:rPr>
              <w:br/>
              <w:t>1974 ребенка получат питание в лагерях с дневным пребыванием детей.</w:t>
            </w:r>
            <w:r w:rsidRPr="00031AD3">
              <w:rPr>
                <w:rFonts w:ascii="Times New Roman" w:eastAsia="Times New Roman" w:hAnsi="Times New Roman"/>
                <w:sz w:val="14"/>
                <w:szCs w:val="14"/>
                <w:lang w:eastAsia="ru-RU"/>
              </w:rPr>
              <w:br/>
            </w:r>
            <w:r w:rsidRPr="00031AD3">
              <w:rPr>
                <w:rFonts w:ascii="Times New Roman" w:eastAsia="Times New Roman" w:hAnsi="Times New Roman"/>
                <w:sz w:val="14"/>
                <w:szCs w:val="14"/>
                <w:lang w:eastAsia="ru-RU"/>
              </w:rPr>
              <w:br/>
              <w:t xml:space="preserve"> 240 детей будут отправлены к месту отдыха и здоровления</w:t>
            </w:r>
          </w:p>
        </w:tc>
      </w:tr>
      <w:tr w:rsidR="00031AD3" w:rsidRPr="00031AD3" w:rsidTr="00031AD3">
        <w:trPr>
          <w:trHeight w:val="20"/>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1.4.1</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Расходы на отдых, оздоровление и занятость детей и подростков.</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                              Управление социальной защиты населения администрации Богучанского района</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848</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07 07</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0118003</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113</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80 681,45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both"/>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both"/>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both"/>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80 681,45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848</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07 07</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0118003</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156 218,55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bottom"/>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bottom"/>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both"/>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156 218,55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07 07</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0118003</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953 863,00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863 000,00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863 000,00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863 000,00   </w:t>
            </w:r>
          </w:p>
        </w:tc>
        <w:tc>
          <w:tcPr>
            <w:tcW w:w="400" w:type="pct"/>
            <w:shd w:val="clear" w:color="auto" w:fill="FFFFFF" w:themeFill="background1"/>
            <w:noWrap/>
            <w:vAlign w:val="center"/>
            <w:hideMark/>
          </w:tcPr>
          <w:p w:rsidR="00031AD3" w:rsidRPr="00031AD3" w:rsidRDefault="00031AD3" w:rsidP="00031AD3">
            <w:pPr>
              <w:spacing w:after="0" w:line="240" w:lineRule="auto"/>
              <w:jc w:val="both"/>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3 542 863,00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07 07</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0118003</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611</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914 668,28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1 161 990,00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1 161 990,00   </w:t>
            </w:r>
          </w:p>
        </w:tc>
        <w:tc>
          <w:tcPr>
            <w:tcW w:w="3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1 161 990,00   </w:t>
            </w:r>
          </w:p>
        </w:tc>
        <w:tc>
          <w:tcPr>
            <w:tcW w:w="400" w:type="pct"/>
            <w:shd w:val="clear" w:color="auto" w:fill="FFFFFF" w:themeFill="background1"/>
            <w:noWrap/>
            <w:vAlign w:val="center"/>
            <w:hideMark/>
          </w:tcPr>
          <w:p w:rsidR="00031AD3" w:rsidRPr="00031AD3" w:rsidRDefault="00031AD3" w:rsidP="00031AD3">
            <w:pPr>
              <w:spacing w:after="0" w:line="240" w:lineRule="auto"/>
              <w:jc w:val="both"/>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4 400 638,28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07 07</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0118207</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611</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217,00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210,00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210,00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210,00   </w:t>
            </w:r>
          </w:p>
        </w:tc>
        <w:tc>
          <w:tcPr>
            <w:tcW w:w="400" w:type="pct"/>
            <w:shd w:val="clear" w:color="auto" w:fill="FFFFFF" w:themeFill="background1"/>
            <w:noWrap/>
            <w:vAlign w:val="center"/>
            <w:hideMark/>
          </w:tcPr>
          <w:p w:rsidR="00031AD3" w:rsidRPr="00031AD3" w:rsidRDefault="00031AD3" w:rsidP="00031AD3">
            <w:pPr>
              <w:spacing w:after="0" w:line="240" w:lineRule="auto"/>
              <w:jc w:val="both"/>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847,00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07 07</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0118208</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611</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335 725,00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694 800,00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694 800,00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694 800,00   </w:t>
            </w:r>
          </w:p>
        </w:tc>
        <w:tc>
          <w:tcPr>
            <w:tcW w:w="400" w:type="pct"/>
            <w:shd w:val="clear" w:color="auto" w:fill="FFFFFF" w:themeFill="background1"/>
            <w:noWrap/>
            <w:vAlign w:val="center"/>
            <w:hideMark/>
          </w:tcPr>
          <w:p w:rsidR="00031AD3" w:rsidRPr="00031AD3" w:rsidRDefault="00031AD3" w:rsidP="00031AD3">
            <w:pPr>
              <w:spacing w:after="0" w:line="240" w:lineRule="auto"/>
              <w:jc w:val="both"/>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2 420 125,00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07 07</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011Ф003</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612</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112 510,00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120 000,00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120 000,00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120 000,00   </w:t>
            </w:r>
          </w:p>
        </w:tc>
        <w:tc>
          <w:tcPr>
            <w:tcW w:w="400" w:type="pct"/>
            <w:shd w:val="clear" w:color="auto" w:fill="FFFFFF" w:themeFill="background1"/>
            <w:noWrap/>
            <w:vAlign w:val="center"/>
            <w:hideMark/>
          </w:tcPr>
          <w:p w:rsidR="00031AD3" w:rsidRPr="00031AD3" w:rsidRDefault="00031AD3" w:rsidP="00031AD3">
            <w:pPr>
              <w:spacing w:after="0" w:line="240" w:lineRule="auto"/>
              <w:jc w:val="both"/>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472 510,00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07 07</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011Ц217</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612</w:t>
            </w:r>
          </w:p>
        </w:tc>
        <w:tc>
          <w:tcPr>
            <w:tcW w:w="404"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250 000,00   </w:t>
            </w:r>
          </w:p>
        </w:tc>
        <w:tc>
          <w:tcPr>
            <w:tcW w:w="36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250 000,00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250 000,00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250 000,00   </w:t>
            </w:r>
          </w:p>
        </w:tc>
        <w:tc>
          <w:tcPr>
            <w:tcW w:w="400" w:type="pct"/>
            <w:shd w:val="clear" w:color="auto" w:fill="FFFFFF" w:themeFill="background1"/>
            <w:noWrap/>
            <w:vAlign w:val="center"/>
            <w:hideMark/>
          </w:tcPr>
          <w:p w:rsidR="00031AD3" w:rsidRPr="00031AD3" w:rsidRDefault="00031AD3" w:rsidP="00031AD3">
            <w:pPr>
              <w:spacing w:after="0" w:line="240" w:lineRule="auto"/>
              <w:jc w:val="both"/>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1 000 000,00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161"/>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07 07</w:t>
            </w:r>
          </w:p>
        </w:tc>
        <w:tc>
          <w:tcPr>
            <w:tcW w:w="219"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011Ц001</w:t>
            </w:r>
          </w:p>
        </w:tc>
        <w:tc>
          <w:tcPr>
            <w:tcW w:w="205"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612</w:t>
            </w:r>
          </w:p>
        </w:tc>
        <w:tc>
          <w:tcPr>
            <w:tcW w:w="404"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150 000,00   </w:t>
            </w:r>
          </w:p>
        </w:tc>
        <w:tc>
          <w:tcPr>
            <w:tcW w:w="363"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150 000,00   </w:t>
            </w:r>
          </w:p>
        </w:tc>
        <w:tc>
          <w:tcPr>
            <w:tcW w:w="363"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150 000,00   </w:t>
            </w:r>
          </w:p>
        </w:tc>
        <w:tc>
          <w:tcPr>
            <w:tcW w:w="377"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150 000,00   </w:t>
            </w:r>
          </w:p>
        </w:tc>
        <w:tc>
          <w:tcPr>
            <w:tcW w:w="40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600 000,00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161"/>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9"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05"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404"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6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6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40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161"/>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9"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05"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404"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6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6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40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07 07</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0114104</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611</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123 424,00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139 998,85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139 998,85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139 998,85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543 420,55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0"/>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1.4.2</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Оплата стоимости питания в лагерях с дневным пребыванием детей, в том числе оплата стоимости набора продуктов питания или готовых блюд и их транспортировки.</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Управление образования администрации Богучанского района                            </w:t>
            </w:r>
          </w:p>
        </w:tc>
        <w:tc>
          <w:tcPr>
            <w:tcW w:w="306"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Лагеря с днвным пребыванием</w:t>
            </w:r>
          </w:p>
        </w:tc>
        <w:tc>
          <w:tcPr>
            <w:tcW w:w="211"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07 07 </w:t>
            </w:r>
          </w:p>
        </w:tc>
        <w:tc>
          <w:tcPr>
            <w:tcW w:w="219"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0117582</w:t>
            </w:r>
          </w:p>
        </w:tc>
        <w:tc>
          <w:tcPr>
            <w:tcW w:w="205"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612</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69 914,25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69 914,25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07 07 </w:t>
            </w:r>
          </w:p>
        </w:tc>
        <w:tc>
          <w:tcPr>
            <w:tcW w:w="219"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0117582</w:t>
            </w:r>
          </w:p>
        </w:tc>
        <w:tc>
          <w:tcPr>
            <w:tcW w:w="205"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4 656 385,75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4 726 200,00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4 726 200,00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4 726 200,00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18 834 985,75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07 07 </w:t>
            </w:r>
          </w:p>
        </w:tc>
        <w:tc>
          <w:tcPr>
            <w:tcW w:w="219"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0118206</w:t>
            </w:r>
          </w:p>
        </w:tc>
        <w:tc>
          <w:tcPr>
            <w:tcW w:w="205"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244</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4 727,00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4 727,00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4 727,00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4 727,00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18 908,00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20"/>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lastRenderedPageBreak/>
              <w:t>1.4.3</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Субсидия на  организацию отдыха, оздоровления и занятости детей в муниципальных загородных оздоровительных лагерях</w:t>
            </w:r>
          </w:p>
        </w:tc>
        <w:tc>
          <w:tcPr>
            <w:tcW w:w="503"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w:t>
            </w:r>
          </w:p>
        </w:tc>
        <w:tc>
          <w:tcPr>
            <w:tcW w:w="306"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Организация отдыха и оздор</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07 07</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0117585</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611</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2 886 600,00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1 421 200,00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1 421 200,00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1 421 200,00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7 150 200,00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615"/>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306"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07 07</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0117585</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612</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300 000,00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200 000,00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200 000,00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200 000,00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900 000,00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3435"/>
        </w:trPr>
        <w:tc>
          <w:tcPr>
            <w:tcW w:w="17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1.4.4</w:t>
            </w:r>
          </w:p>
        </w:tc>
        <w:tc>
          <w:tcPr>
            <w:tcW w:w="777"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50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07 07 </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0117584</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611</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216 900,00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0,00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216 900,00 </w:t>
            </w:r>
          </w:p>
        </w:tc>
        <w:tc>
          <w:tcPr>
            <w:tcW w:w="702"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Данной категории оаботников будет выплачена дополнительная заработная плата</w:t>
            </w:r>
          </w:p>
        </w:tc>
      </w:tr>
      <w:tr w:rsidR="00031AD3" w:rsidRPr="00031AD3" w:rsidTr="00031AD3">
        <w:trPr>
          <w:trHeight w:val="2385"/>
        </w:trPr>
        <w:tc>
          <w:tcPr>
            <w:tcW w:w="170" w:type="pct"/>
            <w:vMerge w:val="restar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1.4.5</w:t>
            </w:r>
          </w:p>
        </w:tc>
        <w:tc>
          <w:tcPr>
            <w:tcW w:w="777" w:type="pct"/>
            <w:vMerge w:val="restar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503"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07 07</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0114004</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611</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801 776,00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1 054 249,27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1 054 249,27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1 054 249,27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3 964 523,81 </w:t>
            </w:r>
          </w:p>
        </w:tc>
        <w:tc>
          <w:tcPr>
            <w:tcW w:w="702" w:type="pct"/>
            <w:shd w:val="clear" w:color="auto" w:fill="FFFFFF" w:themeFill="background1"/>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Создание условий для отдыха, оздоровления, занятости детей и подростков и укрепления материально-технической базы детского оздоровительного лагеря "Березка" </w:t>
            </w:r>
          </w:p>
        </w:tc>
      </w:tr>
      <w:tr w:rsidR="00031AD3" w:rsidRPr="00031AD3" w:rsidTr="00031AD3">
        <w:trPr>
          <w:trHeight w:val="1260"/>
        </w:trPr>
        <w:tc>
          <w:tcPr>
            <w:tcW w:w="170"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777"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c>
          <w:tcPr>
            <w:tcW w:w="50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МКУ "Муниципальная служба заказчика"</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830</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07 02</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0118301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414</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35 000 000,00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35 000 000,00 </w:t>
            </w:r>
          </w:p>
        </w:tc>
        <w:tc>
          <w:tcPr>
            <w:tcW w:w="702" w:type="pct"/>
            <w:vMerge w:val="restart"/>
            <w:shd w:val="clear" w:color="auto" w:fill="FFFFFF" w:themeFill="background1"/>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Создание комфортных условий для отдыха, оздоровле</w:t>
            </w:r>
            <w:r w:rsidRPr="00031AD3">
              <w:rPr>
                <w:rFonts w:ascii="Times New Roman" w:eastAsia="Times New Roman" w:hAnsi="Times New Roman"/>
                <w:sz w:val="14"/>
                <w:szCs w:val="14"/>
                <w:lang w:eastAsia="ru-RU"/>
              </w:rPr>
              <w:lastRenderedPageBreak/>
              <w:t>ния и занятости детей.</w:t>
            </w:r>
          </w:p>
        </w:tc>
      </w:tr>
      <w:tr w:rsidR="00031AD3" w:rsidRPr="00031AD3" w:rsidTr="00031AD3">
        <w:trPr>
          <w:trHeight w:val="2010"/>
        </w:trPr>
        <w:tc>
          <w:tcPr>
            <w:tcW w:w="17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lastRenderedPageBreak/>
              <w:t>1.4.6</w:t>
            </w:r>
          </w:p>
        </w:tc>
        <w:tc>
          <w:tcPr>
            <w:tcW w:w="777" w:type="pct"/>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Субсидия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tc>
        <w:tc>
          <w:tcPr>
            <w:tcW w:w="503"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Управление образования администрации Богучанского района</w:t>
            </w:r>
          </w:p>
        </w:tc>
        <w:tc>
          <w:tcPr>
            <w:tcW w:w="306"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875</w:t>
            </w:r>
          </w:p>
        </w:tc>
        <w:tc>
          <w:tcPr>
            <w:tcW w:w="211"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07 07</w:t>
            </w:r>
          </w:p>
        </w:tc>
        <w:tc>
          <w:tcPr>
            <w:tcW w:w="219"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0117441</w:t>
            </w:r>
          </w:p>
        </w:tc>
        <w:tc>
          <w:tcPr>
            <w:tcW w:w="205" w:type="pct"/>
            <w:shd w:val="clear" w:color="auto" w:fill="FFFFFF" w:themeFill="background1"/>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612</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494 700,00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494 700,00 </w:t>
            </w:r>
          </w:p>
        </w:tc>
        <w:tc>
          <w:tcPr>
            <w:tcW w:w="702" w:type="pct"/>
            <w:vMerge/>
            <w:shd w:val="clear" w:color="auto" w:fill="FFFFFF" w:themeFill="background1"/>
            <w:vAlign w:val="center"/>
            <w:hideMark/>
          </w:tcPr>
          <w:p w:rsidR="00031AD3" w:rsidRPr="00031AD3" w:rsidRDefault="00031AD3" w:rsidP="00031AD3">
            <w:pPr>
              <w:spacing w:after="0" w:line="240" w:lineRule="auto"/>
              <w:rPr>
                <w:rFonts w:ascii="Times New Roman" w:eastAsia="Times New Roman" w:hAnsi="Times New Roman"/>
                <w:sz w:val="14"/>
                <w:szCs w:val="14"/>
                <w:lang w:eastAsia="ru-RU"/>
              </w:rPr>
            </w:pPr>
          </w:p>
        </w:tc>
      </w:tr>
      <w:tr w:rsidR="00031AD3" w:rsidRPr="00031AD3" w:rsidTr="00031AD3">
        <w:trPr>
          <w:trHeight w:val="465"/>
        </w:trPr>
        <w:tc>
          <w:tcPr>
            <w:tcW w:w="947" w:type="pct"/>
            <w:gridSpan w:val="2"/>
            <w:shd w:val="clear" w:color="auto" w:fill="FFFFFF" w:themeFill="background1"/>
            <w:noWrap/>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lastRenderedPageBreak/>
              <w:t>Итого по задаче 4</w:t>
            </w:r>
          </w:p>
        </w:tc>
        <w:tc>
          <w:tcPr>
            <w:tcW w:w="503"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06"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1"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9"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05"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12 508 310,28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45 786 375,12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10 786 375,12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10 786 375,12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79 867 435,64 </w:t>
            </w:r>
          </w:p>
        </w:tc>
        <w:tc>
          <w:tcPr>
            <w:tcW w:w="702"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r>
      <w:tr w:rsidR="00031AD3" w:rsidRPr="00031AD3" w:rsidTr="00031AD3">
        <w:trPr>
          <w:trHeight w:val="405"/>
        </w:trPr>
        <w:tc>
          <w:tcPr>
            <w:tcW w:w="947" w:type="pct"/>
            <w:gridSpan w:val="2"/>
            <w:shd w:val="clear" w:color="auto" w:fill="FFFFFF" w:themeFill="background1"/>
            <w:noWrap/>
            <w:hideMark/>
          </w:tcPr>
          <w:p w:rsidR="00031AD3" w:rsidRPr="00031AD3" w:rsidRDefault="00031AD3" w:rsidP="00031AD3">
            <w:pPr>
              <w:spacing w:after="0" w:line="240" w:lineRule="auto"/>
              <w:rPr>
                <w:rFonts w:ascii="Times New Roman" w:eastAsia="Times New Roman" w:hAnsi="Times New Roman"/>
                <w:bCs/>
                <w:sz w:val="14"/>
                <w:szCs w:val="14"/>
                <w:lang w:eastAsia="ru-RU"/>
              </w:rPr>
            </w:pPr>
            <w:r w:rsidRPr="00031AD3">
              <w:rPr>
                <w:rFonts w:ascii="Times New Roman" w:eastAsia="Times New Roman" w:hAnsi="Times New Roman"/>
                <w:bCs/>
                <w:sz w:val="14"/>
                <w:szCs w:val="14"/>
                <w:lang w:eastAsia="ru-RU"/>
              </w:rPr>
              <w:t>Всего по подпрограмме</w:t>
            </w:r>
          </w:p>
        </w:tc>
        <w:tc>
          <w:tcPr>
            <w:tcW w:w="503"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bCs/>
                <w:sz w:val="14"/>
                <w:szCs w:val="14"/>
                <w:lang w:eastAsia="ru-RU"/>
              </w:rPr>
            </w:pPr>
            <w:r w:rsidRPr="00031AD3">
              <w:rPr>
                <w:rFonts w:ascii="Times New Roman" w:eastAsia="Times New Roman" w:hAnsi="Times New Roman"/>
                <w:bCs/>
                <w:sz w:val="14"/>
                <w:szCs w:val="14"/>
                <w:lang w:eastAsia="ru-RU"/>
              </w:rPr>
              <w:t> </w:t>
            </w:r>
          </w:p>
        </w:tc>
        <w:tc>
          <w:tcPr>
            <w:tcW w:w="306"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bCs/>
                <w:sz w:val="14"/>
                <w:szCs w:val="14"/>
                <w:lang w:eastAsia="ru-RU"/>
              </w:rPr>
            </w:pPr>
            <w:r w:rsidRPr="00031AD3">
              <w:rPr>
                <w:rFonts w:ascii="Times New Roman" w:eastAsia="Times New Roman" w:hAnsi="Times New Roman"/>
                <w:bCs/>
                <w:sz w:val="14"/>
                <w:szCs w:val="14"/>
                <w:lang w:eastAsia="ru-RU"/>
              </w:rPr>
              <w:t> </w:t>
            </w:r>
          </w:p>
        </w:tc>
        <w:tc>
          <w:tcPr>
            <w:tcW w:w="211"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bCs/>
                <w:sz w:val="14"/>
                <w:szCs w:val="14"/>
                <w:lang w:eastAsia="ru-RU"/>
              </w:rPr>
            </w:pPr>
            <w:r w:rsidRPr="00031AD3">
              <w:rPr>
                <w:rFonts w:ascii="Times New Roman" w:eastAsia="Times New Roman" w:hAnsi="Times New Roman"/>
                <w:bCs/>
                <w:sz w:val="14"/>
                <w:szCs w:val="14"/>
                <w:lang w:eastAsia="ru-RU"/>
              </w:rPr>
              <w:t> </w:t>
            </w:r>
          </w:p>
        </w:tc>
        <w:tc>
          <w:tcPr>
            <w:tcW w:w="219"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bCs/>
                <w:sz w:val="14"/>
                <w:szCs w:val="14"/>
                <w:lang w:eastAsia="ru-RU"/>
              </w:rPr>
            </w:pPr>
            <w:r w:rsidRPr="00031AD3">
              <w:rPr>
                <w:rFonts w:ascii="Times New Roman" w:eastAsia="Times New Roman" w:hAnsi="Times New Roman"/>
                <w:bCs/>
                <w:sz w:val="14"/>
                <w:szCs w:val="14"/>
                <w:lang w:eastAsia="ru-RU"/>
              </w:rPr>
              <w:t> </w:t>
            </w:r>
          </w:p>
        </w:tc>
        <w:tc>
          <w:tcPr>
            <w:tcW w:w="205"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bCs/>
                <w:sz w:val="14"/>
                <w:szCs w:val="14"/>
                <w:lang w:eastAsia="ru-RU"/>
              </w:rPr>
            </w:pPr>
            <w:r w:rsidRPr="00031AD3">
              <w:rPr>
                <w:rFonts w:ascii="Times New Roman" w:eastAsia="Times New Roman" w:hAnsi="Times New Roman"/>
                <w:bCs/>
                <w:sz w:val="14"/>
                <w:szCs w:val="14"/>
                <w:lang w:eastAsia="ru-RU"/>
              </w:rPr>
              <w:t> </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bCs/>
                <w:sz w:val="14"/>
                <w:szCs w:val="14"/>
                <w:lang w:eastAsia="ru-RU"/>
              </w:rPr>
            </w:pPr>
            <w:r w:rsidRPr="00031AD3">
              <w:rPr>
                <w:rFonts w:ascii="Times New Roman" w:eastAsia="Times New Roman" w:hAnsi="Times New Roman"/>
                <w:bCs/>
                <w:sz w:val="14"/>
                <w:szCs w:val="14"/>
                <w:lang w:eastAsia="ru-RU"/>
              </w:rPr>
              <w:t xml:space="preserve">          903 272 510,19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bCs/>
                <w:sz w:val="14"/>
                <w:szCs w:val="14"/>
                <w:lang w:eastAsia="ru-RU"/>
              </w:rPr>
            </w:pPr>
            <w:r w:rsidRPr="00031AD3">
              <w:rPr>
                <w:rFonts w:ascii="Times New Roman" w:eastAsia="Times New Roman" w:hAnsi="Times New Roman"/>
                <w:bCs/>
                <w:sz w:val="14"/>
                <w:szCs w:val="14"/>
                <w:lang w:eastAsia="ru-RU"/>
              </w:rPr>
              <w:t xml:space="preserve">   1 005 271 900,00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bCs/>
                <w:sz w:val="14"/>
                <w:szCs w:val="14"/>
                <w:lang w:eastAsia="ru-RU"/>
              </w:rPr>
            </w:pPr>
            <w:r w:rsidRPr="00031AD3">
              <w:rPr>
                <w:rFonts w:ascii="Times New Roman" w:eastAsia="Times New Roman" w:hAnsi="Times New Roman"/>
                <w:bCs/>
                <w:sz w:val="14"/>
                <w:szCs w:val="14"/>
                <w:lang w:eastAsia="ru-RU"/>
              </w:rPr>
              <w:t xml:space="preserve">   1 015 271 900,00   </w:t>
            </w:r>
          </w:p>
        </w:tc>
        <w:tc>
          <w:tcPr>
            <w:tcW w:w="377"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bCs/>
                <w:sz w:val="14"/>
                <w:szCs w:val="14"/>
                <w:lang w:eastAsia="ru-RU"/>
              </w:rPr>
            </w:pPr>
            <w:r w:rsidRPr="00031AD3">
              <w:rPr>
                <w:rFonts w:ascii="Times New Roman" w:eastAsia="Times New Roman" w:hAnsi="Times New Roman"/>
                <w:bCs/>
                <w:sz w:val="14"/>
                <w:szCs w:val="14"/>
                <w:lang w:eastAsia="ru-RU"/>
              </w:rPr>
              <w:t xml:space="preserve">       876 771 900,00   </w:t>
            </w:r>
          </w:p>
        </w:tc>
        <w:tc>
          <w:tcPr>
            <w:tcW w:w="400"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bCs/>
                <w:sz w:val="14"/>
                <w:szCs w:val="14"/>
                <w:lang w:eastAsia="ru-RU"/>
              </w:rPr>
            </w:pPr>
            <w:r w:rsidRPr="00031AD3">
              <w:rPr>
                <w:rFonts w:ascii="Times New Roman" w:eastAsia="Times New Roman" w:hAnsi="Times New Roman"/>
                <w:bCs/>
                <w:sz w:val="14"/>
                <w:szCs w:val="14"/>
                <w:lang w:eastAsia="ru-RU"/>
              </w:rPr>
              <w:t xml:space="preserve">       3 800 588 210,19   </w:t>
            </w:r>
          </w:p>
        </w:tc>
        <w:tc>
          <w:tcPr>
            <w:tcW w:w="702"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r>
      <w:tr w:rsidR="00031AD3" w:rsidRPr="00031AD3" w:rsidTr="00031AD3">
        <w:trPr>
          <w:trHeight w:val="315"/>
        </w:trPr>
        <w:tc>
          <w:tcPr>
            <w:tcW w:w="947" w:type="pct"/>
            <w:gridSpan w:val="2"/>
            <w:shd w:val="clear" w:color="auto" w:fill="FFFFFF" w:themeFill="background1"/>
            <w:noWrap/>
            <w:hideMark/>
          </w:tcPr>
          <w:p w:rsidR="00031AD3" w:rsidRPr="00031AD3" w:rsidRDefault="00031AD3" w:rsidP="00031AD3">
            <w:pPr>
              <w:spacing w:after="0" w:line="240" w:lineRule="auto"/>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в том числе</w:t>
            </w:r>
          </w:p>
        </w:tc>
        <w:tc>
          <w:tcPr>
            <w:tcW w:w="503"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 </w:t>
            </w:r>
          </w:p>
        </w:tc>
        <w:tc>
          <w:tcPr>
            <w:tcW w:w="306"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 </w:t>
            </w:r>
          </w:p>
        </w:tc>
        <w:tc>
          <w:tcPr>
            <w:tcW w:w="211"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 </w:t>
            </w:r>
          </w:p>
        </w:tc>
        <w:tc>
          <w:tcPr>
            <w:tcW w:w="219"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 </w:t>
            </w:r>
          </w:p>
        </w:tc>
        <w:tc>
          <w:tcPr>
            <w:tcW w:w="205" w:type="pct"/>
            <w:shd w:val="clear" w:color="auto" w:fill="FFFFFF" w:themeFill="background1"/>
            <w:hideMark/>
          </w:tcPr>
          <w:p w:rsidR="00031AD3" w:rsidRPr="00031AD3" w:rsidRDefault="00031AD3" w:rsidP="00031AD3">
            <w:pPr>
              <w:spacing w:after="0" w:line="240" w:lineRule="auto"/>
              <w:jc w:val="center"/>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 </w:t>
            </w:r>
          </w:p>
        </w:tc>
        <w:tc>
          <w:tcPr>
            <w:tcW w:w="404"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color w:val="0066CC"/>
                <w:sz w:val="14"/>
                <w:szCs w:val="14"/>
                <w:lang w:eastAsia="ru-RU"/>
              </w:rPr>
            </w:pPr>
            <w:r w:rsidRPr="00031AD3">
              <w:rPr>
                <w:rFonts w:ascii="Times New Roman" w:eastAsia="Times New Roman" w:hAnsi="Times New Roman"/>
                <w:color w:val="0066CC"/>
                <w:sz w:val="14"/>
                <w:szCs w:val="14"/>
                <w:lang w:eastAsia="ru-RU"/>
              </w:rPr>
              <w:t> </w:t>
            </w:r>
          </w:p>
        </w:tc>
        <w:tc>
          <w:tcPr>
            <w:tcW w:w="363" w:type="pct"/>
            <w:shd w:val="clear" w:color="auto" w:fill="FFFFFF" w:themeFill="background1"/>
            <w:noWrap/>
            <w:vAlign w:val="center"/>
            <w:hideMark/>
          </w:tcPr>
          <w:p w:rsidR="00031AD3" w:rsidRPr="00031AD3" w:rsidRDefault="00031AD3" w:rsidP="00031AD3">
            <w:pPr>
              <w:spacing w:after="0" w:line="240" w:lineRule="auto"/>
              <w:jc w:val="center"/>
              <w:rPr>
                <w:rFonts w:ascii="Times New Roman" w:eastAsia="Times New Roman" w:hAnsi="Times New Roman"/>
                <w:color w:val="0066CC"/>
                <w:sz w:val="14"/>
                <w:szCs w:val="14"/>
                <w:lang w:eastAsia="ru-RU"/>
              </w:rPr>
            </w:pPr>
            <w:r w:rsidRPr="00031AD3">
              <w:rPr>
                <w:rFonts w:ascii="Times New Roman" w:eastAsia="Times New Roman" w:hAnsi="Times New Roman"/>
                <w:color w:val="0066CC"/>
                <w:sz w:val="14"/>
                <w:szCs w:val="14"/>
                <w:lang w:eastAsia="ru-RU"/>
              </w:rPr>
              <w:t> </w:t>
            </w:r>
          </w:p>
        </w:tc>
        <w:tc>
          <w:tcPr>
            <w:tcW w:w="363"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702"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 </w:t>
            </w:r>
          </w:p>
        </w:tc>
      </w:tr>
      <w:tr w:rsidR="00031AD3" w:rsidRPr="00031AD3" w:rsidTr="00031AD3">
        <w:trPr>
          <w:trHeight w:val="315"/>
        </w:trPr>
        <w:tc>
          <w:tcPr>
            <w:tcW w:w="947" w:type="pct"/>
            <w:gridSpan w:val="2"/>
            <w:shd w:val="clear" w:color="auto" w:fill="FFFFFF" w:themeFill="background1"/>
            <w:noWrap/>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федеральный бюджет</w:t>
            </w:r>
          </w:p>
        </w:tc>
        <w:tc>
          <w:tcPr>
            <w:tcW w:w="503"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06"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1"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9"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05"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4"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color w:val="800080"/>
                <w:sz w:val="14"/>
                <w:szCs w:val="14"/>
                <w:lang w:eastAsia="ru-RU"/>
              </w:rPr>
            </w:pPr>
            <w:r w:rsidRPr="00031AD3">
              <w:rPr>
                <w:rFonts w:ascii="Times New Roman" w:eastAsia="Times New Roman" w:hAnsi="Times New Roman"/>
                <w:color w:val="800080"/>
                <w:sz w:val="14"/>
                <w:szCs w:val="14"/>
                <w:lang w:eastAsia="ru-RU"/>
              </w:rPr>
              <w:t> </w:t>
            </w:r>
          </w:p>
        </w:tc>
        <w:tc>
          <w:tcPr>
            <w:tcW w:w="363"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color w:val="800080"/>
                <w:sz w:val="14"/>
                <w:szCs w:val="14"/>
                <w:lang w:eastAsia="ru-RU"/>
              </w:rPr>
            </w:pPr>
            <w:r w:rsidRPr="00031AD3">
              <w:rPr>
                <w:rFonts w:ascii="Times New Roman" w:eastAsia="Times New Roman" w:hAnsi="Times New Roman"/>
                <w:color w:val="800080"/>
                <w:sz w:val="14"/>
                <w:szCs w:val="14"/>
                <w:lang w:eastAsia="ru-RU"/>
              </w:rPr>
              <w:t> </w:t>
            </w:r>
          </w:p>
        </w:tc>
        <w:tc>
          <w:tcPr>
            <w:tcW w:w="363"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77"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702"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r>
      <w:tr w:rsidR="00031AD3" w:rsidRPr="00031AD3" w:rsidTr="00031AD3">
        <w:trPr>
          <w:trHeight w:val="390"/>
        </w:trPr>
        <w:tc>
          <w:tcPr>
            <w:tcW w:w="1450" w:type="pct"/>
            <w:gridSpan w:val="3"/>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краевой бюджет</w:t>
            </w:r>
          </w:p>
        </w:tc>
        <w:tc>
          <w:tcPr>
            <w:tcW w:w="306"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 </w:t>
            </w:r>
          </w:p>
        </w:tc>
        <w:tc>
          <w:tcPr>
            <w:tcW w:w="211"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 </w:t>
            </w:r>
          </w:p>
        </w:tc>
        <w:tc>
          <w:tcPr>
            <w:tcW w:w="219"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 </w:t>
            </w:r>
          </w:p>
        </w:tc>
        <w:tc>
          <w:tcPr>
            <w:tcW w:w="205"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 </w:t>
            </w:r>
          </w:p>
        </w:tc>
        <w:tc>
          <w:tcPr>
            <w:tcW w:w="404" w:type="pct"/>
            <w:shd w:val="clear" w:color="auto" w:fill="FFFFFF" w:themeFill="background1"/>
            <w:noWrap/>
            <w:vAlign w:val="bottom"/>
            <w:hideMark/>
          </w:tcPr>
          <w:p w:rsidR="00031AD3" w:rsidRPr="00031AD3" w:rsidRDefault="00031AD3" w:rsidP="00031AD3">
            <w:pPr>
              <w:spacing w:after="0" w:line="240" w:lineRule="auto"/>
              <w:jc w:val="center"/>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475 277 604,30</w:t>
            </w:r>
          </w:p>
        </w:tc>
        <w:tc>
          <w:tcPr>
            <w:tcW w:w="363" w:type="pct"/>
            <w:shd w:val="clear" w:color="auto" w:fill="FFFFFF" w:themeFill="background1"/>
            <w:noWrap/>
            <w:vAlign w:val="bottom"/>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488 881 100,00</w:t>
            </w:r>
          </w:p>
        </w:tc>
        <w:tc>
          <w:tcPr>
            <w:tcW w:w="363" w:type="pct"/>
            <w:shd w:val="clear" w:color="auto" w:fill="FFFFFF" w:themeFill="background1"/>
            <w:noWrap/>
            <w:vAlign w:val="bottom"/>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488 881 100,00</w:t>
            </w:r>
          </w:p>
        </w:tc>
        <w:tc>
          <w:tcPr>
            <w:tcW w:w="377" w:type="pct"/>
            <w:shd w:val="clear" w:color="auto" w:fill="FFFFFF" w:themeFill="background1"/>
            <w:noWrap/>
            <w:vAlign w:val="bottom"/>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488 881 100,00</w:t>
            </w:r>
          </w:p>
        </w:tc>
        <w:tc>
          <w:tcPr>
            <w:tcW w:w="400" w:type="pct"/>
            <w:shd w:val="clear" w:color="auto" w:fill="FFFFFF" w:themeFill="background1"/>
            <w:noWrap/>
            <w:vAlign w:val="bottom"/>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1 941 920 904,30</w:t>
            </w:r>
          </w:p>
        </w:tc>
        <w:tc>
          <w:tcPr>
            <w:tcW w:w="702" w:type="pct"/>
            <w:shd w:val="clear" w:color="auto" w:fill="FFFFFF" w:themeFill="background1"/>
            <w:noWrap/>
            <w:vAlign w:val="bottom"/>
            <w:hideMark/>
          </w:tcPr>
          <w:p w:rsidR="00031AD3" w:rsidRPr="00031AD3" w:rsidRDefault="00031AD3" w:rsidP="00031AD3">
            <w:pPr>
              <w:spacing w:after="0" w:line="240" w:lineRule="auto"/>
              <w:jc w:val="right"/>
              <w:rPr>
                <w:rFonts w:ascii="Times New Roman" w:eastAsia="Times New Roman" w:hAnsi="Times New Roman"/>
                <w:color w:val="000000"/>
                <w:sz w:val="14"/>
                <w:szCs w:val="14"/>
                <w:lang w:eastAsia="ru-RU"/>
              </w:rPr>
            </w:pPr>
            <w:r w:rsidRPr="00031AD3">
              <w:rPr>
                <w:rFonts w:ascii="Times New Roman" w:eastAsia="Times New Roman" w:hAnsi="Times New Roman"/>
                <w:color w:val="000000"/>
                <w:sz w:val="14"/>
                <w:szCs w:val="14"/>
                <w:lang w:eastAsia="ru-RU"/>
              </w:rPr>
              <w:t> </w:t>
            </w:r>
          </w:p>
        </w:tc>
      </w:tr>
      <w:tr w:rsidR="00031AD3" w:rsidRPr="00031AD3" w:rsidTr="00031AD3">
        <w:trPr>
          <w:trHeight w:val="375"/>
        </w:trPr>
        <w:tc>
          <w:tcPr>
            <w:tcW w:w="947" w:type="pct"/>
            <w:gridSpan w:val="2"/>
            <w:shd w:val="clear" w:color="auto" w:fill="FFFFFF" w:themeFill="background1"/>
            <w:noWrap/>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районный бюджет</w:t>
            </w:r>
          </w:p>
        </w:tc>
        <w:tc>
          <w:tcPr>
            <w:tcW w:w="503"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06"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1"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9"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05"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4" w:type="pct"/>
            <w:shd w:val="clear" w:color="auto" w:fill="FFFFFF" w:themeFill="background1"/>
            <w:noWrap/>
            <w:vAlign w:val="bottom"/>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402 987 025,89</w:t>
            </w:r>
          </w:p>
        </w:tc>
        <w:tc>
          <w:tcPr>
            <w:tcW w:w="363" w:type="pct"/>
            <w:shd w:val="clear" w:color="auto" w:fill="FFFFFF" w:themeFill="background1"/>
            <w:noWrap/>
            <w:vAlign w:val="bottom"/>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392 890 800,00</w:t>
            </w:r>
          </w:p>
        </w:tc>
        <w:tc>
          <w:tcPr>
            <w:tcW w:w="363" w:type="pct"/>
            <w:shd w:val="clear" w:color="auto" w:fill="FFFFFF" w:themeFill="background1"/>
            <w:noWrap/>
            <w:vAlign w:val="bottom"/>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387 890 800,00</w:t>
            </w:r>
          </w:p>
        </w:tc>
        <w:tc>
          <w:tcPr>
            <w:tcW w:w="377" w:type="pct"/>
            <w:shd w:val="clear" w:color="auto" w:fill="FFFFFF" w:themeFill="background1"/>
            <w:noWrap/>
            <w:vAlign w:val="bottom"/>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387 890 800,00</w:t>
            </w:r>
          </w:p>
        </w:tc>
        <w:tc>
          <w:tcPr>
            <w:tcW w:w="400" w:type="pct"/>
            <w:shd w:val="clear" w:color="auto" w:fill="FFFFFF" w:themeFill="background1"/>
            <w:noWrap/>
            <w:vAlign w:val="bottom"/>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1 571 659 425,89</w:t>
            </w:r>
          </w:p>
        </w:tc>
        <w:tc>
          <w:tcPr>
            <w:tcW w:w="702"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r>
      <w:tr w:rsidR="00031AD3" w:rsidRPr="00031AD3" w:rsidTr="00031AD3">
        <w:trPr>
          <w:trHeight w:val="390"/>
        </w:trPr>
        <w:tc>
          <w:tcPr>
            <w:tcW w:w="947" w:type="pct"/>
            <w:gridSpan w:val="2"/>
            <w:shd w:val="clear" w:color="auto" w:fill="FFFFFF" w:themeFill="background1"/>
            <w:noWrap/>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внебюджетные источники</w:t>
            </w:r>
          </w:p>
        </w:tc>
        <w:tc>
          <w:tcPr>
            <w:tcW w:w="503"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306"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1"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19"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205" w:type="pct"/>
            <w:shd w:val="clear" w:color="auto" w:fill="FFFFFF" w:themeFill="background1"/>
            <w:noWrap/>
            <w:hideMark/>
          </w:tcPr>
          <w:p w:rsidR="00031AD3" w:rsidRPr="00031AD3" w:rsidRDefault="00031AD3" w:rsidP="00031AD3">
            <w:pPr>
              <w:spacing w:after="0" w:line="240" w:lineRule="auto"/>
              <w:jc w:val="center"/>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4"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25 007 880,00   </w:t>
            </w:r>
          </w:p>
        </w:tc>
        <w:tc>
          <w:tcPr>
            <w:tcW w:w="363"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123 500 000,00   </w:t>
            </w:r>
          </w:p>
        </w:tc>
        <w:tc>
          <w:tcPr>
            <w:tcW w:w="363"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138 500 000,00   </w:t>
            </w:r>
          </w:p>
        </w:tc>
        <w:tc>
          <w:tcPr>
            <w:tcW w:w="377"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c>
          <w:tcPr>
            <w:tcW w:w="400"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xml:space="preserve">          287 007 880,00   </w:t>
            </w:r>
          </w:p>
        </w:tc>
        <w:tc>
          <w:tcPr>
            <w:tcW w:w="702" w:type="pct"/>
            <w:shd w:val="clear" w:color="auto" w:fill="FFFFFF" w:themeFill="background1"/>
            <w:noWrap/>
            <w:vAlign w:val="bottom"/>
            <w:hideMark/>
          </w:tcPr>
          <w:p w:rsidR="00031AD3" w:rsidRPr="00031AD3" w:rsidRDefault="00031AD3" w:rsidP="00031AD3">
            <w:pPr>
              <w:spacing w:after="0" w:line="240" w:lineRule="auto"/>
              <w:rPr>
                <w:rFonts w:ascii="Times New Roman" w:eastAsia="Times New Roman" w:hAnsi="Times New Roman"/>
                <w:sz w:val="14"/>
                <w:szCs w:val="14"/>
                <w:lang w:eastAsia="ru-RU"/>
              </w:rPr>
            </w:pPr>
            <w:r w:rsidRPr="00031AD3">
              <w:rPr>
                <w:rFonts w:ascii="Times New Roman" w:eastAsia="Times New Roman" w:hAnsi="Times New Roman"/>
                <w:sz w:val="14"/>
                <w:szCs w:val="14"/>
                <w:lang w:eastAsia="ru-RU"/>
              </w:rPr>
              <w:t> </w:t>
            </w:r>
          </w:p>
        </w:tc>
      </w:tr>
    </w:tbl>
    <w:p w:rsidR="00031AD3" w:rsidRPr="00031AD3" w:rsidRDefault="00031AD3" w:rsidP="0066354B">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C35F2D" w:rsidRPr="00C35F2D" w:rsidTr="00C35F2D">
        <w:trPr>
          <w:trHeight w:val="20"/>
        </w:trPr>
        <w:tc>
          <w:tcPr>
            <w:tcW w:w="5000" w:type="pct"/>
            <w:shd w:val="clear" w:color="auto" w:fill="auto"/>
            <w:noWrap/>
            <w:vAlign w:val="bottom"/>
            <w:hideMark/>
          </w:tcPr>
          <w:p w:rsidR="00C35F2D" w:rsidRDefault="00C35F2D" w:rsidP="00C35F2D">
            <w:pPr>
              <w:spacing w:after="0" w:line="240" w:lineRule="auto"/>
              <w:jc w:val="right"/>
              <w:rPr>
                <w:rFonts w:ascii="Times New Roman" w:eastAsia="Times New Roman" w:hAnsi="Times New Roman"/>
                <w:sz w:val="18"/>
                <w:szCs w:val="18"/>
                <w:lang w:val="en-US" w:eastAsia="ru-RU"/>
              </w:rPr>
            </w:pPr>
            <w:r w:rsidRPr="00C35F2D">
              <w:rPr>
                <w:rFonts w:ascii="Times New Roman" w:eastAsia="Times New Roman" w:hAnsi="Times New Roman"/>
                <w:sz w:val="18"/>
                <w:szCs w:val="18"/>
                <w:lang w:eastAsia="ru-RU"/>
              </w:rPr>
              <w:t>Приложение № 3</w:t>
            </w:r>
          </w:p>
          <w:p w:rsidR="00C35F2D" w:rsidRPr="00C35F2D" w:rsidRDefault="00C35F2D" w:rsidP="00C35F2D">
            <w:pPr>
              <w:spacing w:after="0" w:line="240" w:lineRule="auto"/>
              <w:jc w:val="right"/>
              <w:rPr>
                <w:rFonts w:ascii="Times New Roman" w:eastAsia="Times New Roman" w:hAnsi="Times New Roman"/>
                <w:sz w:val="18"/>
                <w:szCs w:val="18"/>
                <w:lang w:eastAsia="ru-RU"/>
              </w:rPr>
            </w:pPr>
            <w:r w:rsidRPr="00C35F2D">
              <w:rPr>
                <w:rFonts w:ascii="Times New Roman" w:eastAsia="Times New Roman" w:hAnsi="Times New Roman"/>
                <w:sz w:val="18"/>
                <w:szCs w:val="18"/>
                <w:lang w:eastAsia="ru-RU"/>
              </w:rPr>
              <w:t xml:space="preserve">                                                                               к Постановлению администрации</w:t>
            </w:r>
          </w:p>
          <w:p w:rsidR="00C35F2D" w:rsidRPr="00C35F2D" w:rsidRDefault="00C35F2D" w:rsidP="00C35F2D">
            <w:pPr>
              <w:spacing w:after="0" w:line="240" w:lineRule="auto"/>
              <w:jc w:val="right"/>
              <w:rPr>
                <w:rFonts w:ascii="Times New Roman" w:eastAsia="Times New Roman" w:hAnsi="Times New Roman"/>
                <w:sz w:val="18"/>
                <w:szCs w:val="18"/>
                <w:lang w:eastAsia="ru-RU"/>
              </w:rPr>
            </w:pPr>
            <w:r w:rsidRPr="00C35F2D">
              <w:rPr>
                <w:rFonts w:ascii="Times New Roman" w:eastAsia="Times New Roman" w:hAnsi="Times New Roman"/>
                <w:sz w:val="18"/>
                <w:szCs w:val="18"/>
                <w:lang w:eastAsia="ru-RU"/>
              </w:rPr>
              <w:t xml:space="preserve"> Богучанского района  от </w:t>
            </w:r>
            <w:r>
              <w:rPr>
                <w:rFonts w:ascii="Times New Roman" w:eastAsia="Times New Roman" w:hAnsi="Times New Roman"/>
                <w:sz w:val="18"/>
                <w:szCs w:val="18"/>
                <w:lang w:eastAsia="ru-RU"/>
              </w:rPr>
              <w:t>14.03.</w:t>
            </w:r>
            <w:r w:rsidRPr="00C35F2D">
              <w:rPr>
                <w:rFonts w:ascii="Times New Roman" w:eastAsia="Times New Roman" w:hAnsi="Times New Roman"/>
                <w:sz w:val="18"/>
                <w:szCs w:val="18"/>
                <w:lang w:eastAsia="ru-RU"/>
              </w:rPr>
              <w:t>2024г.   № 239-</w:t>
            </w:r>
            <w:r>
              <w:rPr>
                <w:rFonts w:ascii="Times New Roman" w:eastAsia="Times New Roman" w:hAnsi="Times New Roman"/>
                <w:sz w:val="18"/>
                <w:szCs w:val="18"/>
                <w:lang w:eastAsia="ru-RU"/>
              </w:rPr>
              <w:t>п</w:t>
            </w:r>
          </w:p>
          <w:p w:rsidR="00C35F2D" w:rsidRPr="00C35F2D" w:rsidRDefault="00C35F2D" w:rsidP="00C35F2D">
            <w:pPr>
              <w:spacing w:after="0" w:line="240" w:lineRule="auto"/>
              <w:jc w:val="right"/>
              <w:rPr>
                <w:rFonts w:ascii="Times New Roman" w:eastAsia="Times New Roman" w:hAnsi="Times New Roman"/>
                <w:sz w:val="18"/>
                <w:szCs w:val="18"/>
                <w:lang w:eastAsia="ru-RU"/>
              </w:rPr>
            </w:pPr>
            <w:r w:rsidRPr="00C35F2D">
              <w:rPr>
                <w:rFonts w:ascii="Times New Roman" w:eastAsia="Times New Roman" w:hAnsi="Times New Roman"/>
                <w:sz w:val="18"/>
                <w:szCs w:val="18"/>
                <w:lang w:eastAsia="ru-RU"/>
              </w:rPr>
              <w:t xml:space="preserve">    </w:t>
            </w:r>
          </w:p>
          <w:p w:rsidR="00C35F2D" w:rsidRPr="00C35F2D" w:rsidRDefault="00C35F2D" w:rsidP="00C35F2D">
            <w:pPr>
              <w:spacing w:after="0" w:line="240" w:lineRule="auto"/>
              <w:jc w:val="right"/>
              <w:rPr>
                <w:rFonts w:ascii="Times New Roman" w:eastAsia="Times New Roman" w:hAnsi="Times New Roman"/>
                <w:color w:val="000000"/>
                <w:sz w:val="18"/>
                <w:szCs w:val="18"/>
                <w:lang w:eastAsia="ru-RU"/>
              </w:rPr>
            </w:pPr>
            <w:r w:rsidRPr="00C35F2D">
              <w:rPr>
                <w:rFonts w:ascii="Times New Roman" w:eastAsia="Times New Roman" w:hAnsi="Times New Roman"/>
                <w:color w:val="000000"/>
                <w:sz w:val="18"/>
                <w:szCs w:val="18"/>
                <w:lang w:eastAsia="ru-RU"/>
              </w:rPr>
              <w:t>Приложение № 2</w:t>
            </w:r>
            <w:r w:rsidRPr="00C35F2D">
              <w:rPr>
                <w:rFonts w:ascii="Times New Roman" w:eastAsia="Times New Roman" w:hAnsi="Times New Roman"/>
                <w:color w:val="000000"/>
                <w:sz w:val="18"/>
                <w:szCs w:val="18"/>
                <w:lang w:eastAsia="ru-RU"/>
              </w:rPr>
              <w:br/>
              <w:t xml:space="preserve">к подпрограмме 1 «Развитие дошкольного, </w:t>
            </w:r>
          </w:p>
          <w:p w:rsidR="00C35F2D" w:rsidRPr="00C35F2D" w:rsidRDefault="00C35F2D" w:rsidP="00C35F2D">
            <w:pPr>
              <w:spacing w:after="0" w:line="240" w:lineRule="auto"/>
              <w:jc w:val="right"/>
              <w:rPr>
                <w:rFonts w:ascii="Times New Roman" w:eastAsia="Times New Roman" w:hAnsi="Times New Roman"/>
                <w:color w:val="000000"/>
                <w:sz w:val="18"/>
                <w:szCs w:val="18"/>
                <w:lang w:eastAsia="ru-RU"/>
              </w:rPr>
            </w:pPr>
            <w:r w:rsidRPr="00C35F2D">
              <w:rPr>
                <w:rFonts w:ascii="Times New Roman" w:eastAsia="Times New Roman" w:hAnsi="Times New Roman"/>
                <w:color w:val="000000"/>
                <w:sz w:val="18"/>
                <w:szCs w:val="18"/>
                <w:lang w:eastAsia="ru-RU"/>
              </w:rPr>
              <w:t>общего и дополнительного образования детей»</w:t>
            </w:r>
          </w:p>
          <w:p w:rsidR="00C35F2D" w:rsidRPr="00C35F2D" w:rsidRDefault="00C35F2D" w:rsidP="00C35F2D">
            <w:pPr>
              <w:spacing w:after="0" w:line="240" w:lineRule="auto"/>
              <w:jc w:val="right"/>
              <w:rPr>
                <w:rFonts w:ascii="Times New Roman" w:eastAsia="Times New Roman" w:hAnsi="Times New Roman"/>
                <w:color w:val="000000"/>
                <w:sz w:val="18"/>
                <w:szCs w:val="18"/>
                <w:lang w:eastAsia="ru-RU"/>
              </w:rPr>
            </w:pPr>
          </w:p>
          <w:p w:rsidR="00C35F2D" w:rsidRPr="00C35F2D" w:rsidRDefault="00C35F2D" w:rsidP="00C35F2D">
            <w:pPr>
              <w:spacing w:after="0" w:line="240" w:lineRule="auto"/>
              <w:jc w:val="center"/>
              <w:rPr>
                <w:rFonts w:ascii="Times New Roman" w:eastAsia="Times New Roman" w:hAnsi="Times New Roman"/>
                <w:sz w:val="18"/>
                <w:szCs w:val="18"/>
                <w:lang w:eastAsia="ru-RU"/>
              </w:rPr>
            </w:pPr>
            <w:r w:rsidRPr="00C35F2D">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031AD3" w:rsidRDefault="00031AD3" w:rsidP="0066354B">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396"/>
        <w:gridCol w:w="1032"/>
        <w:gridCol w:w="772"/>
        <w:gridCol w:w="407"/>
        <w:gridCol w:w="397"/>
        <w:gridCol w:w="650"/>
        <w:gridCol w:w="1041"/>
        <w:gridCol w:w="1041"/>
        <w:gridCol w:w="1041"/>
        <w:gridCol w:w="1041"/>
        <w:gridCol w:w="719"/>
        <w:gridCol w:w="1033"/>
      </w:tblGrid>
      <w:tr w:rsidR="00802710" w:rsidRPr="00802710" w:rsidTr="00802710">
        <w:trPr>
          <w:trHeight w:val="20"/>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п/п</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Наименование программы, подпрограммы</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ГРБС</w:t>
            </w:r>
          </w:p>
        </w:tc>
        <w:tc>
          <w:tcPr>
            <w:tcW w:w="677" w:type="pct"/>
            <w:gridSpan w:val="3"/>
            <w:tcBorders>
              <w:top w:val="single" w:sz="4" w:space="0" w:color="auto"/>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Код бюджетной классификации</w:t>
            </w:r>
          </w:p>
        </w:tc>
        <w:tc>
          <w:tcPr>
            <w:tcW w:w="2392" w:type="pct"/>
            <w:gridSpan w:val="5"/>
            <w:tcBorders>
              <w:top w:val="single" w:sz="4" w:space="0" w:color="auto"/>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Расходы по годам реализации подпрограммы (руб.)</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802710">
              <w:rPr>
                <w:rFonts w:ascii="Times New Roman" w:eastAsia="Times New Roman" w:hAnsi="Times New Roman"/>
                <w:sz w:val="14"/>
                <w:szCs w:val="14"/>
                <w:lang w:eastAsia="ru-RU"/>
              </w:rPr>
              <w:br/>
              <w:t>(в натуральном выражении)</w:t>
            </w:r>
          </w:p>
        </w:tc>
      </w:tr>
      <w:tr w:rsidR="00802710" w:rsidRPr="00802710" w:rsidTr="00802710">
        <w:trPr>
          <w:trHeight w:val="2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ГРБС</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Рз Пр</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ЦСР</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2023 год</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2024 год</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2025 год</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2026 год</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Итого на период</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802710" w:rsidRPr="00802710" w:rsidTr="00802710">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802710" w:rsidRPr="00802710" w:rsidTr="00802710">
        <w:trPr>
          <w:trHeight w:val="20"/>
        </w:trPr>
        <w:tc>
          <w:tcPr>
            <w:tcW w:w="160"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1.1.1</w:t>
            </w:r>
          </w:p>
        </w:tc>
        <w:tc>
          <w:tcPr>
            <w:tcW w:w="561"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524"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07 01 </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155 111 520,00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155 869 600,00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148 105 900,00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148 105 900,00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607 192 920,00   </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Получат услуги дошкольного образования 1930 детей</w:t>
            </w: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118 119 350,80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127 954 300,00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118 840 400,00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118 840 400,00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483 754 450,80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0110027241</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3 695 076,00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3 695 076,00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0110027242</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765 000,00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14 553 757,00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15 318 757,00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1.1.2</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Создание условий для предоставления общедоступного и бесплатного дошкольного образования, содержание детей присмотр и </w:t>
            </w:r>
            <w:r w:rsidRPr="00802710">
              <w:rPr>
                <w:rFonts w:ascii="Times New Roman" w:eastAsia="Times New Roman" w:hAnsi="Times New Roman"/>
                <w:sz w:val="14"/>
                <w:szCs w:val="14"/>
                <w:lang w:eastAsia="ru-RU"/>
              </w:rPr>
              <w:lastRenderedPageBreak/>
              <w:t>уход</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55 330 028,65</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58 037 393,00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57 699 365,00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57 675 794,00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228 742 580,65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0110041010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85 401 168,40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66 843 378,00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66 843 378,00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66 843 378,00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285 931 302,40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0110047010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779 685,07</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990 000,00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1 005 000,00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1 005 000,00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3 779 685,07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668 681,00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102 015,00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770 696,00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011004Э010</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14 419 413,61</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16 300 144,00</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16 300 144,00</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16 300 144,00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63 319 845,61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011004Г010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54 239 048,41</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56 547 636,08</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56 724 800,00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56 724 800,00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224 236 284,49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011004П010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42 478 564,23</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44 911 000,00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49 911 000,00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49 911 000,00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187 211 564,23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011004М010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1 553 890,95</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2 204 582,00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2 204 582,00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2 204 582,00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8 167 636,95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1.1.3</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Присмотр и уход за детьми-инвалидами, детьми - сиротами, и детьми оставшимися без попечения родителей, а также дети с туберкулезной интоксикацией. Меры поддержки членам семей мобилизованных граждан</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0110008530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476 171,92</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111 000,00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587 171,92   </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Без взимания родительской платы в муницыпальных дошкольных образовательных учреждениях  будет  содержаться более   52 ребенка (21 детей - инвалидов, 9 опекаемых детей, 22 ребенка из семей участников СВО) </w:t>
            </w: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0110075540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888 000,00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950 400,00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950 400,00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950 400,00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3 739 200,00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tcBorders>
              <w:top w:val="nil"/>
              <w:left w:val="single" w:sz="4" w:space="0" w:color="auto"/>
              <w:bottom w:val="nil"/>
              <w:right w:val="single" w:sz="4" w:space="0" w:color="auto"/>
            </w:tcBorders>
            <w:shd w:val="clear" w:color="auto" w:fill="auto"/>
            <w:noWrap/>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1.1.4</w:t>
            </w:r>
          </w:p>
        </w:tc>
        <w:tc>
          <w:tcPr>
            <w:tcW w:w="561"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Выплата компенсации части родительской платы за содержание детей в МКДОУ за счет средств краевого бюджета и расходы на доставку</w:t>
            </w:r>
          </w:p>
        </w:tc>
        <w:tc>
          <w:tcPr>
            <w:tcW w:w="524"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0110075560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1 582 400,00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2 194 600,00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2 194 600,00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2 194 600,00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8 166 200,00   </w:t>
            </w:r>
          </w:p>
        </w:tc>
        <w:tc>
          <w:tcPr>
            <w:tcW w:w="686"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Социальная поддержка семей, имеющих детей дошкольного возраста, посещающих дошкольные организации</w:t>
            </w:r>
          </w:p>
        </w:tc>
      </w:tr>
      <w:tr w:rsidR="00802710" w:rsidRPr="00802710" w:rsidTr="00802710">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1.1.5</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Мероприяти по обеспечению текущей деятельности по реализации общеобразовательных программ дошкольного образования детей</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01100S5820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8 048 000,00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8 048 000,00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8 048 000,00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24 144 000,00   </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Создание комфортных, безопасных условий для обучения детей в ДОУ</w:t>
            </w: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01100S5820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81 300,00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804 800,00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804 800,00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1 690 900,00   </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0110077450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1 000 000,00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1 000 000,00   </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4 400 000,49</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4 400 000,49   </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0110043010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199 795,60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367 480,35</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567 275,95   </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72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2710" w:rsidRPr="00802710" w:rsidRDefault="00802710" w:rsidP="00802710">
            <w:pPr>
              <w:spacing w:after="0" w:line="240" w:lineRule="auto"/>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Итого по задаче 1</w:t>
            </w:r>
          </w:p>
        </w:tc>
        <w:tc>
          <w:tcPr>
            <w:tcW w:w="524"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w:t>
            </w:r>
          </w:p>
        </w:tc>
        <w:tc>
          <w:tcPr>
            <w:tcW w:w="156" w:type="pct"/>
            <w:tcBorders>
              <w:top w:val="nil"/>
              <w:left w:val="nil"/>
              <w:bottom w:val="single" w:sz="4" w:space="0" w:color="auto"/>
              <w:right w:val="single" w:sz="4" w:space="0" w:color="auto"/>
            </w:tcBorders>
            <w:shd w:val="clear" w:color="auto" w:fill="auto"/>
            <w:noWrap/>
            <w:hideMark/>
          </w:tcPr>
          <w:p w:rsidR="00802710" w:rsidRPr="00802710" w:rsidRDefault="00802710" w:rsidP="00802710">
            <w:pPr>
              <w:spacing w:after="0" w:line="240" w:lineRule="auto"/>
              <w:jc w:val="center"/>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w:t>
            </w:r>
          </w:p>
        </w:tc>
        <w:tc>
          <w:tcPr>
            <w:tcW w:w="246" w:type="pct"/>
            <w:tcBorders>
              <w:top w:val="nil"/>
              <w:left w:val="nil"/>
              <w:bottom w:val="single" w:sz="4" w:space="0" w:color="auto"/>
              <w:right w:val="single" w:sz="4" w:space="0" w:color="auto"/>
            </w:tcBorders>
            <w:shd w:val="clear" w:color="auto" w:fill="auto"/>
            <w:noWrap/>
            <w:hideMark/>
          </w:tcPr>
          <w:p w:rsidR="00802710" w:rsidRPr="00802710" w:rsidRDefault="00802710" w:rsidP="00802710">
            <w:pPr>
              <w:spacing w:after="0" w:line="240" w:lineRule="auto"/>
              <w:jc w:val="center"/>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802710" w:rsidRPr="00802710" w:rsidRDefault="00802710" w:rsidP="00802710">
            <w:pPr>
              <w:spacing w:after="0" w:line="240" w:lineRule="auto"/>
              <w:jc w:val="center"/>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541 107 795,13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556 066 585,43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529 632 369,00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529 608 798,00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2 156 415 547,56   </w:t>
            </w:r>
          </w:p>
        </w:tc>
        <w:tc>
          <w:tcPr>
            <w:tcW w:w="686" w:type="pct"/>
            <w:tcBorders>
              <w:top w:val="nil"/>
              <w:left w:val="nil"/>
              <w:bottom w:val="single" w:sz="4" w:space="0" w:color="auto"/>
              <w:right w:val="single" w:sz="4" w:space="0" w:color="auto"/>
            </w:tcBorders>
            <w:shd w:val="clear" w:color="auto" w:fill="auto"/>
            <w:noWrap/>
            <w:vAlign w:val="bottom"/>
            <w:hideMark/>
          </w:tcPr>
          <w:p w:rsidR="00802710" w:rsidRPr="00802710" w:rsidRDefault="00802710" w:rsidP="00802710">
            <w:pPr>
              <w:spacing w:after="0" w:line="240" w:lineRule="auto"/>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r>
      <w:tr w:rsidR="00802710" w:rsidRPr="00802710" w:rsidTr="00802710">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802710" w:rsidRPr="00802710" w:rsidTr="00802710">
        <w:trPr>
          <w:trHeight w:val="20"/>
        </w:trPr>
        <w:tc>
          <w:tcPr>
            <w:tcW w:w="160"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1.2.1</w:t>
            </w:r>
          </w:p>
        </w:tc>
        <w:tc>
          <w:tcPr>
            <w:tcW w:w="561"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Реализация мероприятий по обеспечению текущей учебной деятельности основных общеобразовательных программ общего образования</w:t>
            </w:r>
          </w:p>
        </w:tc>
        <w:tc>
          <w:tcPr>
            <w:tcW w:w="524"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462 431 733,42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480 025 670,00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454 035 770,00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454 035 770,00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1 850 528 943,42   </w:t>
            </w:r>
          </w:p>
        </w:tc>
        <w:tc>
          <w:tcPr>
            <w:tcW w:w="686"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Создание условий для получения качественного образования детей. Ежегодно  учащихся общеобразовательных организаций Богучанского района получат услуги общего образования. </w:t>
            </w: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111 992 200,00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118 976 100,00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113 533 000,00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113 533 000,00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458 034 300,00   </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0110027241</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7 681 924,00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7 681 924,00   </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0110027242</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1 022 300,00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21 704 077,00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22 726 377,00   </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872</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01100L3030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48 090 700,00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48 090 700,00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48 090 700,00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144 272 100,00   </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0110053030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42 465 700,00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42 465 700,00   </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lastRenderedPageBreak/>
              <w:t>1.2.2</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дополнительного образования детей.</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21 248 200,00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21 979 830,00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21 186 030,00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21 186 030,00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85 600 090,00   </w:t>
            </w:r>
          </w:p>
        </w:tc>
        <w:tc>
          <w:tcPr>
            <w:tcW w:w="686" w:type="pct"/>
            <w:tcBorders>
              <w:top w:val="single" w:sz="4" w:space="0" w:color="auto"/>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Создание условий для получения качественного дополнительного образования в общеобразовательных организациях</w:t>
            </w:r>
          </w:p>
        </w:tc>
      </w:tr>
      <w:tr w:rsidR="00802710" w:rsidRPr="00802710" w:rsidTr="00802710">
        <w:trPr>
          <w:trHeight w:val="20"/>
        </w:trPr>
        <w:tc>
          <w:tcPr>
            <w:tcW w:w="160" w:type="pc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Обеспечение питанием обучающихся в муниципальных общеобразовательных организациях без взимания платы.                    Обеспечение обучающихся по образовательным программам начального общего образования бесплатным горячим питанием, предусматривающим наличие горячего блюда, не считая горячего напитка.  бесплатное питание обучающихся с ограниченными возможностями здоровья</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01100S5830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7 937 300,00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7 937 300,00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7 937 300,00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23 811 900,00   </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Школьники из малоимущих и многодетных семей, находящиеся в трудной жизненной ситуации, дети с ОВЗ, дети участников СВО имеют возможность получать бесплатное питание.    Учащиеся 1-4 классов обеспечены бесплатным горячим питанием</w:t>
            </w:r>
          </w:p>
        </w:tc>
      </w:tr>
      <w:tr w:rsidR="00802710" w:rsidRPr="00802710" w:rsidTr="00802710">
        <w:trPr>
          <w:trHeight w:val="20"/>
        </w:trPr>
        <w:tc>
          <w:tcPr>
            <w:tcW w:w="160" w:type="pc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01100S5830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7 945,25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7 945,25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1.2.3.</w:t>
            </w: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01100L3040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19 945 106,66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22 291 088,97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31 395 900,00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31 142 600,00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104 774 695,63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01100L3040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9 604 278,40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9 104 811,03</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18 709 089,43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01100L3040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28 517,17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27 832,76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34 784,00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34 257,00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125 390,93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0110008530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419 928,08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375 600,00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795 528,08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15 869 500,00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16 589 600,00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16 589 600,00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16 589 600,00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65 638 300,00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1.2.4</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Мероприятия по обеспечению текущей учебной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82 183 515,79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82 468 794,99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78 922 955,00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78 922 955,00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322 498 220,78   </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Создание комфортных, безопасных условий для обучения учащихся, охрана здоровья школьников</w:t>
            </w: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0110041020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119 435 725,00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99 004 080,00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99 004 080,00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99 004 080,00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416 447 965,00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0110047020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824 179,23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1 230 000,00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1 230 000,00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1 230 000,00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4 514 179,23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1 501 619,29</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51 338,00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1 552 957,29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011004Э020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14 198 435,56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15 068 000,00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15 068 000,00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15 068 000,00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59 402 435,56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011004Г020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117 309 586,76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116 345 819,92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111 193 656,00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111 193 656,00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456 042 718,68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011004М020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1 720 473,11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2 322 530,00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2 344 390,00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2 344 390,00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8 731 783,11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011004П020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6 914 318,89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8 050 000,00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8 050 000,00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8 050 000,00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31 064 318,89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0110080010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7 150 000,00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7 150 000,00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01100S8400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5 634 700,00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5 634 700,00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01100S8400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338 795,68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338 795,68   </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lastRenderedPageBreak/>
              <w:t>1.2.5</w:t>
            </w:r>
          </w:p>
        </w:tc>
        <w:tc>
          <w:tcPr>
            <w:tcW w:w="561"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tc>
        <w:tc>
          <w:tcPr>
            <w:tcW w:w="524"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450 060,20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769 000,00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809 000,00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809 000,00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2 837 060,20   </w:t>
            </w:r>
          </w:p>
        </w:tc>
        <w:tc>
          <w:tcPr>
            <w:tcW w:w="686"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Создание качественных условий для эффективного обучения учащихся. Содействие закреплению молодых специалистов в школах Богучанского района. Создание "Точек роста"</w:t>
            </w: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85 011,20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125 011,20   </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011008П020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46 243,50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50 000,00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50 000,00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50 000,00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196 243,50   </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07 09 </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220 000,00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220 000,00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220 000,00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660 000,00   </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011E151720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13 163 001,86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8 592 655,00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21 755 656,86   </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011E151720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692 798,14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452 245,00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1 145 043,14   </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011E151720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140 000,00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90 449,00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230 449,00   </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1.2.6.</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Комплекс мер по содержанию помещений, отвечающих санитарным и иным правилам и нормам, обеспечение содержания и ремонта предоставленных помещений</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01100S5210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6 692 600,00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5 400 000,00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12 092 600,00   </w:t>
            </w:r>
          </w:p>
        </w:tc>
        <w:tc>
          <w:tcPr>
            <w:tcW w:w="686" w:type="pct"/>
            <w:vMerge w:val="restart"/>
            <w:tcBorders>
              <w:top w:val="single" w:sz="4" w:space="0" w:color="auto"/>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Создание условий для обучения учащихся, охрана здоровья школьников. Устранение предписаний надзорных органов</w:t>
            </w: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01100S5210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68 000,00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55 000,00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123 000,00   </w:t>
            </w:r>
          </w:p>
        </w:tc>
        <w:tc>
          <w:tcPr>
            <w:tcW w:w="686" w:type="pct"/>
            <w:vMerge/>
            <w:tcBorders>
              <w:top w:val="single" w:sz="4" w:space="0" w:color="auto"/>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01100S5630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8 982 500,00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9 115 000,00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7 292 000,00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7 292 000,00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32 681 500,00   </w:t>
            </w:r>
          </w:p>
        </w:tc>
        <w:tc>
          <w:tcPr>
            <w:tcW w:w="686" w:type="pct"/>
            <w:vMerge/>
            <w:tcBorders>
              <w:top w:val="single" w:sz="4" w:space="0" w:color="auto"/>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01100S5630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90 800,00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92 100,00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729 200,00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729 200,00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1 641 300,00   </w:t>
            </w:r>
          </w:p>
        </w:tc>
        <w:tc>
          <w:tcPr>
            <w:tcW w:w="686" w:type="pct"/>
            <w:vMerge/>
            <w:tcBorders>
              <w:top w:val="single" w:sz="4" w:space="0" w:color="auto"/>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01100S4700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3 123 400,00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3 123 400,00   </w:t>
            </w:r>
          </w:p>
        </w:tc>
        <w:tc>
          <w:tcPr>
            <w:tcW w:w="686" w:type="pct"/>
            <w:vMerge/>
            <w:tcBorders>
              <w:top w:val="single" w:sz="4" w:space="0" w:color="auto"/>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01100S4700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164 390,00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164 390,00   </w:t>
            </w:r>
          </w:p>
        </w:tc>
        <w:tc>
          <w:tcPr>
            <w:tcW w:w="686" w:type="pct"/>
            <w:vMerge/>
            <w:tcBorders>
              <w:top w:val="single" w:sz="4" w:space="0" w:color="auto"/>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01100S5590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4 055 070,64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4 055 070,64   </w:t>
            </w:r>
          </w:p>
        </w:tc>
        <w:tc>
          <w:tcPr>
            <w:tcW w:w="686" w:type="pct"/>
            <w:vMerge/>
            <w:tcBorders>
              <w:top w:val="single" w:sz="4" w:space="0" w:color="auto"/>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01100S5590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213 425,00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213 425,00   </w:t>
            </w:r>
          </w:p>
        </w:tc>
        <w:tc>
          <w:tcPr>
            <w:tcW w:w="686" w:type="pct"/>
            <w:vMerge/>
            <w:tcBorders>
              <w:top w:val="single" w:sz="4" w:space="0" w:color="auto"/>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011007745</w:t>
            </w:r>
          </w:p>
        </w:tc>
        <w:tc>
          <w:tcPr>
            <w:tcW w:w="478"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80 810,00   </w:t>
            </w:r>
          </w:p>
        </w:tc>
        <w:tc>
          <w:tcPr>
            <w:tcW w:w="478"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80 810,00   </w:t>
            </w:r>
          </w:p>
        </w:tc>
        <w:tc>
          <w:tcPr>
            <w:tcW w:w="686"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r>
      <w:tr w:rsidR="00802710" w:rsidRPr="00802710" w:rsidTr="00802710">
        <w:trPr>
          <w:trHeight w:val="20"/>
        </w:trPr>
        <w:tc>
          <w:tcPr>
            <w:tcW w:w="160" w:type="pc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1.2.7</w:t>
            </w:r>
          </w:p>
        </w:tc>
        <w:tc>
          <w:tcPr>
            <w:tcW w:w="561"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Благотворительные пожертвование на повышение качества социальной инфраструктуры МКОУ Богучанской школы № 2       </w:t>
            </w:r>
          </w:p>
        </w:tc>
        <w:tc>
          <w:tcPr>
            <w:tcW w:w="524"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0110043020</w:t>
            </w:r>
          </w:p>
        </w:tc>
        <w:tc>
          <w:tcPr>
            <w:tcW w:w="478" w:type="pct"/>
            <w:tcBorders>
              <w:top w:val="single" w:sz="4" w:space="0" w:color="auto"/>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4 438 206,00   </w:t>
            </w:r>
          </w:p>
        </w:tc>
        <w:tc>
          <w:tcPr>
            <w:tcW w:w="478" w:type="pct"/>
            <w:tcBorders>
              <w:top w:val="single" w:sz="4" w:space="0" w:color="auto"/>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4 153 114,85   </w:t>
            </w:r>
          </w:p>
        </w:tc>
        <w:tc>
          <w:tcPr>
            <w:tcW w:w="478" w:type="pct"/>
            <w:tcBorders>
              <w:top w:val="single" w:sz="4" w:space="0" w:color="auto"/>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2 300 000,00   </w:t>
            </w:r>
          </w:p>
        </w:tc>
        <w:tc>
          <w:tcPr>
            <w:tcW w:w="478" w:type="pct"/>
            <w:tcBorders>
              <w:top w:val="single" w:sz="4" w:space="0" w:color="auto"/>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2 300 000,00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13 191 320,85   </w:t>
            </w:r>
          </w:p>
        </w:tc>
        <w:tc>
          <w:tcPr>
            <w:tcW w:w="686" w:type="pct"/>
            <w:tcBorders>
              <w:top w:val="single" w:sz="4" w:space="0" w:color="auto"/>
              <w:left w:val="nil"/>
              <w:bottom w:val="nil"/>
              <w:right w:val="single" w:sz="4" w:space="0" w:color="auto"/>
            </w:tcBorders>
            <w:shd w:val="clear" w:color="auto" w:fill="auto"/>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Повышение качества образования через профильное обучение, подготовка обучающихся в Роснефтьклассах обеспечит необходимое количество специалистов для района и края                                                                                                 </w:t>
            </w:r>
          </w:p>
        </w:tc>
      </w:tr>
      <w:tr w:rsidR="00802710" w:rsidRPr="00802710" w:rsidTr="00802710">
        <w:trPr>
          <w:trHeight w:val="20"/>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1.2.8</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w:t>
            </w:r>
            <w:r w:rsidRPr="00802710">
              <w:rPr>
                <w:rFonts w:ascii="Times New Roman" w:eastAsia="Times New Roman" w:hAnsi="Times New Roman"/>
                <w:sz w:val="14"/>
                <w:szCs w:val="14"/>
                <w:lang w:eastAsia="ru-RU"/>
              </w:rPr>
              <w:lastRenderedPageBreak/>
              <w:t>, общего и дополнительного образования детей" муниципальной программы "Развитие образования Богучанского района"</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011EВ51790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955 993,96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7 345 680,00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7 345 680,00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5 514 660,00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21 162 013,96   </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На обеспечение деятельности советников директора по воспитанию и взаимодействию с детскими общественными объединениями </w:t>
            </w:r>
          </w:p>
        </w:tc>
      </w:tr>
      <w:tr w:rsidR="00802710" w:rsidRPr="00802710" w:rsidTr="00802710">
        <w:trPr>
          <w:trHeight w:val="2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011EВ51790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50 316,04</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386 610,00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386 610,00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3 832 230,00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4 655 766,04   </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721" w:type="pct"/>
            <w:gridSpan w:val="2"/>
            <w:tcBorders>
              <w:top w:val="nil"/>
              <w:left w:val="single" w:sz="4" w:space="0" w:color="auto"/>
              <w:bottom w:val="single" w:sz="4" w:space="0" w:color="auto"/>
              <w:right w:val="single" w:sz="4" w:space="0" w:color="auto"/>
            </w:tcBorders>
            <w:shd w:val="clear" w:color="auto" w:fill="auto"/>
            <w:hideMark/>
          </w:tcPr>
          <w:p w:rsidR="00802710" w:rsidRPr="00802710" w:rsidRDefault="00802710" w:rsidP="00802710">
            <w:pPr>
              <w:spacing w:after="0" w:line="240" w:lineRule="auto"/>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lastRenderedPageBreak/>
              <w:t>Итого по задаче 2</w:t>
            </w:r>
          </w:p>
        </w:tc>
        <w:tc>
          <w:tcPr>
            <w:tcW w:w="524" w:type="pct"/>
            <w:tcBorders>
              <w:top w:val="nil"/>
              <w:left w:val="nil"/>
              <w:bottom w:val="single" w:sz="4" w:space="0" w:color="auto"/>
              <w:right w:val="single" w:sz="4" w:space="0" w:color="auto"/>
            </w:tcBorders>
            <w:shd w:val="clear" w:color="auto" w:fill="auto"/>
            <w:hideMark/>
          </w:tcPr>
          <w:p w:rsidR="00802710" w:rsidRPr="00802710" w:rsidRDefault="00802710" w:rsidP="00802710">
            <w:pPr>
              <w:spacing w:after="0" w:line="240" w:lineRule="auto"/>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02710" w:rsidRPr="00802710" w:rsidRDefault="00802710" w:rsidP="00802710">
            <w:pPr>
              <w:spacing w:after="0" w:line="240" w:lineRule="auto"/>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802710" w:rsidRPr="00802710" w:rsidRDefault="00802710" w:rsidP="00802710">
            <w:pPr>
              <w:spacing w:after="0" w:line="240" w:lineRule="auto"/>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802710" w:rsidRPr="00802710" w:rsidRDefault="00802710" w:rsidP="00802710">
            <w:pPr>
              <w:spacing w:after="0" w:line="240" w:lineRule="auto"/>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w:t>
            </w:r>
          </w:p>
        </w:tc>
        <w:tc>
          <w:tcPr>
            <w:tcW w:w="478" w:type="pct"/>
            <w:tcBorders>
              <w:top w:val="nil"/>
              <w:left w:val="single" w:sz="8" w:space="0" w:color="auto"/>
              <w:bottom w:val="single" w:sz="8"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1 093 413 363,58   </w:t>
            </w:r>
          </w:p>
        </w:tc>
        <w:tc>
          <w:tcPr>
            <w:tcW w:w="478" w:type="pct"/>
            <w:tcBorders>
              <w:top w:val="nil"/>
              <w:left w:val="nil"/>
              <w:bottom w:val="single" w:sz="8"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1 108 412 971,77   </w:t>
            </w:r>
          </w:p>
        </w:tc>
        <w:tc>
          <w:tcPr>
            <w:tcW w:w="478" w:type="pct"/>
            <w:tcBorders>
              <w:top w:val="nil"/>
              <w:left w:val="nil"/>
              <w:bottom w:val="single" w:sz="8"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1 027 748 655,00   </w:t>
            </w:r>
          </w:p>
        </w:tc>
        <w:tc>
          <w:tcPr>
            <w:tcW w:w="478" w:type="pct"/>
            <w:tcBorders>
              <w:top w:val="nil"/>
              <w:left w:val="nil"/>
              <w:bottom w:val="single" w:sz="8"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1 029 109 428,00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4 258 684 418,35   </w:t>
            </w:r>
          </w:p>
        </w:tc>
        <w:tc>
          <w:tcPr>
            <w:tcW w:w="686" w:type="pct"/>
            <w:tcBorders>
              <w:top w:val="nil"/>
              <w:left w:val="nil"/>
              <w:bottom w:val="single" w:sz="8" w:space="0" w:color="auto"/>
              <w:right w:val="single" w:sz="8"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r>
      <w:tr w:rsidR="00802710" w:rsidRPr="00802710" w:rsidTr="00802710">
        <w:trPr>
          <w:trHeight w:val="20"/>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Задача № 3. Содействовать выявлению и поддержке одаренных детей</w:t>
            </w:r>
          </w:p>
        </w:tc>
      </w:tr>
      <w:tr w:rsidR="00802710" w:rsidRPr="00802710" w:rsidTr="00802710">
        <w:trPr>
          <w:trHeight w:val="20"/>
        </w:trPr>
        <w:tc>
          <w:tcPr>
            <w:tcW w:w="160" w:type="pct"/>
            <w:vMerge w:val="restart"/>
            <w:tcBorders>
              <w:top w:val="nil"/>
              <w:left w:val="single" w:sz="4" w:space="0" w:color="auto"/>
              <w:bottom w:val="nil"/>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1.3.1</w:t>
            </w:r>
          </w:p>
        </w:tc>
        <w:tc>
          <w:tcPr>
            <w:tcW w:w="561"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Мероприятия по обеспечению текущей деятельности по реализации образовательных программ дополнительного образования детей.</w:t>
            </w:r>
          </w:p>
        </w:tc>
        <w:tc>
          <w:tcPr>
            <w:tcW w:w="524"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3 128 888,76</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3 128 888,76</w:t>
            </w:r>
          </w:p>
        </w:tc>
        <w:tc>
          <w:tcPr>
            <w:tcW w:w="686"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Создание условий для получения качественного дополнительного образования  </w:t>
            </w: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3 200 000,00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3 200 000,00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3 200 000,00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9 600 000,00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0110040031</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14 689 039,16</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14 689 039,16</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0110040031</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18 023 200,00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18 023 200,00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18 023 200,00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54 069 600,00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0110040031</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5 146 431,00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6 197 364,00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7 219 490,00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7 219 490,00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25 782 775,00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1 054 500,00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2 024 326,00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1 002 200,00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1 002 200,00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5 083 226,00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0110040033</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1 225 000,00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1 225 000,00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1 225 000,00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3 675 000,00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01100S5680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3 394 688,00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4 243 360,00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7 638 048,00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01100S5680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34 311,00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43 000,00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77 311,00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0110040033</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1 225 000,00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1 225 000,00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3 962 000,00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3 962 000,00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0110041030</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3 330 000,00</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3 330 000,00</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3 330 000,00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9 990 000,00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0110041030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6 751 000,00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3 348 000,00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3 348 000,00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3 348 000,00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16 795 000,00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0110027240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824 490,00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824 490,00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0110027240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216 610,00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216 610,00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0110027242</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154 412,00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154 412,00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0110027242</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243 288,00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2 035 901,00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2 279 189,00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11 03</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0110027242</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1 455 376,00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1 455 376,00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11 01</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0110040031</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1 898 354,90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1 898 354,90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011004Г030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1 927 480,00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1 908 480,00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1 908 480,00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5 744 440,00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160 000,00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160 000,00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160 000,00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480 000,00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176 735,00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176 735,00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184 422,00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170 000,00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170 000,00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170 000,00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694 422,00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011004Г030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1 808 064,63</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1 555 912,00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1 555 912,00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1 555 912,00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6 475 800,63</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011004Г030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2 005 655,21</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2 005 655,21</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011004М030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23 263,66</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27 660,00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27 660,00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27 660,00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106 243,66</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011004М030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19 362,00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19 362,00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19 362,00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58 086,00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011004М030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14 888,77</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14 888,77</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265 694,71</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265 694,71</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350 000,00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350 000,00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350 000,00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1 050 000,00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369 088,00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270 000,00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270 000,00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270 000,00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1 179 088,00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11 03</w:t>
            </w:r>
          </w:p>
        </w:tc>
        <w:tc>
          <w:tcPr>
            <w:tcW w:w="275"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65 000,00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65 000,00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65 000,00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195 000,00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65 000,00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65 000,00</w:t>
            </w:r>
          </w:p>
        </w:tc>
        <w:tc>
          <w:tcPr>
            <w:tcW w:w="686"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tcBorders>
              <w:top w:val="single" w:sz="4" w:space="0" w:color="auto"/>
              <w:left w:val="single" w:sz="4" w:space="0" w:color="auto"/>
              <w:bottom w:val="nil"/>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1.3.2</w:t>
            </w:r>
          </w:p>
        </w:tc>
        <w:tc>
          <w:tcPr>
            <w:tcW w:w="561" w:type="pct"/>
            <w:tcBorders>
              <w:top w:val="single" w:sz="4" w:space="0" w:color="auto"/>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Обеспечение фунцционир</w:t>
            </w:r>
            <w:r w:rsidRPr="00802710">
              <w:rPr>
                <w:rFonts w:ascii="Times New Roman" w:eastAsia="Times New Roman" w:hAnsi="Times New Roman"/>
                <w:sz w:val="14"/>
                <w:szCs w:val="14"/>
                <w:lang w:eastAsia="ru-RU"/>
              </w:rPr>
              <w:lastRenderedPageBreak/>
              <w:t xml:space="preserve">ования модели персонифицированного финансирования дополнительного образования детей </w:t>
            </w:r>
          </w:p>
        </w:tc>
        <w:tc>
          <w:tcPr>
            <w:tcW w:w="524" w:type="pct"/>
            <w:tcBorders>
              <w:top w:val="single" w:sz="4" w:space="0" w:color="auto"/>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lastRenderedPageBreak/>
              <w:t xml:space="preserve">Управление </w:t>
            </w:r>
            <w:r w:rsidRPr="00802710">
              <w:rPr>
                <w:rFonts w:ascii="Times New Roman" w:eastAsia="Times New Roman" w:hAnsi="Times New Roman"/>
                <w:sz w:val="14"/>
                <w:szCs w:val="14"/>
                <w:lang w:eastAsia="ru-RU"/>
              </w:rPr>
              <w:lastRenderedPageBreak/>
              <w:t>образования администрации Богучанского района</w:t>
            </w:r>
          </w:p>
        </w:tc>
        <w:tc>
          <w:tcPr>
            <w:tcW w:w="156"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lastRenderedPageBreak/>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0110042030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17 497 350,00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21 075 360,00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18 418 000,00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18 418 000,00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75 408 710,00</w:t>
            </w:r>
          </w:p>
        </w:tc>
        <w:tc>
          <w:tcPr>
            <w:tcW w:w="686" w:type="pct"/>
            <w:tcBorders>
              <w:top w:val="single" w:sz="4" w:space="0" w:color="auto"/>
              <w:left w:val="nil"/>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Предоставление детям </w:t>
            </w:r>
            <w:r w:rsidRPr="00802710">
              <w:rPr>
                <w:rFonts w:ascii="Times New Roman" w:eastAsia="Times New Roman" w:hAnsi="Times New Roman"/>
                <w:sz w:val="14"/>
                <w:szCs w:val="14"/>
                <w:lang w:eastAsia="ru-RU"/>
              </w:rPr>
              <w:lastRenderedPageBreak/>
              <w:t xml:space="preserve">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w:t>
            </w:r>
          </w:p>
        </w:tc>
      </w:tr>
      <w:tr w:rsidR="00802710" w:rsidRPr="00802710" w:rsidTr="00802710">
        <w:trPr>
          <w:trHeight w:val="2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lastRenderedPageBreak/>
              <w:t>1.3.3</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Выплата ежемесячной стипендии одаренным детям</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single" w:sz="4" w:space="0" w:color="auto"/>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0110080040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187 200,00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187 200,00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187 200,00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187 200,00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748 800,00</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Выявление и поддержка одаренных детей на территории Богучанского района. </w:t>
            </w:r>
          </w:p>
        </w:tc>
      </w:tr>
      <w:tr w:rsidR="00802710" w:rsidRPr="00802710" w:rsidTr="00802710">
        <w:trPr>
          <w:trHeight w:val="20"/>
        </w:trPr>
        <w:tc>
          <w:tcPr>
            <w:tcW w:w="160" w:type="pct"/>
            <w:tcBorders>
              <w:top w:val="nil"/>
              <w:left w:val="single" w:sz="4" w:space="0" w:color="auto"/>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1.3.4</w:t>
            </w:r>
          </w:p>
        </w:tc>
        <w:tc>
          <w:tcPr>
            <w:tcW w:w="561"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Выплата премии лучшим выпускникам района</w:t>
            </w: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0110080020</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86 000,00</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86 000,00</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86 000,00</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86 000,00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344 000,00</w:t>
            </w:r>
          </w:p>
        </w:tc>
        <w:tc>
          <w:tcPr>
            <w:tcW w:w="68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r>
      <w:tr w:rsidR="00802710" w:rsidRPr="00802710" w:rsidTr="00802710">
        <w:trPr>
          <w:trHeight w:val="20"/>
        </w:trPr>
        <w:tc>
          <w:tcPr>
            <w:tcW w:w="124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2710" w:rsidRPr="00802710" w:rsidRDefault="00802710" w:rsidP="00802710">
            <w:pPr>
              <w:spacing w:after="0" w:line="240" w:lineRule="auto"/>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Итого по задаче 3</w:t>
            </w:r>
          </w:p>
        </w:tc>
        <w:tc>
          <w:tcPr>
            <w:tcW w:w="15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w:t>
            </w:r>
          </w:p>
        </w:tc>
        <w:tc>
          <w:tcPr>
            <w:tcW w:w="478"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65 406 374,80 </w:t>
            </w:r>
          </w:p>
        </w:tc>
        <w:tc>
          <w:tcPr>
            <w:tcW w:w="478" w:type="pct"/>
            <w:tcBorders>
              <w:top w:val="single" w:sz="8" w:space="0" w:color="auto"/>
              <w:left w:val="nil"/>
              <w:bottom w:val="single" w:sz="8"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71 019 501,00 </w:t>
            </w:r>
          </w:p>
        </w:tc>
        <w:tc>
          <w:tcPr>
            <w:tcW w:w="478" w:type="pct"/>
            <w:tcBorders>
              <w:top w:val="single" w:sz="8" w:space="0" w:color="auto"/>
              <w:left w:val="nil"/>
              <w:bottom w:val="single" w:sz="8"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60 565 504,00 </w:t>
            </w:r>
          </w:p>
        </w:tc>
        <w:tc>
          <w:tcPr>
            <w:tcW w:w="478" w:type="pct"/>
            <w:tcBorders>
              <w:top w:val="single" w:sz="8" w:space="0" w:color="auto"/>
              <w:left w:val="nil"/>
              <w:bottom w:val="single" w:sz="8"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60 565 504,00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257 556 883,80</w:t>
            </w:r>
          </w:p>
        </w:tc>
        <w:tc>
          <w:tcPr>
            <w:tcW w:w="686"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r>
      <w:tr w:rsidR="00802710" w:rsidRPr="00802710" w:rsidTr="00802710">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Задача № 4. Обеспечить безопасный, качественный отдых и оздоровление детей</w:t>
            </w:r>
          </w:p>
        </w:tc>
      </w:tr>
      <w:tr w:rsidR="00802710" w:rsidRPr="00802710" w:rsidTr="00802710">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1.4.1</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Организация оздоровительных мероприятий с дневным пребыванием детей в образовательных учреждениях в летний период и на базе МБУ ДОЛ "Березка" с круглосуточным пребыванием детей.</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0110076490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11 592 500,00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12 648 100,00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12 648 100,00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12 648 100,00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49 536 800,00</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Повышение эффективности воспитательной работы с детьми.</w:t>
            </w: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0110076490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5 106 200,00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5 370 300,00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5 370 300,00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5 370 300,00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21 217 100,00</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0110080030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1 320 741,60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1 656 000,00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1 656 000,00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1 656 000,00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6 288 741,60</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0110080030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1 265 000,00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1 265 000,00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1 265 000,00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1 265 000,00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5 060 000,00</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011004П020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1 262 800,00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1 262 800,00</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282 800,00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404 200,00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404 200,00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404 200,00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1 495 400,00</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1 800,00</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1.4.2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Создание условий, обеспечивающих безопасную жизнедеятельность в оздоровительном лагере "Березка"</w:t>
            </w:r>
          </w:p>
        </w:tc>
        <w:tc>
          <w:tcPr>
            <w:tcW w:w="524" w:type="pct"/>
            <w:vMerge w:val="restart"/>
            <w:tcBorders>
              <w:top w:val="nil"/>
              <w:left w:val="single" w:sz="4" w:space="0" w:color="auto"/>
              <w:bottom w:val="nil"/>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Управление образования администрации Богучанского района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0110040040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1 600 000,00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1 700 800,00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1 700 800,00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                        1 700 800,00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6 702 400,00</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Безопасные условия жизнедеятельности в оздоровительном лагере, стабильное и эффективное функционирование. Улучшение материально-технической базы.</w:t>
            </w: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0110041040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1 760 000,00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1 035 000,00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1 035 000,00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1 035 000,00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4 865 000,00</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0110027242</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253 109,00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253 109,00</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011004Г040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47 601,00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20 000,00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20 000,00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20 000,00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107 601,00</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011004М040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125 292,51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124 470,00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124 470,00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124 470,00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498 702,51</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011004Э040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320 272,00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220 000,00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220 000,00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220 000,00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980 272,00</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0110047040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47 086,00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110 000,00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110 000,00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110 000,00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377 086,00</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МКУ Муниципальная служба заказчика</w:t>
            </w: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830</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01100S5530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515 160,00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515 160,00</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60"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830</w:t>
            </w:r>
          </w:p>
        </w:tc>
        <w:tc>
          <w:tcPr>
            <w:tcW w:w="24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center"/>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01100S5530</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4 636 400,00 </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0,00 </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0,00 </w:t>
            </w:r>
          </w:p>
        </w:tc>
        <w:tc>
          <w:tcPr>
            <w:tcW w:w="478" w:type="pct"/>
            <w:tcBorders>
              <w:top w:val="nil"/>
              <w:left w:val="nil"/>
              <w:bottom w:val="nil"/>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4 636 400,00</w:t>
            </w:r>
          </w:p>
        </w:tc>
        <w:tc>
          <w:tcPr>
            <w:tcW w:w="686" w:type="pct"/>
            <w:vMerge/>
            <w:tcBorders>
              <w:top w:val="nil"/>
              <w:left w:val="single" w:sz="4" w:space="0" w:color="auto"/>
              <w:bottom w:val="single" w:sz="4" w:space="0" w:color="000000"/>
              <w:right w:val="single" w:sz="4" w:space="0" w:color="auto"/>
            </w:tcBorders>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p>
        </w:tc>
      </w:tr>
      <w:tr w:rsidR="00802710" w:rsidRPr="00802710" w:rsidTr="00802710">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2710" w:rsidRPr="00802710" w:rsidRDefault="00802710" w:rsidP="00802710">
            <w:pPr>
              <w:spacing w:after="0" w:line="240" w:lineRule="auto"/>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Итого по задаче 4</w:t>
            </w:r>
          </w:p>
        </w:tc>
        <w:tc>
          <w:tcPr>
            <w:tcW w:w="478" w:type="pct"/>
            <w:tcBorders>
              <w:top w:val="single" w:sz="8" w:space="0" w:color="auto"/>
              <w:left w:val="nil"/>
              <w:bottom w:val="single" w:sz="8"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29 882 153,11   </w:t>
            </w:r>
          </w:p>
        </w:tc>
        <w:tc>
          <w:tcPr>
            <w:tcW w:w="478" w:type="pct"/>
            <w:tcBorders>
              <w:top w:val="single" w:sz="8" w:space="0" w:color="auto"/>
              <w:left w:val="nil"/>
              <w:bottom w:val="single" w:sz="8"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24 807 479,00   </w:t>
            </w:r>
          </w:p>
        </w:tc>
        <w:tc>
          <w:tcPr>
            <w:tcW w:w="478" w:type="pct"/>
            <w:tcBorders>
              <w:top w:val="single" w:sz="8" w:space="0" w:color="auto"/>
              <w:left w:val="nil"/>
              <w:bottom w:val="single" w:sz="8"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24 554 370,00   </w:t>
            </w:r>
          </w:p>
        </w:tc>
        <w:tc>
          <w:tcPr>
            <w:tcW w:w="478" w:type="pct"/>
            <w:tcBorders>
              <w:top w:val="single" w:sz="8" w:space="0" w:color="auto"/>
              <w:left w:val="nil"/>
              <w:bottom w:val="single" w:sz="8"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24 554 370,00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103 798 372,11</w:t>
            </w:r>
          </w:p>
        </w:tc>
        <w:tc>
          <w:tcPr>
            <w:tcW w:w="686"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r>
      <w:tr w:rsidR="00802710" w:rsidRPr="00802710" w:rsidTr="00802710">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2710" w:rsidRPr="00802710" w:rsidRDefault="00802710" w:rsidP="00802710">
            <w:pPr>
              <w:spacing w:after="0" w:line="240" w:lineRule="auto"/>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Итого по подпрограмме</w:t>
            </w:r>
          </w:p>
        </w:tc>
        <w:tc>
          <w:tcPr>
            <w:tcW w:w="478" w:type="pct"/>
            <w:tcBorders>
              <w:top w:val="nil"/>
              <w:left w:val="nil"/>
              <w:bottom w:val="single" w:sz="8"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1 729 809 686,62   </w:t>
            </w:r>
          </w:p>
        </w:tc>
        <w:tc>
          <w:tcPr>
            <w:tcW w:w="478" w:type="pct"/>
            <w:tcBorders>
              <w:top w:val="nil"/>
              <w:left w:val="nil"/>
              <w:bottom w:val="single" w:sz="8"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1 760 306 537,20   </w:t>
            </w:r>
          </w:p>
        </w:tc>
        <w:tc>
          <w:tcPr>
            <w:tcW w:w="478" w:type="pct"/>
            <w:tcBorders>
              <w:top w:val="nil"/>
              <w:left w:val="nil"/>
              <w:bottom w:val="single" w:sz="8"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1 642 500 898,00   </w:t>
            </w:r>
          </w:p>
        </w:tc>
        <w:tc>
          <w:tcPr>
            <w:tcW w:w="478" w:type="pct"/>
            <w:tcBorders>
              <w:top w:val="nil"/>
              <w:left w:val="nil"/>
              <w:bottom w:val="single" w:sz="8"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 xml:space="preserve">             1 643 838 100,00   </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bCs/>
                <w:sz w:val="14"/>
                <w:szCs w:val="14"/>
                <w:lang w:eastAsia="ru-RU"/>
              </w:rPr>
            </w:pPr>
            <w:r w:rsidRPr="00802710">
              <w:rPr>
                <w:rFonts w:ascii="Times New Roman" w:eastAsia="Times New Roman" w:hAnsi="Times New Roman"/>
                <w:bCs/>
                <w:sz w:val="14"/>
                <w:szCs w:val="14"/>
                <w:lang w:eastAsia="ru-RU"/>
              </w:rPr>
              <w:t>6 776 455 221,82</w:t>
            </w:r>
          </w:p>
        </w:tc>
        <w:tc>
          <w:tcPr>
            <w:tcW w:w="686" w:type="pct"/>
            <w:tcBorders>
              <w:top w:val="nil"/>
              <w:left w:val="nil"/>
              <w:bottom w:val="single" w:sz="4" w:space="0" w:color="auto"/>
              <w:right w:val="single" w:sz="4" w:space="0" w:color="auto"/>
            </w:tcBorders>
            <w:shd w:val="clear" w:color="auto" w:fill="auto"/>
            <w:noWrap/>
            <w:vAlign w:val="bottom"/>
            <w:hideMark/>
          </w:tcPr>
          <w:p w:rsidR="00802710" w:rsidRPr="00802710" w:rsidRDefault="00802710" w:rsidP="00802710">
            <w:pPr>
              <w:spacing w:after="0" w:line="240" w:lineRule="auto"/>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r>
      <w:tr w:rsidR="00802710" w:rsidRPr="00802710" w:rsidTr="00802710">
        <w:trPr>
          <w:trHeight w:val="20"/>
        </w:trPr>
        <w:tc>
          <w:tcPr>
            <w:tcW w:w="4314" w:type="pct"/>
            <w:gridSpan w:val="11"/>
            <w:tcBorders>
              <w:top w:val="nil"/>
              <w:left w:val="single" w:sz="4" w:space="0" w:color="auto"/>
              <w:bottom w:val="single" w:sz="4" w:space="0" w:color="auto"/>
              <w:right w:val="nil"/>
            </w:tcBorders>
            <w:shd w:val="clear" w:color="auto" w:fill="auto"/>
            <w:noWrap/>
            <w:vAlign w:val="center"/>
            <w:hideMark/>
          </w:tcPr>
          <w:p w:rsidR="00802710" w:rsidRPr="00802710" w:rsidRDefault="00802710" w:rsidP="00802710">
            <w:pPr>
              <w:spacing w:after="0" w:line="240" w:lineRule="auto"/>
              <w:jc w:val="center"/>
              <w:rPr>
                <w:rFonts w:ascii="Times New Roman" w:eastAsia="Times New Roman" w:hAnsi="Times New Roman"/>
                <w:color w:val="000000"/>
                <w:sz w:val="14"/>
                <w:szCs w:val="14"/>
                <w:lang w:eastAsia="ru-RU"/>
              </w:rPr>
            </w:pPr>
            <w:r w:rsidRPr="00802710">
              <w:rPr>
                <w:rFonts w:ascii="Times New Roman" w:eastAsia="Times New Roman" w:hAnsi="Times New Roman"/>
                <w:color w:val="000000"/>
                <w:sz w:val="14"/>
                <w:szCs w:val="14"/>
                <w:lang w:eastAsia="ru-RU"/>
              </w:rPr>
              <w:t>в том числе</w:t>
            </w:r>
          </w:p>
        </w:tc>
        <w:tc>
          <w:tcPr>
            <w:tcW w:w="68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rPr>
                <w:rFonts w:ascii="Times New Roman" w:eastAsia="Times New Roman" w:hAnsi="Times New Roman"/>
                <w:color w:val="000000"/>
                <w:sz w:val="14"/>
                <w:szCs w:val="14"/>
                <w:lang w:eastAsia="ru-RU"/>
              </w:rPr>
            </w:pPr>
            <w:r w:rsidRPr="00802710">
              <w:rPr>
                <w:rFonts w:ascii="Times New Roman" w:eastAsia="Times New Roman" w:hAnsi="Times New Roman"/>
                <w:color w:val="000000"/>
                <w:sz w:val="14"/>
                <w:szCs w:val="14"/>
                <w:lang w:eastAsia="ru-RU"/>
              </w:rPr>
              <w:t> </w:t>
            </w:r>
          </w:p>
        </w:tc>
      </w:tr>
      <w:tr w:rsidR="00802710" w:rsidRPr="00802710" w:rsidTr="00802710">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федеральный бюджет</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76 529 802,48</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86 320 123,97</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77 099 551,00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71 979 494,00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311 928 971,45</w:t>
            </w:r>
          </w:p>
        </w:tc>
        <w:tc>
          <w:tcPr>
            <w:tcW w:w="68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r>
      <w:tr w:rsidR="00802710" w:rsidRPr="00802710" w:rsidTr="00802710">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2710" w:rsidRPr="00802710" w:rsidRDefault="00802710" w:rsidP="00802710">
            <w:pPr>
              <w:spacing w:after="0" w:line="240" w:lineRule="auto"/>
              <w:rPr>
                <w:rFonts w:ascii="Times New Roman" w:eastAsia="Times New Roman" w:hAnsi="Times New Roman"/>
                <w:color w:val="000000"/>
                <w:sz w:val="14"/>
                <w:szCs w:val="14"/>
                <w:lang w:eastAsia="ru-RU"/>
              </w:rPr>
            </w:pPr>
            <w:r w:rsidRPr="00802710">
              <w:rPr>
                <w:rFonts w:ascii="Times New Roman" w:eastAsia="Times New Roman" w:hAnsi="Times New Roman"/>
                <w:color w:val="000000"/>
                <w:sz w:val="14"/>
                <w:szCs w:val="14"/>
                <w:lang w:eastAsia="ru-RU"/>
              </w:rPr>
              <w:t>краевой бюджет</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967 671 165,44</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1 028 138 846,03</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927 254 939,00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933 736 296,00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3 856 801 246,47</w:t>
            </w:r>
          </w:p>
        </w:tc>
        <w:tc>
          <w:tcPr>
            <w:tcW w:w="68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color w:val="000000"/>
                <w:sz w:val="14"/>
                <w:szCs w:val="14"/>
                <w:lang w:eastAsia="ru-RU"/>
              </w:rPr>
            </w:pPr>
            <w:r w:rsidRPr="00802710">
              <w:rPr>
                <w:rFonts w:ascii="Times New Roman" w:eastAsia="Times New Roman" w:hAnsi="Times New Roman"/>
                <w:color w:val="000000"/>
                <w:sz w:val="14"/>
                <w:szCs w:val="14"/>
                <w:lang w:eastAsia="ru-RU"/>
              </w:rPr>
              <w:t> </w:t>
            </w:r>
          </w:p>
        </w:tc>
      </w:tr>
      <w:tr w:rsidR="00802710" w:rsidRPr="00802710" w:rsidTr="00802710">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районный бюджет</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676 570 716,61</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641 326 972,00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635 846 408,00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635 822 310,00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xml:space="preserve">2 589 566 </w:t>
            </w:r>
            <w:r w:rsidRPr="00802710">
              <w:rPr>
                <w:rFonts w:ascii="Times New Roman" w:eastAsia="Times New Roman" w:hAnsi="Times New Roman"/>
                <w:sz w:val="14"/>
                <w:szCs w:val="14"/>
                <w:lang w:eastAsia="ru-RU"/>
              </w:rPr>
              <w:lastRenderedPageBreak/>
              <w:t>406,61</w:t>
            </w:r>
          </w:p>
        </w:tc>
        <w:tc>
          <w:tcPr>
            <w:tcW w:w="68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lastRenderedPageBreak/>
              <w:t> </w:t>
            </w:r>
          </w:p>
        </w:tc>
      </w:tr>
      <w:tr w:rsidR="00802710" w:rsidRPr="00802710" w:rsidTr="00802710">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lastRenderedPageBreak/>
              <w:t>внебюджетные источники</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9 038 002,09</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4 520 595,20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2 300 000,00</w:t>
            </w:r>
          </w:p>
        </w:tc>
        <w:tc>
          <w:tcPr>
            <w:tcW w:w="478"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2 300 000,00</w:t>
            </w:r>
          </w:p>
        </w:tc>
        <w:tc>
          <w:tcPr>
            <w:tcW w:w="478" w:type="pct"/>
            <w:tcBorders>
              <w:top w:val="nil"/>
              <w:left w:val="nil"/>
              <w:bottom w:val="single" w:sz="4" w:space="0" w:color="auto"/>
              <w:right w:val="single" w:sz="4" w:space="0" w:color="auto"/>
            </w:tcBorders>
            <w:shd w:val="clear" w:color="auto" w:fill="auto"/>
            <w:vAlign w:val="center"/>
            <w:hideMark/>
          </w:tcPr>
          <w:p w:rsidR="00802710" w:rsidRPr="00802710" w:rsidRDefault="00802710" w:rsidP="00802710">
            <w:pPr>
              <w:spacing w:after="0" w:line="240" w:lineRule="auto"/>
              <w:jc w:val="right"/>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18 158 597,29</w:t>
            </w:r>
          </w:p>
        </w:tc>
        <w:tc>
          <w:tcPr>
            <w:tcW w:w="686" w:type="pct"/>
            <w:tcBorders>
              <w:top w:val="nil"/>
              <w:left w:val="nil"/>
              <w:bottom w:val="single" w:sz="4" w:space="0" w:color="auto"/>
              <w:right w:val="single" w:sz="4" w:space="0" w:color="auto"/>
            </w:tcBorders>
            <w:shd w:val="clear" w:color="auto" w:fill="auto"/>
            <w:noWrap/>
            <w:vAlign w:val="center"/>
            <w:hideMark/>
          </w:tcPr>
          <w:p w:rsidR="00802710" w:rsidRPr="00802710" w:rsidRDefault="00802710" w:rsidP="00802710">
            <w:pPr>
              <w:spacing w:after="0" w:line="240" w:lineRule="auto"/>
              <w:rPr>
                <w:rFonts w:ascii="Times New Roman" w:eastAsia="Times New Roman" w:hAnsi="Times New Roman"/>
                <w:sz w:val="14"/>
                <w:szCs w:val="14"/>
                <w:lang w:eastAsia="ru-RU"/>
              </w:rPr>
            </w:pPr>
            <w:r w:rsidRPr="00802710">
              <w:rPr>
                <w:rFonts w:ascii="Times New Roman" w:eastAsia="Times New Roman" w:hAnsi="Times New Roman"/>
                <w:sz w:val="14"/>
                <w:szCs w:val="14"/>
                <w:lang w:eastAsia="ru-RU"/>
              </w:rPr>
              <w:t> </w:t>
            </w:r>
          </w:p>
        </w:tc>
      </w:tr>
    </w:tbl>
    <w:p w:rsidR="00031AD3" w:rsidRDefault="00031AD3" w:rsidP="0066354B">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F47C1E" w:rsidRPr="00F47C1E" w:rsidTr="00F47C1E">
        <w:trPr>
          <w:trHeight w:val="20"/>
        </w:trPr>
        <w:tc>
          <w:tcPr>
            <w:tcW w:w="5000" w:type="pct"/>
            <w:tcBorders>
              <w:top w:val="nil"/>
              <w:left w:val="nil"/>
              <w:right w:val="nil"/>
            </w:tcBorders>
            <w:shd w:val="clear" w:color="auto" w:fill="auto"/>
            <w:noWrap/>
            <w:vAlign w:val="bottom"/>
            <w:hideMark/>
          </w:tcPr>
          <w:p w:rsidR="00F47C1E" w:rsidRDefault="00F47C1E" w:rsidP="00F47C1E">
            <w:pPr>
              <w:spacing w:after="0" w:line="240" w:lineRule="auto"/>
              <w:jc w:val="right"/>
              <w:rPr>
                <w:rFonts w:ascii="Times New Roman" w:eastAsia="Times New Roman" w:hAnsi="Times New Roman"/>
                <w:sz w:val="18"/>
                <w:szCs w:val="24"/>
                <w:lang w:val="en-US" w:eastAsia="ru-RU"/>
              </w:rPr>
            </w:pPr>
            <w:r w:rsidRPr="00F47C1E">
              <w:rPr>
                <w:rFonts w:ascii="Times New Roman" w:eastAsia="Times New Roman" w:hAnsi="Times New Roman"/>
                <w:sz w:val="18"/>
                <w:szCs w:val="24"/>
                <w:lang w:eastAsia="ru-RU"/>
              </w:rPr>
              <w:t>Приложение № 4</w:t>
            </w:r>
          </w:p>
          <w:p w:rsidR="00F47C1E" w:rsidRPr="00F47C1E" w:rsidRDefault="00F47C1E" w:rsidP="00F47C1E">
            <w:pPr>
              <w:spacing w:after="0" w:line="240" w:lineRule="auto"/>
              <w:jc w:val="right"/>
              <w:rPr>
                <w:rFonts w:ascii="Times New Roman" w:eastAsia="Times New Roman" w:hAnsi="Times New Roman"/>
                <w:sz w:val="18"/>
                <w:szCs w:val="24"/>
                <w:lang w:eastAsia="ru-RU"/>
              </w:rPr>
            </w:pPr>
            <w:r w:rsidRPr="00F47C1E">
              <w:rPr>
                <w:rFonts w:ascii="Times New Roman" w:eastAsia="Times New Roman" w:hAnsi="Times New Roman"/>
                <w:sz w:val="18"/>
                <w:szCs w:val="24"/>
                <w:lang w:eastAsia="ru-RU"/>
              </w:rPr>
              <w:t xml:space="preserve">  к Постановлению администрации </w:t>
            </w:r>
          </w:p>
          <w:p w:rsidR="00F47C1E" w:rsidRPr="00F47C1E" w:rsidRDefault="00F47C1E" w:rsidP="00F47C1E">
            <w:pPr>
              <w:spacing w:after="0" w:line="240" w:lineRule="auto"/>
              <w:jc w:val="right"/>
              <w:rPr>
                <w:rFonts w:ascii="Times New Roman" w:eastAsia="Times New Roman" w:hAnsi="Times New Roman"/>
                <w:sz w:val="18"/>
                <w:szCs w:val="24"/>
                <w:lang w:eastAsia="ru-RU"/>
              </w:rPr>
            </w:pPr>
            <w:r>
              <w:rPr>
                <w:rFonts w:ascii="Times New Roman" w:eastAsia="Times New Roman" w:hAnsi="Times New Roman"/>
                <w:sz w:val="18"/>
                <w:szCs w:val="24"/>
                <w:lang w:eastAsia="ru-RU"/>
              </w:rPr>
              <w:t xml:space="preserve">Богучанского района </w:t>
            </w:r>
            <w:r w:rsidRPr="00F47C1E">
              <w:rPr>
                <w:rFonts w:ascii="Times New Roman" w:eastAsia="Times New Roman" w:hAnsi="Times New Roman"/>
                <w:sz w:val="18"/>
                <w:szCs w:val="24"/>
                <w:lang w:eastAsia="ru-RU"/>
              </w:rPr>
              <w:t xml:space="preserve"> </w:t>
            </w:r>
            <w:r>
              <w:rPr>
                <w:rFonts w:ascii="Times New Roman" w:eastAsia="Times New Roman" w:hAnsi="Times New Roman"/>
                <w:sz w:val="18"/>
                <w:szCs w:val="24"/>
                <w:lang w:eastAsia="ru-RU"/>
              </w:rPr>
              <w:t>от 14</w:t>
            </w:r>
            <w:r>
              <w:rPr>
                <w:rFonts w:ascii="Times New Roman" w:eastAsia="Times New Roman" w:hAnsi="Times New Roman"/>
                <w:sz w:val="18"/>
                <w:szCs w:val="24"/>
                <w:lang w:val="en-US" w:eastAsia="ru-RU"/>
              </w:rPr>
              <w:t>.</w:t>
            </w:r>
            <w:r w:rsidRPr="00F47C1E">
              <w:rPr>
                <w:rFonts w:ascii="Times New Roman" w:eastAsia="Times New Roman" w:hAnsi="Times New Roman"/>
                <w:sz w:val="18"/>
                <w:szCs w:val="24"/>
                <w:lang w:eastAsia="ru-RU"/>
              </w:rPr>
              <w:t>03.</w:t>
            </w:r>
            <w:r>
              <w:rPr>
                <w:rFonts w:ascii="Times New Roman" w:eastAsia="Times New Roman" w:hAnsi="Times New Roman"/>
                <w:sz w:val="18"/>
                <w:szCs w:val="24"/>
                <w:lang w:eastAsia="ru-RU"/>
              </w:rPr>
              <w:t xml:space="preserve">2024г.   № </w:t>
            </w:r>
            <w:r w:rsidRPr="00F47C1E">
              <w:rPr>
                <w:rFonts w:ascii="Times New Roman" w:eastAsia="Times New Roman" w:hAnsi="Times New Roman"/>
                <w:sz w:val="18"/>
                <w:szCs w:val="24"/>
                <w:lang w:eastAsia="ru-RU"/>
              </w:rPr>
              <w:t>239-</w:t>
            </w:r>
            <w:r>
              <w:rPr>
                <w:rFonts w:ascii="Times New Roman" w:eastAsia="Times New Roman" w:hAnsi="Times New Roman"/>
                <w:sz w:val="18"/>
                <w:szCs w:val="24"/>
                <w:lang w:eastAsia="ru-RU"/>
              </w:rPr>
              <w:t>п</w:t>
            </w:r>
          </w:p>
          <w:p w:rsidR="00F47C1E" w:rsidRPr="00F47C1E" w:rsidRDefault="00F47C1E" w:rsidP="00F47C1E">
            <w:pPr>
              <w:spacing w:after="0" w:line="240" w:lineRule="auto"/>
              <w:jc w:val="right"/>
              <w:rPr>
                <w:rFonts w:ascii="Times New Roman" w:eastAsia="Times New Roman" w:hAnsi="Times New Roman"/>
                <w:sz w:val="18"/>
                <w:szCs w:val="24"/>
                <w:lang w:eastAsia="ru-RU"/>
              </w:rPr>
            </w:pPr>
            <w:r w:rsidRPr="00F47C1E">
              <w:rPr>
                <w:rFonts w:ascii="Times New Roman" w:eastAsia="Times New Roman" w:hAnsi="Times New Roman"/>
                <w:sz w:val="18"/>
                <w:szCs w:val="24"/>
                <w:lang w:eastAsia="ru-RU"/>
              </w:rPr>
              <w:t>Приложение № 2</w:t>
            </w:r>
          </w:p>
          <w:p w:rsidR="00F47C1E" w:rsidRPr="00F47C1E" w:rsidRDefault="00F47C1E" w:rsidP="00F47C1E">
            <w:pPr>
              <w:spacing w:after="0" w:line="240" w:lineRule="auto"/>
              <w:jc w:val="right"/>
              <w:rPr>
                <w:rFonts w:ascii="Times New Roman" w:eastAsia="Times New Roman" w:hAnsi="Times New Roman"/>
                <w:sz w:val="18"/>
                <w:szCs w:val="24"/>
                <w:lang w:eastAsia="ru-RU"/>
              </w:rPr>
            </w:pPr>
            <w:r w:rsidRPr="00F47C1E">
              <w:rPr>
                <w:rFonts w:ascii="Times New Roman" w:eastAsia="Times New Roman" w:hAnsi="Times New Roman"/>
                <w:sz w:val="18"/>
                <w:szCs w:val="24"/>
                <w:lang w:eastAsia="ru-RU"/>
              </w:rPr>
              <w:t xml:space="preserve">                                                                                                                                                                   к подпрограмме "Обеспечение реализации </w:t>
            </w:r>
          </w:p>
          <w:p w:rsidR="00F47C1E" w:rsidRPr="00F47C1E" w:rsidRDefault="00F47C1E" w:rsidP="00F47C1E">
            <w:pPr>
              <w:spacing w:after="0" w:line="240" w:lineRule="auto"/>
              <w:jc w:val="right"/>
              <w:rPr>
                <w:rFonts w:ascii="Times New Roman" w:eastAsia="Times New Roman" w:hAnsi="Times New Roman"/>
                <w:sz w:val="18"/>
                <w:szCs w:val="24"/>
                <w:lang w:eastAsia="ru-RU"/>
              </w:rPr>
            </w:pPr>
            <w:r w:rsidRPr="00F47C1E">
              <w:rPr>
                <w:rFonts w:ascii="Times New Roman" w:eastAsia="Times New Roman" w:hAnsi="Times New Roman"/>
                <w:sz w:val="18"/>
                <w:szCs w:val="24"/>
                <w:lang w:eastAsia="ru-RU"/>
              </w:rPr>
              <w:t xml:space="preserve">муниципальной программы и прочие мероприятия </w:t>
            </w:r>
          </w:p>
          <w:p w:rsidR="00F47C1E" w:rsidRPr="00F47C1E" w:rsidRDefault="00F47C1E" w:rsidP="00F47C1E">
            <w:pPr>
              <w:spacing w:after="0" w:line="240" w:lineRule="auto"/>
              <w:jc w:val="right"/>
              <w:rPr>
                <w:rFonts w:ascii="Times New Roman" w:eastAsia="Times New Roman" w:hAnsi="Times New Roman"/>
                <w:sz w:val="18"/>
                <w:szCs w:val="24"/>
                <w:lang w:eastAsia="ru-RU"/>
              </w:rPr>
            </w:pPr>
            <w:r w:rsidRPr="00F47C1E">
              <w:rPr>
                <w:rFonts w:ascii="Times New Roman" w:eastAsia="Times New Roman" w:hAnsi="Times New Roman"/>
                <w:sz w:val="18"/>
                <w:szCs w:val="24"/>
                <w:lang w:eastAsia="ru-RU"/>
              </w:rPr>
              <w:t>в области образования"</w:t>
            </w:r>
          </w:p>
          <w:p w:rsidR="00F47C1E" w:rsidRPr="00F47C1E" w:rsidRDefault="00F47C1E" w:rsidP="00F47C1E">
            <w:pPr>
              <w:spacing w:after="0" w:line="240" w:lineRule="auto"/>
              <w:ind w:firstLineChars="1500" w:firstLine="2700"/>
              <w:jc w:val="right"/>
              <w:rPr>
                <w:rFonts w:ascii="Times New Roman" w:eastAsia="Times New Roman" w:hAnsi="Times New Roman"/>
                <w:sz w:val="18"/>
                <w:szCs w:val="24"/>
                <w:lang w:eastAsia="ru-RU"/>
              </w:rPr>
            </w:pPr>
            <w:r w:rsidRPr="00F47C1E">
              <w:rPr>
                <w:rFonts w:ascii="Times New Roman" w:eastAsia="Times New Roman" w:hAnsi="Times New Roman"/>
                <w:sz w:val="18"/>
                <w:szCs w:val="24"/>
                <w:lang w:eastAsia="ru-RU"/>
              </w:rPr>
              <w:t xml:space="preserve"> </w:t>
            </w:r>
          </w:p>
          <w:p w:rsidR="00F47C1E" w:rsidRPr="00F47C1E" w:rsidRDefault="00F47C1E" w:rsidP="00F47C1E">
            <w:pPr>
              <w:spacing w:after="0" w:line="240" w:lineRule="auto"/>
              <w:jc w:val="center"/>
              <w:rPr>
                <w:rFonts w:ascii="Times New Roman" w:eastAsia="Times New Roman" w:hAnsi="Times New Roman"/>
                <w:sz w:val="18"/>
                <w:szCs w:val="24"/>
                <w:lang w:eastAsia="ru-RU"/>
              </w:rPr>
            </w:pPr>
            <w:r w:rsidRPr="00F47C1E">
              <w:rPr>
                <w:rFonts w:ascii="Times New Roman" w:eastAsia="Times New Roman" w:hAnsi="Times New Roman"/>
                <w:bCs/>
                <w:sz w:val="20"/>
                <w:szCs w:val="24"/>
                <w:lang w:eastAsia="ru-RU"/>
              </w:rPr>
              <w:t>Перечень мероприятий подпрограммы 3 "Обеспечение реализации муниципальной программы и прочие мероприятия в области образования" с указанием объема средств на их реализацию и ожидаемых результатов</w:t>
            </w:r>
          </w:p>
        </w:tc>
      </w:tr>
    </w:tbl>
    <w:p w:rsidR="00031AD3" w:rsidRDefault="00031AD3" w:rsidP="0066354B">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014"/>
        <w:gridCol w:w="982"/>
        <w:gridCol w:w="491"/>
        <w:gridCol w:w="468"/>
        <w:gridCol w:w="828"/>
        <w:gridCol w:w="939"/>
        <w:gridCol w:w="939"/>
        <w:gridCol w:w="939"/>
        <w:gridCol w:w="939"/>
        <w:gridCol w:w="939"/>
        <w:gridCol w:w="1092"/>
      </w:tblGrid>
      <w:tr w:rsidR="008E6454" w:rsidRPr="008E6454" w:rsidTr="008E6454">
        <w:trPr>
          <w:trHeight w:val="161"/>
        </w:trPr>
        <w:tc>
          <w:tcPr>
            <w:tcW w:w="709"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Цели, задачи, мероприятия</w:t>
            </w:r>
          </w:p>
        </w:tc>
        <w:tc>
          <w:tcPr>
            <w:tcW w:w="492"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ГРБС</w:t>
            </w:r>
          </w:p>
        </w:tc>
        <w:tc>
          <w:tcPr>
            <w:tcW w:w="820" w:type="pct"/>
            <w:gridSpan w:val="3"/>
            <w:vMerge w:val="restart"/>
            <w:tcBorders>
              <w:top w:val="single" w:sz="8" w:space="0" w:color="auto"/>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Код бюджетной классификации</w:t>
            </w:r>
          </w:p>
        </w:tc>
        <w:tc>
          <w:tcPr>
            <w:tcW w:w="2296" w:type="pct"/>
            <w:gridSpan w:val="5"/>
            <w:vMerge w:val="restart"/>
            <w:tcBorders>
              <w:top w:val="single" w:sz="8" w:space="0" w:color="auto"/>
              <w:left w:val="nil"/>
              <w:bottom w:val="single" w:sz="4" w:space="0" w:color="000000"/>
              <w:right w:val="single" w:sz="4" w:space="0" w:color="000000"/>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Расход по годам (руб.)</w:t>
            </w:r>
          </w:p>
        </w:tc>
        <w:tc>
          <w:tcPr>
            <w:tcW w:w="684"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Ожидаемый результат от реализации подпрограммных мероприятий</w:t>
            </w:r>
          </w:p>
        </w:tc>
      </w:tr>
      <w:tr w:rsidR="008E6454" w:rsidRPr="008E6454" w:rsidTr="008E6454">
        <w:trPr>
          <w:trHeight w:val="161"/>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single" w:sz="8" w:space="0" w:color="auto"/>
              <w:left w:val="single" w:sz="4" w:space="0" w:color="auto"/>
              <w:bottom w:val="single" w:sz="4"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820" w:type="pct"/>
            <w:gridSpan w:val="3"/>
            <w:vMerge/>
            <w:tcBorders>
              <w:top w:val="single" w:sz="8" w:space="0" w:color="auto"/>
              <w:left w:val="nil"/>
              <w:bottom w:val="single" w:sz="4" w:space="0" w:color="auto"/>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296" w:type="pct"/>
            <w:gridSpan w:val="5"/>
            <w:vMerge/>
            <w:tcBorders>
              <w:top w:val="single" w:sz="8" w:space="0" w:color="auto"/>
              <w:left w:val="nil"/>
              <w:bottom w:val="single" w:sz="4" w:space="0" w:color="000000"/>
              <w:right w:val="single" w:sz="4" w:space="0" w:color="000000"/>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684" w:type="pct"/>
            <w:vMerge/>
            <w:tcBorders>
              <w:top w:val="single" w:sz="8" w:space="0" w:color="auto"/>
              <w:left w:val="single" w:sz="4" w:space="0" w:color="auto"/>
              <w:bottom w:val="single" w:sz="4"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single" w:sz="8" w:space="0" w:color="auto"/>
              <w:left w:val="single" w:sz="4" w:space="0" w:color="auto"/>
              <w:bottom w:val="single" w:sz="4"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ГРБС</w:t>
            </w:r>
          </w:p>
        </w:tc>
        <w:tc>
          <w:tcPr>
            <w:tcW w:w="256"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РзПр</w:t>
            </w:r>
          </w:p>
        </w:tc>
        <w:tc>
          <w:tcPr>
            <w:tcW w:w="349"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ЦСР</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2023 год</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2024 год</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2025 год</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2026 год</w:t>
            </w:r>
          </w:p>
        </w:tc>
        <w:tc>
          <w:tcPr>
            <w:tcW w:w="485"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Итого на период</w:t>
            </w:r>
          </w:p>
        </w:tc>
        <w:tc>
          <w:tcPr>
            <w:tcW w:w="684" w:type="pct"/>
            <w:vMerge/>
            <w:tcBorders>
              <w:top w:val="single" w:sz="8" w:space="0" w:color="auto"/>
              <w:left w:val="single" w:sz="4" w:space="0" w:color="auto"/>
              <w:bottom w:val="single" w:sz="4"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Цель:создание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8E6454" w:rsidRPr="008E6454" w:rsidTr="008E6454">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8E6454" w:rsidRPr="008E6454" w:rsidTr="008E6454">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Создание условий для реализации муниципальной политики в сфере образования</w:t>
            </w:r>
          </w:p>
        </w:tc>
        <w:tc>
          <w:tcPr>
            <w:tcW w:w="492" w:type="pct"/>
            <w:vMerge w:val="restart"/>
            <w:tcBorders>
              <w:top w:val="nil"/>
              <w:left w:val="single" w:sz="4" w:space="0" w:color="auto"/>
              <w:bottom w:val="single" w:sz="8" w:space="0" w:color="000000"/>
              <w:right w:val="nil"/>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Управление образования администрации Богучанского района</w:t>
            </w: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0130040000</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60 378 906,33</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63 337 000,00</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63 337 000,00</w:t>
            </w:r>
          </w:p>
        </w:tc>
        <w:tc>
          <w:tcPr>
            <w:tcW w:w="453" w:type="pct"/>
            <w:tcBorders>
              <w:top w:val="nil"/>
              <w:left w:val="nil"/>
              <w:bottom w:val="nil"/>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63 337 000,00</w:t>
            </w:r>
          </w:p>
        </w:tc>
        <w:tc>
          <w:tcPr>
            <w:tcW w:w="485"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250 389 906,33</w:t>
            </w:r>
          </w:p>
        </w:tc>
        <w:tc>
          <w:tcPr>
            <w:tcW w:w="684" w:type="pct"/>
            <w:vMerge w:val="restart"/>
            <w:tcBorders>
              <w:top w:val="nil"/>
              <w:left w:val="nil"/>
              <w:bottom w:val="single" w:sz="8" w:space="0" w:color="000000"/>
              <w:right w:val="single" w:sz="8"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Обеспечение работы ПМПК, проведение военно-полевых сборов 11 классов образовательных организаций района, обеспечение деятельности МКУ ЦОДУО, транспортное обеспечение</w:t>
            </w: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0130027242</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1 930 000,00</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7 909 650,00</w:t>
            </w:r>
          </w:p>
        </w:tc>
        <w:tc>
          <w:tcPr>
            <w:tcW w:w="453" w:type="pct"/>
            <w:tcBorders>
              <w:top w:val="nil"/>
              <w:left w:val="nil"/>
              <w:bottom w:val="nil"/>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 </w:t>
            </w:r>
          </w:p>
        </w:tc>
        <w:tc>
          <w:tcPr>
            <w:tcW w:w="485"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9 839 650,00</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0130027241</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5 208 000,00</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 </w:t>
            </w:r>
          </w:p>
        </w:tc>
        <w:tc>
          <w:tcPr>
            <w:tcW w:w="485"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5 208 000,00</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0130040050</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1 132 734,05</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1 342 362,00</w:t>
            </w:r>
          </w:p>
        </w:tc>
        <w:tc>
          <w:tcPr>
            <w:tcW w:w="453" w:type="pct"/>
            <w:tcBorders>
              <w:top w:val="nil"/>
              <w:left w:val="nil"/>
              <w:bottom w:val="nil"/>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1 342 362,00</w:t>
            </w:r>
          </w:p>
        </w:tc>
        <w:tc>
          <w:tcPr>
            <w:tcW w:w="453" w:type="pct"/>
            <w:tcBorders>
              <w:top w:val="single" w:sz="4" w:space="0" w:color="auto"/>
              <w:left w:val="nil"/>
              <w:bottom w:val="nil"/>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1 342 362,00</w:t>
            </w:r>
          </w:p>
        </w:tc>
        <w:tc>
          <w:tcPr>
            <w:tcW w:w="485"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5 159 820,05</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0130041000</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28 383 600,00</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27 342 622,00</w:t>
            </w:r>
          </w:p>
        </w:tc>
        <w:tc>
          <w:tcPr>
            <w:tcW w:w="453" w:type="pct"/>
            <w:tcBorders>
              <w:top w:val="single" w:sz="4" w:space="0" w:color="auto"/>
              <w:left w:val="nil"/>
              <w:bottom w:val="nil"/>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27 342 622,00</w:t>
            </w:r>
          </w:p>
        </w:tc>
        <w:tc>
          <w:tcPr>
            <w:tcW w:w="453" w:type="pct"/>
            <w:tcBorders>
              <w:top w:val="single" w:sz="4" w:space="0" w:color="auto"/>
              <w:left w:val="nil"/>
              <w:bottom w:val="nil"/>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27 342 622,00</w:t>
            </w:r>
          </w:p>
        </w:tc>
        <w:tc>
          <w:tcPr>
            <w:tcW w:w="485"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110 411 466,00</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0130047000</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573 923,59</w:t>
            </w:r>
          </w:p>
        </w:tc>
        <w:tc>
          <w:tcPr>
            <w:tcW w:w="453"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500 000,00</w:t>
            </w:r>
          </w:p>
        </w:tc>
        <w:tc>
          <w:tcPr>
            <w:tcW w:w="453" w:type="pct"/>
            <w:tcBorders>
              <w:top w:val="single" w:sz="4" w:space="0" w:color="auto"/>
              <w:left w:val="nil"/>
              <w:bottom w:val="nil"/>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500 000,00</w:t>
            </w:r>
          </w:p>
        </w:tc>
        <w:tc>
          <w:tcPr>
            <w:tcW w:w="453" w:type="pct"/>
            <w:tcBorders>
              <w:top w:val="single" w:sz="4" w:space="0" w:color="auto"/>
              <w:left w:val="nil"/>
              <w:bottom w:val="nil"/>
              <w:right w:val="single" w:sz="4" w:space="0" w:color="auto"/>
            </w:tcBorders>
            <w:shd w:val="clear" w:color="auto" w:fill="auto"/>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500 000,00</w:t>
            </w:r>
          </w:p>
        </w:tc>
        <w:tc>
          <w:tcPr>
            <w:tcW w:w="485"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2 073 923,59</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013004Г000</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110 204,88</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118 544,00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114 544,00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114 544,00</w:t>
            </w:r>
          </w:p>
        </w:tc>
        <w:tc>
          <w:tcPr>
            <w:tcW w:w="485"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457 836,88</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013004Э000</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3 348 177,00</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3 255 000,00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3 255 000,00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3 255 000,00</w:t>
            </w:r>
          </w:p>
        </w:tc>
        <w:tc>
          <w:tcPr>
            <w:tcW w:w="485"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13 113 177,00</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0130080020</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30 000,00</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30 000,00</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0707</w:t>
            </w:r>
          </w:p>
        </w:tc>
        <w:tc>
          <w:tcPr>
            <w:tcW w:w="349"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0130080030</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137 503,09</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198 800,00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198 800,00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198 800,00</w:t>
            </w:r>
          </w:p>
        </w:tc>
        <w:tc>
          <w:tcPr>
            <w:tcW w:w="485"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733 903,09</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0707</w:t>
            </w:r>
          </w:p>
        </w:tc>
        <w:tc>
          <w:tcPr>
            <w:tcW w:w="349"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013008П030</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198 611,30</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200 000,00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200 000,00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200 000,00</w:t>
            </w:r>
          </w:p>
        </w:tc>
        <w:tc>
          <w:tcPr>
            <w:tcW w:w="485"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798 611,30</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single" w:sz="4" w:space="0" w:color="auto"/>
              <w:left w:val="single" w:sz="4" w:space="0" w:color="auto"/>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013004Д000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798 097,50</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 </w:t>
            </w:r>
          </w:p>
        </w:tc>
        <w:tc>
          <w:tcPr>
            <w:tcW w:w="485"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798 097,50</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single" w:sz="4" w:space="0" w:color="auto"/>
              <w:left w:val="single" w:sz="4" w:space="0" w:color="auto"/>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0130043000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900 000,00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 </w:t>
            </w:r>
          </w:p>
        </w:tc>
        <w:tc>
          <w:tcPr>
            <w:tcW w:w="485"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900 000,00</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820"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 xml:space="preserve">Итого </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103 129 757,74</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104 203 978,00</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96 290 328,00</w:t>
            </w:r>
          </w:p>
        </w:tc>
        <w:tc>
          <w:tcPr>
            <w:tcW w:w="453" w:type="pct"/>
            <w:tcBorders>
              <w:top w:val="single" w:sz="8" w:space="0" w:color="auto"/>
              <w:left w:val="nil"/>
              <w:bottom w:val="single" w:sz="8" w:space="0" w:color="auto"/>
              <w:right w:val="nil"/>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96 290 328,00</w:t>
            </w:r>
          </w:p>
        </w:tc>
        <w:tc>
          <w:tcPr>
            <w:tcW w:w="485"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399 914 391,74</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Мероприятия по изменению внешнего вида фасада здания по адресу: с.Богучаны, ул.Октябрьская, 108</w:t>
            </w:r>
          </w:p>
        </w:tc>
        <w:tc>
          <w:tcPr>
            <w:tcW w:w="492" w:type="pct"/>
            <w:vMerge w:val="restart"/>
            <w:tcBorders>
              <w:top w:val="nil"/>
              <w:left w:val="single" w:sz="4" w:space="0" w:color="auto"/>
              <w:bottom w:val="single" w:sz="8" w:space="0" w:color="000000"/>
              <w:right w:val="nil"/>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Управление образования администрации Богучанского района</w:t>
            </w:r>
          </w:p>
        </w:tc>
        <w:tc>
          <w:tcPr>
            <w:tcW w:w="215"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single" w:sz="4" w:space="0" w:color="auto"/>
              <w:left w:val="nil"/>
              <w:bottom w:val="single" w:sz="8"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single" w:sz="4" w:space="0" w:color="auto"/>
              <w:left w:val="nil"/>
              <w:bottom w:val="single" w:sz="8" w:space="0" w:color="auto"/>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0130040000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364 390,27</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85" w:type="pct"/>
            <w:tcBorders>
              <w:top w:val="single" w:sz="4"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364 390,27</w:t>
            </w:r>
          </w:p>
        </w:tc>
        <w:tc>
          <w:tcPr>
            <w:tcW w:w="684" w:type="pct"/>
            <w:vMerge w:val="restart"/>
            <w:tcBorders>
              <w:top w:val="nil"/>
              <w:left w:val="nil"/>
              <w:bottom w:val="single" w:sz="8" w:space="0" w:color="000000"/>
              <w:right w:val="single" w:sz="8"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Приведение внешнего вида фасада здания требованиям проекта по благоустройству с.Богучаны «Ангарские улочки. Атмосфера красоты и благоустройства»</w:t>
            </w: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820"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 xml:space="preserve">Итого </w:t>
            </w:r>
          </w:p>
        </w:tc>
        <w:tc>
          <w:tcPr>
            <w:tcW w:w="453" w:type="pct"/>
            <w:tcBorders>
              <w:top w:val="nil"/>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364 390,27</w:t>
            </w:r>
          </w:p>
        </w:tc>
        <w:tc>
          <w:tcPr>
            <w:tcW w:w="453" w:type="pct"/>
            <w:tcBorders>
              <w:top w:val="nil"/>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0,00</w:t>
            </w:r>
          </w:p>
        </w:tc>
        <w:tc>
          <w:tcPr>
            <w:tcW w:w="453" w:type="pct"/>
            <w:tcBorders>
              <w:top w:val="nil"/>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0,00</w:t>
            </w:r>
          </w:p>
        </w:tc>
        <w:tc>
          <w:tcPr>
            <w:tcW w:w="453" w:type="pct"/>
            <w:tcBorders>
              <w:top w:val="nil"/>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0,00</w:t>
            </w:r>
          </w:p>
        </w:tc>
        <w:tc>
          <w:tcPr>
            <w:tcW w:w="485" w:type="pct"/>
            <w:tcBorders>
              <w:top w:val="single" w:sz="4"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364 390,27</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 xml:space="preserve">Осуществление функций руководства и управления в сфере установленных полномочий </w:t>
            </w:r>
          </w:p>
        </w:tc>
        <w:tc>
          <w:tcPr>
            <w:tcW w:w="492" w:type="pct"/>
            <w:vMerge w:val="restart"/>
            <w:tcBorders>
              <w:top w:val="nil"/>
              <w:left w:val="single" w:sz="4" w:space="0" w:color="auto"/>
              <w:bottom w:val="single" w:sz="8" w:space="0" w:color="000000"/>
              <w:right w:val="nil"/>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Управление образования администрации Богучанского района</w:t>
            </w: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0130060000</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8 863 498,58</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8 738 000,00</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8 738 000,00</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8 738 000,00</w:t>
            </w:r>
          </w:p>
        </w:tc>
        <w:tc>
          <w:tcPr>
            <w:tcW w:w="485"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35 077 498,58</w:t>
            </w:r>
          </w:p>
        </w:tc>
        <w:tc>
          <w:tcPr>
            <w:tcW w:w="684" w:type="pct"/>
            <w:vMerge w:val="restart"/>
            <w:tcBorders>
              <w:top w:val="nil"/>
              <w:left w:val="nil"/>
              <w:bottom w:val="single" w:sz="8" w:space="0" w:color="000000"/>
              <w:right w:val="single" w:sz="8" w:space="0" w:color="auto"/>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Создание и поддержка образовательной сферы Богучанского района</w:t>
            </w: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0130027242</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233 470,00</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379 663,00</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85"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613 133,00</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single" w:sz="4" w:space="0" w:color="auto"/>
              <w:left w:val="single" w:sz="4" w:space="0" w:color="auto"/>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0130067000</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117 581,20</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200 000,00</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200 000,00</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200 000,00</w:t>
            </w:r>
          </w:p>
        </w:tc>
        <w:tc>
          <w:tcPr>
            <w:tcW w:w="485"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717 581,20</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875</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0709</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013006Ф000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107 196,67</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85"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107 196,67</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820" w:type="pct"/>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E6454" w:rsidRPr="008E6454" w:rsidRDefault="008E6454" w:rsidP="008E6454">
            <w:pPr>
              <w:spacing w:after="0" w:line="240" w:lineRule="auto"/>
              <w:jc w:val="center"/>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 xml:space="preserve">Итого </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9 321 746,45</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9 317 663,00</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8 938 000,00</w:t>
            </w:r>
          </w:p>
        </w:tc>
        <w:tc>
          <w:tcPr>
            <w:tcW w:w="453" w:type="pct"/>
            <w:tcBorders>
              <w:top w:val="single" w:sz="8" w:space="0" w:color="auto"/>
              <w:left w:val="nil"/>
              <w:bottom w:val="single" w:sz="8" w:space="0" w:color="auto"/>
              <w:right w:val="nil"/>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8 938 000,00</w:t>
            </w:r>
          </w:p>
        </w:tc>
        <w:tc>
          <w:tcPr>
            <w:tcW w:w="4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27 577 409,45</w:t>
            </w:r>
          </w:p>
        </w:tc>
        <w:tc>
          <w:tcPr>
            <w:tcW w:w="684" w:type="pct"/>
            <w:vMerge/>
            <w:tcBorders>
              <w:top w:val="nil"/>
              <w:left w:val="nil"/>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bottom"/>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 </w:t>
            </w:r>
          </w:p>
        </w:tc>
        <w:tc>
          <w:tcPr>
            <w:tcW w:w="492" w:type="pct"/>
            <w:vMerge w:val="restart"/>
            <w:tcBorders>
              <w:top w:val="nil"/>
              <w:left w:val="single" w:sz="4" w:space="0" w:color="auto"/>
              <w:bottom w:val="single" w:sz="8" w:space="0" w:color="000000"/>
              <w:right w:val="single" w:sz="4" w:space="0" w:color="auto"/>
            </w:tcBorders>
            <w:shd w:val="clear" w:color="auto" w:fill="auto"/>
            <w:vAlign w:val="bottom"/>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 </w:t>
            </w:r>
          </w:p>
        </w:tc>
        <w:tc>
          <w:tcPr>
            <w:tcW w:w="820" w:type="pct"/>
            <w:gridSpan w:val="3"/>
            <w:tcBorders>
              <w:top w:val="nil"/>
              <w:left w:val="nil"/>
              <w:bottom w:val="nil"/>
              <w:right w:val="single" w:sz="4" w:space="0" w:color="000000"/>
            </w:tcBorders>
            <w:shd w:val="clear" w:color="auto" w:fill="auto"/>
            <w:vAlign w:val="center"/>
            <w:hideMark/>
          </w:tcPr>
          <w:p w:rsidR="008E6454" w:rsidRPr="008E6454" w:rsidRDefault="008E6454" w:rsidP="008E6454">
            <w:pPr>
              <w:spacing w:after="0" w:line="240" w:lineRule="auto"/>
              <w:jc w:val="center"/>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ВСЕГО</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 xml:space="preserve">112 815 </w:t>
            </w:r>
            <w:r w:rsidRPr="008E6454">
              <w:rPr>
                <w:rFonts w:ascii="Times New Roman" w:eastAsia="Times New Roman" w:hAnsi="Times New Roman"/>
                <w:bCs/>
                <w:sz w:val="14"/>
                <w:szCs w:val="14"/>
                <w:lang w:eastAsia="ru-RU"/>
              </w:rPr>
              <w:lastRenderedPageBreak/>
              <w:t>894,46</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lastRenderedPageBreak/>
              <w:t xml:space="preserve">113 521 </w:t>
            </w:r>
            <w:r w:rsidRPr="008E6454">
              <w:rPr>
                <w:rFonts w:ascii="Times New Roman" w:eastAsia="Times New Roman" w:hAnsi="Times New Roman"/>
                <w:bCs/>
                <w:sz w:val="14"/>
                <w:szCs w:val="14"/>
                <w:lang w:eastAsia="ru-RU"/>
              </w:rPr>
              <w:lastRenderedPageBreak/>
              <w:t>641,00</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lastRenderedPageBreak/>
              <w:t xml:space="preserve">105 228 </w:t>
            </w:r>
            <w:r w:rsidRPr="008E6454">
              <w:rPr>
                <w:rFonts w:ascii="Times New Roman" w:eastAsia="Times New Roman" w:hAnsi="Times New Roman"/>
                <w:bCs/>
                <w:sz w:val="14"/>
                <w:szCs w:val="14"/>
                <w:lang w:eastAsia="ru-RU"/>
              </w:rPr>
              <w:lastRenderedPageBreak/>
              <w:t>328,00</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lastRenderedPageBreak/>
              <w:t xml:space="preserve">105 228 </w:t>
            </w:r>
            <w:r w:rsidRPr="008E6454">
              <w:rPr>
                <w:rFonts w:ascii="Times New Roman" w:eastAsia="Times New Roman" w:hAnsi="Times New Roman"/>
                <w:bCs/>
                <w:sz w:val="14"/>
                <w:szCs w:val="14"/>
                <w:lang w:eastAsia="ru-RU"/>
              </w:rPr>
              <w:lastRenderedPageBreak/>
              <w:t>328,00</w:t>
            </w:r>
          </w:p>
        </w:tc>
        <w:tc>
          <w:tcPr>
            <w:tcW w:w="485"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lastRenderedPageBreak/>
              <w:t xml:space="preserve">436 794 </w:t>
            </w:r>
            <w:r w:rsidRPr="008E6454">
              <w:rPr>
                <w:rFonts w:ascii="Times New Roman" w:eastAsia="Times New Roman" w:hAnsi="Times New Roman"/>
                <w:bCs/>
                <w:sz w:val="14"/>
                <w:szCs w:val="14"/>
                <w:lang w:eastAsia="ru-RU"/>
              </w:rPr>
              <w:lastRenderedPageBreak/>
              <w:t>191,46</w:t>
            </w:r>
          </w:p>
        </w:tc>
        <w:tc>
          <w:tcPr>
            <w:tcW w:w="684" w:type="pct"/>
            <w:vMerge w:val="restart"/>
            <w:tcBorders>
              <w:top w:val="nil"/>
              <w:left w:val="single" w:sz="4" w:space="0" w:color="auto"/>
              <w:bottom w:val="single" w:sz="8" w:space="0" w:color="000000"/>
              <w:right w:val="single" w:sz="8" w:space="0" w:color="auto"/>
            </w:tcBorders>
            <w:shd w:val="clear" w:color="auto" w:fill="auto"/>
            <w:vAlign w:val="bottom"/>
            <w:hideMark/>
          </w:tcPr>
          <w:p w:rsidR="008E6454" w:rsidRPr="008E6454" w:rsidRDefault="008E6454" w:rsidP="008E6454">
            <w:pPr>
              <w:spacing w:after="0" w:line="240" w:lineRule="auto"/>
              <w:jc w:val="center"/>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lastRenderedPageBreak/>
              <w:t> </w:t>
            </w: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3115"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в том числе:</w:t>
            </w:r>
          </w:p>
        </w:tc>
        <w:tc>
          <w:tcPr>
            <w:tcW w:w="684" w:type="pct"/>
            <w:vMerge/>
            <w:tcBorders>
              <w:top w:val="nil"/>
              <w:left w:val="single" w:sz="4" w:space="0" w:color="auto"/>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8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Внебюджетные источники</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900 000,00</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85" w:type="pct"/>
            <w:tcBorders>
              <w:top w:val="nil"/>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900 000,00</w:t>
            </w:r>
          </w:p>
        </w:tc>
        <w:tc>
          <w:tcPr>
            <w:tcW w:w="684" w:type="pct"/>
            <w:vMerge/>
            <w:tcBorders>
              <w:top w:val="nil"/>
              <w:left w:val="single" w:sz="4" w:space="0" w:color="auto"/>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8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краевой бюджет</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7 371 470,00</w:t>
            </w:r>
          </w:p>
        </w:tc>
        <w:tc>
          <w:tcPr>
            <w:tcW w:w="453" w:type="pct"/>
            <w:tcBorders>
              <w:top w:val="nil"/>
              <w:left w:val="nil"/>
              <w:bottom w:val="single" w:sz="4"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8 289 313,00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15 660 783,00</w:t>
            </w:r>
          </w:p>
        </w:tc>
        <w:tc>
          <w:tcPr>
            <w:tcW w:w="684" w:type="pct"/>
            <w:vMerge/>
            <w:tcBorders>
              <w:top w:val="nil"/>
              <w:left w:val="single" w:sz="4" w:space="0" w:color="auto"/>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r w:rsidR="008E6454" w:rsidRPr="008E6454" w:rsidTr="008E6454">
        <w:trPr>
          <w:trHeight w:val="20"/>
        </w:trPr>
        <w:tc>
          <w:tcPr>
            <w:tcW w:w="709" w:type="pct"/>
            <w:vMerge/>
            <w:tcBorders>
              <w:top w:val="nil"/>
              <w:left w:val="single" w:sz="8"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c>
          <w:tcPr>
            <w:tcW w:w="820" w:type="pct"/>
            <w:gridSpan w:val="3"/>
            <w:tcBorders>
              <w:top w:val="single" w:sz="4" w:space="0" w:color="auto"/>
              <w:left w:val="nil"/>
              <w:bottom w:val="single" w:sz="8" w:space="0" w:color="auto"/>
              <w:right w:val="single" w:sz="4" w:space="0" w:color="000000"/>
            </w:tcBorders>
            <w:shd w:val="clear" w:color="auto" w:fill="auto"/>
            <w:noWrap/>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районный бюджет</w:t>
            </w:r>
          </w:p>
        </w:tc>
        <w:tc>
          <w:tcPr>
            <w:tcW w:w="453" w:type="pct"/>
            <w:tcBorders>
              <w:top w:val="nil"/>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104 544 424,46</w:t>
            </w:r>
          </w:p>
        </w:tc>
        <w:tc>
          <w:tcPr>
            <w:tcW w:w="453" w:type="pct"/>
            <w:tcBorders>
              <w:top w:val="nil"/>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105 232 328,00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105 228 328,00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sz w:val="14"/>
                <w:szCs w:val="14"/>
                <w:lang w:eastAsia="ru-RU"/>
              </w:rPr>
            </w:pPr>
            <w:r w:rsidRPr="008E6454">
              <w:rPr>
                <w:rFonts w:ascii="Times New Roman" w:eastAsia="Times New Roman" w:hAnsi="Times New Roman"/>
                <w:sz w:val="14"/>
                <w:szCs w:val="14"/>
                <w:lang w:eastAsia="ru-RU"/>
              </w:rPr>
              <w:t>105 228 328,00</w:t>
            </w:r>
          </w:p>
        </w:tc>
        <w:tc>
          <w:tcPr>
            <w:tcW w:w="485" w:type="pct"/>
            <w:tcBorders>
              <w:top w:val="single" w:sz="4" w:space="0" w:color="auto"/>
              <w:left w:val="nil"/>
              <w:bottom w:val="single" w:sz="8" w:space="0" w:color="auto"/>
              <w:right w:val="single" w:sz="4" w:space="0" w:color="auto"/>
            </w:tcBorders>
            <w:shd w:val="clear" w:color="auto" w:fill="auto"/>
            <w:noWrap/>
            <w:vAlign w:val="center"/>
            <w:hideMark/>
          </w:tcPr>
          <w:p w:rsidR="008E6454" w:rsidRPr="008E6454" w:rsidRDefault="008E6454" w:rsidP="008E6454">
            <w:pPr>
              <w:spacing w:after="0" w:line="240" w:lineRule="auto"/>
              <w:ind w:firstLineChars="100" w:firstLine="140"/>
              <w:jc w:val="right"/>
              <w:rPr>
                <w:rFonts w:ascii="Times New Roman" w:eastAsia="Times New Roman" w:hAnsi="Times New Roman"/>
                <w:bCs/>
                <w:sz w:val="14"/>
                <w:szCs w:val="14"/>
                <w:lang w:eastAsia="ru-RU"/>
              </w:rPr>
            </w:pPr>
            <w:r w:rsidRPr="008E6454">
              <w:rPr>
                <w:rFonts w:ascii="Times New Roman" w:eastAsia="Times New Roman" w:hAnsi="Times New Roman"/>
                <w:bCs/>
                <w:sz w:val="14"/>
                <w:szCs w:val="14"/>
                <w:lang w:eastAsia="ru-RU"/>
              </w:rPr>
              <w:t>420 233 408,46</w:t>
            </w:r>
          </w:p>
        </w:tc>
        <w:tc>
          <w:tcPr>
            <w:tcW w:w="684" w:type="pct"/>
            <w:vMerge/>
            <w:tcBorders>
              <w:top w:val="nil"/>
              <w:left w:val="single" w:sz="4" w:space="0" w:color="auto"/>
              <w:bottom w:val="single" w:sz="8" w:space="0" w:color="000000"/>
              <w:right w:val="single" w:sz="8" w:space="0" w:color="auto"/>
            </w:tcBorders>
            <w:vAlign w:val="center"/>
            <w:hideMark/>
          </w:tcPr>
          <w:p w:rsidR="008E6454" w:rsidRPr="008E6454" w:rsidRDefault="008E6454" w:rsidP="008E6454">
            <w:pPr>
              <w:spacing w:after="0" w:line="240" w:lineRule="auto"/>
              <w:rPr>
                <w:rFonts w:ascii="Times New Roman" w:eastAsia="Times New Roman" w:hAnsi="Times New Roman"/>
                <w:sz w:val="14"/>
                <w:szCs w:val="14"/>
                <w:lang w:eastAsia="ru-RU"/>
              </w:rPr>
            </w:pPr>
          </w:p>
        </w:tc>
      </w:tr>
    </w:tbl>
    <w:p w:rsidR="00031AD3" w:rsidRDefault="00031AD3" w:rsidP="0066354B">
      <w:pPr>
        <w:spacing w:after="0" w:line="240" w:lineRule="auto"/>
        <w:ind w:firstLine="360"/>
        <w:jc w:val="both"/>
        <w:rPr>
          <w:rFonts w:ascii="Times New Roman" w:eastAsia="Times New Roman" w:hAnsi="Times New Roman"/>
          <w:sz w:val="20"/>
          <w:szCs w:val="20"/>
          <w:lang w:eastAsia="ru-RU"/>
        </w:rPr>
      </w:pPr>
    </w:p>
    <w:tbl>
      <w:tblPr>
        <w:tblW w:w="5000" w:type="pct"/>
        <w:jc w:val="right"/>
        <w:tblLook w:val="04A0"/>
      </w:tblPr>
      <w:tblGrid>
        <w:gridCol w:w="9570"/>
      </w:tblGrid>
      <w:tr w:rsidR="001515FB" w:rsidRPr="001515FB" w:rsidTr="001515FB">
        <w:trPr>
          <w:trHeight w:val="20"/>
          <w:jc w:val="right"/>
        </w:trPr>
        <w:tc>
          <w:tcPr>
            <w:tcW w:w="5000" w:type="pct"/>
            <w:tcBorders>
              <w:top w:val="nil"/>
              <w:left w:val="nil"/>
              <w:right w:val="nil"/>
            </w:tcBorders>
            <w:shd w:val="clear" w:color="auto" w:fill="auto"/>
            <w:noWrap/>
            <w:vAlign w:val="bottom"/>
            <w:hideMark/>
          </w:tcPr>
          <w:p w:rsidR="001515FB" w:rsidRDefault="001515FB" w:rsidP="001515F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Приложение № 5</w:t>
            </w:r>
            <w:r w:rsidRPr="001515FB">
              <w:rPr>
                <w:rFonts w:ascii="Times New Roman" w:eastAsia="Times New Roman" w:hAnsi="Times New Roman"/>
                <w:sz w:val="18"/>
                <w:szCs w:val="18"/>
                <w:lang w:eastAsia="ru-RU"/>
              </w:rPr>
              <w:t xml:space="preserve"> </w:t>
            </w:r>
          </w:p>
          <w:p w:rsidR="001515FB" w:rsidRDefault="001515FB" w:rsidP="001515FB">
            <w:pPr>
              <w:spacing w:after="0" w:line="240" w:lineRule="auto"/>
              <w:jc w:val="right"/>
              <w:rPr>
                <w:rFonts w:ascii="Times New Roman" w:eastAsia="Times New Roman" w:hAnsi="Times New Roman"/>
                <w:sz w:val="18"/>
                <w:szCs w:val="18"/>
                <w:lang w:eastAsia="ru-RU"/>
              </w:rPr>
            </w:pPr>
            <w:r w:rsidRPr="001515FB">
              <w:rPr>
                <w:rFonts w:ascii="Times New Roman" w:eastAsia="Times New Roman" w:hAnsi="Times New Roman"/>
                <w:sz w:val="18"/>
                <w:szCs w:val="18"/>
                <w:lang w:eastAsia="ru-RU"/>
              </w:rPr>
              <w:t xml:space="preserve">                                                                              к Постановлению администрации </w:t>
            </w:r>
          </w:p>
          <w:p w:rsidR="001515FB" w:rsidRPr="001515FB" w:rsidRDefault="001515FB" w:rsidP="001515F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Богучанского района  </w:t>
            </w:r>
            <w:r w:rsidRPr="001515FB">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14.03.2024г.   № 239-п</w:t>
            </w:r>
          </w:p>
          <w:p w:rsidR="001515FB" w:rsidRPr="001515FB" w:rsidRDefault="001515FB" w:rsidP="001515FB">
            <w:pPr>
              <w:spacing w:after="0" w:line="240" w:lineRule="auto"/>
              <w:jc w:val="center"/>
              <w:rPr>
                <w:rFonts w:ascii="Times New Roman" w:eastAsia="Times New Roman" w:hAnsi="Times New Roman"/>
                <w:b/>
                <w:bCs/>
                <w:sz w:val="18"/>
                <w:szCs w:val="18"/>
                <w:lang w:eastAsia="ru-RU"/>
              </w:rPr>
            </w:pPr>
            <w:r w:rsidRPr="001515FB">
              <w:rPr>
                <w:rFonts w:ascii="Times New Roman" w:eastAsia="Times New Roman" w:hAnsi="Times New Roman"/>
                <w:b/>
                <w:bCs/>
                <w:sz w:val="18"/>
                <w:szCs w:val="18"/>
                <w:lang w:eastAsia="ru-RU"/>
              </w:rPr>
              <w:t>  </w:t>
            </w:r>
          </w:p>
          <w:p w:rsidR="001515FB" w:rsidRDefault="001515FB" w:rsidP="001515FB">
            <w:pPr>
              <w:spacing w:after="0" w:line="240" w:lineRule="auto"/>
              <w:jc w:val="right"/>
              <w:rPr>
                <w:rFonts w:ascii="Times New Roman" w:eastAsia="Times New Roman" w:hAnsi="Times New Roman"/>
                <w:sz w:val="18"/>
                <w:szCs w:val="18"/>
                <w:lang w:eastAsia="ru-RU"/>
              </w:rPr>
            </w:pPr>
            <w:r w:rsidRPr="001515FB">
              <w:rPr>
                <w:rFonts w:ascii="Times New Roman" w:eastAsia="Times New Roman" w:hAnsi="Times New Roman"/>
                <w:sz w:val="18"/>
                <w:szCs w:val="18"/>
                <w:lang w:eastAsia="ru-RU"/>
              </w:rPr>
              <w:t>Приложение № 4</w:t>
            </w:r>
          </w:p>
          <w:p w:rsidR="001515FB" w:rsidRDefault="001515FB" w:rsidP="001515FB">
            <w:pPr>
              <w:spacing w:after="0" w:line="240" w:lineRule="auto"/>
              <w:jc w:val="right"/>
              <w:rPr>
                <w:rFonts w:ascii="Times New Roman" w:eastAsia="Times New Roman" w:hAnsi="Times New Roman"/>
                <w:sz w:val="18"/>
                <w:szCs w:val="18"/>
                <w:lang w:eastAsia="ru-RU"/>
              </w:rPr>
            </w:pPr>
            <w:r w:rsidRPr="001515FB">
              <w:rPr>
                <w:rFonts w:ascii="Times New Roman" w:eastAsia="Times New Roman" w:hAnsi="Times New Roman"/>
                <w:sz w:val="18"/>
                <w:szCs w:val="18"/>
                <w:lang w:eastAsia="ru-RU"/>
              </w:rPr>
              <w:t xml:space="preserve">  к муниципальной программе </w:t>
            </w:r>
          </w:p>
          <w:p w:rsidR="001515FB" w:rsidRPr="001515FB" w:rsidRDefault="001515FB" w:rsidP="001515FB">
            <w:pPr>
              <w:spacing w:after="0" w:line="240" w:lineRule="auto"/>
              <w:jc w:val="right"/>
              <w:rPr>
                <w:rFonts w:ascii="Times New Roman" w:eastAsia="Times New Roman" w:hAnsi="Times New Roman"/>
                <w:sz w:val="18"/>
                <w:szCs w:val="18"/>
                <w:lang w:eastAsia="ru-RU"/>
              </w:rPr>
            </w:pPr>
            <w:r w:rsidRPr="001515FB">
              <w:rPr>
                <w:rFonts w:ascii="Times New Roman" w:eastAsia="Times New Roman" w:hAnsi="Times New Roman"/>
                <w:sz w:val="18"/>
                <w:szCs w:val="18"/>
                <w:lang w:eastAsia="ru-RU"/>
              </w:rPr>
              <w:t>"Развитие образования Богучанского района"</w:t>
            </w:r>
          </w:p>
        </w:tc>
      </w:tr>
    </w:tbl>
    <w:p w:rsidR="00031AD3" w:rsidRDefault="00031AD3" w:rsidP="0066354B">
      <w:pPr>
        <w:spacing w:after="0" w:line="240" w:lineRule="auto"/>
        <w:ind w:firstLine="360"/>
        <w:jc w:val="both"/>
        <w:rPr>
          <w:rFonts w:ascii="Times New Roman" w:eastAsia="Times New Roman" w:hAnsi="Times New Roman"/>
          <w:sz w:val="20"/>
          <w:szCs w:val="20"/>
          <w:lang w:eastAsia="ru-RU"/>
        </w:rPr>
      </w:pPr>
    </w:p>
    <w:p w:rsidR="00031AD3" w:rsidRDefault="00031AD3" w:rsidP="0066354B">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2451"/>
        <w:gridCol w:w="776"/>
        <w:gridCol w:w="776"/>
        <w:gridCol w:w="776"/>
        <w:gridCol w:w="777"/>
        <w:gridCol w:w="1021"/>
        <w:gridCol w:w="1021"/>
        <w:gridCol w:w="1021"/>
        <w:gridCol w:w="951"/>
      </w:tblGrid>
      <w:tr w:rsidR="001515FB" w:rsidRPr="001515FB" w:rsidTr="001515FB">
        <w:trPr>
          <w:trHeight w:val="20"/>
        </w:trPr>
        <w:tc>
          <w:tcPr>
            <w:tcW w:w="12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Наименование услуги, (работы)</w:t>
            </w:r>
          </w:p>
        </w:tc>
        <w:tc>
          <w:tcPr>
            <w:tcW w:w="1664" w:type="pct"/>
            <w:gridSpan w:val="4"/>
            <w:tcBorders>
              <w:top w:val="single" w:sz="4" w:space="0" w:color="auto"/>
              <w:left w:val="nil"/>
              <w:bottom w:val="single" w:sz="4" w:space="0" w:color="auto"/>
              <w:right w:val="single" w:sz="4" w:space="0" w:color="000000"/>
            </w:tcBorders>
            <w:shd w:val="clear" w:color="auto" w:fill="auto"/>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Значение показателя объема услуги (работы)</w:t>
            </w:r>
          </w:p>
        </w:tc>
        <w:tc>
          <w:tcPr>
            <w:tcW w:w="2045" w:type="pct"/>
            <w:gridSpan w:val="4"/>
            <w:tcBorders>
              <w:top w:val="single" w:sz="4" w:space="0" w:color="auto"/>
              <w:left w:val="nil"/>
              <w:bottom w:val="single" w:sz="4" w:space="0" w:color="auto"/>
              <w:right w:val="single" w:sz="4" w:space="0" w:color="000000"/>
            </w:tcBorders>
            <w:shd w:val="clear" w:color="auto" w:fill="auto"/>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Расходы на оказание (выполнение) муниципальной услуги (работы) по годам в рублях</w:t>
            </w:r>
          </w:p>
        </w:tc>
      </w:tr>
      <w:tr w:rsidR="001515FB" w:rsidRPr="001515FB" w:rsidTr="001515FB">
        <w:trPr>
          <w:trHeight w:val="20"/>
        </w:trPr>
        <w:tc>
          <w:tcPr>
            <w:tcW w:w="1291" w:type="pct"/>
            <w:vMerge/>
            <w:tcBorders>
              <w:top w:val="single" w:sz="4" w:space="0" w:color="auto"/>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416" w:type="pct"/>
            <w:tcBorders>
              <w:top w:val="nil"/>
              <w:left w:val="nil"/>
              <w:bottom w:val="single" w:sz="4" w:space="0" w:color="auto"/>
              <w:right w:val="single" w:sz="4" w:space="0" w:color="auto"/>
            </w:tcBorders>
            <w:shd w:val="clear" w:color="auto" w:fill="auto"/>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2023 год</w:t>
            </w:r>
          </w:p>
        </w:tc>
        <w:tc>
          <w:tcPr>
            <w:tcW w:w="416" w:type="pct"/>
            <w:tcBorders>
              <w:top w:val="nil"/>
              <w:left w:val="nil"/>
              <w:bottom w:val="single" w:sz="4" w:space="0" w:color="auto"/>
              <w:right w:val="single" w:sz="4" w:space="0" w:color="auto"/>
            </w:tcBorders>
            <w:shd w:val="clear" w:color="auto" w:fill="auto"/>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2024 год</w:t>
            </w:r>
          </w:p>
        </w:tc>
        <w:tc>
          <w:tcPr>
            <w:tcW w:w="416" w:type="pct"/>
            <w:tcBorders>
              <w:top w:val="nil"/>
              <w:left w:val="nil"/>
              <w:bottom w:val="single" w:sz="4" w:space="0" w:color="auto"/>
              <w:right w:val="single" w:sz="4" w:space="0" w:color="auto"/>
            </w:tcBorders>
            <w:shd w:val="clear" w:color="auto" w:fill="auto"/>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2025 год</w:t>
            </w:r>
          </w:p>
        </w:tc>
        <w:tc>
          <w:tcPr>
            <w:tcW w:w="416" w:type="pct"/>
            <w:tcBorders>
              <w:top w:val="nil"/>
              <w:left w:val="nil"/>
              <w:bottom w:val="single" w:sz="4" w:space="0" w:color="auto"/>
              <w:right w:val="single" w:sz="4" w:space="0" w:color="auto"/>
            </w:tcBorders>
            <w:shd w:val="clear" w:color="auto" w:fill="auto"/>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2026 год</w:t>
            </w:r>
          </w:p>
        </w:tc>
        <w:tc>
          <w:tcPr>
            <w:tcW w:w="521"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2023 год</w:t>
            </w:r>
          </w:p>
        </w:tc>
        <w:tc>
          <w:tcPr>
            <w:tcW w:w="521"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2024 год</w:t>
            </w:r>
          </w:p>
        </w:tc>
        <w:tc>
          <w:tcPr>
            <w:tcW w:w="521"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2025 год</w:t>
            </w:r>
          </w:p>
        </w:tc>
        <w:tc>
          <w:tcPr>
            <w:tcW w:w="483"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2026 год</w:t>
            </w:r>
          </w:p>
        </w:tc>
      </w:tr>
      <w:tr w:rsidR="001515FB" w:rsidRPr="001515FB" w:rsidTr="001515F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1515FB" w:rsidRPr="001515FB" w:rsidTr="001515F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1515FB" w:rsidRPr="001515FB" w:rsidTr="001515FB">
        <w:trPr>
          <w:trHeight w:val="20"/>
        </w:trPr>
        <w:tc>
          <w:tcPr>
            <w:tcW w:w="1291" w:type="pct"/>
            <w:tcBorders>
              <w:top w:val="nil"/>
              <w:left w:val="single" w:sz="4" w:space="0" w:color="auto"/>
              <w:bottom w:val="single" w:sz="4" w:space="0" w:color="auto"/>
              <w:right w:val="nil"/>
            </w:tcBorders>
            <w:shd w:val="clear" w:color="auto" w:fill="auto"/>
            <w:vAlign w:val="bottom"/>
            <w:hideMark/>
          </w:tcPr>
          <w:p w:rsidR="001515FB" w:rsidRPr="001515FB" w:rsidRDefault="001515FB" w:rsidP="001515FB">
            <w:pPr>
              <w:spacing w:after="0" w:line="240" w:lineRule="auto"/>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Число лиц, прошедших спортивную подготовку</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353</w:t>
            </w:r>
          </w:p>
        </w:tc>
        <w:tc>
          <w:tcPr>
            <w:tcW w:w="416" w:type="pct"/>
            <w:tcBorders>
              <w:top w:val="nil"/>
              <w:left w:val="nil"/>
              <w:bottom w:val="single" w:sz="4" w:space="0" w:color="auto"/>
              <w:right w:val="single" w:sz="4" w:space="0" w:color="auto"/>
            </w:tcBorders>
            <w:shd w:val="clear" w:color="auto" w:fill="auto"/>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649</w:t>
            </w:r>
          </w:p>
        </w:tc>
        <w:tc>
          <w:tcPr>
            <w:tcW w:w="416" w:type="pct"/>
            <w:tcBorders>
              <w:top w:val="nil"/>
              <w:left w:val="nil"/>
              <w:bottom w:val="single" w:sz="4" w:space="0" w:color="auto"/>
              <w:right w:val="single" w:sz="4" w:space="0" w:color="auto"/>
            </w:tcBorders>
            <w:shd w:val="clear" w:color="auto" w:fill="auto"/>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649</w:t>
            </w:r>
          </w:p>
        </w:tc>
        <w:tc>
          <w:tcPr>
            <w:tcW w:w="416" w:type="pct"/>
            <w:tcBorders>
              <w:top w:val="nil"/>
              <w:left w:val="nil"/>
              <w:bottom w:val="single" w:sz="4" w:space="0" w:color="auto"/>
              <w:right w:val="single" w:sz="4" w:space="0" w:color="auto"/>
            </w:tcBorders>
            <w:shd w:val="clear" w:color="auto" w:fill="auto"/>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649</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27633146,80</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29405418,00</w:t>
            </w:r>
          </w:p>
        </w:tc>
        <w:tc>
          <w:tcPr>
            <w:tcW w:w="5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27931042,00</w:t>
            </w:r>
          </w:p>
        </w:tc>
        <w:tc>
          <w:tcPr>
            <w:tcW w:w="4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515FB" w:rsidRPr="001515FB" w:rsidRDefault="001515FB" w:rsidP="001515FB">
            <w:pPr>
              <w:spacing w:after="0" w:line="240" w:lineRule="auto"/>
              <w:jc w:val="right"/>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27931042,00</w:t>
            </w:r>
          </w:p>
        </w:tc>
      </w:tr>
      <w:tr w:rsidR="001515FB" w:rsidRPr="001515FB" w:rsidTr="001515FB">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Количество человеко-час</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81900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0</w:t>
            </w:r>
          </w:p>
        </w:tc>
        <w:tc>
          <w:tcPr>
            <w:tcW w:w="521" w:type="pct"/>
            <w:vMerge/>
            <w:tcBorders>
              <w:top w:val="nil"/>
              <w:left w:val="single" w:sz="4" w:space="0" w:color="auto"/>
              <w:bottom w:val="single" w:sz="4" w:space="0" w:color="auto"/>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521" w:type="pct"/>
            <w:vMerge/>
            <w:tcBorders>
              <w:top w:val="nil"/>
              <w:left w:val="single" w:sz="4" w:space="0" w:color="auto"/>
              <w:bottom w:val="single" w:sz="4" w:space="0" w:color="auto"/>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521" w:type="pct"/>
            <w:vMerge/>
            <w:tcBorders>
              <w:top w:val="nil"/>
              <w:left w:val="single" w:sz="4" w:space="0" w:color="auto"/>
              <w:bottom w:val="single" w:sz="4" w:space="0" w:color="auto"/>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r>
      <w:tr w:rsidR="001515FB" w:rsidRPr="001515FB" w:rsidTr="001515FB">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Количество мероприятий</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51</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41</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41</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41</w:t>
            </w:r>
          </w:p>
        </w:tc>
        <w:tc>
          <w:tcPr>
            <w:tcW w:w="521" w:type="pct"/>
            <w:vMerge/>
            <w:tcBorders>
              <w:top w:val="nil"/>
              <w:left w:val="single" w:sz="4" w:space="0" w:color="auto"/>
              <w:bottom w:val="single" w:sz="4" w:space="0" w:color="auto"/>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521" w:type="pct"/>
            <w:vMerge/>
            <w:tcBorders>
              <w:top w:val="nil"/>
              <w:left w:val="single" w:sz="4" w:space="0" w:color="auto"/>
              <w:bottom w:val="single" w:sz="4" w:space="0" w:color="auto"/>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521" w:type="pct"/>
            <w:vMerge/>
            <w:tcBorders>
              <w:top w:val="nil"/>
              <w:left w:val="single" w:sz="4" w:space="0" w:color="auto"/>
              <w:bottom w:val="single" w:sz="4" w:space="0" w:color="auto"/>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r>
      <w:tr w:rsidR="001515FB" w:rsidRPr="001515FB" w:rsidTr="001515FB">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Количество участников мероприятий</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2000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2000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2000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2000</w:t>
            </w:r>
          </w:p>
        </w:tc>
        <w:tc>
          <w:tcPr>
            <w:tcW w:w="521" w:type="pct"/>
            <w:vMerge/>
            <w:tcBorders>
              <w:top w:val="nil"/>
              <w:left w:val="single" w:sz="4" w:space="0" w:color="auto"/>
              <w:bottom w:val="single" w:sz="4" w:space="0" w:color="auto"/>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521" w:type="pct"/>
            <w:vMerge/>
            <w:tcBorders>
              <w:top w:val="nil"/>
              <w:left w:val="single" w:sz="4" w:space="0" w:color="auto"/>
              <w:bottom w:val="single" w:sz="4" w:space="0" w:color="auto"/>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521" w:type="pct"/>
            <w:vMerge/>
            <w:tcBorders>
              <w:top w:val="nil"/>
              <w:left w:val="single" w:sz="4" w:space="0" w:color="auto"/>
              <w:bottom w:val="single" w:sz="4" w:space="0" w:color="auto"/>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r>
      <w:tr w:rsidR="001515FB" w:rsidRPr="001515FB" w:rsidTr="001515FB">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Количество человеко-час</w:t>
            </w:r>
          </w:p>
        </w:tc>
        <w:tc>
          <w:tcPr>
            <w:tcW w:w="416" w:type="pct"/>
            <w:tcBorders>
              <w:top w:val="nil"/>
              <w:left w:val="nil"/>
              <w:bottom w:val="single" w:sz="4" w:space="0" w:color="auto"/>
              <w:right w:val="nil"/>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195336</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189360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189360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189360</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35646964,29</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39219483,00</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31741262,00</w:t>
            </w:r>
          </w:p>
        </w:tc>
        <w:tc>
          <w:tcPr>
            <w:tcW w:w="4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31741262,00</w:t>
            </w:r>
          </w:p>
        </w:tc>
      </w:tr>
      <w:tr w:rsidR="001515FB" w:rsidRPr="001515FB" w:rsidTr="001515FB">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Количество мероприятий</w:t>
            </w:r>
          </w:p>
        </w:tc>
        <w:tc>
          <w:tcPr>
            <w:tcW w:w="416" w:type="pct"/>
            <w:tcBorders>
              <w:top w:val="nil"/>
              <w:left w:val="nil"/>
              <w:bottom w:val="single" w:sz="4" w:space="0" w:color="auto"/>
              <w:right w:val="nil"/>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23</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23</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23</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23</w:t>
            </w:r>
          </w:p>
        </w:tc>
        <w:tc>
          <w:tcPr>
            <w:tcW w:w="521"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521"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521"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r>
      <w:tr w:rsidR="001515FB" w:rsidRPr="001515FB" w:rsidTr="001515FB">
        <w:trPr>
          <w:trHeight w:val="20"/>
        </w:trPr>
        <w:tc>
          <w:tcPr>
            <w:tcW w:w="1291" w:type="pct"/>
            <w:tcBorders>
              <w:top w:val="nil"/>
              <w:left w:val="single" w:sz="4" w:space="0" w:color="auto"/>
              <w:bottom w:val="nil"/>
              <w:right w:val="single" w:sz="4" w:space="0" w:color="auto"/>
            </w:tcBorders>
            <w:shd w:val="clear" w:color="auto" w:fill="auto"/>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Количество участников мероприятий</w:t>
            </w:r>
          </w:p>
        </w:tc>
        <w:tc>
          <w:tcPr>
            <w:tcW w:w="416" w:type="pct"/>
            <w:tcBorders>
              <w:top w:val="nil"/>
              <w:left w:val="nil"/>
              <w:bottom w:val="nil"/>
              <w:right w:val="nil"/>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1600</w:t>
            </w:r>
          </w:p>
        </w:tc>
        <w:tc>
          <w:tcPr>
            <w:tcW w:w="416" w:type="pct"/>
            <w:tcBorders>
              <w:top w:val="nil"/>
              <w:left w:val="single" w:sz="4" w:space="0" w:color="auto"/>
              <w:bottom w:val="nil"/>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1600</w:t>
            </w:r>
          </w:p>
        </w:tc>
        <w:tc>
          <w:tcPr>
            <w:tcW w:w="416" w:type="pct"/>
            <w:tcBorders>
              <w:top w:val="nil"/>
              <w:left w:val="nil"/>
              <w:bottom w:val="nil"/>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1600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1600</w:t>
            </w:r>
          </w:p>
        </w:tc>
        <w:tc>
          <w:tcPr>
            <w:tcW w:w="521"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521"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521"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r>
      <w:tr w:rsidR="001515FB" w:rsidRPr="001515FB" w:rsidTr="001515F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Наименование  услуги и ее содержание: организация безопасного, качественного отдыха и оздоровления детей</w:t>
            </w:r>
          </w:p>
        </w:tc>
      </w:tr>
      <w:tr w:rsidR="001515FB" w:rsidRPr="001515FB" w:rsidTr="001515FB">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Количество детодней</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3360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3360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3360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3360</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10 507 465,51</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10 393 379,00</w:t>
            </w:r>
          </w:p>
        </w:tc>
        <w:tc>
          <w:tcPr>
            <w:tcW w:w="5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10 140 270,00</w:t>
            </w:r>
          </w:p>
        </w:tc>
        <w:tc>
          <w:tcPr>
            <w:tcW w:w="4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10140270,00</w:t>
            </w:r>
          </w:p>
        </w:tc>
      </w:tr>
      <w:tr w:rsidR="001515FB" w:rsidRPr="001515FB" w:rsidTr="001515FB">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Количество детей</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160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160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160</w:t>
            </w:r>
          </w:p>
        </w:tc>
        <w:tc>
          <w:tcPr>
            <w:tcW w:w="416" w:type="pct"/>
            <w:tcBorders>
              <w:top w:val="nil"/>
              <w:left w:val="nil"/>
              <w:bottom w:val="single" w:sz="4" w:space="0" w:color="auto"/>
              <w:right w:val="single" w:sz="4" w:space="0" w:color="auto"/>
            </w:tcBorders>
            <w:shd w:val="clear" w:color="auto" w:fill="auto"/>
            <w:noWrap/>
            <w:vAlign w:val="bottom"/>
            <w:hideMark/>
          </w:tcPr>
          <w:p w:rsidR="001515FB" w:rsidRPr="001515FB" w:rsidRDefault="001515FB" w:rsidP="001515FB">
            <w:pPr>
              <w:spacing w:after="0" w:line="240" w:lineRule="auto"/>
              <w:jc w:val="center"/>
              <w:rPr>
                <w:rFonts w:ascii="Times New Roman" w:eastAsia="Times New Roman" w:hAnsi="Times New Roman"/>
                <w:sz w:val="14"/>
                <w:szCs w:val="14"/>
                <w:lang w:eastAsia="ru-RU"/>
              </w:rPr>
            </w:pPr>
            <w:r w:rsidRPr="001515FB">
              <w:rPr>
                <w:rFonts w:ascii="Times New Roman" w:eastAsia="Times New Roman" w:hAnsi="Times New Roman"/>
                <w:sz w:val="14"/>
                <w:szCs w:val="14"/>
                <w:lang w:eastAsia="ru-RU"/>
              </w:rPr>
              <w:t>160</w:t>
            </w:r>
          </w:p>
        </w:tc>
        <w:tc>
          <w:tcPr>
            <w:tcW w:w="521"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521"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521"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1515FB" w:rsidRPr="001515FB" w:rsidRDefault="001515FB" w:rsidP="001515FB">
            <w:pPr>
              <w:spacing w:after="0" w:line="240" w:lineRule="auto"/>
              <w:rPr>
                <w:rFonts w:ascii="Times New Roman" w:eastAsia="Times New Roman" w:hAnsi="Times New Roman"/>
                <w:sz w:val="14"/>
                <w:szCs w:val="14"/>
                <w:lang w:eastAsia="ru-RU"/>
              </w:rPr>
            </w:pPr>
          </w:p>
        </w:tc>
      </w:tr>
    </w:tbl>
    <w:p w:rsidR="00194CB9" w:rsidRDefault="00194CB9" w:rsidP="00194CB9">
      <w:pPr>
        <w:keepNext/>
        <w:spacing w:after="0" w:line="240" w:lineRule="auto"/>
        <w:outlineLvl w:val="0"/>
        <w:rPr>
          <w:rFonts w:ascii="Times New Roman" w:eastAsia="Times New Roman" w:hAnsi="Times New Roman"/>
          <w:bCs/>
          <w:kern w:val="32"/>
          <w:sz w:val="20"/>
          <w:szCs w:val="20"/>
          <w:lang w:val="en-US" w:eastAsia="ru-RU"/>
        </w:rPr>
      </w:pPr>
    </w:p>
    <w:p w:rsidR="00194CB9" w:rsidRDefault="00194CB9" w:rsidP="00194CB9">
      <w:pPr>
        <w:keepNext/>
        <w:spacing w:after="0" w:line="240" w:lineRule="auto"/>
        <w:jc w:val="center"/>
        <w:outlineLvl w:val="0"/>
        <w:rPr>
          <w:rFonts w:ascii="Times New Roman" w:eastAsia="Times New Roman" w:hAnsi="Times New Roman"/>
          <w:bCs/>
          <w:kern w:val="32"/>
          <w:sz w:val="20"/>
          <w:szCs w:val="20"/>
          <w:lang w:val="en-US" w:eastAsia="ru-RU"/>
        </w:rPr>
      </w:pPr>
      <w:r w:rsidRPr="00194CB9">
        <w:rPr>
          <w:rFonts w:ascii="Times New Roman" w:eastAsia="Times New Roman" w:hAnsi="Times New Roman"/>
          <w:bCs/>
          <w:kern w:val="32"/>
          <w:sz w:val="20"/>
          <w:szCs w:val="20"/>
          <w:lang w:val="en-US" w:eastAsia="ru-RU"/>
        </w:rPr>
        <w:drawing>
          <wp:inline distT="0" distB="0" distL="0" distR="0">
            <wp:extent cx="531495" cy="669925"/>
            <wp:effectExtent l="19050" t="0" r="1905"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9"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194CB9" w:rsidRDefault="00194CB9" w:rsidP="00194CB9">
      <w:pPr>
        <w:keepNext/>
        <w:spacing w:after="0" w:line="240" w:lineRule="auto"/>
        <w:jc w:val="center"/>
        <w:outlineLvl w:val="0"/>
        <w:rPr>
          <w:rFonts w:ascii="Times New Roman" w:eastAsia="Times New Roman" w:hAnsi="Times New Roman"/>
          <w:bCs/>
          <w:kern w:val="32"/>
          <w:sz w:val="20"/>
          <w:szCs w:val="20"/>
          <w:lang w:val="en-US" w:eastAsia="ru-RU"/>
        </w:rPr>
      </w:pPr>
    </w:p>
    <w:p w:rsidR="00194CB9" w:rsidRPr="00194CB9" w:rsidRDefault="00194CB9" w:rsidP="00194CB9">
      <w:pPr>
        <w:keepNext/>
        <w:spacing w:after="0" w:line="240" w:lineRule="auto"/>
        <w:jc w:val="center"/>
        <w:outlineLvl w:val="0"/>
        <w:rPr>
          <w:rFonts w:ascii="Times New Roman" w:eastAsia="Times New Roman" w:hAnsi="Times New Roman"/>
          <w:bCs/>
          <w:kern w:val="32"/>
          <w:sz w:val="18"/>
          <w:szCs w:val="20"/>
          <w:lang w:eastAsia="ru-RU"/>
        </w:rPr>
      </w:pPr>
      <w:r w:rsidRPr="00194CB9">
        <w:rPr>
          <w:rFonts w:ascii="Times New Roman" w:eastAsia="Times New Roman" w:hAnsi="Times New Roman"/>
          <w:bCs/>
          <w:kern w:val="32"/>
          <w:sz w:val="18"/>
          <w:szCs w:val="20"/>
          <w:lang w:eastAsia="ru-RU"/>
        </w:rPr>
        <w:t>АДМИНИСТРАЦИЯ БОГУЧАНСКОГО  РАЙОНА</w:t>
      </w:r>
    </w:p>
    <w:p w:rsidR="00194CB9" w:rsidRPr="00194CB9" w:rsidRDefault="00194CB9" w:rsidP="00194CB9">
      <w:pPr>
        <w:spacing w:after="0" w:line="240" w:lineRule="auto"/>
        <w:jc w:val="center"/>
        <w:rPr>
          <w:rFonts w:ascii="Times New Roman" w:eastAsia="Times New Roman" w:hAnsi="Times New Roman"/>
          <w:sz w:val="18"/>
          <w:szCs w:val="20"/>
          <w:lang w:val="en-US" w:eastAsia="ru-RU"/>
        </w:rPr>
      </w:pPr>
      <w:r w:rsidRPr="00194CB9">
        <w:rPr>
          <w:rFonts w:ascii="Times New Roman" w:eastAsia="Times New Roman" w:hAnsi="Times New Roman"/>
          <w:sz w:val="18"/>
          <w:szCs w:val="20"/>
          <w:lang w:eastAsia="ru-RU"/>
        </w:rPr>
        <w:t>ПОСТАНОВЛЕНИЕ</w:t>
      </w:r>
    </w:p>
    <w:p w:rsidR="00194CB9" w:rsidRPr="00194CB9" w:rsidRDefault="00194CB9" w:rsidP="00194CB9">
      <w:pPr>
        <w:spacing w:after="0" w:line="240" w:lineRule="auto"/>
        <w:jc w:val="center"/>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 xml:space="preserve">14.03.2024                         </w:t>
      </w:r>
      <w:r>
        <w:rPr>
          <w:rFonts w:ascii="Times New Roman" w:eastAsia="Times New Roman" w:hAnsi="Times New Roman"/>
          <w:sz w:val="20"/>
          <w:szCs w:val="20"/>
          <w:lang w:val="en-US" w:eastAsia="ru-RU"/>
        </w:rPr>
        <w:t xml:space="preserve">        </w:t>
      </w:r>
      <w:r w:rsidRPr="00194CB9">
        <w:rPr>
          <w:rFonts w:ascii="Times New Roman" w:eastAsia="Times New Roman" w:hAnsi="Times New Roman"/>
          <w:sz w:val="20"/>
          <w:szCs w:val="20"/>
          <w:lang w:eastAsia="ru-RU"/>
        </w:rPr>
        <w:t xml:space="preserve">  с.Богучаны                                          №240-п</w:t>
      </w:r>
    </w:p>
    <w:p w:rsidR="00194CB9" w:rsidRPr="00194CB9" w:rsidRDefault="00194CB9" w:rsidP="00194CB9">
      <w:pPr>
        <w:spacing w:after="0" w:line="240" w:lineRule="auto"/>
        <w:jc w:val="center"/>
        <w:rPr>
          <w:rFonts w:ascii="Times New Roman" w:eastAsia="Times New Roman" w:hAnsi="Times New Roman"/>
          <w:sz w:val="20"/>
          <w:szCs w:val="20"/>
          <w:lang w:eastAsia="ru-RU"/>
        </w:rPr>
      </w:pPr>
    </w:p>
    <w:p w:rsidR="00194CB9" w:rsidRPr="00194CB9" w:rsidRDefault="00194CB9" w:rsidP="00194CB9">
      <w:pPr>
        <w:spacing w:after="0" w:line="240" w:lineRule="auto"/>
        <w:jc w:val="center"/>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194CB9" w:rsidRPr="00194CB9" w:rsidRDefault="00194CB9" w:rsidP="00194CB9">
      <w:pPr>
        <w:spacing w:after="0" w:line="240" w:lineRule="auto"/>
        <w:jc w:val="both"/>
        <w:rPr>
          <w:rFonts w:ascii="Times New Roman" w:eastAsia="Times New Roman" w:hAnsi="Times New Roman"/>
          <w:sz w:val="20"/>
          <w:szCs w:val="20"/>
          <w:lang w:val="en-US" w:eastAsia="ru-RU"/>
        </w:rPr>
      </w:pPr>
    </w:p>
    <w:p w:rsidR="00194CB9" w:rsidRPr="00194CB9" w:rsidRDefault="00194CB9" w:rsidP="00194CB9">
      <w:pPr>
        <w:autoSpaceDE w:val="0"/>
        <w:spacing w:after="0" w:line="240" w:lineRule="auto"/>
        <w:ind w:firstLine="720"/>
        <w:jc w:val="both"/>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  ПОСТАНОВЛЯЮ:</w:t>
      </w:r>
    </w:p>
    <w:p w:rsidR="00194CB9" w:rsidRPr="00194CB9" w:rsidRDefault="00194CB9" w:rsidP="00194CB9">
      <w:pPr>
        <w:spacing w:after="0" w:line="240" w:lineRule="auto"/>
        <w:ind w:firstLine="720"/>
        <w:jc w:val="both"/>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 xml:space="preserve">1. Внести изменения в </w:t>
      </w:r>
      <w:r w:rsidRPr="00194CB9">
        <w:rPr>
          <w:rFonts w:ascii="Times New Roman" w:eastAsia="Times New Roman" w:hAnsi="Times New Roman"/>
          <w:color w:val="000000"/>
          <w:sz w:val="20"/>
          <w:szCs w:val="20"/>
          <w:lang w:eastAsia="ru-RU"/>
        </w:rPr>
        <w:t>муниципальную программу «</w:t>
      </w:r>
      <w:r w:rsidRPr="00194CB9">
        <w:rPr>
          <w:rFonts w:ascii="Times New Roman" w:eastAsia="Times New Roman" w:hAnsi="Times New Roman"/>
          <w:sz w:val="20"/>
          <w:szCs w:val="20"/>
          <w:lang w:eastAsia="ru-RU"/>
        </w:rPr>
        <w:t>Управление муниципальными  финансами», утвержденную  постановлением    администрации    Богучанского   района     от 01.11.2013 № 1394-п (далее –Программа) следующего содержания:</w:t>
      </w:r>
    </w:p>
    <w:p w:rsidR="00194CB9" w:rsidRPr="00194CB9" w:rsidRDefault="00194CB9" w:rsidP="00194CB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1.1 в разделе 1.Программы  «Паспорт муниципальной программы «Управление муниципальными финансами» строку «Ресурсное обеспечение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129"/>
        <w:gridCol w:w="7375"/>
      </w:tblGrid>
      <w:tr w:rsidR="00194CB9" w:rsidRPr="00194CB9" w:rsidTr="00194CB9">
        <w:trPr>
          <w:trHeight w:val="416"/>
        </w:trPr>
        <w:tc>
          <w:tcPr>
            <w:tcW w:w="1120" w:type="pct"/>
            <w:tcBorders>
              <w:top w:val="single" w:sz="4" w:space="0" w:color="auto"/>
              <w:left w:val="single" w:sz="4" w:space="0" w:color="auto"/>
              <w:bottom w:val="single" w:sz="4" w:space="0" w:color="auto"/>
              <w:right w:val="single" w:sz="4" w:space="0" w:color="auto"/>
            </w:tcBorders>
            <w:hideMark/>
          </w:tcPr>
          <w:p w:rsidR="00194CB9" w:rsidRPr="00194CB9" w:rsidRDefault="00194CB9" w:rsidP="00194CB9">
            <w:pPr>
              <w:widowControl w:val="0"/>
              <w:autoSpaceDE w:val="0"/>
              <w:autoSpaceDN w:val="0"/>
              <w:adjustRightInd w:val="0"/>
              <w:spacing w:after="0" w:line="240" w:lineRule="auto"/>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Ресурсное обеспечение муниципальной программы</w:t>
            </w:r>
          </w:p>
        </w:tc>
        <w:tc>
          <w:tcPr>
            <w:tcW w:w="3880" w:type="pct"/>
            <w:tcBorders>
              <w:top w:val="single" w:sz="4" w:space="0" w:color="auto"/>
              <w:left w:val="single" w:sz="4" w:space="0" w:color="auto"/>
              <w:bottom w:val="single" w:sz="4" w:space="0" w:color="auto"/>
              <w:right w:val="single" w:sz="4" w:space="0" w:color="auto"/>
            </w:tcBorders>
            <w:hideMark/>
          </w:tcPr>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 Общий объем бюджетных ассигнований на реализацию муниципальной программы составляет </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2 071 212 753,39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77 276 479,98 рублей –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706 963 471,56  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1 281 677 398,89 рублей - средства районного бюджета;</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         5 295 402,96 рублей  - средства бюджета поселений;</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Объем финансирования по годам реализации муниципальной  программы:</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2014 год – 119 947 028,32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4 273 900,00 рублей –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26 885 848,00 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88 787 280,32 рублей – средства районного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2015 год – 131 070 344,61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lastRenderedPageBreak/>
              <w:t>4 971 820,00 рублей –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31 431 287,00 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94 667 237,61 рублей – средства районного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2016 год – 118 476 136,76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4 321 800,00 рублей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25 358 900,00 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88 795 436,76 рублей – средства районного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2017 год – 125 854 911,55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4 131 005,00 рублей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34 088 060,00рублей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87 635 846,55 рублей – средства районного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2018 год – 122 974 582,42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4 966 396,90 рублей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46 410 067,00 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71 598 118,52 рублей – средства районного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2019 год – 135 149 647,28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5 944 770,03 рублей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49 855 049,97 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79 349 827,28 рублей – средства районного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2020 год – 159 960 160,05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5 529 900,00 рублей -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59 487 815,00 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94 364 163,05 рублей – средства районного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578 282,00 рублей  - средства бюджета поселений;</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2021 год – 182 090 064,76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5 498 800,00 -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63 033 387,00 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112 877 511,76 рублей – средства районного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680 366,00 рублей  - средства бюджета поселений;</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2022 год – 186 940 748,17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5 647 725,30 -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66 344 147,00 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114 216 328,87 рублей – средства районного бюджета; </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732 547,00 рублей  - средства бюджета поселений;</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2023 год – 207 812 455,47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6 598 262,75 -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87 518 393,59 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112 886 938,17 рублей – средства районного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808 860,96 рублей  - средства бюджета поселений;  </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2024 год – 235 773 526,00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7 595 200,00 -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93 888 517,00 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133 415 842,00 рублей – средства районного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873 967,00 рублей  - средства бюджета поселений;</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2025 год – 172 142 324,00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8 459 200,00 -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61 331 000,00 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101 541 434,00 рублей – средства районного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810 690,00 рублей  - средства бюджета поселений;  </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2026 год – 173 020 824,00 рублей, в том числе:</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9 337 700,00 - средства федерального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61 331 000,00 рублей - средства краевого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101 541 434,00 рублей – средства районного бюджета;</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810 690,00 рублей  - средства бюджета поселений.                                                                  </w:t>
            </w:r>
          </w:p>
        </w:tc>
      </w:tr>
    </w:tbl>
    <w:p w:rsidR="00194CB9" w:rsidRPr="00194CB9" w:rsidRDefault="00194CB9" w:rsidP="00194CB9">
      <w:pPr>
        <w:spacing w:after="0" w:line="240" w:lineRule="auto"/>
        <w:jc w:val="both"/>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lastRenderedPageBreak/>
        <w:tab/>
        <w:t xml:space="preserve">1.2) раздел 6. Программы  «Перечень подпрограмм с указанием сроков их реализации и ожидаемых результатов» подпункт 1. дополнить  абзацами следующего содержания: </w:t>
      </w:r>
    </w:p>
    <w:p w:rsidR="00194CB9" w:rsidRPr="00194CB9" w:rsidRDefault="00194CB9" w:rsidP="00194CB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«благоустройство дворовых территорий в п.Таежный;</w:t>
      </w:r>
    </w:p>
    <w:p w:rsidR="00194CB9" w:rsidRPr="00194CB9" w:rsidRDefault="00194CB9" w:rsidP="00194CB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повышение  заработной платы работникам бюджетной сферы с 1 января 2024 года путем предоставления ежемесячной выплаты в размере 3 тыс.рублей с начислением на нее районного коэффициента и процентной надбавки к заработной плате за стаж работы в районах Крайнего Севера и приравненных к ним местностях.»</w:t>
      </w:r>
    </w:p>
    <w:p w:rsidR="00194CB9" w:rsidRPr="00194CB9" w:rsidRDefault="00194CB9" w:rsidP="00194CB9">
      <w:pPr>
        <w:spacing w:after="0" w:line="240" w:lineRule="auto"/>
        <w:ind w:firstLine="708"/>
        <w:jc w:val="both"/>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1.3) приложение  № 2 к муниципальной Программе изложить в новой редакции согласно приложению №1 к настоящему постановлению.</w:t>
      </w:r>
    </w:p>
    <w:p w:rsidR="00194CB9" w:rsidRPr="00194CB9" w:rsidRDefault="00194CB9" w:rsidP="00194CB9">
      <w:pPr>
        <w:spacing w:after="0" w:line="240" w:lineRule="auto"/>
        <w:jc w:val="both"/>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ab/>
        <w:t>1.4) приложение  № 3 к муниципальной Программе изложить в новой редакции согласно приложению № 2 к настоящему постановлению.</w:t>
      </w:r>
    </w:p>
    <w:p w:rsidR="00194CB9" w:rsidRPr="00194CB9" w:rsidRDefault="00194CB9" w:rsidP="00194CB9">
      <w:pPr>
        <w:spacing w:after="0" w:line="240" w:lineRule="auto"/>
        <w:ind w:firstLine="708"/>
        <w:jc w:val="both"/>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1.5)  в приложении № 5 муниципальной программе «Управление муниципальными финансами»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70"/>
        <w:gridCol w:w="7234"/>
      </w:tblGrid>
      <w:tr w:rsidR="00194CB9" w:rsidRPr="00194CB9" w:rsidTr="00194CB9">
        <w:trPr>
          <w:trHeight w:val="416"/>
        </w:trPr>
        <w:tc>
          <w:tcPr>
            <w:tcW w:w="1194" w:type="pct"/>
          </w:tcPr>
          <w:p w:rsidR="00194CB9" w:rsidRPr="00194CB9" w:rsidRDefault="00194CB9" w:rsidP="00194CB9">
            <w:pPr>
              <w:widowControl w:val="0"/>
              <w:autoSpaceDE w:val="0"/>
              <w:autoSpaceDN w:val="0"/>
              <w:adjustRightInd w:val="0"/>
              <w:spacing w:after="0" w:line="240" w:lineRule="auto"/>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Объемы и источники финансирования</w:t>
            </w:r>
          </w:p>
        </w:tc>
        <w:tc>
          <w:tcPr>
            <w:tcW w:w="3806" w:type="pct"/>
          </w:tcPr>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         Общий объем бюджетных ассигнований на реализацию подпрограммы составляет 695 413 336,34 рублей, в том числе:</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31 990 362,75 рублей – средства федерального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302 438 225,59 рублей – средства краевого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360 984 748,00 рублей – средства районного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         Объем финансирования по годам реализации муниципальной подпрограммы:</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2023 год –185 077 121,34 рублей, в том числе: </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b/>
                <w:sz w:val="14"/>
                <w:szCs w:val="14"/>
                <w:lang w:eastAsia="ru-RU"/>
              </w:rPr>
            </w:pPr>
            <w:r w:rsidRPr="00194CB9">
              <w:rPr>
                <w:rFonts w:ascii="Times New Roman" w:eastAsia="Times New Roman" w:hAnsi="Times New Roman"/>
                <w:sz w:val="14"/>
                <w:szCs w:val="14"/>
                <w:lang w:eastAsia="ru-RU"/>
              </w:rPr>
              <w:t>6 598 262,75 рублей – средства федерального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86 963 418,59 рублей - средства краевого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91 515 440,00 рублей - средства районного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lastRenderedPageBreak/>
              <w:t xml:space="preserve">2024 год – 211 480 715,00 рублей, в том числе: </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b/>
                <w:sz w:val="14"/>
                <w:szCs w:val="14"/>
                <w:lang w:eastAsia="ru-RU"/>
              </w:rPr>
            </w:pPr>
            <w:r w:rsidRPr="00194CB9">
              <w:rPr>
                <w:rFonts w:ascii="Times New Roman" w:eastAsia="Times New Roman" w:hAnsi="Times New Roman"/>
                <w:sz w:val="14"/>
                <w:szCs w:val="14"/>
                <w:lang w:eastAsia="ru-RU"/>
              </w:rPr>
              <w:t>7 595 200,00 рублей – средства федерального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92 812 807,00 рублей - средства краевого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111 072 708,00 рублей - средства районного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2025 год – 148 988 500,00 рублей, в том числе: </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b/>
                <w:sz w:val="14"/>
                <w:szCs w:val="14"/>
                <w:lang w:eastAsia="ru-RU"/>
              </w:rPr>
            </w:pPr>
            <w:r w:rsidRPr="00194CB9">
              <w:rPr>
                <w:rFonts w:ascii="Times New Roman" w:eastAsia="Times New Roman" w:hAnsi="Times New Roman"/>
                <w:sz w:val="14"/>
                <w:szCs w:val="14"/>
                <w:lang w:eastAsia="ru-RU"/>
              </w:rPr>
              <w:t>8 459 200,00 рублей – средства федерального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61 331 000,00 рублей - средства краевого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79 198 300,00 рублей - средства районного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2026 год – 149 867 000,00 рублей, в том числе: </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b/>
                <w:sz w:val="14"/>
                <w:szCs w:val="14"/>
                <w:lang w:eastAsia="ru-RU"/>
              </w:rPr>
            </w:pPr>
            <w:r w:rsidRPr="00194CB9">
              <w:rPr>
                <w:rFonts w:ascii="Times New Roman" w:eastAsia="Times New Roman" w:hAnsi="Times New Roman"/>
                <w:sz w:val="14"/>
                <w:szCs w:val="14"/>
                <w:lang w:eastAsia="ru-RU"/>
              </w:rPr>
              <w:t>9 337 700,00 рублей – средства федерального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61 331 000,00 рублей - средства краевого бюджета;</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79 198 300,00 рублей - средства районного бюджета.</w:t>
            </w:r>
          </w:p>
        </w:tc>
      </w:tr>
    </w:tbl>
    <w:p w:rsidR="00194CB9" w:rsidRPr="00194CB9" w:rsidRDefault="00194CB9" w:rsidP="00194CB9">
      <w:pPr>
        <w:spacing w:after="0" w:line="240" w:lineRule="auto"/>
        <w:ind w:firstLine="708"/>
        <w:jc w:val="both"/>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lastRenderedPageBreak/>
        <w:t>1.6) приложение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изложить в новой редакции согласно приложению № 3 к настоящему постановлению.</w:t>
      </w:r>
    </w:p>
    <w:p w:rsidR="00194CB9" w:rsidRPr="00194CB9" w:rsidRDefault="00194CB9" w:rsidP="00194CB9">
      <w:pPr>
        <w:spacing w:after="0" w:line="240" w:lineRule="auto"/>
        <w:ind w:firstLine="567"/>
        <w:jc w:val="both"/>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1.7) в приложении № 6 к муниципальной программе «Управление муниципальными финансами»  в разделе 1.«Паспорт подпрограммы»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37"/>
        <w:gridCol w:w="7067"/>
      </w:tblGrid>
      <w:tr w:rsidR="00194CB9" w:rsidRPr="00194CB9" w:rsidTr="00194CB9">
        <w:trPr>
          <w:trHeight w:val="416"/>
        </w:trPr>
        <w:tc>
          <w:tcPr>
            <w:tcW w:w="1282" w:type="pct"/>
            <w:tcBorders>
              <w:top w:val="single" w:sz="4" w:space="0" w:color="auto"/>
              <w:left w:val="single" w:sz="4" w:space="0" w:color="auto"/>
              <w:bottom w:val="single" w:sz="4" w:space="0" w:color="auto"/>
              <w:right w:val="single" w:sz="4" w:space="0" w:color="auto"/>
            </w:tcBorders>
            <w:hideMark/>
          </w:tcPr>
          <w:p w:rsidR="00194CB9" w:rsidRPr="00194CB9" w:rsidRDefault="00194CB9" w:rsidP="00194CB9">
            <w:pPr>
              <w:widowControl w:val="0"/>
              <w:autoSpaceDE w:val="0"/>
              <w:autoSpaceDN w:val="0"/>
              <w:adjustRightInd w:val="0"/>
              <w:spacing w:after="0" w:line="240" w:lineRule="auto"/>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Объемы и источники финансирования</w:t>
            </w:r>
          </w:p>
        </w:tc>
        <w:tc>
          <w:tcPr>
            <w:tcW w:w="3718" w:type="pct"/>
            <w:tcBorders>
              <w:top w:val="single" w:sz="4" w:space="0" w:color="auto"/>
              <w:left w:val="single" w:sz="4" w:space="0" w:color="auto"/>
              <w:bottom w:val="single" w:sz="4" w:space="0" w:color="auto"/>
              <w:right w:val="single" w:sz="4" w:space="0" w:color="auto"/>
            </w:tcBorders>
            <w:hideMark/>
          </w:tcPr>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       Объем бюджетных ассигнований на реализацию подпрограммы составляет 93 335 793,13 рублей, в  числе:</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 1 630 685,00 рублей - средства краевого бюджета;</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88 400 900,17 рублей - средства районного бюджета;</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3 304 207,96 рублей  - средства бюджета поселений;</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 xml:space="preserve">        Объем финансирования  по годам реализации муниципальной подпрограммы:</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2023 год – 22 735 334,13 рублей, в том числе:</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554 975,00 рублей - средства краевого бюджета;</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21 371 498,17 рублей - средства районного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808 860,96 рублей - средства бюджета поселений;</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2024 год – 24 292 811,00 рублей, в том числе:</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1 075 710,00 рублей - средства краевого бюджета;</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22 343 134,00 рублей - средства районного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873 967,00 рублей - средства бюджета поселений;</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2025 год – 23 153 824,00 рублей, в том числе:</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22 343 134,00 рублей - средства районного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810 690,00 рублей - средства бюджета поселений;</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2026 год – 23 153 824,00 рублей, в том числе:</w:t>
            </w:r>
          </w:p>
          <w:p w:rsidR="00194CB9" w:rsidRPr="00194CB9" w:rsidRDefault="00194CB9" w:rsidP="00194CB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22 343 134,00 рублей - средства районного бюджета;</w:t>
            </w:r>
          </w:p>
          <w:p w:rsidR="00194CB9" w:rsidRPr="00194CB9" w:rsidRDefault="00194CB9" w:rsidP="00194CB9">
            <w:pPr>
              <w:autoSpaceDE w:val="0"/>
              <w:autoSpaceDN w:val="0"/>
              <w:adjustRightInd w:val="0"/>
              <w:spacing w:after="0" w:line="240" w:lineRule="auto"/>
              <w:jc w:val="both"/>
              <w:rPr>
                <w:rFonts w:ascii="Times New Roman" w:eastAsia="Times New Roman" w:hAnsi="Times New Roman"/>
                <w:sz w:val="14"/>
                <w:szCs w:val="14"/>
                <w:lang w:eastAsia="ru-RU"/>
              </w:rPr>
            </w:pPr>
            <w:r w:rsidRPr="00194CB9">
              <w:rPr>
                <w:rFonts w:ascii="Times New Roman" w:eastAsia="Times New Roman" w:hAnsi="Times New Roman"/>
                <w:sz w:val="14"/>
                <w:szCs w:val="14"/>
                <w:lang w:eastAsia="ru-RU"/>
              </w:rPr>
              <w:t>810 690,00 рублей - средства бюджета поселений.</w:t>
            </w:r>
          </w:p>
        </w:tc>
      </w:tr>
    </w:tbl>
    <w:p w:rsidR="00194CB9" w:rsidRPr="00194CB9" w:rsidRDefault="00194CB9" w:rsidP="00194CB9">
      <w:pPr>
        <w:spacing w:after="0" w:line="240" w:lineRule="auto"/>
        <w:ind w:firstLine="567"/>
        <w:jc w:val="both"/>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 xml:space="preserve">  1.8) приложение № 2 к подпрограмме «Обеспечение реализации муниципальной программы», изложить в новой редакции согласно приложению № 4 к настоящему постановлению. </w:t>
      </w:r>
    </w:p>
    <w:p w:rsidR="00194CB9" w:rsidRPr="00194CB9" w:rsidRDefault="00194CB9" w:rsidP="00194CB9">
      <w:pPr>
        <w:spacing w:after="0" w:line="240" w:lineRule="auto"/>
        <w:ind w:firstLine="720"/>
        <w:jc w:val="both"/>
        <w:rPr>
          <w:rFonts w:ascii="Times New Roman" w:eastAsia="Times New Roman" w:hAnsi="Times New Roman"/>
          <w:color w:val="000000"/>
          <w:sz w:val="20"/>
          <w:szCs w:val="20"/>
          <w:lang w:eastAsia="ru-RU"/>
        </w:rPr>
      </w:pPr>
      <w:r w:rsidRPr="00194CB9">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Богучанского района по социальным вопросам И.М.Брюханова.</w:t>
      </w:r>
    </w:p>
    <w:p w:rsidR="00194CB9" w:rsidRPr="00194CB9" w:rsidRDefault="00194CB9" w:rsidP="00194CB9">
      <w:pPr>
        <w:spacing w:after="0" w:line="240" w:lineRule="auto"/>
        <w:jc w:val="both"/>
        <w:rPr>
          <w:rFonts w:ascii="Times New Roman" w:eastAsia="Times New Roman" w:hAnsi="Times New Roman"/>
          <w:color w:val="000000"/>
          <w:sz w:val="20"/>
          <w:szCs w:val="20"/>
          <w:lang w:eastAsia="ru-RU"/>
        </w:rPr>
      </w:pPr>
      <w:r w:rsidRPr="00194CB9">
        <w:rPr>
          <w:rFonts w:ascii="Times New Roman" w:eastAsia="Times New Roman" w:hAnsi="Times New Roman"/>
          <w:color w:val="000000"/>
          <w:sz w:val="20"/>
          <w:szCs w:val="20"/>
          <w:lang w:eastAsia="ru-RU"/>
        </w:rPr>
        <w:t xml:space="preserve">          3. </w:t>
      </w:r>
      <w:r w:rsidRPr="00194CB9">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194CB9" w:rsidRPr="00194CB9" w:rsidRDefault="00194CB9" w:rsidP="00194CB9">
      <w:pPr>
        <w:autoSpaceDE w:val="0"/>
        <w:spacing w:after="0" w:line="240" w:lineRule="auto"/>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ab/>
      </w:r>
    </w:p>
    <w:p w:rsidR="00194CB9" w:rsidRPr="00194CB9" w:rsidRDefault="00194CB9" w:rsidP="00194CB9">
      <w:pPr>
        <w:autoSpaceDE w:val="0"/>
        <w:spacing w:after="0" w:line="240" w:lineRule="auto"/>
        <w:rPr>
          <w:rFonts w:ascii="Times New Roman" w:eastAsia="Times New Roman" w:hAnsi="Times New Roman"/>
          <w:sz w:val="20"/>
          <w:szCs w:val="20"/>
          <w:lang w:eastAsia="ru-RU"/>
        </w:rPr>
      </w:pPr>
      <w:r w:rsidRPr="00194CB9">
        <w:rPr>
          <w:rFonts w:ascii="Times New Roman" w:eastAsia="Times New Roman" w:hAnsi="Times New Roman"/>
          <w:sz w:val="20"/>
          <w:szCs w:val="20"/>
          <w:lang w:eastAsia="ru-RU"/>
        </w:rPr>
        <w:t>Глава Богучанского района                                                                     А.С.Медведев</w:t>
      </w:r>
    </w:p>
    <w:p w:rsidR="00031AD3" w:rsidRPr="00194CB9" w:rsidRDefault="00031AD3" w:rsidP="00194CB9">
      <w:pPr>
        <w:spacing w:after="0" w:line="240" w:lineRule="auto"/>
        <w:ind w:firstLine="360"/>
        <w:jc w:val="both"/>
        <w:rPr>
          <w:rFonts w:ascii="Times New Roman" w:eastAsia="Times New Roman" w:hAnsi="Times New Roman"/>
          <w:sz w:val="20"/>
          <w:szCs w:val="20"/>
          <w:lang w:eastAsia="ru-RU"/>
        </w:rPr>
      </w:pPr>
    </w:p>
    <w:p w:rsidR="00C91A00" w:rsidRPr="00C91A00" w:rsidRDefault="00C91A00" w:rsidP="00C91A00">
      <w:pPr>
        <w:spacing w:after="0" w:line="240" w:lineRule="auto"/>
        <w:ind w:firstLine="360"/>
        <w:jc w:val="right"/>
        <w:rPr>
          <w:rFonts w:ascii="Times New Roman" w:eastAsia="Times New Roman" w:hAnsi="Times New Roman"/>
          <w:sz w:val="18"/>
          <w:szCs w:val="20"/>
          <w:lang w:eastAsia="ru-RU"/>
        </w:rPr>
      </w:pPr>
      <w:r w:rsidRPr="00C91A00">
        <w:rPr>
          <w:rFonts w:ascii="Times New Roman" w:eastAsia="Times New Roman" w:hAnsi="Times New Roman"/>
          <w:sz w:val="18"/>
          <w:szCs w:val="20"/>
          <w:lang w:eastAsia="ru-RU"/>
        </w:rPr>
        <w:t xml:space="preserve">                                                                                                                  Приложение №1 </w:t>
      </w:r>
    </w:p>
    <w:p w:rsidR="00C91A00" w:rsidRPr="00C91A00" w:rsidRDefault="00C91A00" w:rsidP="00C91A00">
      <w:pPr>
        <w:spacing w:after="0" w:line="240" w:lineRule="auto"/>
        <w:ind w:firstLine="360"/>
        <w:jc w:val="right"/>
        <w:rPr>
          <w:rFonts w:ascii="Times New Roman" w:eastAsia="Times New Roman" w:hAnsi="Times New Roman"/>
          <w:sz w:val="18"/>
          <w:szCs w:val="20"/>
          <w:lang w:eastAsia="ru-RU"/>
        </w:rPr>
      </w:pPr>
      <w:r w:rsidRPr="00C91A00">
        <w:rPr>
          <w:rFonts w:ascii="Times New Roman" w:eastAsia="Times New Roman" w:hAnsi="Times New Roman"/>
          <w:sz w:val="18"/>
          <w:szCs w:val="20"/>
          <w:lang w:eastAsia="ru-RU"/>
        </w:rPr>
        <w:t xml:space="preserve">                                                                                                                  к постановлению администрации  </w:t>
      </w:r>
    </w:p>
    <w:p w:rsidR="00C91A00" w:rsidRPr="00C91A00" w:rsidRDefault="00C91A00" w:rsidP="00C91A00">
      <w:pPr>
        <w:spacing w:after="0" w:line="240" w:lineRule="auto"/>
        <w:ind w:firstLine="360"/>
        <w:jc w:val="right"/>
        <w:rPr>
          <w:rFonts w:ascii="Times New Roman" w:eastAsia="Times New Roman" w:hAnsi="Times New Roman"/>
          <w:sz w:val="18"/>
          <w:szCs w:val="20"/>
          <w:lang w:eastAsia="ru-RU"/>
        </w:rPr>
      </w:pPr>
      <w:r w:rsidRPr="00C91A00">
        <w:rPr>
          <w:rFonts w:ascii="Times New Roman" w:eastAsia="Times New Roman" w:hAnsi="Times New Roman"/>
          <w:sz w:val="18"/>
          <w:szCs w:val="20"/>
          <w:lang w:eastAsia="ru-RU"/>
        </w:rPr>
        <w:t xml:space="preserve">                                                                                                                  Богучанского района </w:t>
      </w:r>
    </w:p>
    <w:p w:rsidR="00C91A00" w:rsidRPr="00C91A00" w:rsidRDefault="00C91A00" w:rsidP="00C91A00">
      <w:pPr>
        <w:spacing w:after="0" w:line="240" w:lineRule="auto"/>
        <w:ind w:firstLine="360"/>
        <w:jc w:val="right"/>
        <w:rPr>
          <w:rFonts w:ascii="Times New Roman" w:eastAsia="Times New Roman" w:hAnsi="Times New Roman"/>
          <w:sz w:val="18"/>
          <w:szCs w:val="20"/>
          <w:lang w:eastAsia="ru-RU"/>
        </w:rPr>
      </w:pPr>
      <w:r w:rsidRPr="00C91A00">
        <w:rPr>
          <w:rFonts w:ascii="Times New Roman" w:eastAsia="Times New Roman" w:hAnsi="Times New Roman"/>
          <w:sz w:val="18"/>
          <w:szCs w:val="20"/>
          <w:lang w:eastAsia="ru-RU"/>
        </w:rPr>
        <w:t xml:space="preserve">                                                                                                                  от   14.03 .2024 № 240-П</w:t>
      </w:r>
    </w:p>
    <w:p w:rsidR="00C91A00" w:rsidRPr="00C91A00" w:rsidRDefault="00C91A00" w:rsidP="00C91A00">
      <w:pPr>
        <w:spacing w:after="0" w:line="240" w:lineRule="auto"/>
        <w:ind w:firstLine="360"/>
        <w:jc w:val="right"/>
        <w:rPr>
          <w:rFonts w:ascii="Times New Roman" w:eastAsia="Times New Roman" w:hAnsi="Times New Roman"/>
          <w:sz w:val="18"/>
          <w:szCs w:val="20"/>
          <w:lang w:eastAsia="ru-RU"/>
        </w:rPr>
      </w:pPr>
      <w:r w:rsidRPr="00C91A00">
        <w:rPr>
          <w:rFonts w:ascii="Times New Roman" w:eastAsia="Times New Roman" w:hAnsi="Times New Roman"/>
          <w:sz w:val="18"/>
          <w:szCs w:val="20"/>
          <w:lang w:eastAsia="ru-RU"/>
        </w:rPr>
        <w:t xml:space="preserve">                                                                                                                  Приложение № 2 </w:t>
      </w:r>
    </w:p>
    <w:p w:rsidR="00C91A00" w:rsidRPr="00C91A00" w:rsidRDefault="00C91A00" w:rsidP="00C91A00">
      <w:pPr>
        <w:spacing w:after="0" w:line="240" w:lineRule="auto"/>
        <w:ind w:firstLine="360"/>
        <w:jc w:val="right"/>
        <w:rPr>
          <w:rFonts w:ascii="Times New Roman" w:eastAsia="Times New Roman" w:hAnsi="Times New Roman"/>
          <w:sz w:val="18"/>
          <w:szCs w:val="20"/>
          <w:lang w:eastAsia="ru-RU"/>
        </w:rPr>
      </w:pPr>
      <w:r w:rsidRPr="00C91A00">
        <w:rPr>
          <w:rFonts w:ascii="Times New Roman" w:eastAsia="Times New Roman" w:hAnsi="Times New Roman"/>
          <w:sz w:val="18"/>
          <w:szCs w:val="20"/>
          <w:lang w:eastAsia="ru-RU"/>
        </w:rPr>
        <w:t xml:space="preserve">                                                                                                                  к муниципальной  программе </w:t>
      </w:r>
    </w:p>
    <w:p w:rsidR="00C91A00" w:rsidRPr="00C91A00" w:rsidRDefault="00C91A00" w:rsidP="00C91A00">
      <w:pPr>
        <w:spacing w:after="0" w:line="240" w:lineRule="auto"/>
        <w:ind w:firstLine="360"/>
        <w:jc w:val="right"/>
        <w:rPr>
          <w:rFonts w:ascii="Times New Roman" w:eastAsia="Times New Roman" w:hAnsi="Times New Roman"/>
          <w:sz w:val="18"/>
          <w:szCs w:val="20"/>
          <w:lang w:eastAsia="ru-RU"/>
        </w:rPr>
      </w:pPr>
      <w:r w:rsidRPr="00C91A00">
        <w:rPr>
          <w:rFonts w:ascii="Times New Roman" w:eastAsia="Times New Roman" w:hAnsi="Times New Roman"/>
          <w:sz w:val="18"/>
          <w:szCs w:val="20"/>
          <w:lang w:eastAsia="ru-RU"/>
        </w:rPr>
        <w:t xml:space="preserve">                                                                                                                 «Управление  муниципальными финансами»</w:t>
      </w:r>
    </w:p>
    <w:p w:rsidR="00C91A00" w:rsidRPr="00C91A00" w:rsidRDefault="00C91A00" w:rsidP="00C91A00">
      <w:pPr>
        <w:spacing w:after="0" w:line="240" w:lineRule="auto"/>
        <w:ind w:firstLine="360"/>
        <w:jc w:val="right"/>
        <w:rPr>
          <w:rFonts w:ascii="Times New Roman" w:eastAsia="Times New Roman" w:hAnsi="Times New Roman"/>
          <w:sz w:val="18"/>
          <w:szCs w:val="20"/>
          <w:lang w:eastAsia="ru-RU"/>
        </w:rPr>
      </w:pPr>
    </w:p>
    <w:p w:rsidR="00031AD3" w:rsidRPr="00194CB9" w:rsidRDefault="00C91A00" w:rsidP="00C91A00">
      <w:pPr>
        <w:spacing w:after="0" w:line="240" w:lineRule="auto"/>
        <w:ind w:firstLine="360"/>
        <w:jc w:val="center"/>
        <w:rPr>
          <w:rFonts w:ascii="Times New Roman" w:eastAsia="Times New Roman" w:hAnsi="Times New Roman"/>
          <w:sz w:val="20"/>
          <w:szCs w:val="20"/>
          <w:lang w:eastAsia="ru-RU"/>
        </w:rPr>
      </w:pPr>
      <w:r w:rsidRPr="00C91A00">
        <w:rPr>
          <w:rFonts w:ascii="Times New Roman" w:eastAsia="Times New Roman" w:hAnsi="Times New Roman"/>
          <w:sz w:val="20"/>
          <w:szCs w:val="20"/>
          <w:lang w:eastAsia="ru-RU"/>
        </w:rPr>
        <w:t>Распределение планируемых расходов по отдельным мероприятиям программы и подпрограммам  муниципальной программы с указанием главных распорядителей средств бюджета, а также по годам реализации программы.</w:t>
      </w:r>
    </w:p>
    <w:p w:rsidR="00031AD3" w:rsidRDefault="00031AD3" w:rsidP="00194CB9">
      <w:pPr>
        <w:spacing w:after="0" w:line="240" w:lineRule="auto"/>
        <w:ind w:firstLine="360"/>
        <w:jc w:val="both"/>
        <w:rPr>
          <w:rFonts w:ascii="Times New Roman" w:eastAsia="Times New Roman" w:hAnsi="Times New Roman"/>
          <w:sz w:val="20"/>
          <w:szCs w:val="20"/>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1148"/>
        <w:gridCol w:w="1029"/>
        <w:gridCol w:w="400"/>
        <w:gridCol w:w="305"/>
        <w:gridCol w:w="305"/>
        <w:gridCol w:w="305"/>
        <w:gridCol w:w="1013"/>
        <w:gridCol w:w="1013"/>
        <w:gridCol w:w="1013"/>
        <w:gridCol w:w="1044"/>
        <w:gridCol w:w="921"/>
      </w:tblGrid>
      <w:tr w:rsidR="00C91A00" w:rsidRPr="00C91A00" w:rsidTr="00C91A00">
        <w:trPr>
          <w:trHeight w:val="690"/>
        </w:trPr>
        <w:tc>
          <w:tcPr>
            <w:tcW w:w="400" w:type="pct"/>
            <w:vMerge w:val="restart"/>
            <w:shd w:val="clear" w:color="auto" w:fill="auto"/>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Статус (муниципальная программа, подпрограмма)</w:t>
            </w:r>
          </w:p>
        </w:tc>
        <w:tc>
          <w:tcPr>
            <w:tcW w:w="445" w:type="pct"/>
            <w:vMerge w:val="restart"/>
            <w:shd w:val="clear" w:color="auto" w:fill="auto"/>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Наименование  программы, подпрограммы</w:t>
            </w:r>
          </w:p>
        </w:tc>
        <w:tc>
          <w:tcPr>
            <w:tcW w:w="445" w:type="pct"/>
            <w:vMerge w:val="restart"/>
            <w:shd w:val="clear" w:color="auto" w:fill="auto"/>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Наименование ГРБС</w:t>
            </w:r>
          </w:p>
        </w:tc>
        <w:tc>
          <w:tcPr>
            <w:tcW w:w="659" w:type="pct"/>
            <w:gridSpan w:val="4"/>
            <w:vMerge w:val="restart"/>
            <w:shd w:val="clear" w:color="auto" w:fill="auto"/>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ГРБС</w:t>
            </w:r>
          </w:p>
        </w:tc>
        <w:tc>
          <w:tcPr>
            <w:tcW w:w="3052" w:type="pct"/>
            <w:gridSpan w:val="5"/>
            <w:shd w:val="clear" w:color="auto" w:fill="auto"/>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Расходы по годам (рублей)</w:t>
            </w:r>
          </w:p>
        </w:tc>
      </w:tr>
      <w:tr w:rsidR="00C91A00" w:rsidRPr="00C91A00" w:rsidTr="00C91A00">
        <w:trPr>
          <w:trHeight w:val="300"/>
        </w:trPr>
        <w:tc>
          <w:tcPr>
            <w:tcW w:w="400"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445"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445"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659" w:type="pct"/>
            <w:gridSpan w:val="4"/>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626" w:type="pct"/>
            <w:vMerge w:val="restart"/>
            <w:shd w:val="clear" w:color="auto" w:fill="auto"/>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2023 год</w:t>
            </w:r>
          </w:p>
        </w:tc>
        <w:tc>
          <w:tcPr>
            <w:tcW w:w="643" w:type="pct"/>
            <w:vMerge w:val="restart"/>
            <w:shd w:val="clear" w:color="auto" w:fill="auto"/>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2024 год</w:t>
            </w:r>
          </w:p>
        </w:tc>
        <w:tc>
          <w:tcPr>
            <w:tcW w:w="643" w:type="pct"/>
            <w:vMerge w:val="restart"/>
            <w:shd w:val="clear" w:color="auto" w:fill="auto"/>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2025 год</w:t>
            </w:r>
          </w:p>
        </w:tc>
        <w:tc>
          <w:tcPr>
            <w:tcW w:w="593" w:type="pct"/>
            <w:vMerge w:val="restart"/>
            <w:shd w:val="clear" w:color="auto" w:fill="auto"/>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2026 год</w:t>
            </w:r>
          </w:p>
        </w:tc>
        <w:tc>
          <w:tcPr>
            <w:tcW w:w="548" w:type="pct"/>
            <w:vMerge w:val="restart"/>
            <w:shd w:val="clear" w:color="auto" w:fill="auto"/>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Итого за 2023-2026 годы</w:t>
            </w:r>
          </w:p>
        </w:tc>
      </w:tr>
      <w:tr w:rsidR="00C91A00" w:rsidRPr="00C91A00" w:rsidTr="00C91A00">
        <w:trPr>
          <w:trHeight w:val="300"/>
        </w:trPr>
        <w:tc>
          <w:tcPr>
            <w:tcW w:w="400"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445"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445"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659" w:type="pct"/>
            <w:gridSpan w:val="4"/>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626"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643"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643"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593"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548"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r>
      <w:tr w:rsidR="00C91A00" w:rsidRPr="00C91A00" w:rsidTr="00C91A00">
        <w:trPr>
          <w:trHeight w:val="720"/>
        </w:trPr>
        <w:tc>
          <w:tcPr>
            <w:tcW w:w="400" w:type="pct"/>
            <w:vMerge w:val="restart"/>
            <w:shd w:val="clear" w:color="auto" w:fill="auto"/>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Муниципальная программа</w:t>
            </w:r>
          </w:p>
        </w:tc>
        <w:tc>
          <w:tcPr>
            <w:tcW w:w="445" w:type="pct"/>
            <w:vMerge w:val="restart"/>
            <w:shd w:val="clear" w:color="auto" w:fill="auto"/>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 xml:space="preserve">«Управление муниципальными финансами» </w:t>
            </w:r>
          </w:p>
        </w:tc>
        <w:tc>
          <w:tcPr>
            <w:tcW w:w="445" w:type="pct"/>
            <w:shd w:val="clear" w:color="auto" w:fill="auto"/>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всего расходные обязательства по программе, в том числе:</w:t>
            </w:r>
          </w:p>
        </w:tc>
        <w:tc>
          <w:tcPr>
            <w:tcW w:w="215" w:type="pct"/>
            <w:shd w:val="clear" w:color="auto" w:fill="auto"/>
            <w:noWrap/>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 </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626" w:type="pct"/>
            <w:shd w:val="clear" w:color="auto" w:fill="auto"/>
            <w:noWrap/>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207 81255,47   </w:t>
            </w:r>
          </w:p>
        </w:tc>
        <w:tc>
          <w:tcPr>
            <w:tcW w:w="643" w:type="pct"/>
            <w:shd w:val="clear" w:color="auto" w:fill="auto"/>
            <w:noWrap/>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235773526,00   </w:t>
            </w:r>
          </w:p>
        </w:tc>
        <w:tc>
          <w:tcPr>
            <w:tcW w:w="643" w:type="pct"/>
            <w:shd w:val="clear" w:color="auto" w:fill="auto"/>
            <w:noWrap/>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172142 324,00   </w:t>
            </w:r>
          </w:p>
        </w:tc>
        <w:tc>
          <w:tcPr>
            <w:tcW w:w="593" w:type="pct"/>
            <w:shd w:val="clear" w:color="auto" w:fill="auto"/>
            <w:noWrap/>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173020824,00   </w:t>
            </w:r>
          </w:p>
        </w:tc>
        <w:tc>
          <w:tcPr>
            <w:tcW w:w="548" w:type="pct"/>
            <w:shd w:val="clear" w:color="auto" w:fill="auto"/>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788749129,47   </w:t>
            </w:r>
          </w:p>
        </w:tc>
      </w:tr>
      <w:tr w:rsidR="00C91A00" w:rsidRPr="00C91A00" w:rsidTr="00C91A00">
        <w:trPr>
          <w:trHeight w:val="720"/>
        </w:trPr>
        <w:tc>
          <w:tcPr>
            <w:tcW w:w="400"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445"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445" w:type="pct"/>
            <w:shd w:val="clear" w:color="auto" w:fill="auto"/>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15" w:type="pct"/>
            <w:shd w:val="clear" w:color="auto" w:fill="auto"/>
            <w:noWrap/>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890</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626" w:type="pct"/>
            <w:shd w:val="clear" w:color="auto" w:fill="auto"/>
            <w:noWrap/>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207 81255,47   </w:t>
            </w:r>
          </w:p>
        </w:tc>
        <w:tc>
          <w:tcPr>
            <w:tcW w:w="643" w:type="pct"/>
            <w:shd w:val="clear" w:color="auto" w:fill="auto"/>
            <w:noWrap/>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235773526,00   </w:t>
            </w:r>
          </w:p>
        </w:tc>
        <w:tc>
          <w:tcPr>
            <w:tcW w:w="643" w:type="pct"/>
            <w:shd w:val="clear" w:color="auto" w:fill="auto"/>
            <w:noWrap/>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172142 324,00   </w:t>
            </w:r>
          </w:p>
        </w:tc>
        <w:tc>
          <w:tcPr>
            <w:tcW w:w="593" w:type="pct"/>
            <w:shd w:val="clear" w:color="auto" w:fill="auto"/>
            <w:noWrap/>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173020824,00   </w:t>
            </w:r>
          </w:p>
        </w:tc>
        <w:tc>
          <w:tcPr>
            <w:tcW w:w="548" w:type="pct"/>
            <w:shd w:val="clear" w:color="auto" w:fill="auto"/>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788749129,47   </w:t>
            </w:r>
          </w:p>
        </w:tc>
      </w:tr>
      <w:tr w:rsidR="00C91A00" w:rsidRPr="00C91A00" w:rsidTr="00C91A00">
        <w:trPr>
          <w:trHeight w:val="885"/>
        </w:trPr>
        <w:tc>
          <w:tcPr>
            <w:tcW w:w="400" w:type="pct"/>
            <w:vMerge w:val="restart"/>
            <w:shd w:val="clear" w:color="auto" w:fill="auto"/>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Подпрограмма 1</w:t>
            </w:r>
          </w:p>
        </w:tc>
        <w:tc>
          <w:tcPr>
            <w:tcW w:w="445" w:type="pct"/>
            <w:vMerge w:val="restart"/>
            <w:shd w:val="clear" w:color="auto" w:fill="auto"/>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445" w:type="pct"/>
            <w:shd w:val="clear" w:color="auto" w:fill="auto"/>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215" w:type="pct"/>
            <w:shd w:val="clear" w:color="auto" w:fill="auto"/>
            <w:noWrap/>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890</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626" w:type="pct"/>
            <w:shd w:val="clear" w:color="auto" w:fill="auto"/>
            <w:noWrap/>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185077121,34   </w:t>
            </w:r>
          </w:p>
        </w:tc>
        <w:tc>
          <w:tcPr>
            <w:tcW w:w="643" w:type="pct"/>
            <w:shd w:val="clear" w:color="auto" w:fill="auto"/>
            <w:noWrap/>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211480715,00   </w:t>
            </w:r>
          </w:p>
        </w:tc>
        <w:tc>
          <w:tcPr>
            <w:tcW w:w="643" w:type="pct"/>
            <w:shd w:val="clear" w:color="auto" w:fill="auto"/>
            <w:noWrap/>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148988500,00   </w:t>
            </w:r>
          </w:p>
        </w:tc>
        <w:tc>
          <w:tcPr>
            <w:tcW w:w="593" w:type="pct"/>
            <w:shd w:val="clear" w:color="auto" w:fill="auto"/>
            <w:noWrap/>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149867000,00   </w:t>
            </w:r>
          </w:p>
        </w:tc>
        <w:tc>
          <w:tcPr>
            <w:tcW w:w="548" w:type="pct"/>
            <w:shd w:val="clear" w:color="auto" w:fill="auto"/>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       695413336,34   </w:t>
            </w:r>
          </w:p>
        </w:tc>
      </w:tr>
      <w:tr w:rsidR="00C91A00" w:rsidRPr="00C91A00" w:rsidTr="00C91A00">
        <w:trPr>
          <w:trHeight w:val="885"/>
        </w:trPr>
        <w:tc>
          <w:tcPr>
            <w:tcW w:w="400"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445"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445" w:type="pct"/>
            <w:shd w:val="clear" w:color="auto" w:fill="auto"/>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15" w:type="pct"/>
            <w:shd w:val="clear" w:color="auto" w:fill="auto"/>
            <w:noWrap/>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890</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626" w:type="pct"/>
            <w:shd w:val="clear" w:color="auto" w:fill="auto"/>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185077121,34   </w:t>
            </w:r>
          </w:p>
        </w:tc>
        <w:tc>
          <w:tcPr>
            <w:tcW w:w="643" w:type="pct"/>
            <w:shd w:val="clear" w:color="auto" w:fill="auto"/>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211480715,00   </w:t>
            </w:r>
          </w:p>
        </w:tc>
        <w:tc>
          <w:tcPr>
            <w:tcW w:w="643" w:type="pct"/>
            <w:shd w:val="clear" w:color="auto" w:fill="auto"/>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148988500,00   </w:t>
            </w:r>
          </w:p>
        </w:tc>
        <w:tc>
          <w:tcPr>
            <w:tcW w:w="593" w:type="pct"/>
            <w:shd w:val="clear" w:color="auto" w:fill="auto"/>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149867000,00   </w:t>
            </w:r>
          </w:p>
        </w:tc>
        <w:tc>
          <w:tcPr>
            <w:tcW w:w="548" w:type="pct"/>
            <w:shd w:val="clear" w:color="auto" w:fill="auto"/>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       695413336,34   </w:t>
            </w:r>
          </w:p>
        </w:tc>
      </w:tr>
      <w:tr w:rsidR="00C91A00" w:rsidRPr="00C91A00" w:rsidTr="00C91A00">
        <w:trPr>
          <w:trHeight w:val="825"/>
        </w:trPr>
        <w:tc>
          <w:tcPr>
            <w:tcW w:w="400" w:type="pct"/>
            <w:vMerge w:val="restart"/>
            <w:shd w:val="clear" w:color="auto" w:fill="auto"/>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Подпрограмма 2</w:t>
            </w:r>
          </w:p>
        </w:tc>
        <w:tc>
          <w:tcPr>
            <w:tcW w:w="445" w:type="pct"/>
            <w:vMerge w:val="restart"/>
            <w:shd w:val="clear" w:color="auto" w:fill="auto"/>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«Обеспечение реализации муниципальной программы»</w:t>
            </w:r>
          </w:p>
        </w:tc>
        <w:tc>
          <w:tcPr>
            <w:tcW w:w="445" w:type="pct"/>
            <w:shd w:val="clear" w:color="auto" w:fill="auto"/>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215" w:type="pct"/>
            <w:shd w:val="clear" w:color="auto" w:fill="auto"/>
            <w:noWrap/>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 </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148" w:type="pct"/>
            <w:shd w:val="clear" w:color="auto" w:fill="auto"/>
            <w:noWrap/>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626" w:type="pct"/>
            <w:shd w:val="clear" w:color="auto" w:fill="auto"/>
            <w:noWrap/>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22735334,13   </w:t>
            </w:r>
          </w:p>
        </w:tc>
        <w:tc>
          <w:tcPr>
            <w:tcW w:w="643" w:type="pct"/>
            <w:shd w:val="clear" w:color="auto" w:fill="auto"/>
            <w:noWrap/>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24292811,00   </w:t>
            </w:r>
          </w:p>
        </w:tc>
        <w:tc>
          <w:tcPr>
            <w:tcW w:w="643" w:type="pct"/>
            <w:shd w:val="clear" w:color="auto" w:fill="auto"/>
            <w:noWrap/>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23153824,00   </w:t>
            </w:r>
          </w:p>
        </w:tc>
        <w:tc>
          <w:tcPr>
            <w:tcW w:w="593" w:type="pct"/>
            <w:shd w:val="clear" w:color="auto" w:fill="auto"/>
            <w:noWrap/>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23153824,00   </w:t>
            </w:r>
          </w:p>
        </w:tc>
        <w:tc>
          <w:tcPr>
            <w:tcW w:w="548" w:type="pct"/>
            <w:shd w:val="clear" w:color="auto" w:fill="auto"/>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         93335793,13   </w:t>
            </w:r>
          </w:p>
        </w:tc>
      </w:tr>
      <w:tr w:rsidR="00C91A00" w:rsidRPr="00C91A00" w:rsidTr="00C91A00">
        <w:trPr>
          <w:trHeight w:val="720"/>
        </w:trPr>
        <w:tc>
          <w:tcPr>
            <w:tcW w:w="400"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445" w:type="pct"/>
            <w:vMerge/>
            <w:vAlign w:val="center"/>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p>
        </w:tc>
        <w:tc>
          <w:tcPr>
            <w:tcW w:w="445" w:type="pct"/>
            <w:shd w:val="clear" w:color="auto" w:fill="auto"/>
            <w:hideMark/>
          </w:tcPr>
          <w:p w:rsidR="00C91A00" w:rsidRPr="00C91A00" w:rsidRDefault="00C91A00" w:rsidP="00C91A00">
            <w:pPr>
              <w:spacing w:after="0" w:line="240" w:lineRule="auto"/>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15" w:type="pct"/>
            <w:shd w:val="clear" w:color="auto" w:fill="auto"/>
            <w:noWrap/>
            <w:vAlign w:val="center"/>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890</w:t>
            </w:r>
          </w:p>
        </w:tc>
        <w:tc>
          <w:tcPr>
            <w:tcW w:w="148" w:type="pct"/>
            <w:shd w:val="clear" w:color="auto" w:fill="auto"/>
            <w:noWrap/>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148" w:type="pct"/>
            <w:shd w:val="clear" w:color="auto" w:fill="auto"/>
            <w:noWrap/>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148" w:type="pct"/>
            <w:shd w:val="clear" w:color="auto" w:fill="auto"/>
            <w:noWrap/>
            <w:hideMark/>
          </w:tcPr>
          <w:p w:rsidR="00C91A00" w:rsidRPr="00C91A00" w:rsidRDefault="00C91A00" w:rsidP="00C91A00">
            <w:pPr>
              <w:spacing w:after="0" w:line="240" w:lineRule="auto"/>
              <w:jc w:val="center"/>
              <w:rPr>
                <w:rFonts w:ascii="Times New Roman" w:eastAsia="Times New Roman" w:hAnsi="Times New Roman"/>
                <w:color w:val="000000"/>
                <w:sz w:val="14"/>
                <w:szCs w:val="14"/>
                <w:lang w:eastAsia="ru-RU"/>
              </w:rPr>
            </w:pPr>
            <w:r w:rsidRPr="00C91A00">
              <w:rPr>
                <w:rFonts w:ascii="Times New Roman" w:eastAsia="Times New Roman" w:hAnsi="Times New Roman"/>
                <w:color w:val="000000"/>
                <w:sz w:val="14"/>
                <w:szCs w:val="14"/>
                <w:lang w:eastAsia="ru-RU"/>
              </w:rPr>
              <w:t>Х</w:t>
            </w:r>
          </w:p>
        </w:tc>
        <w:tc>
          <w:tcPr>
            <w:tcW w:w="626" w:type="pct"/>
            <w:shd w:val="clear" w:color="auto" w:fill="auto"/>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22735334,13   </w:t>
            </w:r>
          </w:p>
        </w:tc>
        <w:tc>
          <w:tcPr>
            <w:tcW w:w="643" w:type="pct"/>
            <w:shd w:val="clear" w:color="auto" w:fill="auto"/>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24292811,00   </w:t>
            </w:r>
          </w:p>
        </w:tc>
        <w:tc>
          <w:tcPr>
            <w:tcW w:w="643" w:type="pct"/>
            <w:shd w:val="clear" w:color="auto" w:fill="auto"/>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23153824,00   </w:t>
            </w:r>
          </w:p>
        </w:tc>
        <w:tc>
          <w:tcPr>
            <w:tcW w:w="593" w:type="pct"/>
            <w:shd w:val="clear" w:color="auto" w:fill="auto"/>
            <w:hideMark/>
          </w:tcPr>
          <w:p w:rsidR="00C91A00" w:rsidRPr="00C91A00" w:rsidRDefault="00C91A00" w:rsidP="00C91A00">
            <w:pPr>
              <w:spacing w:line="240" w:lineRule="auto"/>
              <w:jc w:val="center"/>
              <w:rPr>
                <w:rFonts w:ascii="Times New Roman" w:hAnsi="Times New Roman"/>
                <w:color w:val="000000"/>
                <w:sz w:val="14"/>
                <w:szCs w:val="14"/>
              </w:rPr>
            </w:pPr>
            <w:r w:rsidRPr="00C91A00">
              <w:rPr>
                <w:rFonts w:ascii="Times New Roman" w:hAnsi="Times New Roman"/>
                <w:color w:val="000000"/>
                <w:sz w:val="14"/>
                <w:szCs w:val="14"/>
              </w:rPr>
              <w:t xml:space="preserve">      23153824,00   </w:t>
            </w:r>
          </w:p>
        </w:tc>
        <w:tc>
          <w:tcPr>
            <w:tcW w:w="548" w:type="pct"/>
            <w:shd w:val="clear" w:color="auto" w:fill="auto"/>
            <w:hideMark/>
          </w:tcPr>
          <w:p w:rsidR="00C91A00" w:rsidRPr="00C91A00" w:rsidRDefault="00C91A00" w:rsidP="00C91A00">
            <w:pPr>
              <w:spacing w:line="240" w:lineRule="auto"/>
              <w:rPr>
                <w:rFonts w:ascii="Times New Roman" w:hAnsi="Times New Roman"/>
                <w:color w:val="000000"/>
                <w:sz w:val="14"/>
                <w:szCs w:val="14"/>
              </w:rPr>
            </w:pPr>
            <w:r w:rsidRPr="00C91A00">
              <w:rPr>
                <w:rFonts w:ascii="Times New Roman" w:hAnsi="Times New Roman"/>
                <w:color w:val="000000"/>
                <w:sz w:val="14"/>
                <w:szCs w:val="14"/>
              </w:rPr>
              <w:t xml:space="preserve">         93335793,13   </w:t>
            </w:r>
          </w:p>
        </w:tc>
      </w:tr>
    </w:tbl>
    <w:p w:rsidR="00031AD3" w:rsidRPr="00055C89" w:rsidRDefault="00031AD3" w:rsidP="00055C89">
      <w:pPr>
        <w:spacing w:after="0" w:line="240" w:lineRule="auto"/>
        <w:jc w:val="both"/>
        <w:rPr>
          <w:rFonts w:ascii="Times New Roman" w:eastAsia="Times New Roman" w:hAnsi="Times New Roman"/>
          <w:sz w:val="20"/>
          <w:szCs w:val="20"/>
          <w:lang w:val="en-US" w:eastAsia="ru-RU"/>
        </w:rPr>
      </w:pPr>
    </w:p>
    <w:p w:rsidR="00055C89" w:rsidRPr="00055C89" w:rsidRDefault="00055C89" w:rsidP="00055C89">
      <w:pPr>
        <w:spacing w:after="0" w:line="240" w:lineRule="auto"/>
        <w:ind w:firstLine="360"/>
        <w:jc w:val="right"/>
        <w:rPr>
          <w:rFonts w:ascii="Times New Roman" w:eastAsia="Times New Roman" w:hAnsi="Times New Roman"/>
          <w:sz w:val="18"/>
          <w:szCs w:val="20"/>
          <w:lang w:eastAsia="ru-RU"/>
        </w:rPr>
      </w:pPr>
      <w:r w:rsidRPr="00055C89">
        <w:rPr>
          <w:rFonts w:ascii="Times New Roman" w:eastAsia="Times New Roman" w:hAnsi="Times New Roman"/>
          <w:sz w:val="18"/>
          <w:szCs w:val="20"/>
          <w:lang w:eastAsia="ru-RU"/>
        </w:rPr>
        <w:t xml:space="preserve">                                                                                                                    Приложение №2 </w:t>
      </w:r>
    </w:p>
    <w:p w:rsidR="00055C89" w:rsidRPr="00055C89" w:rsidRDefault="00055C89" w:rsidP="00055C89">
      <w:pPr>
        <w:spacing w:after="0" w:line="240" w:lineRule="auto"/>
        <w:ind w:firstLine="360"/>
        <w:jc w:val="right"/>
        <w:rPr>
          <w:rFonts w:ascii="Times New Roman" w:eastAsia="Times New Roman" w:hAnsi="Times New Roman"/>
          <w:sz w:val="18"/>
          <w:szCs w:val="20"/>
          <w:lang w:eastAsia="ru-RU"/>
        </w:rPr>
      </w:pPr>
      <w:r w:rsidRPr="00055C89">
        <w:rPr>
          <w:rFonts w:ascii="Times New Roman" w:eastAsia="Times New Roman" w:hAnsi="Times New Roman"/>
          <w:sz w:val="18"/>
          <w:szCs w:val="20"/>
          <w:lang w:eastAsia="ru-RU"/>
        </w:rPr>
        <w:t xml:space="preserve">                                                                                                                    к постановлению администрации  </w:t>
      </w:r>
    </w:p>
    <w:p w:rsidR="00055C89" w:rsidRPr="00055C89" w:rsidRDefault="00055C89" w:rsidP="00055C89">
      <w:pPr>
        <w:spacing w:after="0" w:line="240" w:lineRule="auto"/>
        <w:ind w:firstLine="360"/>
        <w:jc w:val="right"/>
        <w:rPr>
          <w:rFonts w:ascii="Times New Roman" w:eastAsia="Times New Roman" w:hAnsi="Times New Roman"/>
          <w:sz w:val="18"/>
          <w:szCs w:val="20"/>
          <w:lang w:eastAsia="ru-RU"/>
        </w:rPr>
      </w:pPr>
      <w:r w:rsidRPr="00055C89">
        <w:rPr>
          <w:rFonts w:ascii="Times New Roman" w:eastAsia="Times New Roman" w:hAnsi="Times New Roman"/>
          <w:sz w:val="18"/>
          <w:szCs w:val="20"/>
          <w:lang w:eastAsia="ru-RU"/>
        </w:rPr>
        <w:t xml:space="preserve">                                                                                                                    Богучанского района </w:t>
      </w:r>
    </w:p>
    <w:p w:rsidR="00055C89" w:rsidRPr="00055C89" w:rsidRDefault="00055C89" w:rsidP="00055C89">
      <w:pPr>
        <w:spacing w:after="0" w:line="240" w:lineRule="auto"/>
        <w:ind w:firstLine="360"/>
        <w:jc w:val="right"/>
        <w:rPr>
          <w:rFonts w:ascii="Times New Roman" w:eastAsia="Times New Roman" w:hAnsi="Times New Roman"/>
          <w:sz w:val="18"/>
          <w:szCs w:val="20"/>
          <w:lang w:eastAsia="ru-RU"/>
        </w:rPr>
      </w:pPr>
      <w:r w:rsidRPr="00055C89">
        <w:rPr>
          <w:rFonts w:ascii="Times New Roman" w:eastAsia="Times New Roman" w:hAnsi="Times New Roman"/>
          <w:sz w:val="18"/>
          <w:szCs w:val="20"/>
          <w:lang w:eastAsia="ru-RU"/>
        </w:rPr>
        <w:t xml:space="preserve">                                                                                                                    от 14.03.2024№ 240-П</w:t>
      </w:r>
    </w:p>
    <w:p w:rsidR="00055C89" w:rsidRPr="00055C89" w:rsidRDefault="00055C89" w:rsidP="00055C89">
      <w:pPr>
        <w:spacing w:after="0" w:line="240" w:lineRule="auto"/>
        <w:ind w:firstLine="360"/>
        <w:jc w:val="right"/>
        <w:rPr>
          <w:rFonts w:ascii="Times New Roman" w:eastAsia="Times New Roman" w:hAnsi="Times New Roman"/>
          <w:sz w:val="18"/>
          <w:szCs w:val="20"/>
          <w:lang w:eastAsia="ru-RU"/>
        </w:rPr>
      </w:pPr>
      <w:r w:rsidRPr="00055C89">
        <w:rPr>
          <w:rFonts w:ascii="Times New Roman" w:eastAsia="Times New Roman" w:hAnsi="Times New Roman"/>
          <w:sz w:val="18"/>
          <w:szCs w:val="20"/>
          <w:lang w:eastAsia="ru-RU"/>
        </w:rPr>
        <w:t xml:space="preserve">                                                                                                                    Приложение № 3 </w:t>
      </w:r>
    </w:p>
    <w:p w:rsidR="00055C89" w:rsidRPr="00055C89" w:rsidRDefault="00055C89" w:rsidP="00055C89">
      <w:pPr>
        <w:spacing w:after="0" w:line="240" w:lineRule="auto"/>
        <w:ind w:firstLine="360"/>
        <w:jc w:val="right"/>
        <w:rPr>
          <w:rFonts w:ascii="Times New Roman" w:eastAsia="Times New Roman" w:hAnsi="Times New Roman"/>
          <w:sz w:val="18"/>
          <w:szCs w:val="20"/>
          <w:lang w:eastAsia="ru-RU"/>
        </w:rPr>
      </w:pPr>
      <w:r w:rsidRPr="00055C89">
        <w:rPr>
          <w:rFonts w:ascii="Times New Roman" w:eastAsia="Times New Roman" w:hAnsi="Times New Roman"/>
          <w:sz w:val="18"/>
          <w:szCs w:val="20"/>
          <w:lang w:eastAsia="ru-RU"/>
        </w:rPr>
        <w:t xml:space="preserve">                                                                                                                    к муниципальной  программе </w:t>
      </w:r>
    </w:p>
    <w:p w:rsidR="00055C89" w:rsidRPr="00055C89" w:rsidRDefault="00055C89" w:rsidP="00055C89">
      <w:pPr>
        <w:spacing w:after="0" w:line="240" w:lineRule="auto"/>
        <w:ind w:firstLine="360"/>
        <w:jc w:val="right"/>
        <w:rPr>
          <w:rFonts w:ascii="Times New Roman" w:eastAsia="Times New Roman" w:hAnsi="Times New Roman"/>
          <w:sz w:val="18"/>
          <w:szCs w:val="20"/>
          <w:lang w:eastAsia="ru-RU"/>
        </w:rPr>
      </w:pPr>
      <w:r w:rsidRPr="00055C89">
        <w:rPr>
          <w:rFonts w:ascii="Times New Roman" w:eastAsia="Times New Roman" w:hAnsi="Times New Roman"/>
          <w:sz w:val="18"/>
          <w:szCs w:val="20"/>
          <w:lang w:eastAsia="ru-RU"/>
        </w:rPr>
        <w:t xml:space="preserve">                                                                                                                    «Управление  муниципальными финансами»</w:t>
      </w:r>
    </w:p>
    <w:p w:rsidR="00055C89" w:rsidRPr="00055C89" w:rsidRDefault="00055C89" w:rsidP="00055C89">
      <w:pPr>
        <w:spacing w:after="0" w:line="240" w:lineRule="auto"/>
        <w:ind w:firstLine="360"/>
        <w:jc w:val="both"/>
        <w:rPr>
          <w:rFonts w:ascii="Times New Roman" w:eastAsia="Times New Roman" w:hAnsi="Times New Roman"/>
          <w:sz w:val="20"/>
          <w:szCs w:val="20"/>
          <w:lang w:eastAsia="ru-RU"/>
        </w:rPr>
      </w:pPr>
    </w:p>
    <w:p w:rsidR="00055C89" w:rsidRPr="00055C89" w:rsidRDefault="00055C89" w:rsidP="00055C89">
      <w:pPr>
        <w:spacing w:after="0" w:line="240" w:lineRule="auto"/>
        <w:ind w:firstLine="360"/>
        <w:jc w:val="center"/>
        <w:rPr>
          <w:rFonts w:ascii="Times New Roman" w:eastAsia="Times New Roman" w:hAnsi="Times New Roman"/>
          <w:sz w:val="20"/>
          <w:szCs w:val="20"/>
          <w:lang w:eastAsia="ru-RU"/>
        </w:rPr>
      </w:pPr>
      <w:r w:rsidRPr="00055C89">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031AD3" w:rsidRPr="00194CB9" w:rsidRDefault="00031AD3" w:rsidP="00055C89">
      <w:pPr>
        <w:spacing w:after="0" w:line="240" w:lineRule="auto"/>
        <w:ind w:firstLine="360"/>
        <w:jc w:val="center"/>
        <w:rPr>
          <w:rFonts w:ascii="Times New Roman" w:eastAsia="Times New Roman" w:hAnsi="Times New Roman"/>
          <w:sz w:val="20"/>
          <w:szCs w:val="20"/>
          <w:lang w:eastAsia="ru-RU"/>
        </w:rPr>
      </w:pPr>
    </w:p>
    <w:tbl>
      <w:tblPr>
        <w:tblW w:w="5000" w:type="pct"/>
        <w:tblLook w:val="04A0"/>
      </w:tblPr>
      <w:tblGrid>
        <w:gridCol w:w="1037"/>
        <w:gridCol w:w="1118"/>
        <w:gridCol w:w="1067"/>
        <w:gridCol w:w="1226"/>
        <w:gridCol w:w="1226"/>
        <w:gridCol w:w="1226"/>
        <w:gridCol w:w="1404"/>
        <w:gridCol w:w="1266"/>
      </w:tblGrid>
      <w:tr w:rsidR="00055C89" w:rsidRPr="00055C89" w:rsidTr="00055C89">
        <w:trPr>
          <w:trHeight w:val="20"/>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55C89" w:rsidRPr="00055C89" w:rsidRDefault="00055C89" w:rsidP="00055C89">
            <w:pPr>
              <w:spacing w:after="0" w:line="240" w:lineRule="auto"/>
              <w:jc w:val="center"/>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Статус</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55C89" w:rsidRPr="00055C89" w:rsidRDefault="00055C89" w:rsidP="00055C89">
            <w:pPr>
              <w:spacing w:after="0" w:line="240" w:lineRule="auto"/>
              <w:jc w:val="center"/>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6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C89" w:rsidRPr="00055C89" w:rsidRDefault="00055C89" w:rsidP="00055C89">
            <w:pPr>
              <w:spacing w:after="0" w:line="240" w:lineRule="auto"/>
              <w:jc w:val="center"/>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Источник            финансирования</w:t>
            </w:r>
          </w:p>
        </w:tc>
        <w:tc>
          <w:tcPr>
            <w:tcW w:w="3153" w:type="pct"/>
            <w:gridSpan w:val="5"/>
            <w:tcBorders>
              <w:top w:val="single" w:sz="4" w:space="0" w:color="auto"/>
              <w:left w:val="nil"/>
              <w:bottom w:val="single" w:sz="4" w:space="0" w:color="auto"/>
              <w:right w:val="single" w:sz="4" w:space="0" w:color="000000"/>
            </w:tcBorders>
            <w:shd w:val="clear" w:color="auto" w:fill="auto"/>
            <w:vAlign w:val="bottom"/>
            <w:hideMark/>
          </w:tcPr>
          <w:p w:rsidR="00055C89" w:rsidRPr="00055C89" w:rsidRDefault="00055C89" w:rsidP="00055C89">
            <w:pPr>
              <w:spacing w:after="0" w:line="240" w:lineRule="auto"/>
              <w:jc w:val="center"/>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Оценка расходов (рублей), годы</w:t>
            </w:r>
          </w:p>
        </w:tc>
      </w:tr>
      <w:tr w:rsidR="00055C89" w:rsidRPr="00055C89" w:rsidTr="00055C89">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single" w:sz="4" w:space="0" w:color="auto"/>
              <w:left w:val="single" w:sz="4" w:space="0" w:color="auto"/>
              <w:bottom w:val="single" w:sz="4" w:space="0" w:color="000000"/>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jc w:val="center"/>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2023 год</w:t>
            </w:r>
          </w:p>
        </w:tc>
        <w:tc>
          <w:tcPr>
            <w:tcW w:w="630"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jc w:val="center"/>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2024 год</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jc w:val="center"/>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2025 год</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jc w:val="center"/>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2026 год</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jc w:val="center"/>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Итого за 2023-2026 годы</w:t>
            </w:r>
          </w:p>
        </w:tc>
      </w:tr>
      <w:tr w:rsidR="00055C89" w:rsidRPr="00055C89" w:rsidTr="00055C89">
        <w:trPr>
          <w:trHeight w:val="20"/>
        </w:trPr>
        <w:tc>
          <w:tcPr>
            <w:tcW w:w="586" w:type="pct"/>
            <w:vMerge w:val="restart"/>
            <w:tcBorders>
              <w:top w:val="nil"/>
              <w:left w:val="single" w:sz="4" w:space="0" w:color="auto"/>
              <w:bottom w:val="single" w:sz="4" w:space="0" w:color="000000"/>
              <w:right w:val="single" w:sz="4" w:space="0" w:color="auto"/>
            </w:tcBorders>
            <w:shd w:val="clear" w:color="auto" w:fill="auto"/>
            <w:hideMark/>
          </w:tcPr>
          <w:p w:rsidR="00055C89" w:rsidRPr="00055C89" w:rsidRDefault="00055C89" w:rsidP="00055C89">
            <w:pPr>
              <w:spacing w:after="0" w:line="240" w:lineRule="auto"/>
              <w:jc w:val="center"/>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Муниципальная  программа</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055C89" w:rsidRPr="00055C89" w:rsidRDefault="00055C89" w:rsidP="00055C89">
            <w:pPr>
              <w:spacing w:after="0" w:line="240" w:lineRule="auto"/>
              <w:jc w:val="center"/>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«Управление муниципальными финансами»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Всего                    </w:t>
            </w:r>
          </w:p>
        </w:tc>
        <w:tc>
          <w:tcPr>
            <w:tcW w:w="631" w:type="pct"/>
            <w:tcBorders>
              <w:top w:val="nil"/>
              <w:left w:val="nil"/>
              <w:bottom w:val="single" w:sz="4" w:space="0" w:color="auto"/>
              <w:right w:val="single" w:sz="4" w:space="0" w:color="auto"/>
            </w:tcBorders>
            <w:shd w:val="clear" w:color="auto" w:fill="auto"/>
            <w:noWrap/>
            <w:vAlign w:val="bottom"/>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207812455,47   </w:t>
            </w:r>
          </w:p>
        </w:tc>
        <w:tc>
          <w:tcPr>
            <w:tcW w:w="630" w:type="pct"/>
            <w:tcBorders>
              <w:top w:val="nil"/>
              <w:left w:val="nil"/>
              <w:bottom w:val="single" w:sz="4" w:space="0" w:color="auto"/>
              <w:right w:val="single" w:sz="4" w:space="0" w:color="auto"/>
            </w:tcBorders>
            <w:shd w:val="clear" w:color="auto" w:fill="auto"/>
            <w:noWrap/>
            <w:vAlign w:val="bottom"/>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235773526,00   </w:t>
            </w:r>
          </w:p>
        </w:tc>
        <w:tc>
          <w:tcPr>
            <w:tcW w:w="631" w:type="pct"/>
            <w:tcBorders>
              <w:top w:val="nil"/>
              <w:left w:val="nil"/>
              <w:bottom w:val="single" w:sz="4" w:space="0" w:color="auto"/>
              <w:right w:val="single" w:sz="4" w:space="0" w:color="auto"/>
            </w:tcBorders>
            <w:shd w:val="clear" w:color="auto" w:fill="auto"/>
            <w:noWrap/>
            <w:vAlign w:val="bottom"/>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172142324,00   </w:t>
            </w:r>
          </w:p>
        </w:tc>
        <w:tc>
          <w:tcPr>
            <w:tcW w:w="631" w:type="pct"/>
            <w:tcBorders>
              <w:top w:val="nil"/>
              <w:left w:val="nil"/>
              <w:bottom w:val="single" w:sz="4" w:space="0" w:color="auto"/>
              <w:right w:val="single" w:sz="4" w:space="0" w:color="auto"/>
            </w:tcBorders>
            <w:shd w:val="clear" w:color="auto" w:fill="auto"/>
            <w:noWrap/>
            <w:vAlign w:val="bottom"/>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173020 824,00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788749129,47   </w:t>
            </w:r>
          </w:p>
        </w:tc>
      </w:tr>
      <w:tr w:rsidR="00055C89" w:rsidRPr="00055C89" w:rsidTr="00055C89">
        <w:trPr>
          <w:trHeight w:val="20"/>
        </w:trPr>
        <w:tc>
          <w:tcPr>
            <w:tcW w:w="586" w:type="pct"/>
            <w:vMerge/>
            <w:tcBorders>
              <w:top w:val="nil"/>
              <w:left w:val="single" w:sz="4" w:space="0" w:color="auto"/>
              <w:bottom w:val="single" w:sz="4" w:space="0" w:color="000000"/>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в том числе: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0"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     </w:t>
            </w:r>
          </w:p>
        </w:tc>
      </w:tr>
      <w:tr w:rsidR="00055C89" w:rsidRPr="00055C89" w:rsidTr="00055C89">
        <w:trPr>
          <w:trHeight w:val="20"/>
        </w:trPr>
        <w:tc>
          <w:tcPr>
            <w:tcW w:w="586" w:type="pct"/>
            <w:vMerge/>
            <w:tcBorders>
              <w:top w:val="nil"/>
              <w:left w:val="single" w:sz="4" w:space="0" w:color="auto"/>
              <w:bottom w:val="single" w:sz="4" w:space="0" w:color="000000"/>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федеральный бюджет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6598262,75   </w:t>
            </w:r>
          </w:p>
        </w:tc>
        <w:tc>
          <w:tcPr>
            <w:tcW w:w="630"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7595200,00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8459200,00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9337 700,00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31990362,75   </w:t>
            </w:r>
          </w:p>
        </w:tc>
      </w:tr>
      <w:tr w:rsidR="00055C89" w:rsidRPr="00055C89" w:rsidTr="00055C89">
        <w:trPr>
          <w:trHeight w:val="20"/>
        </w:trPr>
        <w:tc>
          <w:tcPr>
            <w:tcW w:w="586" w:type="pct"/>
            <w:vMerge/>
            <w:tcBorders>
              <w:top w:val="nil"/>
              <w:left w:val="single" w:sz="4" w:space="0" w:color="auto"/>
              <w:bottom w:val="single" w:sz="4" w:space="0" w:color="000000"/>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краевой бюджет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87518393,59   </w:t>
            </w:r>
          </w:p>
        </w:tc>
        <w:tc>
          <w:tcPr>
            <w:tcW w:w="630"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93888517,00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61331000,00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61331 000,00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304068910,59   </w:t>
            </w:r>
          </w:p>
        </w:tc>
      </w:tr>
      <w:tr w:rsidR="00055C89" w:rsidRPr="00055C89" w:rsidTr="00055C89">
        <w:trPr>
          <w:trHeight w:val="20"/>
        </w:trPr>
        <w:tc>
          <w:tcPr>
            <w:tcW w:w="586" w:type="pct"/>
            <w:vMerge/>
            <w:tcBorders>
              <w:top w:val="nil"/>
              <w:left w:val="single" w:sz="4" w:space="0" w:color="auto"/>
              <w:bottom w:val="single" w:sz="4" w:space="0" w:color="000000"/>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бюджет муниципального образования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112886938,17   </w:t>
            </w:r>
          </w:p>
        </w:tc>
        <w:tc>
          <w:tcPr>
            <w:tcW w:w="630"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133415842,00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101541434,00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101541 434,00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449385648,17   </w:t>
            </w:r>
          </w:p>
        </w:tc>
      </w:tr>
      <w:tr w:rsidR="00055C89" w:rsidRPr="00055C89" w:rsidTr="00055C89">
        <w:trPr>
          <w:trHeight w:val="20"/>
        </w:trPr>
        <w:tc>
          <w:tcPr>
            <w:tcW w:w="586" w:type="pct"/>
            <w:vMerge/>
            <w:tcBorders>
              <w:top w:val="nil"/>
              <w:left w:val="single" w:sz="4" w:space="0" w:color="auto"/>
              <w:bottom w:val="single" w:sz="4" w:space="0" w:color="000000"/>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бюджет поселений</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808860,96   </w:t>
            </w:r>
          </w:p>
        </w:tc>
        <w:tc>
          <w:tcPr>
            <w:tcW w:w="630"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873967,00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810690,00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810 690,00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3304207,96   </w:t>
            </w:r>
          </w:p>
        </w:tc>
      </w:tr>
      <w:tr w:rsidR="00055C89" w:rsidRPr="00055C89" w:rsidTr="00055C89">
        <w:trPr>
          <w:trHeight w:val="20"/>
        </w:trPr>
        <w:tc>
          <w:tcPr>
            <w:tcW w:w="586" w:type="pct"/>
            <w:vMerge w:val="restart"/>
            <w:tcBorders>
              <w:top w:val="nil"/>
              <w:left w:val="single" w:sz="4" w:space="0" w:color="auto"/>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Подпрограмма 1</w:t>
            </w:r>
          </w:p>
        </w:tc>
        <w:tc>
          <w:tcPr>
            <w:tcW w:w="631" w:type="pct"/>
            <w:vMerge w:val="restart"/>
            <w:tcBorders>
              <w:top w:val="nil"/>
              <w:left w:val="single" w:sz="4" w:space="0" w:color="auto"/>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«Создание условий для эффективного и ответственного управления муниципальными финансами, повышения </w:t>
            </w:r>
            <w:r w:rsidRPr="00055C89">
              <w:rPr>
                <w:rFonts w:ascii="Times New Roman" w:eastAsia="Times New Roman" w:hAnsi="Times New Roman"/>
                <w:color w:val="000000"/>
                <w:sz w:val="14"/>
                <w:szCs w:val="14"/>
                <w:lang w:eastAsia="ru-RU"/>
              </w:rPr>
              <w:lastRenderedPageBreak/>
              <w:t>устойчивости бюджетов  муниципальных образований Богучанского района»</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lastRenderedPageBreak/>
              <w:t xml:space="preserve">Всего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185077121,34   </w:t>
            </w:r>
          </w:p>
        </w:tc>
        <w:tc>
          <w:tcPr>
            <w:tcW w:w="630"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211480715,00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148988500,00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149867 000,00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695413336,34   </w:t>
            </w:r>
          </w:p>
        </w:tc>
      </w:tr>
      <w:tr w:rsidR="00055C89" w:rsidRPr="00055C89" w:rsidTr="00055C89">
        <w:trPr>
          <w:trHeight w:val="20"/>
        </w:trPr>
        <w:tc>
          <w:tcPr>
            <w:tcW w:w="586"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в том числе: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0"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     </w:t>
            </w:r>
          </w:p>
        </w:tc>
      </w:tr>
      <w:tr w:rsidR="00055C89" w:rsidRPr="00055C89" w:rsidTr="00055C89">
        <w:trPr>
          <w:trHeight w:val="20"/>
        </w:trPr>
        <w:tc>
          <w:tcPr>
            <w:tcW w:w="586"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федеральный бюджет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6598262,75   </w:t>
            </w:r>
          </w:p>
        </w:tc>
        <w:tc>
          <w:tcPr>
            <w:tcW w:w="630"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7595200,00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8459200,00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9337 700,00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31990362,75   </w:t>
            </w:r>
          </w:p>
        </w:tc>
      </w:tr>
      <w:tr w:rsidR="00055C89" w:rsidRPr="00055C89" w:rsidTr="00055C89">
        <w:trPr>
          <w:trHeight w:val="20"/>
        </w:trPr>
        <w:tc>
          <w:tcPr>
            <w:tcW w:w="586"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краевой бюджет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86963418,59   </w:t>
            </w:r>
          </w:p>
        </w:tc>
        <w:tc>
          <w:tcPr>
            <w:tcW w:w="630"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92812807,00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61331000,00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61331 000,00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302438225,59   </w:t>
            </w:r>
          </w:p>
        </w:tc>
      </w:tr>
      <w:tr w:rsidR="00055C89" w:rsidRPr="00055C89" w:rsidTr="00055C89">
        <w:trPr>
          <w:trHeight w:val="20"/>
        </w:trPr>
        <w:tc>
          <w:tcPr>
            <w:tcW w:w="586"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бюджет муниципального  образования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91515440,00   </w:t>
            </w:r>
          </w:p>
        </w:tc>
        <w:tc>
          <w:tcPr>
            <w:tcW w:w="630"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111072708,00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79198300,00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79198 300,00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360984748,00   </w:t>
            </w:r>
          </w:p>
        </w:tc>
      </w:tr>
      <w:tr w:rsidR="00055C89" w:rsidRPr="00055C89" w:rsidTr="00055C89">
        <w:trPr>
          <w:trHeight w:val="20"/>
        </w:trPr>
        <w:tc>
          <w:tcPr>
            <w:tcW w:w="586" w:type="pct"/>
            <w:vMerge w:val="restart"/>
            <w:tcBorders>
              <w:top w:val="nil"/>
              <w:left w:val="single" w:sz="4" w:space="0" w:color="auto"/>
              <w:bottom w:val="single" w:sz="4" w:space="0" w:color="auto"/>
              <w:right w:val="single" w:sz="4" w:space="0" w:color="auto"/>
            </w:tcBorders>
            <w:shd w:val="clear" w:color="auto" w:fill="auto"/>
            <w:hideMark/>
          </w:tcPr>
          <w:p w:rsidR="00055C89" w:rsidRPr="00055C89" w:rsidRDefault="00055C89" w:rsidP="00055C89">
            <w:pPr>
              <w:spacing w:after="0" w:line="240" w:lineRule="auto"/>
              <w:jc w:val="center"/>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Подпрограмма 2</w:t>
            </w:r>
          </w:p>
        </w:tc>
        <w:tc>
          <w:tcPr>
            <w:tcW w:w="631" w:type="pct"/>
            <w:vMerge w:val="restart"/>
            <w:tcBorders>
              <w:top w:val="nil"/>
              <w:left w:val="single" w:sz="4" w:space="0" w:color="auto"/>
              <w:bottom w:val="single" w:sz="4" w:space="0" w:color="auto"/>
              <w:right w:val="single" w:sz="4" w:space="0" w:color="auto"/>
            </w:tcBorders>
            <w:shd w:val="clear" w:color="auto" w:fill="auto"/>
            <w:hideMark/>
          </w:tcPr>
          <w:p w:rsidR="00055C89" w:rsidRPr="00055C89" w:rsidRDefault="00055C89" w:rsidP="00055C89">
            <w:pPr>
              <w:spacing w:after="0" w:line="240" w:lineRule="auto"/>
              <w:jc w:val="center"/>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«Обеспечение реализации муниципальной программы»</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Всего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22735334,13   </w:t>
            </w:r>
          </w:p>
        </w:tc>
        <w:tc>
          <w:tcPr>
            <w:tcW w:w="630"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24292811,00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23153824,00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23153 824,00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93335793,13   </w:t>
            </w:r>
          </w:p>
        </w:tc>
      </w:tr>
      <w:tr w:rsidR="00055C89" w:rsidRPr="00055C89" w:rsidTr="00055C89">
        <w:trPr>
          <w:trHeight w:val="20"/>
        </w:trPr>
        <w:tc>
          <w:tcPr>
            <w:tcW w:w="586"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в том числе: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0"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     </w:t>
            </w:r>
          </w:p>
        </w:tc>
      </w:tr>
      <w:tr w:rsidR="00055C89" w:rsidRPr="00055C89" w:rsidTr="00055C89">
        <w:trPr>
          <w:trHeight w:val="20"/>
        </w:trPr>
        <w:tc>
          <w:tcPr>
            <w:tcW w:w="586"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федеральный бюджет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0"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     </w:t>
            </w:r>
          </w:p>
        </w:tc>
      </w:tr>
      <w:tr w:rsidR="00055C89" w:rsidRPr="00055C89" w:rsidTr="00055C89">
        <w:trPr>
          <w:trHeight w:val="20"/>
        </w:trPr>
        <w:tc>
          <w:tcPr>
            <w:tcW w:w="586"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 xml:space="preserve">краевой бюджет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554975,00   </w:t>
            </w:r>
          </w:p>
        </w:tc>
        <w:tc>
          <w:tcPr>
            <w:tcW w:w="630"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1075710,00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1630685,00   </w:t>
            </w:r>
          </w:p>
        </w:tc>
      </w:tr>
      <w:tr w:rsidR="00055C89" w:rsidRPr="00055C89" w:rsidTr="00055C89">
        <w:trPr>
          <w:trHeight w:val="20"/>
        </w:trPr>
        <w:tc>
          <w:tcPr>
            <w:tcW w:w="586"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бюджет муниципального  образования</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21371498,17   </w:t>
            </w:r>
          </w:p>
        </w:tc>
        <w:tc>
          <w:tcPr>
            <w:tcW w:w="630"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22343134,00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22343134,00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22343 134,00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88400900,17   </w:t>
            </w:r>
          </w:p>
        </w:tc>
      </w:tr>
      <w:tr w:rsidR="00055C89" w:rsidRPr="00055C89" w:rsidTr="00055C89">
        <w:trPr>
          <w:trHeight w:val="20"/>
        </w:trPr>
        <w:tc>
          <w:tcPr>
            <w:tcW w:w="586"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auto"/>
              <w:right w:val="single" w:sz="4" w:space="0" w:color="auto"/>
            </w:tcBorders>
            <w:vAlign w:val="center"/>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055C89" w:rsidRPr="00055C89" w:rsidRDefault="00055C89" w:rsidP="00055C89">
            <w:pPr>
              <w:spacing w:after="0" w:line="240" w:lineRule="auto"/>
              <w:rPr>
                <w:rFonts w:ascii="Times New Roman" w:eastAsia="Times New Roman" w:hAnsi="Times New Roman"/>
                <w:color w:val="000000"/>
                <w:sz w:val="14"/>
                <w:szCs w:val="14"/>
                <w:lang w:eastAsia="ru-RU"/>
              </w:rPr>
            </w:pPr>
            <w:r w:rsidRPr="00055C89">
              <w:rPr>
                <w:rFonts w:ascii="Times New Roman" w:eastAsia="Times New Roman" w:hAnsi="Times New Roman"/>
                <w:color w:val="000000"/>
                <w:sz w:val="14"/>
                <w:szCs w:val="14"/>
                <w:lang w:eastAsia="ru-RU"/>
              </w:rPr>
              <w:t>бюджет поселений</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808860,96   </w:t>
            </w:r>
          </w:p>
        </w:tc>
        <w:tc>
          <w:tcPr>
            <w:tcW w:w="630"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873967,00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810690,00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810 690,00   </w:t>
            </w:r>
          </w:p>
        </w:tc>
        <w:tc>
          <w:tcPr>
            <w:tcW w:w="631" w:type="pct"/>
            <w:tcBorders>
              <w:top w:val="nil"/>
              <w:left w:val="nil"/>
              <w:bottom w:val="single" w:sz="4" w:space="0" w:color="auto"/>
              <w:right w:val="single" w:sz="4" w:space="0" w:color="auto"/>
            </w:tcBorders>
            <w:shd w:val="clear" w:color="auto" w:fill="auto"/>
            <w:noWrap/>
            <w:hideMark/>
          </w:tcPr>
          <w:p w:rsidR="00055C89" w:rsidRPr="00055C89" w:rsidRDefault="00055C89" w:rsidP="00055C89">
            <w:pPr>
              <w:spacing w:line="240" w:lineRule="auto"/>
              <w:jc w:val="both"/>
              <w:rPr>
                <w:rFonts w:ascii="Times New Roman" w:hAnsi="Times New Roman"/>
                <w:color w:val="000000"/>
                <w:sz w:val="14"/>
                <w:szCs w:val="14"/>
              </w:rPr>
            </w:pPr>
            <w:r w:rsidRPr="00055C89">
              <w:rPr>
                <w:rFonts w:ascii="Times New Roman" w:hAnsi="Times New Roman"/>
                <w:color w:val="000000"/>
                <w:sz w:val="14"/>
                <w:szCs w:val="14"/>
              </w:rPr>
              <w:t xml:space="preserve">                3304207,96   </w:t>
            </w:r>
          </w:p>
        </w:tc>
      </w:tr>
    </w:tbl>
    <w:p w:rsidR="00031AD3" w:rsidRPr="00194CB9" w:rsidRDefault="00031AD3" w:rsidP="00194CB9">
      <w:pPr>
        <w:spacing w:after="0" w:line="240" w:lineRule="auto"/>
        <w:ind w:firstLine="360"/>
        <w:jc w:val="both"/>
        <w:rPr>
          <w:rFonts w:ascii="Times New Roman" w:eastAsia="Times New Roman" w:hAnsi="Times New Roman"/>
          <w:sz w:val="20"/>
          <w:szCs w:val="20"/>
          <w:lang w:eastAsia="ru-RU"/>
        </w:rPr>
      </w:pPr>
    </w:p>
    <w:p w:rsidR="00F3223C" w:rsidRPr="00F3223C" w:rsidRDefault="00F3223C" w:rsidP="00F3223C">
      <w:pPr>
        <w:spacing w:after="0" w:line="240" w:lineRule="auto"/>
        <w:ind w:firstLine="360"/>
        <w:jc w:val="right"/>
        <w:rPr>
          <w:rFonts w:ascii="Times New Roman" w:eastAsia="Times New Roman" w:hAnsi="Times New Roman"/>
          <w:sz w:val="18"/>
          <w:szCs w:val="20"/>
          <w:lang w:eastAsia="ru-RU"/>
        </w:rPr>
      </w:pPr>
      <w:r w:rsidRPr="00F3223C">
        <w:rPr>
          <w:rFonts w:ascii="Times New Roman" w:eastAsia="Times New Roman" w:hAnsi="Times New Roman"/>
          <w:sz w:val="18"/>
          <w:szCs w:val="20"/>
          <w:lang w:eastAsia="ru-RU"/>
        </w:rPr>
        <w:t xml:space="preserve">                                                                        Приложение №3 </w:t>
      </w:r>
    </w:p>
    <w:p w:rsidR="00F3223C" w:rsidRPr="00F3223C" w:rsidRDefault="00F3223C" w:rsidP="00F3223C">
      <w:pPr>
        <w:spacing w:after="0" w:line="240" w:lineRule="auto"/>
        <w:ind w:firstLine="360"/>
        <w:jc w:val="right"/>
        <w:rPr>
          <w:rFonts w:ascii="Times New Roman" w:eastAsia="Times New Roman" w:hAnsi="Times New Roman"/>
          <w:sz w:val="18"/>
          <w:szCs w:val="20"/>
          <w:lang w:eastAsia="ru-RU"/>
        </w:rPr>
      </w:pPr>
      <w:r w:rsidRPr="00F3223C">
        <w:rPr>
          <w:rFonts w:ascii="Times New Roman" w:eastAsia="Times New Roman" w:hAnsi="Times New Roman"/>
          <w:sz w:val="18"/>
          <w:szCs w:val="20"/>
          <w:lang w:eastAsia="ru-RU"/>
        </w:rPr>
        <w:t xml:space="preserve">                                                                        к постановлению администрации  </w:t>
      </w:r>
    </w:p>
    <w:p w:rsidR="00F3223C" w:rsidRPr="00F3223C" w:rsidRDefault="00F3223C" w:rsidP="00F3223C">
      <w:pPr>
        <w:spacing w:after="0" w:line="240" w:lineRule="auto"/>
        <w:ind w:firstLine="360"/>
        <w:jc w:val="right"/>
        <w:rPr>
          <w:rFonts w:ascii="Times New Roman" w:eastAsia="Times New Roman" w:hAnsi="Times New Roman"/>
          <w:sz w:val="18"/>
          <w:szCs w:val="20"/>
          <w:lang w:eastAsia="ru-RU"/>
        </w:rPr>
      </w:pPr>
      <w:r w:rsidRPr="00F3223C">
        <w:rPr>
          <w:rFonts w:ascii="Times New Roman" w:eastAsia="Times New Roman" w:hAnsi="Times New Roman"/>
          <w:sz w:val="18"/>
          <w:szCs w:val="20"/>
          <w:lang w:eastAsia="ru-RU"/>
        </w:rPr>
        <w:t xml:space="preserve">                                                                        Богучанского района </w:t>
      </w:r>
    </w:p>
    <w:p w:rsidR="00F3223C" w:rsidRPr="00F3223C" w:rsidRDefault="00F3223C" w:rsidP="00F3223C">
      <w:pPr>
        <w:spacing w:after="0" w:line="240" w:lineRule="auto"/>
        <w:ind w:firstLine="360"/>
        <w:jc w:val="right"/>
        <w:rPr>
          <w:rFonts w:ascii="Times New Roman" w:eastAsia="Times New Roman" w:hAnsi="Times New Roman"/>
          <w:sz w:val="18"/>
          <w:szCs w:val="20"/>
          <w:lang w:eastAsia="ru-RU"/>
        </w:rPr>
      </w:pPr>
      <w:r w:rsidRPr="00F3223C">
        <w:rPr>
          <w:rFonts w:ascii="Times New Roman" w:eastAsia="Times New Roman" w:hAnsi="Times New Roman"/>
          <w:sz w:val="18"/>
          <w:szCs w:val="20"/>
          <w:lang w:eastAsia="ru-RU"/>
        </w:rPr>
        <w:t xml:space="preserve">                                                                        от 14.03.2024 № 240-п</w:t>
      </w:r>
    </w:p>
    <w:p w:rsidR="00F3223C" w:rsidRPr="00F3223C" w:rsidRDefault="00F3223C" w:rsidP="00F3223C">
      <w:pPr>
        <w:spacing w:after="0" w:line="240" w:lineRule="auto"/>
        <w:ind w:firstLine="360"/>
        <w:jc w:val="right"/>
        <w:rPr>
          <w:rFonts w:ascii="Times New Roman" w:eastAsia="Times New Roman" w:hAnsi="Times New Roman"/>
          <w:sz w:val="18"/>
          <w:szCs w:val="20"/>
          <w:lang w:eastAsia="ru-RU"/>
        </w:rPr>
      </w:pPr>
      <w:r w:rsidRPr="00F3223C">
        <w:rPr>
          <w:rFonts w:ascii="Times New Roman" w:eastAsia="Times New Roman" w:hAnsi="Times New Roman"/>
          <w:sz w:val="18"/>
          <w:szCs w:val="20"/>
          <w:lang w:eastAsia="ru-RU"/>
        </w:rPr>
        <w:t xml:space="preserve">                                                                        Приложение № 2 </w:t>
      </w:r>
    </w:p>
    <w:p w:rsidR="00DF0430" w:rsidRDefault="00F3223C" w:rsidP="00F3223C">
      <w:pPr>
        <w:spacing w:after="0" w:line="240" w:lineRule="auto"/>
        <w:ind w:firstLine="360"/>
        <w:jc w:val="right"/>
        <w:rPr>
          <w:rFonts w:ascii="Times New Roman" w:eastAsia="Times New Roman" w:hAnsi="Times New Roman"/>
          <w:sz w:val="18"/>
          <w:szCs w:val="20"/>
          <w:lang w:val="en-US" w:eastAsia="ru-RU"/>
        </w:rPr>
      </w:pPr>
      <w:r w:rsidRPr="00F3223C">
        <w:rPr>
          <w:rFonts w:ascii="Times New Roman" w:eastAsia="Times New Roman" w:hAnsi="Times New Roman"/>
          <w:sz w:val="18"/>
          <w:szCs w:val="20"/>
          <w:lang w:eastAsia="ru-RU"/>
        </w:rPr>
        <w:t xml:space="preserve">                                                                         к подпрограмме «Создание условий </w:t>
      </w:r>
    </w:p>
    <w:p w:rsidR="00F3223C" w:rsidRPr="00F3223C" w:rsidRDefault="00F3223C" w:rsidP="00F3223C">
      <w:pPr>
        <w:spacing w:after="0" w:line="240" w:lineRule="auto"/>
        <w:ind w:firstLine="360"/>
        <w:jc w:val="right"/>
        <w:rPr>
          <w:rFonts w:ascii="Times New Roman" w:eastAsia="Times New Roman" w:hAnsi="Times New Roman"/>
          <w:sz w:val="18"/>
          <w:szCs w:val="20"/>
          <w:lang w:eastAsia="ru-RU"/>
        </w:rPr>
      </w:pPr>
      <w:r w:rsidRPr="00F3223C">
        <w:rPr>
          <w:rFonts w:ascii="Times New Roman" w:eastAsia="Times New Roman" w:hAnsi="Times New Roman"/>
          <w:sz w:val="18"/>
          <w:szCs w:val="20"/>
          <w:lang w:eastAsia="ru-RU"/>
        </w:rPr>
        <w:t>для эффективного и ответственного</w:t>
      </w:r>
    </w:p>
    <w:p w:rsidR="00DF0430" w:rsidRDefault="00F3223C" w:rsidP="00F3223C">
      <w:pPr>
        <w:spacing w:after="0" w:line="240" w:lineRule="auto"/>
        <w:ind w:firstLine="360"/>
        <w:jc w:val="right"/>
        <w:rPr>
          <w:rFonts w:ascii="Times New Roman" w:eastAsia="Times New Roman" w:hAnsi="Times New Roman"/>
          <w:sz w:val="18"/>
          <w:szCs w:val="20"/>
          <w:lang w:val="en-US" w:eastAsia="ru-RU"/>
        </w:rPr>
      </w:pPr>
      <w:r w:rsidRPr="00F3223C">
        <w:rPr>
          <w:rFonts w:ascii="Times New Roman" w:eastAsia="Times New Roman" w:hAnsi="Times New Roman"/>
          <w:sz w:val="18"/>
          <w:szCs w:val="20"/>
          <w:lang w:eastAsia="ru-RU"/>
        </w:rPr>
        <w:t xml:space="preserve">                                                                        управления муниципальными финансами,</w:t>
      </w:r>
    </w:p>
    <w:p w:rsidR="00F3223C" w:rsidRPr="00F3223C" w:rsidRDefault="00F3223C" w:rsidP="00F3223C">
      <w:pPr>
        <w:spacing w:after="0" w:line="240" w:lineRule="auto"/>
        <w:ind w:firstLine="360"/>
        <w:jc w:val="right"/>
        <w:rPr>
          <w:rFonts w:ascii="Times New Roman" w:eastAsia="Times New Roman" w:hAnsi="Times New Roman"/>
          <w:sz w:val="18"/>
          <w:szCs w:val="20"/>
          <w:lang w:eastAsia="ru-RU"/>
        </w:rPr>
      </w:pPr>
      <w:r w:rsidRPr="00F3223C">
        <w:rPr>
          <w:rFonts w:ascii="Times New Roman" w:eastAsia="Times New Roman" w:hAnsi="Times New Roman"/>
          <w:sz w:val="18"/>
          <w:szCs w:val="20"/>
          <w:lang w:eastAsia="ru-RU"/>
        </w:rPr>
        <w:t xml:space="preserve"> повышения устойчивости</w:t>
      </w:r>
    </w:p>
    <w:p w:rsidR="00F3223C" w:rsidRPr="00F3223C" w:rsidRDefault="00F3223C" w:rsidP="00F3223C">
      <w:pPr>
        <w:spacing w:after="0" w:line="240" w:lineRule="auto"/>
        <w:ind w:firstLine="360"/>
        <w:jc w:val="right"/>
        <w:rPr>
          <w:rFonts w:ascii="Times New Roman" w:eastAsia="Times New Roman" w:hAnsi="Times New Roman"/>
          <w:sz w:val="18"/>
          <w:szCs w:val="20"/>
          <w:lang w:eastAsia="ru-RU"/>
        </w:rPr>
      </w:pPr>
      <w:r w:rsidRPr="00F3223C">
        <w:rPr>
          <w:rFonts w:ascii="Times New Roman" w:eastAsia="Times New Roman" w:hAnsi="Times New Roman"/>
          <w:sz w:val="18"/>
          <w:szCs w:val="20"/>
          <w:lang w:eastAsia="ru-RU"/>
        </w:rPr>
        <w:t xml:space="preserve">                                                                        бюджетов муниципальных образований»</w:t>
      </w:r>
    </w:p>
    <w:p w:rsidR="00F3223C" w:rsidRPr="00F3223C" w:rsidRDefault="00F3223C" w:rsidP="00F3223C">
      <w:pPr>
        <w:spacing w:after="0" w:line="240" w:lineRule="auto"/>
        <w:ind w:firstLine="360"/>
        <w:jc w:val="both"/>
        <w:rPr>
          <w:rFonts w:ascii="Times New Roman" w:eastAsia="Times New Roman" w:hAnsi="Times New Roman"/>
          <w:sz w:val="20"/>
          <w:szCs w:val="20"/>
          <w:lang w:eastAsia="ru-RU"/>
        </w:rPr>
      </w:pPr>
    </w:p>
    <w:p w:rsidR="00031AD3" w:rsidRDefault="00F3223C" w:rsidP="00DF0430">
      <w:pPr>
        <w:spacing w:after="0" w:line="240" w:lineRule="auto"/>
        <w:ind w:firstLine="360"/>
        <w:jc w:val="center"/>
        <w:rPr>
          <w:rFonts w:ascii="Times New Roman" w:eastAsia="Times New Roman" w:hAnsi="Times New Roman"/>
          <w:sz w:val="20"/>
          <w:szCs w:val="20"/>
          <w:lang w:eastAsia="ru-RU"/>
        </w:rPr>
      </w:pPr>
      <w:r w:rsidRPr="00F3223C">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p w:rsidR="00031AD3" w:rsidRPr="00DF0430" w:rsidRDefault="00031AD3" w:rsidP="0066354B">
      <w:pPr>
        <w:spacing w:after="0" w:line="240" w:lineRule="auto"/>
        <w:ind w:firstLine="360"/>
        <w:jc w:val="both"/>
        <w:rPr>
          <w:rFonts w:ascii="Times New Roman" w:eastAsia="Times New Roman" w:hAnsi="Times New Roman"/>
          <w:sz w:val="10"/>
          <w:szCs w:val="20"/>
          <w:lang w:eastAsia="ru-RU"/>
        </w:rPr>
      </w:pPr>
    </w:p>
    <w:p w:rsidR="00031AD3" w:rsidRDefault="00031AD3" w:rsidP="0066354B">
      <w:pPr>
        <w:spacing w:after="0" w:line="240" w:lineRule="auto"/>
        <w:ind w:firstLine="360"/>
        <w:jc w:val="both"/>
        <w:rPr>
          <w:rFonts w:ascii="Times New Roman" w:eastAsia="Times New Roman" w:hAnsi="Times New Roman"/>
          <w:sz w:val="20"/>
          <w:szCs w:val="20"/>
          <w:lang w:eastAsia="ru-RU"/>
        </w:rPr>
      </w:pPr>
    </w:p>
    <w:p w:rsidR="00DF0430" w:rsidRPr="00DF0430" w:rsidRDefault="00DF0430" w:rsidP="00DF0430">
      <w:pPr>
        <w:spacing w:after="0" w:line="240" w:lineRule="auto"/>
        <w:ind w:firstLine="709"/>
        <w:jc w:val="right"/>
        <w:rPr>
          <w:rFonts w:ascii="Times New Roman" w:hAnsi="Times New Roman"/>
          <w:sz w:val="18"/>
          <w:szCs w:val="18"/>
          <w:lang w:val="en-US"/>
        </w:rPr>
      </w:pPr>
      <w:r w:rsidRPr="00DF0430">
        <w:rPr>
          <w:rFonts w:ascii="Times New Roman" w:hAnsi="Times New Roman"/>
          <w:sz w:val="18"/>
          <w:szCs w:val="18"/>
        </w:rPr>
        <w:t>рублей</w:t>
      </w:r>
    </w:p>
    <w:tbl>
      <w:tblPr>
        <w:tblpPr w:leftFromText="180" w:rightFromText="180" w:vertAnchor="text" w:tblpX="96" w:tblpY="1"/>
        <w:tblOverlap w:val="never"/>
        <w:tblW w:w="5000" w:type="pct"/>
        <w:tblLook w:val="04A0"/>
      </w:tblPr>
      <w:tblGrid>
        <w:gridCol w:w="1242"/>
        <w:gridCol w:w="991"/>
        <w:gridCol w:w="494"/>
        <w:gridCol w:w="471"/>
        <w:gridCol w:w="815"/>
        <w:gridCol w:w="889"/>
        <w:gridCol w:w="889"/>
        <w:gridCol w:w="889"/>
        <w:gridCol w:w="889"/>
        <w:gridCol w:w="889"/>
        <w:gridCol w:w="1112"/>
      </w:tblGrid>
      <w:tr w:rsidR="00DF0430" w:rsidRPr="00DF0430" w:rsidTr="00DF0430">
        <w:trPr>
          <w:trHeight w:val="20"/>
        </w:trPr>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Наименование  программы, подпрограммы</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ГРБС</w:t>
            </w:r>
          </w:p>
        </w:tc>
        <w:tc>
          <w:tcPr>
            <w:tcW w:w="1095" w:type="pct"/>
            <w:gridSpan w:val="3"/>
            <w:tcBorders>
              <w:top w:val="single" w:sz="4" w:space="0" w:color="auto"/>
              <w:left w:val="nil"/>
              <w:bottom w:val="single" w:sz="4" w:space="0" w:color="auto"/>
              <w:right w:val="single" w:sz="4" w:space="0" w:color="auto"/>
            </w:tcBorders>
            <w:shd w:val="clear" w:color="auto" w:fill="auto"/>
            <w:vAlign w:val="bottom"/>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Код бюджетной классификации</w:t>
            </w:r>
          </w:p>
        </w:tc>
        <w:tc>
          <w:tcPr>
            <w:tcW w:w="1921" w:type="pct"/>
            <w:gridSpan w:val="5"/>
            <w:tcBorders>
              <w:top w:val="single" w:sz="4" w:space="0" w:color="auto"/>
              <w:left w:val="nil"/>
              <w:bottom w:val="single" w:sz="4" w:space="0" w:color="auto"/>
              <w:right w:val="single" w:sz="4" w:space="0" w:color="auto"/>
            </w:tcBorders>
            <w:shd w:val="clear" w:color="auto" w:fill="auto"/>
            <w:vAlign w:val="bottom"/>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Ожидаемый результат от реализации подпрограммного мероприятия(в натуральном выражении)</w:t>
            </w:r>
          </w:p>
        </w:tc>
      </w:tr>
      <w:tr w:rsidR="00DF0430" w:rsidRPr="00DF0430" w:rsidTr="00DF0430">
        <w:trPr>
          <w:trHeight w:val="20"/>
        </w:trPr>
        <w:tc>
          <w:tcPr>
            <w:tcW w:w="796" w:type="pct"/>
            <w:vMerge/>
            <w:tcBorders>
              <w:top w:val="single" w:sz="4" w:space="0" w:color="auto"/>
              <w:left w:val="single" w:sz="4" w:space="0" w:color="auto"/>
              <w:bottom w:val="single" w:sz="4" w:space="0" w:color="auto"/>
              <w:right w:val="single" w:sz="4" w:space="0" w:color="auto"/>
            </w:tcBorders>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DF0430" w:rsidRPr="00DF0430" w:rsidRDefault="00DF0430" w:rsidP="00DF0430">
            <w:pPr>
              <w:spacing w:after="0" w:line="240" w:lineRule="auto"/>
              <w:rPr>
                <w:rFonts w:ascii="Times New Roman" w:eastAsia="Times New Roman" w:hAnsi="Times New Roman"/>
                <w:color w:val="000000"/>
                <w:sz w:val="14"/>
                <w:szCs w:val="14"/>
                <w:lang w:eastAsia="ru-RU"/>
              </w:rPr>
            </w:pPr>
          </w:p>
        </w:tc>
        <w:tc>
          <w:tcPr>
            <w:tcW w:w="247" w:type="pct"/>
            <w:tcBorders>
              <w:top w:val="nil"/>
              <w:left w:val="nil"/>
              <w:bottom w:val="single" w:sz="4" w:space="0" w:color="auto"/>
              <w:right w:val="single" w:sz="4" w:space="0" w:color="auto"/>
            </w:tcBorders>
            <w:shd w:val="clear" w:color="auto" w:fill="auto"/>
            <w:vAlign w:val="bottom"/>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ГРБС</w:t>
            </w:r>
          </w:p>
        </w:tc>
        <w:tc>
          <w:tcPr>
            <w:tcW w:w="297" w:type="pct"/>
            <w:tcBorders>
              <w:top w:val="nil"/>
              <w:left w:val="nil"/>
              <w:bottom w:val="single" w:sz="4" w:space="0" w:color="auto"/>
              <w:right w:val="single" w:sz="4" w:space="0" w:color="auto"/>
            </w:tcBorders>
            <w:shd w:val="clear" w:color="auto" w:fill="auto"/>
            <w:vAlign w:val="bottom"/>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РзПр</w:t>
            </w:r>
          </w:p>
        </w:tc>
        <w:tc>
          <w:tcPr>
            <w:tcW w:w="551" w:type="pct"/>
            <w:tcBorders>
              <w:top w:val="nil"/>
              <w:left w:val="nil"/>
              <w:bottom w:val="single" w:sz="4" w:space="0" w:color="auto"/>
              <w:right w:val="single" w:sz="4" w:space="0" w:color="auto"/>
            </w:tcBorders>
            <w:shd w:val="clear" w:color="auto" w:fill="auto"/>
            <w:vAlign w:val="bottom"/>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ЦСР</w:t>
            </w:r>
          </w:p>
        </w:tc>
        <w:tc>
          <w:tcPr>
            <w:tcW w:w="387" w:type="pct"/>
            <w:tcBorders>
              <w:top w:val="nil"/>
              <w:left w:val="nil"/>
              <w:bottom w:val="single" w:sz="4" w:space="0" w:color="auto"/>
              <w:right w:val="single" w:sz="4" w:space="0" w:color="auto"/>
            </w:tcBorders>
            <w:shd w:val="clear" w:color="auto" w:fill="auto"/>
            <w:vAlign w:val="bottom"/>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2023 год</w:t>
            </w:r>
          </w:p>
        </w:tc>
        <w:tc>
          <w:tcPr>
            <w:tcW w:w="396" w:type="pct"/>
            <w:tcBorders>
              <w:top w:val="nil"/>
              <w:left w:val="nil"/>
              <w:bottom w:val="single" w:sz="4" w:space="0" w:color="auto"/>
              <w:right w:val="single" w:sz="4" w:space="0" w:color="auto"/>
            </w:tcBorders>
            <w:shd w:val="clear" w:color="auto" w:fill="auto"/>
            <w:vAlign w:val="bottom"/>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2024 год</w:t>
            </w:r>
          </w:p>
        </w:tc>
        <w:tc>
          <w:tcPr>
            <w:tcW w:w="346" w:type="pct"/>
            <w:tcBorders>
              <w:top w:val="nil"/>
              <w:left w:val="nil"/>
              <w:bottom w:val="single" w:sz="4" w:space="0" w:color="auto"/>
              <w:right w:val="single" w:sz="4" w:space="0" w:color="auto"/>
            </w:tcBorders>
            <w:shd w:val="clear" w:color="auto" w:fill="auto"/>
            <w:vAlign w:val="bottom"/>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2025 год</w:t>
            </w:r>
          </w:p>
        </w:tc>
        <w:tc>
          <w:tcPr>
            <w:tcW w:w="396" w:type="pct"/>
            <w:tcBorders>
              <w:top w:val="nil"/>
              <w:left w:val="nil"/>
              <w:bottom w:val="single" w:sz="4" w:space="0" w:color="auto"/>
              <w:right w:val="single" w:sz="4" w:space="0" w:color="auto"/>
            </w:tcBorders>
            <w:shd w:val="clear" w:color="auto" w:fill="auto"/>
            <w:vAlign w:val="bottom"/>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2026 год</w:t>
            </w:r>
          </w:p>
        </w:tc>
        <w:tc>
          <w:tcPr>
            <w:tcW w:w="396" w:type="pct"/>
            <w:tcBorders>
              <w:top w:val="nil"/>
              <w:left w:val="nil"/>
              <w:bottom w:val="single" w:sz="4" w:space="0" w:color="auto"/>
              <w:right w:val="single" w:sz="4" w:space="0" w:color="auto"/>
            </w:tcBorders>
            <w:shd w:val="clear" w:color="auto" w:fill="auto"/>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Итого за 2023-2026 годы</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p>
        </w:tc>
      </w:tr>
      <w:tr w:rsidR="00DF0430" w:rsidRPr="00DF0430" w:rsidTr="00DF0430">
        <w:trPr>
          <w:trHeight w:val="20"/>
        </w:trPr>
        <w:tc>
          <w:tcPr>
            <w:tcW w:w="5000" w:type="pct"/>
            <w:gridSpan w:val="11"/>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DF0430" w:rsidRPr="00DF0430" w:rsidTr="00DF0430">
        <w:trPr>
          <w:trHeight w:val="20"/>
        </w:trPr>
        <w:tc>
          <w:tcPr>
            <w:tcW w:w="5000" w:type="pct"/>
            <w:gridSpan w:val="11"/>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Задача 1: Создание условий для обеспечения финансовой устойчивости бюджетов муниципальных образований</w:t>
            </w:r>
          </w:p>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line="240" w:lineRule="auto"/>
              <w:rPr>
                <w:rFonts w:ascii="Times New Roman" w:hAnsi="Times New Roman"/>
                <w:color w:val="000000"/>
                <w:sz w:val="14"/>
                <w:szCs w:val="14"/>
              </w:rPr>
            </w:pPr>
            <w:r w:rsidRPr="00DF0430">
              <w:rPr>
                <w:rFonts w:ascii="Times New Roman" w:hAnsi="Times New Roman"/>
                <w:color w:val="000000"/>
                <w:sz w:val="14"/>
                <w:szCs w:val="14"/>
              </w:rPr>
              <w:t xml:space="preserve">Мероприятие 1.1:  Предоставление 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890</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1401</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1110076010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59995900,00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76257600,00 </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61006100,00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61006100,00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258265700,00 </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Минимальный уровень бюджетной обеспеченности поселений после выравнивания </w:t>
            </w:r>
            <w:r w:rsidRPr="00DF0430">
              <w:rPr>
                <w:rFonts w:ascii="Times New Roman" w:eastAsia="Times New Roman" w:hAnsi="Times New Roman"/>
                <w:color w:val="000000"/>
                <w:sz w:val="14"/>
                <w:szCs w:val="14"/>
                <w:lang w:eastAsia="ru-RU"/>
              </w:rPr>
              <w:br/>
              <w:t xml:space="preserve">  2023 год не менее 0,92; 2024-2026 годы не менее 0,91.</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line="240" w:lineRule="auto"/>
              <w:rPr>
                <w:rFonts w:ascii="Times New Roman" w:hAnsi="Times New Roman"/>
                <w:color w:val="000000"/>
                <w:sz w:val="14"/>
                <w:szCs w:val="14"/>
              </w:rPr>
            </w:pPr>
            <w:r w:rsidRPr="00DF0430">
              <w:rPr>
                <w:rFonts w:ascii="Times New Roman" w:hAnsi="Times New Roman"/>
                <w:color w:val="000000"/>
                <w:sz w:val="14"/>
                <w:szCs w:val="14"/>
              </w:rPr>
              <w:t xml:space="preserve">Мероприятие 1.2: Предоставление иных </w:t>
            </w:r>
            <w:r w:rsidRPr="00DF0430">
              <w:rPr>
                <w:rFonts w:ascii="Times New Roman" w:hAnsi="Times New Roman"/>
                <w:color w:val="000000"/>
                <w:sz w:val="14"/>
                <w:szCs w:val="14"/>
              </w:rPr>
              <w:lastRenderedPageBreak/>
              <w:t xml:space="preserve">межбюджетных трансфертов на поддержку мер по обеспечению сбалансированности бюджетов поселений </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lastRenderedPageBreak/>
              <w:t xml:space="preserve">Финансовое управление администрации </w:t>
            </w:r>
            <w:r w:rsidRPr="00DF0430">
              <w:rPr>
                <w:rFonts w:ascii="Times New Roman" w:eastAsia="Times New Roman" w:hAnsi="Times New Roman"/>
                <w:color w:val="000000"/>
                <w:sz w:val="14"/>
                <w:szCs w:val="14"/>
                <w:lang w:eastAsia="ru-RU"/>
              </w:rPr>
              <w:lastRenderedPageBreak/>
              <w:t xml:space="preserve">Богучанского района </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lastRenderedPageBreak/>
              <w:t>890</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1403</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1110080120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44042540,00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56443108,00 </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35494800,00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35494800,00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171475248,00 </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Отсутствие  в местных бюджетах просроченной </w:t>
            </w:r>
            <w:r w:rsidRPr="00DF0430">
              <w:rPr>
                <w:rFonts w:ascii="Times New Roman" w:eastAsia="Times New Roman" w:hAnsi="Times New Roman"/>
                <w:color w:val="000000"/>
                <w:sz w:val="14"/>
                <w:szCs w:val="14"/>
                <w:lang w:eastAsia="ru-RU"/>
              </w:rPr>
              <w:lastRenderedPageBreak/>
              <w:t>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line="240" w:lineRule="auto"/>
              <w:rPr>
                <w:rFonts w:ascii="Times New Roman" w:hAnsi="Times New Roman"/>
                <w:color w:val="000000"/>
                <w:sz w:val="14"/>
                <w:szCs w:val="14"/>
              </w:rPr>
            </w:pPr>
            <w:r w:rsidRPr="00DF0430">
              <w:rPr>
                <w:rFonts w:ascii="Times New Roman" w:hAnsi="Times New Roman"/>
                <w:color w:val="000000"/>
                <w:sz w:val="14"/>
                <w:szCs w:val="14"/>
              </w:rPr>
              <w:lastRenderedPageBreak/>
              <w:t>Мероприятие 1.3: Предоставление дотации на выравнивание бюджетной обеспеченности за счет средств районного бюджета</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890</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1401</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1110080130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47424300,00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54629600,00 </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43703500,00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43703500,00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189460900,00 </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DF0430">
              <w:rPr>
                <w:rFonts w:ascii="Times New Roman" w:eastAsia="Times New Roman" w:hAnsi="Times New Roman"/>
                <w:color w:val="000000"/>
                <w:sz w:val="14"/>
                <w:szCs w:val="14"/>
                <w:lang w:eastAsia="ru-RU"/>
              </w:rPr>
              <w:br/>
              <w:t xml:space="preserve"> 2023 год не менее 2319 рубля, 2024-2026 годы не менее 2848 рублей.</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line="240" w:lineRule="auto"/>
              <w:rPr>
                <w:rFonts w:ascii="Times New Roman" w:hAnsi="Times New Roman"/>
                <w:color w:val="000000"/>
                <w:sz w:val="14"/>
                <w:szCs w:val="14"/>
              </w:rPr>
            </w:pPr>
            <w:r w:rsidRPr="00DF0430">
              <w:rPr>
                <w:rFonts w:ascii="Times New Roman" w:hAnsi="Times New Roman"/>
                <w:color w:val="000000"/>
                <w:sz w:val="14"/>
                <w:szCs w:val="14"/>
              </w:rPr>
              <w:t>Мероприятие 1.4. Предоставление иных межбюджетных трансфертов бюджетам поселений Богучанского района за содействие развитию налогового потенциала</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890</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1403</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1110077450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1243290,00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1243290,00 </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решение вопросов местного значения</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line="240" w:lineRule="auto"/>
              <w:rPr>
                <w:rFonts w:ascii="Times New Roman" w:hAnsi="Times New Roman"/>
                <w:color w:val="000000"/>
                <w:sz w:val="14"/>
                <w:szCs w:val="14"/>
              </w:rPr>
            </w:pPr>
            <w:r w:rsidRPr="00DF0430">
              <w:rPr>
                <w:rFonts w:ascii="Times New Roman" w:hAnsi="Times New Roman"/>
                <w:color w:val="000000"/>
                <w:sz w:val="14"/>
                <w:szCs w:val="14"/>
              </w:rPr>
              <w:t>Мероприятие 1.5. Предоставление иных межбюджетных трансфертов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890</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1403</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1110027240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8468211,00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8468211,00 </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обеспечение заработной платы  до уровня установленного Законом края от 29.10.2009 № 9-3864,  не ниже 29236 рублей  в 2023 году и  увеличение фондов оплаты труда работникам бюджетной сферы</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line="240" w:lineRule="auto"/>
              <w:rPr>
                <w:rFonts w:ascii="Times New Roman" w:hAnsi="Times New Roman"/>
                <w:color w:val="000000"/>
                <w:sz w:val="14"/>
                <w:szCs w:val="14"/>
              </w:rPr>
            </w:pPr>
            <w:r w:rsidRPr="00DF0430">
              <w:rPr>
                <w:rFonts w:ascii="Times New Roman" w:hAnsi="Times New Roman"/>
                <w:color w:val="000000"/>
                <w:sz w:val="14"/>
                <w:szCs w:val="14"/>
              </w:rPr>
              <w:t>Мероприятие 1.6. Предоставление иных межбюджетных трансфертов  бюджетам поселений Богучанского района из районного бюджета на осуществление расходов, направленных на реализацию мероприятий по поддержке местных инициатив</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890</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1403</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rPr>
                <w:rFonts w:ascii="Times New Roman" w:hAnsi="Times New Roman"/>
                <w:sz w:val="14"/>
                <w:szCs w:val="14"/>
              </w:rPr>
            </w:pPr>
            <w:r w:rsidRPr="00DF0430">
              <w:rPr>
                <w:rFonts w:ascii="Times New Roman" w:hAnsi="Times New Roman"/>
                <w:sz w:val="14"/>
                <w:szCs w:val="14"/>
              </w:rPr>
              <w:t>11100S6410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11755362,00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11755362,00 </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решение вопросов местного значения</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line="240" w:lineRule="auto"/>
              <w:rPr>
                <w:rFonts w:ascii="Times New Roman" w:hAnsi="Times New Roman"/>
                <w:color w:val="000000"/>
                <w:sz w:val="14"/>
                <w:szCs w:val="14"/>
              </w:rPr>
            </w:pPr>
            <w:r w:rsidRPr="00DF0430">
              <w:rPr>
                <w:rFonts w:ascii="Times New Roman" w:hAnsi="Times New Roman"/>
                <w:color w:val="000000"/>
                <w:sz w:val="14"/>
                <w:szCs w:val="14"/>
              </w:rPr>
              <w:lastRenderedPageBreak/>
              <w:t xml:space="preserve">Мероприятие 1.7. Предоставление иных межбюджетных трансферты бюджетам поселений Богучанского района из районного бюджета на благоустройство кладбищ </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890</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0503</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rPr>
                <w:rFonts w:ascii="Times New Roman" w:hAnsi="Times New Roman"/>
                <w:sz w:val="14"/>
                <w:szCs w:val="14"/>
              </w:rPr>
            </w:pPr>
            <w:r w:rsidRPr="00DF0430">
              <w:rPr>
                <w:rFonts w:ascii="Times New Roman" w:hAnsi="Times New Roman"/>
                <w:sz w:val="14"/>
                <w:szCs w:val="14"/>
              </w:rPr>
              <w:t>11100S6660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4745310,00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4745310,00 </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Благоустройство кладбищ</w:t>
            </w:r>
            <w:r w:rsidRPr="00DF0430">
              <w:rPr>
                <w:rFonts w:ascii="Times New Roman" w:eastAsia="Times New Roman" w:hAnsi="Times New Roman"/>
                <w:color w:val="000000"/>
                <w:sz w:val="14"/>
                <w:szCs w:val="14"/>
                <w:lang w:eastAsia="ru-RU"/>
              </w:rPr>
              <w:br/>
              <w:t>2023 год - 5 поселений</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line="240" w:lineRule="auto"/>
              <w:rPr>
                <w:rFonts w:ascii="Times New Roman" w:hAnsi="Times New Roman"/>
                <w:color w:val="000000"/>
                <w:sz w:val="14"/>
                <w:szCs w:val="14"/>
              </w:rPr>
            </w:pPr>
            <w:r w:rsidRPr="00DF0430">
              <w:rPr>
                <w:rFonts w:ascii="Times New Roman" w:hAnsi="Times New Roman"/>
                <w:color w:val="000000"/>
                <w:sz w:val="14"/>
                <w:szCs w:val="14"/>
              </w:rPr>
              <w:t xml:space="preserve">Мероприятие 1.8.  Предоставление иных  межбюджетных трансфертов бюджетам поселений Богучанского района на обустройство и восстановление  воинских захоронений </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890</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1403</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rPr>
                <w:rFonts w:ascii="Times New Roman" w:hAnsi="Times New Roman"/>
                <w:sz w:val="14"/>
                <w:szCs w:val="14"/>
              </w:rPr>
            </w:pPr>
            <w:r w:rsidRPr="00DF0430">
              <w:rPr>
                <w:rFonts w:ascii="Times New Roman" w:hAnsi="Times New Roman"/>
                <w:sz w:val="14"/>
                <w:szCs w:val="14"/>
              </w:rPr>
              <w:t>11100L2990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485600,00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485600,00 </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обустройство и восстановление  пяти воинских захоронений  в населенных пунктах п.Нижнетерянск, п. Октябрьский  и п.Чунояр</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line="240" w:lineRule="auto"/>
              <w:rPr>
                <w:rFonts w:ascii="Times New Roman" w:hAnsi="Times New Roman"/>
                <w:color w:val="000000"/>
                <w:sz w:val="14"/>
                <w:szCs w:val="14"/>
              </w:rPr>
            </w:pPr>
            <w:r w:rsidRPr="00DF0430">
              <w:rPr>
                <w:rFonts w:ascii="Times New Roman" w:hAnsi="Times New Roman"/>
                <w:color w:val="000000"/>
                <w:sz w:val="14"/>
                <w:szCs w:val="14"/>
              </w:rPr>
              <w:t xml:space="preserve">Мероприятие 1.9. </w:t>
            </w:r>
            <w:r w:rsidRPr="00DF0430">
              <w:rPr>
                <w:rFonts w:ascii="Times New Roman" w:hAnsi="Times New Roman"/>
                <w:color w:val="000000"/>
                <w:sz w:val="14"/>
                <w:szCs w:val="14"/>
              </w:rPr>
              <w:br/>
              <w:t xml:space="preserve"> Иные межбюджетные трансферты бюджетам поселений Богучанского района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890</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0503</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rPr>
                <w:rFonts w:ascii="Times New Roman" w:hAnsi="Times New Roman"/>
                <w:sz w:val="14"/>
                <w:szCs w:val="14"/>
              </w:rPr>
            </w:pPr>
            <w:r w:rsidRPr="00DF0430">
              <w:rPr>
                <w:rFonts w:ascii="Times New Roman" w:hAnsi="Times New Roman"/>
                <w:sz w:val="14"/>
                <w:szCs w:val="14"/>
              </w:rPr>
              <w:t>11100S7490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240000,00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240000,00 </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устройство тротуаров  п.Кежек</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line="240" w:lineRule="auto"/>
              <w:rPr>
                <w:rFonts w:ascii="Times New Roman" w:hAnsi="Times New Roman"/>
                <w:color w:val="000000"/>
                <w:sz w:val="14"/>
                <w:szCs w:val="14"/>
              </w:rPr>
            </w:pPr>
            <w:r w:rsidRPr="00DF0430">
              <w:rPr>
                <w:rFonts w:ascii="Times New Roman" w:hAnsi="Times New Roman"/>
                <w:color w:val="000000"/>
                <w:sz w:val="14"/>
                <w:szCs w:val="14"/>
              </w:rPr>
              <w:t xml:space="preserve">Мероприятие 1.10. </w:t>
            </w:r>
            <w:r w:rsidRPr="00DF0430">
              <w:rPr>
                <w:rFonts w:ascii="Times New Roman" w:hAnsi="Times New Roman"/>
                <w:color w:val="000000"/>
                <w:sz w:val="14"/>
                <w:szCs w:val="14"/>
              </w:rPr>
              <w:br/>
              <w:t>Иные межбюджетные трансферты бюджетам поселений Богучанского района из районного бюджета на софинансирование муниципальных программ формирования современной городской (сельской) среды в поселениях</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890</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0503</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rPr>
                <w:rFonts w:ascii="Times New Roman" w:hAnsi="Times New Roman"/>
                <w:sz w:val="14"/>
                <w:szCs w:val="14"/>
              </w:rPr>
            </w:pPr>
            <w:r w:rsidRPr="00DF0430">
              <w:rPr>
                <w:rFonts w:ascii="Times New Roman" w:hAnsi="Times New Roman"/>
                <w:sz w:val="14"/>
                <w:szCs w:val="14"/>
              </w:rPr>
              <w:t>11100S4590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5000000,00</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5000000,00</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Благоустойство дворовых территорий п.Таежный</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line="240" w:lineRule="auto"/>
              <w:rPr>
                <w:rFonts w:ascii="Times New Roman" w:hAnsi="Times New Roman"/>
                <w:color w:val="000000"/>
                <w:sz w:val="14"/>
                <w:szCs w:val="14"/>
              </w:rPr>
            </w:pPr>
            <w:r w:rsidRPr="00DF0430">
              <w:rPr>
                <w:rFonts w:ascii="Times New Roman" w:hAnsi="Times New Roman"/>
                <w:color w:val="000000"/>
                <w:sz w:val="14"/>
                <w:szCs w:val="14"/>
              </w:rPr>
              <w:t xml:space="preserve">Мероприятие 1.11. </w:t>
            </w:r>
            <w:r w:rsidRPr="00DF0430">
              <w:rPr>
                <w:rFonts w:ascii="Times New Roman" w:hAnsi="Times New Roman"/>
                <w:color w:val="000000"/>
                <w:sz w:val="14"/>
                <w:szCs w:val="14"/>
              </w:rPr>
              <w:br/>
              <w:t xml:space="preserve">Дотации бюджетам поселений Богучанского района на частичную компенсацию расходов на повышение размеров оплаты труда </w:t>
            </w:r>
            <w:r w:rsidRPr="00DF0430">
              <w:rPr>
                <w:rFonts w:ascii="Times New Roman" w:hAnsi="Times New Roman"/>
                <w:color w:val="000000"/>
                <w:sz w:val="14"/>
                <w:szCs w:val="14"/>
              </w:rPr>
              <w:lastRenderedPageBreak/>
              <w:t>работникам бюджетной сферы Богучанского района</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lastRenderedPageBreak/>
              <w:t>Финансовое управление администрации Богучанского района</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890</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jc w:val="right"/>
              <w:rPr>
                <w:rFonts w:ascii="Times New Roman" w:hAnsi="Times New Roman"/>
                <w:color w:val="000000"/>
                <w:sz w:val="14"/>
                <w:szCs w:val="14"/>
              </w:rPr>
            </w:pPr>
            <w:r w:rsidRPr="00DF0430">
              <w:rPr>
                <w:rFonts w:ascii="Times New Roman" w:hAnsi="Times New Roman"/>
                <w:color w:val="000000"/>
                <w:sz w:val="14"/>
                <w:szCs w:val="14"/>
              </w:rPr>
              <w:t>1402</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line="240" w:lineRule="auto"/>
              <w:rPr>
                <w:rFonts w:ascii="Times New Roman" w:hAnsi="Times New Roman"/>
                <w:sz w:val="14"/>
                <w:szCs w:val="14"/>
              </w:rPr>
            </w:pPr>
            <w:r w:rsidRPr="00DF0430">
              <w:rPr>
                <w:rFonts w:ascii="Times New Roman" w:hAnsi="Times New Roman"/>
                <w:sz w:val="14"/>
                <w:szCs w:val="14"/>
              </w:rPr>
              <w:t>1110027240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11188807,00</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11188807,00</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повышение  заработной платы работникам бюджетной сферы с 1 января 2024 года путем предоставления ежемесячной выплаты в размере 3 тыс.рублей с </w:t>
            </w:r>
            <w:r w:rsidRPr="00DF0430">
              <w:rPr>
                <w:rFonts w:ascii="Times New Roman" w:eastAsia="Times New Roman" w:hAnsi="Times New Roman"/>
                <w:color w:val="000000"/>
                <w:sz w:val="14"/>
                <w:szCs w:val="14"/>
                <w:lang w:eastAsia="ru-RU"/>
              </w:rPr>
              <w:lastRenderedPageBreak/>
              <w:t>начислением на нее районного коэффициента и процентной надбавки к заработной плате за стаж работы в районах Крайнего Севера и приравненных к ним местностях</w:t>
            </w:r>
          </w:p>
        </w:tc>
      </w:tr>
      <w:tr w:rsidR="00DF0430" w:rsidRPr="00DF0430" w:rsidTr="00DF0430">
        <w:trPr>
          <w:trHeight w:val="20"/>
        </w:trPr>
        <w:tc>
          <w:tcPr>
            <w:tcW w:w="5000" w:type="pct"/>
            <w:gridSpan w:val="11"/>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lastRenderedPageBreak/>
              <w:t xml:space="preserve"> Задача 2:  Повышение качества реализации органами местного самоуправления закрепленных за ними полномочий           </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Мероприятие 2.1:</w:t>
            </w:r>
            <w:r w:rsidRPr="00DF0430">
              <w:rPr>
                <w:rFonts w:ascii="Times New Roman" w:eastAsia="Times New Roman" w:hAnsi="Times New Roman"/>
                <w:color w:val="000000"/>
                <w:sz w:val="14"/>
                <w:szCs w:val="14"/>
                <w:lang w:eastAsia="ru-RU"/>
              </w:rPr>
              <w:br/>
              <w:t>Предоставление субвенции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комиссариаты</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0203</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1110051180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6288000,00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7595200,00 </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8459200,00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9337700,00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31680100,00 </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Выполнение государственных полномочий  в 17 поселениях </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Мероприятие 2.2:</w:t>
            </w:r>
            <w:r w:rsidRPr="00DF0430">
              <w:rPr>
                <w:rFonts w:ascii="Times New Roman" w:eastAsia="Times New Roman" w:hAnsi="Times New Roman"/>
                <w:color w:val="000000"/>
                <w:sz w:val="14"/>
                <w:szCs w:val="14"/>
                <w:lang w:eastAsia="ru-RU"/>
              </w:rPr>
              <w:br/>
              <w:t xml:space="preserve">Предоставление 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 </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0113</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1110075140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330300,00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366400,00 </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324900,00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324900,00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1346500,00 </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Выполнение государственных полномочий в 18  поселениях</w:t>
            </w:r>
          </w:p>
        </w:tc>
      </w:tr>
      <w:tr w:rsidR="00DF0430" w:rsidRPr="00DF0430" w:rsidTr="00DF0430">
        <w:trPr>
          <w:trHeight w:val="20"/>
        </w:trPr>
        <w:tc>
          <w:tcPr>
            <w:tcW w:w="796" w:type="pct"/>
            <w:tcBorders>
              <w:top w:val="nil"/>
              <w:left w:val="single" w:sz="4" w:space="0" w:color="auto"/>
              <w:bottom w:val="nil"/>
              <w:right w:val="single" w:sz="4" w:space="0" w:color="auto"/>
            </w:tcBorders>
            <w:shd w:val="clear" w:color="auto" w:fill="auto"/>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Мероприятие 2.3:</w:t>
            </w:r>
            <w:r w:rsidRPr="00DF0430">
              <w:rPr>
                <w:rFonts w:ascii="Times New Roman" w:eastAsia="Times New Roman" w:hAnsi="Times New Roman"/>
                <w:color w:val="000000"/>
                <w:sz w:val="14"/>
                <w:szCs w:val="14"/>
                <w:lang w:eastAsia="ru-RU"/>
              </w:rPr>
              <w:br/>
              <w:t>Предоставление иных межбюджетных трансфертов бюджетам поселений Богучанского района из районного бюджета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территорий природных очаговых клещевых инфекций</w:t>
            </w:r>
          </w:p>
        </w:tc>
        <w:tc>
          <w:tcPr>
            <w:tcW w:w="596" w:type="pct"/>
            <w:tcBorders>
              <w:top w:val="nil"/>
              <w:left w:val="nil"/>
              <w:bottom w:val="nil"/>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47" w:type="pct"/>
            <w:tcBorders>
              <w:top w:val="nil"/>
              <w:left w:val="nil"/>
              <w:bottom w:val="nil"/>
              <w:right w:val="single" w:sz="4" w:space="0" w:color="auto"/>
            </w:tcBorders>
            <w:shd w:val="clear" w:color="auto" w:fill="auto"/>
            <w:noWrap/>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890</w:t>
            </w:r>
          </w:p>
        </w:tc>
        <w:tc>
          <w:tcPr>
            <w:tcW w:w="297" w:type="pct"/>
            <w:tcBorders>
              <w:top w:val="nil"/>
              <w:left w:val="nil"/>
              <w:bottom w:val="nil"/>
              <w:right w:val="single" w:sz="4" w:space="0" w:color="auto"/>
            </w:tcBorders>
            <w:shd w:val="clear" w:color="auto" w:fill="auto"/>
            <w:noWrap/>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0909</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1110075550</w:t>
            </w:r>
          </w:p>
        </w:tc>
        <w:tc>
          <w:tcPr>
            <w:tcW w:w="387"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58308,34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58308,34 </w:t>
            </w:r>
          </w:p>
        </w:tc>
        <w:tc>
          <w:tcPr>
            <w:tcW w:w="594"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организация и проведение акарицидных обработок мест массового отдыха населения в 5 населенных пунктах района</w:t>
            </w:r>
          </w:p>
        </w:tc>
      </w:tr>
      <w:tr w:rsidR="00DF0430" w:rsidRPr="00DF0430" w:rsidTr="00DF0430">
        <w:trPr>
          <w:trHeight w:val="20"/>
        </w:trPr>
        <w:tc>
          <w:tcPr>
            <w:tcW w:w="5000" w:type="pct"/>
            <w:gridSpan w:val="11"/>
            <w:tcBorders>
              <w:top w:val="single" w:sz="4" w:space="0" w:color="auto"/>
              <w:left w:val="single" w:sz="4" w:space="0" w:color="auto"/>
              <w:bottom w:val="single" w:sz="4" w:space="0" w:color="auto"/>
            </w:tcBorders>
            <w:shd w:val="clear" w:color="auto" w:fill="auto"/>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Задача 3: Повышение качества управления муниципальными финансами.</w:t>
            </w:r>
          </w:p>
        </w:tc>
      </w:tr>
      <w:tr w:rsidR="00DF0430" w:rsidRPr="00DF0430" w:rsidTr="00DF0430">
        <w:trPr>
          <w:trHeight w:val="20"/>
        </w:trPr>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lastRenderedPageBreak/>
              <w:t>Мероприятие 3.1:</w:t>
            </w:r>
            <w:r w:rsidRPr="00DF0430">
              <w:rPr>
                <w:rFonts w:ascii="Times New Roman" w:eastAsia="Times New Roman" w:hAnsi="Times New Roman"/>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596" w:type="pct"/>
            <w:tcBorders>
              <w:top w:val="nil"/>
              <w:left w:val="nil"/>
              <w:bottom w:val="single" w:sz="4" w:space="0" w:color="auto"/>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7" w:type="pct"/>
            <w:tcBorders>
              <w:top w:val="nil"/>
              <w:left w:val="nil"/>
              <w:bottom w:val="single" w:sz="4" w:space="0" w:color="auto"/>
              <w:right w:val="single" w:sz="4" w:space="0" w:color="auto"/>
            </w:tcBorders>
            <w:shd w:val="clear" w:color="auto" w:fill="auto"/>
            <w:noWrap/>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auto" w:fill="auto"/>
            <w:noWrap/>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Х</w:t>
            </w:r>
          </w:p>
        </w:tc>
        <w:tc>
          <w:tcPr>
            <w:tcW w:w="551" w:type="pct"/>
            <w:tcBorders>
              <w:top w:val="nil"/>
              <w:left w:val="nil"/>
              <w:bottom w:val="single" w:sz="4" w:space="0" w:color="auto"/>
              <w:right w:val="single" w:sz="4" w:space="0" w:color="auto"/>
            </w:tcBorders>
            <w:shd w:val="clear" w:color="auto" w:fill="auto"/>
            <w:noWrap/>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Х</w:t>
            </w:r>
          </w:p>
        </w:tc>
        <w:tc>
          <w:tcPr>
            <w:tcW w:w="387" w:type="pct"/>
            <w:tcBorders>
              <w:top w:val="nil"/>
              <w:left w:val="nil"/>
              <w:bottom w:val="single" w:sz="4" w:space="0" w:color="auto"/>
              <w:right w:val="single" w:sz="4" w:space="0" w:color="auto"/>
            </w:tcBorders>
            <w:shd w:val="clear" w:color="auto" w:fill="auto"/>
            <w:hideMark/>
          </w:tcPr>
          <w:p w:rsidR="00DF0430" w:rsidRPr="00DF0430" w:rsidRDefault="00DF0430" w:rsidP="00DF0430">
            <w:pPr>
              <w:spacing w:after="0" w:line="240" w:lineRule="auto"/>
              <w:jc w:val="both"/>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DF0430" w:rsidRPr="00DF0430" w:rsidRDefault="00DF0430" w:rsidP="00DF0430">
            <w:pPr>
              <w:spacing w:after="0" w:line="240" w:lineRule="auto"/>
              <w:jc w:val="both"/>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DF0430" w:rsidRPr="00DF0430" w:rsidRDefault="00DF0430" w:rsidP="00DF0430">
            <w:pPr>
              <w:spacing w:after="0" w:line="240" w:lineRule="auto"/>
              <w:jc w:val="both"/>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DF0430" w:rsidRPr="00DF0430" w:rsidRDefault="00DF0430" w:rsidP="00DF0430">
            <w:pPr>
              <w:spacing w:after="0" w:line="240" w:lineRule="auto"/>
              <w:jc w:val="both"/>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DF0430" w:rsidRPr="00DF0430" w:rsidRDefault="00DF0430" w:rsidP="00DF0430">
            <w:pPr>
              <w:spacing w:after="0" w:line="240" w:lineRule="auto"/>
              <w:jc w:val="both"/>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DF0430" w:rsidRPr="00DF0430" w:rsidRDefault="00DF0430" w:rsidP="00DF0430">
            <w:pPr>
              <w:spacing w:after="0" w:line="240" w:lineRule="auto"/>
              <w:jc w:val="both"/>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DF0430" w:rsidRPr="00DF0430" w:rsidTr="00DF0430">
        <w:trPr>
          <w:trHeight w:val="20"/>
        </w:trPr>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Итого по подпрограмме </w:t>
            </w:r>
          </w:p>
        </w:tc>
        <w:tc>
          <w:tcPr>
            <w:tcW w:w="596" w:type="pct"/>
            <w:tcBorders>
              <w:top w:val="nil"/>
              <w:left w:val="nil"/>
              <w:bottom w:val="single" w:sz="4" w:space="0" w:color="auto"/>
              <w:right w:val="single" w:sz="4" w:space="0" w:color="auto"/>
            </w:tcBorders>
            <w:shd w:val="clear" w:color="auto" w:fill="auto"/>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auto" w:fill="auto"/>
            <w:noWrap/>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auto" w:fill="auto"/>
            <w:noWrap/>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х</w:t>
            </w:r>
          </w:p>
        </w:tc>
        <w:tc>
          <w:tcPr>
            <w:tcW w:w="551" w:type="pct"/>
            <w:tcBorders>
              <w:top w:val="nil"/>
              <w:left w:val="nil"/>
              <w:bottom w:val="single" w:sz="4" w:space="0" w:color="auto"/>
              <w:right w:val="single" w:sz="4" w:space="0" w:color="auto"/>
            </w:tcBorders>
            <w:shd w:val="clear" w:color="auto" w:fill="auto"/>
            <w:noWrap/>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х</w:t>
            </w:r>
          </w:p>
        </w:tc>
        <w:tc>
          <w:tcPr>
            <w:tcW w:w="387" w:type="pct"/>
            <w:tcBorders>
              <w:top w:val="nil"/>
              <w:left w:val="nil"/>
              <w:bottom w:val="single" w:sz="4" w:space="0" w:color="auto"/>
              <w:right w:val="single" w:sz="4" w:space="0" w:color="auto"/>
            </w:tcBorders>
            <w:shd w:val="clear" w:color="auto" w:fill="auto"/>
            <w:noWrap/>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185077121,34 </w:t>
            </w:r>
          </w:p>
        </w:tc>
        <w:tc>
          <w:tcPr>
            <w:tcW w:w="396" w:type="pct"/>
            <w:tcBorders>
              <w:top w:val="nil"/>
              <w:left w:val="nil"/>
              <w:bottom w:val="single" w:sz="4" w:space="0" w:color="auto"/>
              <w:right w:val="single" w:sz="4" w:space="0" w:color="auto"/>
            </w:tcBorders>
            <w:shd w:val="clear" w:color="auto" w:fill="auto"/>
            <w:noWrap/>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211480715,00 </w:t>
            </w:r>
          </w:p>
        </w:tc>
        <w:tc>
          <w:tcPr>
            <w:tcW w:w="346" w:type="pct"/>
            <w:tcBorders>
              <w:top w:val="nil"/>
              <w:left w:val="nil"/>
              <w:bottom w:val="single" w:sz="4" w:space="0" w:color="auto"/>
              <w:right w:val="single" w:sz="4" w:space="0" w:color="auto"/>
            </w:tcBorders>
            <w:shd w:val="clear" w:color="auto" w:fill="auto"/>
            <w:noWrap/>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148988500,00 </w:t>
            </w:r>
          </w:p>
        </w:tc>
        <w:tc>
          <w:tcPr>
            <w:tcW w:w="396" w:type="pct"/>
            <w:tcBorders>
              <w:top w:val="nil"/>
              <w:left w:val="nil"/>
              <w:bottom w:val="single" w:sz="4" w:space="0" w:color="auto"/>
              <w:right w:val="single" w:sz="4" w:space="0" w:color="auto"/>
            </w:tcBorders>
            <w:shd w:val="clear" w:color="auto" w:fill="auto"/>
            <w:noWrap/>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149867000,00 </w:t>
            </w:r>
          </w:p>
        </w:tc>
        <w:tc>
          <w:tcPr>
            <w:tcW w:w="396" w:type="pct"/>
            <w:tcBorders>
              <w:top w:val="nil"/>
              <w:left w:val="nil"/>
              <w:bottom w:val="single" w:sz="4" w:space="0" w:color="auto"/>
              <w:right w:val="single" w:sz="4" w:space="0" w:color="auto"/>
            </w:tcBorders>
            <w:shd w:val="clear" w:color="auto" w:fill="auto"/>
            <w:noWrap/>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xml:space="preserve">695413336,34 </w:t>
            </w:r>
          </w:p>
        </w:tc>
        <w:tc>
          <w:tcPr>
            <w:tcW w:w="594" w:type="pct"/>
            <w:tcBorders>
              <w:top w:val="nil"/>
              <w:left w:val="nil"/>
              <w:bottom w:val="single" w:sz="4" w:space="0" w:color="auto"/>
              <w:right w:val="single" w:sz="4" w:space="0" w:color="auto"/>
            </w:tcBorders>
            <w:shd w:val="clear" w:color="auto" w:fill="auto"/>
            <w:hideMark/>
          </w:tcPr>
          <w:p w:rsidR="00DF0430" w:rsidRPr="00DF0430" w:rsidRDefault="00DF0430" w:rsidP="00DF0430">
            <w:pPr>
              <w:spacing w:after="0" w:line="240" w:lineRule="auto"/>
              <w:jc w:val="both"/>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r>
      <w:tr w:rsidR="00DF0430" w:rsidRPr="00DF0430" w:rsidTr="00DF0430">
        <w:trPr>
          <w:trHeight w:val="20"/>
        </w:trPr>
        <w:tc>
          <w:tcPr>
            <w:tcW w:w="5000" w:type="pct"/>
            <w:gridSpan w:val="11"/>
            <w:tcBorders>
              <w:top w:val="nil"/>
              <w:left w:val="single" w:sz="4" w:space="0" w:color="auto"/>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в том  числе :</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vAlign w:val="bottom"/>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средства федерального бюджета</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х</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х</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6598262,75</w:t>
            </w:r>
          </w:p>
        </w:tc>
        <w:tc>
          <w:tcPr>
            <w:tcW w:w="396"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7595200,00</w:t>
            </w:r>
          </w:p>
        </w:tc>
        <w:tc>
          <w:tcPr>
            <w:tcW w:w="346"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8459200,00</w:t>
            </w:r>
          </w:p>
        </w:tc>
        <w:tc>
          <w:tcPr>
            <w:tcW w:w="396"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9337700,00</w:t>
            </w:r>
          </w:p>
        </w:tc>
        <w:tc>
          <w:tcPr>
            <w:tcW w:w="396"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31990362,75</w:t>
            </w:r>
          </w:p>
        </w:tc>
        <w:tc>
          <w:tcPr>
            <w:tcW w:w="594"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vAlign w:val="bottom"/>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средства  краевого бюджета</w:t>
            </w:r>
          </w:p>
        </w:tc>
        <w:tc>
          <w:tcPr>
            <w:tcW w:w="596" w:type="pct"/>
            <w:vMerge/>
            <w:tcBorders>
              <w:top w:val="nil"/>
              <w:left w:val="single" w:sz="4" w:space="0" w:color="auto"/>
              <w:bottom w:val="single" w:sz="4" w:space="0" w:color="000000"/>
              <w:right w:val="single" w:sz="4" w:space="0" w:color="auto"/>
            </w:tcBorders>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х</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х</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86963418,59</w:t>
            </w:r>
          </w:p>
        </w:tc>
        <w:tc>
          <w:tcPr>
            <w:tcW w:w="396"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92812807,00</w:t>
            </w:r>
          </w:p>
        </w:tc>
        <w:tc>
          <w:tcPr>
            <w:tcW w:w="346"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61331000,00</w:t>
            </w:r>
          </w:p>
        </w:tc>
        <w:tc>
          <w:tcPr>
            <w:tcW w:w="396"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61331000,00</w:t>
            </w:r>
          </w:p>
        </w:tc>
        <w:tc>
          <w:tcPr>
            <w:tcW w:w="396"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302438225,59</w:t>
            </w:r>
          </w:p>
        </w:tc>
        <w:tc>
          <w:tcPr>
            <w:tcW w:w="594"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r>
      <w:tr w:rsidR="00DF0430" w:rsidRPr="00DF0430" w:rsidTr="00DF0430">
        <w:trPr>
          <w:trHeight w:val="20"/>
        </w:trPr>
        <w:tc>
          <w:tcPr>
            <w:tcW w:w="796" w:type="pct"/>
            <w:tcBorders>
              <w:top w:val="nil"/>
              <w:left w:val="single" w:sz="4" w:space="0" w:color="auto"/>
              <w:bottom w:val="single" w:sz="4" w:space="0" w:color="auto"/>
              <w:right w:val="single" w:sz="4" w:space="0" w:color="auto"/>
            </w:tcBorders>
            <w:shd w:val="clear" w:color="auto" w:fill="auto"/>
            <w:vAlign w:val="bottom"/>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средства  районного бюджета</w:t>
            </w:r>
          </w:p>
        </w:tc>
        <w:tc>
          <w:tcPr>
            <w:tcW w:w="596" w:type="pct"/>
            <w:vMerge/>
            <w:tcBorders>
              <w:top w:val="nil"/>
              <w:left w:val="single" w:sz="4" w:space="0" w:color="auto"/>
              <w:bottom w:val="single" w:sz="4" w:space="0" w:color="000000"/>
              <w:right w:val="single" w:sz="4" w:space="0" w:color="auto"/>
            </w:tcBorders>
            <w:vAlign w:val="center"/>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p>
        </w:tc>
        <w:tc>
          <w:tcPr>
            <w:tcW w:w="24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х</w:t>
            </w:r>
          </w:p>
        </w:tc>
        <w:tc>
          <w:tcPr>
            <w:tcW w:w="297"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х</w:t>
            </w:r>
          </w:p>
        </w:tc>
        <w:tc>
          <w:tcPr>
            <w:tcW w:w="551" w:type="pct"/>
            <w:tcBorders>
              <w:top w:val="nil"/>
              <w:left w:val="nil"/>
              <w:bottom w:val="single" w:sz="4" w:space="0" w:color="auto"/>
              <w:right w:val="single" w:sz="4" w:space="0" w:color="auto"/>
            </w:tcBorders>
            <w:shd w:val="clear" w:color="auto" w:fill="auto"/>
            <w:noWrap/>
            <w:vAlign w:val="center"/>
            <w:hideMark/>
          </w:tcPr>
          <w:p w:rsidR="00DF0430" w:rsidRPr="00DF0430" w:rsidRDefault="00DF0430" w:rsidP="00DF0430">
            <w:pPr>
              <w:spacing w:after="0" w:line="240" w:lineRule="auto"/>
              <w:jc w:val="center"/>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91515440,00</w:t>
            </w:r>
          </w:p>
        </w:tc>
        <w:tc>
          <w:tcPr>
            <w:tcW w:w="396"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111072708,00</w:t>
            </w:r>
          </w:p>
        </w:tc>
        <w:tc>
          <w:tcPr>
            <w:tcW w:w="346"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79198300,00</w:t>
            </w:r>
          </w:p>
        </w:tc>
        <w:tc>
          <w:tcPr>
            <w:tcW w:w="396"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79198300,00</w:t>
            </w:r>
          </w:p>
        </w:tc>
        <w:tc>
          <w:tcPr>
            <w:tcW w:w="396"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jc w:val="right"/>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360984748,00</w:t>
            </w:r>
          </w:p>
        </w:tc>
        <w:tc>
          <w:tcPr>
            <w:tcW w:w="594" w:type="pct"/>
            <w:tcBorders>
              <w:top w:val="nil"/>
              <w:left w:val="nil"/>
              <w:bottom w:val="single" w:sz="4" w:space="0" w:color="auto"/>
              <w:right w:val="single" w:sz="4" w:space="0" w:color="auto"/>
            </w:tcBorders>
            <w:shd w:val="clear" w:color="auto" w:fill="auto"/>
            <w:noWrap/>
            <w:vAlign w:val="bottom"/>
            <w:hideMark/>
          </w:tcPr>
          <w:p w:rsidR="00DF0430" w:rsidRPr="00DF0430" w:rsidRDefault="00DF0430" w:rsidP="00DF0430">
            <w:pPr>
              <w:spacing w:after="0" w:line="240" w:lineRule="auto"/>
              <w:rPr>
                <w:rFonts w:ascii="Times New Roman" w:eastAsia="Times New Roman" w:hAnsi="Times New Roman"/>
                <w:color w:val="000000"/>
                <w:sz w:val="14"/>
                <w:szCs w:val="14"/>
                <w:lang w:eastAsia="ru-RU"/>
              </w:rPr>
            </w:pPr>
            <w:r w:rsidRPr="00DF0430">
              <w:rPr>
                <w:rFonts w:ascii="Times New Roman" w:eastAsia="Times New Roman" w:hAnsi="Times New Roman"/>
                <w:color w:val="000000"/>
                <w:sz w:val="14"/>
                <w:szCs w:val="14"/>
                <w:lang w:eastAsia="ru-RU"/>
              </w:rPr>
              <w:t> </w:t>
            </w:r>
          </w:p>
        </w:tc>
      </w:tr>
    </w:tbl>
    <w:p w:rsidR="00031AD3" w:rsidRDefault="00031AD3" w:rsidP="0066354B">
      <w:pPr>
        <w:spacing w:after="0" w:line="240" w:lineRule="auto"/>
        <w:ind w:firstLine="360"/>
        <w:jc w:val="both"/>
        <w:rPr>
          <w:rFonts w:ascii="Times New Roman" w:eastAsia="Times New Roman" w:hAnsi="Times New Roman"/>
          <w:sz w:val="20"/>
          <w:szCs w:val="20"/>
          <w:lang w:eastAsia="ru-RU"/>
        </w:rPr>
      </w:pPr>
    </w:p>
    <w:p w:rsidR="00FE2C97" w:rsidRPr="00FE2C97" w:rsidRDefault="00FE2C97" w:rsidP="00FE2C97">
      <w:pPr>
        <w:spacing w:after="0" w:line="240" w:lineRule="auto"/>
        <w:ind w:firstLine="360"/>
        <w:jc w:val="right"/>
        <w:rPr>
          <w:rFonts w:ascii="Times New Roman" w:eastAsia="Times New Roman" w:hAnsi="Times New Roman"/>
          <w:sz w:val="18"/>
          <w:szCs w:val="20"/>
          <w:lang w:eastAsia="ru-RU"/>
        </w:rPr>
      </w:pPr>
      <w:r w:rsidRPr="00FE2C97">
        <w:rPr>
          <w:rFonts w:ascii="Times New Roman" w:eastAsia="Times New Roman" w:hAnsi="Times New Roman"/>
          <w:sz w:val="18"/>
          <w:szCs w:val="20"/>
          <w:lang w:eastAsia="ru-RU"/>
        </w:rPr>
        <w:t xml:space="preserve">                                                                        Приложение №4 </w:t>
      </w:r>
    </w:p>
    <w:p w:rsidR="00FE2C97" w:rsidRPr="00FE2C97" w:rsidRDefault="00FE2C97" w:rsidP="00FE2C97">
      <w:pPr>
        <w:spacing w:after="0" w:line="240" w:lineRule="auto"/>
        <w:ind w:firstLine="360"/>
        <w:jc w:val="right"/>
        <w:rPr>
          <w:rFonts w:ascii="Times New Roman" w:eastAsia="Times New Roman" w:hAnsi="Times New Roman"/>
          <w:sz w:val="18"/>
          <w:szCs w:val="20"/>
          <w:lang w:eastAsia="ru-RU"/>
        </w:rPr>
      </w:pPr>
      <w:r w:rsidRPr="00FE2C97">
        <w:rPr>
          <w:rFonts w:ascii="Times New Roman" w:eastAsia="Times New Roman" w:hAnsi="Times New Roman"/>
          <w:sz w:val="18"/>
          <w:szCs w:val="20"/>
          <w:lang w:eastAsia="ru-RU"/>
        </w:rPr>
        <w:t xml:space="preserve">                                                                        к постановлению администрации  </w:t>
      </w:r>
    </w:p>
    <w:p w:rsidR="00FE2C97" w:rsidRPr="00FE2C97" w:rsidRDefault="00FE2C97" w:rsidP="00FE2C97">
      <w:pPr>
        <w:spacing w:after="0" w:line="240" w:lineRule="auto"/>
        <w:ind w:firstLine="360"/>
        <w:jc w:val="right"/>
        <w:rPr>
          <w:rFonts w:ascii="Times New Roman" w:eastAsia="Times New Roman" w:hAnsi="Times New Roman"/>
          <w:sz w:val="18"/>
          <w:szCs w:val="20"/>
          <w:lang w:eastAsia="ru-RU"/>
        </w:rPr>
      </w:pPr>
      <w:r w:rsidRPr="00FE2C97">
        <w:rPr>
          <w:rFonts w:ascii="Times New Roman" w:eastAsia="Times New Roman" w:hAnsi="Times New Roman"/>
          <w:sz w:val="18"/>
          <w:szCs w:val="20"/>
          <w:lang w:eastAsia="ru-RU"/>
        </w:rPr>
        <w:t xml:space="preserve">                                                                        Богучанского района </w:t>
      </w:r>
    </w:p>
    <w:p w:rsidR="00FE2C97" w:rsidRPr="00FE2C97" w:rsidRDefault="00FE2C97" w:rsidP="00FE2C97">
      <w:pPr>
        <w:spacing w:after="0" w:line="240" w:lineRule="auto"/>
        <w:ind w:firstLine="360"/>
        <w:jc w:val="right"/>
        <w:rPr>
          <w:rFonts w:ascii="Times New Roman" w:eastAsia="Times New Roman" w:hAnsi="Times New Roman"/>
          <w:sz w:val="18"/>
          <w:szCs w:val="20"/>
          <w:lang w:eastAsia="ru-RU"/>
        </w:rPr>
      </w:pPr>
      <w:r w:rsidRPr="00FE2C97">
        <w:rPr>
          <w:rFonts w:ascii="Times New Roman" w:eastAsia="Times New Roman" w:hAnsi="Times New Roman"/>
          <w:sz w:val="18"/>
          <w:szCs w:val="20"/>
          <w:lang w:eastAsia="ru-RU"/>
        </w:rPr>
        <w:t xml:space="preserve">                                                                        от 14.03.2024 № 240-п</w:t>
      </w:r>
    </w:p>
    <w:p w:rsidR="00FE2C97" w:rsidRPr="00FE2C97" w:rsidRDefault="00FE2C97" w:rsidP="00FE2C97">
      <w:pPr>
        <w:spacing w:after="0" w:line="240" w:lineRule="auto"/>
        <w:ind w:firstLine="360"/>
        <w:jc w:val="right"/>
        <w:rPr>
          <w:rFonts w:ascii="Times New Roman" w:eastAsia="Times New Roman" w:hAnsi="Times New Roman"/>
          <w:sz w:val="18"/>
          <w:szCs w:val="20"/>
          <w:lang w:eastAsia="ru-RU"/>
        </w:rPr>
      </w:pPr>
      <w:r w:rsidRPr="00FE2C97">
        <w:rPr>
          <w:rFonts w:ascii="Times New Roman" w:eastAsia="Times New Roman" w:hAnsi="Times New Roman"/>
          <w:sz w:val="18"/>
          <w:szCs w:val="20"/>
          <w:lang w:eastAsia="ru-RU"/>
        </w:rPr>
        <w:t xml:space="preserve">                                                                        Приложение № 2 </w:t>
      </w:r>
    </w:p>
    <w:p w:rsidR="00FE2C97" w:rsidRDefault="00FE2C97" w:rsidP="00FE2C97">
      <w:pPr>
        <w:spacing w:after="0" w:line="240" w:lineRule="auto"/>
        <w:ind w:firstLine="360"/>
        <w:jc w:val="right"/>
        <w:rPr>
          <w:rFonts w:ascii="Times New Roman" w:eastAsia="Times New Roman" w:hAnsi="Times New Roman"/>
          <w:sz w:val="18"/>
          <w:szCs w:val="20"/>
          <w:lang w:val="en-US" w:eastAsia="ru-RU"/>
        </w:rPr>
      </w:pPr>
      <w:r w:rsidRPr="00FE2C97">
        <w:rPr>
          <w:rFonts w:ascii="Times New Roman" w:eastAsia="Times New Roman" w:hAnsi="Times New Roman"/>
          <w:sz w:val="18"/>
          <w:szCs w:val="20"/>
          <w:lang w:eastAsia="ru-RU"/>
        </w:rPr>
        <w:t xml:space="preserve">                                                                         к подпрограмме  «Обеспечение </w:t>
      </w:r>
    </w:p>
    <w:p w:rsidR="00FE2C97" w:rsidRPr="00FE2C97" w:rsidRDefault="00FE2C97" w:rsidP="00FE2C97">
      <w:pPr>
        <w:spacing w:after="0" w:line="240" w:lineRule="auto"/>
        <w:ind w:firstLine="360"/>
        <w:jc w:val="right"/>
        <w:rPr>
          <w:rFonts w:ascii="Times New Roman" w:eastAsia="Times New Roman" w:hAnsi="Times New Roman"/>
          <w:sz w:val="18"/>
          <w:szCs w:val="20"/>
          <w:lang w:eastAsia="ru-RU"/>
        </w:rPr>
      </w:pPr>
      <w:r w:rsidRPr="00FE2C97">
        <w:rPr>
          <w:rFonts w:ascii="Times New Roman" w:eastAsia="Times New Roman" w:hAnsi="Times New Roman"/>
          <w:sz w:val="18"/>
          <w:szCs w:val="20"/>
          <w:lang w:eastAsia="ru-RU"/>
        </w:rPr>
        <w:t>реализации муниципальной программы»</w:t>
      </w:r>
    </w:p>
    <w:p w:rsidR="00FE2C97" w:rsidRPr="00FE2C97" w:rsidRDefault="00FE2C97" w:rsidP="00FE2C97">
      <w:pPr>
        <w:spacing w:after="0" w:line="240" w:lineRule="auto"/>
        <w:ind w:firstLine="360"/>
        <w:jc w:val="both"/>
        <w:rPr>
          <w:rFonts w:ascii="Times New Roman" w:eastAsia="Times New Roman" w:hAnsi="Times New Roman"/>
          <w:sz w:val="20"/>
          <w:szCs w:val="20"/>
          <w:lang w:eastAsia="ru-RU"/>
        </w:rPr>
      </w:pPr>
    </w:p>
    <w:p w:rsidR="00FE2C97" w:rsidRDefault="00FE2C97" w:rsidP="00FE2C97">
      <w:pPr>
        <w:spacing w:after="0" w:line="240" w:lineRule="auto"/>
        <w:ind w:firstLine="360"/>
        <w:jc w:val="center"/>
        <w:rPr>
          <w:rFonts w:ascii="Times New Roman" w:eastAsia="Times New Roman" w:hAnsi="Times New Roman"/>
          <w:sz w:val="20"/>
          <w:szCs w:val="20"/>
          <w:lang w:val="en-US" w:eastAsia="ru-RU"/>
        </w:rPr>
      </w:pPr>
      <w:r w:rsidRPr="00FE2C97">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p w:rsidR="00FE2C97" w:rsidRPr="00FE2C97" w:rsidRDefault="00FE2C97" w:rsidP="00FE2C97">
      <w:pPr>
        <w:spacing w:after="0" w:line="240" w:lineRule="auto"/>
        <w:ind w:firstLine="360"/>
        <w:jc w:val="center"/>
        <w:rPr>
          <w:rFonts w:ascii="Times New Roman" w:eastAsia="Times New Roman" w:hAnsi="Times New Roman"/>
          <w:sz w:val="20"/>
          <w:szCs w:val="20"/>
          <w:lang w:val="en-US" w:eastAsia="ru-RU"/>
        </w:rPr>
      </w:pPr>
    </w:p>
    <w:p w:rsidR="00031AD3" w:rsidRPr="00FE2C97" w:rsidRDefault="00FE2C97" w:rsidP="00FE2C97">
      <w:pPr>
        <w:spacing w:after="0" w:line="240" w:lineRule="auto"/>
        <w:ind w:firstLine="360"/>
        <w:jc w:val="right"/>
        <w:rPr>
          <w:rFonts w:ascii="Times New Roman" w:eastAsia="Times New Roman" w:hAnsi="Times New Roman"/>
          <w:sz w:val="18"/>
          <w:szCs w:val="20"/>
          <w:lang w:eastAsia="ru-RU"/>
        </w:rPr>
      </w:pPr>
      <w:r w:rsidRPr="00FE2C97">
        <w:rPr>
          <w:rFonts w:ascii="Times New Roman" w:eastAsia="Times New Roman" w:hAnsi="Times New Roman"/>
          <w:sz w:val="18"/>
          <w:szCs w:val="20"/>
          <w:lang w:eastAsia="ru-RU"/>
        </w:rPr>
        <w:t>рублей</w:t>
      </w:r>
    </w:p>
    <w:p w:rsidR="00492AAA" w:rsidRPr="00FE2C97" w:rsidRDefault="00492AAA" w:rsidP="00FE2C97">
      <w:pPr>
        <w:spacing w:after="0" w:line="240" w:lineRule="auto"/>
        <w:jc w:val="both"/>
        <w:rPr>
          <w:rFonts w:ascii="Times New Roman" w:eastAsia="Times New Roman" w:hAnsi="Times New Roman"/>
          <w:sz w:val="10"/>
          <w:szCs w:val="20"/>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827"/>
        <w:gridCol w:w="435"/>
        <w:gridCol w:w="417"/>
        <w:gridCol w:w="713"/>
        <w:gridCol w:w="700"/>
        <w:gridCol w:w="700"/>
        <w:gridCol w:w="700"/>
        <w:gridCol w:w="700"/>
        <w:gridCol w:w="700"/>
        <w:gridCol w:w="2290"/>
      </w:tblGrid>
      <w:tr w:rsidR="00FE2C97" w:rsidRPr="00FE2C97" w:rsidTr="00FE2C97">
        <w:trPr>
          <w:trHeight w:val="20"/>
        </w:trPr>
        <w:tc>
          <w:tcPr>
            <w:tcW w:w="788" w:type="pct"/>
            <w:vMerge w:val="restart"/>
            <w:shd w:val="clear" w:color="auto" w:fill="auto"/>
            <w:vAlign w:val="bottom"/>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val="en-US" w:eastAsia="ru-RU"/>
              </w:rPr>
            </w:pPr>
            <w:r w:rsidRPr="00FE2C97">
              <w:rPr>
                <w:rFonts w:ascii="Times New Roman" w:eastAsia="Times New Roman" w:hAnsi="Times New Roman"/>
                <w:color w:val="000000"/>
                <w:sz w:val="14"/>
                <w:szCs w:val="14"/>
                <w:lang w:eastAsia="ru-RU"/>
              </w:rPr>
              <w:t>Наименование  программы, подпрограммы</w:t>
            </w:r>
          </w:p>
        </w:tc>
        <w:tc>
          <w:tcPr>
            <w:tcW w:w="441" w:type="pct"/>
            <w:vMerge w:val="restart"/>
            <w:shd w:val="clear" w:color="auto" w:fill="auto"/>
            <w:noWrap/>
            <w:vAlign w:val="bottom"/>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ГРБС</w:t>
            </w:r>
          </w:p>
        </w:tc>
        <w:tc>
          <w:tcPr>
            <w:tcW w:w="1122" w:type="pct"/>
            <w:gridSpan w:val="3"/>
            <w:vMerge w:val="restart"/>
            <w:shd w:val="clear" w:color="auto" w:fill="auto"/>
            <w:vAlign w:val="bottom"/>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Код бюджетной классификации</w:t>
            </w:r>
          </w:p>
        </w:tc>
        <w:tc>
          <w:tcPr>
            <w:tcW w:w="2012" w:type="pct"/>
            <w:gridSpan w:val="5"/>
            <w:shd w:val="clear" w:color="auto" w:fill="auto"/>
            <w:vAlign w:val="bottom"/>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Расходы</w:t>
            </w:r>
          </w:p>
        </w:tc>
        <w:tc>
          <w:tcPr>
            <w:tcW w:w="637" w:type="pct"/>
            <w:vMerge w:val="restar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Ожидаемый результат от реализации подпрограммного мероприятия(в натуральном выражении)</w:t>
            </w:r>
          </w:p>
        </w:tc>
      </w:tr>
      <w:tr w:rsidR="00FE2C97" w:rsidRPr="00FE2C97" w:rsidTr="00FE2C97">
        <w:trPr>
          <w:trHeight w:val="20"/>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1122" w:type="pct"/>
            <w:gridSpan w:val="3"/>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012" w:type="pct"/>
            <w:gridSpan w:val="5"/>
            <w:shd w:val="clear" w:color="auto" w:fill="auto"/>
            <w:vAlign w:val="bottom"/>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(руб.), годы</w:t>
            </w:r>
          </w:p>
        </w:tc>
        <w:tc>
          <w:tcPr>
            <w:tcW w:w="637"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r>
      <w:tr w:rsidR="00FE2C97" w:rsidRPr="00FE2C97" w:rsidTr="00FE2C97">
        <w:trPr>
          <w:trHeight w:val="161"/>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vMerge w:val="restart"/>
            <w:shd w:val="clear" w:color="auto" w:fill="auto"/>
            <w:vAlign w:val="bottom"/>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ГРБС</w:t>
            </w:r>
          </w:p>
        </w:tc>
        <w:tc>
          <w:tcPr>
            <w:tcW w:w="274" w:type="pct"/>
            <w:vMerge w:val="restart"/>
            <w:shd w:val="clear" w:color="auto" w:fill="auto"/>
            <w:vAlign w:val="bottom"/>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РзПр</w:t>
            </w:r>
          </w:p>
        </w:tc>
        <w:tc>
          <w:tcPr>
            <w:tcW w:w="559" w:type="pct"/>
            <w:vMerge w:val="restart"/>
            <w:shd w:val="clear" w:color="auto" w:fill="auto"/>
            <w:vAlign w:val="bottom"/>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ЦСР</w:t>
            </w:r>
          </w:p>
        </w:tc>
        <w:tc>
          <w:tcPr>
            <w:tcW w:w="445" w:type="pct"/>
            <w:vMerge w:val="restart"/>
            <w:shd w:val="clear" w:color="auto" w:fill="auto"/>
            <w:vAlign w:val="bottom"/>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2023 год</w:t>
            </w:r>
          </w:p>
        </w:tc>
        <w:tc>
          <w:tcPr>
            <w:tcW w:w="392" w:type="pct"/>
            <w:vMerge w:val="restart"/>
            <w:shd w:val="clear" w:color="auto" w:fill="auto"/>
            <w:vAlign w:val="bottom"/>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2024 год</w:t>
            </w:r>
          </w:p>
        </w:tc>
        <w:tc>
          <w:tcPr>
            <w:tcW w:w="392" w:type="pct"/>
            <w:vMerge w:val="restart"/>
            <w:shd w:val="clear" w:color="auto" w:fill="auto"/>
            <w:vAlign w:val="bottom"/>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2025 год</w:t>
            </w:r>
          </w:p>
        </w:tc>
        <w:tc>
          <w:tcPr>
            <w:tcW w:w="392" w:type="pct"/>
            <w:vMerge w:val="restart"/>
            <w:shd w:val="clear" w:color="auto" w:fill="auto"/>
            <w:vAlign w:val="bottom"/>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2026 год</w:t>
            </w:r>
          </w:p>
        </w:tc>
        <w:tc>
          <w:tcPr>
            <w:tcW w:w="392" w:type="pct"/>
            <w:vMerge w:val="restart"/>
            <w:shd w:val="clear" w:color="auto" w:fill="auto"/>
            <w:vAlign w:val="bottom"/>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Итого за 2023-2026 годы</w:t>
            </w:r>
          </w:p>
        </w:tc>
        <w:tc>
          <w:tcPr>
            <w:tcW w:w="637"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r>
      <w:tr w:rsidR="00FE2C97" w:rsidRPr="00FE2C97" w:rsidTr="00FE2C97">
        <w:trPr>
          <w:trHeight w:val="161"/>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74"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559"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5"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392"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392"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392"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392"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637"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r>
      <w:tr w:rsidR="00FE2C97" w:rsidRPr="00FE2C97" w:rsidTr="00FE2C97">
        <w:trPr>
          <w:trHeight w:val="20"/>
        </w:trPr>
        <w:tc>
          <w:tcPr>
            <w:tcW w:w="5000" w:type="pct"/>
            <w:gridSpan w:val="11"/>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 Обеспечение контроля за соблюдением законодательства в финансово-бюджетной сфере.</w:t>
            </w:r>
          </w:p>
        </w:tc>
      </w:tr>
      <w:tr w:rsidR="00FE2C97" w:rsidRPr="00FE2C97" w:rsidTr="00FE2C97">
        <w:trPr>
          <w:trHeight w:val="20"/>
        </w:trPr>
        <w:tc>
          <w:tcPr>
            <w:tcW w:w="5000" w:type="pct"/>
            <w:gridSpan w:val="11"/>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FE2C97" w:rsidRPr="00FE2C97" w:rsidTr="00FE2C97">
        <w:trPr>
          <w:trHeight w:val="20"/>
        </w:trPr>
        <w:tc>
          <w:tcPr>
            <w:tcW w:w="788" w:type="pct"/>
            <w:vMerge w:val="restar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Мероприятие 1.1: руководство и управление в сфере установленных функций </w:t>
            </w:r>
          </w:p>
        </w:tc>
        <w:tc>
          <w:tcPr>
            <w:tcW w:w="441" w:type="pct"/>
            <w:vMerge w:val="restar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9" w:type="pct"/>
            <w:shd w:val="clear" w:color="auto" w:fill="auto"/>
            <w:noWrap/>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890</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0106</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1120060000</w:t>
            </w:r>
          </w:p>
        </w:tc>
        <w:tc>
          <w:tcPr>
            <w:tcW w:w="445"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17128499,07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18179061,00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18179061,00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18179061,00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71665682,07 </w:t>
            </w:r>
          </w:p>
        </w:tc>
        <w:tc>
          <w:tcPr>
            <w:tcW w:w="637" w:type="pct"/>
            <w:vMerge w:val="restart"/>
            <w:shd w:val="clear" w:color="auto" w:fill="auto"/>
            <w:noWrap/>
            <w:vAlign w:val="center"/>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обеспечение деятельности  финансового управления</w:t>
            </w:r>
          </w:p>
        </w:tc>
      </w:tr>
      <w:tr w:rsidR="00FE2C97" w:rsidRPr="00FE2C97" w:rsidTr="00FE2C97">
        <w:trPr>
          <w:trHeight w:val="20"/>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shd w:val="clear" w:color="auto" w:fill="auto"/>
            <w:noWrap/>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890</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0106</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1120027241</w:t>
            </w:r>
          </w:p>
        </w:tc>
        <w:tc>
          <w:tcPr>
            <w:tcW w:w="445"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94700,00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94700,00 </w:t>
            </w:r>
          </w:p>
        </w:tc>
        <w:tc>
          <w:tcPr>
            <w:tcW w:w="637"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r>
      <w:tr w:rsidR="00FE2C97" w:rsidRPr="00FE2C97" w:rsidTr="00FE2C97">
        <w:trPr>
          <w:trHeight w:val="20"/>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shd w:val="clear" w:color="auto" w:fill="auto"/>
            <w:noWrap/>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890</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0106</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1120027242</w:t>
            </w:r>
          </w:p>
        </w:tc>
        <w:tc>
          <w:tcPr>
            <w:tcW w:w="445"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460275,00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1075710,00</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460275,00 </w:t>
            </w:r>
          </w:p>
        </w:tc>
        <w:tc>
          <w:tcPr>
            <w:tcW w:w="637"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r>
      <w:tr w:rsidR="00FE2C97" w:rsidRPr="00FE2C97" w:rsidTr="00FE2C97">
        <w:trPr>
          <w:trHeight w:val="20"/>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shd w:val="clear" w:color="auto" w:fill="auto"/>
            <w:noWrap/>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890</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0106</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1120061000</w:t>
            </w:r>
          </w:p>
        </w:tc>
        <w:tc>
          <w:tcPr>
            <w:tcW w:w="445"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1204000,00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1000000,00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1000000,00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1000000,00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4204000,00 </w:t>
            </w:r>
          </w:p>
        </w:tc>
        <w:tc>
          <w:tcPr>
            <w:tcW w:w="637"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r>
      <w:tr w:rsidR="00FE2C97" w:rsidRPr="00FE2C97" w:rsidTr="00FE2C97">
        <w:trPr>
          <w:trHeight w:val="20"/>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shd w:val="clear" w:color="auto" w:fill="auto"/>
            <w:noWrap/>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890</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0106</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1120067000</w:t>
            </w:r>
          </w:p>
        </w:tc>
        <w:tc>
          <w:tcPr>
            <w:tcW w:w="445"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50042,98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200000,00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200000,00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200000,00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650042,98 </w:t>
            </w:r>
          </w:p>
        </w:tc>
        <w:tc>
          <w:tcPr>
            <w:tcW w:w="637"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r>
      <w:tr w:rsidR="00FE2C97" w:rsidRPr="00FE2C97" w:rsidTr="00FE2C97">
        <w:trPr>
          <w:trHeight w:val="20"/>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shd w:val="clear" w:color="auto" w:fill="auto"/>
            <w:noWrap/>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890</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0106</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112006Б000</w:t>
            </w:r>
          </w:p>
        </w:tc>
        <w:tc>
          <w:tcPr>
            <w:tcW w:w="445"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1881138,50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1850875,00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1850875,00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1850875,00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7433763,50 </w:t>
            </w:r>
          </w:p>
        </w:tc>
        <w:tc>
          <w:tcPr>
            <w:tcW w:w="637"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r>
      <w:tr w:rsidR="00FE2C97" w:rsidRPr="00FE2C97" w:rsidTr="00FE2C97">
        <w:trPr>
          <w:trHeight w:val="20"/>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shd w:val="clear" w:color="auto" w:fill="auto"/>
            <w:noWrap/>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890</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0106</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112006Г000</w:t>
            </w:r>
          </w:p>
        </w:tc>
        <w:tc>
          <w:tcPr>
            <w:tcW w:w="445"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801994,62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842094,00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842094,00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842094,00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3328276,62 </w:t>
            </w:r>
          </w:p>
        </w:tc>
        <w:tc>
          <w:tcPr>
            <w:tcW w:w="637"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r>
      <w:tr w:rsidR="00FE2C97" w:rsidRPr="00FE2C97" w:rsidTr="00FE2C97">
        <w:trPr>
          <w:trHeight w:val="20"/>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shd w:val="clear" w:color="auto" w:fill="auto"/>
            <w:noWrap/>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890</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0106</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112006М000</w:t>
            </w:r>
          </w:p>
        </w:tc>
        <w:tc>
          <w:tcPr>
            <w:tcW w:w="445"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27823,00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29214,00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29214,00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29214,00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115465,00 </w:t>
            </w:r>
          </w:p>
        </w:tc>
        <w:tc>
          <w:tcPr>
            <w:tcW w:w="637"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r>
      <w:tr w:rsidR="00FE2C97" w:rsidRPr="00FE2C97" w:rsidTr="00FE2C97">
        <w:trPr>
          <w:trHeight w:val="20"/>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shd w:val="clear" w:color="auto" w:fill="auto"/>
            <w:noWrap/>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890</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0106</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112006Ф000</w:t>
            </w:r>
          </w:p>
        </w:tc>
        <w:tc>
          <w:tcPr>
            <w:tcW w:w="445"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23000,00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23000,00 </w:t>
            </w:r>
          </w:p>
        </w:tc>
        <w:tc>
          <w:tcPr>
            <w:tcW w:w="637"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r>
      <w:tr w:rsidR="00FE2C97" w:rsidRPr="00FE2C97" w:rsidTr="00FE2C97">
        <w:trPr>
          <w:trHeight w:val="20"/>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shd w:val="clear" w:color="auto" w:fill="auto"/>
            <w:noWrap/>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890</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0106</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112006Э000</w:t>
            </w:r>
          </w:p>
        </w:tc>
        <w:tc>
          <w:tcPr>
            <w:tcW w:w="445"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255000,00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241890,00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241890,00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241890,00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980670,00 </w:t>
            </w:r>
          </w:p>
        </w:tc>
        <w:tc>
          <w:tcPr>
            <w:tcW w:w="637"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r>
      <w:tr w:rsidR="00FE2C97" w:rsidRPr="00FE2C97" w:rsidTr="00FE2C97">
        <w:trPr>
          <w:trHeight w:val="20"/>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shd w:val="clear" w:color="auto" w:fill="auto"/>
            <w:noWrap/>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890</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0106</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11200Ч0060</w:t>
            </w:r>
          </w:p>
        </w:tc>
        <w:tc>
          <w:tcPr>
            <w:tcW w:w="445"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762364,00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848967,00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785690,00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785690,00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3119434,00 </w:t>
            </w:r>
          </w:p>
        </w:tc>
        <w:tc>
          <w:tcPr>
            <w:tcW w:w="637" w:type="pct"/>
            <w:vMerge w:val="restar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Осуществление полномочий по формированию, исполнению   поселения и контролю за его исполнением в одном поселении</w:t>
            </w:r>
          </w:p>
        </w:tc>
      </w:tr>
      <w:tr w:rsidR="00FE2C97" w:rsidRPr="00FE2C97" w:rsidTr="00FE2C97">
        <w:trPr>
          <w:trHeight w:val="20"/>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shd w:val="clear" w:color="auto" w:fill="auto"/>
            <w:noWrap/>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890</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0106</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11200Ч7060</w:t>
            </w:r>
          </w:p>
        </w:tc>
        <w:tc>
          <w:tcPr>
            <w:tcW w:w="445"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21496,96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21496,96 </w:t>
            </w:r>
          </w:p>
        </w:tc>
        <w:tc>
          <w:tcPr>
            <w:tcW w:w="637"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r>
      <w:tr w:rsidR="00FE2C97" w:rsidRPr="00FE2C97" w:rsidTr="00FE2C97">
        <w:trPr>
          <w:trHeight w:val="20"/>
        </w:trPr>
        <w:tc>
          <w:tcPr>
            <w:tcW w:w="788"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441" w:type="pct"/>
            <w:vMerge/>
            <w:vAlign w:val="center"/>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p>
        </w:tc>
        <w:tc>
          <w:tcPr>
            <w:tcW w:w="289" w:type="pct"/>
            <w:shd w:val="clear" w:color="auto" w:fill="auto"/>
            <w:noWrap/>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890</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0106</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11200Ч0070</w:t>
            </w:r>
          </w:p>
        </w:tc>
        <w:tc>
          <w:tcPr>
            <w:tcW w:w="445"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25000,00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25000,00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25000,00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25000,00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100000,00 </w:t>
            </w:r>
          </w:p>
        </w:tc>
        <w:tc>
          <w:tcPr>
            <w:tcW w:w="637"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осуществление полномочий по внутреннему муниципальному финансовому контролю в 18 администрациях</w:t>
            </w:r>
          </w:p>
        </w:tc>
      </w:tr>
      <w:tr w:rsidR="00FE2C97" w:rsidRPr="00FE2C97" w:rsidTr="00FE2C97">
        <w:trPr>
          <w:trHeight w:val="20"/>
        </w:trPr>
        <w:tc>
          <w:tcPr>
            <w:tcW w:w="788"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lastRenderedPageBreak/>
              <w:t>проведение оценки качества финансового менеджмента главных распорядителей бюджетных средств</w:t>
            </w:r>
          </w:p>
        </w:tc>
        <w:tc>
          <w:tcPr>
            <w:tcW w:w="441"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9"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274"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559"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445"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637"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FE2C97" w:rsidRPr="00FE2C97" w:rsidTr="00FE2C97">
        <w:trPr>
          <w:trHeight w:val="20"/>
        </w:trPr>
        <w:tc>
          <w:tcPr>
            <w:tcW w:w="788"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обеспечение исполнения бюджета по доходам и расходам;</w:t>
            </w:r>
          </w:p>
        </w:tc>
        <w:tc>
          <w:tcPr>
            <w:tcW w:w="441"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9"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274"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559"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445"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637"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FE2C97">
              <w:rPr>
                <w:rFonts w:ascii="Times New Roman" w:eastAsia="Times New Roman" w:hAnsi="Times New Roman"/>
                <w:color w:val="000000"/>
                <w:sz w:val="14"/>
                <w:szCs w:val="14"/>
                <w:lang w:eastAsia="ru-RU"/>
              </w:rPr>
              <w:b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FE2C97" w:rsidRPr="00FE2C97" w:rsidTr="00FE2C97">
        <w:trPr>
          <w:trHeight w:val="20"/>
        </w:trPr>
        <w:tc>
          <w:tcPr>
            <w:tcW w:w="788" w:type="pct"/>
            <w:shd w:val="clear" w:color="auto" w:fill="auto"/>
            <w:hideMark/>
          </w:tcPr>
          <w:p w:rsidR="00FE2C97" w:rsidRPr="00FE2C97" w:rsidRDefault="00FE2C97" w:rsidP="002D103E">
            <w:pPr>
              <w:rPr>
                <w:rFonts w:ascii="Times New Roman" w:hAnsi="Times New Roman"/>
                <w:color w:val="000000"/>
                <w:sz w:val="14"/>
                <w:szCs w:val="14"/>
              </w:rPr>
            </w:pPr>
            <w:r w:rsidRPr="00FE2C97">
              <w:rPr>
                <w:rFonts w:ascii="Times New Roman" w:hAnsi="Times New Roman"/>
                <w:color w:val="000000"/>
                <w:sz w:val="14"/>
                <w:szCs w:val="14"/>
              </w:rPr>
              <w:t>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E2C97" w:rsidRPr="00FE2C97" w:rsidRDefault="00FE2C97" w:rsidP="002D103E">
            <w:pPr>
              <w:spacing w:after="0" w:line="240" w:lineRule="auto"/>
              <w:rPr>
                <w:rFonts w:ascii="Times New Roman" w:eastAsia="Times New Roman" w:hAnsi="Times New Roman"/>
                <w:color w:val="0000FF"/>
                <w:sz w:val="14"/>
                <w:szCs w:val="14"/>
                <w:u w:val="single"/>
                <w:lang w:eastAsia="ru-RU"/>
              </w:rPr>
            </w:pPr>
          </w:p>
        </w:tc>
        <w:tc>
          <w:tcPr>
            <w:tcW w:w="441"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9"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274"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559"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445"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637"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Доля районных муниципальных учреждений разместивших в текущем году в полном объеме на официальном сайте в сети интернет WWW.bus.gov.ru(  </w:t>
            </w:r>
            <w:r w:rsidRPr="00FE2C97">
              <w:rPr>
                <w:rFonts w:ascii="Times New Roman" w:eastAsia="Times New Roman" w:hAnsi="Times New Roman"/>
                <w:sz w:val="14"/>
                <w:szCs w:val="14"/>
                <w:lang w:eastAsia="ru-RU"/>
              </w:rPr>
              <w:t>99% в 2023-2026  годах).</w:t>
            </w:r>
          </w:p>
        </w:tc>
      </w:tr>
      <w:tr w:rsidR="00FE2C97" w:rsidRPr="00FE2C97" w:rsidTr="00FE2C97">
        <w:trPr>
          <w:trHeight w:val="20"/>
        </w:trPr>
        <w:tc>
          <w:tcPr>
            <w:tcW w:w="5000" w:type="pct"/>
            <w:gridSpan w:val="11"/>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Задача 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FE2C97" w:rsidRPr="00FE2C97" w:rsidTr="00FE2C97">
        <w:trPr>
          <w:trHeight w:val="20"/>
        </w:trPr>
        <w:tc>
          <w:tcPr>
            <w:tcW w:w="788"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Мероприятие 2.1: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441"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559"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445"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637"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r w:rsidRPr="00FE2C97">
              <w:rPr>
                <w:rFonts w:ascii="Times New Roman" w:eastAsia="Times New Roman" w:hAnsi="Times New Roman"/>
                <w:color w:val="000000"/>
                <w:sz w:val="14"/>
                <w:szCs w:val="14"/>
                <w:lang w:eastAsia="ru-RU"/>
              </w:rPr>
              <w:br/>
              <w:t>Соответствие регламентов взаимодействия участников бюджетного процесса,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w:t>
            </w:r>
          </w:p>
        </w:tc>
      </w:tr>
      <w:tr w:rsidR="00FE2C97" w:rsidRPr="00FE2C97" w:rsidTr="00FE2C97">
        <w:trPr>
          <w:trHeight w:val="20"/>
        </w:trPr>
        <w:tc>
          <w:tcPr>
            <w:tcW w:w="5000" w:type="pct"/>
            <w:gridSpan w:val="11"/>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Задача 3: Обеспечение соблюдения бюджетного законодательства Российской Федерации, Красноярского края и нормативно-правовых актов Богучанского район</w:t>
            </w:r>
          </w:p>
        </w:tc>
      </w:tr>
      <w:tr w:rsidR="00FE2C97" w:rsidRPr="00FE2C97" w:rsidTr="00FE2C97">
        <w:trPr>
          <w:trHeight w:val="20"/>
        </w:trPr>
        <w:tc>
          <w:tcPr>
            <w:tcW w:w="788"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Мероприятие 3.1: Осуществление муниципального финансового контроля в финансово-бюджетной сфере района, в том числе:</w:t>
            </w:r>
          </w:p>
        </w:tc>
        <w:tc>
          <w:tcPr>
            <w:tcW w:w="441"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9"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274"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559"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445"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637"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r w:rsidRPr="00FE2C97">
              <w:rPr>
                <w:rFonts w:ascii="Times New Roman" w:eastAsia="Times New Roman" w:hAnsi="Times New Roman"/>
                <w:color w:val="000000"/>
                <w:sz w:val="14"/>
                <w:szCs w:val="14"/>
                <w:lang w:eastAsia="ru-RU"/>
              </w:rPr>
              <w:br/>
              <w:t>2.Снижение объема повторных нарушений бюджетного законодательства (</w:t>
            </w:r>
            <w:r w:rsidRPr="00FE2C97">
              <w:rPr>
                <w:rFonts w:ascii="Times New Roman" w:eastAsia="Times New Roman" w:hAnsi="Times New Roman"/>
                <w:sz w:val="14"/>
                <w:szCs w:val="14"/>
                <w:lang w:eastAsia="ru-RU"/>
              </w:rPr>
              <w:t xml:space="preserve">2023 -2026 </w:t>
            </w:r>
            <w:r w:rsidRPr="00FE2C97">
              <w:rPr>
                <w:rFonts w:ascii="Times New Roman" w:eastAsia="Times New Roman" w:hAnsi="Times New Roman"/>
                <w:sz w:val="14"/>
                <w:szCs w:val="14"/>
                <w:lang w:eastAsia="ru-RU"/>
              </w:rPr>
              <w:lastRenderedPageBreak/>
              <w:t xml:space="preserve">годах – не более чем 10% повторных нарушений ) </w:t>
            </w:r>
          </w:p>
        </w:tc>
      </w:tr>
      <w:tr w:rsidR="00FE2C97" w:rsidRPr="00FE2C97" w:rsidTr="00FE2C97">
        <w:trPr>
          <w:trHeight w:val="20"/>
        </w:trPr>
        <w:tc>
          <w:tcPr>
            <w:tcW w:w="788"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lastRenderedPageBreak/>
              <w:t>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Богучанского района путем проведения проверок местных бюджетов – получателей межбюджетных трансфертов из районного бюджета;</w:t>
            </w:r>
          </w:p>
        </w:tc>
        <w:tc>
          <w:tcPr>
            <w:tcW w:w="441"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445"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637"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r>
      <w:tr w:rsidR="00FE2C97" w:rsidRPr="00FE2C97" w:rsidTr="00FE2C97">
        <w:trPr>
          <w:trHeight w:val="20"/>
        </w:trPr>
        <w:tc>
          <w:tcPr>
            <w:tcW w:w="788"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организация и осуществление финансового контроля за деятельностью муниципальных бюджетных  учреждений;</w:t>
            </w:r>
          </w:p>
        </w:tc>
        <w:tc>
          <w:tcPr>
            <w:tcW w:w="441"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445"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637"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r>
      <w:tr w:rsidR="00FE2C97" w:rsidRPr="00FE2C97" w:rsidTr="00FE2C97">
        <w:trPr>
          <w:trHeight w:val="20"/>
        </w:trPr>
        <w:tc>
          <w:tcPr>
            <w:tcW w:w="788"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441"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445"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637"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r>
      <w:tr w:rsidR="00FE2C97" w:rsidRPr="00FE2C97" w:rsidTr="00FE2C97">
        <w:trPr>
          <w:trHeight w:val="20"/>
        </w:trPr>
        <w:tc>
          <w:tcPr>
            <w:tcW w:w="5000" w:type="pct"/>
            <w:gridSpan w:val="11"/>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Задача 4: Повышение результативности муниципального финансового контроля</w:t>
            </w:r>
          </w:p>
        </w:tc>
      </w:tr>
      <w:tr w:rsidR="00FE2C97" w:rsidRPr="00FE2C97" w:rsidTr="00FE2C97">
        <w:trPr>
          <w:trHeight w:val="20"/>
        </w:trPr>
        <w:tc>
          <w:tcPr>
            <w:tcW w:w="788"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Мероприятие 4.1: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441"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9"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274"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559"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445"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х</w:t>
            </w:r>
          </w:p>
        </w:tc>
        <w:tc>
          <w:tcPr>
            <w:tcW w:w="637"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w:t>
            </w:r>
            <w:r w:rsidRPr="00FE2C97">
              <w:rPr>
                <w:rFonts w:ascii="Times New Roman" w:eastAsia="Times New Roman" w:hAnsi="Times New Roman"/>
                <w:color w:val="000000"/>
                <w:sz w:val="14"/>
                <w:szCs w:val="14"/>
                <w:lang w:eastAsia="ru-RU"/>
              </w:rPr>
              <w:br/>
              <w:t xml:space="preserve"> 2. Разработка аналитических материалов по итогам контрольных мероприятий (не менее 4 материалов в год).</w:t>
            </w:r>
          </w:p>
        </w:tc>
      </w:tr>
      <w:tr w:rsidR="00FE2C97" w:rsidRPr="00FE2C97" w:rsidTr="00FE2C97">
        <w:trPr>
          <w:trHeight w:val="20"/>
        </w:trPr>
        <w:tc>
          <w:tcPr>
            <w:tcW w:w="788"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совершенствование нормативной правовой и методологической базы в области муниципального финансового контроля;</w:t>
            </w:r>
          </w:p>
        </w:tc>
        <w:tc>
          <w:tcPr>
            <w:tcW w:w="441"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445"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637" w:type="pct"/>
            <w:shd w:val="clear" w:color="auto" w:fill="auto"/>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r>
      <w:tr w:rsidR="00FE2C97" w:rsidRPr="00FE2C97" w:rsidTr="00FE2C97">
        <w:trPr>
          <w:trHeight w:val="20"/>
        </w:trPr>
        <w:tc>
          <w:tcPr>
            <w:tcW w:w="788"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Анализ и мониторинг численности служащих (работников)  ОМСУ, муниципальных учреждений, в целях повышения эффективности бюджетных </w:t>
            </w:r>
            <w:r w:rsidRPr="00FE2C97">
              <w:rPr>
                <w:rFonts w:ascii="Times New Roman" w:eastAsia="Times New Roman" w:hAnsi="Times New Roman"/>
                <w:color w:val="000000"/>
                <w:sz w:val="14"/>
                <w:szCs w:val="14"/>
                <w:lang w:eastAsia="ru-RU"/>
              </w:rPr>
              <w:lastRenderedPageBreak/>
              <w:t>расходов</w:t>
            </w:r>
          </w:p>
        </w:tc>
        <w:tc>
          <w:tcPr>
            <w:tcW w:w="441"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lastRenderedPageBreak/>
              <w:t>Финансовое управление администрации Богучанского района</w:t>
            </w:r>
          </w:p>
        </w:tc>
        <w:tc>
          <w:tcPr>
            <w:tcW w:w="28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445"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637"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Внесение предложений в  администрацию района   для повышения эффективности бюджетных расходов</w:t>
            </w:r>
          </w:p>
        </w:tc>
      </w:tr>
      <w:tr w:rsidR="00FE2C97" w:rsidRPr="00FE2C97" w:rsidTr="00FE2C97">
        <w:trPr>
          <w:trHeight w:val="20"/>
        </w:trPr>
        <w:tc>
          <w:tcPr>
            <w:tcW w:w="788"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lastRenderedPageBreak/>
              <w:t>Итого по подпрограмме:</w:t>
            </w:r>
          </w:p>
        </w:tc>
        <w:tc>
          <w:tcPr>
            <w:tcW w:w="441" w:type="pct"/>
            <w:shd w:val="clear" w:color="auto" w:fill="auto"/>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8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74"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559" w:type="pct"/>
            <w:shd w:val="clear" w:color="auto" w:fill="auto"/>
            <w:noWrap/>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445"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22735334,13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24292811,00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23153824,00 </w:t>
            </w:r>
          </w:p>
        </w:tc>
        <w:tc>
          <w:tcPr>
            <w:tcW w:w="392" w:type="pct"/>
            <w:shd w:val="clear" w:color="auto" w:fill="auto"/>
            <w:noWrap/>
            <w:hideMark/>
          </w:tcPr>
          <w:p w:rsidR="00FE2C97" w:rsidRPr="00FE2C97" w:rsidRDefault="00FE2C97" w:rsidP="002D103E">
            <w:pPr>
              <w:spacing w:after="0" w:line="240" w:lineRule="auto"/>
              <w:jc w:val="center"/>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23153824,00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xml:space="preserve">93335793,13 </w:t>
            </w:r>
          </w:p>
        </w:tc>
        <w:tc>
          <w:tcPr>
            <w:tcW w:w="637"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r>
      <w:tr w:rsidR="00FE2C97" w:rsidRPr="00FE2C97" w:rsidTr="00FE2C97">
        <w:trPr>
          <w:trHeight w:val="20"/>
        </w:trPr>
        <w:tc>
          <w:tcPr>
            <w:tcW w:w="788"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в том числе</w:t>
            </w:r>
            <w:r w:rsidRPr="00FE2C97">
              <w:rPr>
                <w:rFonts w:ascii="Times New Roman" w:eastAsia="Times New Roman" w:hAnsi="Times New Roman"/>
                <w:color w:val="000000"/>
                <w:sz w:val="14"/>
                <w:szCs w:val="14"/>
                <w:lang w:eastAsia="ru-RU"/>
              </w:rPr>
              <w:t>:</w:t>
            </w:r>
          </w:p>
        </w:tc>
        <w:tc>
          <w:tcPr>
            <w:tcW w:w="3575" w:type="pct"/>
            <w:gridSpan w:val="9"/>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637"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r>
      <w:tr w:rsidR="00FE2C97" w:rsidRPr="00FE2C97" w:rsidTr="00FE2C97">
        <w:trPr>
          <w:trHeight w:val="20"/>
        </w:trPr>
        <w:tc>
          <w:tcPr>
            <w:tcW w:w="788"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средства краевого бюджета</w:t>
            </w:r>
          </w:p>
        </w:tc>
        <w:tc>
          <w:tcPr>
            <w:tcW w:w="441"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89"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74"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559"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445" w:type="pct"/>
            <w:shd w:val="clear" w:color="auto" w:fill="auto"/>
            <w:vAlign w:val="bottom"/>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554975,00</w:t>
            </w:r>
          </w:p>
        </w:tc>
        <w:tc>
          <w:tcPr>
            <w:tcW w:w="392" w:type="pct"/>
            <w:shd w:val="clear" w:color="auto" w:fill="auto"/>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1075710,00</w:t>
            </w:r>
          </w:p>
        </w:tc>
        <w:tc>
          <w:tcPr>
            <w:tcW w:w="392" w:type="pct"/>
            <w:shd w:val="clear" w:color="auto" w:fill="auto"/>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1630685,00</w:t>
            </w:r>
          </w:p>
        </w:tc>
        <w:tc>
          <w:tcPr>
            <w:tcW w:w="637"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r>
      <w:tr w:rsidR="00FE2C97" w:rsidRPr="00FE2C97" w:rsidTr="00FE2C97">
        <w:trPr>
          <w:trHeight w:val="20"/>
        </w:trPr>
        <w:tc>
          <w:tcPr>
            <w:tcW w:w="788"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средства районного бюджета</w:t>
            </w:r>
          </w:p>
        </w:tc>
        <w:tc>
          <w:tcPr>
            <w:tcW w:w="441"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89"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74"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559"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445" w:type="pct"/>
            <w:shd w:val="clear" w:color="auto" w:fill="auto"/>
            <w:vAlign w:val="bottom"/>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21371498,17</w:t>
            </w:r>
          </w:p>
        </w:tc>
        <w:tc>
          <w:tcPr>
            <w:tcW w:w="392" w:type="pct"/>
            <w:shd w:val="clear" w:color="auto" w:fill="auto"/>
            <w:vAlign w:val="bottom"/>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22343134,00</w:t>
            </w:r>
          </w:p>
        </w:tc>
        <w:tc>
          <w:tcPr>
            <w:tcW w:w="392" w:type="pct"/>
            <w:shd w:val="clear" w:color="auto" w:fill="auto"/>
            <w:vAlign w:val="bottom"/>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22343134,00</w:t>
            </w:r>
          </w:p>
        </w:tc>
        <w:tc>
          <w:tcPr>
            <w:tcW w:w="392" w:type="pct"/>
            <w:shd w:val="clear" w:color="auto" w:fill="auto"/>
            <w:vAlign w:val="bottom"/>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22343134,00</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88400900,17</w:t>
            </w:r>
          </w:p>
        </w:tc>
        <w:tc>
          <w:tcPr>
            <w:tcW w:w="637"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r>
      <w:tr w:rsidR="00FE2C97" w:rsidRPr="00FE2C97" w:rsidTr="00FE2C97">
        <w:trPr>
          <w:trHeight w:val="20"/>
        </w:trPr>
        <w:tc>
          <w:tcPr>
            <w:tcW w:w="788"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средства  бюджета поселений</w:t>
            </w:r>
          </w:p>
        </w:tc>
        <w:tc>
          <w:tcPr>
            <w:tcW w:w="441"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89"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274"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559"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c>
          <w:tcPr>
            <w:tcW w:w="445" w:type="pct"/>
            <w:shd w:val="clear" w:color="auto" w:fill="auto"/>
            <w:noWrap/>
            <w:vAlign w:val="bottom"/>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808860,96</w:t>
            </w:r>
          </w:p>
        </w:tc>
        <w:tc>
          <w:tcPr>
            <w:tcW w:w="392" w:type="pct"/>
            <w:shd w:val="clear" w:color="auto" w:fill="auto"/>
            <w:noWrap/>
            <w:vAlign w:val="bottom"/>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873967,00</w:t>
            </w:r>
          </w:p>
        </w:tc>
        <w:tc>
          <w:tcPr>
            <w:tcW w:w="392" w:type="pct"/>
            <w:shd w:val="clear" w:color="auto" w:fill="auto"/>
            <w:noWrap/>
            <w:vAlign w:val="bottom"/>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810690,00</w:t>
            </w:r>
          </w:p>
        </w:tc>
        <w:tc>
          <w:tcPr>
            <w:tcW w:w="392" w:type="pct"/>
            <w:shd w:val="clear" w:color="auto" w:fill="auto"/>
            <w:noWrap/>
            <w:vAlign w:val="bottom"/>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810690,00</w:t>
            </w:r>
          </w:p>
        </w:tc>
        <w:tc>
          <w:tcPr>
            <w:tcW w:w="392" w:type="pct"/>
            <w:shd w:val="clear" w:color="auto" w:fill="auto"/>
            <w:hideMark/>
          </w:tcPr>
          <w:p w:rsidR="00FE2C97" w:rsidRPr="00FE2C97" w:rsidRDefault="00FE2C97" w:rsidP="002D103E">
            <w:pPr>
              <w:spacing w:after="0" w:line="240" w:lineRule="auto"/>
              <w:jc w:val="right"/>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3304207,96</w:t>
            </w:r>
          </w:p>
        </w:tc>
        <w:tc>
          <w:tcPr>
            <w:tcW w:w="637" w:type="pct"/>
            <w:shd w:val="clear" w:color="auto" w:fill="auto"/>
            <w:noWrap/>
            <w:vAlign w:val="bottom"/>
            <w:hideMark/>
          </w:tcPr>
          <w:p w:rsidR="00FE2C97" w:rsidRPr="00FE2C97" w:rsidRDefault="00FE2C97" w:rsidP="002D103E">
            <w:pPr>
              <w:spacing w:after="0" w:line="240" w:lineRule="auto"/>
              <w:rPr>
                <w:rFonts w:ascii="Times New Roman" w:eastAsia="Times New Roman" w:hAnsi="Times New Roman"/>
                <w:color w:val="000000"/>
                <w:sz w:val="14"/>
                <w:szCs w:val="14"/>
                <w:lang w:eastAsia="ru-RU"/>
              </w:rPr>
            </w:pPr>
            <w:r w:rsidRPr="00FE2C97">
              <w:rPr>
                <w:rFonts w:ascii="Times New Roman" w:eastAsia="Times New Roman" w:hAnsi="Times New Roman"/>
                <w:color w:val="000000"/>
                <w:sz w:val="14"/>
                <w:szCs w:val="14"/>
                <w:lang w:eastAsia="ru-RU"/>
              </w:rPr>
              <w:t> </w:t>
            </w:r>
          </w:p>
        </w:tc>
      </w:tr>
    </w:tbl>
    <w:p w:rsidR="005A4E3D" w:rsidRPr="005A4E3D" w:rsidRDefault="005A4E3D" w:rsidP="00F90690">
      <w:pPr>
        <w:spacing w:after="0" w:line="240" w:lineRule="auto"/>
        <w:ind w:firstLine="360"/>
        <w:jc w:val="both"/>
        <w:rPr>
          <w:rFonts w:ascii="Times New Roman" w:eastAsia="Times New Roman" w:hAnsi="Times New Roman"/>
          <w:sz w:val="20"/>
          <w:szCs w:val="20"/>
          <w:lang w:eastAsia="ru-RU"/>
        </w:rPr>
      </w:pPr>
    </w:p>
    <w:p w:rsidR="00D96F45" w:rsidRDefault="00D96F45" w:rsidP="00D96F45">
      <w:pPr>
        <w:tabs>
          <w:tab w:val="center" w:pos="1836"/>
          <w:tab w:val="left" w:pos="2620"/>
        </w:tabs>
        <w:suppressAutoHyphens/>
        <w:spacing w:after="0" w:line="240" w:lineRule="auto"/>
        <w:jc w:val="center"/>
        <w:rPr>
          <w:rFonts w:ascii="Arial" w:eastAsia="Lucida Sans Unicode" w:hAnsi="Arial" w:cs="Arial"/>
          <w:kern w:val="1"/>
          <w:sz w:val="24"/>
          <w:szCs w:val="24"/>
          <w:lang w:val="en-US" w:eastAsia="ar-SA"/>
        </w:rPr>
      </w:pPr>
      <w:r w:rsidRPr="00D96F45">
        <w:rPr>
          <w:rFonts w:ascii="Times New Roman" w:eastAsia="Lucida Sans Unicode" w:hAnsi="Times New Roman"/>
          <w:noProof/>
          <w:kern w:val="1"/>
          <w:sz w:val="20"/>
          <w:szCs w:val="20"/>
          <w:lang w:eastAsia="ru-RU"/>
        </w:rPr>
        <w:drawing>
          <wp:inline distT="0" distB="0" distL="0" distR="0">
            <wp:extent cx="494030" cy="617855"/>
            <wp:effectExtent l="19050" t="0" r="1270" b="0"/>
            <wp:docPr id="11"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21" cstate="print"/>
                    <a:srcRect/>
                    <a:stretch>
                      <a:fillRect/>
                    </a:stretch>
                  </pic:blipFill>
                  <pic:spPr bwMode="auto">
                    <a:xfrm>
                      <a:off x="0" y="0"/>
                      <a:ext cx="494030" cy="617855"/>
                    </a:xfrm>
                    <a:prstGeom prst="rect">
                      <a:avLst/>
                    </a:prstGeom>
                    <a:noFill/>
                    <a:ln w="9525">
                      <a:noFill/>
                      <a:miter lim="800000"/>
                      <a:headEnd/>
                      <a:tailEnd/>
                    </a:ln>
                  </pic:spPr>
                </pic:pic>
              </a:graphicData>
            </a:graphic>
          </wp:inline>
        </w:drawing>
      </w:r>
    </w:p>
    <w:p w:rsidR="00D96F45" w:rsidRPr="00D96F45" w:rsidRDefault="00D96F45" w:rsidP="00D96F45">
      <w:pPr>
        <w:tabs>
          <w:tab w:val="center" w:pos="1836"/>
          <w:tab w:val="left" w:pos="2620"/>
        </w:tabs>
        <w:suppressAutoHyphens/>
        <w:spacing w:after="0" w:line="240" w:lineRule="auto"/>
        <w:jc w:val="center"/>
        <w:rPr>
          <w:rFonts w:ascii="Times New Roman" w:eastAsia="Lucida Sans Unicode" w:hAnsi="Times New Roman"/>
          <w:kern w:val="1"/>
          <w:sz w:val="20"/>
          <w:szCs w:val="20"/>
          <w:lang w:val="en-US" w:eastAsia="ar-SA"/>
        </w:rPr>
      </w:pPr>
    </w:p>
    <w:p w:rsidR="00D96F45" w:rsidRPr="00D96F45" w:rsidRDefault="00D96F45" w:rsidP="00D96F45">
      <w:pPr>
        <w:widowControl w:val="0"/>
        <w:suppressAutoHyphens/>
        <w:spacing w:after="0" w:line="240" w:lineRule="auto"/>
        <w:jc w:val="center"/>
        <w:rPr>
          <w:rFonts w:ascii="Times New Roman" w:eastAsia="Times New Roman" w:hAnsi="Times New Roman"/>
          <w:kern w:val="1"/>
          <w:sz w:val="18"/>
          <w:szCs w:val="20"/>
          <w:lang w:eastAsia="ar-SA"/>
        </w:rPr>
      </w:pPr>
      <w:r w:rsidRPr="00D96F45">
        <w:rPr>
          <w:rFonts w:ascii="Times New Roman" w:eastAsia="Times New Roman" w:hAnsi="Times New Roman"/>
          <w:kern w:val="1"/>
          <w:sz w:val="18"/>
          <w:szCs w:val="20"/>
          <w:lang w:eastAsia="ar-SA"/>
        </w:rPr>
        <w:t>АДМИНИСТРАЦИЯ БОГУЧАНСКОГО РАЙОНА</w:t>
      </w:r>
    </w:p>
    <w:p w:rsidR="00D96F45" w:rsidRPr="00D96F45" w:rsidRDefault="00D96F45" w:rsidP="00D96F45">
      <w:pPr>
        <w:keepNext/>
        <w:widowControl w:val="0"/>
        <w:suppressAutoHyphens/>
        <w:spacing w:after="0" w:line="240" w:lineRule="auto"/>
        <w:jc w:val="center"/>
        <w:rPr>
          <w:rFonts w:ascii="Times New Roman" w:eastAsia="Times New Roman" w:hAnsi="Times New Roman"/>
          <w:kern w:val="1"/>
          <w:sz w:val="18"/>
          <w:szCs w:val="20"/>
          <w:lang w:eastAsia="ar-SA"/>
        </w:rPr>
      </w:pPr>
      <w:r w:rsidRPr="00D96F45">
        <w:rPr>
          <w:rFonts w:ascii="Times New Roman" w:eastAsia="Times New Roman" w:hAnsi="Times New Roman"/>
          <w:kern w:val="1"/>
          <w:sz w:val="18"/>
          <w:szCs w:val="20"/>
          <w:lang w:eastAsia="ar-SA"/>
        </w:rPr>
        <w:t>П О С Т А Н О В Л Е Н И Е</w:t>
      </w:r>
    </w:p>
    <w:p w:rsidR="00D96F45" w:rsidRPr="00D96F45" w:rsidRDefault="00D96F45" w:rsidP="00D96F45">
      <w:pPr>
        <w:widowControl w:val="0"/>
        <w:suppressAutoHyphens/>
        <w:spacing w:after="0" w:line="240" w:lineRule="auto"/>
        <w:jc w:val="center"/>
        <w:rPr>
          <w:rFonts w:ascii="Times New Roman" w:eastAsia="Times New Roman" w:hAnsi="Times New Roman"/>
          <w:kern w:val="1"/>
          <w:sz w:val="20"/>
          <w:szCs w:val="20"/>
          <w:lang w:eastAsia="ar-SA"/>
        </w:rPr>
      </w:pPr>
      <w:r w:rsidRPr="00D96F45">
        <w:rPr>
          <w:rFonts w:ascii="Times New Roman" w:eastAsia="Times New Roman" w:hAnsi="Times New Roman"/>
          <w:kern w:val="1"/>
          <w:sz w:val="20"/>
          <w:szCs w:val="20"/>
          <w:lang w:eastAsia="ar-SA"/>
        </w:rPr>
        <w:t>15.03. 2024 г.</w:t>
      </w:r>
      <w:r w:rsidRPr="00D96F45">
        <w:rPr>
          <w:rFonts w:ascii="Times New Roman" w:eastAsia="Times New Roman" w:hAnsi="Times New Roman"/>
          <w:kern w:val="1"/>
          <w:sz w:val="20"/>
          <w:szCs w:val="20"/>
          <w:lang w:eastAsia="ar-SA"/>
        </w:rPr>
        <w:tab/>
        <w:t xml:space="preserve">                             с. Богучаны        </w:t>
      </w:r>
      <w:r>
        <w:rPr>
          <w:rFonts w:ascii="Times New Roman" w:eastAsia="Times New Roman" w:hAnsi="Times New Roman"/>
          <w:kern w:val="1"/>
          <w:sz w:val="20"/>
          <w:szCs w:val="20"/>
          <w:lang w:val="en-US" w:eastAsia="ar-SA"/>
        </w:rPr>
        <w:t xml:space="preserve"> </w:t>
      </w:r>
      <w:r w:rsidRPr="00D96F45">
        <w:rPr>
          <w:rFonts w:ascii="Times New Roman" w:eastAsia="Times New Roman" w:hAnsi="Times New Roman"/>
          <w:kern w:val="1"/>
          <w:sz w:val="20"/>
          <w:szCs w:val="20"/>
          <w:lang w:eastAsia="ar-SA"/>
        </w:rPr>
        <w:t xml:space="preserve">                                   № 242-п</w:t>
      </w:r>
    </w:p>
    <w:p w:rsidR="00D96F45" w:rsidRPr="00D96F45" w:rsidRDefault="00D96F45" w:rsidP="00D96F45">
      <w:pPr>
        <w:widowControl w:val="0"/>
        <w:suppressAutoHyphens/>
        <w:spacing w:after="0" w:line="240" w:lineRule="auto"/>
        <w:rPr>
          <w:rFonts w:ascii="Times New Roman" w:eastAsia="Times New Roman" w:hAnsi="Times New Roman"/>
          <w:kern w:val="1"/>
          <w:sz w:val="20"/>
          <w:szCs w:val="20"/>
          <w:lang w:val="en-US" w:eastAsia="ar-SA"/>
        </w:rPr>
      </w:pPr>
    </w:p>
    <w:p w:rsidR="00D96F45" w:rsidRPr="00D96F45" w:rsidRDefault="00D96F45" w:rsidP="00D96F45">
      <w:pPr>
        <w:widowControl w:val="0"/>
        <w:suppressAutoHyphens/>
        <w:spacing w:after="0" w:line="240" w:lineRule="auto"/>
        <w:jc w:val="center"/>
        <w:rPr>
          <w:rFonts w:ascii="Times New Roman" w:eastAsia="Times New Roman" w:hAnsi="Times New Roman"/>
          <w:kern w:val="1"/>
          <w:sz w:val="20"/>
          <w:szCs w:val="20"/>
          <w:lang w:eastAsia="ar-SA"/>
        </w:rPr>
      </w:pPr>
      <w:r w:rsidRPr="00D96F45">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D96F45" w:rsidRPr="00D96F45" w:rsidRDefault="00D96F45" w:rsidP="00D96F45">
      <w:pPr>
        <w:widowControl w:val="0"/>
        <w:suppressAutoHyphens/>
        <w:spacing w:after="0" w:line="240" w:lineRule="auto"/>
        <w:jc w:val="both"/>
        <w:rPr>
          <w:rFonts w:ascii="Times New Roman" w:eastAsia="Times New Roman" w:hAnsi="Times New Roman"/>
          <w:kern w:val="1"/>
          <w:sz w:val="20"/>
          <w:szCs w:val="20"/>
          <w:lang w:eastAsia="ar-SA"/>
        </w:rPr>
      </w:pPr>
    </w:p>
    <w:p w:rsidR="00D96F45" w:rsidRPr="00D96F45" w:rsidRDefault="00D96F45" w:rsidP="00D96F45">
      <w:pPr>
        <w:suppressAutoHyphens/>
        <w:spacing w:after="0" w:line="240" w:lineRule="auto"/>
        <w:ind w:firstLine="720"/>
        <w:jc w:val="both"/>
        <w:rPr>
          <w:rFonts w:ascii="Times New Roman" w:eastAsia="Lucida Sans Unicode" w:hAnsi="Times New Roman"/>
          <w:kern w:val="1"/>
          <w:sz w:val="20"/>
          <w:szCs w:val="20"/>
          <w:lang w:eastAsia="ar-SA"/>
        </w:rPr>
      </w:pPr>
      <w:r w:rsidRPr="00D96F45">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  ПОСТАНОВЛЯЮ:</w:t>
      </w:r>
    </w:p>
    <w:p w:rsidR="00D96F45" w:rsidRPr="00D96F45" w:rsidRDefault="00D96F45" w:rsidP="00D96F45">
      <w:pPr>
        <w:suppressAutoHyphens/>
        <w:spacing w:after="0" w:line="240" w:lineRule="auto"/>
        <w:ind w:firstLine="708"/>
        <w:jc w:val="both"/>
        <w:rPr>
          <w:rFonts w:ascii="Times New Roman" w:eastAsia="Lucida Sans Unicode" w:hAnsi="Times New Roman"/>
          <w:kern w:val="1"/>
          <w:sz w:val="20"/>
          <w:szCs w:val="20"/>
          <w:lang w:eastAsia="ar-SA"/>
        </w:rPr>
      </w:pPr>
      <w:r w:rsidRPr="00D96F45">
        <w:rPr>
          <w:rFonts w:ascii="Times New Roman" w:eastAsia="Lucida Sans Unicode" w:hAnsi="Times New Roman"/>
          <w:kern w:val="1"/>
          <w:sz w:val="20"/>
          <w:szCs w:val="20"/>
          <w:lang w:eastAsia="ar-SA"/>
        </w:rPr>
        <w:t xml:space="preserve">1. Внести изменения в </w:t>
      </w:r>
      <w:r w:rsidRPr="00D96F45">
        <w:rPr>
          <w:rFonts w:ascii="Times New Roman" w:eastAsia="Lucida Sans Unicode" w:hAnsi="Times New Roman"/>
          <w:color w:val="000000"/>
          <w:kern w:val="1"/>
          <w:sz w:val="20"/>
          <w:szCs w:val="20"/>
          <w:lang w:eastAsia="ar-SA"/>
        </w:rPr>
        <w:t>муниципальную программу Богучанского района «</w:t>
      </w:r>
      <w:r w:rsidRPr="00D96F45">
        <w:rPr>
          <w:rFonts w:ascii="Times New Roman" w:eastAsia="Lucida Sans Unicode" w:hAnsi="Times New Roman"/>
          <w:kern w:val="1"/>
          <w:sz w:val="20"/>
          <w:szCs w:val="20"/>
          <w:lang w:eastAsia="ar-SA"/>
        </w:rPr>
        <w:t>Развитие культуры» утвержденную постановлением администрации Богучанского района от 01.11.2013 № 1392-п следующего содержания;</w:t>
      </w:r>
    </w:p>
    <w:p w:rsidR="00D96F45" w:rsidRPr="00D96F45" w:rsidRDefault="00D96F45" w:rsidP="00D96F45">
      <w:pPr>
        <w:suppressAutoHyphens/>
        <w:spacing w:after="0" w:line="240" w:lineRule="auto"/>
        <w:ind w:firstLine="708"/>
        <w:jc w:val="both"/>
        <w:rPr>
          <w:rFonts w:ascii="Times New Roman" w:eastAsia="Lucida Sans Unicode" w:hAnsi="Times New Roman"/>
          <w:kern w:val="1"/>
          <w:sz w:val="20"/>
          <w:szCs w:val="20"/>
          <w:lang w:eastAsia="ar-SA"/>
        </w:rPr>
      </w:pPr>
      <w:r w:rsidRPr="00D96F45">
        <w:rPr>
          <w:rFonts w:ascii="Times New Roman" w:eastAsia="Lucida Sans Unicode" w:hAnsi="Times New Roman"/>
          <w:kern w:val="1"/>
          <w:sz w:val="20"/>
          <w:szCs w:val="20"/>
          <w:lang w:eastAsia="ar-SA"/>
        </w:rPr>
        <w:t>1.1. В разделе 1. Паспорт муниципальной программы Богучанского района «Развитие культуры», строку «Соисполнители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D96F45" w:rsidRPr="00D96F45" w:rsidTr="00D96F45">
        <w:tc>
          <w:tcPr>
            <w:tcW w:w="1635" w:type="pct"/>
          </w:tcPr>
          <w:p w:rsidR="00D96F45" w:rsidRPr="00D96F45" w:rsidRDefault="00D96F45" w:rsidP="00D96F45">
            <w:pPr>
              <w:autoSpaceDE w:val="0"/>
              <w:autoSpaceDN w:val="0"/>
              <w:adjustRightInd w:val="0"/>
              <w:spacing w:after="0" w:line="240" w:lineRule="auto"/>
              <w:rPr>
                <w:rFonts w:ascii="Times New Roman" w:eastAsia="Times New Roman" w:hAnsi="Times New Roman"/>
                <w:sz w:val="14"/>
                <w:szCs w:val="14"/>
                <w:lang w:eastAsia="ru-RU"/>
              </w:rPr>
            </w:pPr>
            <w:r w:rsidRPr="00D96F45">
              <w:rPr>
                <w:rFonts w:ascii="Times New Roman" w:eastAsia="Times New Roman" w:hAnsi="Times New Roman"/>
                <w:sz w:val="14"/>
                <w:szCs w:val="14"/>
                <w:lang w:eastAsia="ru-RU"/>
              </w:rPr>
              <w:t>Соисполнители муниципальной программы</w:t>
            </w:r>
          </w:p>
        </w:tc>
        <w:tc>
          <w:tcPr>
            <w:tcW w:w="3365" w:type="pct"/>
          </w:tcPr>
          <w:p w:rsidR="00D96F45" w:rsidRPr="00D96F45" w:rsidRDefault="00D96F45" w:rsidP="00D96F45">
            <w:pPr>
              <w:widowControl w:val="0"/>
              <w:autoSpaceDE w:val="0"/>
              <w:autoSpaceDN w:val="0"/>
              <w:adjustRightInd w:val="0"/>
              <w:spacing w:after="0" w:line="240" w:lineRule="auto"/>
              <w:rPr>
                <w:rFonts w:ascii="Times New Roman" w:eastAsia="Times New Roman" w:hAnsi="Times New Roman"/>
                <w:sz w:val="14"/>
                <w:szCs w:val="14"/>
                <w:lang w:eastAsia="ru-RU"/>
              </w:rPr>
            </w:pPr>
            <w:r w:rsidRPr="00D96F45">
              <w:rPr>
                <w:rFonts w:ascii="Times New Roman" w:eastAsia="Times New Roman" w:hAnsi="Times New Roman"/>
                <w:sz w:val="14"/>
                <w:szCs w:val="14"/>
                <w:lang w:eastAsia="ru-RU"/>
              </w:rPr>
              <w:t>Муниципальное казенное учреждение «Муниципальная служба Заказчик» (сроки реализации до 2024 года включительно);</w:t>
            </w:r>
          </w:p>
          <w:p w:rsidR="00D96F45" w:rsidRPr="00D96F45" w:rsidRDefault="00D96F45" w:rsidP="00D96F45">
            <w:pPr>
              <w:widowControl w:val="0"/>
              <w:autoSpaceDE w:val="0"/>
              <w:autoSpaceDN w:val="0"/>
              <w:adjustRightInd w:val="0"/>
              <w:spacing w:after="0" w:line="240" w:lineRule="auto"/>
              <w:rPr>
                <w:rFonts w:ascii="Times New Roman" w:eastAsia="Times New Roman" w:hAnsi="Times New Roman"/>
                <w:sz w:val="14"/>
                <w:szCs w:val="14"/>
                <w:lang w:eastAsia="ru-RU"/>
              </w:rPr>
            </w:pPr>
            <w:r w:rsidRPr="00D96F45">
              <w:rPr>
                <w:rFonts w:ascii="Times New Roman" w:eastAsia="Times New Roman" w:hAnsi="Times New Roman"/>
                <w:sz w:val="14"/>
                <w:szCs w:val="14"/>
                <w:lang w:eastAsia="ru-RU"/>
              </w:rPr>
              <w:t>Финансовое управление администрации Богучанского района (сроки реализации до 2017 года включительно);</w:t>
            </w:r>
          </w:p>
          <w:p w:rsidR="00D96F45" w:rsidRPr="00D96F45" w:rsidRDefault="00D96F45" w:rsidP="00D96F45">
            <w:pPr>
              <w:widowControl w:val="0"/>
              <w:autoSpaceDE w:val="0"/>
              <w:autoSpaceDN w:val="0"/>
              <w:adjustRightInd w:val="0"/>
              <w:spacing w:after="0" w:line="240" w:lineRule="auto"/>
              <w:rPr>
                <w:rFonts w:ascii="Times New Roman" w:eastAsia="Times New Roman" w:hAnsi="Times New Roman"/>
                <w:sz w:val="14"/>
                <w:szCs w:val="14"/>
                <w:lang w:eastAsia="ru-RU"/>
              </w:rPr>
            </w:pPr>
            <w:r w:rsidRPr="00D96F45">
              <w:rPr>
                <w:rFonts w:ascii="Times New Roman" w:eastAsia="Times New Roman" w:hAnsi="Times New Roman"/>
                <w:sz w:val="14"/>
                <w:szCs w:val="14"/>
                <w:lang w:eastAsia="ru-RU"/>
              </w:rPr>
              <w:t>Управление муниципальной собственностью Богучанского района (сроки реализации до 2016 года включительно)</w:t>
            </w:r>
          </w:p>
        </w:tc>
      </w:tr>
    </w:tbl>
    <w:p w:rsidR="00D96F45" w:rsidRPr="00D96F45" w:rsidRDefault="00D96F45" w:rsidP="00D96F45">
      <w:pPr>
        <w:suppressAutoHyphens/>
        <w:spacing w:after="0" w:line="240" w:lineRule="auto"/>
        <w:ind w:firstLine="709"/>
        <w:jc w:val="both"/>
        <w:rPr>
          <w:rFonts w:ascii="Times New Roman" w:eastAsia="Lucida Sans Unicode" w:hAnsi="Times New Roman"/>
          <w:kern w:val="1"/>
          <w:sz w:val="20"/>
          <w:szCs w:val="20"/>
          <w:lang w:eastAsia="ar-SA"/>
        </w:rPr>
      </w:pPr>
      <w:r w:rsidRPr="00D96F45">
        <w:rPr>
          <w:rFonts w:ascii="Times New Roman" w:eastAsia="Lucida Sans Unicode" w:hAnsi="Times New Roman"/>
          <w:kern w:val="1"/>
          <w:sz w:val="20"/>
          <w:szCs w:val="20"/>
          <w:lang w:eastAsia="ar-SA"/>
        </w:rPr>
        <w:t>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D96F45" w:rsidRPr="00D96F45" w:rsidTr="00D96F45">
        <w:tc>
          <w:tcPr>
            <w:tcW w:w="1635" w:type="pct"/>
          </w:tcPr>
          <w:p w:rsidR="00D96F45" w:rsidRPr="00D96F45" w:rsidRDefault="00D96F45" w:rsidP="00D96F45">
            <w:pPr>
              <w:widowControl w:val="0"/>
              <w:suppressAutoHyphens/>
              <w:spacing w:after="0" w:line="240" w:lineRule="auto"/>
              <w:jc w:val="both"/>
              <w:rPr>
                <w:rFonts w:ascii="Times New Roman" w:eastAsia="Times New Roman" w:hAnsi="Times New Roman"/>
                <w:kern w:val="1"/>
                <w:sz w:val="14"/>
                <w:szCs w:val="14"/>
                <w:lang w:eastAsia="ar-SA"/>
              </w:rPr>
            </w:pPr>
            <w:r w:rsidRPr="00D96F45">
              <w:rPr>
                <w:rFonts w:ascii="Times New Roman" w:eastAsia="Times New Roman" w:hAnsi="Times New Roman"/>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3365" w:type="pct"/>
          </w:tcPr>
          <w:p w:rsidR="00D96F45" w:rsidRPr="00D96F45" w:rsidRDefault="00D96F45" w:rsidP="00D96F45">
            <w:pPr>
              <w:suppressAutoHyphens/>
              <w:spacing w:after="0" w:line="240" w:lineRule="auto"/>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Общий объем финансирования программы –  3 724 516 129,91 рублей, в том числе по годам:</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2014 году – </w:t>
            </w:r>
            <w:r w:rsidRPr="00D96F45">
              <w:rPr>
                <w:rFonts w:ascii="Times New Roman" w:eastAsia="Lucida Sans Unicode" w:hAnsi="Times New Roman"/>
                <w:color w:val="000000"/>
                <w:kern w:val="1"/>
                <w:sz w:val="14"/>
                <w:szCs w:val="14"/>
                <w:lang w:eastAsia="ar-SA"/>
              </w:rPr>
              <w:t xml:space="preserve">165 587 445,10 </w:t>
            </w:r>
            <w:r w:rsidRPr="00D96F45">
              <w:rPr>
                <w:rFonts w:ascii="Times New Roman" w:eastAsia="Lucida Sans Unicode" w:hAnsi="Times New Roman"/>
                <w:kern w:val="1"/>
                <w:sz w:val="14"/>
                <w:szCs w:val="14"/>
                <w:lang w:eastAsia="ar-SA"/>
              </w:rPr>
              <w:t>рублей, в том числе;</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147 113 242, 51 рублей - средства районного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17 152 940,00 рублей - средства бюджета поселений.</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1 321 262,59 рублей - средства краевого бюджета </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2015 году – </w:t>
            </w:r>
            <w:r w:rsidRPr="00D96F45">
              <w:rPr>
                <w:rFonts w:ascii="Times New Roman" w:eastAsia="Lucida Sans Unicode" w:hAnsi="Times New Roman"/>
                <w:color w:val="000000"/>
                <w:kern w:val="1"/>
                <w:sz w:val="14"/>
                <w:szCs w:val="14"/>
                <w:lang w:eastAsia="ar-SA"/>
              </w:rPr>
              <w:t xml:space="preserve">180 027 426,26 </w:t>
            </w:r>
            <w:r w:rsidRPr="00D96F45">
              <w:rPr>
                <w:rFonts w:ascii="Times New Roman" w:eastAsia="Lucida Sans Unicode" w:hAnsi="Times New Roman"/>
                <w:kern w:val="1"/>
                <w:sz w:val="14"/>
                <w:szCs w:val="14"/>
                <w:lang w:eastAsia="ar-SA"/>
              </w:rPr>
              <w:t>рублей, в том числе;</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153 119 165,26 рублей - средства районного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26 053 396,00 рублей - средства бюджета поселений,</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686 165,00  рублей - средства краевого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168 700,00 рублей -средства федерального бюджета. </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2016 году – </w:t>
            </w:r>
            <w:r w:rsidRPr="00D96F45">
              <w:rPr>
                <w:rFonts w:ascii="Times New Roman" w:eastAsia="Lucida Sans Unicode" w:hAnsi="Times New Roman"/>
                <w:color w:val="000000"/>
                <w:kern w:val="1"/>
                <w:sz w:val="14"/>
                <w:szCs w:val="14"/>
                <w:lang w:eastAsia="ar-SA"/>
              </w:rPr>
              <w:t xml:space="preserve">191  857  789,95  </w:t>
            </w:r>
            <w:r w:rsidRPr="00D96F45">
              <w:rPr>
                <w:rFonts w:ascii="Times New Roman" w:eastAsia="Lucida Sans Unicode" w:hAnsi="Times New Roman"/>
                <w:kern w:val="1"/>
                <w:sz w:val="14"/>
                <w:szCs w:val="14"/>
                <w:lang w:eastAsia="ar-SA"/>
              </w:rPr>
              <w:t>рублей, в том числе;</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162  674 471,95 рублей - средства районного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25 406 310,00 рублей - средства бюджета поселений,</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3 708 608,00 рублей – средства краевого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68 400,00 рублей - средства федерального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2017 году – </w:t>
            </w:r>
            <w:r w:rsidRPr="00D96F45">
              <w:rPr>
                <w:rFonts w:ascii="Times New Roman" w:eastAsia="Lucida Sans Unicode" w:hAnsi="Times New Roman"/>
                <w:color w:val="000000"/>
                <w:kern w:val="1"/>
                <w:sz w:val="14"/>
                <w:szCs w:val="14"/>
                <w:lang w:eastAsia="ar-SA"/>
              </w:rPr>
              <w:t xml:space="preserve">216 579 777,79 </w:t>
            </w:r>
            <w:r w:rsidRPr="00D96F45">
              <w:rPr>
                <w:rFonts w:ascii="Times New Roman" w:eastAsia="Lucida Sans Unicode" w:hAnsi="Times New Roman"/>
                <w:kern w:val="1"/>
                <w:sz w:val="14"/>
                <w:szCs w:val="14"/>
                <w:lang w:eastAsia="ar-SA"/>
              </w:rPr>
              <w:t>рублей, в том числе;</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167 709 020,86 рублей - средства районного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32 087 867,00  рублей - средства бюджета поселений;</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16 215 399,93  рублей - средства  краевого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567 490,00 рублей - средства федерального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2018 году – </w:t>
            </w:r>
            <w:r w:rsidRPr="00D96F45">
              <w:rPr>
                <w:rFonts w:ascii="Times New Roman" w:eastAsia="Lucida Sans Unicode" w:hAnsi="Times New Roman"/>
                <w:color w:val="000000"/>
                <w:kern w:val="1"/>
                <w:sz w:val="14"/>
                <w:szCs w:val="14"/>
                <w:lang w:eastAsia="ar-SA"/>
              </w:rPr>
              <w:t xml:space="preserve">247 471 687,90 </w:t>
            </w:r>
            <w:r w:rsidRPr="00D96F45">
              <w:rPr>
                <w:rFonts w:ascii="Times New Roman" w:eastAsia="Lucida Sans Unicode" w:hAnsi="Times New Roman"/>
                <w:kern w:val="1"/>
                <w:sz w:val="14"/>
                <w:szCs w:val="14"/>
                <w:lang w:eastAsia="ar-SA"/>
              </w:rPr>
              <w:t>рублей, в том числе;</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221 745 677,90 рублей - средства районного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24 335 660,00  рублей  -средства  краевого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1 390 350,00 рублей -средства федерального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2019 году – </w:t>
            </w:r>
            <w:r w:rsidRPr="00D96F45">
              <w:rPr>
                <w:rFonts w:ascii="Times New Roman" w:eastAsia="Lucida Sans Unicode" w:hAnsi="Times New Roman"/>
                <w:color w:val="000000"/>
                <w:kern w:val="1"/>
                <w:sz w:val="14"/>
                <w:szCs w:val="14"/>
                <w:lang w:eastAsia="ar-SA"/>
              </w:rPr>
              <w:t xml:space="preserve">281 222 262,79 </w:t>
            </w:r>
            <w:r w:rsidRPr="00D96F45">
              <w:rPr>
                <w:rFonts w:ascii="Times New Roman" w:eastAsia="Lucida Sans Unicode" w:hAnsi="Times New Roman"/>
                <w:kern w:val="1"/>
                <w:sz w:val="14"/>
                <w:szCs w:val="14"/>
                <w:lang w:eastAsia="ar-SA"/>
              </w:rPr>
              <w:t>рублей, в том числе;</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color w:val="000000"/>
                <w:sz w:val="14"/>
                <w:szCs w:val="14"/>
              </w:rPr>
              <w:t>244 556 162,79</w:t>
            </w:r>
            <w:r w:rsidRPr="00D96F45">
              <w:rPr>
                <w:rFonts w:ascii="Times New Roman" w:hAnsi="Times New Roman"/>
                <w:sz w:val="14"/>
                <w:szCs w:val="14"/>
              </w:rPr>
              <w:t xml:space="preserve"> рублей -средства районного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34 885 600,00  рублей -средства  краевого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1 780 500,00  рублей -средства федерального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2020 году – </w:t>
            </w:r>
            <w:r w:rsidRPr="00D96F45">
              <w:rPr>
                <w:rFonts w:ascii="Times New Roman" w:eastAsia="Lucida Sans Unicode" w:hAnsi="Times New Roman"/>
                <w:color w:val="000000"/>
                <w:kern w:val="1"/>
                <w:sz w:val="14"/>
                <w:szCs w:val="14"/>
                <w:lang w:eastAsia="ar-SA"/>
              </w:rPr>
              <w:t xml:space="preserve">287 472 130,95 </w:t>
            </w:r>
            <w:r w:rsidRPr="00D96F45">
              <w:rPr>
                <w:rFonts w:ascii="Times New Roman" w:eastAsia="Lucida Sans Unicode" w:hAnsi="Times New Roman"/>
                <w:kern w:val="1"/>
                <w:sz w:val="14"/>
                <w:szCs w:val="14"/>
                <w:lang w:eastAsia="ar-SA"/>
              </w:rPr>
              <w:t>рублей, в том числе;</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282 374 910,95 рублей - средства районного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4 506 320,46  рублей - средства  краевого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590 899,54  рублей - средства  федерального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2021 году – </w:t>
            </w:r>
            <w:r w:rsidRPr="00D96F45">
              <w:rPr>
                <w:rFonts w:ascii="Times New Roman" w:eastAsia="Lucida Sans Unicode" w:hAnsi="Times New Roman"/>
                <w:color w:val="000000"/>
                <w:kern w:val="1"/>
                <w:sz w:val="14"/>
                <w:szCs w:val="14"/>
                <w:lang w:eastAsia="ar-SA"/>
              </w:rPr>
              <w:t xml:space="preserve">299 769 754,07  </w:t>
            </w:r>
            <w:r w:rsidRPr="00D96F45">
              <w:rPr>
                <w:rFonts w:ascii="Times New Roman" w:eastAsia="Lucida Sans Unicode" w:hAnsi="Times New Roman"/>
                <w:kern w:val="1"/>
                <w:sz w:val="14"/>
                <w:szCs w:val="14"/>
                <w:lang w:eastAsia="ar-SA"/>
              </w:rPr>
              <w:t>рублей  в том числе;</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295 321 624,07 рублей -средства районного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lastRenderedPageBreak/>
              <w:t>1 866 612,26  рублей -средства  краевого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2 581 517,74  рублей - средства  федерального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2022 году – </w:t>
            </w:r>
            <w:r w:rsidRPr="00D96F45">
              <w:rPr>
                <w:rFonts w:ascii="Times New Roman" w:eastAsia="Lucida Sans Unicode" w:hAnsi="Times New Roman"/>
                <w:color w:val="000000"/>
                <w:kern w:val="1"/>
                <w:sz w:val="14"/>
                <w:szCs w:val="14"/>
                <w:lang w:eastAsia="ar-SA"/>
              </w:rPr>
              <w:t xml:space="preserve">356 888 966,58 </w:t>
            </w:r>
            <w:r w:rsidRPr="00D96F45">
              <w:rPr>
                <w:rFonts w:ascii="Times New Roman" w:eastAsia="Lucida Sans Unicode" w:hAnsi="Times New Roman"/>
                <w:kern w:val="1"/>
                <w:sz w:val="14"/>
                <w:szCs w:val="14"/>
                <w:lang w:eastAsia="ar-SA"/>
              </w:rPr>
              <w:t>рублей, в том числе;</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305 722 386,58 рублей -средства районного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49 675 271,33  рублей -средства  краевого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1 491 308,67  рублей -средства  федерального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2023 году – </w:t>
            </w:r>
            <w:r w:rsidRPr="00D96F45">
              <w:rPr>
                <w:rFonts w:ascii="Times New Roman" w:eastAsia="Lucida Sans Unicode" w:hAnsi="Times New Roman"/>
                <w:color w:val="000000"/>
                <w:kern w:val="1"/>
                <w:sz w:val="14"/>
                <w:szCs w:val="14"/>
                <w:lang w:eastAsia="ar-SA"/>
              </w:rPr>
              <w:t xml:space="preserve">398 302 048,50 </w:t>
            </w:r>
            <w:r w:rsidRPr="00D96F45">
              <w:rPr>
                <w:rFonts w:ascii="Times New Roman" w:eastAsia="Lucida Sans Unicode" w:hAnsi="Times New Roman"/>
                <w:kern w:val="1"/>
                <w:sz w:val="14"/>
                <w:szCs w:val="14"/>
                <w:lang w:eastAsia="ar-SA"/>
              </w:rPr>
              <w:t>рублей, в том числе;</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357 844 455,50 рублей -средства районного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40 205 043,28   рублей -средства  краевого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252 549,72  рублей -средства  федерального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2024 году – </w:t>
            </w:r>
            <w:r w:rsidRPr="00D96F45">
              <w:rPr>
                <w:rFonts w:ascii="Times New Roman" w:eastAsia="Lucida Sans Unicode" w:hAnsi="Times New Roman"/>
                <w:color w:val="000000"/>
                <w:kern w:val="1"/>
                <w:sz w:val="14"/>
                <w:szCs w:val="14"/>
                <w:lang w:eastAsia="ar-SA"/>
              </w:rPr>
              <w:t xml:space="preserve">399 441 552,02  </w:t>
            </w:r>
            <w:r w:rsidRPr="00D96F45">
              <w:rPr>
                <w:rFonts w:ascii="Times New Roman" w:eastAsia="Lucida Sans Unicode" w:hAnsi="Times New Roman"/>
                <w:kern w:val="1"/>
                <w:sz w:val="14"/>
                <w:szCs w:val="14"/>
                <w:lang w:eastAsia="ar-SA"/>
              </w:rPr>
              <w:t>рублей, в том числе;</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353 130 104,02 рублей -средства районного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46 045 547,34 рублей -средства  краевого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265 900,66  рублей -средства  федерального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2025 году – </w:t>
            </w:r>
            <w:r w:rsidRPr="00D96F45">
              <w:rPr>
                <w:rFonts w:ascii="Times New Roman" w:eastAsia="Lucida Sans Unicode" w:hAnsi="Times New Roman"/>
                <w:color w:val="000000"/>
                <w:kern w:val="1"/>
                <w:sz w:val="14"/>
                <w:szCs w:val="14"/>
                <w:lang w:eastAsia="ar-SA"/>
              </w:rPr>
              <w:t xml:space="preserve">349 948 794,00 </w:t>
            </w:r>
            <w:r w:rsidRPr="00D96F45">
              <w:rPr>
                <w:rFonts w:ascii="Times New Roman" w:eastAsia="Lucida Sans Unicode" w:hAnsi="Times New Roman"/>
                <w:kern w:val="1"/>
                <w:sz w:val="14"/>
                <w:szCs w:val="14"/>
                <w:lang w:eastAsia="ar-SA"/>
              </w:rPr>
              <w:t>рублей, в том числе;</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349 308 494,00 рублей -средства районного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448 971,54 рублей -средства  краевого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191 328,46 рублей -средства  федерального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2026 году – </w:t>
            </w:r>
            <w:r w:rsidRPr="00D96F45">
              <w:rPr>
                <w:rFonts w:ascii="Times New Roman" w:eastAsia="Lucida Sans Unicode" w:hAnsi="Times New Roman"/>
                <w:color w:val="000000"/>
                <w:kern w:val="1"/>
                <w:sz w:val="14"/>
                <w:szCs w:val="14"/>
                <w:lang w:eastAsia="ar-SA"/>
              </w:rPr>
              <w:t xml:space="preserve">349 946 494,00 </w:t>
            </w:r>
            <w:r w:rsidRPr="00D96F45">
              <w:rPr>
                <w:rFonts w:ascii="Times New Roman" w:eastAsia="Lucida Sans Unicode" w:hAnsi="Times New Roman"/>
                <w:kern w:val="1"/>
                <w:sz w:val="14"/>
                <w:szCs w:val="14"/>
                <w:lang w:eastAsia="ar-SA"/>
              </w:rPr>
              <w:t>рублей, в том числе;</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349 308 494,00 рублей -средства районного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470 145,79 рублей -средства  краевого бюджета;</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167 854,21 рублей -средства  федерального  бюджета.</w:t>
            </w:r>
          </w:p>
        </w:tc>
      </w:tr>
    </w:tbl>
    <w:p w:rsidR="00D96F45" w:rsidRPr="00D96F45" w:rsidRDefault="00D96F45" w:rsidP="00D96F45">
      <w:pPr>
        <w:widowControl w:val="0"/>
        <w:suppressAutoHyphens/>
        <w:autoSpaceDE w:val="0"/>
        <w:autoSpaceDN w:val="0"/>
        <w:adjustRightInd w:val="0"/>
        <w:spacing w:after="0" w:line="240" w:lineRule="auto"/>
        <w:jc w:val="both"/>
        <w:outlineLvl w:val="1"/>
        <w:rPr>
          <w:rFonts w:ascii="Times New Roman" w:eastAsia="Lucida Sans Unicode" w:hAnsi="Times New Roman"/>
          <w:kern w:val="1"/>
          <w:sz w:val="20"/>
          <w:szCs w:val="20"/>
          <w:lang w:eastAsia="ar-SA"/>
        </w:rPr>
      </w:pPr>
      <w:r w:rsidRPr="00D96F45">
        <w:rPr>
          <w:rFonts w:ascii="Times New Roman" w:eastAsia="Lucida Sans Unicode" w:hAnsi="Times New Roman"/>
          <w:kern w:val="1"/>
          <w:sz w:val="20"/>
          <w:szCs w:val="20"/>
          <w:lang w:eastAsia="ar-SA"/>
        </w:rPr>
        <w:lastRenderedPageBreak/>
        <w:t xml:space="preserve">  </w:t>
      </w:r>
    </w:p>
    <w:p w:rsidR="00D96F45" w:rsidRPr="00D96F45" w:rsidRDefault="00D96F45" w:rsidP="00D96F45">
      <w:pPr>
        <w:widowControl w:val="0"/>
        <w:suppressAutoHyphens/>
        <w:autoSpaceDE w:val="0"/>
        <w:autoSpaceDN w:val="0"/>
        <w:adjustRightInd w:val="0"/>
        <w:spacing w:after="0" w:line="240" w:lineRule="auto"/>
        <w:ind w:firstLine="708"/>
        <w:jc w:val="both"/>
        <w:rPr>
          <w:rFonts w:ascii="Times New Roman" w:eastAsia="Lucida Sans Unicode" w:hAnsi="Times New Roman"/>
          <w:kern w:val="1"/>
          <w:sz w:val="20"/>
          <w:szCs w:val="20"/>
          <w:lang w:eastAsia="ar-SA"/>
        </w:rPr>
      </w:pPr>
      <w:r w:rsidRPr="00D96F45">
        <w:rPr>
          <w:rFonts w:ascii="Times New Roman" w:eastAsia="Lucida Sans Unicode" w:hAnsi="Times New Roman"/>
          <w:kern w:val="1"/>
          <w:sz w:val="20"/>
          <w:szCs w:val="20"/>
          <w:lang w:eastAsia="ar-SA"/>
        </w:rPr>
        <w:t xml:space="preserve">   1.2.  В приложении № 6 к муниципальной программе Богучанского 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D96F45" w:rsidRPr="00D96F45" w:rsidTr="00D96F45">
        <w:tc>
          <w:tcPr>
            <w:tcW w:w="1635" w:type="pct"/>
          </w:tcPr>
          <w:p w:rsidR="00D96F45" w:rsidRPr="00D96F45" w:rsidRDefault="00D96F45" w:rsidP="00D96F45">
            <w:pPr>
              <w:widowControl w:val="0"/>
              <w:autoSpaceDE w:val="0"/>
              <w:autoSpaceDN w:val="0"/>
              <w:adjustRightInd w:val="0"/>
              <w:spacing w:after="0" w:line="240" w:lineRule="auto"/>
              <w:rPr>
                <w:rFonts w:ascii="Times New Roman" w:eastAsia="Times New Roman" w:hAnsi="Times New Roman"/>
                <w:sz w:val="14"/>
                <w:szCs w:val="14"/>
                <w:lang w:eastAsia="ru-RU"/>
              </w:rPr>
            </w:pPr>
            <w:r w:rsidRPr="00D96F45">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D96F45" w:rsidRPr="00D96F45" w:rsidRDefault="00D96F45" w:rsidP="00D96F45">
            <w:pPr>
              <w:suppressAutoHyphens/>
              <w:spacing w:after="0" w:line="240" w:lineRule="auto"/>
              <w:rPr>
                <w:rFonts w:ascii="Times New Roman" w:eastAsia="Lucida Sans Unicode" w:hAnsi="Times New Roman"/>
                <w:kern w:val="2"/>
                <w:sz w:val="14"/>
                <w:szCs w:val="14"/>
                <w:lang w:eastAsia="ar-SA"/>
              </w:rPr>
            </w:pPr>
            <w:r w:rsidRPr="00D96F45">
              <w:rPr>
                <w:rFonts w:ascii="Times New Roman" w:eastAsia="Lucida Sans Unicode" w:hAnsi="Times New Roman"/>
                <w:kern w:val="1"/>
                <w:sz w:val="14"/>
                <w:szCs w:val="14"/>
                <w:lang w:eastAsia="ar-SA"/>
              </w:rPr>
              <w:t>Общий объем финансирования подпрограммы – 479 118 162,84 рублей, в том числе по годам:</w:t>
            </w:r>
          </w:p>
          <w:p w:rsidR="00D96F45" w:rsidRPr="00D96F45" w:rsidRDefault="00D96F45" w:rsidP="00D96F45">
            <w:pPr>
              <w:autoSpaceDE w:val="0"/>
              <w:autoSpaceDN w:val="0"/>
              <w:adjustRightInd w:val="0"/>
              <w:spacing w:after="0" w:line="240" w:lineRule="auto"/>
              <w:contextualSpacing/>
              <w:jc w:val="both"/>
              <w:rPr>
                <w:rFonts w:ascii="Times New Roman" w:hAnsi="Times New Roman"/>
                <w:sz w:val="14"/>
                <w:szCs w:val="14"/>
              </w:rPr>
            </w:pPr>
            <w:r w:rsidRPr="00D96F45">
              <w:rPr>
                <w:rFonts w:ascii="Times New Roman" w:hAnsi="Times New Roman"/>
                <w:sz w:val="14"/>
                <w:szCs w:val="14"/>
              </w:rPr>
              <w:t>средства районного бюджета:</w:t>
            </w:r>
          </w:p>
          <w:p w:rsidR="00D96F45" w:rsidRPr="00D96F45" w:rsidRDefault="00D96F45" w:rsidP="00D96F45">
            <w:pPr>
              <w:suppressAutoHyphens/>
              <w:spacing w:after="0" w:line="240" w:lineRule="auto"/>
              <w:jc w:val="both"/>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в 2023 году –</w:t>
            </w:r>
            <w:r w:rsidRPr="00D96F45">
              <w:rPr>
                <w:rFonts w:ascii="Times New Roman" w:eastAsia="Lucida Sans Unicode" w:hAnsi="Times New Roman"/>
                <w:color w:val="000000"/>
                <w:kern w:val="1"/>
                <w:sz w:val="14"/>
                <w:szCs w:val="14"/>
                <w:lang w:eastAsia="ar-SA"/>
              </w:rPr>
              <w:t xml:space="preserve"> 109 871 688,84</w:t>
            </w:r>
            <w:r w:rsidRPr="00D96F45">
              <w:rPr>
                <w:rFonts w:ascii="Times New Roman" w:eastAsia="Lucida Sans Unicode" w:hAnsi="Times New Roman"/>
                <w:kern w:val="1"/>
                <w:sz w:val="14"/>
                <w:szCs w:val="14"/>
                <w:lang w:eastAsia="ar-SA"/>
              </w:rPr>
              <w:t>рублей;</w:t>
            </w:r>
          </w:p>
          <w:p w:rsidR="00D96F45" w:rsidRPr="00D96F45" w:rsidRDefault="00D96F45" w:rsidP="00D96F45">
            <w:pPr>
              <w:suppressAutoHyphens/>
              <w:spacing w:after="0" w:line="240" w:lineRule="auto"/>
              <w:jc w:val="both"/>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в 2024 году –</w:t>
            </w:r>
            <w:r w:rsidRPr="00D96F45">
              <w:rPr>
                <w:rFonts w:ascii="Times New Roman" w:eastAsia="Lucida Sans Unicode" w:hAnsi="Times New Roman"/>
                <w:color w:val="000000"/>
                <w:kern w:val="1"/>
                <w:sz w:val="14"/>
                <w:szCs w:val="14"/>
                <w:lang w:eastAsia="ar-SA"/>
              </w:rPr>
              <w:t xml:space="preserve"> 120 289 814,00 </w:t>
            </w:r>
            <w:r w:rsidRPr="00D96F45">
              <w:rPr>
                <w:rFonts w:ascii="Times New Roman" w:eastAsia="Lucida Sans Unicode" w:hAnsi="Times New Roman"/>
                <w:kern w:val="1"/>
                <w:sz w:val="14"/>
                <w:szCs w:val="14"/>
                <w:lang w:eastAsia="ar-SA"/>
              </w:rPr>
              <w:t>рублей;</w:t>
            </w:r>
          </w:p>
          <w:p w:rsidR="00D96F45" w:rsidRPr="00D96F45" w:rsidRDefault="00D96F45" w:rsidP="00D96F45">
            <w:pPr>
              <w:suppressAutoHyphens/>
              <w:spacing w:after="0" w:line="240" w:lineRule="auto"/>
              <w:jc w:val="both"/>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в 2025 году –</w:t>
            </w:r>
            <w:r w:rsidRPr="00D96F45">
              <w:rPr>
                <w:rFonts w:ascii="Times New Roman" w:eastAsia="Lucida Sans Unicode" w:hAnsi="Times New Roman"/>
                <w:color w:val="000000"/>
                <w:kern w:val="1"/>
                <w:sz w:val="14"/>
                <w:szCs w:val="14"/>
                <w:lang w:eastAsia="ar-SA"/>
              </w:rPr>
              <w:t xml:space="preserve"> 116 643 882,00  </w:t>
            </w:r>
            <w:r w:rsidRPr="00D96F45">
              <w:rPr>
                <w:rFonts w:ascii="Times New Roman" w:eastAsia="Lucida Sans Unicode" w:hAnsi="Times New Roman"/>
                <w:kern w:val="1"/>
                <w:sz w:val="14"/>
                <w:szCs w:val="14"/>
                <w:lang w:eastAsia="ar-SA"/>
              </w:rPr>
              <w:t>рублей;</w:t>
            </w:r>
          </w:p>
          <w:p w:rsidR="00D96F45" w:rsidRPr="00D96F45" w:rsidRDefault="00D96F45" w:rsidP="00D96F45">
            <w:pPr>
              <w:suppressAutoHyphens/>
              <w:spacing w:after="0" w:line="240" w:lineRule="auto"/>
              <w:jc w:val="both"/>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в 2026 году –</w:t>
            </w:r>
            <w:r w:rsidRPr="00D96F45">
              <w:rPr>
                <w:rFonts w:ascii="Times New Roman" w:eastAsia="Lucida Sans Unicode" w:hAnsi="Times New Roman"/>
                <w:color w:val="000000"/>
                <w:kern w:val="1"/>
                <w:sz w:val="14"/>
                <w:szCs w:val="14"/>
                <w:lang w:eastAsia="ar-SA"/>
              </w:rPr>
              <w:t xml:space="preserve"> 116 643 882,00  </w:t>
            </w:r>
            <w:r w:rsidRPr="00D96F45">
              <w:rPr>
                <w:rFonts w:ascii="Times New Roman" w:eastAsia="Lucida Sans Unicode" w:hAnsi="Times New Roman"/>
                <w:kern w:val="1"/>
                <w:sz w:val="14"/>
                <w:szCs w:val="14"/>
                <w:lang w:eastAsia="ar-SA"/>
              </w:rPr>
              <w:t>рублей.</w:t>
            </w:r>
          </w:p>
          <w:p w:rsidR="00D96F45" w:rsidRPr="00D96F45" w:rsidRDefault="00D96F45" w:rsidP="00D96F45">
            <w:pPr>
              <w:tabs>
                <w:tab w:val="left" w:pos="3900"/>
              </w:tabs>
              <w:suppressAutoHyphens/>
              <w:spacing w:after="0" w:line="240" w:lineRule="auto"/>
              <w:jc w:val="both"/>
              <w:outlineLvl w:val="0"/>
              <w:rPr>
                <w:rFonts w:ascii="Times New Roman" w:eastAsia="Lucida Sans Unicode" w:hAnsi="Times New Roman"/>
                <w:color w:val="000000"/>
                <w:kern w:val="1"/>
                <w:sz w:val="14"/>
                <w:szCs w:val="14"/>
                <w:lang w:eastAsia="ar-SA"/>
              </w:rPr>
            </w:pPr>
            <w:r w:rsidRPr="00D96F45">
              <w:rPr>
                <w:rFonts w:ascii="Times New Roman" w:eastAsia="Lucida Sans Unicode" w:hAnsi="Times New Roman"/>
                <w:kern w:val="1"/>
                <w:sz w:val="14"/>
                <w:szCs w:val="14"/>
                <w:lang w:eastAsia="ar-SA"/>
              </w:rPr>
              <w:t>средства краевого бюджета:</w:t>
            </w:r>
            <w:r w:rsidRPr="00D96F45">
              <w:rPr>
                <w:rFonts w:ascii="Times New Roman" w:eastAsia="Lucida Sans Unicode" w:hAnsi="Times New Roman"/>
                <w:kern w:val="1"/>
                <w:sz w:val="14"/>
                <w:szCs w:val="14"/>
                <w:lang w:eastAsia="ar-SA"/>
              </w:rPr>
              <w:tab/>
            </w:r>
          </w:p>
          <w:p w:rsidR="00D96F45" w:rsidRPr="00D96F45" w:rsidRDefault="00D96F45" w:rsidP="00D96F45">
            <w:pPr>
              <w:suppressAutoHyphens/>
              <w:spacing w:after="0" w:line="240" w:lineRule="auto"/>
              <w:jc w:val="both"/>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2023 году – </w:t>
            </w:r>
            <w:r w:rsidRPr="00D96F45">
              <w:rPr>
                <w:rFonts w:ascii="Times New Roman" w:eastAsia="Lucida Sans Unicode" w:hAnsi="Times New Roman"/>
                <w:color w:val="000000"/>
                <w:kern w:val="1"/>
                <w:sz w:val="14"/>
                <w:szCs w:val="14"/>
                <w:lang w:eastAsia="ar-SA"/>
              </w:rPr>
              <w:t>9 808 896,00</w:t>
            </w:r>
            <w:r w:rsidRPr="00D96F45">
              <w:rPr>
                <w:rFonts w:ascii="Times New Roman" w:eastAsia="Lucida Sans Unicode" w:hAnsi="Times New Roman"/>
                <w:kern w:val="1"/>
                <w:sz w:val="14"/>
                <w:szCs w:val="14"/>
                <w:lang w:eastAsia="ar-SA"/>
              </w:rPr>
              <w:t>рублей;</w:t>
            </w:r>
          </w:p>
          <w:p w:rsidR="00D96F45" w:rsidRPr="00D96F45" w:rsidRDefault="00D96F45" w:rsidP="00D96F45">
            <w:pPr>
              <w:suppressAutoHyphens/>
              <w:spacing w:after="0" w:line="240" w:lineRule="auto"/>
              <w:jc w:val="both"/>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2024 году – </w:t>
            </w:r>
            <w:r w:rsidRPr="00D96F45">
              <w:rPr>
                <w:rFonts w:ascii="Times New Roman" w:eastAsia="Lucida Sans Unicode" w:hAnsi="Times New Roman"/>
                <w:color w:val="000000"/>
                <w:kern w:val="1"/>
                <w:sz w:val="14"/>
                <w:szCs w:val="14"/>
                <w:lang w:eastAsia="ar-SA"/>
              </w:rPr>
              <w:t>5 860 000,00</w:t>
            </w:r>
            <w:r w:rsidRPr="00D96F45">
              <w:rPr>
                <w:rFonts w:ascii="Times New Roman" w:eastAsia="Lucida Sans Unicode" w:hAnsi="Times New Roman"/>
                <w:kern w:val="1"/>
                <w:sz w:val="14"/>
                <w:szCs w:val="14"/>
                <w:lang w:eastAsia="ar-SA"/>
              </w:rPr>
              <w:t>рублей.</w:t>
            </w:r>
          </w:p>
        </w:tc>
      </w:tr>
    </w:tbl>
    <w:p w:rsidR="00D96F45" w:rsidRPr="00D96F45" w:rsidRDefault="00D96F45" w:rsidP="00D96F45">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p>
    <w:p w:rsidR="00D96F45" w:rsidRPr="00D96F45" w:rsidRDefault="00D96F45" w:rsidP="00D96F45">
      <w:pPr>
        <w:autoSpaceDE w:val="0"/>
        <w:autoSpaceDN w:val="0"/>
        <w:adjustRightInd w:val="0"/>
        <w:spacing w:after="0" w:line="240" w:lineRule="auto"/>
        <w:jc w:val="both"/>
        <w:rPr>
          <w:rFonts w:ascii="Times New Roman" w:eastAsia="Times New Roman" w:hAnsi="Times New Roman"/>
          <w:sz w:val="20"/>
          <w:szCs w:val="20"/>
          <w:lang w:eastAsia="ru-RU"/>
        </w:rPr>
      </w:pPr>
      <w:r w:rsidRPr="00D96F45">
        <w:rPr>
          <w:rFonts w:ascii="Times New Roman" w:eastAsia="Times New Roman" w:hAnsi="Times New Roman"/>
          <w:sz w:val="20"/>
          <w:szCs w:val="20"/>
          <w:lang w:eastAsia="ru-RU"/>
        </w:rPr>
        <w:t xml:space="preserve">       1.3.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строку «Исполнители мероприятий подпрограммы, главные распорядители бюджетных средств» читать в новой редакции;    </w:t>
      </w:r>
    </w:p>
    <w:p w:rsidR="00D96F45" w:rsidRPr="00D96F45" w:rsidRDefault="00D96F45" w:rsidP="00D96F45">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D96F45" w:rsidRPr="00D96F45" w:rsidTr="00D96F45">
        <w:tc>
          <w:tcPr>
            <w:tcW w:w="1635" w:type="pct"/>
          </w:tcPr>
          <w:p w:rsidR="00D96F45" w:rsidRPr="00D96F45" w:rsidRDefault="00D96F45" w:rsidP="00D96F45">
            <w:pPr>
              <w:autoSpaceDE w:val="0"/>
              <w:autoSpaceDN w:val="0"/>
              <w:adjustRightInd w:val="0"/>
              <w:spacing w:after="0" w:line="240" w:lineRule="auto"/>
              <w:rPr>
                <w:rFonts w:ascii="Times New Roman" w:eastAsia="Times New Roman" w:hAnsi="Times New Roman"/>
                <w:sz w:val="14"/>
                <w:szCs w:val="14"/>
                <w:lang w:eastAsia="ru-RU"/>
              </w:rPr>
            </w:pPr>
            <w:r w:rsidRPr="00D96F45">
              <w:rPr>
                <w:rFonts w:ascii="Times New Roman" w:eastAsia="Times New Roman" w:hAnsi="Times New Roman"/>
                <w:sz w:val="14"/>
                <w:szCs w:val="14"/>
                <w:lang w:eastAsia="ru-RU"/>
              </w:rPr>
              <w:t xml:space="preserve">Исполнители мероприятий подпрограммы, главные распорядители бюджетных средств    </w:t>
            </w:r>
          </w:p>
        </w:tc>
        <w:tc>
          <w:tcPr>
            <w:tcW w:w="3365" w:type="pct"/>
          </w:tcPr>
          <w:p w:rsidR="00D96F45" w:rsidRPr="00D96F45" w:rsidRDefault="00D96F45" w:rsidP="00D96F45">
            <w:pPr>
              <w:autoSpaceDE w:val="0"/>
              <w:autoSpaceDN w:val="0"/>
              <w:adjustRightInd w:val="0"/>
              <w:spacing w:after="0" w:line="240" w:lineRule="auto"/>
              <w:rPr>
                <w:rFonts w:ascii="Times New Roman" w:eastAsia="Times New Roman" w:hAnsi="Times New Roman"/>
                <w:sz w:val="14"/>
                <w:szCs w:val="14"/>
                <w:lang w:eastAsia="ru-RU"/>
              </w:rPr>
            </w:pPr>
            <w:r w:rsidRPr="00D96F45">
              <w:rPr>
                <w:rFonts w:ascii="Times New Roman" w:eastAsia="Times New Roman" w:hAnsi="Times New Roman"/>
                <w:sz w:val="14"/>
                <w:szCs w:val="14"/>
                <w:lang w:eastAsia="ru-RU"/>
              </w:rPr>
              <w:t>Управление;</w:t>
            </w:r>
          </w:p>
          <w:p w:rsidR="00D96F45" w:rsidRPr="00D96F45" w:rsidRDefault="00D96F45" w:rsidP="00D96F45">
            <w:pPr>
              <w:widowControl w:val="0"/>
              <w:autoSpaceDE w:val="0"/>
              <w:autoSpaceDN w:val="0"/>
              <w:adjustRightInd w:val="0"/>
              <w:spacing w:after="0" w:line="240" w:lineRule="auto"/>
              <w:rPr>
                <w:rFonts w:ascii="Times New Roman" w:eastAsia="Times New Roman" w:hAnsi="Times New Roman"/>
                <w:sz w:val="14"/>
                <w:szCs w:val="14"/>
                <w:lang w:eastAsia="ru-RU"/>
              </w:rPr>
            </w:pPr>
            <w:r w:rsidRPr="00D96F45">
              <w:rPr>
                <w:rFonts w:ascii="Times New Roman" w:eastAsia="Times New Roman" w:hAnsi="Times New Roman"/>
                <w:sz w:val="14"/>
                <w:szCs w:val="14"/>
                <w:lang w:eastAsia="ru-RU"/>
              </w:rPr>
              <w:t>Муниципальное казенное учреждение «Муниципальная служба Заказчик» (сроки реализации   до 2024 года включительно)</w:t>
            </w:r>
          </w:p>
          <w:p w:rsidR="00D96F45" w:rsidRPr="00D96F45" w:rsidRDefault="00D96F45" w:rsidP="00D96F45">
            <w:pPr>
              <w:autoSpaceDE w:val="0"/>
              <w:autoSpaceDN w:val="0"/>
              <w:adjustRightInd w:val="0"/>
              <w:spacing w:after="0" w:line="240" w:lineRule="auto"/>
              <w:rPr>
                <w:rFonts w:ascii="Times New Roman" w:eastAsia="Times New Roman" w:hAnsi="Times New Roman"/>
                <w:sz w:val="14"/>
                <w:szCs w:val="14"/>
                <w:lang w:eastAsia="ru-RU"/>
              </w:rPr>
            </w:pPr>
          </w:p>
        </w:tc>
      </w:tr>
    </w:tbl>
    <w:p w:rsidR="00D96F45" w:rsidRPr="00D96F45" w:rsidRDefault="00D96F45" w:rsidP="00D96F45">
      <w:pPr>
        <w:widowControl w:val="0"/>
        <w:suppressAutoHyphens/>
        <w:autoSpaceDE w:val="0"/>
        <w:autoSpaceDN w:val="0"/>
        <w:adjustRightInd w:val="0"/>
        <w:spacing w:after="0" w:line="240" w:lineRule="auto"/>
        <w:jc w:val="both"/>
        <w:rPr>
          <w:rFonts w:ascii="Times New Roman" w:eastAsia="Lucida Sans Unicode" w:hAnsi="Times New Roman"/>
          <w:kern w:val="1"/>
          <w:sz w:val="20"/>
          <w:szCs w:val="20"/>
          <w:lang w:eastAsia="ar-SA"/>
        </w:rPr>
      </w:pPr>
    </w:p>
    <w:p w:rsidR="00D96F45" w:rsidRPr="00D96F45" w:rsidRDefault="00D96F45" w:rsidP="00D96F45">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D96F45">
        <w:rPr>
          <w:rFonts w:ascii="Times New Roman" w:eastAsia="Lucida Sans Unicode" w:hAnsi="Times New Roman"/>
          <w:kern w:val="1"/>
          <w:sz w:val="20"/>
          <w:szCs w:val="20"/>
          <w:lang w:eastAsia="ar-SA"/>
        </w:rPr>
        <w:t>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D96F45" w:rsidRPr="00D96F45" w:rsidTr="00D96F45">
        <w:tc>
          <w:tcPr>
            <w:tcW w:w="1635" w:type="pct"/>
          </w:tcPr>
          <w:p w:rsidR="00D96F45" w:rsidRPr="00D96F45" w:rsidRDefault="00D96F45" w:rsidP="00D96F45">
            <w:pPr>
              <w:widowControl w:val="0"/>
              <w:autoSpaceDE w:val="0"/>
              <w:autoSpaceDN w:val="0"/>
              <w:adjustRightInd w:val="0"/>
              <w:spacing w:after="0" w:line="240" w:lineRule="auto"/>
              <w:rPr>
                <w:rFonts w:ascii="Times New Roman" w:eastAsia="Times New Roman" w:hAnsi="Times New Roman"/>
                <w:sz w:val="14"/>
                <w:szCs w:val="14"/>
                <w:lang w:eastAsia="ru-RU"/>
              </w:rPr>
            </w:pPr>
            <w:r w:rsidRPr="00D96F45">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D96F45" w:rsidRPr="00D96F45" w:rsidRDefault="00D96F45" w:rsidP="00D96F45">
            <w:pPr>
              <w:suppressAutoHyphens/>
              <w:spacing w:after="0" w:line="240" w:lineRule="auto"/>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Общий объем финансирования подпрограммы – 791 447 182,67 рублей, в том числе по годам:</w:t>
            </w:r>
          </w:p>
          <w:p w:rsidR="00D96F45" w:rsidRPr="00D96F45" w:rsidRDefault="00D96F45" w:rsidP="00D96F45">
            <w:pPr>
              <w:autoSpaceDE w:val="0"/>
              <w:autoSpaceDN w:val="0"/>
              <w:adjustRightInd w:val="0"/>
              <w:spacing w:after="0" w:line="240" w:lineRule="auto"/>
              <w:contextualSpacing/>
              <w:rPr>
                <w:rFonts w:ascii="Times New Roman" w:hAnsi="Times New Roman"/>
                <w:sz w:val="14"/>
                <w:szCs w:val="14"/>
              </w:rPr>
            </w:pPr>
            <w:r w:rsidRPr="00D96F45">
              <w:rPr>
                <w:rFonts w:ascii="Times New Roman" w:hAnsi="Times New Roman"/>
                <w:sz w:val="14"/>
                <w:szCs w:val="14"/>
              </w:rPr>
              <w:t>средства районного бюджета:</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в 2023 году –</w:t>
            </w:r>
            <w:r w:rsidRPr="00D96F45">
              <w:rPr>
                <w:rFonts w:ascii="Times New Roman" w:eastAsia="Lucida Sans Unicode" w:hAnsi="Times New Roman"/>
                <w:color w:val="000000"/>
                <w:kern w:val="1"/>
                <w:sz w:val="14"/>
                <w:szCs w:val="14"/>
                <w:lang w:eastAsia="ar-SA"/>
              </w:rPr>
              <w:t xml:space="preserve"> 198 204 829,65 </w:t>
            </w:r>
            <w:r w:rsidRPr="00D96F45">
              <w:rPr>
                <w:rFonts w:ascii="Times New Roman" w:eastAsia="Lucida Sans Unicode" w:hAnsi="Times New Roman"/>
                <w:kern w:val="1"/>
                <w:sz w:val="14"/>
                <w:szCs w:val="14"/>
                <w:lang w:eastAsia="ar-SA"/>
              </w:rPr>
              <w:t>рублей;</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в 2024 году –</w:t>
            </w:r>
            <w:r w:rsidRPr="00D96F45">
              <w:rPr>
                <w:rFonts w:ascii="Times New Roman" w:eastAsia="Lucida Sans Unicode" w:hAnsi="Times New Roman"/>
                <w:color w:val="000000"/>
                <w:kern w:val="1"/>
                <w:sz w:val="14"/>
                <w:szCs w:val="14"/>
                <w:lang w:eastAsia="ar-SA"/>
              </w:rPr>
              <w:t xml:space="preserve"> 177 386 856,02 </w:t>
            </w:r>
            <w:r w:rsidRPr="00D96F45">
              <w:rPr>
                <w:rFonts w:ascii="Times New Roman" w:eastAsia="Lucida Sans Unicode" w:hAnsi="Times New Roman"/>
                <w:kern w:val="1"/>
                <w:sz w:val="14"/>
                <w:szCs w:val="14"/>
                <w:lang w:eastAsia="ar-SA"/>
              </w:rPr>
              <w:t>рублей;</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в 2025 году –</w:t>
            </w:r>
            <w:r w:rsidRPr="00D96F45">
              <w:rPr>
                <w:rFonts w:ascii="Times New Roman" w:eastAsia="Lucida Sans Unicode" w:hAnsi="Times New Roman"/>
                <w:color w:val="000000"/>
                <w:kern w:val="1"/>
                <w:sz w:val="14"/>
                <w:szCs w:val="14"/>
                <w:lang w:eastAsia="ar-SA"/>
              </w:rPr>
              <w:t xml:space="preserve"> 177 211 178,00 </w:t>
            </w:r>
            <w:r w:rsidRPr="00D96F45">
              <w:rPr>
                <w:rFonts w:ascii="Times New Roman" w:eastAsia="Lucida Sans Unicode" w:hAnsi="Times New Roman"/>
                <w:kern w:val="1"/>
                <w:sz w:val="14"/>
                <w:szCs w:val="14"/>
                <w:lang w:eastAsia="ar-SA"/>
              </w:rPr>
              <w:t>рублей;</w:t>
            </w:r>
          </w:p>
          <w:p w:rsidR="00D96F45" w:rsidRPr="00D96F45" w:rsidRDefault="00D96F45" w:rsidP="00D96F45">
            <w:pPr>
              <w:suppressAutoHyphens/>
              <w:spacing w:after="0" w:line="240" w:lineRule="auto"/>
              <w:outlineLvl w:val="0"/>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2026году – </w:t>
            </w:r>
            <w:r w:rsidRPr="00D96F45">
              <w:rPr>
                <w:rFonts w:ascii="Times New Roman" w:eastAsia="Lucida Sans Unicode" w:hAnsi="Times New Roman"/>
                <w:color w:val="000000"/>
                <w:kern w:val="1"/>
                <w:sz w:val="14"/>
                <w:szCs w:val="14"/>
                <w:lang w:eastAsia="ar-SA"/>
              </w:rPr>
              <w:t xml:space="preserve"> 177 211 178,00 </w:t>
            </w:r>
            <w:r w:rsidRPr="00D96F45">
              <w:rPr>
                <w:rFonts w:ascii="Times New Roman" w:eastAsia="Lucida Sans Unicode" w:hAnsi="Times New Roman"/>
                <w:kern w:val="1"/>
                <w:sz w:val="14"/>
                <w:szCs w:val="14"/>
                <w:lang w:eastAsia="ar-SA"/>
              </w:rPr>
              <w:t>рублей.</w:t>
            </w:r>
          </w:p>
          <w:p w:rsidR="00D96F45" w:rsidRPr="00D96F45" w:rsidRDefault="00D96F45" w:rsidP="00D96F45">
            <w:pPr>
              <w:suppressAutoHyphens/>
              <w:spacing w:after="0" w:line="240" w:lineRule="auto"/>
              <w:outlineLvl w:val="0"/>
              <w:rPr>
                <w:rFonts w:ascii="Times New Roman" w:eastAsia="Lucida Sans Unicode" w:hAnsi="Times New Roman"/>
                <w:color w:val="000000"/>
                <w:kern w:val="1"/>
                <w:sz w:val="14"/>
                <w:szCs w:val="14"/>
                <w:lang w:eastAsia="ar-SA"/>
              </w:rPr>
            </w:pPr>
            <w:r w:rsidRPr="00D96F45">
              <w:rPr>
                <w:rFonts w:ascii="Times New Roman" w:eastAsia="Lucida Sans Unicode" w:hAnsi="Times New Roman"/>
                <w:kern w:val="1"/>
                <w:sz w:val="14"/>
                <w:szCs w:val="14"/>
                <w:lang w:eastAsia="ar-SA"/>
              </w:rPr>
              <w:t xml:space="preserve">средства  краевого бюджета: </w:t>
            </w:r>
          </w:p>
          <w:p w:rsidR="00D96F45" w:rsidRPr="00D96F45" w:rsidRDefault="00D96F45" w:rsidP="00D96F45">
            <w:pPr>
              <w:suppressAutoHyphens/>
              <w:spacing w:after="0" w:line="240" w:lineRule="auto"/>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2023 году – </w:t>
            </w:r>
            <w:r w:rsidRPr="00D96F45">
              <w:rPr>
                <w:rFonts w:ascii="Times New Roman" w:eastAsia="Lucida Sans Unicode" w:hAnsi="Times New Roman"/>
                <w:color w:val="000000"/>
                <w:kern w:val="1"/>
                <w:sz w:val="14"/>
                <w:szCs w:val="14"/>
                <w:lang w:eastAsia="ar-SA"/>
              </w:rPr>
              <w:t xml:space="preserve">24 846 965,73 </w:t>
            </w:r>
            <w:r w:rsidRPr="00D96F45">
              <w:rPr>
                <w:rFonts w:ascii="Times New Roman" w:eastAsia="Lucida Sans Unicode" w:hAnsi="Times New Roman"/>
                <w:kern w:val="1"/>
                <w:sz w:val="14"/>
                <w:szCs w:val="14"/>
                <w:lang w:eastAsia="ar-SA"/>
              </w:rPr>
              <w:t>рублей;</w:t>
            </w:r>
          </w:p>
          <w:p w:rsidR="00D96F45" w:rsidRPr="00D96F45" w:rsidRDefault="00D96F45" w:rsidP="00D96F45">
            <w:pPr>
              <w:suppressAutoHyphens/>
              <w:spacing w:after="0" w:line="240" w:lineRule="auto"/>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2024 году – </w:t>
            </w:r>
            <w:r w:rsidRPr="00D96F45">
              <w:rPr>
                <w:rFonts w:ascii="Times New Roman" w:eastAsia="Lucida Sans Unicode" w:hAnsi="Times New Roman"/>
                <w:color w:val="000000"/>
                <w:kern w:val="1"/>
                <w:sz w:val="14"/>
                <w:szCs w:val="14"/>
                <w:lang w:eastAsia="ar-SA"/>
              </w:rPr>
              <w:t xml:space="preserve">36 481 717,23  </w:t>
            </w:r>
            <w:r w:rsidRPr="00D96F45">
              <w:rPr>
                <w:rFonts w:ascii="Times New Roman" w:eastAsia="Lucida Sans Unicode" w:hAnsi="Times New Roman"/>
                <w:kern w:val="1"/>
                <w:sz w:val="14"/>
                <w:szCs w:val="14"/>
                <w:lang w:eastAsia="ar-SA"/>
              </w:rPr>
              <w:t>рублей.</w:t>
            </w:r>
          </w:p>
          <w:p w:rsidR="00D96F45" w:rsidRPr="00D96F45" w:rsidRDefault="00D96F45" w:rsidP="00D96F45">
            <w:pPr>
              <w:suppressAutoHyphens/>
              <w:spacing w:after="0" w:line="240" w:lineRule="auto"/>
              <w:outlineLvl w:val="0"/>
              <w:rPr>
                <w:rFonts w:ascii="Times New Roman" w:eastAsia="Lucida Sans Unicode" w:hAnsi="Times New Roman"/>
                <w:color w:val="000000"/>
                <w:kern w:val="1"/>
                <w:sz w:val="14"/>
                <w:szCs w:val="14"/>
                <w:lang w:eastAsia="ar-SA"/>
              </w:rPr>
            </w:pPr>
            <w:r w:rsidRPr="00D96F45">
              <w:rPr>
                <w:rFonts w:ascii="Times New Roman" w:eastAsia="Lucida Sans Unicode" w:hAnsi="Times New Roman"/>
                <w:kern w:val="1"/>
                <w:sz w:val="14"/>
                <w:szCs w:val="14"/>
                <w:lang w:eastAsia="ar-SA"/>
              </w:rPr>
              <w:t>средства федерального бюджета:</w:t>
            </w:r>
          </w:p>
          <w:p w:rsidR="00D96F45" w:rsidRPr="00D96F45" w:rsidRDefault="00D96F45" w:rsidP="00D96F45">
            <w:pPr>
              <w:suppressAutoHyphens/>
              <w:spacing w:after="0" w:line="240" w:lineRule="auto"/>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2023 году – </w:t>
            </w:r>
            <w:r w:rsidRPr="00D96F45">
              <w:rPr>
                <w:rFonts w:ascii="Times New Roman" w:eastAsia="Lucida Sans Unicode" w:hAnsi="Times New Roman"/>
                <w:color w:val="000000"/>
                <w:kern w:val="1"/>
                <w:sz w:val="14"/>
                <w:szCs w:val="14"/>
                <w:lang w:eastAsia="ar-SA"/>
              </w:rPr>
              <w:t xml:space="preserve">35 227,27  </w:t>
            </w:r>
            <w:r w:rsidRPr="00D96F45">
              <w:rPr>
                <w:rFonts w:ascii="Times New Roman" w:eastAsia="Lucida Sans Unicode" w:hAnsi="Times New Roman"/>
                <w:kern w:val="1"/>
                <w:sz w:val="14"/>
                <w:szCs w:val="14"/>
                <w:lang w:eastAsia="ar-SA"/>
              </w:rPr>
              <w:t>рублей;</w:t>
            </w:r>
          </w:p>
          <w:p w:rsidR="00D96F45" w:rsidRPr="00D96F45" w:rsidRDefault="00D96F45" w:rsidP="00D96F45">
            <w:pPr>
              <w:suppressAutoHyphens/>
              <w:spacing w:after="0" w:line="240" w:lineRule="auto"/>
              <w:rPr>
                <w:rFonts w:ascii="Times New Roman" w:eastAsia="Lucida Sans Unicode" w:hAnsi="Times New Roman"/>
                <w:kern w:val="1"/>
                <w:sz w:val="14"/>
                <w:szCs w:val="14"/>
                <w:lang w:eastAsia="ar-SA"/>
              </w:rPr>
            </w:pPr>
            <w:r w:rsidRPr="00D96F45">
              <w:rPr>
                <w:rFonts w:ascii="Times New Roman" w:eastAsia="Lucida Sans Unicode" w:hAnsi="Times New Roman"/>
                <w:kern w:val="1"/>
                <w:sz w:val="14"/>
                <w:szCs w:val="14"/>
                <w:lang w:eastAsia="ar-SA"/>
              </w:rPr>
              <w:t xml:space="preserve">в 2024 году – </w:t>
            </w:r>
            <w:r w:rsidRPr="00D96F45">
              <w:rPr>
                <w:rFonts w:ascii="Times New Roman" w:eastAsia="Lucida Sans Unicode" w:hAnsi="Times New Roman"/>
                <w:color w:val="000000"/>
                <w:kern w:val="1"/>
                <w:sz w:val="14"/>
                <w:szCs w:val="14"/>
                <w:lang w:eastAsia="ar-SA"/>
              </w:rPr>
              <w:t xml:space="preserve">69 230,77  </w:t>
            </w:r>
            <w:r w:rsidRPr="00D96F45">
              <w:rPr>
                <w:rFonts w:ascii="Times New Roman" w:eastAsia="Lucida Sans Unicode" w:hAnsi="Times New Roman"/>
                <w:kern w:val="1"/>
                <w:sz w:val="14"/>
                <w:szCs w:val="14"/>
                <w:lang w:eastAsia="ar-SA"/>
              </w:rPr>
              <w:t>рублей.</w:t>
            </w:r>
          </w:p>
        </w:tc>
      </w:tr>
    </w:tbl>
    <w:p w:rsidR="00D96F45" w:rsidRPr="00D96F45" w:rsidRDefault="00D96F45" w:rsidP="00D96F45">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D96F45">
        <w:rPr>
          <w:rFonts w:ascii="Times New Roman" w:eastAsia="Times New Roman" w:hAnsi="Times New Roman"/>
          <w:kern w:val="1"/>
          <w:sz w:val="20"/>
          <w:szCs w:val="20"/>
          <w:lang w:eastAsia="ar-SA"/>
        </w:rPr>
        <w:t>1.4.  Приложение № 2 к муниципальной программе  «Информация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D96F45" w:rsidRPr="00D96F45" w:rsidRDefault="00D96F45" w:rsidP="00D96F45">
      <w:pPr>
        <w:widowControl w:val="0"/>
        <w:suppressAutoHyphens/>
        <w:spacing w:after="0" w:line="240" w:lineRule="auto"/>
        <w:jc w:val="both"/>
        <w:rPr>
          <w:rFonts w:ascii="Times New Roman" w:eastAsia="Times New Roman" w:hAnsi="Times New Roman"/>
          <w:kern w:val="1"/>
          <w:sz w:val="20"/>
          <w:szCs w:val="20"/>
          <w:lang w:eastAsia="ar-SA"/>
        </w:rPr>
      </w:pPr>
      <w:r w:rsidRPr="00D96F45">
        <w:rPr>
          <w:rFonts w:ascii="Times New Roman" w:eastAsia="Times New Roman" w:hAnsi="Times New Roman"/>
          <w:kern w:val="1"/>
          <w:sz w:val="20"/>
          <w:szCs w:val="20"/>
          <w:lang w:eastAsia="ar-SA"/>
        </w:rPr>
        <w:tab/>
        <w:t>1.5.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D96F45" w:rsidRPr="00D96F45" w:rsidRDefault="00D96F45" w:rsidP="00D96F45">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D96F45">
        <w:rPr>
          <w:rFonts w:ascii="Times New Roman" w:eastAsia="Times New Roman" w:hAnsi="Times New Roman"/>
          <w:kern w:val="1"/>
          <w:sz w:val="20"/>
          <w:szCs w:val="20"/>
          <w:lang w:eastAsia="ar-SA"/>
        </w:rPr>
        <w:t>1.6. Приложение № 2 к подпрограмме «Искусство и народное творчество »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3.</w:t>
      </w:r>
    </w:p>
    <w:p w:rsidR="00D96F45" w:rsidRPr="00D96F45" w:rsidRDefault="00D96F45" w:rsidP="00D96F45">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D96F45">
        <w:rPr>
          <w:rFonts w:ascii="Times New Roman" w:eastAsia="Times New Roman" w:hAnsi="Times New Roman"/>
          <w:kern w:val="1"/>
          <w:sz w:val="20"/>
          <w:szCs w:val="20"/>
          <w:lang w:eastAsia="ar-SA"/>
        </w:rPr>
        <w:t>1.7.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4.</w:t>
      </w:r>
    </w:p>
    <w:p w:rsidR="00D96F45" w:rsidRPr="00D96F45" w:rsidRDefault="00D96F45" w:rsidP="00D96F45">
      <w:pPr>
        <w:widowControl w:val="0"/>
        <w:suppressAutoHyphens/>
        <w:spacing w:after="0" w:line="240" w:lineRule="auto"/>
        <w:ind w:firstLine="709"/>
        <w:jc w:val="both"/>
        <w:rPr>
          <w:rFonts w:ascii="Times New Roman" w:eastAsia="Times New Roman" w:hAnsi="Times New Roman"/>
          <w:kern w:val="1"/>
          <w:sz w:val="20"/>
          <w:szCs w:val="20"/>
          <w:lang w:val="en-US" w:eastAsia="ar-SA"/>
        </w:rPr>
      </w:pPr>
      <w:r w:rsidRPr="00D96F45">
        <w:rPr>
          <w:rFonts w:ascii="Times New Roman" w:eastAsia="Times New Roman" w:hAnsi="Times New Roman"/>
          <w:kern w:val="1"/>
          <w:sz w:val="20"/>
          <w:szCs w:val="20"/>
          <w:lang w:eastAsia="ar-SA"/>
        </w:rPr>
        <w:lastRenderedPageBreak/>
        <w:t>1.8. Приложение №4 к  муниципальной программе Богучанского района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 изложить в новой редакции согласно приложению № 5.</w:t>
      </w:r>
    </w:p>
    <w:p w:rsidR="00D96F45" w:rsidRPr="00D96F45" w:rsidRDefault="00D96F45" w:rsidP="00D96F45">
      <w:pPr>
        <w:suppressAutoHyphens/>
        <w:spacing w:after="0" w:line="240" w:lineRule="auto"/>
        <w:ind w:firstLine="709"/>
        <w:jc w:val="both"/>
        <w:rPr>
          <w:rFonts w:ascii="Times New Roman" w:eastAsia="Lucida Sans Unicode" w:hAnsi="Times New Roman"/>
          <w:kern w:val="1"/>
          <w:sz w:val="20"/>
          <w:szCs w:val="20"/>
          <w:lang w:eastAsia="ar-SA"/>
        </w:rPr>
      </w:pPr>
      <w:r w:rsidRPr="00D96F45">
        <w:rPr>
          <w:rFonts w:ascii="Times New Roman" w:eastAsia="Lucida Sans Unicode"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D96F45" w:rsidRPr="00D96F45" w:rsidRDefault="00D96F45" w:rsidP="00D96F45">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D96F45">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D96F45" w:rsidRPr="00D96F45" w:rsidRDefault="00D96F45" w:rsidP="00D96F45">
      <w:pPr>
        <w:widowControl w:val="0"/>
        <w:suppressAutoHyphens/>
        <w:spacing w:after="0" w:line="240" w:lineRule="auto"/>
        <w:jc w:val="both"/>
        <w:rPr>
          <w:rFonts w:ascii="Times New Roman" w:eastAsia="Times New Roman" w:hAnsi="Times New Roman"/>
          <w:kern w:val="1"/>
          <w:sz w:val="20"/>
          <w:szCs w:val="20"/>
          <w:lang w:val="en-US" w:eastAsia="ar-SA"/>
        </w:rPr>
      </w:pPr>
    </w:p>
    <w:p w:rsidR="00D96F45" w:rsidRPr="00D96F45" w:rsidRDefault="00D96F45" w:rsidP="00D96F45">
      <w:pPr>
        <w:widowControl w:val="0"/>
        <w:suppressAutoHyphens/>
        <w:spacing w:after="0" w:line="240" w:lineRule="auto"/>
        <w:jc w:val="both"/>
        <w:rPr>
          <w:rFonts w:ascii="Times New Roman" w:eastAsia="Times New Roman" w:hAnsi="Times New Roman"/>
          <w:kern w:val="1"/>
          <w:sz w:val="20"/>
          <w:szCs w:val="20"/>
          <w:lang w:eastAsia="ar-SA"/>
        </w:rPr>
      </w:pPr>
      <w:r w:rsidRPr="00D96F45">
        <w:rPr>
          <w:rFonts w:ascii="Times New Roman" w:eastAsia="Times New Roman" w:hAnsi="Times New Roman"/>
          <w:kern w:val="1"/>
          <w:sz w:val="20"/>
          <w:szCs w:val="20"/>
          <w:lang w:eastAsia="ar-SA"/>
        </w:rPr>
        <w:t xml:space="preserve">Глава  Богучанского района </w:t>
      </w:r>
      <w:r w:rsidRPr="00D96F45">
        <w:rPr>
          <w:rFonts w:ascii="Times New Roman" w:eastAsia="Times New Roman" w:hAnsi="Times New Roman"/>
          <w:kern w:val="1"/>
          <w:sz w:val="20"/>
          <w:szCs w:val="20"/>
          <w:lang w:eastAsia="ar-SA"/>
        </w:rPr>
        <w:tab/>
        <w:t xml:space="preserve">                                                      А.С. Медведев</w:t>
      </w:r>
    </w:p>
    <w:p w:rsidR="00D96F45" w:rsidRPr="00D96F45" w:rsidRDefault="00D96F45" w:rsidP="00D96F45">
      <w:pPr>
        <w:widowControl w:val="0"/>
        <w:suppressAutoHyphens/>
        <w:spacing w:after="0" w:line="100" w:lineRule="atLeast"/>
        <w:jc w:val="both"/>
        <w:rPr>
          <w:rFonts w:ascii="Arial" w:eastAsia="Times New Roman" w:hAnsi="Arial" w:cs="Arial"/>
          <w:kern w:val="1"/>
          <w:sz w:val="24"/>
          <w:szCs w:val="24"/>
          <w:lang w:eastAsia="ar-SA"/>
        </w:rPr>
      </w:pPr>
    </w:p>
    <w:p w:rsidR="00C155D3" w:rsidRDefault="00C155D3" w:rsidP="00C155D3">
      <w:pPr>
        <w:spacing w:after="0" w:line="240" w:lineRule="auto"/>
        <w:ind w:firstLine="360"/>
        <w:jc w:val="right"/>
        <w:rPr>
          <w:rFonts w:ascii="Times New Roman" w:eastAsia="Times New Roman" w:hAnsi="Times New Roman"/>
          <w:sz w:val="18"/>
          <w:szCs w:val="20"/>
          <w:lang w:val="en-US" w:eastAsia="ru-RU"/>
        </w:rPr>
      </w:pPr>
      <w:r w:rsidRPr="00C155D3">
        <w:rPr>
          <w:rFonts w:ascii="Times New Roman" w:eastAsia="Times New Roman" w:hAnsi="Times New Roman"/>
          <w:sz w:val="18"/>
          <w:szCs w:val="20"/>
          <w:lang w:eastAsia="ru-RU"/>
        </w:rPr>
        <w:t>Приложение № 1</w:t>
      </w:r>
    </w:p>
    <w:p w:rsidR="00C155D3" w:rsidRPr="00C155D3" w:rsidRDefault="00C155D3" w:rsidP="00C155D3">
      <w:pPr>
        <w:spacing w:after="0" w:line="240" w:lineRule="auto"/>
        <w:ind w:firstLine="360"/>
        <w:jc w:val="right"/>
        <w:rPr>
          <w:rFonts w:ascii="Times New Roman" w:eastAsia="Times New Roman" w:hAnsi="Times New Roman"/>
          <w:sz w:val="18"/>
          <w:szCs w:val="20"/>
          <w:lang w:eastAsia="ru-RU"/>
        </w:rPr>
      </w:pPr>
      <w:r w:rsidRPr="00C155D3">
        <w:rPr>
          <w:rFonts w:ascii="Times New Roman" w:eastAsia="Times New Roman" w:hAnsi="Times New Roman"/>
          <w:sz w:val="18"/>
          <w:szCs w:val="20"/>
          <w:lang w:eastAsia="ru-RU"/>
        </w:rPr>
        <w:t xml:space="preserve"> к постановлению администрации</w:t>
      </w:r>
    </w:p>
    <w:p w:rsidR="00C155D3" w:rsidRPr="00C155D3" w:rsidRDefault="00C155D3" w:rsidP="00C155D3">
      <w:pPr>
        <w:spacing w:after="0" w:line="240" w:lineRule="auto"/>
        <w:ind w:firstLine="360"/>
        <w:jc w:val="right"/>
        <w:rPr>
          <w:rFonts w:ascii="Times New Roman" w:eastAsia="Times New Roman" w:hAnsi="Times New Roman"/>
          <w:sz w:val="18"/>
          <w:szCs w:val="20"/>
          <w:lang w:eastAsia="ru-RU"/>
        </w:rPr>
      </w:pPr>
      <w:r w:rsidRPr="00C155D3">
        <w:rPr>
          <w:rFonts w:ascii="Times New Roman" w:eastAsia="Times New Roman" w:hAnsi="Times New Roman"/>
          <w:sz w:val="18"/>
          <w:szCs w:val="20"/>
          <w:lang w:eastAsia="ru-RU"/>
        </w:rPr>
        <w:t xml:space="preserve"> Богучанского района  от      "15 "  03   2024г.   № 242-п</w:t>
      </w:r>
    </w:p>
    <w:p w:rsidR="00C155D3" w:rsidRDefault="00C155D3" w:rsidP="00C155D3">
      <w:pPr>
        <w:spacing w:after="0" w:line="240" w:lineRule="auto"/>
        <w:ind w:firstLine="360"/>
        <w:jc w:val="right"/>
        <w:rPr>
          <w:rFonts w:ascii="Times New Roman" w:eastAsia="Times New Roman" w:hAnsi="Times New Roman"/>
          <w:sz w:val="18"/>
          <w:szCs w:val="20"/>
          <w:lang w:val="en-US" w:eastAsia="ru-RU"/>
        </w:rPr>
      </w:pPr>
      <w:r w:rsidRPr="00C155D3">
        <w:rPr>
          <w:rFonts w:ascii="Times New Roman" w:eastAsia="Times New Roman" w:hAnsi="Times New Roman"/>
          <w:sz w:val="18"/>
          <w:szCs w:val="20"/>
          <w:lang w:eastAsia="ru-RU"/>
        </w:rPr>
        <w:t>Приложение №2</w:t>
      </w:r>
    </w:p>
    <w:p w:rsidR="00C155D3" w:rsidRPr="00C155D3" w:rsidRDefault="00C155D3" w:rsidP="00C155D3">
      <w:pPr>
        <w:spacing w:after="0" w:line="240" w:lineRule="auto"/>
        <w:ind w:firstLine="360"/>
        <w:jc w:val="right"/>
        <w:rPr>
          <w:rFonts w:ascii="Times New Roman" w:eastAsia="Times New Roman" w:hAnsi="Times New Roman"/>
          <w:sz w:val="18"/>
          <w:szCs w:val="20"/>
          <w:lang w:eastAsia="ru-RU"/>
        </w:rPr>
      </w:pPr>
      <w:r w:rsidRPr="00C155D3">
        <w:rPr>
          <w:rFonts w:ascii="Times New Roman" w:eastAsia="Times New Roman" w:hAnsi="Times New Roman"/>
          <w:sz w:val="18"/>
          <w:szCs w:val="20"/>
          <w:lang w:eastAsia="ru-RU"/>
        </w:rPr>
        <w:t xml:space="preserve"> к  муниципальной программе</w:t>
      </w:r>
    </w:p>
    <w:p w:rsidR="00C155D3" w:rsidRDefault="00C155D3" w:rsidP="00C155D3">
      <w:pPr>
        <w:spacing w:after="0" w:line="240" w:lineRule="auto"/>
        <w:ind w:firstLine="360"/>
        <w:jc w:val="right"/>
        <w:rPr>
          <w:rFonts w:ascii="Times New Roman" w:eastAsia="Times New Roman" w:hAnsi="Times New Roman"/>
          <w:sz w:val="18"/>
          <w:szCs w:val="20"/>
          <w:lang w:val="en-US" w:eastAsia="ru-RU"/>
        </w:rPr>
      </w:pPr>
      <w:r w:rsidRPr="00C155D3">
        <w:rPr>
          <w:rFonts w:ascii="Times New Roman" w:eastAsia="Times New Roman" w:hAnsi="Times New Roman"/>
          <w:sz w:val="18"/>
          <w:szCs w:val="20"/>
          <w:lang w:eastAsia="ru-RU"/>
        </w:rPr>
        <w:t xml:space="preserve"> Богучанского района "Развитие культуры"</w:t>
      </w:r>
    </w:p>
    <w:p w:rsidR="00C155D3" w:rsidRPr="00C155D3" w:rsidRDefault="00C155D3" w:rsidP="00C155D3">
      <w:pPr>
        <w:spacing w:after="0" w:line="240" w:lineRule="auto"/>
        <w:ind w:firstLine="360"/>
        <w:jc w:val="right"/>
        <w:rPr>
          <w:rFonts w:ascii="Times New Roman" w:eastAsia="Times New Roman" w:hAnsi="Times New Roman"/>
          <w:sz w:val="18"/>
          <w:szCs w:val="20"/>
          <w:lang w:val="en-US" w:eastAsia="ru-RU"/>
        </w:rPr>
      </w:pPr>
    </w:p>
    <w:p w:rsidR="005A4E3D" w:rsidRPr="005A4E3D" w:rsidRDefault="00C155D3" w:rsidP="00C155D3">
      <w:pPr>
        <w:spacing w:after="0" w:line="240" w:lineRule="auto"/>
        <w:ind w:firstLine="360"/>
        <w:jc w:val="center"/>
        <w:rPr>
          <w:rFonts w:ascii="Times New Roman" w:eastAsia="Times New Roman" w:hAnsi="Times New Roman"/>
          <w:sz w:val="20"/>
          <w:szCs w:val="20"/>
          <w:lang w:eastAsia="ru-RU"/>
        </w:rPr>
      </w:pPr>
      <w:r w:rsidRPr="00C155D3">
        <w:rPr>
          <w:rFonts w:ascii="Times New Roman" w:eastAsia="Times New Roman" w:hAnsi="Times New Roman"/>
          <w:sz w:val="20"/>
          <w:szCs w:val="20"/>
          <w:lang w:eastAsia="ru-RU"/>
        </w:rPr>
        <w:t>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w:t>
      </w:r>
    </w:p>
    <w:p w:rsidR="005A4E3D" w:rsidRPr="005A4E3D" w:rsidRDefault="005A4E3D" w:rsidP="00C155D3">
      <w:pPr>
        <w:spacing w:after="0" w:line="240" w:lineRule="auto"/>
        <w:ind w:firstLine="360"/>
        <w:jc w:val="center"/>
        <w:rPr>
          <w:rFonts w:ascii="Times New Roman" w:eastAsia="Times New Roman" w:hAnsi="Times New Roman"/>
          <w:sz w:val="20"/>
          <w:szCs w:val="20"/>
          <w:lang w:eastAsia="ru-RU"/>
        </w:rPr>
      </w:pPr>
    </w:p>
    <w:tbl>
      <w:tblPr>
        <w:tblW w:w="5000" w:type="pct"/>
        <w:jc w:val="center"/>
        <w:tblCellMar>
          <w:top w:w="15" w:type="dxa"/>
          <w:left w:w="15" w:type="dxa"/>
          <w:right w:w="15" w:type="dxa"/>
        </w:tblCellMar>
        <w:tblLook w:val="04A0"/>
      </w:tblPr>
      <w:tblGrid>
        <w:gridCol w:w="425"/>
        <w:gridCol w:w="583"/>
        <w:gridCol w:w="296"/>
        <w:gridCol w:w="764"/>
        <w:gridCol w:w="86"/>
        <w:gridCol w:w="860"/>
        <w:gridCol w:w="255"/>
        <w:gridCol w:w="363"/>
        <w:gridCol w:w="1468"/>
        <w:gridCol w:w="922"/>
        <w:gridCol w:w="938"/>
        <w:gridCol w:w="938"/>
        <w:gridCol w:w="1094"/>
        <w:gridCol w:w="392"/>
      </w:tblGrid>
      <w:tr w:rsidR="006E45DB" w:rsidRPr="006E45DB" w:rsidTr="00733B3C">
        <w:trPr>
          <w:trHeight w:val="20"/>
          <w:jc w:val="center"/>
        </w:trPr>
        <w:tc>
          <w:tcPr>
            <w:tcW w:w="53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Статус (муниципальная программа, подпрограмма)</w:t>
            </w:r>
          </w:p>
        </w:tc>
        <w:tc>
          <w:tcPr>
            <w:tcW w:w="56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Наименование  программы, подпрограммы</w:t>
            </w:r>
          </w:p>
        </w:tc>
        <w:tc>
          <w:tcPr>
            <w:tcW w:w="64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Наименование ГРБС</w:t>
            </w:r>
          </w:p>
        </w:tc>
        <w:tc>
          <w:tcPr>
            <w:tcW w:w="193" w:type="pct"/>
            <w:vMerge w:val="restart"/>
            <w:tcBorders>
              <w:top w:val="single" w:sz="4" w:space="0" w:color="auto"/>
              <w:left w:val="single" w:sz="4" w:space="0" w:color="auto"/>
              <w:bottom w:val="single" w:sz="4" w:space="0" w:color="000000"/>
              <w:right w:val="nil"/>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ГРБС</w:t>
            </w:r>
          </w:p>
        </w:tc>
        <w:tc>
          <w:tcPr>
            <w:tcW w:w="2855" w:type="pct"/>
            <w:gridSpan w:val="5"/>
            <w:tcBorders>
              <w:top w:val="single" w:sz="4" w:space="0" w:color="auto"/>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5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640"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193" w:type="pct"/>
            <w:vMerge/>
            <w:tcBorders>
              <w:top w:val="single" w:sz="4" w:space="0" w:color="auto"/>
              <w:left w:val="single" w:sz="4" w:space="0" w:color="auto"/>
              <w:bottom w:val="single" w:sz="4" w:space="0" w:color="000000"/>
              <w:right w:val="nil"/>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2023 год</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2024 год</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2025 год</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2026 год</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Итого на  </w:t>
            </w:r>
            <w:r w:rsidRPr="006E45DB">
              <w:rPr>
                <w:rFonts w:ascii="Times New Roman" w:eastAsia="Times New Roman" w:hAnsi="Times New Roman"/>
                <w:color w:val="000000"/>
                <w:sz w:val="14"/>
                <w:szCs w:val="14"/>
              </w:rPr>
              <w:br/>
              <w:t>2023-2026 годы</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val="restart"/>
            <w:tcBorders>
              <w:top w:val="nil"/>
              <w:left w:val="single" w:sz="4" w:space="0" w:color="auto"/>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Муниципальная программа</w:t>
            </w:r>
          </w:p>
        </w:tc>
        <w:tc>
          <w:tcPr>
            <w:tcW w:w="565" w:type="pct"/>
            <w:gridSpan w:val="2"/>
            <w:vMerge w:val="restart"/>
            <w:tcBorders>
              <w:top w:val="nil"/>
              <w:left w:val="single" w:sz="4" w:space="0" w:color="auto"/>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Развитие культуры</w:t>
            </w: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всего расходные обязательства по программе</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000</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398 302 048,50   </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399 441 552,02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349 948 794,00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349 946 494,00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1 497 638 888,52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565"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в том числе по ГРБС:</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565"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МКУ "Муниципальная служба заказчика"</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830</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#ССЫЛКА!</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#ССЫЛКА!</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vanish/>
                <w:color w:val="000000"/>
                <w:sz w:val="14"/>
                <w:szCs w:val="14"/>
              </w:rPr>
            </w:pPr>
          </w:p>
        </w:tc>
      </w:tr>
      <w:tr w:rsidR="00733B3C" w:rsidRPr="006E45DB" w:rsidTr="00733B3C">
        <w:trPr>
          <w:trHeight w:val="20"/>
          <w:jc w:val="center"/>
        </w:trPr>
        <w:tc>
          <w:tcPr>
            <w:tcW w:w="537"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565"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Финансовое управление администрации Богучанского района</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890</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#ССЫЛКА!</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vanish/>
                <w:color w:val="000000"/>
                <w:sz w:val="14"/>
                <w:szCs w:val="14"/>
              </w:rPr>
            </w:pPr>
            <w:r w:rsidRPr="006E45DB">
              <w:rPr>
                <w:rFonts w:ascii="Times New Roman" w:eastAsia="Times New Roman" w:hAnsi="Times New Roman"/>
                <w:vanish/>
                <w:color w:val="000000"/>
                <w:sz w:val="14"/>
                <w:szCs w:val="14"/>
              </w:rPr>
              <w:t>#ССЫЛКА!</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vanish/>
                <w:color w:val="000000"/>
                <w:sz w:val="14"/>
                <w:szCs w:val="14"/>
              </w:rPr>
            </w:pPr>
          </w:p>
        </w:tc>
      </w:tr>
      <w:tr w:rsidR="00733B3C" w:rsidRPr="006E45DB" w:rsidTr="00733B3C">
        <w:trPr>
          <w:trHeight w:val="20"/>
          <w:jc w:val="center"/>
        </w:trPr>
        <w:tc>
          <w:tcPr>
            <w:tcW w:w="537"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565"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Муниципальное казенное учреждение «Муниципальная служба Заказчик»;</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830</w:t>
            </w:r>
          </w:p>
        </w:tc>
        <w:tc>
          <w:tcPr>
            <w:tcW w:w="782"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11 018 181,86   </w:t>
            </w:r>
          </w:p>
        </w:tc>
        <w:tc>
          <w:tcPr>
            <w:tcW w:w="491"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17 567 669,02   </w:t>
            </w:r>
          </w:p>
        </w:tc>
        <w:tc>
          <w:tcPr>
            <w:tcW w:w="500"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    </w:t>
            </w:r>
          </w:p>
        </w:tc>
        <w:tc>
          <w:tcPr>
            <w:tcW w:w="500"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28 585 850,88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565"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856</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387 283 866,64   </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381 873 883,00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349 948 794,00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349 946 494,00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1 469 053 037,64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val="restart"/>
            <w:tcBorders>
              <w:top w:val="nil"/>
              <w:left w:val="single" w:sz="4" w:space="0" w:color="auto"/>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Подпрограмма 1</w:t>
            </w:r>
          </w:p>
        </w:tc>
        <w:tc>
          <w:tcPr>
            <w:tcW w:w="565" w:type="pct"/>
            <w:gridSpan w:val="2"/>
            <w:vMerge w:val="restart"/>
            <w:tcBorders>
              <w:top w:val="nil"/>
              <w:left w:val="single" w:sz="4" w:space="0" w:color="auto"/>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sz w:val="14"/>
                <w:szCs w:val="14"/>
              </w:rPr>
            </w:pPr>
            <w:r w:rsidRPr="006E45DB">
              <w:rPr>
                <w:rFonts w:ascii="Times New Roman" w:eastAsia="Times New Roman" w:hAnsi="Times New Roman"/>
                <w:sz w:val="14"/>
                <w:szCs w:val="14"/>
              </w:rPr>
              <w:t>Культурное наследие</w:t>
            </w: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всего расходные обязательства по подпрограмме</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856</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55 534 441,01   </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59 353 934,00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56 093 734,00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56 091 434,00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227 073 543,01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565"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sz w:val="14"/>
                <w:szCs w:val="14"/>
              </w:rPr>
            </w:pP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в том числе по ГРБС:</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565"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sz w:val="14"/>
                <w:szCs w:val="14"/>
              </w:rPr>
            </w:pP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Муниципальное казенное учреждение «Управление  культуры, физической культуры, спорта и молодежной политики  Богучанского района»</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856</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55 534 441,01   </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59 353 934,00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56 093 734,00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56 091 434,00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227 073 543,01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val="restart"/>
            <w:tcBorders>
              <w:top w:val="nil"/>
              <w:left w:val="single" w:sz="4" w:space="0" w:color="auto"/>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Подпрограмма 2</w:t>
            </w:r>
          </w:p>
        </w:tc>
        <w:tc>
          <w:tcPr>
            <w:tcW w:w="565" w:type="pct"/>
            <w:gridSpan w:val="2"/>
            <w:vMerge w:val="restart"/>
            <w:tcBorders>
              <w:top w:val="nil"/>
              <w:left w:val="single" w:sz="4" w:space="0" w:color="auto"/>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Искусство и народное творчество</w:t>
            </w: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всего расходные обязательства по подпрограмме</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000</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119 680 584,84   </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126 149 814,00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116 643 882,00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116 643 882,00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479 118 162,84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565"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в том числе по ГРБС:</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565" w:type="pct"/>
            <w:gridSpan w:val="2"/>
            <w:vMerge/>
            <w:tcBorders>
              <w:top w:val="nil"/>
              <w:left w:val="single" w:sz="4" w:space="0" w:color="auto"/>
              <w:bottom w:val="single" w:sz="4" w:space="0" w:color="auto"/>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Муниципальное казенное учреждение «Управление  культуры, физической культуры, спорта и молодежной </w:t>
            </w:r>
            <w:r w:rsidRPr="006E45DB">
              <w:rPr>
                <w:rFonts w:ascii="Times New Roman" w:eastAsia="Times New Roman" w:hAnsi="Times New Roman"/>
                <w:color w:val="000000"/>
                <w:sz w:val="14"/>
                <w:szCs w:val="14"/>
              </w:rPr>
              <w:lastRenderedPageBreak/>
              <w:t>политики  Богучанского района»</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lastRenderedPageBreak/>
              <w:t>856</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119 680 584,84   </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126 149 814,00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116 643 882,00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116 643 882,00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479 118 162,84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val="restart"/>
            <w:tcBorders>
              <w:top w:val="nil"/>
              <w:left w:val="single" w:sz="4" w:space="0" w:color="auto"/>
              <w:bottom w:val="single" w:sz="4" w:space="0" w:color="000000"/>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lastRenderedPageBreak/>
              <w:t>Подпрограмма 3</w:t>
            </w:r>
          </w:p>
        </w:tc>
        <w:tc>
          <w:tcPr>
            <w:tcW w:w="565" w:type="pct"/>
            <w:gridSpan w:val="2"/>
            <w:vMerge w:val="restart"/>
            <w:tcBorders>
              <w:top w:val="nil"/>
              <w:left w:val="single" w:sz="4" w:space="0" w:color="auto"/>
              <w:bottom w:val="single" w:sz="4" w:space="0" w:color="000000"/>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Обеспечение условий  реализации  программы и прочие мероприятия</w:t>
            </w: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всего расходные обязательства по подпрограмме</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000</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223 087 022,65   </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213 937 804,02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177 211 178,00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177 211 178,00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791 447 182,67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56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в том числе по ГРБС:</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56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Муниципальное казенное учреждение «Муниципальная служба Заказчик»;</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830</w:t>
            </w:r>
          </w:p>
        </w:tc>
        <w:tc>
          <w:tcPr>
            <w:tcW w:w="782"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11 018 181,86   </w:t>
            </w:r>
          </w:p>
        </w:tc>
        <w:tc>
          <w:tcPr>
            <w:tcW w:w="491"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17 567 669,02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    </w:t>
            </w:r>
          </w:p>
        </w:tc>
        <w:tc>
          <w:tcPr>
            <w:tcW w:w="500" w:type="pct"/>
            <w:tcBorders>
              <w:top w:val="nil"/>
              <w:left w:val="nil"/>
              <w:bottom w:val="single" w:sz="4" w:space="0" w:color="auto"/>
              <w:right w:val="single" w:sz="4" w:space="0" w:color="auto"/>
            </w:tcBorders>
            <w:shd w:val="clear" w:color="000000" w:fill="FFFFFF"/>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28 585 850,88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733B3C" w:rsidRPr="006E45DB" w:rsidTr="00733B3C">
        <w:trPr>
          <w:trHeight w:val="20"/>
          <w:jc w:val="center"/>
        </w:trPr>
        <w:tc>
          <w:tcPr>
            <w:tcW w:w="537"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565"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E45DB" w:rsidRPr="006E45DB" w:rsidRDefault="006E45DB" w:rsidP="006E45DB">
            <w:pPr>
              <w:spacing w:after="0" w:line="240" w:lineRule="auto"/>
              <w:rPr>
                <w:rFonts w:ascii="Times New Roman" w:eastAsia="Times New Roman" w:hAnsi="Times New Roman"/>
                <w:color w:val="000000"/>
                <w:sz w:val="14"/>
                <w:szCs w:val="14"/>
              </w:rPr>
            </w:pPr>
          </w:p>
        </w:tc>
        <w:tc>
          <w:tcPr>
            <w:tcW w:w="640" w:type="pct"/>
            <w:gridSpan w:val="3"/>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br/>
              <w:t>Муниципальное казенное учреждение «Управление  культуры, физической культуры, спорта и молодежной политики  Богучанского района»*</w:t>
            </w:r>
          </w:p>
        </w:tc>
        <w:tc>
          <w:tcPr>
            <w:tcW w:w="19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center"/>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856</w:t>
            </w:r>
          </w:p>
        </w:tc>
        <w:tc>
          <w:tcPr>
            <w:tcW w:w="782"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212 068 840,79   </w:t>
            </w:r>
          </w:p>
        </w:tc>
        <w:tc>
          <w:tcPr>
            <w:tcW w:w="491"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196 370 135,00   </w:t>
            </w:r>
          </w:p>
        </w:tc>
        <w:tc>
          <w:tcPr>
            <w:tcW w:w="500"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177 211 178,00   </w:t>
            </w:r>
          </w:p>
        </w:tc>
        <w:tc>
          <w:tcPr>
            <w:tcW w:w="500"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line="240" w:lineRule="auto"/>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177 211 178,00   </w:t>
            </w:r>
          </w:p>
        </w:tc>
        <w:tc>
          <w:tcPr>
            <w:tcW w:w="583" w:type="pct"/>
            <w:tcBorders>
              <w:top w:val="nil"/>
              <w:left w:val="nil"/>
              <w:bottom w:val="single" w:sz="4" w:space="0" w:color="auto"/>
              <w:right w:val="single" w:sz="4" w:space="0" w:color="auto"/>
            </w:tcBorders>
            <w:shd w:val="clear" w:color="auto" w:fill="auto"/>
            <w:hideMark/>
          </w:tcPr>
          <w:p w:rsidR="006E45DB" w:rsidRPr="006E45DB" w:rsidRDefault="006E45DB" w:rsidP="006E45DB">
            <w:pPr>
              <w:spacing w:after="0"/>
              <w:jc w:val="right"/>
              <w:rPr>
                <w:rFonts w:ascii="Times New Roman" w:eastAsia="Times New Roman" w:hAnsi="Times New Roman"/>
                <w:color w:val="000000"/>
                <w:sz w:val="14"/>
                <w:szCs w:val="14"/>
              </w:rPr>
            </w:pPr>
            <w:r w:rsidRPr="006E45DB">
              <w:rPr>
                <w:rFonts w:ascii="Times New Roman" w:eastAsia="Times New Roman" w:hAnsi="Times New Roman"/>
                <w:color w:val="000000"/>
                <w:sz w:val="14"/>
                <w:szCs w:val="14"/>
              </w:rPr>
              <w:t xml:space="preserve">              762 861 331,79   </w:t>
            </w:r>
          </w:p>
        </w:tc>
        <w:tc>
          <w:tcPr>
            <w:tcW w:w="209"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r w:rsidR="006E45DB" w:rsidRPr="006E45DB" w:rsidTr="00733B3C">
        <w:trPr>
          <w:gridAfter w:val="8"/>
          <w:wAfter w:w="3394" w:type="pct"/>
          <w:trHeight w:val="20"/>
          <w:jc w:val="center"/>
        </w:trPr>
        <w:tc>
          <w:tcPr>
            <w:tcW w:w="226"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c>
          <w:tcPr>
            <w:tcW w:w="469" w:type="pct"/>
            <w:gridSpan w:val="2"/>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c>
          <w:tcPr>
            <w:tcW w:w="453" w:type="pct"/>
            <w:gridSpan w:val="2"/>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c>
          <w:tcPr>
            <w:tcW w:w="458" w:type="pct"/>
            <w:shd w:val="clear" w:color="auto" w:fill="auto"/>
            <w:vAlign w:val="bottom"/>
            <w:hideMark/>
          </w:tcPr>
          <w:p w:rsidR="006E45DB" w:rsidRPr="006E45DB" w:rsidRDefault="006E45DB" w:rsidP="006E45DB">
            <w:pPr>
              <w:spacing w:after="0"/>
              <w:rPr>
                <w:rFonts w:ascii="Times New Roman" w:eastAsia="Times New Roman" w:hAnsi="Times New Roman"/>
                <w:color w:val="000000"/>
                <w:sz w:val="14"/>
                <w:szCs w:val="14"/>
              </w:rPr>
            </w:pPr>
          </w:p>
        </w:tc>
      </w:tr>
    </w:tbl>
    <w:p w:rsidR="00084A01" w:rsidRPr="00733B3C" w:rsidRDefault="00084A01" w:rsidP="00733B3C">
      <w:pPr>
        <w:spacing w:after="0" w:line="240" w:lineRule="auto"/>
        <w:jc w:val="both"/>
        <w:rPr>
          <w:rFonts w:ascii="Times New Roman" w:eastAsia="Times New Roman" w:hAnsi="Times New Roman"/>
          <w:sz w:val="20"/>
          <w:szCs w:val="20"/>
          <w:lang w:val="en-US" w:eastAsia="ru-RU"/>
        </w:rPr>
      </w:pPr>
    </w:p>
    <w:p w:rsidR="00733B3C" w:rsidRDefault="00733B3C" w:rsidP="00733B3C">
      <w:pPr>
        <w:spacing w:after="0" w:line="240" w:lineRule="auto"/>
        <w:ind w:firstLine="360"/>
        <w:jc w:val="right"/>
        <w:rPr>
          <w:rFonts w:ascii="Times New Roman" w:eastAsia="Times New Roman" w:hAnsi="Times New Roman"/>
          <w:sz w:val="18"/>
          <w:szCs w:val="20"/>
          <w:lang w:val="en-US" w:eastAsia="ru-RU"/>
        </w:rPr>
      </w:pPr>
      <w:r w:rsidRPr="00733B3C">
        <w:rPr>
          <w:rFonts w:ascii="Times New Roman" w:eastAsia="Times New Roman" w:hAnsi="Times New Roman"/>
          <w:sz w:val="20"/>
          <w:szCs w:val="20"/>
          <w:lang w:eastAsia="ru-RU"/>
        </w:rPr>
        <w:tab/>
      </w:r>
      <w:r w:rsidRPr="00733B3C">
        <w:rPr>
          <w:rFonts w:ascii="Times New Roman" w:eastAsia="Times New Roman" w:hAnsi="Times New Roman"/>
          <w:sz w:val="20"/>
          <w:szCs w:val="20"/>
          <w:lang w:eastAsia="ru-RU"/>
        </w:rPr>
        <w:tab/>
      </w:r>
      <w:r w:rsidRPr="00733B3C">
        <w:rPr>
          <w:rFonts w:ascii="Times New Roman" w:eastAsia="Times New Roman" w:hAnsi="Times New Roman"/>
          <w:sz w:val="20"/>
          <w:szCs w:val="20"/>
          <w:lang w:eastAsia="ru-RU"/>
        </w:rPr>
        <w:tab/>
      </w:r>
      <w:r w:rsidRPr="00733B3C">
        <w:rPr>
          <w:rFonts w:ascii="Times New Roman" w:eastAsia="Times New Roman" w:hAnsi="Times New Roman"/>
          <w:sz w:val="18"/>
          <w:szCs w:val="20"/>
          <w:lang w:eastAsia="ru-RU"/>
        </w:rPr>
        <w:t>Приложение № 2</w:t>
      </w:r>
    </w:p>
    <w:p w:rsidR="00733B3C" w:rsidRDefault="00733B3C" w:rsidP="00733B3C">
      <w:pPr>
        <w:spacing w:after="0" w:line="240" w:lineRule="auto"/>
        <w:ind w:firstLine="360"/>
        <w:jc w:val="right"/>
        <w:rPr>
          <w:rFonts w:ascii="Times New Roman" w:eastAsia="Times New Roman" w:hAnsi="Times New Roman"/>
          <w:sz w:val="18"/>
          <w:szCs w:val="20"/>
          <w:lang w:val="en-US" w:eastAsia="ru-RU"/>
        </w:rPr>
      </w:pPr>
      <w:r w:rsidRPr="00733B3C">
        <w:rPr>
          <w:rFonts w:ascii="Times New Roman" w:eastAsia="Times New Roman" w:hAnsi="Times New Roman"/>
          <w:sz w:val="18"/>
          <w:szCs w:val="20"/>
          <w:lang w:eastAsia="ru-RU"/>
        </w:rPr>
        <w:t xml:space="preserve"> к постановлению администрации </w:t>
      </w:r>
    </w:p>
    <w:p w:rsidR="00733B3C" w:rsidRPr="00733B3C" w:rsidRDefault="00733B3C" w:rsidP="00733B3C">
      <w:pPr>
        <w:spacing w:after="0" w:line="240" w:lineRule="auto"/>
        <w:ind w:firstLine="360"/>
        <w:jc w:val="right"/>
        <w:rPr>
          <w:rFonts w:ascii="Times New Roman" w:eastAsia="Times New Roman" w:hAnsi="Times New Roman"/>
          <w:sz w:val="18"/>
          <w:szCs w:val="20"/>
          <w:lang w:eastAsia="ru-RU"/>
        </w:rPr>
      </w:pPr>
      <w:r w:rsidRPr="00733B3C">
        <w:rPr>
          <w:rFonts w:ascii="Times New Roman" w:eastAsia="Times New Roman" w:hAnsi="Times New Roman"/>
          <w:sz w:val="18"/>
          <w:szCs w:val="20"/>
          <w:lang w:eastAsia="ru-RU"/>
        </w:rPr>
        <w:t>Богучанского района  от      "15 "  03   2024г.   № 242-п</w:t>
      </w:r>
    </w:p>
    <w:p w:rsidR="00733B3C" w:rsidRDefault="00733B3C" w:rsidP="00733B3C">
      <w:pPr>
        <w:spacing w:after="0" w:line="240" w:lineRule="auto"/>
        <w:ind w:firstLine="360"/>
        <w:jc w:val="right"/>
        <w:rPr>
          <w:rFonts w:ascii="Times New Roman" w:eastAsia="Times New Roman" w:hAnsi="Times New Roman"/>
          <w:sz w:val="18"/>
          <w:szCs w:val="20"/>
          <w:lang w:val="en-US" w:eastAsia="ru-RU"/>
        </w:rPr>
      </w:pPr>
      <w:r w:rsidRPr="00733B3C">
        <w:rPr>
          <w:rFonts w:ascii="Times New Roman" w:eastAsia="Times New Roman" w:hAnsi="Times New Roman"/>
          <w:sz w:val="18"/>
          <w:szCs w:val="20"/>
          <w:lang w:eastAsia="ru-RU"/>
        </w:rPr>
        <w:t>Приложение №3</w:t>
      </w:r>
    </w:p>
    <w:p w:rsidR="00733B3C" w:rsidRDefault="00733B3C" w:rsidP="00733B3C">
      <w:pPr>
        <w:spacing w:after="0" w:line="240" w:lineRule="auto"/>
        <w:ind w:firstLine="360"/>
        <w:jc w:val="right"/>
        <w:rPr>
          <w:rFonts w:ascii="Times New Roman" w:eastAsia="Times New Roman" w:hAnsi="Times New Roman"/>
          <w:sz w:val="18"/>
          <w:szCs w:val="20"/>
          <w:lang w:val="en-US" w:eastAsia="ru-RU"/>
        </w:rPr>
      </w:pPr>
      <w:r w:rsidRPr="00733B3C">
        <w:rPr>
          <w:rFonts w:ascii="Times New Roman" w:eastAsia="Times New Roman" w:hAnsi="Times New Roman"/>
          <w:sz w:val="18"/>
          <w:szCs w:val="20"/>
          <w:lang w:eastAsia="ru-RU"/>
        </w:rPr>
        <w:t xml:space="preserve"> к  муниципальной программе</w:t>
      </w:r>
    </w:p>
    <w:p w:rsidR="00733B3C" w:rsidRDefault="00733B3C" w:rsidP="00733B3C">
      <w:pPr>
        <w:spacing w:after="0" w:line="240" w:lineRule="auto"/>
        <w:ind w:firstLine="360"/>
        <w:jc w:val="right"/>
        <w:rPr>
          <w:rFonts w:ascii="Times New Roman" w:eastAsia="Times New Roman" w:hAnsi="Times New Roman"/>
          <w:sz w:val="18"/>
          <w:szCs w:val="20"/>
          <w:lang w:val="en-US" w:eastAsia="ru-RU"/>
        </w:rPr>
      </w:pPr>
      <w:r w:rsidRPr="00733B3C">
        <w:rPr>
          <w:rFonts w:ascii="Times New Roman" w:eastAsia="Times New Roman" w:hAnsi="Times New Roman"/>
          <w:sz w:val="18"/>
          <w:szCs w:val="20"/>
          <w:lang w:eastAsia="ru-RU"/>
        </w:rPr>
        <w:t xml:space="preserve"> Богучанского района "Развитие культуры"</w:t>
      </w:r>
    </w:p>
    <w:p w:rsidR="00733B3C" w:rsidRPr="00733B3C" w:rsidRDefault="00733B3C" w:rsidP="00733B3C">
      <w:pPr>
        <w:spacing w:after="0" w:line="240" w:lineRule="auto"/>
        <w:ind w:firstLine="360"/>
        <w:jc w:val="right"/>
        <w:rPr>
          <w:rFonts w:ascii="Times New Roman" w:eastAsia="Times New Roman" w:hAnsi="Times New Roman"/>
          <w:sz w:val="18"/>
          <w:szCs w:val="20"/>
          <w:lang w:val="en-US" w:eastAsia="ru-RU"/>
        </w:rPr>
      </w:pPr>
    </w:p>
    <w:p w:rsidR="00733B3C" w:rsidRPr="00733B3C" w:rsidRDefault="00733B3C" w:rsidP="00733B3C">
      <w:pPr>
        <w:spacing w:after="0" w:line="240" w:lineRule="auto"/>
        <w:ind w:firstLine="360"/>
        <w:jc w:val="center"/>
        <w:rPr>
          <w:rFonts w:ascii="Times New Roman" w:eastAsia="Times New Roman" w:hAnsi="Times New Roman"/>
          <w:sz w:val="20"/>
          <w:szCs w:val="20"/>
          <w:lang w:eastAsia="ru-RU"/>
        </w:rPr>
      </w:pPr>
      <w:r w:rsidRPr="00733B3C">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w:t>
      </w:r>
    </w:p>
    <w:p w:rsidR="00084A01" w:rsidRDefault="00733B3C" w:rsidP="00733B3C">
      <w:pPr>
        <w:spacing w:after="0" w:line="240" w:lineRule="auto"/>
        <w:ind w:firstLine="360"/>
        <w:jc w:val="center"/>
        <w:rPr>
          <w:rFonts w:ascii="Times New Roman" w:eastAsia="Times New Roman" w:hAnsi="Times New Roman"/>
          <w:sz w:val="20"/>
          <w:szCs w:val="20"/>
          <w:lang w:eastAsia="ru-RU"/>
        </w:rPr>
      </w:pPr>
      <w:r w:rsidRPr="00733B3C">
        <w:rPr>
          <w:rFonts w:ascii="Times New Roman" w:eastAsia="Times New Roman" w:hAnsi="Times New Roman"/>
          <w:sz w:val="20"/>
          <w:szCs w:val="20"/>
          <w:lang w:eastAsia="ru-RU"/>
        </w:rPr>
        <w:t>муниципальной  программы Богучанского района «Развитие культуры» с учетом источников финансирования, в том числе по уровням бюджетной системы</w:t>
      </w:r>
    </w:p>
    <w:p w:rsidR="00084A01" w:rsidRDefault="00084A01" w:rsidP="00C94954">
      <w:pPr>
        <w:spacing w:after="0" w:line="240" w:lineRule="auto"/>
        <w:ind w:firstLine="360"/>
        <w:jc w:val="both"/>
        <w:rPr>
          <w:rFonts w:ascii="Times New Roman" w:eastAsia="Times New Roman" w:hAnsi="Times New Roman"/>
          <w:sz w:val="20"/>
          <w:szCs w:val="20"/>
          <w:lang w:eastAsia="ru-RU"/>
        </w:rPr>
      </w:pPr>
    </w:p>
    <w:p w:rsidR="00084A01" w:rsidRDefault="00084A01" w:rsidP="00C94954">
      <w:pPr>
        <w:spacing w:after="0" w:line="240" w:lineRule="auto"/>
        <w:ind w:firstLine="360"/>
        <w:jc w:val="both"/>
        <w:rPr>
          <w:rFonts w:ascii="Times New Roman" w:eastAsia="Times New Roman" w:hAnsi="Times New Roman"/>
          <w:sz w:val="20"/>
          <w:szCs w:val="20"/>
          <w:lang w:val="en-US" w:eastAsia="ru-RU"/>
        </w:rPr>
      </w:pPr>
    </w:p>
    <w:tbl>
      <w:tblPr>
        <w:tblW w:w="5000" w:type="pct"/>
        <w:jc w:val="center"/>
        <w:tblCellMar>
          <w:top w:w="15" w:type="dxa"/>
          <w:left w:w="15" w:type="dxa"/>
          <w:right w:w="15" w:type="dxa"/>
        </w:tblCellMar>
        <w:tblLook w:val="04A0"/>
      </w:tblPr>
      <w:tblGrid>
        <w:gridCol w:w="997"/>
        <w:gridCol w:w="985"/>
        <w:gridCol w:w="1520"/>
        <w:gridCol w:w="1131"/>
        <w:gridCol w:w="1279"/>
        <w:gridCol w:w="1174"/>
        <w:gridCol w:w="1131"/>
        <w:gridCol w:w="1167"/>
      </w:tblGrid>
      <w:tr w:rsidR="00733B3C" w:rsidRPr="00733B3C" w:rsidTr="00733B3C">
        <w:trPr>
          <w:trHeight w:val="20"/>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3B3C" w:rsidRPr="00733B3C" w:rsidRDefault="00733B3C" w:rsidP="00733B3C">
            <w:pPr>
              <w:spacing w:after="0" w:line="240" w:lineRule="auto"/>
              <w:jc w:val="center"/>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Статус </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3B3C" w:rsidRPr="00733B3C" w:rsidRDefault="00733B3C" w:rsidP="00733B3C">
            <w:pPr>
              <w:spacing w:after="0" w:line="240" w:lineRule="auto"/>
              <w:jc w:val="center"/>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Наименование  программы,  подпрограммы</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3B3C" w:rsidRPr="00733B3C" w:rsidRDefault="00733B3C" w:rsidP="00733B3C">
            <w:pPr>
              <w:spacing w:after="0" w:line="240" w:lineRule="auto"/>
              <w:jc w:val="center"/>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Источники финансирования</w:t>
            </w:r>
          </w:p>
        </w:tc>
        <w:tc>
          <w:tcPr>
            <w:tcW w:w="3201" w:type="pct"/>
            <w:gridSpan w:val="5"/>
            <w:tcBorders>
              <w:top w:val="single" w:sz="4" w:space="0" w:color="auto"/>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center"/>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r>
      <w:tr w:rsidR="00733B3C" w:rsidRPr="00733B3C" w:rsidTr="00733B3C">
        <w:trPr>
          <w:trHeight w:val="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8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center"/>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2023 год</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center"/>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2024 год</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center"/>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2025 год</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center"/>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2026 год</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center"/>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Итого на  </w:t>
            </w:r>
            <w:r w:rsidRPr="00733B3C">
              <w:rPr>
                <w:rFonts w:ascii="Times New Roman" w:eastAsia="Times New Roman" w:hAnsi="Times New Roman"/>
                <w:color w:val="000000"/>
                <w:sz w:val="14"/>
                <w:szCs w:val="14"/>
              </w:rPr>
              <w:br/>
              <w:t>2023-2026 годы</w:t>
            </w:r>
          </w:p>
        </w:tc>
      </w:tr>
      <w:tr w:rsidR="00733B3C" w:rsidRPr="00733B3C" w:rsidTr="00733B3C">
        <w:trPr>
          <w:trHeight w:val="20"/>
          <w:jc w:val="center"/>
        </w:trPr>
        <w:tc>
          <w:tcPr>
            <w:tcW w:w="437" w:type="pct"/>
            <w:vMerge w:val="restart"/>
            <w:tcBorders>
              <w:top w:val="nil"/>
              <w:left w:val="single" w:sz="4" w:space="0" w:color="auto"/>
              <w:bottom w:val="nil"/>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Муниципальная программа</w:t>
            </w:r>
          </w:p>
        </w:tc>
        <w:tc>
          <w:tcPr>
            <w:tcW w:w="538" w:type="pct"/>
            <w:vMerge w:val="restart"/>
            <w:tcBorders>
              <w:top w:val="nil"/>
              <w:left w:val="single" w:sz="4" w:space="0" w:color="auto"/>
              <w:bottom w:val="nil"/>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Развитие культуры</w:t>
            </w:r>
          </w:p>
        </w:tc>
        <w:tc>
          <w:tcPr>
            <w:tcW w:w="823"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Всего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398 302 048,50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399 441 552,02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349 948 794,00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349 946 494,00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1 497 638 888,52   </w:t>
            </w:r>
          </w:p>
        </w:tc>
      </w:tr>
      <w:tr w:rsidR="00733B3C" w:rsidRPr="00733B3C" w:rsidTr="00733B3C">
        <w:trPr>
          <w:trHeight w:val="20"/>
          <w:jc w:val="center"/>
        </w:trPr>
        <w:tc>
          <w:tcPr>
            <w:tcW w:w="437" w:type="pct"/>
            <w:vMerge/>
            <w:tcBorders>
              <w:top w:val="nil"/>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nil"/>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823"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в том числе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r>
      <w:tr w:rsidR="00733B3C" w:rsidRPr="00733B3C" w:rsidTr="00733B3C">
        <w:trPr>
          <w:trHeight w:val="20"/>
          <w:jc w:val="center"/>
        </w:trPr>
        <w:tc>
          <w:tcPr>
            <w:tcW w:w="437" w:type="pct"/>
            <w:vMerge/>
            <w:tcBorders>
              <w:top w:val="nil"/>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nil"/>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823"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733B3C" w:rsidRPr="00733B3C" w:rsidRDefault="00733B3C" w:rsidP="00733B3C">
            <w:pPr>
              <w:spacing w:after="0" w:line="240" w:lineRule="auto"/>
              <w:ind w:firstLineChars="300" w:firstLine="420"/>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федеральный бюджет</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252 549,72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265 900,66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191 328,46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167 854,21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877 633,05   </w:t>
            </w:r>
          </w:p>
        </w:tc>
      </w:tr>
      <w:tr w:rsidR="00733B3C" w:rsidRPr="00733B3C" w:rsidTr="00733B3C">
        <w:trPr>
          <w:trHeight w:val="20"/>
          <w:jc w:val="center"/>
        </w:trPr>
        <w:tc>
          <w:tcPr>
            <w:tcW w:w="437" w:type="pct"/>
            <w:vMerge/>
            <w:tcBorders>
              <w:top w:val="nil"/>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nil"/>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823"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733B3C" w:rsidRPr="00733B3C" w:rsidRDefault="00733B3C" w:rsidP="00733B3C">
            <w:pPr>
              <w:spacing w:after="0" w:line="240" w:lineRule="auto"/>
              <w:ind w:firstLineChars="300" w:firstLine="420"/>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краевой бюджет</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40 205 043,28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46 045 547,34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448 971,54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470 145,79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87 169 707,95   </w:t>
            </w:r>
          </w:p>
        </w:tc>
      </w:tr>
      <w:tr w:rsidR="00733B3C" w:rsidRPr="00733B3C" w:rsidTr="00733B3C">
        <w:trPr>
          <w:trHeight w:val="20"/>
          <w:jc w:val="center"/>
        </w:trPr>
        <w:tc>
          <w:tcPr>
            <w:tcW w:w="437" w:type="pct"/>
            <w:vMerge/>
            <w:tcBorders>
              <w:top w:val="nil"/>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nil"/>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823"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733B3C" w:rsidRPr="00733B3C" w:rsidRDefault="00733B3C" w:rsidP="00733B3C">
            <w:pPr>
              <w:spacing w:after="0" w:line="240" w:lineRule="auto"/>
              <w:ind w:firstLineChars="300" w:firstLine="420"/>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районный бюджет</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357 844 455,50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353 130 104,02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349 308 494,00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349 308 494,00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1 409 591 547,52   </w:t>
            </w:r>
          </w:p>
        </w:tc>
      </w:tr>
      <w:tr w:rsidR="00733B3C" w:rsidRPr="00733B3C" w:rsidTr="00733B3C">
        <w:trPr>
          <w:trHeight w:val="20"/>
          <w:jc w:val="center"/>
        </w:trPr>
        <w:tc>
          <w:tcPr>
            <w:tcW w:w="437" w:type="pct"/>
            <w:vMerge w:val="restart"/>
            <w:tcBorders>
              <w:top w:val="single" w:sz="4" w:space="0" w:color="auto"/>
              <w:left w:val="single" w:sz="4" w:space="0" w:color="auto"/>
              <w:bottom w:val="nil"/>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Подпрограмма 1</w:t>
            </w:r>
          </w:p>
        </w:tc>
        <w:tc>
          <w:tcPr>
            <w:tcW w:w="538" w:type="pct"/>
            <w:vMerge w:val="restart"/>
            <w:tcBorders>
              <w:top w:val="single" w:sz="4" w:space="0" w:color="auto"/>
              <w:left w:val="single" w:sz="4" w:space="0" w:color="auto"/>
              <w:bottom w:val="nil"/>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sz w:val="14"/>
                <w:szCs w:val="14"/>
              </w:rPr>
            </w:pPr>
            <w:r w:rsidRPr="00733B3C">
              <w:rPr>
                <w:rFonts w:ascii="Times New Roman" w:eastAsia="Times New Roman" w:hAnsi="Times New Roman"/>
                <w:sz w:val="14"/>
                <w:szCs w:val="14"/>
              </w:rPr>
              <w:t>Культурное наследие</w:t>
            </w:r>
          </w:p>
        </w:tc>
        <w:tc>
          <w:tcPr>
            <w:tcW w:w="823"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Всего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55 534 441,01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59 353 934,00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56 093 734,00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56 091 434,00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227 073 543,01   </w:t>
            </w:r>
          </w:p>
        </w:tc>
      </w:tr>
      <w:tr w:rsidR="00733B3C" w:rsidRPr="00733B3C" w:rsidTr="00733B3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sz w:val="14"/>
                <w:szCs w:val="14"/>
              </w:rPr>
            </w:pPr>
          </w:p>
        </w:tc>
        <w:tc>
          <w:tcPr>
            <w:tcW w:w="823"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в том числе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r>
      <w:tr w:rsidR="00733B3C" w:rsidRPr="00733B3C" w:rsidTr="00733B3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sz w:val="14"/>
                <w:szCs w:val="14"/>
              </w:rPr>
            </w:pPr>
          </w:p>
        </w:tc>
        <w:tc>
          <w:tcPr>
            <w:tcW w:w="823"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733B3C" w:rsidRPr="00733B3C" w:rsidRDefault="00733B3C" w:rsidP="00733B3C">
            <w:pPr>
              <w:spacing w:after="0" w:line="240" w:lineRule="auto"/>
              <w:ind w:firstLineChars="300" w:firstLine="420"/>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федеральный бюджет</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217 322,45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196 669,89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191 328,46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167 854,21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773 175,01   </w:t>
            </w:r>
          </w:p>
        </w:tc>
      </w:tr>
      <w:tr w:rsidR="00733B3C" w:rsidRPr="00733B3C" w:rsidTr="00733B3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sz w:val="14"/>
                <w:szCs w:val="14"/>
              </w:rPr>
            </w:pPr>
          </w:p>
        </w:tc>
        <w:tc>
          <w:tcPr>
            <w:tcW w:w="823"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733B3C" w:rsidRPr="00733B3C" w:rsidRDefault="00733B3C" w:rsidP="00733B3C">
            <w:pPr>
              <w:spacing w:after="0" w:line="240" w:lineRule="auto"/>
              <w:ind w:firstLineChars="300" w:firstLine="420"/>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краевой бюджет</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5 549 181,55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3 703 830,11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448 971,54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470 145,79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10 172 128,99   </w:t>
            </w:r>
          </w:p>
        </w:tc>
      </w:tr>
      <w:tr w:rsidR="00733B3C" w:rsidRPr="00733B3C" w:rsidTr="00733B3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sz w:val="14"/>
                <w:szCs w:val="14"/>
              </w:rPr>
            </w:pPr>
          </w:p>
        </w:tc>
        <w:tc>
          <w:tcPr>
            <w:tcW w:w="823"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733B3C" w:rsidRPr="00733B3C" w:rsidRDefault="00733B3C" w:rsidP="00733B3C">
            <w:pPr>
              <w:spacing w:after="0" w:line="240" w:lineRule="auto"/>
              <w:ind w:firstLineChars="300" w:firstLine="420"/>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районный бюджет</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49 767 937,01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55 453 434,00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55 453 434,00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55 453 434,00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216 128 239,01   </w:t>
            </w:r>
          </w:p>
        </w:tc>
      </w:tr>
      <w:tr w:rsidR="00733B3C" w:rsidRPr="00733B3C" w:rsidTr="00733B3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sz w:val="14"/>
                <w:szCs w:val="14"/>
              </w:rPr>
            </w:pPr>
          </w:p>
        </w:tc>
        <w:tc>
          <w:tcPr>
            <w:tcW w:w="823"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733B3C" w:rsidRPr="00733B3C" w:rsidRDefault="00733B3C" w:rsidP="00733B3C">
            <w:pPr>
              <w:spacing w:after="0" w:line="240" w:lineRule="auto"/>
              <w:ind w:firstLineChars="300" w:firstLine="420"/>
              <w:rPr>
                <w:rFonts w:ascii="Times New Roman" w:eastAsia="Times New Roman" w:hAnsi="Times New Roman"/>
                <w:vanish/>
                <w:color w:val="000000"/>
                <w:sz w:val="14"/>
                <w:szCs w:val="14"/>
              </w:rPr>
            </w:pPr>
            <w:r w:rsidRPr="00733B3C">
              <w:rPr>
                <w:rFonts w:ascii="Times New Roman" w:eastAsia="Times New Roman" w:hAnsi="Times New Roman"/>
                <w:vanish/>
                <w:color w:val="000000"/>
                <w:sz w:val="14"/>
                <w:szCs w:val="14"/>
              </w:rPr>
              <w:t>юридические лица</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vanish/>
                <w:color w:val="000000"/>
                <w:sz w:val="14"/>
                <w:szCs w:val="14"/>
              </w:rPr>
            </w:pPr>
            <w:r w:rsidRPr="00733B3C">
              <w:rPr>
                <w:rFonts w:ascii="Times New Roman" w:eastAsia="Times New Roman" w:hAnsi="Times New Roman"/>
                <w:vanish/>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vanish/>
                <w:color w:val="000000"/>
                <w:sz w:val="14"/>
                <w:szCs w:val="14"/>
              </w:rPr>
            </w:pPr>
            <w:r w:rsidRPr="00733B3C">
              <w:rPr>
                <w:rFonts w:ascii="Times New Roman" w:eastAsia="Times New Roman" w:hAnsi="Times New Roman"/>
                <w:vanish/>
                <w:color w:val="000000"/>
                <w:sz w:val="14"/>
                <w:szCs w:val="14"/>
              </w:rPr>
              <w:t>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vanish/>
                <w:color w:val="000000"/>
                <w:sz w:val="14"/>
                <w:szCs w:val="14"/>
              </w:rPr>
            </w:pPr>
            <w:r w:rsidRPr="00733B3C">
              <w:rPr>
                <w:rFonts w:ascii="Times New Roman" w:eastAsia="Times New Roman" w:hAnsi="Times New Roman"/>
                <w:vanish/>
                <w:color w:val="000000"/>
                <w:sz w:val="14"/>
                <w:szCs w:val="14"/>
              </w:rPr>
              <w:t>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vanish/>
                <w:color w:val="000000"/>
                <w:sz w:val="14"/>
                <w:szCs w:val="14"/>
              </w:rPr>
            </w:pPr>
            <w:r w:rsidRPr="00733B3C">
              <w:rPr>
                <w:rFonts w:ascii="Times New Roman" w:eastAsia="Times New Roman" w:hAnsi="Times New Roman"/>
                <w:vanish/>
                <w:color w:val="000000"/>
                <w:sz w:val="14"/>
                <w:szCs w:val="14"/>
              </w:rPr>
              <w:t>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vanish/>
                <w:color w:val="000000"/>
                <w:sz w:val="14"/>
                <w:szCs w:val="14"/>
              </w:rPr>
            </w:pPr>
            <w:r w:rsidRPr="00733B3C">
              <w:rPr>
                <w:rFonts w:ascii="Times New Roman" w:eastAsia="Times New Roman" w:hAnsi="Times New Roman"/>
                <w:vanish/>
                <w:color w:val="000000"/>
                <w:sz w:val="14"/>
                <w:szCs w:val="14"/>
              </w:rPr>
              <w:t xml:space="preserve">                                       -    </w:t>
            </w:r>
          </w:p>
        </w:tc>
      </w:tr>
      <w:tr w:rsidR="00733B3C" w:rsidRPr="00733B3C" w:rsidTr="00733B3C">
        <w:trPr>
          <w:trHeight w:val="20"/>
          <w:jc w:val="center"/>
        </w:trPr>
        <w:tc>
          <w:tcPr>
            <w:tcW w:w="437" w:type="pct"/>
            <w:vMerge w:val="restart"/>
            <w:tcBorders>
              <w:top w:val="single" w:sz="4" w:space="0" w:color="auto"/>
              <w:left w:val="single" w:sz="4" w:space="0" w:color="auto"/>
              <w:bottom w:val="nil"/>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Подпрограмма 2</w:t>
            </w:r>
          </w:p>
        </w:tc>
        <w:tc>
          <w:tcPr>
            <w:tcW w:w="538" w:type="pct"/>
            <w:vMerge w:val="restart"/>
            <w:tcBorders>
              <w:top w:val="single" w:sz="4" w:space="0" w:color="auto"/>
              <w:left w:val="single" w:sz="4" w:space="0" w:color="auto"/>
              <w:bottom w:val="nil"/>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Исскуство и народное творчество</w:t>
            </w:r>
          </w:p>
        </w:tc>
        <w:tc>
          <w:tcPr>
            <w:tcW w:w="823"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Всего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119 680 584,84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126 149 814,00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116 643 882,00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116 643 882,00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479 118 162,84   </w:t>
            </w:r>
          </w:p>
        </w:tc>
      </w:tr>
      <w:tr w:rsidR="00733B3C" w:rsidRPr="00733B3C" w:rsidTr="00733B3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823"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в том числе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    </w:t>
            </w:r>
          </w:p>
        </w:tc>
      </w:tr>
      <w:tr w:rsidR="00733B3C" w:rsidRPr="00733B3C" w:rsidTr="00733B3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823"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733B3C" w:rsidRPr="00733B3C" w:rsidRDefault="00733B3C" w:rsidP="00733B3C">
            <w:pPr>
              <w:spacing w:after="0" w:line="240" w:lineRule="auto"/>
              <w:ind w:firstLineChars="300" w:firstLine="420"/>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федеральный бюджет</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    </w:t>
            </w:r>
          </w:p>
        </w:tc>
      </w:tr>
      <w:tr w:rsidR="00733B3C" w:rsidRPr="00733B3C" w:rsidTr="00733B3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823"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733B3C" w:rsidRPr="00733B3C" w:rsidRDefault="00733B3C" w:rsidP="00733B3C">
            <w:pPr>
              <w:spacing w:after="0" w:line="240" w:lineRule="auto"/>
              <w:ind w:firstLineChars="300" w:firstLine="420"/>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краевой бюджет</w:t>
            </w:r>
          </w:p>
        </w:tc>
        <w:tc>
          <w:tcPr>
            <w:tcW w:w="616"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9 808 896,00   </w:t>
            </w:r>
          </w:p>
        </w:tc>
        <w:tc>
          <w:tcPr>
            <w:tcW w:w="69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5 860 000,00   </w:t>
            </w:r>
          </w:p>
        </w:tc>
        <w:tc>
          <w:tcPr>
            <w:tcW w:w="639"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    </w:t>
            </w:r>
          </w:p>
        </w:tc>
        <w:tc>
          <w:tcPr>
            <w:tcW w:w="616"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15 668 896,00   </w:t>
            </w:r>
          </w:p>
        </w:tc>
      </w:tr>
      <w:tr w:rsidR="00733B3C" w:rsidRPr="00733B3C" w:rsidTr="00733B3C">
        <w:trPr>
          <w:trHeight w:val="20"/>
          <w:jc w:val="center"/>
        </w:trPr>
        <w:tc>
          <w:tcPr>
            <w:tcW w:w="437"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nil"/>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823"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733B3C" w:rsidRPr="00733B3C" w:rsidRDefault="00733B3C" w:rsidP="00733B3C">
            <w:pPr>
              <w:spacing w:after="0" w:line="240" w:lineRule="auto"/>
              <w:ind w:firstLineChars="300" w:firstLine="420"/>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районный бюджет</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109 871 688,84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120 289 814,00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116 643 882,00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116 643 882,00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463 449 266,84   </w:t>
            </w:r>
          </w:p>
        </w:tc>
      </w:tr>
      <w:tr w:rsidR="00733B3C" w:rsidRPr="00733B3C" w:rsidTr="00733B3C">
        <w:trPr>
          <w:trHeight w:val="20"/>
          <w:jc w:val="center"/>
        </w:trPr>
        <w:tc>
          <w:tcPr>
            <w:tcW w:w="4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Подпрограмма 3</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Обеспечение условий реализации  программы и прочие мероприятия</w:t>
            </w:r>
          </w:p>
        </w:tc>
        <w:tc>
          <w:tcPr>
            <w:tcW w:w="823"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Всего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223 087 022,65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213 937 804,02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177 211 178,00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177 211 178,00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791 447 182,67   </w:t>
            </w:r>
          </w:p>
        </w:tc>
      </w:tr>
      <w:tr w:rsidR="00733B3C" w:rsidRPr="00733B3C" w:rsidTr="00733B3C">
        <w:trPr>
          <w:trHeight w:val="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823"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в том числе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95"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39"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16" w:type="pct"/>
            <w:tcBorders>
              <w:top w:val="nil"/>
              <w:left w:val="nil"/>
              <w:bottom w:val="single" w:sz="4" w:space="0" w:color="auto"/>
              <w:right w:val="single" w:sz="4" w:space="0" w:color="auto"/>
            </w:tcBorders>
            <w:shd w:val="clear" w:color="000000" w:fill="FFFFFF"/>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    </w:t>
            </w:r>
          </w:p>
        </w:tc>
      </w:tr>
      <w:tr w:rsidR="00733B3C" w:rsidRPr="00733B3C" w:rsidTr="00733B3C">
        <w:trPr>
          <w:trHeight w:val="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823"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733B3C" w:rsidRPr="00733B3C" w:rsidRDefault="00733B3C" w:rsidP="00733B3C">
            <w:pPr>
              <w:spacing w:after="0" w:line="240" w:lineRule="auto"/>
              <w:ind w:firstLineChars="300" w:firstLine="420"/>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федеральный бюджет</w:t>
            </w:r>
          </w:p>
        </w:tc>
        <w:tc>
          <w:tcPr>
            <w:tcW w:w="616"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35 227,27   </w:t>
            </w:r>
          </w:p>
        </w:tc>
        <w:tc>
          <w:tcPr>
            <w:tcW w:w="69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69 230,77   </w:t>
            </w:r>
          </w:p>
        </w:tc>
        <w:tc>
          <w:tcPr>
            <w:tcW w:w="639"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    </w:t>
            </w:r>
          </w:p>
        </w:tc>
        <w:tc>
          <w:tcPr>
            <w:tcW w:w="616"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104 458,04   </w:t>
            </w:r>
          </w:p>
        </w:tc>
      </w:tr>
      <w:tr w:rsidR="00733B3C" w:rsidRPr="00733B3C" w:rsidTr="00733B3C">
        <w:trPr>
          <w:trHeight w:val="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823"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733B3C" w:rsidRPr="00733B3C" w:rsidRDefault="00733B3C" w:rsidP="00733B3C">
            <w:pPr>
              <w:spacing w:after="0" w:line="240" w:lineRule="auto"/>
              <w:ind w:firstLineChars="300" w:firstLine="420"/>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краевой бюджет</w:t>
            </w:r>
          </w:p>
        </w:tc>
        <w:tc>
          <w:tcPr>
            <w:tcW w:w="616"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24 846 965,73   </w:t>
            </w:r>
          </w:p>
        </w:tc>
        <w:tc>
          <w:tcPr>
            <w:tcW w:w="69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36 481 717,23   </w:t>
            </w:r>
          </w:p>
        </w:tc>
        <w:tc>
          <w:tcPr>
            <w:tcW w:w="639"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    </w:t>
            </w:r>
          </w:p>
        </w:tc>
        <w:tc>
          <w:tcPr>
            <w:tcW w:w="616"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61 328 682,96   </w:t>
            </w:r>
          </w:p>
        </w:tc>
      </w:tr>
      <w:tr w:rsidR="00733B3C" w:rsidRPr="00733B3C" w:rsidTr="00733B3C">
        <w:trPr>
          <w:trHeight w:val="20"/>
          <w:jc w:val="center"/>
        </w:trPr>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3B3C" w:rsidRPr="00733B3C" w:rsidRDefault="00733B3C" w:rsidP="00733B3C">
            <w:pPr>
              <w:spacing w:after="0" w:line="240" w:lineRule="auto"/>
              <w:rPr>
                <w:rFonts w:ascii="Times New Roman" w:eastAsia="Times New Roman" w:hAnsi="Times New Roman"/>
                <w:color w:val="000000"/>
                <w:sz w:val="14"/>
                <w:szCs w:val="14"/>
              </w:rPr>
            </w:pPr>
          </w:p>
        </w:tc>
        <w:tc>
          <w:tcPr>
            <w:tcW w:w="823" w:type="pct"/>
            <w:tcBorders>
              <w:top w:val="nil"/>
              <w:left w:val="nil"/>
              <w:bottom w:val="single" w:sz="4" w:space="0" w:color="auto"/>
              <w:right w:val="single" w:sz="4" w:space="0" w:color="auto"/>
            </w:tcBorders>
            <w:shd w:val="clear" w:color="auto" w:fill="auto"/>
            <w:tcMar>
              <w:top w:w="15" w:type="dxa"/>
              <w:left w:w="540" w:type="dxa"/>
              <w:bottom w:w="0" w:type="dxa"/>
              <w:right w:w="15" w:type="dxa"/>
            </w:tcMar>
            <w:hideMark/>
          </w:tcPr>
          <w:p w:rsidR="00733B3C" w:rsidRPr="00733B3C" w:rsidRDefault="00733B3C" w:rsidP="00733B3C">
            <w:pPr>
              <w:spacing w:after="0" w:line="240" w:lineRule="auto"/>
              <w:ind w:firstLineChars="300" w:firstLine="420"/>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районный бюджет</w:t>
            </w:r>
          </w:p>
        </w:tc>
        <w:tc>
          <w:tcPr>
            <w:tcW w:w="616"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198 204 829,65   </w:t>
            </w:r>
          </w:p>
        </w:tc>
        <w:tc>
          <w:tcPr>
            <w:tcW w:w="69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177 386 856,02   </w:t>
            </w:r>
          </w:p>
        </w:tc>
        <w:tc>
          <w:tcPr>
            <w:tcW w:w="639"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177 211 178,00   </w:t>
            </w:r>
          </w:p>
        </w:tc>
        <w:tc>
          <w:tcPr>
            <w:tcW w:w="616"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177 211 178,00   </w:t>
            </w:r>
          </w:p>
        </w:tc>
        <w:tc>
          <w:tcPr>
            <w:tcW w:w="635" w:type="pct"/>
            <w:tcBorders>
              <w:top w:val="nil"/>
              <w:left w:val="nil"/>
              <w:bottom w:val="single" w:sz="4" w:space="0" w:color="auto"/>
              <w:right w:val="single" w:sz="4" w:space="0" w:color="auto"/>
            </w:tcBorders>
            <w:shd w:val="clear" w:color="auto" w:fill="auto"/>
            <w:hideMark/>
          </w:tcPr>
          <w:p w:rsidR="00733B3C" w:rsidRPr="00733B3C" w:rsidRDefault="00733B3C" w:rsidP="00733B3C">
            <w:pPr>
              <w:spacing w:after="0" w:line="240" w:lineRule="auto"/>
              <w:jc w:val="right"/>
              <w:rPr>
                <w:rFonts w:ascii="Times New Roman" w:eastAsia="Times New Roman" w:hAnsi="Times New Roman"/>
                <w:color w:val="000000"/>
                <w:sz w:val="14"/>
                <w:szCs w:val="14"/>
              </w:rPr>
            </w:pPr>
            <w:r w:rsidRPr="00733B3C">
              <w:rPr>
                <w:rFonts w:ascii="Times New Roman" w:eastAsia="Times New Roman" w:hAnsi="Times New Roman"/>
                <w:color w:val="000000"/>
                <w:sz w:val="14"/>
                <w:szCs w:val="14"/>
              </w:rPr>
              <w:t xml:space="preserve">                730 014 041,67   </w:t>
            </w:r>
          </w:p>
        </w:tc>
      </w:tr>
    </w:tbl>
    <w:p w:rsidR="00733B3C" w:rsidRDefault="00733B3C" w:rsidP="00C94954">
      <w:pPr>
        <w:spacing w:after="0" w:line="240" w:lineRule="auto"/>
        <w:ind w:firstLine="360"/>
        <w:jc w:val="both"/>
        <w:rPr>
          <w:rFonts w:ascii="Times New Roman" w:eastAsia="Times New Roman" w:hAnsi="Times New Roman"/>
          <w:sz w:val="20"/>
          <w:szCs w:val="20"/>
          <w:lang w:val="en-US" w:eastAsia="ru-RU"/>
        </w:rPr>
      </w:pPr>
    </w:p>
    <w:p w:rsidR="00E33BFF" w:rsidRPr="00E33BFF" w:rsidRDefault="00E33BFF" w:rsidP="00E33BFF">
      <w:pPr>
        <w:spacing w:after="0" w:line="240" w:lineRule="auto"/>
        <w:ind w:firstLine="360"/>
        <w:jc w:val="right"/>
        <w:rPr>
          <w:rFonts w:ascii="Times New Roman" w:eastAsia="Times New Roman" w:hAnsi="Times New Roman"/>
          <w:sz w:val="18"/>
          <w:szCs w:val="20"/>
          <w:lang w:eastAsia="ru-RU"/>
        </w:rPr>
      </w:pPr>
      <w:r w:rsidRPr="002D103E">
        <w:rPr>
          <w:rFonts w:ascii="Times New Roman" w:eastAsia="Times New Roman" w:hAnsi="Times New Roman"/>
          <w:sz w:val="18"/>
          <w:szCs w:val="20"/>
          <w:lang w:eastAsia="ru-RU"/>
        </w:rPr>
        <w:t>Приложение № 3</w:t>
      </w:r>
    </w:p>
    <w:p w:rsidR="00E33BFF" w:rsidRPr="002D103E" w:rsidRDefault="00E33BFF" w:rsidP="00E33BFF">
      <w:pPr>
        <w:spacing w:after="0" w:line="240" w:lineRule="auto"/>
        <w:ind w:firstLine="360"/>
        <w:jc w:val="right"/>
        <w:rPr>
          <w:rFonts w:ascii="Times New Roman" w:eastAsia="Times New Roman" w:hAnsi="Times New Roman"/>
          <w:sz w:val="18"/>
          <w:szCs w:val="20"/>
          <w:lang w:eastAsia="ru-RU"/>
        </w:rPr>
      </w:pPr>
      <w:r w:rsidRPr="002D103E">
        <w:rPr>
          <w:rFonts w:ascii="Times New Roman" w:eastAsia="Times New Roman" w:hAnsi="Times New Roman"/>
          <w:sz w:val="18"/>
          <w:szCs w:val="20"/>
          <w:lang w:eastAsia="ru-RU"/>
        </w:rPr>
        <w:t xml:space="preserve"> к постановлению администрации </w:t>
      </w:r>
    </w:p>
    <w:p w:rsidR="00E33BFF" w:rsidRPr="002D103E" w:rsidRDefault="00E33BFF" w:rsidP="00E33BFF">
      <w:pPr>
        <w:spacing w:after="0" w:line="240" w:lineRule="auto"/>
        <w:ind w:firstLine="360"/>
        <w:jc w:val="right"/>
        <w:rPr>
          <w:rFonts w:ascii="Times New Roman" w:eastAsia="Times New Roman" w:hAnsi="Times New Roman"/>
          <w:sz w:val="18"/>
          <w:szCs w:val="20"/>
          <w:lang w:eastAsia="ru-RU"/>
        </w:rPr>
      </w:pPr>
      <w:r w:rsidRPr="002D103E">
        <w:rPr>
          <w:rFonts w:ascii="Times New Roman" w:eastAsia="Times New Roman" w:hAnsi="Times New Roman"/>
          <w:sz w:val="18"/>
          <w:szCs w:val="20"/>
          <w:lang w:eastAsia="ru-RU"/>
        </w:rPr>
        <w:t>Богучанского района  от    "15 "  03   2024г.   № 242-п</w:t>
      </w:r>
    </w:p>
    <w:p w:rsidR="00E33BFF" w:rsidRPr="00E33BFF" w:rsidRDefault="00E33BFF" w:rsidP="00E33BFF">
      <w:pPr>
        <w:spacing w:after="0" w:line="240" w:lineRule="auto"/>
        <w:ind w:firstLine="360"/>
        <w:jc w:val="right"/>
        <w:rPr>
          <w:rFonts w:ascii="Times New Roman" w:eastAsia="Times New Roman" w:hAnsi="Times New Roman"/>
          <w:sz w:val="18"/>
          <w:szCs w:val="20"/>
          <w:lang w:eastAsia="ru-RU"/>
        </w:rPr>
      </w:pPr>
      <w:r w:rsidRPr="002D103E">
        <w:rPr>
          <w:rFonts w:ascii="Times New Roman" w:eastAsia="Times New Roman" w:hAnsi="Times New Roman"/>
          <w:sz w:val="18"/>
          <w:szCs w:val="20"/>
          <w:lang w:eastAsia="ru-RU"/>
        </w:rPr>
        <w:t>Приложение №2</w:t>
      </w:r>
    </w:p>
    <w:p w:rsidR="00E33BFF" w:rsidRPr="00E33BFF" w:rsidRDefault="00E33BFF" w:rsidP="00E33BFF">
      <w:pPr>
        <w:spacing w:after="0" w:line="240" w:lineRule="auto"/>
        <w:ind w:firstLine="360"/>
        <w:jc w:val="right"/>
        <w:rPr>
          <w:rFonts w:ascii="Times New Roman" w:eastAsia="Times New Roman" w:hAnsi="Times New Roman"/>
          <w:sz w:val="18"/>
          <w:szCs w:val="20"/>
          <w:lang w:eastAsia="ru-RU"/>
        </w:rPr>
      </w:pPr>
      <w:r w:rsidRPr="002D103E">
        <w:rPr>
          <w:rFonts w:ascii="Times New Roman" w:eastAsia="Times New Roman" w:hAnsi="Times New Roman"/>
          <w:sz w:val="18"/>
          <w:szCs w:val="20"/>
          <w:lang w:eastAsia="ru-RU"/>
        </w:rPr>
        <w:t xml:space="preserve"> к подпрограмме "Искусство и народное творчество", </w:t>
      </w:r>
    </w:p>
    <w:p w:rsidR="00E33BFF" w:rsidRPr="002D103E" w:rsidRDefault="00E33BFF" w:rsidP="00E33BFF">
      <w:pPr>
        <w:spacing w:after="0" w:line="240" w:lineRule="auto"/>
        <w:ind w:firstLine="360"/>
        <w:jc w:val="right"/>
        <w:rPr>
          <w:rFonts w:ascii="Times New Roman" w:eastAsia="Times New Roman" w:hAnsi="Times New Roman"/>
          <w:sz w:val="18"/>
          <w:szCs w:val="20"/>
          <w:lang w:eastAsia="ru-RU"/>
        </w:rPr>
      </w:pPr>
      <w:r w:rsidRPr="002D103E">
        <w:rPr>
          <w:rFonts w:ascii="Times New Roman" w:eastAsia="Times New Roman" w:hAnsi="Times New Roman"/>
          <w:sz w:val="18"/>
          <w:szCs w:val="20"/>
          <w:lang w:eastAsia="ru-RU"/>
        </w:rPr>
        <w:t>реализуемой в рамках  муниципальной программы</w:t>
      </w:r>
    </w:p>
    <w:p w:rsidR="00E33BFF" w:rsidRPr="00E33BFF" w:rsidRDefault="00E33BFF" w:rsidP="00E33BFF">
      <w:pPr>
        <w:spacing w:after="0" w:line="240" w:lineRule="auto"/>
        <w:ind w:firstLine="360"/>
        <w:jc w:val="right"/>
        <w:rPr>
          <w:rFonts w:ascii="Times New Roman" w:eastAsia="Times New Roman" w:hAnsi="Times New Roman"/>
          <w:sz w:val="18"/>
          <w:szCs w:val="20"/>
          <w:lang w:eastAsia="ru-RU"/>
        </w:rPr>
      </w:pPr>
      <w:r w:rsidRPr="002D103E">
        <w:rPr>
          <w:rFonts w:ascii="Times New Roman" w:eastAsia="Times New Roman" w:hAnsi="Times New Roman"/>
          <w:sz w:val="18"/>
          <w:szCs w:val="20"/>
          <w:lang w:eastAsia="ru-RU"/>
        </w:rPr>
        <w:t xml:space="preserve"> Богучанского района "Развитие культуры"</w:t>
      </w:r>
    </w:p>
    <w:p w:rsidR="00E33BFF" w:rsidRPr="00E33BFF" w:rsidRDefault="00E33BFF" w:rsidP="00E33BFF">
      <w:pPr>
        <w:spacing w:after="0" w:line="240" w:lineRule="auto"/>
        <w:ind w:firstLine="360"/>
        <w:jc w:val="right"/>
        <w:rPr>
          <w:rFonts w:ascii="Times New Roman" w:eastAsia="Times New Roman" w:hAnsi="Times New Roman"/>
          <w:sz w:val="18"/>
          <w:szCs w:val="20"/>
          <w:lang w:eastAsia="ru-RU"/>
        </w:rPr>
      </w:pPr>
    </w:p>
    <w:p w:rsidR="00E33BFF" w:rsidRPr="002D103E" w:rsidRDefault="00E33BFF" w:rsidP="00E33BFF">
      <w:pPr>
        <w:spacing w:after="0" w:line="240" w:lineRule="auto"/>
        <w:ind w:firstLine="360"/>
        <w:jc w:val="center"/>
        <w:rPr>
          <w:rFonts w:ascii="Times New Roman" w:eastAsia="Times New Roman" w:hAnsi="Times New Roman"/>
          <w:sz w:val="20"/>
          <w:szCs w:val="20"/>
          <w:lang w:eastAsia="ru-RU"/>
        </w:rPr>
      </w:pPr>
      <w:r w:rsidRPr="002D103E">
        <w:rPr>
          <w:rFonts w:ascii="Times New Roman" w:eastAsia="Times New Roman" w:hAnsi="Times New Roman"/>
          <w:sz w:val="20"/>
          <w:szCs w:val="20"/>
          <w:lang w:eastAsia="ru-RU"/>
        </w:rPr>
        <w:t>Перечень мероприятий подпрограммы «Искусство  и народное творчество»</w:t>
      </w:r>
    </w:p>
    <w:p w:rsidR="00E33BFF" w:rsidRPr="00AC1EFB" w:rsidRDefault="00E33BFF" w:rsidP="00E33BFF">
      <w:pPr>
        <w:spacing w:after="0" w:line="240" w:lineRule="auto"/>
        <w:ind w:firstLine="360"/>
        <w:jc w:val="center"/>
        <w:rPr>
          <w:rFonts w:ascii="Times New Roman" w:eastAsia="Times New Roman" w:hAnsi="Times New Roman"/>
          <w:sz w:val="20"/>
          <w:szCs w:val="20"/>
          <w:lang w:eastAsia="ru-RU"/>
        </w:rPr>
      </w:pPr>
      <w:r w:rsidRPr="002D103E">
        <w:rPr>
          <w:rFonts w:ascii="Times New Roman" w:eastAsia="Times New Roman" w:hAnsi="Times New Roman"/>
          <w:sz w:val="20"/>
          <w:szCs w:val="20"/>
          <w:lang w:eastAsia="ru-RU"/>
        </w:rPr>
        <w:t>с указанием объема средств на их реализацию и ожидаемых результатов</w:t>
      </w:r>
    </w:p>
    <w:p w:rsidR="00E33BFF" w:rsidRPr="00AC1EFB" w:rsidRDefault="00E33BFF" w:rsidP="00E33BFF">
      <w:pPr>
        <w:spacing w:after="0" w:line="240" w:lineRule="auto"/>
        <w:ind w:firstLine="360"/>
        <w:jc w:val="both"/>
        <w:rPr>
          <w:rFonts w:ascii="Times New Roman" w:eastAsia="Times New Roman" w:hAnsi="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right w:w="15" w:type="dxa"/>
        </w:tblCellMar>
        <w:tblLook w:val="04A0"/>
      </w:tblPr>
      <w:tblGrid>
        <w:gridCol w:w="243"/>
        <w:gridCol w:w="1228"/>
        <w:gridCol w:w="184"/>
        <w:gridCol w:w="950"/>
        <w:gridCol w:w="363"/>
        <w:gridCol w:w="335"/>
        <w:gridCol w:w="190"/>
        <w:gridCol w:w="277"/>
        <w:gridCol w:w="435"/>
        <w:gridCol w:w="763"/>
        <w:gridCol w:w="722"/>
        <w:gridCol w:w="739"/>
        <w:gridCol w:w="739"/>
        <w:gridCol w:w="878"/>
        <w:gridCol w:w="14"/>
        <w:gridCol w:w="1317"/>
        <w:gridCol w:w="7"/>
      </w:tblGrid>
      <w:tr w:rsidR="00E33BFF" w:rsidRPr="0086399B" w:rsidTr="009C28F4">
        <w:trPr>
          <w:trHeight w:val="20"/>
          <w:jc w:val="center"/>
        </w:trPr>
        <w:tc>
          <w:tcPr>
            <w:tcW w:w="142" w:type="pct"/>
            <w:vMerge w:val="restar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w:t>
            </w:r>
          </w:p>
        </w:tc>
        <w:tc>
          <w:tcPr>
            <w:tcW w:w="667" w:type="pct"/>
            <w:vMerge w:val="restar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Наименование  программы, подпрограммы</w:t>
            </w:r>
          </w:p>
        </w:tc>
        <w:tc>
          <w:tcPr>
            <w:tcW w:w="506" w:type="pct"/>
            <w:gridSpan w:val="2"/>
            <w:vMerge w:val="restar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ГРБС </w:t>
            </w:r>
          </w:p>
        </w:tc>
        <w:tc>
          <w:tcPr>
            <w:tcW w:w="2948" w:type="pct"/>
            <w:gridSpan w:val="10"/>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p w:rsidR="00E33BFF" w:rsidRPr="0086399B" w:rsidRDefault="00E33BFF" w:rsidP="009C28F4">
            <w:pPr>
              <w:spacing w:after="0" w:line="240" w:lineRule="auto"/>
              <w:jc w:val="center"/>
              <w:rPr>
                <w:rFonts w:ascii="Times New Roman" w:hAnsi="Times New Roman"/>
                <w:color w:val="000000"/>
                <w:sz w:val="14"/>
                <w:szCs w:val="14"/>
              </w:rPr>
            </w:pPr>
            <w:r w:rsidRPr="0086399B">
              <w:rPr>
                <w:rFonts w:ascii="Times New Roman" w:hAnsi="Times New Roman"/>
                <w:color w:val="000000"/>
                <w:sz w:val="14"/>
                <w:szCs w:val="14"/>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p w:rsidR="00E33BFF" w:rsidRPr="0086399B" w:rsidRDefault="00E33BFF" w:rsidP="009C28F4">
            <w:pPr>
              <w:spacing w:after="0" w:line="240" w:lineRule="auto"/>
              <w:jc w:val="center"/>
              <w:rPr>
                <w:rFonts w:ascii="Times New Roman" w:eastAsia="Times New Roman" w:hAnsi="Times New Roman"/>
                <w:color w:val="000000"/>
                <w:sz w:val="14"/>
                <w:szCs w:val="14"/>
              </w:rPr>
            </w:pPr>
          </w:p>
        </w:tc>
        <w:tc>
          <w:tcPr>
            <w:tcW w:w="736" w:type="pct"/>
            <w:gridSpan w:val="3"/>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Ожидаемый результат от реализации подпрограммного мероприятия</w:t>
            </w:r>
            <w:r w:rsidRPr="0086399B">
              <w:rPr>
                <w:rFonts w:ascii="Times New Roman" w:eastAsia="Times New Roman" w:hAnsi="Times New Roman"/>
                <w:color w:val="000000"/>
                <w:sz w:val="14"/>
                <w:szCs w:val="14"/>
              </w:rPr>
              <w:br/>
              <w:t xml:space="preserve"> (в натуральном выражении)</w:t>
            </w:r>
          </w:p>
        </w:tc>
      </w:tr>
      <w:tr w:rsidR="00E33BFF" w:rsidRPr="0086399B" w:rsidTr="009C28F4">
        <w:trPr>
          <w:gridAfter w:val="1"/>
          <w:wAfter w:w="5" w:type="pct"/>
          <w:trHeight w:val="20"/>
          <w:jc w:val="center"/>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ГРБС</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РзПр</w:t>
            </w:r>
          </w:p>
        </w:tc>
        <w:tc>
          <w:tcPr>
            <w:tcW w:w="470" w:type="pct"/>
            <w:gridSpan w:val="3"/>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ЦСР</w:t>
            </w:r>
          </w:p>
        </w:tc>
        <w:tc>
          <w:tcPr>
            <w:tcW w:w="419"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2023год</w:t>
            </w:r>
          </w:p>
        </w:tc>
        <w:tc>
          <w:tcPr>
            <w:tcW w:w="39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2024 год</w:t>
            </w:r>
          </w:p>
        </w:tc>
        <w:tc>
          <w:tcPr>
            <w:tcW w:w="406"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2025 год</w:t>
            </w:r>
          </w:p>
        </w:tc>
        <w:tc>
          <w:tcPr>
            <w:tcW w:w="406"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2026 год</w:t>
            </w:r>
          </w:p>
        </w:tc>
        <w:tc>
          <w:tcPr>
            <w:tcW w:w="489" w:type="pct"/>
            <w:gridSpan w:val="2"/>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Итого на 2023 -2026 годы</w:t>
            </w:r>
          </w:p>
        </w:tc>
        <w:tc>
          <w:tcPr>
            <w:tcW w:w="723" w:type="pct"/>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r>
      <w:tr w:rsidR="00E33BFF" w:rsidRPr="0086399B" w:rsidTr="009C28F4">
        <w:trPr>
          <w:gridAfter w:val="14"/>
          <w:wAfter w:w="4108" w:type="pct"/>
          <w:trHeight w:val="20"/>
          <w:jc w:val="center"/>
        </w:trPr>
        <w:tc>
          <w:tcPr>
            <w:tcW w:w="142"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749" w:type="pct"/>
            <w:gridSpan w:val="2"/>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r>
      <w:tr w:rsidR="00E33BFF" w:rsidRPr="0086399B" w:rsidTr="009C28F4">
        <w:trPr>
          <w:gridAfter w:val="14"/>
          <w:wAfter w:w="4108" w:type="pct"/>
          <w:trHeight w:val="20"/>
          <w:jc w:val="center"/>
        </w:trPr>
        <w:tc>
          <w:tcPr>
            <w:tcW w:w="142"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1</w:t>
            </w:r>
          </w:p>
        </w:tc>
        <w:tc>
          <w:tcPr>
            <w:tcW w:w="749" w:type="pct"/>
            <w:gridSpan w:val="2"/>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r>
      <w:tr w:rsidR="00E33BFF" w:rsidRPr="0086399B" w:rsidTr="009C28F4">
        <w:trPr>
          <w:gridAfter w:val="1"/>
          <w:wAfter w:w="5" w:type="pct"/>
          <w:trHeight w:val="20"/>
          <w:jc w:val="center"/>
        </w:trPr>
        <w:tc>
          <w:tcPr>
            <w:tcW w:w="142" w:type="pct"/>
            <w:vMerge w:val="restar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1.1.</w:t>
            </w:r>
          </w:p>
        </w:tc>
        <w:tc>
          <w:tcPr>
            <w:tcW w:w="667" w:type="pct"/>
            <w:vMerge w:val="restart"/>
            <w:shd w:val="clear" w:color="000000" w:fill="FFFFFF"/>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Обеспечение деятельности (оказание услуг) подведомственных учреждений</w:t>
            </w:r>
          </w:p>
        </w:tc>
        <w:tc>
          <w:tcPr>
            <w:tcW w:w="506" w:type="pct"/>
            <w:gridSpan w:val="2"/>
            <w:vMerge w:val="restart"/>
            <w:shd w:val="clear" w:color="000000" w:fill="FFFFFF"/>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40000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83 350 609,00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89 985 379,00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89 985 379,00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89 985 379,00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353 306 746,00   </w:t>
            </w:r>
          </w:p>
        </w:tc>
        <w:tc>
          <w:tcPr>
            <w:tcW w:w="723" w:type="pct"/>
            <w:vMerge w:val="restart"/>
            <w:shd w:val="clear" w:color="000000" w:fill="FFFFFF"/>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Количество проведенных мероприятий  составит 14 752 </w:t>
            </w:r>
          </w:p>
        </w:tc>
      </w:tr>
      <w:tr w:rsidR="00E33BFF" w:rsidRPr="0086399B" w:rsidTr="009C28F4">
        <w:trPr>
          <w:gridAfter w:val="1"/>
          <w:wAfter w:w="5" w:type="pct"/>
          <w:trHeight w:val="20"/>
          <w:jc w:val="center"/>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27240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r>
      <w:tr w:rsidR="00E33BFF" w:rsidRPr="0086399B" w:rsidTr="009C28F4">
        <w:trPr>
          <w:gridAfter w:val="1"/>
          <w:wAfter w:w="5" w:type="pct"/>
          <w:trHeight w:val="20"/>
          <w:jc w:val="center"/>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10330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2 885 036,00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2 885 036,00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r>
      <w:tr w:rsidR="00E33BFF" w:rsidRPr="0086399B" w:rsidTr="009C28F4">
        <w:trPr>
          <w:gridAfter w:val="1"/>
          <w:wAfter w:w="5" w:type="pct"/>
          <w:trHeight w:val="20"/>
          <w:jc w:val="center"/>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27240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5 151 667,72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5 151 667,72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r>
      <w:tr w:rsidR="00E33BFF" w:rsidRPr="0086399B" w:rsidTr="009C28F4">
        <w:trPr>
          <w:gridAfter w:val="1"/>
          <w:wAfter w:w="5" w:type="pct"/>
          <w:trHeight w:val="20"/>
          <w:jc w:val="center"/>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27242</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1 602 192,28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5 860 000,00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7 462 192,28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r>
      <w:tr w:rsidR="00E33BFF" w:rsidRPr="0086399B" w:rsidTr="009C28F4">
        <w:trPr>
          <w:gridAfter w:val="1"/>
          <w:wAfter w:w="5" w:type="pct"/>
          <w:trHeight w:val="20"/>
          <w:jc w:val="center"/>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41000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485 000,00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400 000,00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400 000,00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400 000,00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1 685 000,00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r>
      <w:tr w:rsidR="00E33BFF" w:rsidRPr="0086399B" w:rsidTr="009C28F4">
        <w:trPr>
          <w:gridAfter w:val="1"/>
          <w:wAfter w:w="5" w:type="pct"/>
          <w:trHeight w:val="20"/>
          <w:jc w:val="center"/>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45000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795 145,00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1 008 503,00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1 008 503,00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1 008 503,00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3 820 654,00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r>
      <w:tr w:rsidR="00E33BFF" w:rsidRPr="0086399B" w:rsidTr="009C28F4">
        <w:trPr>
          <w:gridAfter w:val="1"/>
          <w:wAfter w:w="5" w:type="pct"/>
          <w:trHeight w:val="20"/>
          <w:jc w:val="center"/>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4М000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380 000,00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530 000,00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530 000,00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530 000,00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1 970 000,00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r>
      <w:tr w:rsidR="00E33BFF" w:rsidRPr="0086399B" w:rsidTr="009C28F4">
        <w:trPr>
          <w:gridAfter w:val="1"/>
          <w:wAfter w:w="5" w:type="pct"/>
          <w:trHeight w:val="20"/>
          <w:jc w:val="center"/>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4Г000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21 114 225,00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25 015 932,00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21 370 000,00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21 370 000,00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88 870 157,00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r>
      <w:tr w:rsidR="00E33BFF" w:rsidRPr="0086399B" w:rsidTr="009C28F4">
        <w:trPr>
          <w:gridAfter w:val="1"/>
          <w:wAfter w:w="5" w:type="pct"/>
          <w:trHeight w:val="20"/>
          <w:jc w:val="center"/>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4Э000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2 900 000,00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3 050 000,00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3 050 000,00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3 050 000,00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12 050 000,00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r>
      <w:tr w:rsidR="00E33BFF" w:rsidRPr="0086399B" w:rsidTr="009C28F4">
        <w:trPr>
          <w:gridAfter w:val="1"/>
          <w:wAfter w:w="5" w:type="pct"/>
          <w:trHeight w:val="20"/>
          <w:jc w:val="center"/>
        </w:trPr>
        <w:tc>
          <w:tcPr>
            <w:tcW w:w="142"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1.2.</w:t>
            </w:r>
          </w:p>
        </w:tc>
        <w:tc>
          <w:tcPr>
            <w:tcW w:w="66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Предоставление субсидий бюджетным учреждениям на отдельные мероприятия</w:t>
            </w:r>
          </w:p>
        </w:tc>
        <w:tc>
          <w:tcPr>
            <w:tcW w:w="506" w:type="pct"/>
            <w:gridSpan w:val="2"/>
            <w:shd w:val="clear" w:color="000000" w:fill="FFFFFF"/>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80020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    </w:t>
            </w:r>
          </w:p>
        </w:tc>
        <w:tc>
          <w:tcPr>
            <w:tcW w:w="723" w:type="pct"/>
            <w:shd w:val="clear" w:color="000000" w:fill="FFFFFF"/>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Выполнение обязательств бюджетными учреждениями </w:t>
            </w:r>
          </w:p>
        </w:tc>
      </w:tr>
      <w:tr w:rsidR="00E33BFF" w:rsidRPr="0086399B" w:rsidTr="009C28F4">
        <w:trPr>
          <w:gridAfter w:val="1"/>
          <w:wAfter w:w="5" w:type="pct"/>
          <w:trHeight w:val="20"/>
          <w:jc w:val="center"/>
          <w:hidden/>
        </w:trPr>
        <w:tc>
          <w:tcPr>
            <w:tcW w:w="142" w:type="pct"/>
            <w:vMerge w:val="restart"/>
            <w:shd w:val="clear" w:color="auto" w:fill="auto"/>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1.2.</w:t>
            </w:r>
          </w:p>
        </w:tc>
        <w:tc>
          <w:tcPr>
            <w:tcW w:w="667" w:type="pct"/>
            <w:vMerge w:val="restart"/>
            <w:shd w:val="clear" w:color="000000" w:fill="FFFFFF"/>
            <w:hideMark/>
          </w:tcPr>
          <w:p w:rsidR="00E33BFF" w:rsidRPr="0086399B" w:rsidRDefault="00E33BFF" w:rsidP="009C28F4">
            <w:pPr>
              <w:spacing w:after="0" w:line="240" w:lineRule="auto"/>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Проведение районных мероприятий, фестивалей, выставок, конкурсов</w:t>
            </w:r>
          </w:p>
        </w:tc>
        <w:tc>
          <w:tcPr>
            <w:tcW w:w="506" w:type="pct"/>
            <w:gridSpan w:val="2"/>
            <w:vMerge w:val="restart"/>
            <w:shd w:val="clear" w:color="000000" w:fill="FFFFFF"/>
            <w:hideMark/>
          </w:tcPr>
          <w:p w:rsidR="00E33BFF" w:rsidRPr="0086399B" w:rsidRDefault="00E33BFF" w:rsidP="009C28F4">
            <w:pPr>
              <w:spacing w:after="0" w:line="240" w:lineRule="auto"/>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80520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xml:space="preserve">                             -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xml:space="preserve">                              -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xml:space="preserve">                              -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xml:space="preserve">                                      -    </w:t>
            </w:r>
          </w:p>
        </w:tc>
        <w:tc>
          <w:tcPr>
            <w:tcW w:w="723" w:type="pct"/>
            <w:vMerge w:val="restart"/>
            <w:shd w:val="clear" w:color="000000" w:fill="FFFFFF"/>
            <w:hideMark/>
          </w:tcPr>
          <w:p w:rsidR="00E33BFF" w:rsidRPr="0086399B" w:rsidRDefault="00E33BFF" w:rsidP="009C28F4">
            <w:pPr>
              <w:spacing w:after="0" w:line="240" w:lineRule="auto"/>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xml:space="preserve"> Проведение      мероприятий, фестивалей, выставок, конкурсов.</w:t>
            </w:r>
            <w:r w:rsidRPr="0086399B">
              <w:rPr>
                <w:rFonts w:ascii="Times New Roman" w:eastAsia="Times New Roman" w:hAnsi="Times New Roman"/>
                <w:vanish/>
                <w:color w:val="000000"/>
                <w:sz w:val="14"/>
                <w:szCs w:val="14"/>
              </w:rPr>
              <w:br/>
              <w:t xml:space="preserve">проведение учреждениями дополнительного образования детей 20 конкурсов, 1 пленэрной практики </w:t>
            </w:r>
          </w:p>
        </w:tc>
      </w:tr>
      <w:tr w:rsidR="00E33BFF" w:rsidRPr="0086399B" w:rsidTr="009C28F4">
        <w:trPr>
          <w:gridAfter w:val="1"/>
          <w:wAfter w:w="5" w:type="pct"/>
          <w:trHeight w:val="20"/>
          <w:jc w:val="center"/>
          <w:hidden/>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0703</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80520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xml:space="preserve">                                      -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r>
      <w:tr w:rsidR="00E33BFF" w:rsidRPr="0086399B" w:rsidTr="009C28F4">
        <w:trPr>
          <w:gridAfter w:val="1"/>
          <w:wAfter w:w="5" w:type="pct"/>
          <w:trHeight w:val="20"/>
          <w:jc w:val="center"/>
          <w:hidden/>
        </w:trPr>
        <w:tc>
          <w:tcPr>
            <w:tcW w:w="142" w:type="pct"/>
            <w:vMerge w:val="restart"/>
            <w:shd w:val="clear" w:color="auto" w:fill="auto"/>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1.4.</w:t>
            </w:r>
          </w:p>
        </w:tc>
        <w:tc>
          <w:tcPr>
            <w:tcW w:w="667" w:type="pct"/>
            <w:vMerge w:val="restart"/>
            <w:shd w:val="clear" w:color="000000" w:fill="FFFFFF"/>
            <w:hideMark/>
          </w:tcPr>
          <w:p w:rsidR="00E33BFF" w:rsidRPr="0086399B" w:rsidRDefault="00E33BFF" w:rsidP="009C28F4">
            <w:pPr>
              <w:spacing w:after="0" w:line="240" w:lineRule="auto"/>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Приобретение основных средств и оказание услуг для осуществления видов деятельности бюджетных учреждений культуры</w:t>
            </w:r>
          </w:p>
        </w:tc>
        <w:tc>
          <w:tcPr>
            <w:tcW w:w="506" w:type="pct"/>
            <w:gridSpan w:val="2"/>
            <w:vMerge w:val="restart"/>
            <w:shd w:val="clear" w:color="000000" w:fill="FFFFFF"/>
            <w:hideMark/>
          </w:tcPr>
          <w:p w:rsidR="00E33BFF" w:rsidRPr="0086399B" w:rsidRDefault="00E33BFF" w:rsidP="009C28F4">
            <w:pPr>
              <w:spacing w:after="0" w:line="240" w:lineRule="auto"/>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2</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Ч013</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xml:space="preserve">                                      -    </w:t>
            </w:r>
          </w:p>
        </w:tc>
        <w:tc>
          <w:tcPr>
            <w:tcW w:w="723" w:type="pct"/>
            <w:vMerge w:val="restart"/>
            <w:shd w:val="clear" w:color="000000" w:fill="FFFFFF"/>
            <w:hideMark/>
          </w:tcPr>
          <w:p w:rsidR="00E33BFF" w:rsidRPr="0086399B" w:rsidRDefault="00E33BFF" w:rsidP="009C28F4">
            <w:pPr>
              <w:spacing w:after="0" w:line="240" w:lineRule="auto"/>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xml:space="preserve"> Приобретение 1 трибуны, 8 урн, обустройство волейбольно- баскетбольной площадки, приобретение и монтаж спортивного инвентаря </w:t>
            </w:r>
          </w:p>
        </w:tc>
      </w:tr>
      <w:tr w:rsidR="00E33BFF" w:rsidRPr="0086399B" w:rsidTr="009C28F4">
        <w:trPr>
          <w:gridAfter w:val="1"/>
          <w:wAfter w:w="5" w:type="pct"/>
          <w:trHeight w:val="20"/>
          <w:jc w:val="center"/>
          <w:hidden/>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Ч0130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xml:space="preserve">                                      -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r>
      <w:tr w:rsidR="00E33BFF" w:rsidRPr="0086399B" w:rsidTr="009C28F4">
        <w:trPr>
          <w:gridAfter w:val="1"/>
          <w:wAfter w:w="5" w:type="pct"/>
          <w:trHeight w:val="20"/>
          <w:jc w:val="center"/>
          <w:hidden/>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2</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Ч003</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xml:space="preserve">                                      -    </w:t>
            </w:r>
          </w:p>
        </w:tc>
        <w:tc>
          <w:tcPr>
            <w:tcW w:w="723" w:type="pct"/>
            <w:vMerge w:val="restart"/>
            <w:shd w:val="clear" w:color="000000" w:fill="FFFFFF"/>
            <w:hideMark/>
          </w:tcPr>
          <w:p w:rsidR="00E33BFF" w:rsidRPr="0086399B" w:rsidRDefault="00E33BFF" w:rsidP="009C28F4">
            <w:pPr>
              <w:spacing w:after="0" w:line="240" w:lineRule="auto"/>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В 2014 г. Софинансирование к Гранту СДК п.Карабула на 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w:t>
            </w:r>
          </w:p>
        </w:tc>
      </w:tr>
      <w:tr w:rsidR="00E33BFF" w:rsidRPr="0086399B" w:rsidTr="009C28F4">
        <w:trPr>
          <w:gridAfter w:val="1"/>
          <w:wAfter w:w="5" w:type="pct"/>
          <w:trHeight w:val="20"/>
          <w:jc w:val="center"/>
          <w:hidden/>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Ч0030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xml:space="preserve">                                      -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r>
      <w:tr w:rsidR="00E33BFF" w:rsidRPr="0086399B" w:rsidTr="009C28F4">
        <w:trPr>
          <w:gridAfter w:val="1"/>
          <w:wAfter w:w="5" w:type="pct"/>
          <w:trHeight w:val="20"/>
          <w:jc w:val="center"/>
          <w:hidden/>
        </w:trPr>
        <w:tc>
          <w:tcPr>
            <w:tcW w:w="142" w:type="pct"/>
            <w:vMerge w:val="restart"/>
            <w:shd w:val="clear" w:color="auto" w:fill="auto"/>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1.2.</w:t>
            </w:r>
          </w:p>
        </w:tc>
        <w:tc>
          <w:tcPr>
            <w:tcW w:w="667" w:type="pct"/>
            <w:shd w:val="clear" w:color="000000" w:fill="FFFFFF"/>
            <w:hideMark/>
          </w:tcPr>
          <w:p w:rsidR="00E33BFF" w:rsidRPr="0086399B" w:rsidRDefault="00E33BFF" w:rsidP="009C28F4">
            <w:pPr>
              <w:spacing w:after="0" w:line="240" w:lineRule="auto"/>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Поддержка творческих коллективов</w:t>
            </w:r>
          </w:p>
        </w:tc>
        <w:tc>
          <w:tcPr>
            <w:tcW w:w="506" w:type="pct"/>
            <w:gridSpan w:val="2"/>
            <w:vMerge w:val="restart"/>
            <w:shd w:val="clear" w:color="000000" w:fill="FFFFFF"/>
            <w:hideMark/>
          </w:tcPr>
          <w:p w:rsidR="00E33BFF" w:rsidRPr="0086399B" w:rsidRDefault="00E33BFF" w:rsidP="009C28F4">
            <w:pPr>
              <w:spacing w:after="0" w:line="240" w:lineRule="auto"/>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2А2</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74820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723" w:type="pct"/>
            <w:vMerge w:val="restart"/>
            <w:shd w:val="clear" w:color="000000" w:fill="FFFFFF"/>
            <w:hideMark/>
          </w:tcPr>
          <w:p w:rsidR="00E33BFF" w:rsidRPr="0086399B" w:rsidRDefault="00E33BFF" w:rsidP="009C28F4">
            <w:pPr>
              <w:spacing w:after="0" w:line="240" w:lineRule="auto"/>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xml:space="preserve">  Субсидии на поддержку фальклерного ансамбля "Ангарские напевы" </w:t>
            </w:r>
          </w:p>
        </w:tc>
      </w:tr>
      <w:tr w:rsidR="00E33BFF" w:rsidRPr="0086399B" w:rsidTr="009C28F4">
        <w:trPr>
          <w:gridAfter w:val="1"/>
          <w:wAfter w:w="5" w:type="pct"/>
          <w:trHeight w:val="20"/>
          <w:jc w:val="center"/>
          <w:hidden/>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667" w:type="pct"/>
            <w:shd w:val="clear" w:color="000000" w:fill="FFFFFF"/>
            <w:hideMark/>
          </w:tcPr>
          <w:p w:rsidR="00E33BFF" w:rsidRPr="0086399B" w:rsidRDefault="00E33BFF" w:rsidP="009C28F4">
            <w:pPr>
              <w:spacing w:after="0" w:line="240" w:lineRule="auto"/>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2A2</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74820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vanish/>
                <w:color w:val="000000"/>
                <w:sz w:val="14"/>
                <w:szCs w:val="14"/>
              </w:rPr>
            </w:pPr>
            <w:r w:rsidRPr="0086399B">
              <w:rPr>
                <w:rFonts w:ascii="Times New Roman" w:eastAsia="Times New Roman" w:hAnsi="Times New Roman"/>
                <w:vanish/>
                <w:color w:val="000000"/>
                <w:sz w:val="14"/>
                <w:szCs w:val="14"/>
              </w:rPr>
              <w:t>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vanish/>
                <w:color w:val="000000"/>
                <w:sz w:val="14"/>
                <w:szCs w:val="14"/>
              </w:rPr>
            </w:pPr>
          </w:p>
        </w:tc>
      </w:tr>
      <w:tr w:rsidR="00E33BFF" w:rsidRPr="0086399B" w:rsidTr="009C28F4">
        <w:trPr>
          <w:gridAfter w:val="1"/>
          <w:wAfter w:w="5" w:type="pct"/>
          <w:trHeight w:val="20"/>
          <w:jc w:val="center"/>
        </w:trPr>
        <w:tc>
          <w:tcPr>
            <w:tcW w:w="142" w:type="pct"/>
            <w:vMerge w:val="restar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1.2.</w:t>
            </w:r>
          </w:p>
        </w:tc>
        <w:tc>
          <w:tcPr>
            <w:tcW w:w="667" w:type="pct"/>
            <w:vMerge w:val="restar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Мероприятие по развитию народных ремесел</w:t>
            </w:r>
          </w:p>
        </w:tc>
        <w:tc>
          <w:tcPr>
            <w:tcW w:w="506" w:type="pct"/>
            <w:gridSpan w:val="2"/>
            <w:vMerge w:val="restart"/>
            <w:shd w:val="clear" w:color="000000" w:fill="FFFFFF"/>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S4760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170 000,00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170 000,00   </w:t>
            </w:r>
          </w:p>
        </w:tc>
        <w:tc>
          <w:tcPr>
            <w:tcW w:w="723" w:type="pct"/>
            <w:vMerge w:val="restart"/>
            <w:shd w:val="clear" w:color="000000" w:fill="FFFFFF"/>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Проведение выставок, мастер классов, фестивалей направленных на развитие народных ремесел </w:t>
            </w:r>
          </w:p>
        </w:tc>
      </w:tr>
      <w:tr w:rsidR="00E33BFF" w:rsidRPr="0086399B" w:rsidTr="009C28F4">
        <w:trPr>
          <w:gridAfter w:val="1"/>
          <w:wAfter w:w="5" w:type="pct"/>
          <w:trHeight w:val="20"/>
          <w:jc w:val="center"/>
        </w:trPr>
        <w:tc>
          <w:tcPr>
            <w:tcW w:w="142"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667"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506" w:type="pct"/>
            <w:gridSpan w:val="2"/>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S4760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1 700,00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1 700,00   </w:t>
            </w:r>
          </w:p>
        </w:tc>
        <w:tc>
          <w:tcPr>
            <w:tcW w:w="723" w:type="pct"/>
            <w:vMerge/>
            <w:shd w:val="clear" w:color="auto" w:fill="auto"/>
            <w:vAlign w:val="center"/>
            <w:hideMark/>
          </w:tcPr>
          <w:p w:rsidR="00E33BFF" w:rsidRPr="0086399B" w:rsidRDefault="00E33BFF" w:rsidP="009C28F4">
            <w:pPr>
              <w:spacing w:after="0" w:line="240" w:lineRule="auto"/>
              <w:rPr>
                <w:rFonts w:ascii="Times New Roman" w:eastAsia="Times New Roman" w:hAnsi="Times New Roman"/>
                <w:color w:val="000000"/>
                <w:sz w:val="14"/>
                <w:szCs w:val="14"/>
              </w:rPr>
            </w:pPr>
          </w:p>
        </w:tc>
      </w:tr>
      <w:tr w:rsidR="00E33BFF" w:rsidRPr="0086399B" w:rsidTr="009C28F4">
        <w:trPr>
          <w:gridAfter w:val="1"/>
          <w:wAfter w:w="5" w:type="pct"/>
          <w:trHeight w:val="20"/>
          <w:jc w:val="center"/>
        </w:trPr>
        <w:tc>
          <w:tcPr>
            <w:tcW w:w="142"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1.3.</w:t>
            </w:r>
          </w:p>
        </w:tc>
        <w:tc>
          <w:tcPr>
            <w:tcW w:w="667" w:type="pct"/>
            <w:shd w:val="clear" w:color="000000" w:fill="FFFFFF"/>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Оплата стоимости проезда в отпуск в соответствии с законодательством</w:t>
            </w:r>
          </w:p>
        </w:tc>
        <w:tc>
          <w:tcPr>
            <w:tcW w:w="506" w:type="pct"/>
            <w:gridSpan w:val="2"/>
            <w:shd w:val="clear" w:color="000000" w:fill="FFFFFF"/>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8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856</w:t>
            </w:r>
          </w:p>
        </w:tc>
        <w:tc>
          <w:tcPr>
            <w:tcW w:w="18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0801</w:t>
            </w:r>
          </w:p>
        </w:tc>
        <w:tc>
          <w:tcPr>
            <w:tcW w:w="117"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05</w:t>
            </w:r>
          </w:p>
        </w:tc>
        <w:tc>
          <w:tcPr>
            <w:tcW w:w="160"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200</w:t>
            </w:r>
          </w:p>
        </w:tc>
        <w:tc>
          <w:tcPr>
            <w:tcW w:w="193" w:type="pct"/>
            <w:shd w:val="clear" w:color="000000" w:fill="FFFFFF"/>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47000</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845 009,84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300 000,00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300 000,00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300 000,00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1 745 009,84   </w:t>
            </w:r>
          </w:p>
        </w:tc>
        <w:tc>
          <w:tcPr>
            <w:tcW w:w="723" w:type="pct"/>
            <w:shd w:val="clear" w:color="000000" w:fill="FFFFFF"/>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Оплата проезда к месту проведения отпуска и обратно100 работников</w:t>
            </w:r>
          </w:p>
        </w:tc>
      </w:tr>
      <w:tr w:rsidR="00E33BFF" w:rsidRPr="0086399B" w:rsidTr="009C28F4">
        <w:trPr>
          <w:gridAfter w:val="1"/>
          <w:wAfter w:w="5" w:type="pct"/>
          <w:trHeight w:val="20"/>
          <w:jc w:val="center"/>
        </w:trPr>
        <w:tc>
          <w:tcPr>
            <w:tcW w:w="142"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667"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Итого  по задаче 1</w:t>
            </w:r>
          </w:p>
        </w:tc>
        <w:tc>
          <w:tcPr>
            <w:tcW w:w="506" w:type="pct"/>
            <w:gridSpan w:val="2"/>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83"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87"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17"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60"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93"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119 680 584,84   </w:t>
            </w:r>
          </w:p>
        </w:tc>
        <w:tc>
          <w:tcPr>
            <w:tcW w:w="397"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126 149 814,00   </w:t>
            </w:r>
          </w:p>
        </w:tc>
        <w:tc>
          <w:tcPr>
            <w:tcW w:w="406"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116 643 882,00   </w:t>
            </w:r>
          </w:p>
        </w:tc>
        <w:tc>
          <w:tcPr>
            <w:tcW w:w="406"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116 643 882,00   </w:t>
            </w:r>
          </w:p>
        </w:tc>
        <w:tc>
          <w:tcPr>
            <w:tcW w:w="489" w:type="pct"/>
            <w:gridSpan w:val="2"/>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479 118 162,84   </w:t>
            </w:r>
          </w:p>
        </w:tc>
        <w:tc>
          <w:tcPr>
            <w:tcW w:w="723"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r>
      <w:tr w:rsidR="00E33BFF" w:rsidRPr="0086399B" w:rsidTr="009C28F4">
        <w:trPr>
          <w:gridAfter w:val="1"/>
          <w:wAfter w:w="5" w:type="pct"/>
          <w:trHeight w:val="20"/>
          <w:jc w:val="center"/>
        </w:trPr>
        <w:tc>
          <w:tcPr>
            <w:tcW w:w="142"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667"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Итого по подпрограмме</w:t>
            </w:r>
          </w:p>
        </w:tc>
        <w:tc>
          <w:tcPr>
            <w:tcW w:w="506" w:type="pct"/>
            <w:gridSpan w:val="2"/>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83"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87"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17"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60"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93"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119 680 584,84   </w:t>
            </w:r>
          </w:p>
        </w:tc>
        <w:tc>
          <w:tcPr>
            <w:tcW w:w="397"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126 149 814,00   </w:t>
            </w:r>
          </w:p>
        </w:tc>
        <w:tc>
          <w:tcPr>
            <w:tcW w:w="406"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116 643 882,00   </w:t>
            </w:r>
          </w:p>
        </w:tc>
        <w:tc>
          <w:tcPr>
            <w:tcW w:w="406"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116 643 882,00   </w:t>
            </w:r>
          </w:p>
        </w:tc>
        <w:tc>
          <w:tcPr>
            <w:tcW w:w="489" w:type="pct"/>
            <w:gridSpan w:val="2"/>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479 118 162,84   </w:t>
            </w:r>
          </w:p>
        </w:tc>
        <w:tc>
          <w:tcPr>
            <w:tcW w:w="723"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r>
      <w:tr w:rsidR="00E33BFF" w:rsidRPr="0086399B" w:rsidTr="009C28F4">
        <w:trPr>
          <w:gridAfter w:val="1"/>
          <w:wAfter w:w="5" w:type="pct"/>
          <w:trHeight w:val="20"/>
          <w:jc w:val="center"/>
        </w:trPr>
        <w:tc>
          <w:tcPr>
            <w:tcW w:w="142"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667"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в том числе:</w:t>
            </w:r>
          </w:p>
        </w:tc>
        <w:tc>
          <w:tcPr>
            <w:tcW w:w="506" w:type="pct"/>
            <w:gridSpan w:val="2"/>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83"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87"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17"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60"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93"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397"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06" w:type="pct"/>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89" w:type="pct"/>
            <w:gridSpan w:val="2"/>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723"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r>
      <w:tr w:rsidR="00E33BFF" w:rsidRPr="0086399B" w:rsidTr="009C28F4">
        <w:trPr>
          <w:gridAfter w:val="1"/>
          <w:wAfter w:w="5" w:type="pct"/>
          <w:trHeight w:val="20"/>
          <w:jc w:val="center"/>
        </w:trPr>
        <w:tc>
          <w:tcPr>
            <w:tcW w:w="142"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667"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краевой бюджет</w:t>
            </w:r>
          </w:p>
        </w:tc>
        <w:tc>
          <w:tcPr>
            <w:tcW w:w="506" w:type="pct"/>
            <w:gridSpan w:val="2"/>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83"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87"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17"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60"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93"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9 808 896,00   </w:t>
            </w:r>
          </w:p>
        </w:tc>
        <w:tc>
          <w:tcPr>
            <w:tcW w:w="397"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5 860 000,00   </w:t>
            </w:r>
          </w:p>
        </w:tc>
        <w:tc>
          <w:tcPr>
            <w:tcW w:w="406"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    </w:t>
            </w:r>
          </w:p>
        </w:tc>
        <w:tc>
          <w:tcPr>
            <w:tcW w:w="406"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    </w:t>
            </w:r>
          </w:p>
        </w:tc>
        <w:tc>
          <w:tcPr>
            <w:tcW w:w="489" w:type="pct"/>
            <w:gridSpan w:val="2"/>
            <w:shd w:val="clear" w:color="000000" w:fill="FFFFFF"/>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15 668 896,00   </w:t>
            </w:r>
          </w:p>
        </w:tc>
        <w:tc>
          <w:tcPr>
            <w:tcW w:w="723"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r>
      <w:tr w:rsidR="00E33BFF" w:rsidRPr="0086399B" w:rsidTr="009C28F4">
        <w:trPr>
          <w:gridAfter w:val="1"/>
          <w:wAfter w:w="5" w:type="pct"/>
          <w:trHeight w:val="20"/>
          <w:jc w:val="center"/>
        </w:trPr>
        <w:tc>
          <w:tcPr>
            <w:tcW w:w="142"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667"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районный бюджет</w:t>
            </w:r>
          </w:p>
        </w:tc>
        <w:tc>
          <w:tcPr>
            <w:tcW w:w="506" w:type="pct"/>
            <w:gridSpan w:val="2"/>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83"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87"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17"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60"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193" w:type="pct"/>
            <w:shd w:val="clear" w:color="auto" w:fill="auto"/>
            <w:hideMark/>
          </w:tcPr>
          <w:p w:rsidR="00E33BFF" w:rsidRPr="0086399B" w:rsidRDefault="00E33BFF" w:rsidP="009C28F4">
            <w:pPr>
              <w:spacing w:after="0" w:line="240" w:lineRule="auto"/>
              <w:jc w:val="center"/>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w:t>
            </w:r>
          </w:p>
        </w:tc>
        <w:tc>
          <w:tcPr>
            <w:tcW w:w="419"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t xml:space="preserve">         109 </w:t>
            </w:r>
            <w:r w:rsidRPr="0086399B">
              <w:rPr>
                <w:rFonts w:ascii="Times New Roman" w:eastAsia="Times New Roman" w:hAnsi="Times New Roman"/>
                <w:color w:val="000000"/>
                <w:sz w:val="14"/>
                <w:szCs w:val="14"/>
              </w:rPr>
              <w:lastRenderedPageBreak/>
              <w:t xml:space="preserve">871 688,84   </w:t>
            </w:r>
          </w:p>
        </w:tc>
        <w:tc>
          <w:tcPr>
            <w:tcW w:w="397"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lastRenderedPageBreak/>
              <w:t xml:space="preserve">       120 </w:t>
            </w:r>
            <w:r w:rsidRPr="0086399B">
              <w:rPr>
                <w:rFonts w:ascii="Times New Roman" w:eastAsia="Times New Roman" w:hAnsi="Times New Roman"/>
                <w:color w:val="000000"/>
                <w:sz w:val="14"/>
                <w:szCs w:val="14"/>
              </w:rPr>
              <w:lastRenderedPageBreak/>
              <w:t xml:space="preserve">289 814,00   </w:t>
            </w:r>
          </w:p>
        </w:tc>
        <w:tc>
          <w:tcPr>
            <w:tcW w:w="406"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lastRenderedPageBreak/>
              <w:t xml:space="preserve">        116 </w:t>
            </w:r>
            <w:r w:rsidRPr="0086399B">
              <w:rPr>
                <w:rFonts w:ascii="Times New Roman" w:eastAsia="Times New Roman" w:hAnsi="Times New Roman"/>
                <w:color w:val="000000"/>
                <w:sz w:val="14"/>
                <w:szCs w:val="14"/>
              </w:rPr>
              <w:lastRenderedPageBreak/>
              <w:t xml:space="preserve">643 882,00   </w:t>
            </w:r>
          </w:p>
        </w:tc>
        <w:tc>
          <w:tcPr>
            <w:tcW w:w="406" w:type="pct"/>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lastRenderedPageBreak/>
              <w:t xml:space="preserve">        116 </w:t>
            </w:r>
            <w:r w:rsidRPr="0086399B">
              <w:rPr>
                <w:rFonts w:ascii="Times New Roman" w:eastAsia="Times New Roman" w:hAnsi="Times New Roman"/>
                <w:color w:val="000000"/>
                <w:sz w:val="14"/>
                <w:szCs w:val="14"/>
              </w:rPr>
              <w:lastRenderedPageBreak/>
              <w:t xml:space="preserve">643 882,00   </w:t>
            </w:r>
          </w:p>
        </w:tc>
        <w:tc>
          <w:tcPr>
            <w:tcW w:w="489" w:type="pct"/>
            <w:gridSpan w:val="2"/>
            <w:shd w:val="clear" w:color="auto" w:fill="auto"/>
            <w:hideMark/>
          </w:tcPr>
          <w:p w:rsidR="00E33BFF" w:rsidRPr="0086399B" w:rsidRDefault="00E33BFF" w:rsidP="009C28F4">
            <w:pPr>
              <w:spacing w:after="0" w:line="240" w:lineRule="auto"/>
              <w:jc w:val="right"/>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lastRenderedPageBreak/>
              <w:t xml:space="preserve">                463 </w:t>
            </w:r>
            <w:r w:rsidRPr="0086399B">
              <w:rPr>
                <w:rFonts w:ascii="Times New Roman" w:eastAsia="Times New Roman" w:hAnsi="Times New Roman"/>
                <w:color w:val="000000"/>
                <w:sz w:val="14"/>
                <w:szCs w:val="14"/>
              </w:rPr>
              <w:lastRenderedPageBreak/>
              <w:t xml:space="preserve">449 266,84   </w:t>
            </w:r>
          </w:p>
        </w:tc>
        <w:tc>
          <w:tcPr>
            <w:tcW w:w="723" w:type="pct"/>
            <w:shd w:val="clear" w:color="auto" w:fill="auto"/>
            <w:hideMark/>
          </w:tcPr>
          <w:p w:rsidR="00E33BFF" w:rsidRPr="0086399B" w:rsidRDefault="00E33BFF" w:rsidP="009C28F4">
            <w:pPr>
              <w:spacing w:after="0" w:line="240" w:lineRule="auto"/>
              <w:rPr>
                <w:rFonts w:ascii="Times New Roman" w:eastAsia="Times New Roman" w:hAnsi="Times New Roman"/>
                <w:color w:val="000000"/>
                <w:sz w:val="14"/>
                <w:szCs w:val="14"/>
              </w:rPr>
            </w:pPr>
            <w:r w:rsidRPr="0086399B">
              <w:rPr>
                <w:rFonts w:ascii="Times New Roman" w:eastAsia="Times New Roman" w:hAnsi="Times New Roman"/>
                <w:color w:val="000000"/>
                <w:sz w:val="14"/>
                <w:szCs w:val="14"/>
              </w:rPr>
              <w:lastRenderedPageBreak/>
              <w:t> </w:t>
            </w:r>
          </w:p>
        </w:tc>
      </w:tr>
    </w:tbl>
    <w:p w:rsidR="00E33BFF" w:rsidRDefault="00E33BFF" w:rsidP="00C94954">
      <w:pPr>
        <w:spacing w:after="0" w:line="240" w:lineRule="auto"/>
        <w:ind w:firstLine="360"/>
        <w:jc w:val="both"/>
        <w:rPr>
          <w:rFonts w:ascii="Times New Roman" w:eastAsia="Times New Roman" w:hAnsi="Times New Roman"/>
          <w:sz w:val="20"/>
          <w:szCs w:val="20"/>
          <w:lang w:val="en-US" w:eastAsia="ru-RU"/>
        </w:rPr>
      </w:pPr>
    </w:p>
    <w:p w:rsidR="00E33BFF" w:rsidRDefault="00E33BFF" w:rsidP="00E33BFF">
      <w:pPr>
        <w:spacing w:after="0" w:line="240" w:lineRule="auto"/>
        <w:ind w:firstLine="360"/>
        <w:jc w:val="right"/>
        <w:rPr>
          <w:rFonts w:ascii="Times New Roman" w:eastAsia="Times New Roman" w:hAnsi="Times New Roman"/>
          <w:sz w:val="18"/>
          <w:szCs w:val="20"/>
          <w:lang w:val="en-US" w:eastAsia="ru-RU"/>
        </w:rPr>
      </w:pPr>
      <w:r w:rsidRPr="00E33BFF">
        <w:rPr>
          <w:rFonts w:ascii="Times New Roman" w:eastAsia="Times New Roman" w:hAnsi="Times New Roman"/>
          <w:sz w:val="20"/>
          <w:szCs w:val="20"/>
          <w:lang w:eastAsia="ru-RU"/>
        </w:rPr>
        <w:tab/>
      </w:r>
      <w:r w:rsidRPr="00E33BFF">
        <w:rPr>
          <w:rFonts w:ascii="Times New Roman" w:eastAsia="Times New Roman" w:hAnsi="Times New Roman"/>
          <w:sz w:val="20"/>
          <w:szCs w:val="20"/>
          <w:lang w:eastAsia="ru-RU"/>
        </w:rPr>
        <w:tab/>
      </w:r>
      <w:r w:rsidRPr="00E33BFF">
        <w:rPr>
          <w:rFonts w:ascii="Times New Roman" w:eastAsia="Times New Roman" w:hAnsi="Times New Roman"/>
          <w:sz w:val="20"/>
          <w:szCs w:val="20"/>
          <w:lang w:eastAsia="ru-RU"/>
        </w:rPr>
        <w:tab/>
      </w:r>
      <w:r w:rsidRPr="00E33BFF">
        <w:rPr>
          <w:rFonts w:ascii="Times New Roman" w:eastAsia="Times New Roman" w:hAnsi="Times New Roman"/>
          <w:sz w:val="20"/>
          <w:szCs w:val="20"/>
          <w:lang w:eastAsia="ru-RU"/>
        </w:rPr>
        <w:tab/>
      </w:r>
      <w:r w:rsidRPr="00E33BFF">
        <w:rPr>
          <w:rFonts w:ascii="Times New Roman" w:eastAsia="Times New Roman" w:hAnsi="Times New Roman"/>
          <w:sz w:val="18"/>
          <w:szCs w:val="20"/>
          <w:lang w:eastAsia="ru-RU"/>
        </w:rPr>
        <w:t>Приложение № 4</w:t>
      </w:r>
    </w:p>
    <w:p w:rsidR="00E33BFF" w:rsidRPr="00E33BFF" w:rsidRDefault="00E33BFF" w:rsidP="00E33BFF">
      <w:pPr>
        <w:spacing w:after="0" w:line="240" w:lineRule="auto"/>
        <w:ind w:firstLine="360"/>
        <w:jc w:val="right"/>
        <w:rPr>
          <w:rFonts w:ascii="Times New Roman" w:eastAsia="Times New Roman" w:hAnsi="Times New Roman"/>
          <w:sz w:val="18"/>
          <w:szCs w:val="20"/>
          <w:lang w:eastAsia="ru-RU"/>
        </w:rPr>
      </w:pPr>
      <w:r w:rsidRPr="00E33BFF">
        <w:rPr>
          <w:rFonts w:ascii="Times New Roman" w:eastAsia="Times New Roman" w:hAnsi="Times New Roman"/>
          <w:sz w:val="18"/>
          <w:szCs w:val="20"/>
          <w:lang w:eastAsia="ru-RU"/>
        </w:rPr>
        <w:t xml:space="preserve"> к постановлению администрации </w:t>
      </w:r>
    </w:p>
    <w:p w:rsidR="00E33BFF" w:rsidRPr="00E33BFF" w:rsidRDefault="00E33BFF" w:rsidP="00E33BFF">
      <w:pPr>
        <w:spacing w:after="0" w:line="240" w:lineRule="auto"/>
        <w:ind w:firstLine="360"/>
        <w:jc w:val="right"/>
        <w:rPr>
          <w:rFonts w:ascii="Times New Roman" w:eastAsia="Times New Roman" w:hAnsi="Times New Roman"/>
          <w:sz w:val="18"/>
          <w:szCs w:val="20"/>
          <w:lang w:eastAsia="ru-RU"/>
        </w:rPr>
      </w:pPr>
      <w:r w:rsidRPr="00E33BFF">
        <w:rPr>
          <w:rFonts w:ascii="Times New Roman" w:eastAsia="Times New Roman" w:hAnsi="Times New Roman"/>
          <w:sz w:val="18"/>
          <w:szCs w:val="20"/>
          <w:lang w:eastAsia="ru-RU"/>
        </w:rPr>
        <w:t>Богучанского района  от    "15 "  03   2024г.   № 242-п</w:t>
      </w:r>
    </w:p>
    <w:p w:rsidR="00E33BFF" w:rsidRPr="00E33BFF" w:rsidRDefault="00E33BFF" w:rsidP="00E33BFF">
      <w:pPr>
        <w:spacing w:after="0" w:line="240" w:lineRule="auto"/>
        <w:ind w:firstLine="360"/>
        <w:jc w:val="right"/>
        <w:rPr>
          <w:rFonts w:ascii="Times New Roman" w:eastAsia="Times New Roman" w:hAnsi="Times New Roman"/>
          <w:sz w:val="18"/>
          <w:szCs w:val="20"/>
          <w:lang w:eastAsia="ru-RU"/>
        </w:rPr>
      </w:pPr>
      <w:r w:rsidRPr="00E33BFF">
        <w:rPr>
          <w:rFonts w:ascii="Times New Roman" w:eastAsia="Times New Roman" w:hAnsi="Times New Roman"/>
          <w:sz w:val="18"/>
          <w:szCs w:val="20"/>
          <w:lang w:eastAsia="ru-RU"/>
        </w:rPr>
        <w:t>Приложение №2</w:t>
      </w:r>
    </w:p>
    <w:p w:rsidR="00E33BFF" w:rsidRDefault="00E33BFF" w:rsidP="00E33BFF">
      <w:pPr>
        <w:spacing w:after="0" w:line="240" w:lineRule="auto"/>
        <w:ind w:firstLine="360"/>
        <w:jc w:val="right"/>
        <w:rPr>
          <w:rFonts w:ascii="Times New Roman" w:eastAsia="Times New Roman" w:hAnsi="Times New Roman"/>
          <w:sz w:val="18"/>
          <w:szCs w:val="20"/>
          <w:lang w:val="en-US" w:eastAsia="ru-RU"/>
        </w:rPr>
      </w:pPr>
      <w:r w:rsidRPr="00E33BFF">
        <w:rPr>
          <w:rFonts w:ascii="Times New Roman" w:eastAsia="Times New Roman" w:hAnsi="Times New Roman"/>
          <w:sz w:val="18"/>
          <w:szCs w:val="20"/>
          <w:lang w:eastAsia="ru-RU"/>
        </w:rPr>
        <w:t xml:space="preserve">к подпрограмме "Обеспечение условий </w:t>
      </w:r>
    </w:p>
    <w:p w:rsidR="00E33BFF" w:rsidRDefault="00E33BFF" w:rsidP="00E33BFF">
      <w:pPr>
        <w:spacing w:after="0" w:line="240" w:lineRule="auto"/>
        <w:ind w:firstLine="360"/>
        <w:jc w:val="right"/>
        <w:rPr>
          <w:rFonts w:ascii="Times New Roman" w:eastAsia="Times New Roman" w:hAnsi="Times New Roman"/>
          <w:sz w:val="18"/>
          <w:szCs w:val="20"/>
          <w:lang w:val="en-US" w:eastAsia="ru-RU"/>
        </w:rPr>
      </w:pPr>
      <w:r w:rsidRPr="00E33BFF">
        <w:rPr>
          <w:rFonts w:ascii="Times New Roman" w:eastAsia="Times New Roman" w:hAnsi="Times New Roman"/>
          <w:sz w:val="18"/>
          <w:szCs w:val="20"/>
          <w:lang w:eastAsia="ru-RU"/>
        </w:rPr>
        <w:t>реализации программы и прочие мероприятия",</w:t>
      </w:r>
    </w:p>
    <w:p w:rsidR="00E33BFF" w:rsidRDefault="00E33BFF" w:rsidP="00E33BFF">
      <w:pPr>
        <w:spacing w:after="0" w:line="240" w:lineRule="auto"/>
        <w:ind w:firstLine="360"/>
        <w:jc w:val="right"/>
        <w:rPr>
          <w:rFonts w:ascii="Times New Roman" w:eastAsia="Times New Roman" w:hAnsi="Times New Roman"/>
          <w:sz w:val="18"/>
          <w:szCs w:val="20"/>
          <w:lang w:val="en-US" w:eastAsia="ru-RU"/>
        </w:rPr>
      </w:pPr>
      <w:r w:rsidRPr="00E33BFF">
        <w:rPr>
          <w:rFonts w:ascii="Times New Roman" w:eastAsia="Times New Roman" w:hAnsi="Times New Roman"/>
          <w:sz w:val="18"/>
          <w:szCs w:val="20"/>
          <w:lang w:eastAsia="ru-RU"/>
        </w:rPr>
        <w:t xml:space="preserve"> реализуемой в рамках   муниципальной программы</w:t>
      </w:r>
    </w:p>
    <w:p w:rsidR="00E33BFF" w:rsidRDefault="00E33BFF" w:rsidP="00E33BFF">
      <w:pPr>
        <w:spacing w:after="0" w:line="240" w:lineRule="auto"/>
        <w:ind w:firstLine="360"/>
        <w:jc w:val="right"/>
        <w:rPr>
          <w:rFonts w:ascii="Times New Roman" w:eastAsia="Times New Roman" w:hAnsi="Times New Roman"/>
          <w:sz w:val="18"/>
          <w:szCs w:val="20"/>
          <w:lang w:val="en-US" w:eastAsia="ru-RU"/>
        </w:rPr>
      </w:pPr>
      <w:r w:rsidRPr="00E33BFF">
        <w:rPr>
          <w:rFonts w:ascii="Times New Roman" w:eastAsia="Times New Roman" w:hAnsi="Times New Roman"/>
          <w:sz w:val="18"/>
          <w:szCs w:val="20"/>
          <w:lang w:eastAsia="ru-RU"/>
        </w:rPr>
        <w:t>Богучанского района "Развитие культуры"</w:t>
      </w:r>
    </w:p>
    <w:p w:rsidR="00E33BFF" w:rsidRPr="00E33BFF" w:rsidRDefault="00E33BFF" w:rsidP="00E33BFF">
      <w:pPr>
        <w:spacing w:after="0" w:line="240" w:lineRule="auto"/>
        <w:ind w:firstLine="360"/>
        <w:jc w:val="right"/>
        <w:rPr>
          <w:rFonts w:ascii="Times New Roman" w:eastAsia="Times New Roman" w:hAnsi="Times New Roman"/>
          <w:sz w:val="18"/>
          <w:szCs w:val="20"/>
          <w:lang w:val="en-US" w:eastAsia="ru-RU"/>
        </w:rPr>
      </w:pPr>
    </w:p>
    <w:p w:rsidR="00E33BFF" w:rsidRPr="00E33BFF" w:rsidRDefault="00E33BFF" w:rsidP="00E33BFF">
      <w:pPr>
        <w:spacing w:after="0" w:line="240" w:lineRule="auto"/>
        <w:ind w:firstLine="360"/>
        <w:jc w:val="center"/>
        <w:rPr>
          <w:rFonts w:ascii="Times New Roman" w:eastAsia="Times New Roman" w:hAnsi="Times New Roman"/>
          <w:sz w:val="20"/>
          <w:szCs w:val="20"/>
          <w:lang w:eastAsia="ru-RU"/>
        </w:rPr>
      </w:pPr>
      <w:r w:rsidRPr="00E33BFF">
        <w:rPr>
          <w:rFonts w:ascii="Times New Roman" w:eastAsia="Times New Roman" w:hAnsi="Times New Roman"/>
          <w:sz w:val="20"/>
          <w:szCs w:val="20"/>
          <w:lang w:eastAsia="ru-RU"/>
        </w:rPr>
        <w:t>Перечень мероприятий подпрограммы «Обеспечение условий реализации  программы  и прочие мероприятия»</w:t>
      </w:r>
      <w:r w:rsidRPr="00E33BFF">
        <w:rPr>
          <w:rFonts w:ascii="Times New Roman" w:eastAsia="Times New Roman" w:hAnsi="Times New Roman"/>
          <w:sz w:val="20"/>
          <w:szCs w:val="20"/>
          <w:lang w:eastAsia="ru-RU"/>
        </w:rPr>
        <w:t xml:space="preserve"> </w:t>
      </w:r>
      <w:r w:rsidRPr="00E33BFF">
        <w:rPr>
          <w:rFonts w:ascii="Times New Roman" w:eastAsia="Times New Roman" w:hAnsi="Times New Roman"/>
          <w:sz w:val="20"/>
          <w:szCs w:val="20"/>
          <w:lang w:eastAsia="ru-RU"/>
        </w:rPr>
        <w:t>с указанием объема средств на их реализацию и ожидаемых результатов</w:t>
      </w:r>
    </w:p>
    <w:p w:rsidR="00E33BFF" w:rsidRPr="00E33BFF" w:rsidRDefault="00E33BFF" w:rsidP="00C94954">
      <w:pPr>
        <w:spacing w:after="0" w:line="240" w:lineRule="auto"/>
        <w:ind w:firstLine="360"/>
        <w:jc w:val="both"/>
        <w:rPr>
          <w:rFonts w:ascii="Times New Roman" w:eastAsia="Times New Roman" w:hAnsi="Times New Roman"/>
          <w:sz w:val="20"/>
          <w:szCs w:val="20"/>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right w:w="15" w:type="dxa"/>
        </w:tblCellMar>
        <w:tblLook w:val="04A0"/>
      </w:tblPr>
      <w:tblGrid>
        <w:gridCol w:w="240"/>
        <w:gridCol w:w="1378"/>
        <w:gridCol w:w="1134"/>
        <w:gridCol w:w="363"/>
        <w:gridCol w:w="335"/>
        <w:gridCol w:w="171"/>
        <w:gridCol w:w="240"/>
        <w:gridCol w:w="435"/>
        <w:gridCol w:w="464"/>
        <w:gridCol w:w="45"/>
        <w:gridCol w:w="291"/>
        <w:gridCol w:w="126"/>
        <w:gridCol w:w="231"/>
        <w:gridCol w:w="257"/>
        <w:gridCol w:w="163"/>
        <w:gridCol w:w="255"/>
        <w:gridCol w:w="711"/>
        <w:gridCol w:w="180"/>
        <w:gridCol w:w="2365"/>
      </w:tblGrid>
      <w:tr w:rsidR="00E33BFF" w:rsidRPr="00E33BFF" w:rsidTr="00E33BFF">
        <w:trPr>
          <w:trHeight w:val="20"/>
        </w:trPr>
        <w:tc>
          <w:tcPr>
            <w:tcW w:w="128" w:type="pct"/>
            <w:vMerge w:val="restar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w:t>
            </w:r>
          </w:p>
        </w:tc>
        <w:tc>
          <w:tcPr>
            <w:tcW w:w="735" w:type="pct"/>
            <w:vMerge w:val="restar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Наименование  программы, подпрограммы</w:t>
            </w:r>
          </w:p>
        </w:tc>
        <w:tc>
          <w:tcPr>
            <w:tcW w:w="604" w:type="pct"/>
            <w:vMerge w:val="restar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ГРБС </w:t>
            </w:r>
          </w:p>
        </w:tc>
        <w:tc>
          <w:tcPr>
            <w:tcW w:w="2177" w:type="pct"/>
            <w:gridSpan w:val="14"/>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356" w:type="pct"/>
            <w:gridSpan w:val="2"/>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ГРБС</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РзПр</w:t>
            </w:r>
          </w:p>
        </w:tc>
        <w:tc>
          <w:tcPr>
            <w:tcW w:w="451" w:type="pct"/>
            <w:gridSpan w:val="3"/>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ЦСР</w:t>
            </w:r>
          </w:p>
        </w:tc>
        <w:tc>
          <w:tcPr>
            <w:tcW w:w="271" w:type="pct"/>
            <w:gridSpan w:val="2"/>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2023год</w:t>
            </w:r>
          </w:p>
        </w:tc>
        <w:tc>
          <w:tcPr>
            <w:tcW w:w="222" w:type="pct"/>
            <w:gridSpan w:val="2"/>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2024 год</w:t>
            </w:r>
          </w:p>
        </w:tc>
        <w:tc>
          <w:tcPr>
            <w:tcW w:w="260" w:type="pct"/>
            <w:gridSpan w:val="2"/>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2025 год</w:t>
            </w:r>
          </w:p>
        </w:tc>
        <w:tc>
          <w:tcPr>
            <w:tcW w:w="222" w:type="pct"/>
            <w:gridSpan w:val="2"/>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2026 год</w:t>
            </w:r>
          </w:p>
        </w:tc>
        <w:tc>
          <w:tcPr>
            <w:tcW w:w="379"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Итого на 2023 -2026 годы</w:t>
            </w:r>
          </w:p>
        </w:tc>
        <w:tc>
          <w:tcPr>
            <w:tcW w:w="1356" w:type="pct"/>
            <w:gridSpan w:val="2"/>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Ожидаемый результат от реализации подпрограммного мероприятия</w:t>
            </w:r>
            <w:r w:rsidRPr="00E33BFF">
              <w:rPr>
                <w:rFonts w:ascii="Times New Roman" w:eastAsia="Times New Roman" w:hAnsi="Times New Roman"/>
                <w:color w:val="000000"/>
                <w:sz w:val="14"/>
                <w:szCs w:val="14"/>
              </w:rPr>
              <w:br/>
              <w:t xml:space="preserve"> (в натуральном выражении)</w:t>
            </w:r>
          </w:p>
        </w:tc>
      </w:tr>
      <w:tr w:rsidR="00E33BFF" w:rsidRPr="00E33BFF" w:rsidTr="00E33BFF">
        <w:trPr>
          <w:gridAfter w:val="3"/>
          <w:wAfter w:w="1735" w:type="pct"/>
          <w:trHeight w:val="20"/>
        </w:trPr>
        <w:tc>
          <w:tcPr>
            <w:tcW w:w="3265" w:type="pct"/>
            <w:gridSpan w:val="16"/>
            <w:shd w:val="clear" w:color="auto" w:fill="auto"/>
            <w:hideMark/>
          </w:tcPr>
          <w:p w:rsidR="00E33BFF" w:rsidRPr="00E33BFF" w:rsidRDefault="00E33BFF" w:rsidP="00E33BFF">
            <w:pPr>
              <w:spacing w:after="0" w:line="240" w:lineRule="auto"/>
              <w:rPr>
                <w:rFonts w:ascii="Times New Roman" w:hAnsi="Times New Roman"/>
                <w:color w:val="000000"/>
                <w:sz w:val="14"/>
                <w:szCs w:val="14"/>
              </w:rPr>
            </w:pPr>
            <w:r w:rsidRPr="00E33BFF">
              <w:rPr>
                <w:rFonts w:ascii="Times New Roman" w:hAnsi="Times New Roman"/>
                <w:color w:val="000000"/>
                <w:sz w:val="14"/>
                <w:szCs w:val="14"/>
              </w:rPr>
              <w:t>Цель. Создание условий для устойчивого развития отрасли «культура»</w:t>
            </w:r>
          </w:p>
        </w:tc>
      </w:tr>
      <w:tr w:rsidR="00E33BFF" w:rsidRPr="00E33BFF" w:rsidTr="00E33BFF">
        <w:trPr>
          <w:gridAfter w:val="4"/>
          <w:wAfter w:w="1871" w:type="pct"/>
          <w:trHeight w:val="20"/>
        </w:trPr>
        <w:tc>
          <w:tcPr>
            <w:tcW w:w="3129" w:type="pct"/>
            <w:gridSpan w:val="15"/>
            <w:shd w:val="clear" w:color="auto" w:fill="auto"/>
            <w:hideMark/>
          </w:tcPr>
          <w:p w:rsidR="00E33BFF" w:rsidRPr="00E33BFF" w:rsidRDefault="00E33BFF" w:rsidP="00E33BFF">
            <w:pPr>
              <w:spacing w:after="0" w:line="240" w:lineRule="auto"/>
              <w:rPr>
                <w:rFonts w:ascii="Times New Roman" w:hAnsi="Times New Roman"/>
                <w:color w:val="000000"/>
                <w:sz w:val="14"/>
                <w:szCs w:val="14"/>
              </w:rPr>
            </w:pPr>
            <w:r w:rsidRPr="00E33BFF">
              <w:rPr>
                <w:rFonts w:ascii="Times New Roman" w:hAnsi="Times New Roman"/>
                <w:color w:val="000000"/>
                <w:sz w:val="14"/>
                <w:szCs w:val="14"/>
              </w:rPr>
              <w:t>Задача 1. Развитие системы дополнительного образования в области культуры</w:t>
            </w:r>
          </w:p>
        </w:tc>
      </w:tr>
      <w:tr w:rsidR="00E33BFF" w:rsidRPr="00E33BFF" w:rsidTr="00E33BFF">
        <w:trPr>
          <w:gridAfter w:val="17"/>
          <w:wAfter w:w="4137" w:type="pct"/>
          <w:trHeight w:val="20"/>
        </w:trPr>
        <w:tc>
          <w:tcPr>
            <w:tcW w:w="128"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1</w:t>
            </w:r>
          </w:p>
        </w:tc>
        <w:tc>
          <w:tcPr>
            <w:tcW w:w="735"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trHeight w:val="20"/>
        </w:trPr>
        <w:tc>
          <w:tcPr>
            <w:tcW w:w="128" w:type="pct"/>
            <w:vMerge w:val="restar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1.1.</w:t>
            </w:r>
          </w:p>
        </w:tc>
        <w:tc>
          <w:tcPr>
            <w:tcW w:w="735" w:type="pct"/>
            <w:vMerge w:val="restar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Обеспечение деятельности (оказание услуг) подведомственных учреждений</w:t>
            </w:r>
          </w:p>
        </w:tc>
        <w:tc>
          <w:tcPr>
            <w:tcW w:w="604" w:type="pct"/>
            <w:vMerge w:val="restar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40000</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44 699 877,00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47 943 760,00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47 943 760,00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47 943 760,00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188 531 157,00   </w:t>
            </w:r>
          </w:p>
        </w:tc>
        <w:tc>
          <w:tcPr>
            <w:tcW w:w="1356" w:type="pct"/>
            <w:gridSpan w:val="2"/>
            <w:vMerge w:val="restar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Число человеко-часов  составит 196 403 ч/час </w:t>
            </w: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27240</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683 192,28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683 192,28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27241</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1 000 000,00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1 000 000,00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27242</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629 807,72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5 538 957,00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6 168 764,72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41000</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17 400 940,00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13 360 000,00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13 360 000,00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13 360 000,00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57 480 940,00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45000</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475 123,00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393 127,00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393 127,00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393 127,00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1 654 504,00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4М000</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73 000,00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122 134,10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99 670,00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99 670,00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394 474,10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4Г000</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5 371 400,00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5 767 535,90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5 790 000,00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5 790 000,00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22 718 935,90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4Э000</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365 000,00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415 000,00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415 000,00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415 000,00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1 610 000,00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1.2.</w:t>
            </w:r>
          </w:p>
        </w:tc>
        <w:tc>
          <w:tcPr>
            <w:tcW w:w="735"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Оплата стоимости проезда в отпуск в соответствии с законодательством</w:t>
            </w:r>
          </w:p>
        </w:tc>
        <w:tc>
          <w:tcPr>
            <w:tcW w:w="604"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47000</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523 072,40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450 000,00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450 000,00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450 000,00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1 873 072,40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Оплата проезда к месту проведения отпуска и обратно 34 работникам </w:t>
            </w:r>
          </w:p>
        </w:tc>
      </w:tr>
      <w:tr w:rsidR="00E33BFF" w:rsidRPr="00E33BFF" w:rsidTr="00E33BFF">
        <w:trPr>
          <w:trHeight w:val="20"/>
        </w:trPr>
        <w:tc>
          <w:tcPr>
            <w:tcW w:w="128"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735"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Итого по задаче 1</w:t>
            </w:r>
          </w:p>
        </w:tc>
        <w:tc>
          <w:tcPr>
            <w:tcW w:w="604"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93"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78"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71 221 412,40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73 990 514,00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68 451 557,00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68 451 557,00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282 115 040,40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gridAfter w:val="17"/>
          <w:wAfter w:w="4137" w:type="pct"/>
          <w:trHeight w:val="20"/>
        </w:trPr>
        <w:tc>
          <w:tcPr>
            <w:tcW w:w="128"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2</w:t>
            </w:r>
          </w:p>
        </w:tc>
        <w:tc>
          <w:tcPr>
            <w:tcW w:w="735"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trHeight w:val="20"/>
          <w:hidden/>
        </w:trPr>
        <w:tc>
          <w:tcPr>
            <w:tcW w:w="128" w:type="pct"/>
            <w:vMerge w:val="restart"/>
            <w:shd w:val="clear" w:color="auto" w:fill="auto"/>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2.1.</w:t>
            </w:r>
          </w:p>
        </w:tc>
        <w:tc>
          <w:tcPr>
            <w:tcW w:w="735" w:type="pct"/>
            <w:vMerge w:val="restar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604" w:type="pct"/>
            <w:vMerge w:val="restar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МКУ «Управление  культуры, физической культуры, спорта и молодежной политики  Богучанского района»*</w:t>
            </w: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5147</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Улучшение материально технической базы МБУК БМ РДК "Янтарь" </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451" w:type="pct"/>
            <w:gridSpan w:val="3"/>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05300L5190</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45 541,96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Проведение текущего ремонта в здании СДК п. Манзя </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51480</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150 000,00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Выплата денежного поощрения 1 сотруднику  МБУК БМ РДК "Янтарь" </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0801</w:t>
            </w:r>
          </w:p>
        </w:tc>
        <w:tc>
          <w:tcPr>
            <w:tcW w:w="451" w:type="pct"/>
            <w:gridSpan w:val="3"/>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053А255195</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14 772,73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30 769,23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45 541,96   </w:t>
            </w:r>
          </w:p>
        </w:tc>
        <w:tc>
          <w:tcPr>
            <w:tcW w:w="1356" w:type="pct"/>
            <w:gridSpan w:val="2"/>
            <w:vMerge w:val="restar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2023г. Выплата денежного поощрения работнику СДК "Юность" п. Чунояр филиал МБУК БМ РДК "Янтарь"</w:t>
            </w:r>
            <w:r w:rsidRPr="00E33BFF">
              <w:rPr>
                <w:rFonts w:ascii="Times New Roman" w:eastAsia="Times New Roman" w:hAnsi="Times New Roman"/>
                <w:color w:val="000000"/>
                <w:sz w:val="14"/>
                <w:szCs w:val="14"/>
              </w:rPr>
              <w:br/>
              <w:t xml:space="preserve">2024 г. Выплата денежного поощрения работнику МБУК БКМ им. Д.М. Андона, МБУК БМ РДК "Янтарь" </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0801</w:t>
            </w:r>
          </w:p>
        </w:tc>
        <w:tc>
          <w:tcPr>
            <w:tcW w:w="451" w:type="pct"/>
            <w:gridSpan w:val="3"/>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053А255195</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35 227,27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69 230,77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104 458,04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451" w:type="pct"/>
            <w:gridSpan w:val="3"/>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053А255196</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356" w:type="pct"/>
            <w:gridSpan w:val="2"/>
            <w:vMerge w:val="restar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w:t>
            </w:r>
            <w:r w:rsidRPr="00E33BFF">
              <w:rPr>
                <w:rFonts w:ascii="Times New Roman" w:eastAsia="Times New Roman" w:hAnsi="Times New Roman"/>
                <w:vanish/>
                <w:color w:val="000000"/>
                <w:sz w:val="14"/>
                <w:szCs w:val="14"/>
              </w:rPr>
              <w:br/>
              <w:t xml:space="preserve">2022 год приобретение светового оборудования </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451" w:type="pct"/>
            <w:gridSpan w:val="3"/>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053А255196</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r>
      <w:tr w:rsidR="00E33BFF" w:rsidRPr="00E33BFF" w:rsidTr="00E33BFF">
        <w:trPr>
          <w:trHeight w:val="20"/>
        </w:trPr>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735"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Итого  по задаче 2</w:t>
            </w:r>
          </w:p>
        </w:tc>
        <w:tc>
          <w:tcPr>
            <w:tcW w:w="604"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93"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78"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71"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50 000,0</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100 000,0</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0,0</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0,0</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150 000,0</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gridAfter w:val="17"/>
          <w:wAfter w:w="4137" w:type="pct"/>
          <w:trHeight w:val="20"/>
          <w:hidden/>
        </w:trPr>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w:t>
            </w:r>
          </w:p>
        </w:tc>
        <w:tc>
          <w:tcPr>
            <w:tcW w:w="735" w:type="pc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r>
      <w:tr w:rsidR="00E33BFF" w:rsidRPr="00E33BFF" w:rsidTr="00E33BFF">
        <w:trPr>
          <w:trHeight w:val="20"/>
          <w:hidden/>
        </w:trPr>
        <w:tc>
          <w:tcPr>
            <w:tcW w:w="128" w:type="pct"/>
            <w:vMerge w:val="restar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3.1.</w:t>
            </w:r>
          </w:p>
        </w:tc>
        <w:tc>
          <w:tcPr>
            <w:tcW w:w="735" w:type="pct"/>
            <w:vMerge w:val="restar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604" w:type="pct"/>
            <w:vMerge w:val="restar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Ф000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79"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9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59"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475"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260" w:type="pct"/>
            <w:vMerge w:val="restar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Приобретение  2х компьютеров, проектора, програмного обеспечения, специального оборудования </w:t>
            </w:r>
          </w:p>
        </w:tc>
      </w:tr>
      <w:tr w:rsidR="00E33BFF" w:rsidRPr="00E33BFF" w:rsidTr="00E33BFF">
        <w:trPr>
          <w:trHeight w:val="20"/>
          <w:hidden/>
        </w:trPr>
        <w:tc>
          <w:tcPr>
            <w:tcW w:w="128" w:type="pct"/>
            <w:vMerge/>
            <w:shd w:val="clear" w:color="000000" w:fill="FFFFFF"/>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000000" w:fill="FFFFFF"/>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000000" w:fill="FFFFFF"/>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Ф0000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79"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9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59"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475"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260" w:type="pct"/>
            <w:vMerge/>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r>
      <w:tr w:rsidR="00E33BFF" w:rsidRPr="00E33BFF" w:rsidTr="00E33BFF">
        <w:trPr>
          <w:trHeight w:val="20"/>
          <w:hidden/>
        </w:trPr>
        <w:tc>
          <w:tcPr>
            <w:tcW w:w="128" w:type="pct"/>
            <w:vMerge/>
            <w:shd w:val="clear" w:color="000000" w:fill="FFFFFF"/>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000000" w:fill="FFFFFF"/>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000000" w:fill="FFFFFF"/>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8220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79"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9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59"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475"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260" w:type="pct"/>
            <w:vMerge/>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r>
      <w:tr w:rsidR="00E33BFF" w:rsidRPr="00E33BFF" w:rsidTr="00E33BFF">
        <w:trPr>
          <w:trHeight w:val="20"/>
          <w:hidden/>
        </w:trPr>
        <w:tc>
          <w:tcPr>
            <w:tcW w:w="128" w:type="pct"/>
            <w:vMerge/>
            <w:shd w:val="clear" w:color="000000" w:fill="FFFFFF"/>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000000" w:fill="FFFFFF"/>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000000" w:fill="FFFFFF"/>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7485</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79"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9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59"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475"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260" w:type="pct"/>
            <w:vMerge/>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r>
      <w:tr w:rsidR="00E33BFF" w:rsidRPr="00E33BFF" w:rsidTr="00E33BFF">
        <w:trPr>
          <w:trHeight w:val="20"/>
          <w:hidden/>
        </w:trPr>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735" w:type="pc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Итого  по задаче 3</w:t>
            </w:r>
          </w:p>
        </w:tc>
        <w:tc>
          <w:tcPr>
            <w:tcW w:w="604" w:type="pc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93" w:type="pc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78" w:type="pc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79"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9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59"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475"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260" w:type="pc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r>
      <w:tr w:rsidR="00E33BFF" w:rsidRPr="00E33BFF" w:rsidTr="00E33BFF">
        <w:trPr>
          <w:gridAfter w:val="3"/>
          <w:wAfter w:w="1735" w:type="pct"/>
          <w:trHeight w:val="20"/>
        </w:trPr>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w:t>
            </w:r>
          </w:p>
        </w:tc>
        <w:tc>
          <w:tcPr>
            <w:tcW w:w="3137" w:type="pct"/>
            <w:gridSpan w:val="15"/>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trHeight w:val="20"/>
        </w:trPr>
        <w:tc>
          <w:tcPr>
            <w:tcW w:w="128" w:type="pct"/>
            <w:vMerge w:val="restar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3.1.</w:t>
            </w:r>
          </w:p>
        </w:tc>
        <w:tc>
          <w:tcPr>
            <w:tcW w:w="735" w:type="pct"/>
            <w:vMerge w:val="restar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Приобретение основных средств и материальных запасов для осуществления видов деятельности бюджетных   учреждений культуры</w:t>
            </w:r>
          </w:p>
        </w:tc>
        <w:tc>
          <w:tcPr>
            <w:tcW w:w="604" w:type="pct"/>
            <w:vMerge w:val="restar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Ф0000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76 000,00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76 000,00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Приобретение основных средств для укрепления материально технической базы детских школ искусств </w:t>
            </w: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451" w:type="pct"/>
            <w:gridSpan w:val="3"/>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     300      S4860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1 807 400,00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1 807 400,00   </w:t>
            </w:r>
          </w:p>
        </w:tc>
        <w:tc>
          <w:tcPr>
            <w:tcW w:w="1356" w:type="pct"/>
            <w:gridSpan w:val="2"/>
            <w:vMerge w:val="restar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Приобретение музыкальных инструментов МБУ ДО Ангарская ДШИ </w:t>
            </w: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451" w:type="pct"/>
            <w:gridSpan w:val="3"/>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     300       S4860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18 257,00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18 257,00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hidden/>
        </w:trPr>
        <w:tc>
          <w:tcPr>
            <w:tcW w:w="128" w:type="pct"/>
            <w:shd w:val="clear" w:color="auto" w:fill="auto"/>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3.2.</w:t>
            </w:r>
          </w:p>
        </w:tc>
        <w:tc>
          <w:tcPr>
            <w:tcW w:w="735" w:type="pc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Технологическое и техническое переоснащение бюджетных учреждений культуры</w:t>
            </w:r>
          </w:p>
        </w:tc>
        <w:tc>
          <w:tcPr>
            <w:tcW w:w="604" w:type="pc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80020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приведение учреждений библиотечного типа в соответствие с  нормами противопожарной безопасности</w:t>
            </w:r>
            <w:r w:rsidRPr="00E33BFF">
              <w:rPr>
                <w:rFonts w:ascii="Times New Roman" w:eastAsia="Times New Roman" w:hAnsi="Times New Roman"/>
                <w:vanish/>
                <w:color w:val="000000"/>
                <w:sz w:val="14"/>
                <w:szCs w:val="14"/>
              </w:rPr>
              <w:br/>
              <w:t xml:space="preserve"> </w:t>
            </w:r>
          </w:p>
        </w:tc>
      </w:tr>
      <w:tr w:rsidR="00E33BFF" w:rsidRPr="00E33BFF" w:rsidTr="00E33BFF">
        <w:trPr>
          <w:trHeight w:val="20"/>
          <w:hidden/>
        </w:trPr>
        <w:tc>
          <w:tcPr>
            <w:tcW w:w="128" w:type="pct"/>
            <w:vMerge w:val="restart"/>
            <w:shd w:val="clear" w:color="auto" w:fill="auto"/>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3.2.</w:t>
            </w:r>
          </w:p>
        </w:tc>
        <w:tc>
          <w:tcPr>
            <w:tcW w:w="735" w:type="pct"/>
            <w:vMerge w:val="restar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604" w:type="pct"/>
            <w:vMerge w:val="restar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района»Муниципальное казенное учреждение «Муниципальная служба Заказчик»;</w:t>
            </w: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Ц0000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Проведение капитального ремонта в  учреждениях библиотечного типа</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Ц0000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Проведение капитального ремонта в  учреждениях клубного типа</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Ц0000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Проведение капитального ремонта МБУК БКМ им Д.М. Андона</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0703</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Ц0000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Проведение капитального ремонта  детских школ искусств</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Ц0000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w:t>
            </w:r>
            <w:r w:rsidRPr="00E33BFF">
              <w:rPr>
                <w:rFonts w:ascii="Times New Roman" w:eastAsia="Times New Roman" w:hAnsi="Times New Roman"/>
                <w:color w:val="000000"/>
                <w:sz w:val="14"/>
                <w:szCs w:val="14"/>
              </w:rPr>
              <w:lastRenderedPageBreak/>
              <w:t xml:space="preserve">778 257,30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lastRenderedPageBreak/>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w:t>
            </w:r>
            <w:r w:rsidRPr="00E33BFF">
              <w:rPr>
                <w:rFonts w:ascii="Times New Roman" w:eastAsia="Times New Roman" w:hAnsi="Times New Roman"/>
                <w:color w:val="000000"/>
                <w:sz w:val="14"/>
                <w:szCs w:val="14"/>
              </w:rPr>
              <w:lastRenderedPageBreak/>
              <w:t xml:space="preserve">778 257,30   </w:t>
            </w:r>
          </w:p>
        </w:tc>
        <w:tc>
          <w:tcPr>
            <w:tcW w:w="1356" w:type="pct"/>
            <w:gridSpan w:val="2"/>
            <w:vMerge w:val="restar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lastRenderedPageBreak/>
              <w:t xml:space="preserve">2023 год проведение ремонта </w:t>
            </w:r>
            <w:r w:rsidRPr="00E33BFF">
              <w:rPr>
                <w:rFonts w:ascii="Times New Roman" w:eastAsia="Times New Roman" w:hAnsi="Times New Roman"/>
                <w:color w:val="000000"/>
                <w:sz w:val="14"/>
                <w:szCs w:val="14"/>
              </w:rPr>
              <w:lastRenderedPageBreak/>
              <w:t>электропроводки СДК п. Гремучий, СДК п. Хребтовый ремонт электропроводки.</w:t>
            </w:r>
            <w:r w:rsidRPr="00E33BFF">
              <w:rPr>
                <w:rFonts w:ascii="Times New Roman" w:eastAsia="Times New Roman" w:hAnsi="Times New Roman"/>
                <w:color w:val="000000"/>
                <w:sz w:val="14"/>
                <w:szCs w:val="14"/>
              </w:rPr>
              <w:br/>
              <w:t>В 2023 году проведение капитального ремонта СДК п. Красногорьевский, разработка ПСД на реконструкцию СДК п. Новохайский.</w:t>
            </w:r>
            <w:r w:rsidRPr="00E33BFF">
              <w:rPr>
                <w:rFonts w:ascii="Times New Roman" w:eastAsia="Times New Roman" w:hAnsi="Times New Roman"/>
                <w:color w:val="000000"/>
                <w:sz w:val="14"/>
                <w:szCs w:val="14"/>
              </w:rPr>
              <w:br/>
              <w:t xml:space="preserve"> В 2024 году проведение капитального ремонта СДК п. Красногорьевский, разработка ПСД на реконструкцию СДК п. Новохайский</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0703</w:t>
            </w:r>
          </w:p>
        </w:tc>
        <w:tc>
          <w:tcPr>
            <w:tcW w:w="451" w:type="pct"/>
            <w:gridSpan w:val="3"/>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0530074490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830 </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S4840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10 908 000,00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17 391 991,00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28 299 991,00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830 </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S4840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110 181,86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175 678,02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285 859,88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S6410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2 774 893,00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2 774 893,00   </w:t>
            </w:r>
          </w:p>
        </w:tc>
        <w:tc>
          <w:tcPr>
            <w:tcW w:w="1356" w:type="pct"/>
            <w:gridSpan w:val="2"/>
            <w:shd w:val="clear" w:color="auto" w:fill="auto"/>
            <w:vAlign w:val="bottom"/>
            <w:hideMark/>
          </w:tcPr>
          <w:p w:rsidR="00E33BFF" w:rsidRPr="00E33BFF" w:rsidRDefault="00E33BFF" w:rsidP="00E33BFF">
            <w:pPr>
              <w:spacing w:after="0" w:line="240" w:lineRule="auto"/>
              <w:rPr>
                <w:rFonts w:ascii="Times New Roman" w:eastAsia="Times New Roman" w:hAnsi="Times New Roman"/>
                <w:sz w:val="14"/>
                <w:szCs w:val="14"/>
              </w:rPr>
            </w:pPr>
            <w:r w:rsidRPr="00E33BFF">
              <w:rPr>
                <w:rFonts w:ascii="Times New Roman" w:eastAsia="Times New Roman" w:hAnsi="Times New Roman"/>
                <w:sz w:val="14"/>
                <w:szCs w:val="14"/>
              </w:rPr>
              <w:t>Проведение ремонта фасада здания СДК Юность п. Чунояр, замена окон СДК п. Октябрьский</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451" w:type="pct"/>
            <w:gridSpan w:val="3"/>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356" w:type="pct"/>
            <w:gridSpan w:val="2"/>
            <w:vMerge w:val="restar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S6410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931 668,74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931 668,74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0801</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80000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4 101 480,00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4 101 480,00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Проведение ремонта фасада здания центральной библиотеки и прилегающей к ней территории</w:t>
            </w:r>
            <w:r w:rsidRPr="00E33BFF">
              <w:rPr>
                <w:rFonts w:ascii="Times New Roman" w:eastAsia="Times New Roman" w:hAnsi="Times New Roman"/>
                <w:color w:val="000000"/>
                <w:sz w:val="14"/>
                <w:szCs w:val="14"/>
              </w:rPr>
              <w:br/>
              <w:t xml:space="preserve"> </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0703</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80000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5 267 660,27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5 267 660,27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Проведение ремонта фасада здания  Богучанской детской школы искусств и прилегающей к ней территории </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91" w:type="pc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80000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Проведение ряда мероприятий по устранению предписаний надзорных органов </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0801</w:t>
            </w:r>
          </w:p>
        </w:tc>
        <w:tc>
          <w:tcPr>
            <w:tcW w:w="91"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Ч0040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297 885,60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297 885,60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Капитальный ремонт уличной сцены СДК п. Октябрьский </w:t>
            </w:r>
          </w:p>
        </w:tc>
      </w:tr>
      <w:tr w:rsidR="00E33BFF" w:rsidRPr="00E33BFF" w:rsidTr="00E33BFF">
        <w:trPr>
          <w:trHeight w:val="20"/>
          <w:hidden/>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vanish/>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830</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0801</w:t>
            </w:r>
          </w:p>
        </w:tc>
        <w:tc>
          <w:tcPr>
            <w:tcW w:w="91" w:type="pc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80040</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356" w:type="pct"/>
            <w:gridSpan w:val="2"/>
            <w:shd w:val="clear" w:color="000000" w:fill="FFFFFF"/>
            <w:hideMark/>
          </w:tcPr>
          <w:p w:rsidR="00E33BFF" w:rsidRPr="00E33BFF" w:rsidRDefault="00E33BFF" w:rsidP="00E33BFF">
            <w:pPr>
              <w:spacing w:after="0" w:line="240" w:lineRule="auto"/>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Разработка ПСД на ремонт СДК п. Новохайский </w:t>
            </w:r>
          </w:p>
        </w:tc>
      </w:tr>
      <w:tr w:rsidR="00E33BFF" w:rsidRPr="00E33BFF" w:rsidTr="00E33BFF">
        <w:trPr>
          <w:trHeight w:val="20"/>
        </w:trPr>
        <w:tc>
          <w:tcPr>
            <w:tcW w:w="128"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735"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Итого  по задаче 3</w:t>
            </w:r>
          </w:p>
        </w:tc>
        <w:tc>
          <w:tcPr>
            <w:tcW w:w="604"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93"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78"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451" w:type="pct"/>
            <w:gridSpan w:val="3"/>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27 071 683,77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17 567 669,02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44 639 352,79   </w:t>
            </w:r>
          </w:p>
        </w:tc>
        <w:tc>
          <w:tcPr>
            <w:tcW w:w="1356" w:type="pct"/>
            <w:gridSpan w:val="2"/>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gridAfter w:val="17"/>
          <w:wAfter w:w="4137" w:type="pct"/>
          <w:trHeight w:val="20"/>
        </w:trPr>
        <w:tc>
          <w:tcPr>
            <w:tcW w:w="128" w:type="pct"/>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w:t>
            </w:r>
          </w:p>
        </w:tc>
        <w:tc>
          <w:tcPr>
            <w:tcW w:w="735"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trHeight w:val="20"/>
        </w:trPr>
        <w:tc>
          <w:tcPr>
            <w:tcW w:w="128" w:type="pct"/>
            <w:vMerge w:val="restar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4.1.</w:t>
            </w:r>
          </w:p>
        </w:tc>
        <w:tc>
          <w:tcPr>
            <w:tcW w:w="735" w:type="pct"/>
            <w:vMerge w:val="restar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Выполнение функций в установленной сфере деятельности</w:t>
            </w:r>
          </w:p>
        </w:tc>
        <w:tc>
          <w:tcPr>
            <w:tcW w:w="604" w:type="pct"/>
            <w:vMerge w:val="restar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40000</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35 923 080,00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38 838 810,00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38 838 810,00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38 838 810,00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152 439 510,00   </w:t>
            </w:r>
          </w:p>
        </w:tc>
        <w:tc>
          <w:tcPr>
            <w:tcW w:w="1356" w:type="pct"/>
            <w:gridSpan w:val="2"/>
            <w:vMerge w:val="restart"/>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Обеспечение реализации муниципальной программы на 100% </w:t>
            </w: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40000</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10 783 401,12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11 690 261,00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11 720 261,00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11 720 261,00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45 914 184,12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27241</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4 799 457,00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4 799 457,00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27241</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1 449 443,00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1 449 443,00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40000</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111 564,40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82 000,00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82 000,00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82 000,00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357 564,40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47000</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684 728,60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400 000,00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400 000,00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400 000,00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1 884 728,60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40000</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vanish/>
                <w:color w:val="000000"/>
                <w:sz w:val="14"/>
                <w:szCs w:val="14"/>
              </w:rPr>
            </w:pPr>
            <w:r w:rsidRPr="00E33BFF">
              <w:rPr>
                <w:rFonts w:ascii="Times New Roman" w:eastAsia="Times New Roman" w:hAnsi="Times New Roman"/>
                <w:vanish/>
                <w:color w:val="000000"/>
                <w:sz w:val="14"/>
                <w:szCs w:val="14"/>
              </w:rPr>
              <w:t xml:space="preserve">                                    -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40000</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2 547 883,99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2 497 400,00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2 497 400,00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2 497 400,00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10 040 083,99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40000</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9 468,57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13 500,00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13 500,00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13 500,00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49 968,57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4Ф000</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457 000,00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457 000,00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4М000</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54 279,80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54 280,00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54 280,00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54 280,00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217 119,80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4Г000</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688 000,00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720 000,00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690 000,00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690 000,00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2 788 000,00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4Э000</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210 000,00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210 000,00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210 000,00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210 000,00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840 000,00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41000</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50 879 893,00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41 669 255,00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41 669 255,00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41 669 255,00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175 887 658,00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41000</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15 365 727,00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12 584 115,00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12 584 115,00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12 584 115,00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53 118 072,00   </w:t>
            </w:r>
          </w:p>
        </w:tc>
        <w:tc>
          <w:tcPr>
            <w:tcW w:w="1356" w:type="pct"/>
            <w:gridSpan w:val="2"/>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27242</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599 078,00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10 384 000,00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10 983 078,00   </w:t>
            </w:r>
          </w:p>
        </w:tc>
        <w:tc>
          <w:tcPr>
            <w:tcW w:w="1356" w:type="pct"/>
            <w:gridSpan w:val="2"/>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trHeight w:val="20"/>
        </w:trPr>
        <w:tc>
          <w:tcPr>
            <w:tcW w:w="128"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735"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604" w:type="pct"/>
            <w:vMerge/>
            <w:shd w:val="clear" w:color="auto" w:fill="auto"/>
            <w:vAlign w:val="center"/>
            <w:hideMark/>
          </w:tcPr>
          <w:p w:rsidR="00E33BFF" w:rsidRPr="00E33BFF" w:rsidRDefault="00E33BFF" w:rsidP="00E33BFF">
            <w:pPr>
              <w:spacing w:after="0" w:line="240" w:lineRule="auto"/>
              <w:rPr>
                <w:rFonts w:ascii="Times New Roman" w:eastAsia="Times New Roman" w:hAnsi="Times New Roman"/>
                <w:color w:val="000000"/>
                <w:sz w:val="14"/>
                <w:szCs w:val="14"/>
              </w:rPr>
            </w:pPr>
          </w:p>
        </w:tc>
        <w:tc>
          <w:tcPr>
            <w:tcW w:w="193"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856</w:t>
            </w:r>
          </w:p>
        </w:tc>
        <w:tc>
          <w:tcPr>
            <w:tcW w:w="17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0804</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05</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300</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27242</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180 922,00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3 136 000,00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3 316 922,00   </w:t>
            </w:r>
          </w:p>
        </w:tc>
        <w:tc>
          <w:tcPr>
            <w:tcW w:w="1356" w:type="pct"/>
            <w:gridSpan w:val="2"/>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trHeight w:val="20"/>
        </w:trPr>
        <w:tc>
          <w:tcPr>
            <w:tcW w:w="128"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735"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Итого  по задаче 4</w:t>
            </w:r>
          </w:p>
        </w:tc>
        <w:tc>
          <w:tcPr>
            <w:tcW w:w="604"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93"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78"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124 743 926,48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122 279 621,00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108 759 621,00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108 759 621,00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464 542 789,48   </w:t>
            </w:r>
          </w:p>
        </w:tc>
        <w:tc>
          <w:tcPr>
            <w:tcW w:w="1356" w:type="pct"/>
            <w:gridSpan w:val="2"/>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trHeight w:val="20"/>
        </w:trPr>
        <w:tc>
          <w:tcPr>
            <w:tcW w:w="128"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lastRenderedPageBreak/>
              <w:t> </w:t>
            </w:r>
          </w:p>
        </w:tc>
        <w:tc>
          <w:tcPr>
            <w:tcW w:w="735"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Итого по подпрограмме</w:t>
            </w:r>
          </w:p>
        </w:tc>
        <w:tc>
          <w:tcPr>
            <w:tcW w:w="604"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93"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78"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sz w:val="14"/>
                <w:szCs w:val="14"/>
              </w:rPr>
            </w:pPr>
            <w:r w:rsidRPr="00E33BFF">
              <w:rPr>
                <w:rFonts w:ascii="Times New Roman" w:eastAsia="Times New Roman" w:hAnsi="Times New Roman"/>
                <w:sz w:val="14"/>
                <w:szCs w:val="14"/>
              </w:rPr>
              <w:t xml:space="preserve">      223 087 022,65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sz w:val="14"/>
                <w:szCs w:val="14"/>
              </w:rPr>
            </w:pPr>
            <w:r w:rsidRPr="00E33BFF">
              <w:rPr>
                <w:rFonts w:ascii="Times New Roman" w:eastAsia="Times New Roman" w:hAnsi="Times New Roman"/>
                <w:sz w:val="14"/>
                <w:szCs w:val="14"/>
              </w:rPr>
              <w:t xml:space="preserve">      213 937 804,02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sz w:val="14"/>
                <w:szCs w:val="14"/>
              </w:rPr>
            </w:pPr>
            <w:r w:rsidRPr="00E33BFF">
              <w:rPr>
                <w:rFonts w:ascii="Times New Roman" w:eastAsia="Times New Roman" w:hAnsi="Times New Roman"/>
                <w:sz w:val="14"/>
                <w:szCs w:val="14"/>
              </w:rPr>
              <w:t xml:space="preserve">      177 211 178,00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sz w:val="14"/>
                <w:szCs w:val="14"/>
              </w:rPr>
            </w:pPr>
            <w:r w:rsidRPr="00E33BFF">
              <w:rPr>
                <w:rFonts w:ascii="Times New Roman" w:eastAsia="Times New Roman" w:hAnsi="Times New Roman"/>
                <w:sz w:val="14"/>
                <w:szCs w:val="14"/>
              </w:rPr>
              <w:t xml:space="preserve">      177 211 178,00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sz w:val="14"/>
                <w:szCs w:val="14"/>
              </w:rPr>
            </w:pPr>
            <w:r w:rsidRPr="00E33BFF">
              <w:rPr>
                <w:rFonts w:ascii="Times New Roman" w:eastAsia="Times New Roman" w:hAnsi="Times New Roman"/>
                <w:sz w:val="14"/>
                <w:szCs w:val="14"/>
              </w:rPr>
              <w:t xml:space="preserve">              791 447 182,67   </w:t>
            </w:r>
          </w:p>
        </w:tc>
        <w:tc>
          <w:tcPr>
            <w:tcW w:w="1356" w:type="pct"/>
            <w:gridSpan w:val="2"/>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trHeight w:val="20"/>
        </w:trPr>
        <w:tc>
          <w:tcPr>
            <w:tcW w:w="128"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735"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в том числе:</w:t>
            </w:r>
          </w:p>
        </w:tc>
        <w:tc>
          <w:tcPr>
            <w:tcW w:w="604"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93"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78"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47"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46" w:type="pct"/>
            <w:gridSpan w:val="3"/>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60"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22" w:type="pct"/>
            <w:gridSpan w:val="2"/>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356" w:type="pct"/>
            <w:gridSpan w:val="2"/>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trHeight w:val="20"/>
        </w:trPr>
        <w:tc>
          <w:tcPr>
            <w:tcW w:w="128"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735"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Федеральный бюджет</w:t>
            </w:r>
          </w:p>
        </w:tc>
        <w:tc>
          <w:tcPr>
            <w:tcW w:w="604"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93"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78"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35 227,27   </w:t>
            </w:r>
          </w:p>
        </w:tc>
        <w:tc>
          <w:tcPr>
            <w:tcW w:w="246" w:type="pct"/>
            <w:gridSpan w:val="3"/>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69 230,77   </w:t>
            </w:r>
          </w:p>
        </w:tc>
        <w:tc>
          <w:tcPr>
            <w:tcW w:w="260" w:type="pct"/>
            <w:gridSpan w:val="2"/>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    </w:t>
            </w:r>
          </w:p>
        </w:tc>
        <w:tc>
          <w:tcPr>
            <w:tcW w:w="222" w:type="pct"/>
            <w:gridSpan w:val="2"/>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    </w:t>
            </w:r>
          </w:p>
        </w:tc>
        <w:tc>
          <w:tcPr>
            <w:tcW w:w="379" w:type="pct"/>
            <w:shd w:val="clear" w:color="000000" w:fill="FFFFFF"/>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104 458,04   </w:t>
            </w:r>
          </w:p>
        </w:tc>
        <w:tc>
          <w:tcPr>
            <w:tcW w:w="1356" w:type="pct"/>
            <w:gridSpan w:val="2"/>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trHeight w:val="20"/>
        </w:trPr>
        <w:tc>
          <w:tcPr>
            <w:tcW w:w="128"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735"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районный бюджет</w:t>
            </w:r>
          </w:p>
        </w:tc>
        <w:tc>
          <w:tcPr>
            <w:tcW w:w="604"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93"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78" w:type="pct"/>
            <w:shd w:val="clear" w:color="000000" w:fill="FFFFFF"/>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91"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28"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32" w:type="pct"/>
            <w:shd w:val="clear" w:color="000000" w:fill="FFFFFF"/>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198 204 829,65   </w:t>
            </w:r>
          </w:p>
        </w:tc>
        <w:tc>
          <w:tcPr>
            <w:tcW w:w="246" w:type="pct"/>
            <w:gridSpan w:val="3"/>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177 386 856,02   </w:t>
            </w:r>
          </w:p>
        </w:tc>
        <w:tc>
          <w:tcPr>
            <w:tcW w:w="260" w:type="pct"/>
            <w:gridSpan w:val="2"/>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177 211 178,00   </w:t>
            </w:r>
          </w:p>
        </w:tc>
        <w:tc>
          <w:tcPr>
            <w:tcW w:w="222" w:type="pct"/>
            <w:gridSpan w:val="2"/>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177 211 178,00   </w:t>
            </w:r>
          </w:p>
        </w:tc>
        <w:tc>
          <w:tcPr>
            <w:tcW w:w="379"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730 014 041,67   </w:t>
            </w:r>
          </w:p>
        </w:tc>
        <w:tc>
          <w:tcPr>
            <w:tcW w:w="1356" w:type="pct"/>
            <w:gridSpan w:val="2"/>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r w:rsidR="00E33BFF" w:rsidRPr="00E33BFF" w:rsidTr="00E33BFF">
        <w:trPr>
          <w:trHeight w:val="20"/>
        </w:trPr>
        <w:tc>
          <w:tcPr>
            <w:tcW w:w="128"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735" w:type="pct"/>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краевой бюджет</w:t>
            </w:r>
          </w:p>
        </w:tc>
        <w:tc>
          <w:tcPr>
            <w:tcW w:w="604" w:type="pct"/>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93" w:type="pct"/>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78" w:type="pct"/>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91"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128"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32" w:type="pct"/>
            <w:shd w:val="clear" w:color="auto" w:fill="auto"/>
            <w:hideMark/>
          </w:tcPr>
          <w:p w:rsidR="00E33BFF" w:rsidRPr="00E33BFF" w:rsidRDefault="00E33BFF" w:rsidP="00E33BFF">
            <w:pPr>
              <w:spacing w:after="0" w:line="240" w:lineRule="auto"/>
              <w:jc w:val="center"/>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c>
          <w:tcPr>
            <w:tcW w:w="247"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24 846 965,73   </w:t>
            </w:r>
          </w:p>
        </w:tc>
        <w:tc>
          <w:tcPr>
            <w:tcW w:w="246" w:type="pct"/>
            <w:gridSpan w:val="3"/>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36 481 717,23   </w:t>
            </w:r>
          </w:p>
        </w:tc>
        <w:tc>
          <w:tcPr>
            <w:tcW w:w="260" w:type="pct"/>
            <w:gridSpan w:val="2"/>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    </w:t>
            </w:r>
          </w:p>
        </w:tc>
        <w:tc>
          <w:tcPr>
            <w:tcW w:w="222" w:type="pct"/>
            <w:gridSpan w:val="2"/>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    </w:t>
            </w:r>
          </w:p>
        </w:tc>
        <w:tc>
          <w:tcPr>
            <w:tcW w:w="379" w:type="pct"/>
            <w:shd w:val="clear" w:color="auto" w:fill="auto"/>
            <w:hideMark/>
          </w:tcPr>
          <w:p w:rsidR="00E33BFF" w:rsidRPr="00E33BFF" w:rsidRDefault="00E33BFF" w:rsidP="00E33BFF">
            <w:pPr>
              <w:spacing w:after="0" w:line="240" w:lineRule="auto"/>
              <w:jc w:val="right"/>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xml:space="preserve">                61 328 682,96   </w:t>
            </w:r>
          </w:p>
        </w:tc>
        <w:tc>
          <w:tcPr>
            <w:tcW w:w="1356" w:type="pct"/>
            <w:gridSpan w:val="2"/>
            <w:shd w:val="clear" w:color="auto" w:fill="auto"/>
            <w:hideMark/>
          </w:tcPr>
          <w:p w:rsidR="00E33BFF" w:rsidRPr="00E33BFF" w:rsidRDefault="00E33BFF" w:rsidP="00E33BFF">
            <w:pPr>
              <w:spacing w:after="0" w:line="240" w:lineRule="auto"/>
              <w:rPr>
                <w:rFonts w:ascii="Times New Roman" w:eastAsia="Times New Roman" w:hAnsi="Times New Roman"/>
                <w:color w:val="000000"/>
                <w:sz w:val="14"/>
                <w:szCs w:val="14"/>
              </w:rPr>
            </w:pPr>
            <w:r w:rsidRPr="00E33BFF">
              <w:rPr>
                <w:rFonts w:ascii="Times New Roman" w:eastAsia="Times New Roman" w:hAnsi="Times New Roman"/>
                <w:color w:val="000000"/>
                <w:sz w:val="14"/>
                <w:szCs w:val="14"/>
              </w:rPr>
              <w:t> </w:t>
            </w:r>
          </w:p>
        </w:tc>
      </w:tr>
    </w:tbl>
    <w:p w:rsidR="00E33BFF" w:rsidRPr="00E33BFF" w:rsidRDefault="00E33BFF" w:rsidP="00C94954">
      <w:pPr>
        <w:spacing w:after="0" w:line="240" w:lineRule="auto"/>
        <w:ind w:firstLine="360"/>
        <w:jc w:val="both"/>
        <w:rPr>
          <w:rFonts w:ascii="Times New Roman" w:eastAsia="Times New Roman" w:hAnsi="Times New Roman"/>
          <w:sz w:val="20"/>
          <w:szCs w:val="20"/>
          <w:lang w:eastAsia="ru-RU"/>
        </w:rPr>
      </w:pPr>
    </w:p>
    <w:p w:rsidR="00E33BFF" w:rsidRPr="00E33BFF" w:rsidRDefault="00E33BFF" w:rsidP="00C94954">
      <w:pPr>
        <w:spacing w:after="0" w:line="240" w:lineRule="auto"/>
        <w:ind w:firstLine="360"/>
        <w:jc w:val="both"/>
        <w:rPr>
          <w:rFonts w:ascii="Times New Roman" w:eastAsia="Times New Roman" w:hAnsi="Times New Roman"/>
          <w:sz w:val="20"/>
          <w:szCs w:val="20"/>
          <w:lang w:eastAsia="ru-RU"/>
        </w:rPr>
      </w:pPr>
    </w:p>
    <w:p w:rsidR="00AC1EFB" w:rsidRDefault="00AC1EFB" w:rsidP="00AC1EFB">
      <w:pPr>
        <w:spacing w:after="0" w:line="240" w:lineRule="auto"/>
        <w:ind w:firstLine="360"/>
        <w:jc w:val="right"/>
        <w:rPr>
          <w:rFonts w:ascii="Times New Roman" w:eastAsia="Times New Roman" w:hAnsi="Times New Roman"/>
          <w:sz w:val="18"/>
          <w:szCs w:val="20"/>
          <w:lang w:val="en-US" w:eastAsia="ru-RU"/>
        </w:rPr>
      </w:pPr>
      <w:r w:rsidRPr="00AC1EFB">
        <w:rPr>
          <w:rFonts w:ascii="Times New Roman" w:eastAsia="Times New Roman" w:hAnsi="Times New Roman"/>
          <w:sz w:val="20"/>
          <w:szCs w:val="20"/>
          <w:lang w:eastAsia="ru-RU"/>
        </w:rPr>
        <w:tab/>
      </w:r>
      <w:r w:rsidRPr="00AC1EFB">
        <w:rPr>
          <w:rFonts w:ascii="Times New Roman" w:eastAsia="Times New Roman" w:hAnsi="Times New Roman"/>
          <w:sz w:val="20"/>
          <w:szCs w:val="20"/>
          <w:lang w:eastAsia="ru-RU"/>
        </w:rPr>
        <w:tab/>
      </w:r>
      <w:r w:rsidRPr="00AC1EFB">
        <w:rPr>
          <w:rFonts w:ascii="Times New Roman" w:eastAsia="Times New Roman" w:hAnsi="Times New Roman"/>
          <w:sz w:val="20"/>
          <w:szCs w:val="20"/>
          <w:lang w:eastAsia="ru-RU"/>
        </w:rPr>
        <w:tab/>
      </w:r>
      <w:r w:rsidRPr="00AC1EFB">
        <w:rPr>
          <w:rFonts w:ascii="Times New Roman" w:eastAsia="Times New Roman" w:hAnsi="Times New Roman"/>
          <w:sz w:val="18"/>
          <w:szCs w:val="20"/>
          <w:lang w:eastAsia="ru-RU"/>
        </w:rPr>
        <w:t>Приложение № 5</w:t>
      </w:r>
    </w:p>
    <w:p w:rsidR="00AC1EFB" w:rsidRDefault="00AC1EFB" w:rsidP="00AC1EFB">
      <w:pPr>
        <w:spacing w:after="0" w:line="240" w:lineRule="auto"/>
        <w:ind w:firstLine="360"/>
        <w:jc w:val="right"/>
        <w:rPr>
          <w:rFonts w:ascii="Times New Roman" w:eastAsia="Times New Roman" w:hAnsi="Times New Roman"/>
          <w:sz w:val="18"/>
          <w:szCs w:val="20"/>
          <w:lang w:val="en-US" w:eastAsia="ru-RU"/>
        </w:rPr>
      </w:pPr>
      <w:r w:rsidRPr="00AC1EFB">
        <w:rPr>
          <w:rFonts w:ascii="Times New Roman" w:eastAsia="Times New Roman" w:hAnsi="Times New Roman"/>
          <w:sz w:val="18"/>
          <w:szCs w:val="20"/>
          <w:lang w:eastAsia="ru-RU"/>
        </w:rPr>
        <w:t xml:space="preserve"> к постановлению администрации Богучанского района</w:t>
      </w:r>
    </w:p>
    <w:p w:rsidR="00AC1EFB" w:rsidRPr="00AC1EFB" w:rsidRDefault="00AC1EFB" w:rsidP="00AC1EFB">
      <w:pPr>
        <w:spacing w:after="0" w:line="240" w:lineRule="auto"/>
        <w:ind w:firstLine="360"/>
        <w:jc w:val="right"/>
        <w:rPr>
          <w:rFonts w:ascii="Times New Roman" w:eastAsia="Times New Roman" w:hAnsi="Times New Roman"/>
          <w:sz w:val="18"/>
          <w:szCs w:val="20"/>
          <w:lang w:eastAsia="ru-RU"/>
        </w:rPr>
      </w:pPr>
      <w:r w:rsidRPr="00AC1EFB">
        <w:rPr>
          <w:rFonts w:ascii="Times New Roman" w:eastAsia="Times New Roman" w:hAnsi="Times New Roman"/>
          <w:sz w:val="18"/>
          <w:szCs w:val="20"/>
          <w:lang w:eastAsia="ru-RU"/>
        </w:rPr>
        <w:t xml:space="preserve">  от     "15 "  03   2024г.   № 242-п</w:t>
      </w:r>
    </w:p>
    <w:p w:rsidR="00AC1EFB" w:rsidRPr="00AC1EFB" w:rsidRDefault="00AC1EFB" w:rsidP="00AC1EFB">
      <w:pPr>
        <w:spacing w:after="0" w:line="240" w:lineRule="auto"/>
        <w:ind w:firstLine="360"/>
        <w:jc w:val="right"/>
        <w:rPr>
          <w:rFonts w:ascii="Times New Roman" w:eastAsia="Times New Roman" w:hAnsi="Times New Roman"/>
          <w:sz w:val="18"/>
          <w:szCs w:val="20"/>
          <w:lang w:eastAsia="ru-RU"/>
        </w:rPr>
      </w:pPr>
      <w:r w:rsidRPr="00AC1EFB">
        <w:rPr>
          <w:rFonts w:ascii="Times New Roman" w:eastAsia="Times New Roman" w:hAnsi="Times New Roman"/>
          <w:sz w:val="18"/>
          <w:szCs w:val="20"/>
          <w:lang w:eastAsia="ru-RU"/>
        </w:rPr>
        <w:t xml:space="preserve">Приложение №4 </w:t>
      </w:r>
    </w:p>
    <w:p w:rsidR="00AC1EFB" w:rsidRDefault="00AC1EFB" w:rsidP="00AC1EFB">
      <w:pPr>
        <w:spacing w:after="0" w:line="240" w:lineRule="auto"/>
        <w:ind w:firstLine="360"/>
        <w:jc w:val="right"/>
        <w:rPr>
          <w:rFonts w:ascii="Times New Roman" w:eastAsia="Times New Roman" w:hAnsi="Times New Roman"/>
          <w:sz w:val="18"/>
          <w:szCs w:val="20"/>
          <w:lang w:val="en-US" w:eastAsia="ru-RU"/>
        </w:rPr>
      </w:pPr>
      <w:r w:rsidRPr="00AC1EFB">
        <w:rPr>
          <w:rFonts w:ascii="Times New Roman" w:eastAsia="Times New Roman" w:hAnsi="Times New Roman"/>
          <w:sz w:val="18"/>
          <w:szCs w:val="20"/>
          <w:lang w:eastAsia="ru-RU"/>
        </w:rPr>
        <w:t>к  муниципальной программы</w:t>
      </w:r>
    </w:p>
    <w:p w:rsidR="00AC1EFB" w:rsidRDefault="00AC1EFB" w:rsidP="00AC1EFB">
      <w:pPr>
        <w:spacing w:after="0" w:line="240" w:lineRule="auto"/>
        <w:ind w:firstLine="360"/>
        <w:jc w:val="right"/>
        <w:rPr>
          <w:rFonts w:ascii="Times New Roman" w:eastAsia="Times New Roman" w:hAnsi="Times New Roman"/>
          <w:sz w:val="18"/>
          <w:szCs w:val="20"/>
          <w:lang w:val="en-US" w:eastAsia="ru-RU"/>
        </w:rPr>
      </w:pPr>
      <w:r w:rsidRPr="00AC1EFB">
        <w:rPr>
          <w:rFonts w:ascii="Times New Roman" w:eastAsia="Times New Roman" w:hAnsi="Times New Roman"/>
          <w:sz w:val="18"/>
          <w:szCs w:val="20"/>
          <w:lang w:eastAsia="ru-RU"/>
        </w:rPr>
        <w:t xml:space="preserve"> Богучанского района "Развитие культуры"</w:t>
      </w:r>
    </w:p>
    <w:p w:rsidR="00AC1EFB" w:rsidRPr="00AC1EFB" w:rsidRDefault="00AC1EFB" w:rsidP="00AC1EFB">
      <w:pPr>
        <w:spacing w:after="0" w:line="240" w:lineRule="auto"/>
        <w:ind w:firstLine="360"/>
        <w:jc w:val="right"/>
        <w:rPr>
          <w:rFonts w:ascii="Times New Roman" w:eastAsia="Times New Roman" w:hAnsi="Times New Roman"/>
          <w:sz w:val="18"/>
          <w:szCs w:val="20"/>
          <w:lang w:val="en-US" w:eastAsia="ru-RU"/>
        </w:rPr>
      </w:pPr>
    </w:p>
    <w:p w:rsidR="00733B3C" w:rsidRPr="00AC1EFB" w:rsidRDefault="00AC1EFB" w:rsidP="00AC1EFB">
      <w:pPr>
        <w:spacing w:after="0" w:line="240" w:lineRule="auto"/>
        <w:ind w:firstLine="360"/>
        <w:jc w:val="both"/>
        <w:rPr>
          <w:rFonts w:ascii="Times New Roman" w:eastAsia="Times New Roman" w:hAnsi="Times New Roman"/>
          <w:sz w:val="20"/>
          <w:szCs w:val="20"/>
          <w:lang w:eastAsia="ru-RU"/>
        </w:rPr>
      </w:pPr>
      <w:r w:rsidRPr="00AC1EFB">
        <w:rPr>
          <w:rFonts w:ascii="Times New Roman" w:eastAsia="Times New Roman" w:hAnsi="Times New Roman"/>
          <w:sz w:val="20"/>
          <w:szCs w:val="20"/>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p w:rsidR="00733B3C" w:rsidRPr="00AC1EFB" w:rsidRDefault="00733B3C" w:rsidP="00C94954">
      <w:pPr>
        <w:spacing w:after="0" w:line="240" w:lineRule="auto"/>
        <w:ind w:firstLine="360"/>
        <w:jc w:val="both"/>
        <w:rPr>
          <w:rFonts w:ascii="Times New Roman" w:eastAsia="Times New Roman" w:hAnsi="Times New Roman"/>
          <w:sz w:val="20"/>
          <w:szCs w:val="20"/>
          <w:lang w:eastAsia="ru-RU"/>
        </w:rPr>
      </w:pPr>
    </w:p>
    <w:tbl>
      <w:tblPr>
        <w:tblW w:w="5000" w:type="pct"/>
        <w:jc w:val="center"/>
        <w:tblCellMar>
          <w:top w:w="15" w:type="dxa"/>
          <w:left w:w="15" w:type="dxa"/>
          <w:right w:w="15" w:type="dxa"/>
        </w:tblCellMar>
        <w:tblLook w:val="04A0"/>
      </w:tblPr>
      <w:tblGrid>
        <w:gridCol w:w="2235"/>
        <w:gridCol w:w="766"/>
        <w:gridCol w:w="533"/>
        <w:gridCol w:w="1010"/>
        <w:gridCol w:w="775"/>
        <w:gridCol w:w="1028"/>
        <w:gridCol w:w="991"/>
        <w:gridCol w:w="991"/>
        <w:gridCol w:w="1055"/>
      </w:tblGrid>
      <w:tr w:rsidR="00AC1EFB" w:rsidRPr="00AC1EFB" w:rsidTr="00AC1EFB">
        <w:trPr>
          <w:trHeight w:val="20"/>
          <w:jc w:val="center"/>
        </w:trPr>
        <w:tc>
          <w:tcPr>
            <w:tcW w:w="11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sz w:val="14"/>
                <w:szCs w:val="14"/>
              </w:rPr>
            </w:pPr>
            <w:r w:rsidRPr="00AC1EFB">
              <w:rPr>
                <w:rFonts w:ascii="Times New Roman" w:eastAsia="Times New Roman" w:hAnsi="Times New Roman"/>
                <w:sz w:val="14"/>
                <w:szCs w:val="14"/>
              </w:rPr>
              <w:t>Наименование услуги (работы)</w:t>
            </w:r>
          </w:p>
        </w:tc>
        <w:tc>
          <w:tcPr>
            <w:tcW w:w="1643" w:type="pct"/>
            <w:gridSpan w:val="4"/>
            <w:tcBorders>
              <w:top w:val="single" w:sz="4" w:space="0" w:color="auto"/>
              <w:left w:val="nil"/>
              <w:bottom w:val="single" w:sz="4" w:space="0" w:color="auto"/>
              <w:right w:val="single" w:sz="4" w:space="0" w:color="000000"/>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Значение показателя объема услуги (работы)</w:t>
            </w:r>
            <w:r w:rsidRPr="00AC1EFB">
              <w:rPr>
                <w:rFonts w:ascii="Times New Roman" w:eastAsia="Times New Roman" w:hAnsi="Times New Roman"/>
                <w:color w:val="000000"/>
                <w:sz w:val="14"/>
                <w:szCs w:val="14"/>
              </w:rPr>
              <w:br/>
              <w:t>по годам</w:t>
            </w:r>
          </w:p>
        </w:tc>
        <w:tc>
          <w:tcPr>
            <w:tcW w:w="2166" w:type="pct"/>
            <w:gridSpan w:val="4"/>
            <w:tcBorders>
              <w:top w:val="single" w:sz="4" w:space="0" w:color="auto"/>
              <w:left w:val="nil"/>
              <w:bottom w:val="single" w:sz="4" w:space="0" w:color="auto"/>
              <w:right w:val="single" w:sz="4" w:space="0" w:color="000000"/>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Расходы районного бюджета на оказание (выполнение муниципальной услуги (работы)  по годам; руб.</w:t>
            </w:r>
          </w:p>
        </w:tc>
      </w:tr>
      <w:tr w:rsidR="00AC1EFB" w:rsidRPr="00AC1EFB" w:rsidTr="00AC1EFB">
        <w:trPr>
          <w:trHeight w:val="20"/>
          <w:jc w:val="center"/>
        </w:trPr>
        <w:tc>
          <w:tcPr>
            <w:tcW w:w="1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sz w:val="14"/>
                <w:szCs w:val="14"/>
              </w:rPr>
            </w:pPr>
          </w:p>
        </w:tc>
        <w:tc>
          <w:tcPr>
            <w:tcW w:w="408"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2023год</w:t>
            </w:r>
          </w:p>
        </w:tc>
        <w:tc>
          <w:tcPr>
            <w:tcW w:w="284"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2024 год</w:t>
            </w:r>
          </w:p>
        </w:tc>
        <w:tc>
          <w:tcPr>
            <w:tcW w:w="537"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2025год</w:t>
            </w:r>
          </w:p>
        </w:tc>
        <w:tc>
          <w:tcPr>
            <w:tcW w:w="413"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2026 год</w:t>
            </w:r>
          </w:p>
        </w:tc>
        <w:tc>
          <w:tcPr>
            <w:tcW w:w="548"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2023 год</w:t>
            </w:r>
          </w:p>
        </w:tc>
        <w:tc>
          <w:tcPr>
            <w:tcW w:w="528"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2024 год</w:t>
            </w:r>
          </w:p>
        </w:tc>
        <w:tc>
          <w:tcPr>
            <w:tcW w:w="528"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2025 год</w:t>
            </w:r>
          </w:p>
        </w:tc>
        <w:tc>
          <w:tcPr>
            <w:tcW w:w="562"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2026 год</w:t>
            </w:r>
          </w:p>
        </w:tc>
      </w:tr>
      <w:tr w:rsidR="00AC1EFB" w:rsidRPr="00AC1EFB" w:rsidTr="00AC1EFB">
        <w:trPr>
          <w:trHeight w:val="20"/>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AC1EFB" w:rsidRPr="00AC1EFB" w:rsidRDefault="00AC1EFB" w:rsidP="00AC1EFB">
            <w:pPr>
              <w:spacing w:after="0" w:line="240" w:lineRule="auto"/>
              <w:rPr>
                <w:rFonts w:ascii="Times New Roman" w:eastAsia="Times New Roman" w:hAnsi="Times New Roman"/>
                <w:bCs/>
                <w:color w:val="000000"/>
                <w:sz w:val="14"/>
                <w:szCs w:val="14"/>
              </w:rPr>
            </w:pPr>
            <w:r w:rsidRPr="00AC1EFB">
              <w:rPr>
                <w:rFonts w:ascii="Times New Roman" w:eastAsia="Times New Roman" w:hAnsi="Times New Roman"/>
                <w:bCs/>
                <w:color w:val="000000"/>
                <w:sz w:val="14"/>
                <w:szCs w:val="14"/>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AC1EFB" w:rsidRPr="00AC1EFB" w:rsidTr="00AC1EFB">
        <w:trPr>
          <w:trHeight w:val="20"/>
          <w:jc w:val="center"/>
        </w:trPr>
        <w:tc>
          <w:tcPr>
            <w:tcW w:w="1191" w:type="pct"/>
            <w:tcBorders>
              <w:top w:val="nil"/>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sz w:val="14"/>
                <w:szCs w:val="14"/>
              </w:rPr>
            </w:pPr>
            <w:r w:rsidRPr="00AC1EFB">
              <w:rPr>
                <w:rFonts w:ascii="Times New Roman" w:eastAsia="Times New Roman" w:hAnsi="Times New Roman"/>
                <w:sz w:val="14"/>
                <w:szCs w:val="14"/>
              </w:rPr>
              <w:t>Подпрограмма 1. Культурное наследие</w:t>
            </w:r>
          </w:p>
        </w:tc>
        <w:tc>
          <w:tcPr>
            <w:tcW w:w="408"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w:t>
            </w:r>
          </w:p>
        </w:tc>
        <w:tc>
          <w:tcPr>
            <w:tcW w:w="284"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w:t>
            </w:r>
          </w:p>
        </w:tc>
        <w:tc>
          <w:tcPr>
            <w:tcW w:w="537"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w:t>
            </w:r>
          </w:p>
        </w:tc>
        <w:tc>
          <w:tcPr>
            <w:tcW w:w="413"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w:t>
            </w:r>
          </w:p>
        </w:tc>
        <w:tc>
          <w:tcPr>
            <w:tcW w:w="548"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w:t>
            </w:r>
          </w:p>
        </w:tc>
        <w:tc>
          <w:tcPr>
            <w:tcW w:w="562"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w:t>
            </w:r>
          </w:p>
        </w:tc>
      </w:tr>
      <w:tr w:rsidR="00AC1EFB" w:rsidRPr="00AC1EFB" w:rsidTr="00AC1EFB">
        <w:trPr>
          <w:trHeight w:val="20"/>
          <w:jc w:val="center"/>
        </w:trPr>
        <w:tc>
          <w:tcPr>
            <w:tcW w:w="1191" w:type="pct"/>
            <w:tcBorders>
              <w:top w:val="nil"/>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1. Число посещений</w:t>
            </w:r>
          </w:p>
        </w:tc>
        <w:tc>
          <w:tcPr>
            <w:tcW w:w="408"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191387</w:t>
            </w:r>
          </w:p>
        </w:tc>
        <w:tc>
          <w:tcPr>
            <w:tcW w:w="284"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200956</w:t>
            </w:r>
          </w:p>
        </w:tc>
        <w:tc>
          <w:tcPr>
            <w:tcW w:w="537"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201958</w:t>
            </w:r>
          </w:p>
        </w:tc>
        <w:tc>
          <w:tcPr>
            <w:tcW w:w="413"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202960</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47 782 276,00</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51 190 822,00</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48 290 822,00</w:t>
            </w:r>
          </w:p>
        </w:tc>
        <w:tc>
          <w:tcPr>
            <w:tcW w:w="562" w:type="pct"/>
            <w:vMerge w:val="restart"/>
            <w:tcBorders>
              <w:top w:val="nil"/>
              <w:left w:val="single" w:sz="4" w:space="0" w:color="auto"/>
              <w:bottom w:val="single" w:sz="4" w:space="0" w:color="000000"/>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48 290 822,00</w:t>
            </w:r>
          </w:p>
        </w:tc>
      </w:tr>
      <w:tr w:rsidR="00AC1EFB" w:rsidRPr="00AC1EFB" w:rsidTr="00AC1EFB">
        <w:trPr>
          <w:trHeight w:val="20"/>
          <w:jc w:val="center"/>
        </w:trPr>
        <w:tc>
          <w:tcPr>
            <w:tcW w:w="1191" w:type="pct"/>
            <w:tcBorders>
              <w:top w:val="nil"/>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2.Количество проведенных мероприятий</w:t>
            </w:r>
          </w:p>
        </w:tc>
        <w:tc>
          <w:tcPr>
            <w:tcW w:w="408"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10</w:t>
            </w:r>
          </w:p>
        </w:tc>
        <w:tc>
          <w:tcPr>
            <w:tcW w:w="284"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12</w:t>
            </w:r>
          </w:p>
        </w:tc>
        <w:tc>
          <w:tcPr>
            <w:tcW w:w="537"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12</w:t>
            </w:r>
          </w:p>
        </w:tc>
        <w:tc>
          <w:tcPr>
            <w:tcW w:w="413"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12</w:t>
            </w:r>
          </w:p>
        </w:tc>
        <w:tc>
          <w:tcPr>
            <w:tcW w:w="548" w:type="pct"/>
            <w:vMerge/>
            <w:tcBorders>
              <w:top w:val="nil"/>
              <w:left w:val="single" w:sz="4" w:space="0" w:color="auto"/>
              <w:bottom w:val="single" w:sz="4" w:space="0" w:color="000000"/>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c>
          <w:tcPr>
            <w:tcW w:w="562" w:type="pct"/>
            <w:vMerge/>
            <w:tcBorders>
              <w:top w:val="nil"/>
              <w:left w:val="single" w:sz="4" w:space="0" w:color="auto"/>
              <w:bottom w:val="single" w:sz="4" w:space="0" w:color="000000"/>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r>
      <w:tr w:rsidR="00AC1EFB" w:rsidRPr="00AC1EFB" w:rsidTr="00AC1EFB">
        <w:trPr>
          <w:trHeight w:val="20"/>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AC1EFB" w:rsidRPr="00AC1EFB" w:rsidRDefault="00AC1EFB" w:rsidP="00AC1EFB">
            <w:pPr>
              <w:spacing w:after="0" w:line="240" w:lineRule="auto"/>
              <w:rPr>
                <w:rFonts w:ascii="Times New Roman" w:eastAsia="Times New Roman" w:hAnsi="Times New Roman"/>
                <w:bCs/>
                <w:color w:val="000000"/>
                <w:sz w:val="14"/>
                <w:szCs w:val="14"/>
              </w:rPr>
            </w:pPr>
            <w:r w:rsidRPr="00AC1EFB">
              <w:rPr>
                <w:rFonts w:ascii="Times New Roman" w:eastAsia="Times New Roman" w:hAnsi="Times New Roman"/>
                <w:bCs/>
                <w:color w:val="000000"/>
                <w:sz w:val="14"/>
                <w:szCs w:val="14"/>
              </w:rPr>
              <w:t>Наименование услуги и ее содержание: Публичный показ музейных предметов и музейных коллекций</w:t>
            </w:r>
          </w:p>
        </w:tc>
      </w:tr>
      <w:tr w:rsidR="00AC1EFB" w:rsidRPr="00AC1EFB" w:rsidTr="00AC1EFB">
        <w:trPr>
          <w:trHeight w:val="20"/>
          <w:jc w:val="center"/>
        </w:trPr>
        <w:tc>
          <w:tcPr>
            <w:tcW w:w="242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AC1EFB" w:rsidRPr="00AC1EFB" w:rsidRDefault="00AC1EFB" w:rsidP="00AC1EFB">
            <w:pPr>
              <w:spacing w:after="0" w:line="240" w:lineRule="auto"/>
              <w:rPr>
                <w:rFonts w:ascii="Times New Roman" w:eastAsia="Times New Roman" w:hAnsi="Times New Roman"/>
                <w:sz w:val="14"/>
                <w:szCs w:val="14"/>
              </w:rPr>
            </w:pPr>
            <w:r w:rsidRPr="00AC1EFB">
              <w:rPr>
                <w:rFonts w:ascii="Times New Roman" w:eastAsia="Times New Roman" w:hAnsi="Times New Roman"/>
                <w:sz w:val="14"/>
                <w:szCs w:val="14"/>
              </w:rPr>
              <w:t>Подпрограмма 1. Культурное наследие</w:t>
            </w:r>
          </w:p>
        </w:tc>
        <w:tc>
          <w:tcPr>
            <w:tcW w:w="413"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sz w:val="14"/>
                <w:szCs w:val="14"/>
              </w:rPr>
            </w:pPr>
            <w:r w:rsidRPr="00AC1EFB">
              <w:rPr>
                <w:rFonts w:ascii="Times New Roman" w:eastAsia="Times New Roman" w:hAnsi="Times New Roman"/>
                <w:sz w:val="14"/>
                <w:szCs w:val="14"/>
              </w:rPr>
              <w:t> </w:t>
            </w:r>
          </w:p>
        </w:tc>
        <w:tc>
          <w:tcPr>
            <w:tcW w:w="548" w:type="pct"/>
            <w:vMerge w:val="restart"/>
            <w:tcBorders>
              <w:top w:val="nil"/>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6 733 810,00</w:t>
            </w:r>
          </w:p>
        </w:tc>
        <w:tc>
          <w:tcPr>
            <w:tcW w:w="528" w:type="pct"/>
            <w:vMerge w:val="restart"/>
            <w:tcBorders>
              <w:top w:val="nil"/>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7 041 237,00</w:t>
            </w:r>
          </w:p>
        </w:tc>
        <w:tc>
          <w:tcPr>
            <w:tcW w:w="528" w:type="pct"/>
            <w:vMerge w:val="restart"/>
            <w:tcBorders>
              <w:top w:val="nil"/>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6 671 237,00</w:t>
            </w:r>
          </w:p>
        </w:tc>
        <w:tc>
          <w:tcPr>
            <w:tcW w:w="562" w:type="pct"/>
            <w:vMerge w:val="restart"/>
            <w:tcBorders>
              <w:top w:val="nil"/>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6 671 237,00</w:t>
            </w:r>
          </w:p>
        </w:tc>
      </w:tr>
      <w:tr w:rsidR="00AC1EFB" w:rsidRPr="00AC1EFB" w:rsidTr="00AC1EFB">
        <w:trPr>
          <w:trHeight w:val="20"/>
          <w:jc w:val="center"/>
        </w:trPr>
        <w:tc>
          <w:tcPr>
            <w:tcW w:w="1191" w:type="pct"/>
            <w:tcBorders>
              <w:top w:val="nil"/>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1.Число посещений</w:t>
            </w:r>
          </w:p>
        </w:tc>
        <w:tc>
          <w:tcPr>
            <w:tcW w:w="408" w:type="pct"/>
            <w:tcBorders>
              <w:top w:val="nil"/>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xml:space="preserve">               7 305   </w:t>
            </w:r>
          </w:p>
        </w:tc>
        <w:tc>
          <w:tcPr>
            <w:tcW w:w="284" w:type="pct"/>
            <w:tcBorders>
              <w:top w:val="nil"/>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xml:space="preserve">               7 310   </w:t>
            </w:r>
          </w:p>
        </w:tc>
        <w:tc>
          <w:tcPr>
            <w:tcW w:w="537" w:type="pct"/>
            <w:tcBorders>
              <w:top w:val="nil"/>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xml:space="preserve">               7 310   </w:t>
            </w:r>
          </w:p>
        </w:tc>
        <w:tc>
          <w:tcPr>
            <w:tcW w:w="413" w:type="pct"/>
            <w:tcBorders>
              <w:top w:val="nil"/>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xml:space="preserve">               7 320   </w:t>
            </w:r>
          </w:p>
        </w:tc>
        <w:tc>
          <w:tcPr>
            <w:tcW w:w="548" w:type="pct"/>
            <w:vMerge/>
            <w:tcBorders>
              <w:top w:val="nil"/>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c>
          <w:tcPr>
            <w:tcW w:w="528" w:type="pct"/>
            <w:vMerge/>
            <w:tcBorders>
              <w:top w:val="nil"/>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c>
          <w:tcPr>
            <w:tcW w:w="528" w:type="pct"/>
            <w:vMerge/>
            <w:tcBorders>
              <w:top w:val="nil"/>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c>
          <w:tcPr>
            <w:tcW w:w="562" w:type="pct"/>
            <w:vMerge/>
            <w:tcBorders>
              <w:top w:val="nil"/>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r>
      <w:tr w:rsidR="00AC1EFB" w:rsidRPr="00AC1EFB" w:rsidTr="00AC1EFB">
        <w:trPr>
          <w:trHeight w:val="20"/>
          <w:jc w:val="center"/>
        </w:trPr>
        <w:tc>
          <w:tcPr>
            <w:tcW w:w="1191" w:type="pct"/>
            <w:tcBorders>
              <w:top w:val="nil"/>
              <w:left w:val="single" w:sz="4" w:space="0" w:color="auto"/>
              <w:bottom w:val="single" w:sz="4" w:space="0" w:color="auto"/>
              <w:right w:val="nil"/>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 Количество проведенных мероприятий</w:t>
            </w:r>
          </w:p>
        </w:tc>
        <w:tc>
          <w:tcPr>
            <w:tcW w:w="408" w:type="pct"/>
            <w:tcBorders>
              <w:top w:val="nil"/>
              <w:left w:val="single" w:sz="4" w:space="0" w:color="auto"/>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xml:space="preserve">                    18   </w:t>
            </w:r>
          </w:p>
        </w:tc>
        <w:tc>
          <w:tcPr>
            <w:tcW w:w="284" w:type="pct"/>
            <w:tcBorders>
              <w:top w:val="nil"/>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xml:space="preserve">                    18   </w:t>
            </w:r>
          </w:p>
        </w:tc>
        <w:tc>
          <w:tcPr>
            <w:tcW w:w="537" w:type="pct"/>
            <w:tcBorders>
              <w:top w:val="nil"/>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xml:space="preserve">                    18   </w:t>
            </w:r>
          </w:p>
        </w:tc>
        <w:tc>
          <w:tcPr>
            <w:tcW w:w="413" w:type="pct"/>
            <w:tcBorders>
              <w:top w:val="nil"/>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xml:space="preserve">                    19   </w:t>
            </w:r>
          </w:p>
        </w:tc>
        <w:tc>
          <w:tcPr>
            <w:tcW w:w="548" w:type="pct"/>
            <w:vMerge/>
            <w:tcBorders>
              <w:top w:val="nil"/>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c>
          <w:tcPr>
            <w:tcW w:w="528" w:type="pct"/>
            <w:vMerge/>
            <w:tcBorders>
              <w:top w:val="nil"/>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c>
          <w:tcPr>
            <w:tcW w:w="528" w:type="pct"/>
            <w:vMerge/>
            <w:tcBorders>
              <w:top w:val="nil"/>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c>
          <w:tcPr>
            <w:tcW w:w="562" w:type="pct"/>
            <w:vMerge/>
            <w:tcBorders>
              <w:top w:val="nil"/>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r>
      <w:tr w:rsidR="00AC1EFB" w:rsidRPr="00AC1EFB" w:rsidTr="00AC1EFB">
        <w:trPr>
          <w:trHeight w:val="20"/>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AC1EFB" w:rsidRPr="00AC1EFB" w:rsidRDefault="00AC1EFB" w:rsidP="00AC1EFB">
            <w:pPr>
              <w:spacing w:after="0" w:line="240" w:lineRule="auto"/>
              <w:rPr>
                <w:rFonts w:ascii="Times New Roman" w:eastAsia="Times New Roman" w:hAnsi="Times New Roman"/>
                <w:bCs/>
                <w:color w:val="000000"/>
                <w:sz w:val="14"/>
                <w:szCs w:val="14"/>
              </w:rPr>
            </w:pPr>
            <w:r w:rsidRPr="00AC1EFB">
              <w:rPr>
                <w:rFonts w:ascii="Times New Roman" w:eastAsia="Times New Roman" w:hAnsi="Times New Roman"/>
                <w:bCs/>
                <w:color w:val="000000"/>
                <w:sz w:val="14"/>
                <w:szCs w:val="14"/>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AC1EFB" w:rsidRPr="00AC1EFB" w:rsidTr="00AC1EFB">
        <w:trPr>
          <w:trHeight w:val="20"/>
          <w:jc w:val="center"/>
        </w:trPr>
        <w:tc>
          <w:tcPr>
            <w:tcW w:w="242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AC1EFB" w:rsidRPr="00AC1EFB" w:rsidRDefault="00AC1EFB" w:rsidP="00AC1EFB">
            <w:pPr>
              <w:spacing w:after="0" w:line="240" w:lineRule="auto"/>
              <w:rPr>
                <w:rFonts w:ascii="Times New Roman" w:eastAsia="Times New Roman" w:hAnsi="Times New Roman"/>
                <w:sz w:val="14"/>
                <w:szCs w:val="14"/>
              </w:rPr>
            </w:pPr>
            <w:r w:rsidRPr="00AC1EFB">
              <w:rPr>
                <w:rFonts w:ascii="Times New Roman" w:eastAsia="Times New Roman" w:hAnsi="Times New Roman"/>
                <w:sz w:val="14"/>
                <w:szCs w:val="14"/>
              </w:rPr>
              <w:t>Подпрограмма 2. Искусство  и народное творчество</w:t>
            </w:r>
          </w:p>
        </w:tc>
        <w:tc>
          <w:tcPr>
            <w:tcW w:w="2579" w:type="pct"/>
            <w:gridSpan w:val="5"/>
            <w:tcBorders>
              <w:top w:val="single" w:sz="4" w:space="0" w:color="auto"/>
              <w:left w:val="nil"/>
              <w:bottom w:val="single" w:sz="4" w:space="0" w:color="auto"/>
              <w:right w:val="single" w:sz="4" w:space="0" w:color="000000"/>
            </w:tcBorders>
            <w:shd w:val="clear" w:color="auto" w:fill="auto"/>
            <w:hideMark/>
          </w:tcPr>
          <w:p w:rsidR="00AC1EFB" w:rsidRPr="00AC1EFB" w:rsidRDefault="00AC1EFB" w:rsidP="00AC1EFB">
            <w:pPr>
              <w:spacing w:after="0" w:line="240" w:lineRule="auto"/>
              <w:jc w:val="center"/>
              <w:rPr>
                <w:rFonts w:ascii="Times New Roman" w:eastAsia="Times New Roman" w:hAnsi="Times New Roman"/>
                <w:sz w:val="14"/>
                <w:szCs w:val="14"/>
              </w:rPr>
            </w:pPr>
            <w:r w:rsidRPr="00AC1EFB">
              <w:rPr>
                <w:rFonts w:ascii="Times New Roman" w:eastAsia="Times New Roman" w:hAnsi="Times New Roman"/>
                <w:sz w:val="14"/>
                <w:szCs w:val="14"/>
              </w:rPr>
              <w:t> </w:t>
            </w:r>
          </w:p>
        </w:tc>
      </w:tr>
      <w:tr w:rsidR="00AC1EFB" w:rsidRPr="00AC1EFB" w:rsidTr="00AC1EFB">
        <w:trPr>
          <w:trHeight w:val="20"/>
          <w:jc w:val="center"/>
          <w:hidden/>
        </w:trPr>
        <w:tc>
          <w:tcPr>
            <w:tcW w:w="1191" w:type="pct"/>
            <w:tcBorders>
              <w:top w:val="nil"/>
              <w:left w:val="single" w:sz="4" w:space="0" w:color="auto"/>
              <w:bottom w:val="single" w:sz="4" w:space="0" w:color="auto"/>
              <w:right w:val="nil"/>
            </w:tcBorders>
            <w:shd w:val="clear" w:color="auto" w:fill="auto"/>
            <w:hideMark/>
          </w:tcPr>
          <w:p w:rsidR="00AC1EFB" w:rsidRPr="00AC1EFB" w:rsidRDefault="00AC1EFB" w:rsidP="00AC1EFB">
            <w:pPr>
              <w:spacing w:after="0" w:line="240" w:lineRule="auto"/>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Число культурно досуговых мероприятий</w:t>
            </w:r>
          </w:p>
        </w:tc>
        <w:tc>
          <w:tcPr>
            <w:tcW w:w="408" w:type="pct"/>
            <w:tcBorders>
              <w:top w:val="nil"/>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0</w:t>
            </w:r>
          </w:p>
        </w:tc>
        <w:tc>
          <w:tcPr>
            <w:tcW w:w="284"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 </w:t>
            </w:r>
          </w:p>
        </w:tc>
        <w:tc>
          <w:tcPr>
            <w:tcW w:w="537"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0</w:t>
            </w:r>
          </w:p>
        </w:tc>
        <w:tc>
          <w:tcPr>
            <w:tcW w:w="413" w:type="pct"/>
            <w:tcBorders>
              <w:top w:val="nil"/>
              <w:left w:val="nil"/>
              <w:bottom w:val="nil"/>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 </w:t>
            </w:r>
          </w:p>
        </w:tc>
        <w:tc>
          <w:tcPr>
            <w:tcW w:w="548" w:type="pct"/>
            <w:vMerge w:val="restart"/>
            <w:tcBorders>
              <w:top w:val="nil"/>
              <w:left w:val="single" w:sz="4" w:space="0" w:color="auto"/>
              <w:bottom w:val="nil"/>
              <w:right w:val="single" w:sz="4" w:space="0" w:color="auto"/>
            </w:tcBorders>
            <w:shd w:val="clear" w:color="000000" w:fill="FFFFFF"/>
            <w:hideMark/>
          </w:tcPr>
          <w:p w:rsidR="00AC1EFB" w:rsidRPr="00AC1EFB" w:rsidRDefault="00AC1EFB" w:rsidP="00AC1EFB">
            <w:pPr>
              <w:spacing w:after="0" w:line="240" w:lineRule="auto"/>
              <w:jc w:val="center"/>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118 663 875,00</w:t>
            </w:r>
          </w:p>
        </w:tc>
        <w:tc>
          <w:tcPr>
            <w:tcW w:w="528" w:type="pct"/>
            <w:tcBorders>
              <w:top w:val="nil"/>
              <w:left w:val="nil"/>
              <w:bottom w:val="nil"/>
              <w:right w:val="single" w:sz="4" w:space="0" w:color="auto"/>
            </w:tcBorders>
            <w:shd w:val="clear" w:color="000000" w:fill="FFFFFF"/>
            <w:hideMark/>
          </w:tcPr>
          <w:p w:rsidR="00AC1EFB" w:rsidRPr="00AC1EFB" w:rsidRDefault="00AC1EFB" w:rsidP="00AC1EFB">
            <w:pPr>
              <w:spacing w:after="0" w:line="240" w:lineRule="auto"/>
              <w:jc w:val="center"/>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 </w:t>
            </w:r>
          </w:p>
        </w:tc>
        <w:tc>
          <w:tcPr>
            <w:tcW w:w="528" w:type="pct"/>
            <w:tcBorders>
              <w:top w:val="nil"/>
              <w:left w:val="nil"/>
              <w:bottom w:val="nil"/>
              <w:right w:val="single" w:sz="4" w:space="0" w:color="auto"/>
            </w:tcBorders>
            <w:shd w:val="clear" w:color="000000" w:fill="FFFFFF"/>
            <w:hideMark/>
          </w:tcPr>
          <w:p w:rsidR="00AC1EFB" w:rsidRPr="00AC1EFB" w:rsidRDefault="00AC1EFB" w:rsidP="00AC1EFB">
            <w:pPr>
              <w:spacing w:after="0" w:line="240" w:lineRule="auto"/>
              <w:jc w:val="center"/>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 </w:t>
            </w:r>
          </w:p>
        </w:tc>
        <w:tc>
          <w:tcPr>
            <w:tcW w:w="562" w:type="pct"/>
            <w:vMerge w:val="restart"/>
            <w:tcBorders>
              <w:top w:val="nil"/>
              <w:left w:val="single" w:sz="4" w:space="0" w:color="auto"/>
              <w:bottom w:val="nil"/>
              <w:right w:val="single" w:sz="4" w:space="0" w:color="auto"/>
            </w:tcBorders>
            <w:shd w:val="clear" w:color="000000" w:fill="FFFFFF"/>
            <w:hideMark/>
          </w:tcPr>
          <w:p w:rsidR="00AC1EFB" w:rsidRPr="00AC1EFB" w:rsidRDefault="00AC1EFB" w:rsidP="00AC1EFB">
            <w:pPr>
              <w:spacing w:after="0" w:line="240" w:lineRule="auto"/>
              <w:jc w:val="center"/>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116 343 882,00</w:t>
            </w:r>
          </w:p>
        </w:tc>
      </w:tr>
      <w:tr w:rsidR="00AC1EFB" w:rsidRPr="00AC1EFB" w:rsidTr="00AC1EFB">
        <w:trPr>
          <w:trHeight w:val="20"/>
          <w:jc w:val="center"/>
        </w:trPr>
        <w:tc>
          <w:tcPr>
            <w:tcW w:w="1191" w:type="pct"/>
            <w:tcBorders>
              <w:top w:val="nil"/>
              <w:left w:val="single" w:sz="4" w:space="0" w:color="auto"/>
              <w:bottom w:val="single" w:sz="4" w:space="0" w:color="auto"/>
              <w:right w:val="nil"/>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1. Количество проведенных мероприятий</w:t>
            </w:r>
          </w:p>
        </w:tc>
        <w:tc>
          <w:tcPr>
            <w:tcW w:w="408" w:type="pct"/>
            <w:tcBorders>
              <w:top w:val="nil"/>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3 688</w:t>
            </w:r>
          </w:p>
        </w:tc>
        <w:tc>
          <w:tcPr>
            <w:tcW w:w="284"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3 688</w:t>
            </w:r>
          </w:p>
        </w:tc>
        <w:tc>
          <w:tcPr>
            <w:tcW w:w="537"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3 688</w:t>
            </w:r>
          </w:p>
        </w:tc>
        <w:tc>
          <w:tcPr>
            <w:tcW w:w="413" w:type="pct"/>
            <w:tcBorders>
              <w:top w:val="single" w:sz="4" w:space="0" w:color="auto"/>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3 688</w:t>
            </w:r>
          </w:p>
        </w:tc>
        <w:tc>
          <w:tcPr>
            <w:tcW w:w="548" w:type="pct"/>
            <w:vMerge/>
            <w:tcBorders>
              <w:top w:val="nil"/>
              <w:left w:val="single" w:sz="4" w:space="0" w:color="auto"/>
              <w:bottom w:val="nil"/>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vanish/>
                <w:color w:val="000000"/>
                <w:sz w:val="14"/>
                <w:szCs w:val="14"/>
              </w:rPr>
            </w:pPr>
          </w:p>
        </w:tc>
        <w:tc>
          <w:tcPr>
            <w:tcW w:w="528" w:type="pct"/>
            <w:vMerge w:val="restart"/>
            <w:tcBorders>
              <w:top w:val="nil"/>
              <w:left w:val="single" w:sz="4" w:space="0" w:color="auto"/>
              <w:bottom w:val="nil"/>
              <w:right w:val="single" w:sz="4" w:space="0" w:color="auto"/>
            </w:tcBorders>
            <w:shd w:val="clear" w:color="000000" w:fill="FFFFFF"/>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125 849 814,00</w:t>
            </w:r>
          </w:p>
        </w:tc>
        <w:tc>
          <w:tcPr>
            <w:tcW w:w="528" w:type="pct"/>
            <w:vMerge w:val="restart"/>
            <w:tcBorders>
              <w:top w:val="nil"/>
              <w:left w:val="single" w:sz="4" w:space="0" w:color="auto"/>
              <w:bottom w:val="single" w:sz="4" w:space="0" w:color="000000"/>
              <w:right w:val="single" w:sz="4" w:space="0" w:color="auto"/>
            </w:tcBorders>
            <w:shd w:val="clear" w:color="000000" w:fill="FFFFFF"/>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116 343 882,00</w:t>
            </w:r>
          </w:p>
        </w:tc>
        <w:tc>
          <w:tcPr>
            <w:tcW w:w="562" w:type="pct"/>
            <w:vMerge/>
            <w:tcBorders>
              <w:top w:val="nil"/>
              <w:left w:val="single" w:sz="4" w:space="0" w:color="auto"/>
              <w:bottom w:val="nil"/>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vanish/>
                <w:color w:val="000000"/>
                <w:sz w:val="14"/>
                <w:szCs w:val="14"/>
              </w:rPr>
            </w:pPr>
          </w:p>
        </w:tc>
      </w:tr>
      <w:tr w:rsidR="00AC1EFB" w:rsidRPr="00AC1EFB" w:rsidTr="00AC1EFB">
        <w:trPr>
          <w:trHeight w:val="20"/>
          <w:jc w:val="center"/>
          <w:hidden/>
        </w:trPr>
        <w:tc>
          <w:tcPr>
            <w:tcW w:w="1191" w:type="pct"/>
            <w:tcBorders>
              <w:top w:val="nil"/>
              <w:left w:val="single" w:sz="4" w:space="0" w:color="auto"/>
              <w:bottom w:val="single" w:sz="4" w:space="0" w:color="auto"/>
              <w:right w:val="nil"/>
            </w:tcBorders>
            <w:shd w:val="clear" w:color="auto" w:fill="auto"/>
            <w:hideMark/>
          </w:tcPr>
          <w:p w:rsidR="00AC1EFB" w:rsidRPr="00AC1EFB" w:rsidRDefault="00AC1EFB" w:rsidP="00AC1EFB">
            <w:pPr>
              <w:spacing w:after="0" w:line="240" w:lineRule="auto"/>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2. Количество посещений</w:t>
            </w:r>
          </w:p>
        </w:tc>
        <w:tc>
          <w:tcPr>
            <w:tcW w:w="408" w:type="pct"/>
            <w:tcBorders>
              <w:top w:val="nil"/>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w:t>
            </w:r>
          </w:p>
        </w:tc>
        <w:tc>
          <w:tcPr>
            <w:tcW w:w="284"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w:t>
            </w:r>
          </w:p>
        </w:tc>
        <w:tc>
          <w:tcPr>
            <w:tcW w:w="537"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w:t>
            </w:r>
          </w:p>
        </w:tc>
        <w:tc>
          <w:tcPr>
            <w:tcW w:w="413" w:type="pct"/>
            <w:tcBorders>
              <w:top w:val="nil"/>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right"/>
              <w:rPr>
                <w:rFonts w:ascii="Times New Roman" w:eastAsia="Times New Roman" w:hAnsi="Times New Roman"/>
                <w:vanish/>
                <w:color w:val="000000"/>
                <w:sz w:val="14"/>
                <w:szCs w:val="14"/>
              </w:rPr>
            </w:pPr>
            <w:r w:rsidRPr="00AC1EFB">
              <w:rPr>
                <w:rFonts w:ascii="Times New Roman" w:eastAsia="Times New Roman" w:hAnsi="Times New Roman"/>
                <w:vanish/>
                <w:color w:val="000000"/>
                <w:sz w:val="14"/>
                <w:szCs w:val="14"/>
              </w:rPr>
              <w:t> </w:t>
            </w:r>
          </w:p>
        </w:tc>
        <w:tc>
          <w:tcPr>
            <w:tcW w:w="548" w:type="pct"/>
            <w:vMerge/>
            <w:tcBorders>
              <w:top w:val="nil"/>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vanish/>
                <w:color w:val="000000"/>
                <w:sz w:val="14"/>
                <w:szCs w:val="14"/>
              </w:rPr>
            </w:pPr>
          </w:p>
        </w:tc>
        <w:tc>
          <w:tcPr>
            <w:tcW w:w="528" w:type="pct"/>
            <w:vMerge/>
            <w:tcBorders>
              <w:top w:val="nil"/>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c>
          <w:tcPr>
            <w:tcW w:w="528" w:type="pct"/>
            <w:vMerge/>
            <w:tcBorders>
              <w:top w:val="nil"/>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c>
          <w:tcPr>
            <w:tcW w:w="562" w:type="pct"/>
            <w:vMerge/>
            <w:tcBorders>
              <w:top w:val="nil"/>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vanish/>
                <w:color w:val="000000"/>
                <w:sz w:val="14"/>
                <w:szCs w:val="14"/>
              </w:rPr>
            </w:pPr>
          </w:p>
        </w:tc>
      </w:tr>
      <w:tr w:rsidR="00AC1EFB" w:rsidRPr="00AC1EFB" w:rsidTr="00AC1EFB">
        <w:trPr>
          <w:trHeight w:val="20"/>
          <w:jc w:val="center"/>
        </w:trPr>
        <w:tc>
          <w:tcPr>
            <w:tcW w:w="1191" w:type="pct"/>
            <w:tcBorders>
              <w:top w:val="single" w:sz="4" w:space="0" w:color="auto"/>
              <w:left w:val="single" w:sz="4" w:space="0" w:color="auto"/>
              <w:bottom w:val="single" w:sz="4" w:space="0" w:color="auto"/>
              <w:right w:val="nil"/>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2.Количество клубных формирований</w:t>
            </w:r>
            <w:r w:rsidRPr="00AC1EFB">
              <w:rPr>
                <w:rFonts w:ascii="Times New Roman" w:eastAsia="Times New Roman" w:hAnsi="Times New Roman"/>
                <w:color w:val="000000"/>
                <w:sz w:val="14"/>
                <w:szCs w:val="14"/>
              </w:rPr>
              <w:br/>
              <w:t xml:space="preserve"> клубных формирований и формирований самодеятельного народного творчества;</w:t>
            </w:r>
          </w:p>
        </w:tc>
        <w:tc>
          <w:tcPr>
            <w:tcW w:w="408" w:type="pct"/>
            <w:tcBorders>
              <w:top w:val="single" w:sz="4" w:space="0" w:color="auto"/>
              <w:left w:val="single" w:sz="4" w:space="0" w:color="auto"/>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345</w:t>
            </w:r>
          </w:p>
        </w:tc>
        <w:tc>
          <w:tcPr>
            <w:tcW w:w="284" w:type="pct"/>
            <w:tcBorders>
              <w:top w:val="single" w:sz="4" w:space="0" w:color="auto"/>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345</w:t>
            </w:r>
          </w:p>
        </w:tc>
        <w:tc>
          <w:tcPr>
            <w:tcW w:w="537" w:type="pct"/>
            <w:tcBorders>
              <w:top w:val="single" w:sz="4" w:space="0" w:color="auto"/>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345</w:t>
            </w:r>
          </w:p>
        </w:tc>
        <w:tc>
          <w:tcPr>
            <w:tcW w:w="413" w:type="pct"/>
            <w:tcBorders>
              <w:top w:val="single" w:sz="4" w:space="0" w:color="auto"/>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345</w:t>
            </w:r>
          </w:p>
        </w:tc>
        <w:tc>
          <w:tcPr>
            <w:tcW w:w="5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vanish/>
                <w:color w:val="000000"/>
                <w:sz w:val="14"/>
                <w:szCs w:val="14"/>
              </w:rPr>
            </w:pPr>
          </w:p>
        </w:tc>
        <w:tc>
          <w:tcPr>
            <w:tcW w:w="5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c>
          <w:tcPr>
            <w:tcW w:w="5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color w:val="000000"/>
                <w:sz w:val="14"/>
                <w:szCs w:val="14"/>
              </w:rPr>
            </w:pPr>
          </w:p>
        </w:tc>
        <w:tc>
          <w:tcPr>
            <w:tcW w:w="5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EFB" w:rsidRPr="00AC1EFB" w:rsidRDefault="00AC1EFB" w:rsidP="00AC1EFB">
            <w:pPr>
              <w:spacing w:after="0" w:line="240" w:lineRule="auto"/>
              <w:rPr>
                <w:rFonts w:ascii="Times New Roman" w:eastAsia="Times New Roman" w:hAnsi="Times New Roman"/>
                <w:vanish/>
                <w:color w:val="000000"/>
                <w:sz w:val="14"/>
                <w:szCs w:val="14"/>
              </w:rPr>
            </w:pPr>
          </w:p>
        </w:tc>
      </w:tr>
      <w:tr w:rsidR="00AC1EFB" w:rsidRPr="00AC1EFB" w:rsidTr="00AC1EFB">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AC1EFB" w:rsidRPr="00AC1EFB" w:rsidRDefault="00AC1EFB" w:rsidP="00AC1EFB">
            <w:pPr>
              <w:spacing w:after="0" w:line="240" w:lineRule="auto"/>
              <w:rPr>
                <w:rFonts w:ascii="Times New Roman" w:eastAsia="Times New Roman" w:hAnsi="Times New Roman"/>
                <w:bCs/>
                <w:color w:val="000000"/>
                <w:sz w:val="14"/>
                <w:szCs w:val="14"/>
              </w:rPr>
            </w:pPr>
            <w:r w:rsidRPr="00AC1EFB">
              <w:rPr>
                <w:rFonts w:ascii="Times New Roman" w:eastAsia="Times New Roman" w:hAnsi="Times New Roman"/>
                <w:bCs/>
                <w:color w:val="000000"/>
                <w:sz w:val="14"/>
                <w:szCs w:val="14"/>
              </w:rPr>
              <w:t>Наименование услуги и ее содержание: Предоставление дополнительного образования в сфере культуры и искусства, реализация дополнительных общеобразовательных общеразвивающих программ</w:t>
            </w:r>
          </w:p>
        </w:tc>
      </w:tr>
      <w:tr w:rsidR="00AC1EFB" w:rsidRPr="00AC1EFB" w:rsidTr="00AC1EFB">
        <w:trPr>
          <w:trHeight w:val="20"/>
          <w:jc w:val="center"/>
        </w:trPr>
        <w:tc>
          <w:tcPr>
            <w:tcW w:w="2834" w:type="pct"/>
            <w:gridSpan w:val="5"/>
            <w:tcBorders>
              <w:top w:val="single" w:sz="4" w:space="0" w:color="auto"/>
              <w:left w:val="single" w:sz="4" w:space="0" w:color="auto"/>
              <w:bottom w:val="single" w:sz="4" w:space="0" w:color="auto"/>
              <w:right w:val="nil"/>
            </w:tcBorders>
            <w:shd w:val="clear" w:color="auto" w:fill="auto"/>
            <w:hideMark/>
          </w:tcPr>
          <w:p w:rsidR="00AC1EFB" w:rsidRPr="00AC1EFB" w:rsidRDefault="00AC1EFB" w:rsidP="00AC1EFB">
            <w:pPr>
              <w:spacing w:after="0" w:line="240" w:lineRule="auto"/>
              <w:rPr>
                <w:rFonts w:ascii="Times New Roman" w:eastAsia="Times New Roman" w:hAnsi="Times New Roman"/>
                <w:sz w:val="14"/>
                <w:szCs w:val="14"/>
              </w:rPr>
            </w:pPr>
            <w:r w:rsidRPr="00AC1EFB">
              <w:rPr>
                <w:rFonts w:ascii="Times New Roman" w:eastAsia="Times New Roman" w:hAnsi="Times New Roman"/>
                <w:sz w:val="14"/>
                <w:szCs w:val="14"/>
              </w:rPr>
              <w:t>Подпрограмма 3. Обеспечение условий реализации программы и прочие мероприятия</w:t>
            </w:r>
          </w:p>
        </w:tc>
        <w:tc>
          <w:tcPr>
            <w:tcW w:w="2166" w:type="pct"/>
            <w:gridSpan w:val="4"/>
            <w:tcBorders>
              <w:top w:val="single" w:sz="4" w:space="0" w:color="auto"/>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w:t>
            </w:r>
          </w:p>
        </w:tc>
      </w:tr>
      <w:tr w:rsidR="00AC1EFB" w:rsidRPr="00AC1EFB" w:rsidTr="00AC1EFB">
        <w:trPr>
          <w:trHeight w:val="20"/>
          <w:jc w:val="center"/>
        </w:trPr>
        <w:tc>
          <w:tcPr>
            <w:tcW w:w="1191" w:type="pct"/>
            <w:tcBorders>
              <w:top w:val="single" w:sz="4" w:space="0" w:color="auto"/>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 xml:space="preserve">1. Число человеко-часов </w:t>
            </w:r>
          </w:p>
        </w:tc>
        <w:tc>
          <w:tcPr>
            <w:tcW w:w="408" w:type="pct"/>
            <w:tcBorders>
              <w:top w:val="single" w:sz="4" w:space="0" w:color="auto"/>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47 727</w:t>
            </w:r>
          </w:p>
        </w:tc>
        <w:tc>
          <w:tcPr>
            <w:tcW w:w="284" w:type="pct"/>
            <w:tcBorders>
              <w:top w:val="single" w:sz="4" w:space="0" w:color="auto"/>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48 559</w:t>
            </w:r>
          </w:p>
        </w:tc>
        <w:tc>
          <w:tcPr>
            <w:tcW w:w="537" w:type="pct"/>
            <w:tcBorders>
              <w:top w:val="single" w:sz="4" w:space="0" w:color="auto"/>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48 698</w:t>
            </w:r>
          </w:p>
        </w:tc>
        <w:tc>
          <w:tcPr>
            <w:tcW w:w="413" w:type="pct"/>
            <w:tcBorders>
              <w:top w:val="single" w:sz="4" w:space="0" w:color="auto"/>
              <w:left w:val="nil"/>
              <w:bottom w:val="single" w:sz="4" w:space="0" w:color="auto"/>
              <w:right w:val="single" w:sz="4" w:space="0" w:color="auto"/>
            </w:tcBorders>
            <w:shd w:val="clear" w:color="000000" w:fill="FFFFFF"/>
            <w:hideMark/>
          </w:tcPr>
          <w:p w:rsidR="00AC1EFB" w:rsidRPr="00AC1EFB" w:rsidRDefault="00AC1EFB" w:rsidP="00AC1EFB">
            <w:pPr>
              <w:spacing w:after="0" w:line="240" w:lineRule="auto"/>
              <w:jc w:val="right"/>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51 419</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70 698 340,00</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73 540 514,00</w:t>
            </w:r>
          </w:p>
        </w:tc>
        <w:tc>
          <w:tcPr>
            <w:tcW w:w="528" w:type="pct"/>
            <w:tcBorders>
              <w:top w:val="single" w:sz="4" w:space="0" w:color="auto"/>
              <w:left w:val="nil"/>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68 001 557,00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AC1EFB" w:rsidRPr="00AC1EFB" w:rsidRDefault="00AC1EFB" w:rsidP="00AC1EFB">
            <w:pPr>
              <w:spacing w:after="0" w:line="240" w:lineRule="auto"/>
              <w:jc w:val="center"/>
              <w:rPr>
                <w:rFonts w:ascii="Times New Roman" w:eastAsia="Times New Roman" w:hAnsi="Times New Roman"/>
                <w:color w:val="000000"/>
                <w:sz w:val="14"/>
                <w:szCs w:val="14"/>
              </w:rPr>
            </w:pPr>
            <w:r w:rsidRPr="00AC1EFB">
              <w:rPr>
                <w:rFonts w:ascii="Times New Roman" w:eastAsia="Times New Roman" w:hAnsi="Times New Roman"/>
                <w:color w:val="000000"/>
                <w:sz w:val="14"/>
                <w:szCs w:val="14"/>
              </w:rPr>
              <w:t>68 001 557,00</w:t>
            </w:r>
          </w:p>
        </w:tc>
      </w:tr>
    </w:tbl>
    <w:p w:rsidR="00733B3C" w:rsidRPr="00DD5E33" w:rsidRDefault="00733B3C" w:rsidP="00DD5E33">
      <w:pPr>
        <w:spacing w:after="0" w:line="240" w:lineRule="auto"/>
        <w:ind w:firstLine="360"/>
        <w:jc w:val="both"/>
        <w:rPr>
          <w:rFonts w:ascii="Times New Roman" w:eastAsia="Times New Roman" w:hAnsi="Times New Roman"/>
          <w:sz w:val="20"/>
          <w:szCs w:val="20"/>
          <w:lang w:eastAsia="ru-RU"/>
        </w:rPr>
      </w:pPr>
    </w:p>
    <w:p w:rsidR="00084A01" w:rsidRPr="00DD5E33" w:rsidRDefault="002D103E" w:rsidP="00DD5E33">
      <w:pPr>
        <w:spacing w:after="0" w:line="240" w:lineRule="auto"/>
        <w:ind w:firstLine="360"/>
        <w:jc w:val="right"/>
        <w:rPr>
          <w:rFonts w:ascii="Times New Roman" w:eastAsia="Times New Roman" w:hAnsi="Times New Roman"/>
          <w:sz w:val="20"/>
          <w:szCs w:val="20"/>
          <w:lang w:eastAsia="ru-RU"/>
        </w:rPr>
      </w:pPr>
      <w:r w:rsidRPr="00DD5E33">
        <w:rPr>
          <w:rFonts w:ascii="Times New Roman" w:eastAsia="Times New Roman" w:hAnsi="Times New Roman"/>
          <w:sz w:val="20"/>
          <w:szCs w:val="20"/>
          <w:lang w:eastAsia="ru-RU"/>
        </w:rPr>
        <w:tab/>
      </w:r>
      <w:r w:rsidRPr="00DD5E33">
        <w:rPr>
          <w:rFonts w:ascii="Times New Roman" w:eastAsia="Times New Roman" w:hAnsi="Times New Roman"/>
          <w:sz w:val="20"/>
          <w:szCs w:val="20"/>
          <w:lang w:eastAsia="ru-RU"/>
        </w:rPr>
        <w:tab/>
      </w:r>
      <w:r w:rsidRPr="00DD5E33">
        <w:rPr>
          <w:rFonts w:ascii="Times New Roman" w:eastAsia="Times New Roman" w:hAnsi="Times New Roman"/>
          <w:sz w:val="20"/>
          <w:szCs w:val="20"/>
          <w:lang w:eastAsia="ru-RU"/>
        </w:rPr>
        <w:tab/>
      </w:r>
      <w:r w:rsidRPr="00DD5E33">
        <w:rPr>
          <w:rFonts w:ascii="Times New Roman" w:eastAsia="Times New Roman" w:hAnsi="Times New Roman"/>
          <w:sz w:val="20"/>
          <w:szCs w:val="20"/>
          <w:lang w:eastAsia="ru-RU"/>
        </w:rPr>
        <w:tab/>
      </w:r>
    </w:p>
    <w:p w:rsidR="004B6B28" w:rsidRPr="004B6B28" w:rsidRDefault="004B6B28" w:rsidP="00DD5E33">
      <w:pPr>
        <w:keepNext/>
        <w:spacing w:before="240" w:after="60" w:line="240" w:lineRule="auto"/>
        <w:jc w:val="center"/>
        <w:outlineLvl w:val="0"/>
        <w:rPr>
          <w:rFonts w:ascii="Times New Roman" w:eastAsia="Times New Roman" w:hAnsi="Times New Roman"/>
          <w:b/>
          <w:bCs/>
          <w:kern w:val="32"/>
          <w:sz w:val="20"/>
          <w:szCs w:val="20"/>
          <w:lang w:eastAsia="ru-RU"/>
        </w:rPr>
      </w:pPr>
      <w:r w:rsidRPr="00DD5E33">
        <w:rPr>
          <w:rFonts w:ascii="Times New Roman" w:eastAsia="Times New Roman" w:hAnsi="Times New Roman"/>
          <w:b/>
          <w:bCs/>
          <w:noProof/>
          <w:kern w:val="32"/>
          <w:sz w:val="20"/>
          <w:szCs w:val="20"/>
          <w:lang w:eastAsia="ru-RU"/>
        </w:rPr>
        <w:drawing>
          <wp:inline distT="0" distB="0" distL="0" distR="0">
            <wp:extent cx="497205" cy="622935"/>
            <wp:effectExtent l="19050" t="0" r="0" b="0"/>
            <wp:docPr id="20" name="Рисунок 20"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 снизу убран белый цвет"/>
                    <pic:cNvPicPr>
                      <a:picLocks noChangeAspect="1" noChangeArrowheads="1"/>
                    </pic:cNvPicPr>
                  </pic:nvPicPr>
                  <pic:blipFill>
                    <a:blip r:embed="rId22" cstate="print"/>
                    <a:srcRect/>
                    <a:stretch>
                      <a:fillRect/>
                    </a:stretch>
                  </pic:blipFill>
                  <pic:spPr bwMode="auto">
                    <a:xfrm>
                      <a:off x="0" y="0"/>
                      <a:ext cx="497205" cy="622935"/>
                    </a:xfrm>
                    <a:prstGeom prst="rect">
                      <a:avLst/>
                    </a:prstGeom>
                    <a:noFill/>
                    <a:ln w="9525">
                      <a:noFill/>
                      <a:miter lim="800000"/>
                      <a:headEnd/>
                      <a:tailEnd/>
                    </a:ln>
                  </pic:spPr>
                </pic:pic>
              </a:graphicData>
            </a:graphic>
          </wp:inline>
        </w:drawing>
      </w:r>
    </w:p>
    <w:p w:rsidR="004B6B28" w:rsidRPr="004B6B28" w:rsidRDefault="004B6B28" w:rsidP="00DD5E33">
      <w:pPr>
        <w:spacing w:after="0" w:line="240" w:lineRule="auto"/>
        <w:rPr>
          <w:rFonts w:ascii="Times New Roman" w:eastAsia="Times New Roman" w:hAnsi="Times New Roman"/>
          <w:sz w:val="20"/>
          <w:szCs w:val="20"/>
          <w:lang w:eastAsia="ru-RU"/>
        </w:rPr>
      </w:pPr>
    </w:p>
    <w:p w:rsidR="004B6B28" w:rsidRPr="004B6B28" w:rsidRDefault="004B6B28" w:rsidP="00DD5E33">
      <w:pPr>
        <w:spacing w:after="0" w:line="240" w:lineRule="auto"/>
        <w:jc w:val="center"/>
        <w:rPr>
          <w:rFonts w:ascii="Times New Roman" w:eastAsia="Times New Roman" w:hAnsi="Times New Roman"/>
          <w:sz w:val="18"/>
          <w:szCs w:val="20"/>
          <w:lang w:val="en-US" w:eastAsia="ru-RU"/>
        </w:rPr>
      </w:pPr>
      <w:r w:rsidRPr="004B6B28">
        <w:rPr>
          <w:rFonts w:ascii="Times New Roman" w:eastAsia="Times New Roman" w:hAnsi="Times New Roman"/>
          <w:sz w:val="18"/>
          <w:szCs w:val="20"/>
          <w:lang w:eastAsia="ru-RU"/>
        </w:rPr>
        <w:t>АДМИНИСТРАЦИЯ БОГУЧАНСКОГО  РАЙОНА</w:t>
      </w:r>
    </w:p>
    <w:p w:rsidR="004B6B28" w:rsidRPr="004B6B28" w:rsidRDefault="004B6B28" w:rsidP="00DD5E33">
      <w:pPr>
        <w:spacing w:after="0" w:line="240" w:lineRule="auto"/>
        <w:jc w:val="center"/>
        <w:rPr>
          <w:rFonts w:ascii="Times New Roman" w:eastAsia="Times New Roman" w:hAnsi="Times New Roman"/>
          <w:sz w:val="18"/>
          <w:szCs w:val="20"/>
          <w:lang w:val="en-US" w:eastAsia="ru-RU"/>
        </w:rPr>
      </w:pPr>
      <w:r w:rsidRPr="004B6B28">
        <w:rPr>
          <w:rFonts w:ascii="Times New Roman" w:eastAsia="Times New Roman" w:hAnsi="Times New Roman"/>
          <w:sz w:val="18"/>
          <w:szCs w:val="20"/>
          <w:lang w:eastAsia="ru-RU"/>
        </w:rPr>
        <w:t>ПОСТАНОВЛЕНИЕ</w:t>
      </w:r>
    </w:p>
    <w:p w:rsidR="004B6B28" w:rsidRPr="004B6B28" w:rsidRDefault="004B6B28" w:rsidP="00DD5E33">
      <w:pPr>
        <w:spacing w:after="0" w:line="240" w:lineRule="auto"/>
        <w:jc w:val="center"/>
        <w:rPr>
          <w:rFonts w:ascii="Times New Roman" w:eastAsia="Times New Roman" w:hAnsi="Times New Roman"/>
          <w:sz w:val="20"/>
          <w:szCs w:val="20"/>
          <w:lang w:eastAsia="ru-RU"/>
        </w:rPr>
      </w:pPr>
      <w:r w:rsidRPr="004B6B28">
        <w:rPr>
          <w:rFonts w:ascii="Times New Roman" w:eastAsia="Times New Roman" w:hAnsi="Times New Roman"/>
          <w:sz w:val="20"/>
          <w:szCs w:val="20"/>
          <w:lang w:eastAsia="ru-RU"/>
        </w:rPr>
        <w:t xml:space="preserve">15 .03. 2024              </w:t>
      </w:r>
      <w:r w:rsidR="00DD5E33">
        <w:rPr>
          <w:rFonts w:ascii="Times New Roman" w:eastAsia="Times New Roman" w:hAnsi="Times New Roman"/>
          <w:sz w:val="20"/>
          <w:szCs w:val="20"/>
          <w:lang w:eastAsia="ru-RU"/>
        </w:rPr>
        <w:t xml:space="preserve">              </w:t>
      </w:r>
      <w:r w:rsidRPr="004B6B28">
        <w:rPr>
          <w:rFonts w:ascii="Times New Roman" w:eastAsia="Times New Roman" w:hAnsi="Times New Roman"/>
          <w:sz w:val="20"/>
          <w:szCs w:val="20"/>
          <w:lang w:eastAsia="ru-RU"/>
        </w:rPr>
        <w:t xml:space="preserve">       с. Богучаны        </w:t>
      </w:r>
      <w:r w:rsidR="00DD5E33">
        <w:rPr>
          <w:rFonts w:ascii="Times New Roman" w:eastAsia="Times New Roman" w:hAnsi="Times New Roman"/>
          <w:sz w:val="20"/>
          <w:szCs w:val="20"/>
          <w:lang w:val="en-US" w:eastAsia="ru-RU"/>
        </w:rPr>
        <w:t xml:space="preserve">        </w:t>
      </w:r>
      <w:r w:rsidRPr="004B6B28">
        <w:rPr>
          <w:rFonts w:ascii="Times New Roman" w:eastAsia="Times New Roman" w:hAnsi="Times New Roman"/>
          <w:sz w:val="20"/>
          <w:szCs w:val="20"/>
          <w:lang w:eastAsia="ru-RU"/>
        </w:rPr>
        <w:t xml:space="preserve">                           № 253-п</w:t>
      </w:r>
    </w:p>
    <w:p w:rsidR="004B6B28" w:rsidRPr="004B6B28" w:rsidRDefault="004B6B28" w:rsidP="00DD5E33">
      <w:pPr>
        <w:spacing w:after="0" w:line="240" w:lineRule="auto"/>
        <w:jc w:val="center"/>
        <w:rPr>
          <w:rFonts w:ascii="Times New Roman" w:eastAsia="Times New Roman" w:hAnsi="Times New Roman"/>
          <w:sz w:val="20"/>
          <w:szCs w:val="20"/>
          <w:lang w:eastAsia="ru-RU"/>
        </w:rPr>
      </w:pPr>
    </w:p>
    <w:p w:rsidR="004B6B28" w:rsidRPr="004B6B28" w:rsidRDefault="004B6B28" w:rsidP="00DD5E33">
      <w:pPr>
        <w:spacing w:after="0" w:line="240" w:lineRule="auto"/>
        <w:ind w:firstLine="708"/>
        <w:jc w:val="center"/>
        <w:rPr>
          <w:rFonts w:ascii="Times New Roman" w:eastAsia="Times New Roman" w:hAnsi="Times New Roman"/>
          <w:sz w:val="20"/>
          <w:szCs w:val="20"/>
          <w:lang w:eastAsia="ru-RU"/>
        </w:rPr>
      </w:pPr>
      <w:r w:rsidRPr="004B6B28">
        <w:rPr>
          <w:rFonts w:ascii="Times New Roman" w:eastAsia="Times New Roman" w:hAnsi="Times New Roman"/>
          <w:sz w:val="20"/>
          <w:szCs w:val="20"/>
          <w:lang w:eastAsia="ru-RU"/>
        </w:rPr>
        <w:lastRenderedPageBreak/>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4B6B28" w:rsidRPr="004B6B28" w:rsidRDefault="004B6B28" w:rsidP="00DD5E33">
      <w:pPr>
        <w:spacing w:after="0" w:line="240" w:lineRule="auto"/>
        <w:jc w:val="center"/>
        <w:rPr>
          <w:rFonts w:ascii="Times New Roman" w:eastAsia="Times New Roman" w:hAnsi="Times New Roman"/>
          <w:sz w:val="20"/>
          <w:szCs w:val="20"/>
          <w:lang w:eastAsia="ru-RU"/>
        </w:rPr>
      </w:pPr>
    </w:p>
    <w:p w:rsidR="004B6B28" w:rsidRPr="004B6B28" w:rsidRDefault="004B6B28" w:rsidP="00DD5E33">
      <w:pPr>
        <w:autoSpaceDE w:val="0"/>
        <w:spacing w:after="0" w:line="240" w:lineRule="auto"/>
        <w:ind w:firstLine="720"/>
        <w:jc w:val="both"/>
        <w:rPr>
          <w:rFonts w:ascii="Times New Roman" w:eastAsia="Times New Roman" w:hAnsi="Times New Roman"/>
          <w:sz w:val="20"/>
          <w:szCs w:val="20"/>
          <w:lang w:eastAsia="ru-RU"/>
        </w:rPr>
      </w:pPr>
      <w:r w:rsidRPr="004B6B28">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   ПОСТАНОВЛЯЮ:</w:t>
      </w:r>
    </w:p>
    <w:p w:rsidR="004B6B28" w:rsidRPr="004B6B28" w:rsidRDefault="004B6B28" w:rsidP="00DD5E33">
      <w:pPr>
        <w:spacing w:after="0" w:line="240" w:lineRule="auto"/>
        <w:ind w:firstLine="720"/>
        <w:jc w:val="both"/>
        <w:rPr>
          <w:rFonts w:ascii="Times New Roman" w:eastAsia="Times New Roman" w:hAnsi="Times New Roman"/>
          <w:sz w:val="20"/>
          <w:szCs w:val="20"/>
          <w:lang w:eastAsia="ru-RU"/>
        </w:rPr>
      </w:pPr>
      <w:r w:rsidRPr="004B6B28">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4B6B28" w:rsidRPr="004B6B28" w:rsidRDefault="004B6B28" w:rsidP="00DD5E3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4B6B28">
        <w:rPr>
          <w:rFonts w:ascii="Times New Roman" w:eastAsia="Times New Roman" w:hAnsi="Times New Roman"/>
          <w:sz w:val="20"/>
          <w:szCs w:val="20"/>
          <w:lang w:eastAsia="ru-RU"/>
        </w:rPr>
        <w:t>1.1. В разделе 1. Паспорт муниципальной программы Богучанского района «Развитие физической культуры и спорта в Богучанском районе», строку «Соисполнители муниципальной программы» читать в новой редакции</w:t>
      </w:r>
    </w:p>
    <w:p w:rsidR="004B6B28" w:rsidRPr="004B6B28" w:rsidRDefault="004B6B28" w:rsidP="00DD5E33">
      <w:pPr>
        <w:spacing w:after="0" w:line="240" w:lineRule="auto"/>
        <w:ind w:left="426"/>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6"/>
        <w:gridCol w:w="6464"/>
      </w:tblGrid>
      <w:tr w:rsidR="004B6B28" w:rsidRPr="004B6B28" w:rsidTr="00DD5E33">
        <w:trPr>
          <w:trHeight w:val="142"/>
        </w:trPr>
        <w:tc>
          <w:tcPr>
            <w:tcW w:w="1623" w:type="pct"/>
          </w:tcPr>
          <w:p w:rsidR="004B6B28" w:rsidRPr="004B6B28" w:rsidRDefault="004B6B28" w:rsidP="00DD5E33">
            <w:pPr>
              <w:autoSpaceDE w:val="0"/>
              <w:autoSpaceDN w:val="0"/>
              <w:adjustRightIn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Соисполнители муниципальной программы</w:t>
            </w:r>
          </w:p>
        </w:tc>
        <w:tc>
          <w:tcPr>
            <w:tcW w:w="3377" w:type="pct"/>
          </w:tcPr>
          <w:p w:rsidR="004B6B28" w:rsidRPr="004B6B28" w:rsidRDefault="004B6B28" w:rsidP="00DD5E33">
            <w:pPr>
              <w:widowControl w:val="0"/>
              <w:suppressAutoHyphens/>
              <w:spacing w:after="0" w:line="240" w:lineRule="auto"/>
              <w:rPr>
                <w:rFonts w:ascii="Times New Roman" w:eastAsia="SimSun" w:hAnsi="Times New Roman"/>
                <w:kern w:val="1"/>
                <w:sz w:val="14"/>
                <w:szCs w:val="14"/>
                <w:lang w:eastAsia="ar-SA"/>
              </w:rPr>
            </w:pPr>
            <w:r w:rsidRPr="004B6B28">
              <w:rPr>
                <w:rFonts w:ascii="Times New Roman" w:eastAsia="SimSun" w:hAnsi="Times New Roman"/>
                <w:kern w:val="1"/>
                <w:sz w:val="14"/>
                <w:szCs w:val="14"/>
                <w:lang w:eastAsia="ar-SA"/>
              </w:rPr>
              <w:t>Администрация Богучанского района, (сроки реализации  до 2017 года включительно);</w:t>
            </w:r>
          </w:p>
          <w:p w:rsidR="004B6B28" w:rsidRPr="004B6B28" w:rsidRDefault="004B6B28" w:rsidP="00DD5E33">
            <w:pPr>
              <w:widowControl w:val="0"/>
              <w:suppressAutoHyphens/>
              <w:spacing w:after="0" w:line="240" w:lineRule="auto"/>
              <w:rPr>
                <w:rFonts w:ascii="Times New Roman" w:eastAsia="SimSun" w:hAnsi="Times New Roman"/>
                <w:kern w:val="1"/>
                <w:sz w:val="14"/>
                <w:szCs w:val="14"/>
                <w:lang w:eastAsia="ar-SA"/>
              </w:rPr>
            </w:pPr>
            <w:r w:rsidRPr="004B6B28">
              <w:rPr>
                <w:rFonts w:ascii="Times New Roman" w:eastAsia="SimSun" w:hAnsi="Times New Roman"/>
                <w:kern w:val="1"/>
                <w:sz w:val="14"/>
                <w:szCs w:val="14"/>
                <w:lang w:eastAsia="ar-SA"/>
              </w:rPr>
              <w:t>Управление образования Богучанского района (сроки реализации до 2022 года  включительно);</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Финансовое управление администрации Богучанского района (сроки реализации до 2024 года включительно).</w:t>
            </w:r>
          </w:p>
          <w:p w:rsidR="004B6B28" w:rsidRPr="004B6B28" w:rsidRDefault="004B6B28" w:rsidP="00DD5E33">
            <w:pPr>
              <w:widowControl w:val="0"/>
              <w:suppressAutoHyphens/>
              <w:spacing w:after="0" w:line="240" w:lineRule="auto"/>
              <w:rPr>
                <w:rFonts w:ascii="Times New Roman" w:eastAsia="SimSun" w:hAnsi="Times New Roman"/>
                <w:kern w:val="1"/>
                <w:sz w:val="14"/>
                <w:szCs w:val="14"/>
                <w:lang w:eastAsia="ar-SA"/>
              </w:rPr>
            </w:pPr>
            <w:r w:rsidRPr="004B6B28">
              <w:rPr>
                <w:rFonts w:ascii="Times New Roman" w:eastAsia="SimSun" w:hAnsi="Times New Roman"/>
                <w:kern w:val="1"/>
                <w:sz w:val="14"/>
                <w:szCs w:val="14"/>
                <w:lang w:eastAsia="ar-SA"/>
              </w:rPr>
              <w:t xml:space="preserve">Муниципальное казенное учреждение «Муниципальная служба Заказчика»   (сроки реализации до 2023 года включительно). </w:t>
            </w:r>
          </w:p>
        </w:tc>
      </w:tr>
    </w:tbl>
    <w:p w:rsidR="004B6B28" w:rsidRPr="004B6B28" w:rsidRDefault="004B6B28" w:rsidP="00DD5E33">
      <w:pPr>
        <w:spacing w:after="0" w:line="240" w:lineRule="auto"/>
        <w:jc w:val="both"/>
        <w:rPr>
          <w:rFonts w:ascii="Times New Roman" w:eastAsia="Times New Roman" w:hAnsi="Times New Roman"/>
          <w:sz w:val="20"/>
          <w:szCs w:val="20"/>
          <w:lang w:eastAsia="ru-RU"/>
        </w:rPr>
      </w:pPr>
    </w:p>
    <w:p w:rsidR="004B6B28" w:rsidRPr="004B6B28" w:rsidRDefault="004B6B28" w:rsidP="00DD5E33">
      <w:pPr>
        <w:spacing w:after="0" w:line="240" w:lineRule="auto"/>
        <w:ind w:firstLine="708"/>
        <w:jc w:val="both"/>
        <w:rPr>
          <w:rFonts w:ascii="Times New Roman" w:eastAsia="Times New Roman" w:hAnsi="Times New Roman"/>
          <w:sz w:val="20"/>
          <w:szCs w:val="20"/>
          <w:lang w:eastAsia="ru-RU"/>
        </w:rPr>
      </w:pPr>
      <w:r w:rsidRPr="004B6B28">
        <w:rPr>
          <w:rFonts w:ascii="Times New Roman" w:eastAsia="Times New Roman" w:hAnsi="Times New Roman"/>
          <w:sz w:val="20"/>
          <w:szCs w:val="20"/>
          <w:lang w:eastAsia="ru-RU"/>
        </w:rPr>
        <w:t>строку «Ресурсное обеспечение муниципальной программы», читать в новой редакции:</w:t>
      </w:r>
    </w:p>
    <w:tbl>
      <w:tblPr>
        <w:tblpPr w:leftFromText="180" w:rightFromText="180" w:vertAnchor="text" w:horzAnchor="margin" w:tblpX="108" w:tblpY="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8"/>
        <w:gridCol w:w="6282"/>
      </w:tblGrid>
      <w:tr w:rsidR="004B6B28" w:rsidRPr="004B6B28" w:rsidTr="00DD5E33">
        <w:trPr>
          <w:trHeight w:val="80"/>
        </w:trPr>
        <w:tc>
          <w:tcPr>
            <w:tcW w:w="1718" w:type="pct"/>
          </w:tcPr>
          <w:p w:rsidR="004B6B28" w:rsidRPr="004B6B28" w:rsidRDefault="004B6B28" w:rsidP="00DD5E33">
            <w:pPr>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Ресурсное обеспечение муниципальной программы</w:t>
            </w:r>
          </w:p>
        </w:tc>
        <w:tc>
          <w:tcPr>
            <w:tcW w:w="3282" w:type="pct"/>
          </w:tcPr>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Объем бюджетных ассигнований на реализацию программы составляет всего 190 477 982,33 рублей,  в т.ч. по годам:</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средства районного бюджета:</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 xml:space="preserve">в 2014 году –  2 420 500,00   рублей, </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 xml:space="preserve">в 2015 году –  2 570 000,00   рублей, </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2016 году –  2 570 000,00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2017 году  -  1 945 700,00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2018 году  -  8 347 880,00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2019 году  -  9 944 586,10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2020 году  -  14 942 447,95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2021 году  -  16 098 476,47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2022 году  -  18 199 844,06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2023 году  -  17 464 680,75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2024 году  -  17 179 166,00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2025 году  -  20 049 998,00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2026 году  -  20 049 998,00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средства бюджета  поселений: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2018 году – 563 000,00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2019 году  - 688 000,00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2020 году  - 935 200,00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2021 году  - 900 000,00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2022 году  - 939 000,00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2023 году  - 950 630,00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2024 году  - 1 156 554,00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2025 году  - 1 030 000,00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2026 году  - 1 030 000,00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средства краевого бюджета:</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 xml:space="preserve">в 2018 году – </w:t>
            </w:r>
            <w:r w:rsidRPr="004B6B28">
              <w:rPr>
                <w:rFonts w:ascii="Times New Roman" w:eastAsia="Times New Roman" w:hAnsi="Times New Roman"/>
                <w:color w:val="000000"/>
                <w:sz w:val="14"/>
                <w:szCs w:val="14"/>
                <w:lang w:eastAsia="ru-RU"/>
              </w:rPr>
              <w:t xml:space="preserve">500 000,00 </w:t>
            </w:r>
            <w:r w:rsidRPr="004B6B28">
              <w:rPr>
                <w:rFonts w:ascii="Times New Roman" w:eastAsia="Times New Roman" w:hAnsi="Times New Roman"/>
                <w:sz w:val="14"/>
                <w:szCs w:val="14"/>
                <w:lang w:eastAsia="ru-RU"/>
              </w:rPr>
              <w:t>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 xml:space="preserve">в 2019 году – </w:t>
            </w:r>
            <w:r w:rsidRPr="004B6B28">
              <w:rPr>
                <w:rFonts w:ascii="Times New Roman" w:eastAsia="Times New Roman" w:hAnsi="Times New Roman"/>
                <w:color w:val="000000"/>
                <w:sz w:val="14"/>
                <w:szCs w:val="14"/>
                <w:lang w:eastAsia="ru-RU"/>
              </w:rPr>
              <w:t xml:space="preserve">525 002,36 </w:t>
            </w:r>
            <w:r w:rsidRPr="004B6B28">
              <w:rPr>
                <w:rFonts w:ascii="Times New Roman" w:eastAsia="Times New Roman" w:hAnsi="Times New Roman"/>
                <w:sz w:val="14"/>
                <w:szCs w:val="14"/>
                <w:lang w:eastAsia="ru-RU"/>
              </w:rPr>
              <w:t>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 xml:space="preserve">в 2021 году – </w:t>
            </w:r>
            <w:r w:rsidRPr="004B6B28">
              <w:rPr>
                <w:rFonts w:ascii="Times New Roman" w:eastAsia="Times New Roman" w:hAnsi="Times New Roman"/>
                <w:color w:val="000000"/>
                <w:sz w:val="14"/>
                <w:szCs w:val="14"/>
                <w:lang w:eastAsia="ru-RU"/>
              </w:rPr>
              <w:t xml:space="preserve">973 100,00 </w:t>
            </w:r>
            <w:r w:rsidRPr="004B6B28">
              <w:rPr>
                <w:rFonts w:ascii="Times New Roman" w:eastAsia="Times New Roman" w:hAnsi="Times New Roman"/>
                <w:sz w:val="14"/>
                <w:szCs w:val="14"/>
                <w:lang w:eastAsia="ru-RU"/>
              </w:rPr>
              <w:t>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 xml:space="preserve">в 2022 году – </w:t>
            </w:r>
            <w:r w:rsidRPr="004B6B28">
              <w:rPr>
                <w:rFonts w:ascii="Times New Roman" w:eastAsia="Times New Roman" w:hAnsi="Times New Roman"/>
                <w:color w:val="000000"/>
                <w:sz w:val="14"/>
                <w:szCs w:val="14"/>
                <w:lang w:eastAsia="ru-RU"/>
              </w:rPr>
              <w:t xml:space="preserve">12 497 521,00 </w:t>
            </w:r>
            <w:r w:rsidRPr="004B6B28">
              <w:rPr>
                <w:rFonts w:ascii="Times New Roman" w:eastAsia="Times New Roman" w:hAnsi="Times New Roman"/>
                <w:sz w:val="14"/>
                <w:szCs w:val="14"/>
                <w:lang w:eastAsia="ru-RU"/>
              </w:rPr>
              <w:t>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 xml:space="preserve">в 2023 году –11 </w:t>
            </w:r>
            <w:r w:rsidRPr="004B6B28">
              <w:rPr>
                <w:rFonts w:ascii="Times New Roman" w:eastAsia="Times New Roman" w:hAnsi="Times New Roman"/>
                <w:color w:val="000000"/>
                <w:sz w:val="14"/>
                <w:szCs w:val="14"/>
                <w:lang w:eastAsia="ru-RU"/>
              </w:rPr>
              <w:t xml:space="preserve">508 600,00 </w:t>
            </w:r>
            <w:r w:rsidRPr="004B6B28">
              <w:rPr>
                <w:rFonts w:ascii="Times New Roman" w:eastAsia="Times New Roman" w:hAnsi="Times New Roman"/>
                <w:sz w:val="14"/>
                <w:szCs w:val="14"/>
                <w:lang w:eastAsia="ru-RU"/>
              </w:rPr>
              <w:t>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2024 году –1 363 100,00</w:t>
            </w:r>
            <w:r w:rsidRPr="004B6B28">
              <w:rPr>
                <w:rFonts w:ascii="Times New Roman" w:eastAsia="Times New Roman" w:hAnsi="Times New Roman"/>
                <w:color w:val="000000"/>
                <w:sz w:val="14"/>
                <w:szCs w:val="14"/>
                <w:lang w:eastAsia="ru-RU"/>
              </w:rPr>
              <w:t xml:space="preserve"> </w:t>
            </w:r>
            <w:r w:rsidRPr="004B6B28">
              <w:rPr>
                <w:rFonts w:ascii="Times New Roman" w:eastAsia="Times New Roman" w:hAnsi="Times New Roman"/>
                <w:sz w:val="14"/>
                <w:szCs w:val="14"/>
                <w:lang w:eastAsia="ru-RU"/>
              </w:rPr>
              <w:t>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средства федерального бюджета:</w:t>
            </w:r>
          </w:p>
          <w:p w:rsidR="004B6B28" w:rsidRPr="004B6B28" w:rsidRDefault="004B6B28" w:rsidP="00DD5E33">
            <w:pPr>
              <w:snapToGrid w:val="0"/>
              <w:spacing w:after="0" w:line="240" w:lineRule="auto"/>
              <w:rPr>
                <w:rFonts w:ascii="Times New Roman" w:eastAsia="Times New Roman" w:hAnsi="Times New Roman"/>
                <w:color w:val="000000"/>
                <w:sz w:val="14"/>
                <w:szCs w:val="14"/>
                <w:lang w:eastAsia="ru-RU"/>
              </w:rPr>
            </w:pPr>
            <w:r w:rsidRPr="004B6B28">
              <w:rPr>
                <w:rFonts w:ascii="Times New Roman" w:eastAsia="Times New Roman" w:hAnsi="Times New Roman"/>
                <w:sz w:val="14"/>
                <w:szCs w:val="14"/>
                <w:lang w:eastAsia="ru-RU"/>
              </w:rPr>
              <w:t xml:space="preserve">в 2019 году – </w:t>
            </w:r>
            <w:r w:rsidRPr="004B6B28">
              <w:rPr>
                <w:rFonts w:ascii="Times New Roman" w:eastAsia="Times New Roman" w:hAnsi="Times New Roman"/>
                <w:color w:val="000000"/>
                <w:sz w:val="14"/>
                <w:szCs w:val="14"/>
                <w:lang w:eastAsia="ru-RU"/>
              </w:rPr>
              <w:t xml:space="preserve">3 134 997,64 </w:t>
            </w:r>
            <w:r w:rsidRPr="004B6B28">
              <w:rPr>
                <w:rFonts w:ascii="Times New Roman" w:eastAsia="Times New Roman" w:hAnsi="Times New Roman"/>
                <w:sz w:val="14"/>
                <w:szCs w:val="14"/>
                <w:lang w:eastAsia="ru-RU"/>
              </w:rPr>
              <w:t>рублей.</w:t>
            </w:r>
          </w:p>
        </w:tc>
      </w:tr>
    </w:tbl>
    <w:p w:rsidR="004B6B28" w:rsidRPr="004B6B28" w:rsidRDefault="004B6B28" w:rsidP="00DD5E33">
      <w:pPr>
        <w:spacing w:after="0" w:line="240" w:lineRule="auto"/>
        <w:ind w:firstLine="708"/>
        <w:jc w:val="both"/>
        <w:rPr>
          <w:rFonts w:ascii="Times New Roman" w:eastAsia="Times New Roman" w:hAnsi="Times New Roman"/>
          <w:sz w:val="20"/>
          <w:szCs w:val="20"/>
          <w:lang w:eastAsia="ru-RU"/>
        </w:rPr>
      </w:pPr>
    </w:p>
    <w:p w:rsidR="004B6B28" w:rsidRPr="004B6B28" w:rsidRDefault="004B6B28" w:rsidP="00DD5E33">
      <w:pPr>
        <w:spacing w:after="0" w:line="240" w:lineRule="auto"/>
        <w:ind w:firstLine="708"/>
        <w:jc w:val="both"/>
        <w:rPr>
          <w:rFonts w:ascii="Times New Roman" w:eastAsia="Times New Roman" w:hAnsi="Times New Roman"/>
          <w:sz w:val="20"/>
          <w:szCs w:val="20"/>
          <w:lang w:eastAsia="ru-RU"/>
        </w:rPr>
      </w:pPr>
      <w:r w:rsidRPr="004B6B28">
        <w:rPr>
          <w:rFonts w:ascii="Times New Roman" w:eastAsia="Times New Roman" w:hAnsi="Times New Roman"/>
          <w:sz w:val="20"/>
          <w:szCs w:val="20"/>
          <w:lang w:eastAsia="ru-RU"/>
        </w:rPr>
        <w:t>1.2. Приложение № 5 к подпрограмме «Развитие массовой физической культуры и спорта» реализуемой в рамках муниципальной программы Богучанского района, строку «Исполнитель подпрограммы, главный распорядитель бюджетных средств»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838"/>
        <w:gridCol w:w="6666"/>
      </w:tblGrid>
      <w:tr w:rsidR="004B6B28" w:rsidRPr="004B6B28" w:rsidTr="00DD5E33">
        <w:trPr>
          <w:trHeight w:val="1621"/>
        </w:trPr>
        <w:tc>
          <w:tcPr>
            <w:tcW w:w="1493" w:type="pct"/>
            <w:tcBorders>
              <w:top w:val="single" w:sz="4" w:space="0" w:color="auto"/>
              <w:left w:val="single" w:sz="4" w:space="0" w:color="auto"/>
              <w:bottom w:val="single" w:sz="4" w:space="0" w:color="auto"/>
              <w:right w:val="single" w:sz="4" w:space="0" w:color="auto"/>
            </w:tcBorders>
          </w:tcPr>
          <w:p w:rsidR="004B6B28" w:rsidRPr="004B6B28" w:rsidRDefault="004B6B28" w:rsidP="00DD5E33">
            <w:pPr>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507" w:type="pct"/>
            <w:tcBorders>
              <w:top w:val="single" w:sz="4" w:space="0" w:color="auto"/>
              <w:left w:val="single" w:sz="4" w:space="0" w:color="auto"/>
              <w:bottom w:val="single" w:sz="4" w:space="0" w:color="auto"/>
              <w:right w:val="single" w:sz="4" w:space="0" w:color="auto"/>
            </w:tcBorders>
          </w:tcPr>
          <w:p w:rsidR="004B6B28" w:rsidRPr="004B6B28" w:rsidRDefault="004B6B28" w:rsidP="00DD5E33">
            <w:pPr>
              <w:widowControl w:val="0"/>
              <w:suppressAutoHyphens/>
              <w:spacing w:after="0" w:line="240" w:lineRule="auto"/>
              <w:jc w:val="both"/>
              <w:rPr>
                <w:rFonts w:ascii="Times New Roman" w:eastAsia="SimSun" w:hAnsi="Times New Roman"/>
                <w:kern w:val="1"/>
                <w:sz w:val="14"/>
                <w:szCs w:val="14"/>
                <w:lang w:eastAsia="ar-SA"/>
              </w:rPr>
            </w:pPr>
            <w:r w:rsidRPr="004B6B28">
              <w:rPr>
                <w:rFonts w:ascii="Times New Roman" w:eastAsia="SimSun" w:hAnsi="Times New Roman"/>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 (далее по тексту -Управление).</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Финансовое управление администрации Богучанского района (сроки реализации до 2024 года включительно);</w:t>
            </w:r>
          </w:p>
          <w:p w:rsidR="004B6B28" w:rsidRPr="004B6B28" w:rsidRDefault="004B6B28" w:rsidP="00DD5E33">
            <w:pPr>
              <w:widowControl w:val="0"/>
              <w:suppressAutoHyphens/>
              <w:spacing w:after="0" w:line="240" w:lineRule="auto"/>
              <w:jc w:val="both"/>
              <w:rPr>
                <w:rFonts w:ascii="Times New Roman" w:eastAsia="SimSun" w:hAnsi="Times New Roman"/>
                <w:kern w:val="1"/>
                <w:sz w:val="14"/>
                <w:szCs w:val="14"/>
                <w:lang w:eastAsia="ar-SA"/>
              </w:rPr>
            </w:pPr>
            <w:r w:rsidRPr="004B6B28">
              <w:rPr>
                <w:rFonts w:ascii="Times New Roman" w:eastAsia="SimSun" w:hAnsi="Times New Roman"/>
                <w:kern w:val="1"/>
                <w:sz w:val="14"/>
                <w:szCs w:val="14"/>
                <w:lang w:eastAsia="ar-SA"/>
              </w:rPr>
              <w:t>Управление образования Богучанского района (сроки реализации по 2022 год включительно);</w:t>
            </w:r>
          </w:p>
          <w:p w:rsidR="004B6B28" w:rsidRPr="004B6B28" w:rsidRDefault="004B6B28" w:rsidP="00DD5E33">
            <w:pPr>
              <w:widowControl w:val="0"/>
              <w:suppressAutoHyphens/>
              <w:spacing w:after="0" w:line="240" w:lineRule="auto"/>
              <w:jc w:val="both"/>
              <w:rPr>
                <w:rFonts w:ascii="Times New Roman" w:eastAsia="SimSun" w:hAnsi="Times New Roman"/>
                <w:kern w:val="1"/>
                <w:sz w:val="14"/>
                <w:szCs w:val="14"/>
                <w:lang w:eastAsia="ar-SA"/>
              </w:rPr>
            </w:pPr>
            <w:r w:rsidRPr="004B6B28">
              <w:rPr>
                <w:rFonts w:ascii="Times New Roman" w:eastAsia="SimSun" w:hAnsi="Times New Roman"/>
                <w:kern w:val="1"/>
                <w:sz w:val="14"/>
                <w:szCs w:val="14"/>
                <w:lang w:eastAsia="ar-SA"/>
              </w:rPr>
              <w:t>Муниципальное казенное учреждение «Муниципальная служба Заказчика» (сроки реализации по 2023 год включительно).</w:t>
            </w:r>
          </w:p>
        </w:tc>
      </w:tr>
    </w:tbl>
    <w:p w:rsidR="004B6B28" w:rsidRPr="004B6B28" w:rsidRDefault="004B6B28" w:rsidP="00DD5E33">
      <w:pPr>
        <w:spacing w:after="0" w:line="240" w:lineRule="auto"/>
        <w:jc w:val="both"/>
        <w:rPr>
          <w:rFonts w:ascii="Times New Roman" w:eastAsia="Times New Roman" w:hAnsi="Times New Roman"/>
          <w:sz w:val="20"/>
          <w:szCs w:val="20"/>
          <w:lang w:val="en-US" w:eastAsia="ru-RU"/>
        </w:rPr>
      </w:pPr>
    </w:p>
    <w:p w:rsidR="004B6B28" w:rsidRPr="004B6B28" w:rsidRDefault="004B6B28" w:rsidP="00DD5E33">
      <w:pPr>
        <w:spacing w:after="0" w:line="240" w:lineRule="auto"/>
        <w:ind w:firstLine="708"/>
        <w:jc w:val="both"/>
        <w:rPr>
          <w:rFonts w:ascii="Times New Roman" w:eastAsia="Times New Roman" w:hAnsi="Times New Roman"/>
          <w:sz w:val="20"/>
          <w:szCs w:val="20"/>
          <w:lang w:eastAsia="ru-RU"/>
        </w:rPr>
      </w:pPr>
      <w:r w:rsidRPr="004B6B28">
        <w:rPr>
          <w:rFonts w:ascii="Times New Roman" w:eastAsia="Times New Roman" w:hAnsi="Times New Roman"/>
          <w:sz w:val="20"/>
          <w:szCs w:val="20"/>
          <w:lang w:eastAsia="ru-RU"/>
        </w:rPr>
        <w:t>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0"/>
        <w:gridCol w:w="6180"/>
      </w:tblGrid>
      <w:tr w:rsidR="004B6B28" w:rsidRPr="004B6B28" w:rsidTr="00DD5E33">
        <w:tc>
          <w:tcPr>
            <w:tcW w:w="1771" w:type="pct"/>
          </w:tcPr>
          <w:p w:rsidR="004B6B28" w:rsidRPr="004B6B28" w:rsidRDefault="004B6B28" w:rsidP="00DD5E33">
            <w:pPr>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Объемы и источники финансирования подпрограммы</w:t>
            </w:r>
          </w:p>
        </w:tc>
        <w:tc>
          <w:tcPr>
            <w:tcW w:w="3229" w:type="pct"/>
          </w:tcPr>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bCs/>
                <w:sz w:val="14"/>
                <w:szCs w:val="14"/>
                <w:lang w:eastAsia="ru-RU"/>
              </w:rPr>
              <w:t xml:space="preserve">Объем финансирования подпрограммы на период  2023 - 2026 годы  составит – 91 582 726,75 рублей, </w:t>
            </w:r>
            <w:r w:rsidRPr="004B6B28">
              <w:rPr>
                <w:rFonts w:ascii="Times New Roman" w:eastAsia="Times New Roman" w:hAnsi="Times New Roman"/>
                <w:sz w:val="14"/>
                <w:szCs w:val="14"/>
                <w:lang w:eastAsia="ru-RU"/>
              </w:rPr>
              <w:t xml:space="preserve"> в т.ч. по годам:</w:t>
            </w:r>
          </w:p>
          <w:p w:rsidR="004B6B28" w:rsidRPr="004B6B28" w:rsidRDefault="004B6B28" w:rsidP="00DD5E33">
            <w:pPr>
              <w:widowControl w:val="0"/>
              <w:autoSpaceDE w:val="0"/>
              <w:autoSpaceDN w:val="0"/>
              <w:adjustRightInd w:val="0"/>
              <w:spacing w:after="0" w:line="240" w:lineRule="auto"/>
              <w:rPr>
                <w:rFonts w:ascii="Times New Roman" w:eastAsia="Times New Roman" w:hAnsi="Times New Roman"/>
                <w:bCs/>
                <w:sz w:val="14"/>
                <w:szCs w:val="14"/>
                <w:lang w:eastAsia="ru-RU"/>
              </w:rPr>
            </w:pPr>
            <w:r w:rsidRPr="004B6B28">
              <w:rPr>
                <w:rFonts w:ascii="Times New Roman" w:eastAsia="Times New Roman" w:hAnsi="Times New Roman"/>
                <w:bCs/>
                <w:sz w:val="14"/>
                <w:szCs w:val="14"/>
                <w:lang w:eastAsia="ru-RU"/>
              </w:rPr>
              <w:lastRenderedPageBreak/>
              <w:t xml:space="preserve">средства районного бюджета, </w:t>
            </w:r>
          </w:p>
          <w:p w:rsidR="004B6B28" w:rsidRPr="004B6B28" w:rsidRDefault="004B6B28" w:rsidP="00DD5E33">
            <w:pPr>
              <w:widowControl w:val="0"/>
              <w:suppressAutoHyphens/>
              <w:spacing w:after="0" w:line="240" w:lineRule="auto"/>
              <w:rPr>
                <w:rFonts w:ascii="Times New Roman" w:eastAsia="SimSun" w:hAnsi="Times New Roman"/>
                <w:kern w:val="1"/>
                <w:sz w:val="14"/>
                <w:szCs w:val="14"/>
                <w:lang w:eastAsia="ar-SA"/>
              </w:rPr>
            </w:pPr>
            <w:r w:rsidRPr="004B6B28">
              <w:rPr>
                <w:rFonts w:ascii="Times New Roman" w:eastAsia="SimSun" w:hAnsi="Times New Roman"/>
                <w:kern w:val="1"/>
                <w:sz w:val="14"/>
                <w:szCs w:val="14"/>
                <w:lang w:eastAsia="ar-SA"/>
              </w:rPr>
              <w:t>в  2023 году -  17 414 680,75 рублей;</w:t>
            </w:r>
          </w:p>
          <w:p w:rsidR="004B6B28" w:rsidRPr="004B6B28" w:rsidRDefault="004B6B28" w:rsidP="00DD5E33">
            <w:pPr>
              <w:widowControl w:val="0"/>
              <w:suppressAutoHyphens/>
              <w:spacing w:after="0" w:line="240" w:lineRule="auto"/>
              <w:rPr>
                <w:rFonts w:ascii="Times New Roman" w:eastAsia="SimSun" w:hAnsi="Times New Roman"/>
                <w:kern w:val="1"/>
                <w:sz w:val="14"/>
                <w:szCs w:val="14"/>
                <w:lang w:eastAsia="ar-SA"/>
              </w:rPr>
            </w:pPr>
            <w:r w:rsidRPr="004B6B28">
              <w:rPr>
                <w:rFonts w:ascii="Times New Roman" w:eastAsia="SimSun" w:hAnsi="Times New Roman"/>
                <w:kern w:val="1"/>
                <w:sz w:val="14"/>
                <w:szCs w:val="14"/>
                <w:lang w:eastAsia="ar-SA"/>
              </w:rPr>
              <w:t>в  2024году -   17 129 166,00  рублей;</w:t>
            </w:r>
          </w:p>
          <w:p w:rsidR="004B6B28" w:rsidRPr="004B6B28" w:rsidRDefault="004B6B28" w:rsidP="00DD5E33">
            <w:pPr>
              <w:widowControl w:val="0"/>
              <w:suppressAutoHyphens/>
              <w:spacing w:after="0" w:line="240" w:lineRule="auto"/>
              <w:rPr>
                <w:rFonts w:ascii="Times New Roman" w:eastAsia="SimSun" w:hAnsi="Times New Roman"/>
                <w:kern w:val="1"/>
                <w:sz w:val="14"/>
                <w:szCs w:val="14"/>
                <w:lang w:eastAsia="ar-SA"/>
              </w:rPr>
            </w:pPr>
            <w:r w:rsidRPr="004B6B28">
              <w:rPr>
                <w:rFonts w:ascii="Times New Roman" w:eastAsia="SimSun" w:hAnsi="Times New Roman"/>
                <w:kern w:val="1"/>
                <w:sz w:val="14"/>
                <w:szCs w:val="14"/>
                <w:lang w:eastAsia="ar-SA"/>
              </w:rPr>
              <w:t>в  2025 году -  19 999 998,00 рублей;</w:t>
            </w:r>
          </w:p>
          <w:p w:rsidR="004B6B28" w:rsidRPr="004B6B28" w:rsidRDefault="004B6B28" w:rsidP="00DD5E33">
            <w:pPr>
              <w:widowControl w:val="0"/>
              <w:suppressAutoHyphens/>
              <w:spacing w:after="0" w:line="240" w:lineRule="auto"/>
              <w:rPr>
                <w:rFonts w:ascii="Times New Roman" w:eastAsia="SimSun" w:hAnsi="Times New Roman"/>
                <w:kern w:val="1"/>
                <w:sz w:val="14"/>
                <w:szCs w:val="14"/>
                <w:lang w:eastAsia="ar-SA"/>
              </w:rPr>
            </w:pPr>
            <w:r w:rsidRPr="004B6B28">
              <w:rPr>
                <w:rFonts w:ascii="Times New Roman" w:eastAsia="SimSun" w:hAnsi="Times New Roman"/>
                <w:kern w:val="1"/>
                <w:sz w:val="14"/>
                <w:szCs w:val="14"/>
                <w:lang w:eastAsia="ar-SA"/>
              </w:rPr>
              <w:t>в  2026 году -  19 999 998,00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средства бюджета  поселений: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2023 году -  950 630,00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2024 году -   1 156 554,00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2025 году -   1 030 000,00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2026 году -   1 030 000,00рублей.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средства краевого бюджета:</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2023 году -  11 508 600,00  рублей;</w:t>
            </w:r>
          </w:p>
          <w:p w:rsidR="004B6B28" w:rsidRPr="004B6B28" w:rsidRDefault="004B6B28" w:rsidP="00DD5E33">
            <w:pPr>
              <w:snapToGrid w:val="0"/>
              <w:spacing w:after="0" w:line="240" w:lineRule="auto"/>
              <w:rPr>
                <w:rFonts w:ascii="Times New Roman" w:eastAsia="Times New Roman" w:hAnsi="Times New Roman"/>
                <w:sz w:val="14"/>
                <w:szCs w:val="14"/>
                <w:lang w:eastAsia="ru-RU"/>
              </w:rPr>
            </w:pPr>
            <w:r w:rsidRPr="004B6B28">
              <w:rPr>
                <w:rFonts w:ascii="Times New Roman" w:eastAsia="Times New Roman" w:hAnsi="Times New Roman"/>
                <w:sz w:val="14"/>
                <w:szCs w:val="14"/>
                <w:lang w:eastAsia="ru-RU"/>
              </w:rPr>
              <w:t>в  2024 году -  1 363 100,00</w:t>
            </w:r>
            <w:r w:rsidRPr="004B6B28">
              <w:rPr>
                <w:rFonts w:ascii="Times New Roman" w:eastAsia="Times New Roman" w:hAnsi="Times New Roman"/>
                <w:color w:val="000000"/>
                <w:sz w:val="14"/>
                <w:szCs w:val="14"/>
                <w:lang w:eastAsia="ru-RU"/>
              </w:rPr>
              <w:t xml:space="preserve"> </w:t>
            </w:r>
            <w:r w:rsidRPr="004B6B28">
              <w:rPr>
                <w:rFonts w:ascii="Times New Roman" w:eastAsia="Times New Roman" w:hAnsi="Times New Roman"/>
                <w:sz w:val="14"/>
                <w:szCs w:val="14"/>
                <w:lang w:eastAsia="ru-RU"/>
              </w:rPr>
              <w:t>рублей.</w:t>
            </w:r>
          </w:p>
        </w:tc>
      </w:tr>
    </w:tbl>
    <w:p w:rsidR="004B6B28" w:rsidRPr="004B6B28" w:rsidRDefault="004B6B28" w:rsidP="00DD5E33">
      <w:pPr>
        <w:spacing w:after="0" w:line="240" w:lineRule="auto"/>
        <w:jc w:val="both"/>
        <w:rPr>
          <w:rFonts w:ascii="Times New Roman" w:eastAsia="Times New Roman" w:hAnsi="Times New Roman"/>
          <w:sz w:val="20"/>
          <w:szCs w:val="20"/>
          <w:lang w:eastAsia="ru-RU"/>
        </w:rPr>
      </w:pPr>
    </w:p>
    <w:p w:rsidR="004B6B28" w:rsidRPr="004B6B28" w:rsidRDefault="004B6B28" w:rsidP="00DD5E3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4B6B28">
        <w:rPr>
          <w:rFonts w:ascii="Times New Roman" w:eastAsia="Times New Roman" w:hAnsi="Times New Roman"/>
          <w:sz w:val="20"/>
          <w:szCs w:val="20"/>
          <w:lang w:eastAsia="ru-RU"/>
        </w:rPr>
        <w:t>1.3.  Приложение № 2 к муниципальной программе «Развитие физической культуры и спорта в Богучанском районе», «Распределение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изложить в новой редакции согласно приложению № 1.</w:t>
      </w:r>
    </w:p>
    <w:p w:rsidR="004B6B28" w:rsidRPr="004B6B28" w:rsidRDefault="004B6B28" w:rsidP="00DD5E3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4B6B28">
        <w:rPr>
          <w:rFonts w:ascii="Times New Roman" w:eastAsia="Times New Roman" w:hAnsi="Times New Roman"/>
          <w:sz w:val="20"/>
          <w:szCs w:val="20"/>
          <w:lang w:eastAsia="ru-RU"/>
        </w:rPr>
        <w:t>1.4. Приложение № 3 к  муниципальной программе "Развитие физической культуры и спорта в Богучанском районе,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 изложить в новой редакции согласно приложению № 2.</w:t>
      </w:r>
    </w:p>
    <w:p w:rsidR="004B6B28" w:rsidRPr="004B6B28" w:rsidRDefault="004B6B28" w:rsidP="00DD5E3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4B6B28">
        <w:rPr>
          <w:rFonts w:ascii="Times New Roman" w:eastAsia="Times New Roman" w:hAnsi="Times New Roman"/>
          <w:sz w:val="20"/>
          <w:szCs w:val="20"/>
          <w:lang w:eastAsia="ru-RU"/>
        </w:rPr>
        <w:t>1.5. Приложение № 2 к подпрограмме  «Развитие массовой  физической культуры и спорта», «Перечень мероприятий подпрограммы "Развитие массовой физической культуры и спорта  с указанием объема средств на их реализацию и ожидаемых результатов», изложить в новой редакции согласно приложению № 3.</w:t>
      </w:r>
    </w:p>
    <w:p w:rsidR="004B6B28" w:rsidRPr="004B6B28" w:rsidRDefault="004B6B28" w:rsidP="00DD5E3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4B6B28">
        <w:rPr>
          <w:rFonts w:ascii="Times New Roman" w:eastAsia="Times New Roman" w:hAnsi="Times New Roman"/>
          <w:sz w:val="20"/>
          <w:szCs w:val="20"/>
          <w:lang w:eastAsia="ru-RU"/>
        </w:rPr>
        <w:t>1.6. Приложение № 4 к муниципальной программе ««Развитие физкультуры и спорта в Богучанском районе»,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изложить в новой редакции согласно приложению № 4.</w:t>
      </w:r>
    </w:p>
    <w:p w:rsidR="004B6B28" w:rsidRPr="004B6B28" w:rsidRDefault="004B6B28" w:rsidP="00DD5E33">
      <w:pPr>
        <w:spacing w:after="0" w:line="240" w:lineRule="auto"/>
        <w:ind w:firstLine="708"/>
        <w:jc w:val="both"/>
        <w:rPr>
          <w:rFonts w:ascii="Times New Roman" w:eastAsia="Times New Roman" w:hAnsi="Times New Roman"/>
          <w:sz w:val="20"/>
          <w:szCs w:val="20"/>
          <w:lang w:eastAsia="ru-RU"/>
        </w:rPr>
      </w:pPr>
      <w:r w:rsidRPr="004B6B28">
        <w:rPr>
          <w:rFonts w:ascii="Times New Roman" w:eastAsia="Times New Roman" w:hAnsi="Times New Roman"/>
          <w:sz w:val="20"/>
          <w:szCs w:val="20"/>
          <w:lang w:eastAsia="ru-RU"/>
        </w:rPr>
        <w:t xml:space="preserve">2. Контроль за исполнением настоящего постановления возложить на заместителя Главы  Богучанского района по социальным вопросам    И.М. Брюханова.          </w:t>
      </w:r>
    </w:p>
    <w:p w:rsidR="004B6B28" w:rsidRPr="004B6B28" w:rsidRDefault="004B6B28" w:rsidP="00DD5E33">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4B6B28">
        <w:rPr>
          <w:rFonts w:ascii="Times New Roman" w:eastAsia="Times New Roman" w:hAnsi="Times New Roman"/>
          <w:color w:val="000000"/>
          <w:sz w:val="20"/>
          <w:szCs w:val="20"/>
          <w:lang w:eastAsia="ru-RU"/>
        </w:rPr>
        <w:t xml:space="preserve">        </w:t>
      </w:r>
      <w:r w:rsidR="00DD5E33" w:rsidRPr="00DD5E33">
        <w:rPr>
          <w:rFonts w:ascii="Times New Roman" w:eastAsia="Times New Roman" w:hAnsi="Times New Roman"/>
          <w:color w:val="000000"/>
          <w:sz w:val="20"/>
          <w:szCs w:val="20"/>
          <w:lang w:eastAsia="ru-RU"/>
        </w:rPr>
        <w:t xml:space="preserve">   </w:t>
      </w:r>
      <w:r w:rsidRPr="004B6B28">
        <w:rPr>
          <w:rFonts w:ascii="Times New Roman" w:eastAsia="Times New Roman" w:hAnsi="Times New Roman"/>
          <w:color w:val="000000"/>
          <w:sz w:val="20"/>
          <w:szCs w:val="20"/>
          <w:lang w:eastAsia="ru-RU"/>
        </w:rPr>
        <w:t xml:space="preserve">  3. </w:t>
      </w:r>
      <w:r w:rsidRPr="004B6B28">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4B6B28" w:rsidRPr="004B6B28" w:rsidRDefault="004B6B28" w:rsidP="00DD5E33">
      <w:pPr>
        <w:autoSpaceDE w:val="0"/>
        <w:spacing w:after="0" w:line="240" w:lineRule="auto"/>
        <w:rPr>
          <w:rFonts w:ascii="Times New Roman" w:eastAsia="Times New Roman" w:hAnsi="Times New Roman"/>
          <w:sz w:val="20"/>
          <w:szCs w:val="20"/>
          <w:lang w:eastAsia="ru-RU"/>
        </w:rPr>
      </w:pPr>
    </w:p>
    <w:p w:rsidR="004B6B28" w:rsidRPr="004B6B28" w:rsidRDefault="004B6B28" w:rsidP="00DD5E33">
      <w:pPr>
        <w:widowControl w:val="0"/>
        <w:suppressAutoHyphens/>
        <w:spacing w:after="0" w:line="240" w:lineRule="auto"/>
        <w:jc w:val="both"/>
        <w:rPr>
          <w:rFonts w:ascii="Times New Roman" w:eastAsia="Times New Roman" w:hAnsi="Times New Roman"/>
          <w:kern w:val="1"/>
          <w:sz w:val="20"/>
          <w:szCs w:val="20"/>
          <w:lang w:eastAsia="ar-SA"/>
        </w:rPr>
      </w:pPr>
      <w:r w:rsidRPr="004B6B28">
        <w:rPr>
          <w:rFonts w:ascii="Times New Roman" w:eastAsia="Times New Roman" w:hAnsi="Times New Roman"/>
          <w:kern w:val="1"/>
          <w:sz w:val="20"/>
          <w:szCs w:val="20"/>
          <w:lang w:eastAsia="ar-SA"/>
        </w:rPr>
        <w:t xml:space="preserve">Глава Богучанского района </w:t>
      </w:r>
      <w:r w:rsidRPr="004B6B28">
        <w:rPr>
          <w:rFonts w:ascii="Times New Roman" w:eastAsia="Times New Roman" w:hAnsi="Times New Roman"/>
          <w:kern w:val="1"/>
          <w:sz w:val="20"/>
          <w:szCs w:val="20"/>
          <w:lang w:eastAsia="ar-SA"/>
        </w:rPr>
        <w:tab/>
      </w:r>
      <w:r w:rsidRPr="004B6B28">
        <w:rPr>
          <w:rFonts w:ascii="Times New Roman" w:eastAsia="Times New Roman" w:hAnsi="Times New Roman"/>
          <w:kern w:val="1"/>
          <w:sz w:val="20"/>
          <w:szCs w:val="20"/>
          <w:lang w:eastAsia="ar-SA"/>
        </w:rPr>
        <w:tab/>
        <w:t xml:space="preserve">                                                А.С. Медведев</w:t>
      </w:r>
    </w:p>
    <w:p w:rsidR="004B6B28" w:rsidRPr="004B6B28" w:rsidRDefault="004B6B28" w:rsidP="004B6B28">
      <w:pPr>
        <w:autoSpaceDE w:val="0"/>
        <w:spacing w:after="0" w:line="240" w:lineRule="auto"/>
        <w:rPr>
          <w:rFonts w:ascii="Arial" w:eastAsia="Times New Roman" w:hAnsi="Arial" w:cs="Arial"/>
          <w:sz w:val="24"/>
          <w:szCs w:val="24"/>
          <w:lang w:eastAsia="ru-RU"/>
        </w:rPr>
      </w:pPr>
    </w:p>
    <w:p w:rsidR="00B66E11" w:rsidRPr="00B66E11" w:rsidRDefault="00B66E11" w:rsidP="00B66E11">
      <w:pPr>
        <w:spacing w:after="0" w:line="240" w:lineRule="auto"/>
        <w:ind w:firstLine="360"/>
        <w:jc w:val="both"/>
        <w:rPr>
          <w:rFonts w:ascii="Times New Roman" w:eastAsia="Times New Roman" w:hAnsi="Times New Roman"/>
          <w:sz w:val="20"/>
          <w:szCs w:val="20"/>
          <w:lang w:eastAsia="ru-RU"/>
        </w:rPr>
      </w:pPr>
      <w:r w:rsidRPr="00B66E11">
        <w:rPr>
          <w:rFonts w:ascii="Times New Roman" w:eastAsia="Times New Roman" w:hAnsi="Times New Roman"/>
          <w:sz w:val="20"/>
          <w:szCs w:val="20"/>
          <w:lang w:eastAsia="ru-RU"/>
        </w:rPr>
        <w:tab/>
      </w:r>
      <w:r w:rsidRPr="00B66E11">
        <w:rPr>
          <w:rFonts w:ascii="Times New Roman" w:eastAsia="Times New Roman" w:hAnsi="Times New Roman"/>
          <w:sz w:val="20"/>
          <w:szCs w:val="20"/>
          <w:lang w:eastAsia="ru-RU"/>
        </w:rPr>
        <w:tab/>
      </w:r>
      <w:r w:rsidRPr="00B66E11">
        <w:rPr>
          <w:rFonts w:ascii="Times New Roman" w:eastAsia="Times New Roman" w:hAnsi="Times New Roman"/>
          <w:sz w:val="20"/>
          <w:szCs w:val="20"/>
          <w:lang w:eastAsia="ru-RU"/>
        </w:rPr>
        <w:tab/>
      </w:r>
      <w:r w:rsidRPr="00B66E11">
        <w:rPr>
          <w:rFonts w:ascii="Times New Roman" w:eastAsia="Times New Roman" w:hAnsi="Times New Roman"/>
          <w:sz w:val="20"/>
          <w:szCs w:val="20"/>
          <w:lang w:eastAsia="ru-RU"/>
        </w:rPr>
        <w:tab/>
      </w:r>
    </w:p>
    <w:p w:rsidR="00B66E11" w:rsidRDefault="00B66E11" w:rsidP="00B66E11">
      <w:pPr>
        <w:spacing w:after="0" w:line="240" w:lineRule="auto"/>
        <w:ind w:firstLine="360"/>
        <w:jc w:val="right"/>
        <w:rPr>
          <w:rFonts w:ascii="Times New Roman" w:eastAsia="Times New Roman" w:hAnsi="Times New Roman"/>
          <w:sz w:val="18"/>
          <w:szCs w:val="20"/>
          <w:lang w:val="en-US" w:eastAsia="ru-RU"/>
        </w:rPr>
      </w:pPr>
      <w:r w:rsidRPr="00B66E11">
        <w:rPr>
          <w:rFonts w:ascii="Times New Roman" w:eastAsia="Times New Roman" w:hAnsi="Times New Roman"/>
          <w:sz w:val="18"/>
          <w:szCs w:val="20"/>
          <w:lang w:eastAsia="ru-RU"/>
        </w:rPr>
        <w:t xml:space="preserve">Приложение № 1 </w:t>
      </w:r>
    </w:p>
    <w:p w:rsidR="00B66E11" w:rsidRPr="00B66E11" w:rsidRDefault="00B66E11" w:rsidP="00B66E11">
      <w:pPr>
        <w:spacing w:after="0" w:line="240" w:lineRule="auto"/>
        <w:ind w:firstLine="360"/>
        <w:jc w:val="right"/>
        <w:rPr>
          <w:rFonts w:ascii="Times New Roman" w:eastAsia="Times New Roman" w:hAnsi="Times New Roman"/>
          <w:sz w:val="18"/>
          <w:szCs w:val="20"/>
          <w:lang w:eastAsia="ru-RU"/>
        </w:rPr>
      </w:pPr>
      <w:r w:rsidRPr="00B66E11">
        <w:rPr>
          <w:rFonts w:ascii="Times New Roman" w:eastAsia="Times New Roman" w:hAnsi="Times New Roman"/>
          <w:sz w:val="18"/>
          <w:szCs w:val="20"/>
          <w:lang w:eastAsia="ru-RU"/>
        </w:rPr>
        <w:t xml:space="preserve"> к постановлению администрации </w:t>
      </w:r>
    </w:p>
    <w:p w:rsidR="00B66E11" w:rsidRPr="00B66E11" w:rsidRDefault="00B66E11" w:rsidP="00B66E11">
      <w:pPr>
        <w:spacing w:after="0" w:line="240" w:lineRule="auto"/>
        <w:ind w:firstLine="360"/>
        <w:jc w:val="right"/>
        <w:rPr>
          <w:rFonts w:ascii="Times New Roman" w:eastAsia="Times New Roman" w:hAnsi="Times New Roman"/>
          <w:sz w:val="18"/>
          <w:szCs w:val="20"/>
          <w:lang w:eastAsia="ru-RU"/>
        </w:rPr>
      </w:pPr>
      <w:r w:rsidRPr="00B66E11">
        <w:rPr>
          <w:rFonts w:ascii="Times New Roman" w:eastAsia="Times New Roman" w:hAnsi="Times New Roman"/>
          <w:sz w:val="18"/>
          <w:szCs w:val="20"/>
          <w:lang w:eastAsia="ru-RU"/>
        </w:rPr>
        <w:t>Богучанского района от      "15"   03    2024  г.      №253-п</w:t>
      </w:r>
    </w:p>
    <w:p w:rsidR="00B66E11" w:rsidRDefault="00B66E11" w:rsidP="00B66E11">
      <w:pPr>
        <w:spacing w:after="0" w:line="240" w:lineRule="auto"/>
        <w:ind w:firstLine="360"/>
        <w:jc w:val="right"/>
        <w:rPr>
          <w:rFonts w:ascii="Times New Roman" w:eastAsia="Times New Roman" w:hAnsi="Times New Roman"/>
          <w:sz w:val="18"/>
          <w:szCs w:val="20"/>
          <w:lang w:val="en-US" w:eastAsia="ru-RU"/>
        </w:rPr>
      </w:pPr>
      <w:r w:rsidRPr="00B66E11">
        <w:rPr>
          <w:rFonts w:ascii="Times New Roman" w:eastAsia="Times New Roman" w:hAnsi="Times New Roman"/>
          <w:sz w:val="18"/>
          <w:szCs w:val="20"/>
          <w:lang w:eastAsia="ru-RU"/>
        </w:rPr>
        <w:t xml:space="preserve">Приложение № 2 </w:t>
      </w:r>
    </w:p>
    <w:p w:rsidR="00B66E11" w:rsidRDefault="00B66E11" w:rsidP="00B66E11">
      <w:pPr>
        <w:spacing w:after="0" w:line="240" w:lineRule="auto"/>
        <w:ind w:firstLine="360"/>
        <w:jc w:val="right"/>
        <w:rPr>
          <w:rFonts w:ascii="Times New Roman" w:eastAsia="Times New Roman" w:hAnsi="Times New Roman"/>
          <w:sz w:val="18"/>
          <w:szCs w:val="20"/>
          <w:lang w:val="en-US" w:eastAsia="ru-RU"/>
        </w:rPr>
      </w:pPr>
      <w:r w:rsidRPr="00B66E11">
        <w:rPr>
          <w:rFonts w:ascii="Times New Roman" w:eastAsia="Times New Roman" w:hAnsi="Times New Roman"/>
          <w:sz w:val="18"/>
          <w:szCs w:val="20"/>
          <w:lang w:eastAsia="ru-RU"/>
        </w:rPr>
        <w:t>к  муниципальной программе "Развитие</w:t>
      </w:r>
    </w:p>
    <w:p w:rsidR="00B66E11" w:rsidRPr="00B66E11" w:rsidRDefault="00B66E11" w:rsidP="00B66E11">
      <w:pPr>
        <w:spacing w:after="0" w:line="240" w:lineRule="auto"/>
        <w:ind w:firstLine="360"/>
        <w:jc w:val="right"/>
        <w:rPr>
          <w:rFonts w:ascii="Times New Roman" w:eastAsia="Times New Roman" w:hAnsi="Times New Roman"/>
          <w:sz w:val="18"/>
          <w:szCs w:val="20"/>
          <w:lang w:eastAsia="ru-RU"/>
        </w:rPr>
      </w:pPr>
      <w:r w:rsidRPr="00B66E11">
        <w:rPr>
          <w:rFonts w:ascii="Times New Roman" w:eastAsia="Times New Roman" w:hAnsi="Times New Roman"/>
          <w:sz w:val="18"/>
          <w:szCs w:val="20"/>
          <w:lang w:eastAsia="ru-RU"/>
        </w:rPr>
        <w:t xml:space="preserve"> физической культуры и спорта в Богучанском районе"</w:t>
      </w:r>
    </w:p>
    <w:p w:rsidR="00B66E11" w:rsidRPr="00B66E11" w:rsidRDefault="00B66E11" w:rsidP="00B66E11">
      <w:pPr>
        <w:spacing w:after="0" w:line="240" w:lineRule="auto"/>
        <w:ind w:firstLine="360"/>
        <w:jc w:val="both"/>
        <w:rPr>
          <w:rFonts w:ascii="Times New Roman" w:eastAsia="Times New Roman" w:hAnsi="Times New Roman"/>
          <w:sz w:val="20"/>
          <w:szCs w:val="20"/>
          <w:lang w:eastAsia="ru-RU"/>
        </w:rPr>
      </w:pPr>
      <w:r w:rsidRPr="00B66E11">
        <w:rPr>
          <w:rFonts w:ascii="Times New Roman" w:eastAsia="Times New Roman" w:hAnsi="Times New Roman"/>
          <w:sz w:val="20"/>
          <w:szCs w:val="20"/>
          <w:lang w:eastAsia="ru-RU"/>
        </w:rPr>
        <w:tab/>
      </w:r>
      <w:r w:rsidRPr="00B66E11">
        <w:rPr>
          <w:rFonts w:ascii="Times New Roman" w:eastAsia="Times New Roman" w:hAnsi="Times New Roman"/>
          <w:sz w:val="20"/>
          <w:szCs w:val="20"/>
          <w:lang w:eastAsia="ru-RU"/>
        </w:rPr>
        <w:tab/>
      </w:r>
      <w:r w:rsidRPr="00B66E11">
        <w:rPr>
          <w:rFonts w:ascii="Times New Roman" w:eastAsia="Times New Roman" w:hAnsi="Times New Roman"/>
          <w:sz w:val="20"/>
          <w:szCs w:val="20"/>
          <w:lang w:eastAsia="ru-RU"/>
        </w:rPr>
        <w:tab/>
      </w:r>
      <w:r w:rsidRPr="00B66E11">
        <w:rPr>
          <w:rFonts w:ascii="Times New Roman" w:eastAsia="Times New Roman" w:hAnsi="Times New Roman"/>
          <w:sz w:val="20"/>
          <w:szCs w:val="20"/>
          <w:lang w:eastAsia="ru-RU"/>
        </w:rPr>
        <w:tab/>
      </w:r>
    </w:p>
    <w:p w:rsidR="00084A01" w:rsidRDefault="00B66E11" w:rsidP="00B66E11">
      <w:pPr>
        <w:spacing w:after="0" w:line="240" w:lineRule="auto"/>
        <w:ind w:firstLine="360"/>
        <w:jc w:val="center"/>
        <w:rPr>
          <w:rFonts w:ascii="Times New Roman" w:eastAsia="Times New Roman" w:hAnsi="Times New Roman"/>
          <w:sz w:val="20"/>
          <w:szCs w:val="20"/>
          <w:lang w:eastAsia="ru-RU"/>
        </w:rPr>
      </w:pPr>
      <w:r w:rsidRPr="00B66E11">
        <w:rPr>
          <w:rFonts w:ascii="Times New Roman" w:eastAsia="Times New Roman" w:hAnsi="Times New Roman"/>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w:t>
      </w:r>
    </w:p>
    <w:p w:rsidR="00084A01" w:rsidRPr="004B6B28" w:rsidRDefault="00084A01" w:rsidP="00C94954">
      <w:pPr>
        <w:spacing w:after="0" w:line="240" w:lineRule="auto"/>
        <w:ind w:firstLine="360"/>
        <w:jc w:val="both"/>
        <w:rPr>
          <w:rFonts w:ascii="Times New Roman" w:eastAsia="Times New Roman" w:hAnsi="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right w:w="15" w:type="dxa"/>
        </w:tblCellMar>
        <w:tblLook w:val="04A0"/>
      </w:tblPr>
      <w:tblGrid>
        <w:gridCol w:w="1085"/>
        <w:gridCol w:w="1582"/>
        <w:gridCol w:w="1171"/>
        <w:gridCol w:w="1027"/>
        <w:gridCol w:w="777"/>
        <w:gridCol w:w="803"/>
        <w:gridCol w:w="882"/>
        <w:gridCol w:w="882"/>
        <w:gridCol w:w="1175"/>
      </w:tblGrid>
      <w:tr w:rsidR="00B66E11" w:rsidRPr="00B66E11" w:rsidTr="00B66E11">
        <w:trPr>
          <w:trHeight w:val="20"/>
          <w:jc w:val="center"/>
        </w:trPr>
        <w:tc>
          <w:tcPr>
            <w:tcW w:w="578" w:type="pct"/>
            <w:vMerge w:val="restar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Статус (муниципальная  программа, подпрограмма)</w:t>
            </w:r>
          </w:p>
        </w:tc>
        <w:tc>
          <w:tcPr>
            <w:tcW w:w="843" w:type="pct"/>
            <w:vMerge w:val="restar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Наименование программы, подпрограммы</w:t>
            </w:r>
          </w:p>
        </w:tc>
        <w:tc>
          <w:tcPr>
            <w:tcW w:w="624" w:type="pct"/>
            <w:vMerge w:val="restar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Наименование ГРБС</w:t>
            </w:r>
          </w:p>
        </w:tc>
        <w:tc>
          <w:tcPr>
            <w:tcW w:w="547" w:type="pc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Код бюджетной классификации</w:t>
            </w:r>
          </w:p>
        </w:tc>
        <w:tc>
          <w:tcPr>
            <w:tcW w:w="2409" w:type="pct"/>
            <w:gridSpan w:val="5"/>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Расходы (руб.), годы</w:t>
            </w:r>
          </w:p>
        </w:tc>
      </w:tr>
      <w:tr w:rsidR="00B66E11" w:rsidRPr="00B66E11" w:rsidTr="00B66E11">
        <w:trPr>
          <w:trHeight w:val="20"/>
          <w:jc w:val="center"/>
        </w:trPr>
        <w:tc>
          <w:tcPr>
            <w:tcW w:w="578"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843"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624"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547" w:type="pc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ГРБС</w:t>
            </w:r>
          </w:p>
        </w:tc>
        <w:tc>
          <w:tcPr>
            <w:tcW w:w="414" w:type="pc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2023год</w:t>
            </w:r>
          </w:p>
        </w:tc>
        <w:tc>
          <w:tcPr>
            <w:tcW w:w="428" w:type="pc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2024год</w:t>
            </w:r>
          </w:p>
        </w:tc>
        <w:tc>
          <w:tcPr>
            <w:tcW w:w="470" w:type="pc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2025 год</w:t>
            </w:r>
          </w:p>
        </w:tc>
        <w:tc>
          <w:tcPr>
            <w:tcW w:w="470" w:type="pc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2026 год</w:t>
            </w:r>
          </w:p>
        </w:tc>
        <w:tc>
          <w:tcPr>
            <w:tcW w:w="628" w:type="pc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Итого на период 2023-2026 гг.</w:t>
            </w:r>
          </w:p>
        </w:tc>
      </w:tr>
      <w:tr w:rsidR="00B66E11" w:rsidRPr="00B66E11" w:rsidTr="00B66E11">
        <w:trPr>
          <w:trHeight w:val="20"/>
          <w:jc w:val="center"/>
        </w:trPr>
        <w:tc>
          <w:tcPr>
            <w:tcW w:w="578" w:type="pct"/>
            <w:vMerge w:val="restart"/>
            <w:shd w:val="clear" w:color="000000" w:fill="FFFFFF"/>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Муниципальная программа</w:t>
            </w:r>
          </w:p>
        </w:tc>
        <w:tc>
          <w:tcPr>
            <w:tcW w:w="843" w:type="pct"/>
            <w:vMerge w:val="restar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 xml:space="preserve"> "Развитие физической  культуры и спорта в Богучанском районе" </w:t>
            </w: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всего расходные обязательства</w:t>
            </w:r>
          </w:p>
        </w:tc>
        <w:tc>
          <w:tcPr>
            <w:tcW w:w="547" w:type="pc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х</w:t>
            </w:r>
          </w:p>
        </w:tc>
        <w:tc>
          <w:tcPr>
            <w:tcW w:w="414"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bCs/>
                <w:sz w:val="14"/>
                <w:szCs w:val="14"/>
              </w:rPr>
            </w:pPr>
            <w:r w:rsidRPr="00B66E11">
              <w:rPr>
                <w:rFonts w:ascii="Times New Roman" w:eastAsia="Times New Roman" w:hAnsi="Times New Roman"/>
                <w:bCs/>
                <w:sz w:val="14"/>
                <w:szCs w:val="14"/>
              </w:rPr>
              <w:t>29 923 910,75</w:t>
            </w:r>
          </w:p>
        </w:tc>
        <w:tc>
          <w:tcPr>
            <w:tcW w:w="4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bCs/>
                <w:sz w:val="14"/>
                <w:szCs w:val="14"/>
              </w:rPr>
            </w:pPr>
            <w:r w:rsidRPr="00B66E11">
              <w:rPr>
                <w:rFonts w:ascii="Times New Roman" w:eastAsia="Times New Roman" w:hAnsi="Times New Roman"/>
                <w:bCs/>
                <w:sz w:val="14"/>
                <w:szCs w:val="14"/>
              </w:rPr>
              <w:t>19 698 820,00</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bCs/>
                <w:sz w:val="14"/>
                <w:szCs w:val="14"/>
              </w:rPr>
            </w:pPr>
            <w:r w:rsidRPr="00B66E11">
              <w:rPr>
                <w:rFonts w:ascii="Times New Roman" w:eastAsia="Times New Roman" w:hAnsi="Times New Roman"/>
                <w:bCs/>
                <w:sz w:val="14"/>
                <w:szCs w:val="14"/>
              </w:rPr>
              <w:t>21 079 998,00</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bCs/>
                <w:sz w:val="14"/>
                <w:szCs w:val="14"/>
              </w:rPr>
            </w:pPr>
            <w:r w:rsidRPr="00B66E11">
              <w:rPr>
                <w:rFonts w:ascii="Times New Roman" w:eastAsia="Times New Roman" w:hAnsi="Times New Roman"/>
                <w:bCs/>
                <w:sz w:val="14"/>
                <w:szCs w:val="14"/>
              </w:rPr>
              <w:t>21 079 998,00</w:t>
            </w:r>
          </w:p>
        </w:tc>
        <w:tc>
          <w:tcPr>
            <w:tcW w:w="6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bCs/>
                <w:sz w:val="14"/>
                <w:szCs w:val="14"/>
              </w:rPr>
            </w:pPr>
            <w:r w:rsidRPr="00B66E11">
              <w:rPr>
                <w:rFonts w:ascii="Times New Roman" w:eastAsia="Times New Roman" w:hAnsi="Times New Roman"/>
                <w:bCs/>
                <w:sz w:val="14"/>
                <w:szCs w:val="14"/>
              </w:rPr>
              <w:t>91 782 726,75</w:t>
            </w:r>
          </w:p>
        </w:tc>
      </w:tr>
      <w:tr w:rsidR="00B66E11" w:rsidRPr="00B66E11" w:rsidTr="00B66E11">
        <w:trPr>
          <w:trHeight w:val="20"/>
          <w:jc w:val="center"/>
        </w:trPr>
        <w:tc>
          <w:tcPr>
            <w:tcW w:w="578"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843"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 xml:space="preserve">в том числе по ГРБС </w:t>
            </w:r>
          </w:p>
        </w:tc>
        <w:tc>
          <w:tcPr>
            <w:tcW w:w="547" w:type="pc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 </w:t>
            </w:r>
          </w:p>
        </w:tc>
        <w:tc>
          <w:tcPr>
            <w:tcW w:w="414"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bCs/>
                <w:sz w:val="14"/>
                <w:szCs w:val="14"/>
              </w:rPr>
            </w:pPr>
            <w:r w:rsidRPr="00B66E11">
              <w:rPr>
                <w:rFonts w:ascii="Times New Roman" w:eastAsia="Times New Roman" w:hAnsi="Times New Roman"/>
                <w:bCs/>
                <w:sz w:val="14"/>
                <w:szCs w:val="14"/>
              </w:rPr>
              <w:t> </w:t>
            </w:r>
          </w:p>
        </w:tc>
        <w:tc>
          <w:tcPr>
            <w:tcW w:w="4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bCs/>
                <w:sz w:val="14"/>
                <w:szCs w:val="14"/>
              </w:rPr>
            </w:pPr>
            <w:r w:rsidRPr="00B66E11">
              <w:rPr>
                <w:rFonts w:ascii="Times New Roman" w:eastAsia="Times New Roman" w:hAnsi="Times New Roman"/>
                <w:bCs/>
                <w:sz w:val="14"/>
                <w:szCs w:val="14"/>
              </w:rPr>
              <w:t> </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bCs/>
                <w:sz w:val="14"/>
                <w:szCs w:val="14"/>
              </w:rPr>
            </w:pPr>
            <w:r w:rsidRPr="00B66E11">
              <w:rPr>
                <w:rFonts w:ascii="Times New Roman" w:eastAsia="Times New Roman" w:hAnsi="Times New Roman"/>
                <w:bCs/>
                <w:sz w:val="14"/>
                <w:szCs w:val="14"/>
              </w:rPr>
              <w:t> </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bCs/>
                <w:sz w:val="14"/>
                <w:szCs w:val="14"/>
              </w:rPr>
            </w:pPr>
            <w:r w:rsidRPr="00B66E11">
              <w:rPr>
                <w:rFonts w:ascii="Times New Roman" w:eastAsia="Times New Roman" w:hAnsi="Times New Roman"/>
                <w:bCs/>
                <w:sz w:val="14"/>
                <w:szCs w:val="14"/>
              </w:rPr>
              <w:t> </w:t>
            </w:r>
          </w:p>
        </w:tc>
        <w:tc>
          <w:tcPr>
            <w:tcW w:w="6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bCs/>
                <w:sz w:val="14"/>
                <w:szCs w:val="14"/>
              </w:rPr>
            </w:pPr>
            <w:r w:rsidRPr="00B66E11">
              <w:rPr>
                <w:rFonts w:ascii="Times New Roman" w:eastAsia="Times New Roman" w:hAnsi="Times New Roman"/>
                <w:bCs/>
                <w:sz w:val="14"/>
                <w:szCs w:val="14"/>
              </w:rPr>
              <w:t> </w:t>
            </w:r>
          </w:p>
        </w:tc>
      </w:tr>
      <w:tr w:rsidR="00B66E11" w:rsidRPr="00B66E11" w:rsidTr="00B66E11">
        <w:trPr>
          <w:trHeight w:val="20"/>
          <w:jc w:val="center"/>
        </w:trPr>
        <w:tc>
          <w:tcPr>
            <w:tcW w:w="578"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843"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Финансовое управление администрации Богучанского района</w:t>
            </w:r>
          </w:p>
        </w:tc>
        <w:tc>
          <w:tcPr>
            <w:tcW w:w="547" w:type="pc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890</w:t>
            </w:r>
          </w:p>
        </w:tc>
        <w:tc>
          <w:tcPr>
            <w:tcW w:w="414"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216 800,00</w:t>
            </w:r>
          </w:p>
        </w:tc>
        <w:tc>
          <w:tcPr>
            <w:tcW w:w="4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53 100,00</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0,00</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0,00</w:t>
            </w:r>
          </w:p>
        </w:tc>
        <w:tc>
          <w:tcPr>
            <w:tcW w:w="6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269 900,00</w:t>
            </w:r>
          </w:p>
        </w:tc>
      </w:tr>
      <w:tr w:rsidR="00B66E11" w:rsidRPr="00B66E11" w:rsidTr="00B66E11">
        <w:trPr>
          <w:trHeight w:val="20"/>
          <w:jc w:val="center"/>
        </w:trPr>
        <w:tc>
          <w:tcPr>
            <w:tcW w:w="578"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843"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Управление образования администрации Богучанского района</w:t>
            </w:r>
          </w:p>
        </w:tc>
        <w:tc>
          <w:tcPr>
            <w:tcW w:w="547" w:type="pc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875</w:t>
            </w:r>
          </w:p>
        </w:tc>
        <w:tc>
          <w:tcPr>
            <w:tcW w:w="414"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444 042,55</w:t>
            </w:r>
          </w:p>
        </w:tc>
        <w:tc>
          <w:tcPr>
            <w:tcW w:w="4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0,00</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0,00</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0,00</w:t>
            </w:r>
          </w:p>
        </w:tc>
        <w:tc>
          <w:tcPr>
            <w:tcW w:w="6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444 042,55</w:t>
            </w:r>
          </w:p>
        </w:tc>
      </w:tr>
      <w:tr w:rsidR="00B66E11" w:rsidRPr="00B66E11" w:rsidTr="00B66E11">
        <w:trPr>
          <w:trHeight w:val="20"/>
          <w:jc w:val="center"/>
        </w:trPr>
        <w:tc>
          <w:tcPr>
            <w:tcW w:w="578"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843"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 xml:space="preserve">Муниципальное казенное учреждение </w:t>
            </w:r>
            <w:r w:rsidRPr="00B66E11">
              <w:rPr>
                <w:rFonts w:ascii="Times New Roman" w:eastAsia="Times New Roman" w:hAnsi="Times New Roman"/>
                <w:sz w:val="14"/>
                <w:szCs w:val="14"/>
              </w:rPr>
              <w:lastRenderedPageBreak/>
              <w:t>«Муниципальная служба Заказчика»;</w:t>
            </w:r>
          </w:p>
        </w:tc>
        <w:tc>
          <w:tcPr>
            <w:tcW w:w="547" w:type="pc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lastRenderedPageBreak/>
              <w:t>830</w:t>
            </w:r>
          </w:p>
        </w:tc>
        <w:tc>
          <w:tcPr>
            <w:tcW w:w="414"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10 102 000,00</w:t>
            </w:r>
          </w:p>
        </w:tc>
        <w:tc>
          <w:tcPr>
            <w:tcW w:w="4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0,00</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0,00</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0,00</w:t>
            </w:r>
          </w:p>
        </w:tc>
        <w:tc>
          <w:tcPr>
            <w:tcW w:w="6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10 102 000,00</w:t>
            </w:r>
          </w:p>
        </w:tc>
      </w:tr>
      <w:tr w:rsidR="00B66E11" w:rsidRPr="00B66E11" w:rsidTr="00B66E11">
        <w:trPr>
          <w:trHeight w:val="20"/>
          <w:jc w:val="center"/>
        </w:trPr>
        <w:tc>
          <w:tcPr>
            <w:tcW w:w="578"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843"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МКУ«Управление  культуры, физической культуры, спорта и молодежной политики  Богучанского района»</w:t>
            </w:r>
          </w:p>
        </w:tc>
        <w:tc>
          <w:tcPr>
            <w:tcW w:w="547" w:type="pct"/>
            <w:shd w:val="clear" w:color="auto" w:fill="auto"/>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856</w:t>
            </w:r>
          </w:p>
        </w:tc>
        <w:tc>
          <w:tcPr>
            <w:tcW w:w="414"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19 161 068,20</w:t>
            </w:r>
          </w:p>
        </w:tc>
        <w:tc>
          <w:tcPr>
            <w:tcW w:w="4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19 645 720,00</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21 079 998,00</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21 079 998,00</w:t>
            </w:r>
          </w:p>
        </w:tc>
        <w:tc>
          <w:tcPr>
            <w:tcW w:w="6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80 966 784,20</w:t>
            </w:r>
          </w:p>
        </w:tc>
      </w:tr>
      <w:tr w:rsidR="00B66E11" w:rsidRPr="00B66E11" w:rsidTr="00B66E11">
        <w:trPr>
          <w:trHeight w:val="20"/>
          <w:jc w:val="center"/>
        </w:trPr>
        <w:tc>
          <w:tcPr>
            <w:tcW w:w="578" w:type="pct"/>
            <w:vMerge w:val="restart"/>
            <w:shd w:val="clear" w:color="000000" w:fill="FFFFFF"/>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Подпрограмма 1</w:t>
            </w:r>
          </w:p>
        </w:tc>
        <w:tc>
          <w:tcPr>
            <w:tcW w:w="843" w:type="pct"/>
            <w:vMerge w:val="restart"/>
            <w:shd w:val="clear" w:color="000000" w:fill="FFFFFF"/>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 xml:space="preserve">«Развитие массовой физической культуры и спорта"   </w:t>
            </w: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всего расходные обязательства</w:t>
            </w:r>
          </w:p>
        </w:tc>
        <w:tc>
          <w:tcPr>
            <w:tcW w:w="547" w:type="pct"/>
            <w:shd w:val="clear" w:color="000000" w:fill="FFFFFF"/>
            <w:vAlign w:val="center"/>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х</w:t>
            </w:r>
          </w:p>
        </w:tc>
        <w:tc>
          <w:tcPr>
            <w:tcW w:w="414" w:type="pct"/>
            <w:shd w:val="clear" w:color="000000" w:fill="FFFFFF"/>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29 873 910,75</w:t>
            </w:r>
          </w:p>
        </w:tc>
        <w:tc>
          <w:tcPr>
            <w:tcW w:w="428" w:type="pct"/>
            <w:shd w:val="clear" w:color="000000" w:fill="FFFFFF"/>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19 648 820,00</w:t>
            </w:r>
          </w:p>
        </w:tc>
        <w:tc>
          <w:tcPr>
            <w:tcW w:w="470" w:type="pct"/>
            <w:shd w:val="clear" w:color="000000" w:fill="FFFFFF"/>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21 029 998,00</w:t>
            </w:r>
          </w:p>
        </w:tc>
        <w:tc>
          <w:tcPr>
            <w:tcW w:w="470" w:type="pct"/>
            <w:shd w:val="clear" w:color="000000" w:fill="FFFFFF"/>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21 029 998,00</w:t>
            </w:r>
          </w:p>
        </w:tc>
        <w:tc>
          <w:tcPr>
            <w:tcW w:w="628" w:type="pct"/>
            <w:shd w:val="clear" w:color="000000" w:fill="FFFFFF"/>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91 582 726,75</w:t>
            </w:r>
          </w:p>
        </w:tc>
      </w:tr>
      <w:tr w:rsidR="00B66E11" w:rsidRPr="00B66E11" w:rsidTr="00B66E11">
        <w:trPr>
          <w:trHeight w:val="20"/>
          <w:jc w:val="center"/>
        </w:trPr>
        <w:tc>
          <w:tcPr>
            <w:tcW w:w="578"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843"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 xml:space="preserve">в том числе по ГРБС </w:t>
            </w:r>
          </w:p>
        </w:tc>
        <w:tc>
          <w:tcPr>
            <w:tcW w:w="547" w:type="pct"/>
            <w:shd w:val="clear" w:color="000000" w:fill="FFFFFF"/>
            <w:vAlign w:val="center"/>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 </w:t>
            </w:r>
          </w:p>
        </w:tc>
        <w:tc>
          <w:tcPr>
            <w:tcW w:w="414" w:type="pct"/>
            <w:shd w:val="clear" w:color="000000" w:fill="FFFFFF"/>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 </w:t>
            </w:r>
          </w:p>
        </w:tc>
        <w:tc>
          <w:tcPr>
            <w:tcW w:w="428" w:type="pct"/>
            <w:shd w:val="clear" w:color="000000" w:fill="FFFFFF"/>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 </w:t>
            </w:r>
          </w:p>
        </w:tc>
        <w:tc>
          <w:tcPr>
            <w:tcW w:w="470" w:type="pct"/>
            <w:shd w:val="clear" w:color="000000" w:fill="FFFFFF"/>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 </w:t>
            </w:r>
          </w:p>
        </w:tc>
        <w:tc>
          <w:tcPr>
            <w:tcW w:w="470" w:type="pct"/>
            <w:shd w:val="clear" w:color="000000" w:fill="FFFFFF"/>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 </w:t>
            </w:r>
          </w:p>
        </w:tc>
        <w:tc>
          <w:tcPr>
            <w:tcW w:w="6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 </w:t>
            </w:r>
          </w:p>
        </w:tc>
      </w:tr>
      <w:tr w:rsidR="00B66E11" w:rsidRPr="00B66E11" w:rsidTr="00B66E11">
        <w:trPr>
          <w:trHeight w:val="20"/>
          <w:jc w:val="center"/>
        </w:trPr>
        <w:tc>
          <w:tcPr>
            <w:tcW w:w="578"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843"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Финансовое управление администрации Богучанского района</w:t>
            </w:r>
          </w:p>
        </w:tc>
        <w:tc>
          <w:tcPr>
            <w:tcW w:w="547" w:type="pct"/>
            <w:shd w:val="clear" w:color="000000" w:fill="FFFFFF"/>
            <w:vAlign w:val="center"/>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890</w:t>
            </w:r>
          </w:p>
        </w:tc>
        <w:tc>
          <w:tcPr>
            <w:tcW w:w="414"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216 800,00</w:t>
            </w:r>
          </w:p>
        </w:tc>
        <w:tc>
          <w:tcPr>
            <w:tcW w:w="4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53 100,00</w:t>
            </w:r>
          </w:p>
        </w:tc>
        <w:tc>
          <w:tcPr>
            <w:tcW w:w="470" w:type="pct"/>
            <w:shd w:val="clear" w:color="000000" w:fill="FFFFFF"/>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 </w:t>
            </w:r>
          </w:p>
        </w:tc>
        <w:tc>
          <w:tcPr>
            <w:tcW w:w="470" w:type="pct"/>
            <w:shd w:val="clear" w:color="000000" w:fill="FFFFFF"/>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 </w:t>
            </w:r>
          </w:p>
        </w:tc>
        <w:tc>
          <w:tcPr>
            <w:tcW w:w="6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269 900,00</w:t>
            </w:r>
          </w:p>
        </w:tc>
      </w:tr>
      <w:tr w:rsidR="00B66E11" w:rsidRPr="00B66E11" w:rsidTr="00B66E11">
        <w:trPr>
          <w:trHeight w:val="20"/>
          <w:jc w:val="center"/>
        </w:trPr>
        <w:tc>
          <w:tcPr>
            <w:tcW w:w="578"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843"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Управление образования администрации Богучанского района</w:t>
            </w:r>
          </w:p>
        </w:tc>
        <w:tc>
          <w:tcPr>
            <w:tcW w:w="547" w:type="pct"/>
            <w:shd w:val="clear" w:color="000000" w:fill="FFFFFF"/>
            <w:vAlign w:val="center"/>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875</w:t>
            </w:r>
          </w:p>
        </w:tc>
        <w:tc>
          <w:tcPr>
            <w:tcW w:w="414"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444 042,6</w:t>
            </w:r>
          </w:p>
        </w:tc>
        <w:tc>
          <w:tcPr>
            <w:tcW w:w="4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0,0</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 </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 </w:t>
            </w:r>
          </w:p>
        </w:tc>
        <w:tc>
          <w:tcPr>
            <w:tcW w:w="6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444 042,55</w:t>
            </w:r>
          </w:p>
        </w:tc>
      </w:tr>
      <w:tr w:rsidR="00B66E11" w:rsidRPr="00B66E11" w:rsidTr="00B66E11">
        <w:trPr>
          <w:trHeight w:val="20"/>
          <w:jc w:val="center"/>
        </w:trPr>
        <w:tc>
          <w:tcPr>
            <w:tcW w:w="578"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843"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 xml:space="preserve"> МКУ«Управление  культуры, физической культуры, спорта и молодежной политики  Богучанского района»</w:t>
            </w:r>
          </w:p>
        </w:tc>
        <w:tc>
          <w:tcPr>
            <w:tcW w:w="547" w:type="pct"/>
            <w:shd w:val="clear" w:color="000000" w:fill="FFFFFF"/>
            <w:vAlign w:val="center"/>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856</w:t>
            </w:r>
          </w:p>
        </w:tc>
        <w:tc>
          <w:tcPr>
            <w:tcW w:w="414"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19 111 068,20</w:t>
            </w:r>
          </w:p>
        </w:tc>
        <w:tc>
          <w:tcPr>
            <w:tcW w:w="4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19 595 720,00</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21 029 998,00</w:t>
            </w:r>
          </w:p>
        </w:tc>
        <w:tc>
          <w:tcPr>
            <w:tcW w:w="470"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21 029 998,00</w:t>
            </w:r>
          </w:p>
        </w:tc>
        <w:tc>
          <w:tcPr>
            <w:tcW w:w="6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80 766 784,20</w:t>
            </w:r>
          </w:p>
        </w:tc>
      </w:tr>
      <w:tr w:rsidR="00B66E11" w:rsidRPr="00B66E11" w:rsidTr="00B66E11">
        <w:trPr>
          <w:trHeight w:val="20"/>
          <w:jc w:val="center"/>
        </w:trPr>
        <w:tc>
          <w:tcPr>
            <w:tcW w:w="578" w:type="pct"/>
            <w:vMerge/>
            <w:tcBorders>
              <w:bottom w:val="single" w:sz="4" w:space="0" w:color="auto"/>
            </w:tcBorders>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843" w:type="pct"/>
            <w:vMerge/>
            <w:tcBorders>
              <w:bottom w:val="single" w:sz="4" w:space="0" w:color="auto"/>
            </w:tcBorders>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624" w:type="pct"/>
            <w:tcBorders>
              <w:bottom w:val="single" w:sz="4" w:space="0" w:color="auto"/>
            </w:tcBorders>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Муниципальное казенное учреждение «Муниципальная служба Заказчика»;</w:t>
            </w:r>
          </w:p>
        </w:tc>
        <w:tc>
          <w:tcPr>
            <w:tcW w:w="547" w:type="pct"/>
            <w:tcBorders>
              <w:bottom w:val="single" w:sz="4" w:space="0" w:color="auto"/>
            </w:tcBorders>
            <w:shd w:val="clear" w:color="000000" w:fill="FFFFFF"/>
            <w:vAlign w:val="center"/>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830</w:t>
            </w:r>
          </w:p>
        </w:tc>
        <w:tc>
          <w:tcPr>
            <w:tcW w:w="414" w:type="pct"/>
            <w:tcBorders>
              <w:bottom w:val="single" w:sz="4" w:space="0" w:color="auto"/>
            </w:tcBorders>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10 102 000,0</w:t>
            </w:r>
          </w:p>
        </w:tc>
        <w:tc>
          <w:tcPr>
            <w:tcW w:w="428" w:type="pct"/>
            <w:tcBorders>
              <w:bottom w:val="single" w:sz="4" w:space="0" w:color="auto"/>
            </w:tcBorders>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0,0</w:t>
            </w:r>
          </w:p>
        </w:tc>
        <w:tc>
          <w:tcPr>
            <w:tcW w:w="470" w:type="pct"/>
            <w:tcBorders>
              <w:bottom w:val="single" w:sz="4" w:space="0" w:color="auto"/>
            </w:tcBorders>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 </w:t>
            </w:r>
          </w:p>
        </w:tc>
        <w:tc>
          <w:tcPr>
            <w:tcW w:w="470" w:type="pct"/>
            <w:tcBorders>
              <w:bottom w:val="single" w:sz="4" w:space="0" w:color="auto"/>
            </w:tcBorders>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 </w:t>
            </w:r>
          </w:p>
        </w:tc>
        <w:tc>
          <w:tcPr>
            <w:tcW w:w="628" w:type="pct"/>
            <w:tcBorders>
              <w:bottom w:val="single" w:sz="4" w:space="0" w:color="auto"/>
            </w:tcBorders>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10 102 000,00</w:t>
            </w:r>
          </w:p>
        </w:tc>
      </w:tr>
      <w:tr w:rsidR="00B66E11" w:rsidRPr="00B66E11" w:rsidTr="00B66E11">
        <w:trPr>
          <w:trHeight w:val="20"/>
          <w:jc w:val="center"/>
        </w:trPr>
        <w:tc>
          <w:tcPr>
            <w:tcW w:w="578" w:type="pct"/>
            <w:vMerge w:val="restart"/>
            <w:shd w:val="clear" w:color="000000" w:fill="FFFFFF"/>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Подпрограмма 2</w:t>
            </w:r>
          </w:p>
        </w:tc>
        <w:tc>
          <w:tcPr>
            <w:tcW w:w="843" w:type="pct"/>
            <w:vMerge w:val="restart"/>
            <w:shd w:val="clear" w:color="000000" w:fill="FFFFFF"/>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"Формирование культуры здорового образа жизни"</w:t>
            </w: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 xml:space="preserve">всего расходные обязательства </w:t>
            </w:r>
          </w:p>
        </w:tc>
        <w:tc>
          <w:tcPr>
            <w:tcW w:w="547" w:type="pct"/>
            <w:shd w:val="clear" w:color="000000" w:fill="FFFFFF"/>
            <w:vAlign w:val="center"/>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х</w:t>
            </w:r>
          </w:p>
        </w:tc>
        <w:tc>
          <w:tcPr>
            <w:tcW w:w="414" w:type="pct"/>
            <w:shd w:val="clear" w:color="auto" w:fill="auto"/>
            <w:noWrap/>
            <w:vAlign w:val="center"/>
            <w:hideMark/>
          </w:tcPr>
          <w:p w:rsidR="00B66E11" w:rsidRPr="00B66E11" w:rsidRDefault="00B66E11" w:rsidP="00B66E11">
            <w:pPr>
              <w:spacing w:after="0" w:line="240" w:lineRule="auto"/>
              <w:jc w:val="right"/>
              <w:rPr>
                <w:rFonts w:ascii="Times New Roman" w:eastAsia="Times New Roman" w:hAnsi="Times New Roman"/>
                <w:color w:val="000000"/>
                <w:sz w:val="14"/>
                <w:szCs w:val="14"/>
              </w:rPr>
            </w:pPr>
            <w:r w:rsidRPr="00B66E11">
              <w:rPr>
                <w:rFonts w:ascii="Times New Roman" w:eastAsia="Times New Roman" w:hAnsi="Times New Roman"/>
                <w:color w:val="000000"/>
                <w:sz w:val="14"/>
                <w:szCs w:val="14"/>
              </w:rPr>
              <w:t>50 000,00</w:t>
            </w:r>
          </w:p>
        </w:tc>
        <w:tc>
          <w:tcPr>
            <w:tcW w:w="428" w:type="pct"/>
            <w:shd w:val="clear" w:color="auto" w:fill="auto"/>
            <w:noWrap/>
            <w:vAlign w:val="center"/>
            <w:hideMark/>
          </w:tcPr>
          <w:p w:rsidR="00B66E11" w:rsidRPr="00B66E11" w:rsidRDefault="00B66E11" w:rsidP="00B66E11">
            <w:pPr>
              <w:spacing w:after="0" w:line="240" w:lineRule="auto"/>
              <w:jc w:val="right"/>
              <w:rPr>
                <w:rFonts w:ascii="Times New Roman" w:eastAsia="Times New Roman" w:hAnsi="Times New Roman"/>
                <w:color w:val="000000"/>
                <w:sz w:val="14"/>
                <w:szCs w:val="14"/>
              </w:rPr>
            </w:pPr>
            <w:r w:rsidRPr="00B66E11">
              <w:rPr>
                <w:rFonts w:ascii="Times New Roman" w:eastAsia="Times New Roman" w:hAnsi="Times New Roman"/>
                <w:color w:val="000000"/>
                <w:sz w:val="14"/>
                <w:szCs w:val="14"/>
              </w:rPr>
              <w:t>50 000,00</w:t>
            </w:r>
          </w:p>
        </w:tc>
        <w:tc>
          <w:tcPr>
            <w:tcW w:w="470" w:type="pct"/>
            <w:shd w:val="clear" w:color="auto" w:fill="auto"/>
            <w:noWrap/>
            <w:vAlign w:val="center"/>
            <w:hideMark/>
          </w:tcPr>
          <w:p w:rsidR="00B66E11" w:rsidRPr="00B66E11" w:rsidRDefault="00B66E11" w:rsidP="00B66E11">
            <w:pPr>
              <w:spacing w:after="0" w:line="240" w:lineRule="auto"/>
              <w:jc w:val="right"/>
              <w:rPr>
                <w:rFonts w:ascii="Times New Roman" w:eastAsia="Times New Roman" w:hAnsi="Times New Roman"/>
                <w:color w:val="000000"/>
                <w:sz w:val="14"/>
                <w:szCs w:val="14"/>
              </w:rPr>
            </w:pPr>
            <w:r w:rsidRPr="00B66E11">
              <w:rPr>
                <w:rFonts w:ascii="Times New Roman" w:eastAsia="Times New Roman" w:hAnsi="Times New Roman"/>
                <w:color w:val="000000"/>
                <w:sz w:val="14"/>
                <w:szCs w:val="14"/>
              </w:rPr>
              <w:t>50 000,00</w:t>
            </w:r>
          </w:p>
        </w:tc>
        <w:tc>
          <w:tcPr>
            <w:tcW w:w="470" w:type="pct"/>
            <w:shd w:val="clear" w:color="auto" w:fill="auto"/>
            <w:noWrap/>
            <w:vAlign w:val="center"/>
            <w:hideMark/>
          </w:tcPr>
          <w:p w:rsidR="00B66E11" w:rsidRPr="00B66E11" w:rsidRDefault="00B66E11" w:rsidP="00B66E11">
            <w:pPr>
              <w:spacing w:after="0" w:line="240" w:lineRule="auto"/>
              <w:jc w:val="right"/>
              <w:rPr>
                <w:rFonts w:ascii="Times New Roman" w:eastAsia="Times New Roman" w:hAnsi="Times New Roman"/>
                <w:color w:val="000000"/>
                <w:sz w:val="14"/>
                <w:szCs w:val="14"/>
              </w:rPr>
            </w:pPr>
            <w:r w:rsidRPr="00B66E11">
              <w:rPr>
                <w:rFonts w:ascii="Times New Roman" w:eastAsia="Times New Roman" w:hAnsi="Times New Roman"/>
                <w:color w:val="000000"/>
                <w:sz w:val="14"/>
                <w:szCs w:val="14"/>
              </w:rPr>
              <w:t>50 000,00</w:t>
            </w:r>
          </w:p>
        </w:tc>
        <w:tc>
          <w:tcPr>
            <w:tcW w:w="628" w:type="pct"/>
            <w:shd w:val="clear" w:color="auto" w:fill="auto"/>
            <w:noWrap/>
            <w:vAlign w:val="center"/>
            <w:hideMark/>
          </w:tcPr>
          <w:p w:rsidR="00B66E11" w:rsidRPr="00B66E11" w:rsidRDefault="00B66E11" w:rsidP="00B66E11">
            <w:pPr>
              <w:spacing w:after="0" w:line="240" w:lineRule="auto"/>
              <w:jc w:val="right"/>
              <w:rPr>
                <w:rFonts w:ascii="Times New Roman" w:eastAsia="Times New Roman" w:hAnsi="Times New Roman"/>
                <w:color w:val="000000"/>
                <w:sz w:val="14"/>
                <w:szCs w:val="14"/>
              </w:rPr>
            </w:pPr>
            <w:r w:rsidRPr="00B66E11">
              <w:rPr>
                <w:rFonts w:ascii="Times New Roman" w:eastAsia="Times New Roman" w:hAnsi="Times New Roman"/>
                <w:color w:val="000000"/>
                <w:sz w:val="14"/>
                <w:szCs w:val="14"/>
              </w:rPr>
              <w:t>200000,00</w:t>
            </w:r>
          </w:p>
        </w:tc>
      </w:tr>
      <w:tr w:rsidR="00B66E11" w:rsidRPr="00B66E11" w:rsidTr="00B66E11">
        <w:trPr>
          <w:trHeight w:val="20"/>
          <w:jc w:val="center"/>
        </w:trPr>
        <w:tc>
          <w:tcPr>
            <w:tcW w:w="578"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843"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 xml:space="preserve">в том числе по ГРБС </w:t>
            </w:r>
          </w:p>
        </w:tc>
        <w:tc>
          <w:tcPr>
            <w:tcW w:w="547" w:type="pct"/>
            <w:shd w:val="clear" w:color="000000" w:fill="FFFFFF"/>
            <w:vAlign w:val="center"/>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 </w:t>
            </w:r>
          </w:p>
        </w:tc>
        <w:tc>
          <w:tcPr>
            <w:tcW w:w="414" w:type="pct"/>
            <w:shd w:val="clear" w:color="auto" w:fill="auto"/>
            <w:noWrap/>
            <w:vAlign w:val="bottom"/>
            <w:hideMark/>
          </w:tcPr>
          <w:p w:rsidR="00B66E11" w:rsidRPr="00B66E11" w:rsidRDefault="00B66E11" w:rsidP="00B66E11">
            <w:pPr>
              <w:spacing w:after="0" w:line="240" w:lineRule="auto"/>
              <w:jc w:val="right"/>
              <w:rPr>
                <w:rFonts w:ascii="Times New Roman" w:eastAsia="Times New Roman" w:hAnsi="Times New Roman"/>
                <w:color w:val="000000"/>
                <w:sz w:val="14"/>
                <w:szCs w:val="14"/>
              </w:rPr>
            </w:pPr>
            <w:r w:rsidRPr="00B66E11">
              <w:rPr>
                <w:rFonts w:ascii="Times New Roman" w:eastAsia="Times New Roman" w:hAnsi="Times New Roman"/>
                <w:color w:val="000000"/>
                <w:sz w:val="14"/>
                <w:szCs w:val="14"/>
              </w:rPr>
              <w:t> </w:t>
            </w:r>
          </w:p>
        </w:tc>
        <w:tc>
          <w:tcPr>
            <w:tcW w:w="428" w:type="pct"/>
            <w:shd w:val="clear" w:color="auto" w:fill="auto"/>
            <w:noWrap/>
            <w:vAlign w:val="bottom"/>
            <w:hideMark/>
          </w:tcPr>
          <w:p w:rsidR="00B66E11" w:rsidRPr="00B66E11" w:rsidRDefault="00B66E11" w:rsidP="00B66E11">
            <w:pPr>
              <w:spacing w:after="0" w:line="240" w:lineRule="auto"/>
              <w:jc w:val="right"/>
              <w:rPr>
                <w:rFonts w:ascii="Times New Roman" w:eastAsia="Times New Roman" w:hAnsi="Times New Roman"/>
                <w:color w:val="000000"/>
                <w:sz w:val="14"/>
                <w:szCs w:val="14"/>
              </w:rPr>
            </w:pPr>
            <w:r w:rsidRPr="00B66E11">
              <w:rPr>
                <w:rFonts w:ascii="Times New Roman" w:eastAsia="Times New Roman" w:hAnsi="Times New Roman"/>
                <w:color w:val="000000"/>
                <w:sz w:val="14"/>
                <w:szCs w:val="14"/>
              </w:rPr>
              <w:t> </w:t>
            </w:r>
          </w:p>
        </w:tc>
        <w:tc>
          <w:tcPr>
            <w:tcW w:w="470" w:type="pct"/>
            <w:shd w:val="clear" w:color="auto" w:fill="auto"/>
            <w:noWrap/>
            <w:vAlign w:val="bottom"/>
            <w:hideMark/>
          </w:tcPr>
          <w:p w:rsidR="00B66E11" w:rsidRPr="00B66E11" w:rsidRDefault="00B66E11" w:rsidP="00B66E11">
            <w:pPr>
              <w:spacing w:after="0" w:line="240" w:lineRule="auto"/>
              <w:jc w:val="right"/>
              <w:rPr>
                <w:rFonts w:ascii="Times New Roman" w:eastAsia="Times New Roman" w:hAnsi="Times New Roman"/>
                <w:color w:val="000000"/>
                <w:sz w:val="14"/>
                <w:szCs w:val="14"/>
              </w:rPr>
            </w:pPr>
            <w:r w:rsidRPr="00B66E11">
              <w:rPr>
                <w:rFonts w:ascii="Times New Roman" w:eastAsia="Times New Roman" w:hAnsi="Times New Roman"/>
                <w:color w:val="000000"/>
                <w:sz w:val="14"/>
                <w:szCs w:val="14"/>
              </w:rPr>
              <w:t> </w:t>
            </w:r>
          </w:p>
        </w:tc>
        <w:tc>
          <w:tcPr>
            <w:tcW w:w="470" w:type="pct"/>
            <w:shd w:val="clear" w:color="auto" w:fill="auto"/>
            <w:noWrap/>
            <w:vAlign w:val="bottom"/>
            <w:hideMark/>
          </w:tcPr>
          <w:p w:rsidR="00B66E11" w:rsidRPr="00B66E11" w:rsidRDefault="00B66E11" w:rsidP="00B66E11">
            <w:pPr>
              <w:spacing w:after="0" w:line="240" w:lineRule="auto"/>
              <w:jc w:val="right"/>
              <w:rPr>
                <w:rFonts w:ascii="Times New Roman" w:eastAsia="Times New Roman" w:hAnsi="Times New Roman"/>
                <w:color w:val="000000"/>
                <w:sz w:val="14"/>
                <w:szCs w:val="14"/>
              </w:rPr>
            </w:pPr>
            <w:r w:rsidRPr="00B66E11">
              <w:rPr>
                <w:rFonts w:ascii="Times New Roman" w:eastAsia="Times New Roman" w:hAnsi="Times New Roman"/>
                <w:color w:val="000000"/>
                <w:sz w:val="14"/>
                <w:szCs w:val="14"/>
              </w:rPr>
              <w:t> </w:t>
            </w:r>
          </w:p>
        </w:tc>
        <w:tc>
          <w:tcPr>
            <w:tcW w:w="6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 </w:t>
            </w:r>
          </w:p>
        </w:tc>
      </w:tr>
      <w:tr w:rsidR="00B66E11" w:rsidRPr="00B66E11" w:rsidTr="00B66E11">
        <w:trPr>
          <w:trHeight w:val="20"/>
          <w:jc w:val="center"/>
        </w:trPr>
        <w:tc>
          <w:tcPr>
            <w:tcW w:w="578"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843" w:type="pct"/>
            <w:vMerge/>
            <w:shd w:val="clear" w:color="auto" w:fill="auto"/>
            <w:vAlign w:val="center"/>
            <w:hideMark/>
          </w:tcPr>
          <w:p w:rsidR="00B66E11" w:rsidRPr="00B66E11" w:rsidRDefault="00B66E11" w:rsidP="00B66E11">
            <w:pPr>
              <w:spacing w:after="0" w:line="240" w:lineRule="auto"/>
              <w:rPr>
                <w:rFonts w:ascii="Times New Roman" w:eastAsia="Times New Roman" w:hAnsi="Times New Roman"/>
                <w:sz w:val="14"/>
                <w:szCs w:val="14"/>
              </w:rPr>
            </w:pPr>
          </w:p>
        </w:tc>
        <w:tc>
          <w:tcPr>
            <w:tcW w:w="624" w:type="pct"/>
            <w:shd w:val="clear" w:color="000000" w:fill="FFFFFF"/>
            <w:hideMark/>
          </w:tcPr>
          <w:p w:rsidR="00B66E11" w:rsidRPr="00B66E11" w:rsidRDefault="00B66E11" w:rsidP="00B66E11">
            <w:pPr>
              <w:spacing w:after="0" w:line="240" w:lineRule="auto"/>
              <w:rPr>
                <w:rFonts w:ascii="Times New Roman" w:eastAsia="Times New Roman" w:hAnsi="Times New Roman"/>
                <w:sz w:val="14"/>
                <w:szCs w:val="14"/>
              </w:rPr>
            </w:pPr>
            <w:r w:rsidRPr="00B66E11">
              <w:rPr>
                <w:rFonts w:ascii="Times New Roman" w:eastAsia="Times New Roman" w:hAnsi="Times New Roman"/>
                <w:sz w:val="14"/>
                <w:szCs w:val="14"/>
              </w:rPr>
              <w:t xml:space="preserve"> МКУ«Управление  культуры, физической культуры, спорта и молодежной политики  Богучанского района»</w:t>
            </w:r>
          </w:p>
        </w:tc>
        <w:tc>
          <w:tcPr>
            <w:tcW w:w="547" w:type="pct"/>
            <w:shd w:val="clear" w:color="000000" w:fill="FFFFFF"/>
            <w:vAlign w:val="center"/>
            <w:hideMark/>
          </w:tcPr>
          <w:p w:rsidR="00B66E11" w:rsidRPr="00B66E11" w:rsidRDefault="00B66E11" w:rsidP="00B66E11">
            <w:pPr>
              <w:spacing w:after="0" w:line="240" w:lineRule="auto"/>
              <w:jc w:val="center"/>
              <w:rPr>
                <w:rFonts w:ascii="Times New Roman" w:eastAsia="Times New Roman" w:hAnsi="Times New Roman"/>
                <w:sz w:val="14"/>
                <w:szCs w:val="14"/>
              </w:rPr>
            </w:pPr>
            <w:r w:rsidRPr="00B66E11">
              <w:rPr>
                <w:rFonts w:ascii="Times New Roman" w:eastAsia="Times New Roman" w:hAnsi="Times New Roman"/>
                <w:sz w:val="14"/>
                <w:szCs w:val="14"/>
              </w:rPr>
              <w:t>856</w:t>
            </w:r>
          </w:p>
        </w:tc>
        <w:tc>
          <w:tcPr>
            <w:tcW w:w="414" w:type="pct"/>
            <w:shd w:val="clear" w:color="auto" w:fill="auto"/>
            <w:noWrap/>
            <w:vAlign w:val="center"/>
            <w:hideMark/>
          </w:tcPr>
          <w:p w:rsidR="00B66E11" w:rsidRPr="00B66E11" w:rsidRDefault="00B66E11" w:rsidP="00B66E11">
            <w:pPr>
              <w:spacing w:after="0" w:line="240" w:lineRule="auto"/>
              <w:jc w:val="right"/>
              <w:rPr>
                <w:rFonts w:ascii="Times New Roman" w:eastAsia="Times New Roman" w:hAnsi="Times New Roman"/>
                <w:color w:val="000000"/>
                <w:sz w:val="14"/>
                <w:szCs w:val="14"/>
              </w:rPr>
            </w:pPr>
            <w:r w:rsidRPr="00B66E11">
              <w:rPr>
                <w:rFonts w:ascii="Times New Roman" w:eastAsia="Times New Roman" w:hAnsi="Times New Roman"/>
                <w:color w:val="000000"/>
                <w:sz w:val="14"/>
                <w:szCs w:val="14"/>
              </w:rPr>
              <w:t>50000,00</w:t>
            </w:r>
          </w:p>
        </w:tc>
        <w:tc>
          <w:tcPr>
            <w:tcW w:w="428" w:type="pct"/>
            <w:shd w:val="clear" w:color="auto" w:fill="auto"/>
            <w:noWrap/>
            <w:vAlign w:val="center"/>
            <w:hideMark/>
          </w:tcPr>
          <w:p w:rsidR="00B66E11" w:rsidRPr="00B66E11" w:rsidRDefault="00B66E11" w:rsidP="00B66E11">
            <w:pPr>
              <w:spacing w:after="0" w:line="240" w:lineRule="auto"/>
              <w:jc w:val="right"/>
              <w:rPr>
                <w:rFonts w:ascii="Times New Roman" w:eastAsia="Times New Roman" w:hAnsi="Times New Roman"/>
                <w:color w:val="000000"/>
                <w:sz w:val="14"/>
                <w:szCs w:val="14"/>
              </w:rPr>
            </w:pPr>
            <w:r w:rsidRPr="00B66E11">
              <w:rPr>
                <w:rFonts w:ascii="Times New Roman" w:eastAsia="Times New Roman" w:hAnsi="Times New Roman"/>
                <w:color w:val="000000"/>
                <w:sz w:val="14"/>
                <w:szCs w:val="14"/>
              </w:rPr>
              <w:t>50000,00</w:t>
            </w:r>
          </w:p>
        </w:tc>
        <w:tc>
          <w:tcPr>
            <w:tcW w:w="470" w:type="pct"/>
            <w:shd w:val="clear" w:color="auto" w:fill="auto"/>
            <w:noWrap/>
            <w:vAlign w:val="center"/>
            <w:hideMark/>
          </w:tcPr>
          <w:p w:rsidR="00B66E11" w:rsidRPr="00B66E11" w:rsidRDefault="00B66E11" w:rsidP="00B66E11">
            <w:pPr>
              <w:spacing w:after="0" w:line="240" w:lineRule="auto"/>
              <w:jc w:val="right"/>
              <w:rPr>
                <w:rFonts w:ascii="Times New Roman" w:eastAsia="Times New Roman" w:hAnsi="Times New Roman"/>
                <w:color w:val="000000"/>
                <w:sz w:val="14"/>
                <w:szCs w:val="14"/>
              </w:rPr>
            </w:pPr>
            <w:r w:rsidRPr="00B66E11">
              <w:rPr>
                <w:rFonts w:ascii="Times New Roman" w:eastAsia="Times New Roman" w:hAnsi="Times New Roman"/>
                <w:color w:val="000000"/>
                <w:sz w:val="14"/>
                <w:szCs w:val="14"/>
              </w:rPr>
              <w:t>50000,00</w:t>
            </w:r>
          </w:p>
        </w:tc>
        <w:tc>
          <w:tcPr>
            <w:tcW w:w="470" w:type="pct"/>
            <w:shd w:val="clear" w:color="auto" w:fill="auto"/>
            <w:noWrap/>
            <w:vAlign w:val="center"/>
            <w:hideMark/>
          </w:tcPr>
          <w:p w:rsidR="00B66E11" w:rsidRPr="00B66E11" w:rsidRDefault="00B66E11" w:rsidP="00B66E11">
            <w:pPr>
              <w:spacing w:after="0" w:line="240" w:lineRule="auto"/>
              <w:jc w:val="right"/>
              <w:rPr>
                <w:rFonts w:ascii="Times New Roman" w:eastAsia="Times New Roman" w:hAnsi="Times New Roman"/>
                <w:color w:val="000000"/>
                <w:sz w:val="14"/>
                <w:szCs w:val="14"/>
              </w:rPr>
            </w:pPr>
            <w:r w:rsidRPr="00B66E11">
              <w:rPr>
                <w:rFonts w:ascii="Times New Roman" w:eastAsia="Times New Roman" w:hAnsi="Times New Roman"/>
                <w:color w:val="000000"/>
                <w:sz w:val="14"/>
                <w:szCs w:val="14"/>
              </w:rPr>
              <w:t>50000,00</w:t>
            </w:r>
          </w:p>
        </w:tc>
        <w:tc>
          <w:tcPr>
            <w:tcW w:w="628" w:type="pct"/>
            <w:shd w:val="clear" w:color="000000" w:fill="FFFFFF"/>
            <w:vAlign w:val="center"/>
            <w:hideMark/>
          </w:tcPr>
          <w:p w:rsidR="00B66E11" w:rsidRPr="00B66E11" w:rsidRDefault="00B66E11" w:rsidP="00B66E11">
            <w:pPr>
              <w:spacing w:after="0" w:line="240" w:lineRule="auto"/>
              <w:jc w:val="right"/>
              <w:rPr>
                <w:rFonts w:ascii="Times New Roman" w:eastAsia="Times New Roman" w:hAnsi="Times New Roman"/>
                <w:sz w:val="14"/>
                <w:szCs w:val="14"/>
              </w:rPr>
            </w:pPr>
            <w:r w:rsidRPr="00B66E11">
              <w:rPr>
                <w:rFonts w:ascii="Times New Roman" w:eastAsia="Times New Roman" w:hAnsi="Times New Roman"/>
                <w:sz w:val="14"/>
                <w:szCs w:val="14"/>
              </w:rPr>
              <w:t>200 000,00</w:t>
            </w:r>
          </w:p>
        </w:tc>
      </w:tr>
      <w:tr w:rsidR="00B66E11" w:rsidRPr="00B66E11" w:rsidTr="00B66E11">
        <w:trPr>
          <w:trHeight w:val="20"/>
          <w:jc w:val="center"/>
          <w:hidden/>
        </w:trPr>
        <w:tc>
          <w:tcPr>
            <w:tcW w:w="578" w:type="pct"/>
            <w:shd w:val="clear" w:color="auto" w:fill="auto"/>
            <w:vAlign w:val="center"/>
            <w:hideMark/>
          </w:tcPr>
          <w:p w:rsidR="00B66E11" w:rsidRPr="00B66E11" w:rsidRDefault="00B66E11" w:rsidP="00B66E11">
            <w:pPr>
              <w:spacing w:after="0" w:line="240" w:lineRule="auto"/>
              <w:rPr>
                <w:rFonts w:ascii="Times New Roman" w:eastAsia="Times New Roman" w:hAnsi="Times New Roman"/>
                <w:vanish/>
                <w:sz w:val="14"/>
                <w:szCs w:val="14"/>
              </w:rPr>
            </w:pPr>
          </w:p>
        </w:tc>
        <w:tc>
          <w:tcPr>
            <w:tcW w:w="843" w:type="pct"/>
            <w:shd w:val="clear" w:color="auto" w:fill="auto"/>
            <w:vAlign w:val="center"/>
            <w:hideMark/>
          </w:tcPr>
          <w:p w:rsidR="00B66E11" w:rsidRPr="00B66E11" w:rsidRDefault="00B66E11" w:rsidP="00B66E11">
            <w:pPr>
              <w:spacing w:after="0" w:line="240" w:lineRule="auto"/>
              <w:rPr>
                <w:rFonts w:ascii="Times New Roman" w:eastAsia="Times New Roman" w:hAnsi="Times New Roman"/>
                <w:vanish/>
                <w:sz w:val="14"/>
                <w:szCs w:val="14"/>
              </w:rPr>
            </w:pPr>
          </w:p>
        </w:tc>
        <w:tc>
          <w:tcPr>
            <w:tcW w:w="624" w:type="pct"/>
            <w:shd w:val="clear" w:color="auto" w:fill="auto"/>
            <w:vAlign w:val="center"/>
            <w:hideMark/>
          </w:tcPr>
          <w:p w:rsidR="00B66E11" w:rsidRPr="00B66E11" w:rsidRDefault="00B66E11" w:rsidP="00B66E11">
            <w:pPr>
              <w:spacing w:after="0" w:line="240" w:lineRule="auto"/>
              <w:rPr>
                <w:rFonts w:ascii="Times New Roman" w:eastAsia="Times New Roman" w:hAnsi="Times New Roman"/>
                <w:vanish/>
                <w:sz w:val="14"/>
                <w:szCs w:val="14"/>
              </w:rPr>
            </w:pPr>
          </w:p>
        </w:tc>
        <w:tc>
          <w:tcPr>
            <w:tcW w:w="547" w:type="pct"/>
            <w:shd w:val="clear" w:color="auto" w:fill="auto"/>
            <w:vAlign w:val="center"/>
            <w:hideMark/>
          </w:tcPr>
          <w:p w:rsidR="00B66E11" w:rsidRPr="00B66E11" w:rsidRDefault="00B66E11" w:rsidP="00B66E11">
            <w:pPr>
              <w:spacing w:after="0" w:line="240" w:lineRule="auto"/>
              <w:rPr>
                <w:rFonts w:ascii="Times New Roman" w:eastAsia="Times New Roman" w:hAnsi="Times New Roman"/>
                <w:vanish/>
                <w:sz w:val="14"/>
                <w:szCs w:val="14"/>
              </w:rPr>
            </w:pPr>
          </w:p>
        </w:tc>
        <w:tc>
          <w:tcPr>
            <w:tcW w:w="414" w:type="pct"/>
            <w:shd w:val="clear" w:color="auto" w:fill="auto"/>
            <w:vAlign w:val="center"/>
            <w:hideMark/>
          </w:tcPr>
          <w:p w:rsidR="00B66E11" w:rsidRPr="00B66E11" w:rsidRDefault="00B66E11" w:rsidP="00B66E11">
            <w:pPr>
              <w:spacing w:after="0" w:line="240" w:lineRule="auto"/>
              <w:rPr>
                <w:rFonts w:ascii="Times New Roman" w:eastAsia="Times New Roman" w:hAnsi="Times New Roman"/>
                <w:vanish/>
                <w:sz w:val="14"/>
                <w:szCs w:val="14"/>
              </w:rPr>
            </w:pPr>
          </w:p>
        </w:tc>
        <w:tc>
          <w:tcPr>
            <w:tcW w:w="428" w:type="pct"/>
            <w:shd w:val="clear" w:color="auto" w:fill="auto"/>
            <w:vAlign w:val="center"/>
            <w:hideMark/>
          </w:tcPr>
          <w:p w:rsidR="00B66E11" w:rsidRPr="00B66E11" w:rsidRDefault="00B66E11" w:rsidP="00B66E11">
            <w:pPr>
              <w:spacing w:after="0" w:line="240" w:lineRule="auto"/>
              <w:rPr>
                <w:rFonts w:ascii="Times New Roman" w:eastAsia="Times New Roman" w:hAnsi="Times New Roman"/>
                <w:vanish/>
                <w:sz w:val="14"/>
                <w:szCs w:val="14"/>
              </w:rPr>
            </w:pPr>
          </w:p>
        </w:tc>
        <w:tc>
          <w:tcPr>
            <w:tcW w:w="470" w:type="pct"/>
            <w:shd w:val="clear" w:color="auto" w:fill="auto"/>
            <w:vAlign w:val="center"/>
            <w:hideMark/>
          </w:tcPr>
          <w:p w:rsidR="00B66E11" w:rsidRPr="00B66E11" w:rsidRDefault="00B66E11" w:rsidP="00B66E11">
            <w:pPr>
              <w:spacing w:after="0" w:line="240" w:lineRule="auto"/>
              <w:rPr>
                <w:rFonts w:ascii="Times New Roman" w:eastAsia="Times New Roman" w:hAnsi="Times New Roman"/>
                <w:vanish/>
                <w:sz w:val="14"/>
                <w:szCs w:val="14"/>
              </w:rPr>
            </w:pPr>
          </w:p>
        </w:tc>
        <w:tc>
          <w:tcPr>
            <w:tcW w:w="470" w:type="pct"/>
            <w:shd w:val="clear" w:color="auto" w:fill="auto"/>
            <w:vAlign w:val="center"/>
            <w:hideMark/>
          </w:tcPr>
          <w:p w:rsidR="00B66E11" w:rsidRPr="00B66E11" w:rsidRDefault="00B66E11" w:rsidP="00B66E11">
            <w:pPr>
              <w:spacing w:after="0" w:line="240" w:lineRule="auto"/>
              <w:rPr>
                <w:rFonts w:ascii="Times New Roman" w:eastAsia="Times New Roman" w:hAnsi="Times New Roman"/>
                <w:vanish/>
                <w:sz w:val="14"/>
                <w:szCs w:val="14"/>
              </w:rPr>
            </w:pPr>
          </w:p>
        </w:tc>
        <w:tc>
          <w:tcPr>
            <w:tcW w:w="628" w:type="pct"/>
            <w:shd w:val="clear" w:color="auto" w:fill="auto"/>
            <w:vAlign w:val="center"/>
            <w:hideMark/>
          </w:tcPr>
          <w:p w:rsidR="00B66E11" w:rsidRPr="00B66E11" w:rsidRDefault="00B66E11" w:rsidP="00B66E11">
            <w:pPr>
              <w:spacing w:after="0" w:line="240" w:lineRule="auto"/>
              <w:rPr>
                <w:rFonts w:ascii="Times New Roman" w:eastAsia="Times New Roman" w:hAnsi="Times New Roman"/>
                <w:vanish/>
                <w:sz w:val="14"/>
                <w:szCs w:val="14"/>
              </w:rPr>
            </w:pPr>
          </w:p>
        </w:tc>
      </w:tr>
    </w:tbl>
    <w:p w:rsidR="00B66E11" w:rsidRPr="00D82545" w:rsidRDefault="00B66E11" w:rsidP="00B66E11">
      <w:pPr>
        <w:spacing w:after="0"/>
        <w:rPr>
          <w:rFonts w:ascii="Arial" w:eastAsia="Times New Roman" w:hAnsi="Arial" w:cs="Arial"/>
          <w:szCs w:val="24"/>
        </w:rPr>
      </w:pPr>
    </w:p>
    <w:p w:rsidR="00D82545" w:rsidRPr="00D82545" w:rsidRDefault="00D82545" w:rsidP="00D82545">
      <w:pPr>
        <w:spacing w:after="0" w:line="240" w:lineRule="auto"/>
        <w:ind w:firstLine="360"/>
        <w:jc w:val="both"/>
        <w:rPr>
          <w:rFonts w:ascii="Times New Roman" w:eastAsia="Times New Roman" w:hAnsi="Times New Roman"/>
          <w:sz w:val="18"/>
          <w:szCs w:val="20"/>
          <w:lang w:eastAsia="ru-RU"/>
        </w:rPr>
      </w:pPr>
    </w:p>
    <w:p w:rsidR="00D82545" w:rsidRDefault="00D82545" w:rsidP="00D82545">
      <w:pPr>
        <w:spacing w:after="0" w:line="240" w:lineRule="auto"/>
        <w:ind w:firstLine="360"/>
        <w:jc w:val="right"/>
        <w:rPr>
          <w:rFonts w:ascii="Times New Roman" w:eastAsia="Times New Roman" w:hAnsi="Times New Roman"/>
          <w:sz w:val="18"/>
          <w:szCs w:val="20"/>
          <w:lang w:val="en-US" w:eastAsia="ru-RU"/>
        </w:rPr>
      </w:pPr>
      <w:r w:rsidRPr="00D82545">
        <w:rPr>
          <w:rFonts w:ascii="Times New Roman" w:eastAsia="Times New Roman" w:hAnsi="Times New Roman"/>
          <w:sz w:val="18"/>
          <w:szCs w:val="20"/>
          <w:lang w:eastAsia="ru-RU"/>
        </w:rPr>
        <w:t>Приложение №  2</w:t>
      </w:r>
    </w:p>
    <w:p w:rsidR="00D82545" w:rsidRPr="00D82545" w:rsidRDefault="00D82545" w:rsidP="00D82545">
      <w:pPr>
        <w:spacing w:after="0" w:line="240" w:lineRule="auto"/>
        <w:ind w:firstLine="360"/>
        <w:jc w:val="right"/>
        <w:rPr>
          <w:rFonts w:ascii="Times New Roman" w:eastAsia="Times New Roman" w:hAnsi="Times New Roman"/>
          <w:sz w:val="18"/>
          <w:szCs w:val="20"/>
          <w:lang w:eastAsia="ru-RU"/>
        </w:rPr>
      </w:pPr>
      <w:r w:rsidRPr="00D82545">
        <w:rPr>
          <w:rFonts w:ascii="Times New Roman" w:eastAsia="Times New Roman" w:hAnsi="Times New Roman"/>
          <w:sz w:val="18"/>
          <w:szCs w:val="20"/>
          <w:lang w:eastAsia="ru-RU"/>
        </w:rPr>
        <w:t xml:space="preserve">  к постановлению администрации</w:t>
      </w:r>
    </w:p>
    <w:p w:rsidR="00D82545" w:rsidRPr="00D82545" w:rsidRDefault="00D82545" w:rsidP="00D82545">
      <w:pPr>
        <w:spacing w:after="0" w:line="240" w:lineRule="auto"/>
        <w:ind w:firstLine="360"/>
        <w:jc w:val="right"/>
        <w:rPr>
          <w:rFonts w:ascii="Times New Roman" w:eastAsia="Times New Roman" w:hAnsi="Times New Roman"/>
          <w:sz w:val="18"/>
          <w:szCs w:val="20"/>
          <w:lang w:eastAsia="ru-RU"/>
        </w:rPr>
      </w:pPr>
      <w:r w:rsidRPr="00D82545">
        <w:rPr>
          <w:rFonts w:ascii="Times New Roman" w:eastAsia="Times New Roman" w:hAnsi="Times New Roman"/>
          <w:sz w:val="18"/>
          <w:szCs w:val="20"/>
          <w:lang w:eastAsia="ru-RU"/>
        </w:rPr>
        <w:t xml:space="preserve"> Богучанского района от      "15"   03    2024  г.      №253-п</w:t>
      </w:r>
    </w:p>
    <w:p w:rsidR="00D82545" w:rsidRDefault="00D82545" w:rsidP="00D82545">
      <w:pPr>
        <w:spacing w:after="0" w:line="240" w:lineRule="auto"/>
        <w:ind w:firstLine="360"/>
        <w:jc w:val="right"/>
        <w:rPr>
          <w:rFonts w:ascii="Times New Roman" w:eastAsia="Times New Roman" w:hAnsi="Times New Roman"/>
          <w:sz w:val="18"/>
          <w:szCs w:val="20"/>
          <w:lang w:val="en-US" w:eastAsia="ru-RU"/>
        </w:rPr>
      </w:pPr>
      <w:r w:rsidRPr="00D82545">
        <w:rPr>
          <w:rFonts w:ascii="Times New Roman" w:eastAsia="Times New Roman" w:hAnsi="Times New Roman"/>
          <w:sz w:val="18"/>
          <w:szCs w:val="20"/>
          <w:lang w:eastAsia="ru-RU"/>
        </w:rPr>
        <w:t>Приложение № 3</w:t>
      </w:r>
    </w:p>
    <w:p w:rsidR="00D82545" w:rsidRDefault="00D82545" w:rsidP="00D82545">
      <w:pPr>
        <w:spacing w:after="0" w:line="240" w:lineRule="auto"/>
        <w:ind w:firstLine="360"/>
        <w:jc w:val="right"/>
        <w:rPr>
          <w:rFonts w:ascii="Times New Roman" w:eastAsia="Times New Roman" w:hAnsi="Times New Roman"/>
          <w:sz w:val="18"/>
          <w:szCs w:val="20"/>
          <w:lang w:val="en-US" w:eastAsia="ru-RU"/>
        </w:rPr>
      </w:pPr>
      <w:r w:rsidRPr="00D82545">
        <w:rPr>
          <w:rFonts w:ascii="Times New Roman" w:eastAsia="Times New Roman" w:hAnsi="Times New Roman"/>
          <w:sz w:val="18"/>
          <w:szCs w:val="20"/>
          <w:lang w:eastAsia="ru-RU"/>
        </w:rPr>
        <w:t xml:space="preserve"> к  муниципальной программе "Развитие</w:t>
      </w:r>
    </w:p>
    <w:p w:rsidR="00D82545" w:rsidRPr="00D82545" w:rsidRDefault="00D82545" w:rsidP="00D82545">
      <w:pPr>
        <w:spacing w:after="0" w:line="240" w:lineRule="auto"/>
        <w:ind w:firstLine="360"/>
        <w:jc w:val="right"/>
        <w:rPr>
          <w:rFonts w:ascii="Times New Roman" w:eastAsia="Times New Roman" w:hAnsi="Times New Roman"/>
          <w:sz w:val="18"/>
          <w:szCs w:val="20"/>
          <w:lang w:eastAsia="ru-RU"/>
        </w:rPr>
      </w:pPr>
      <w:r w:rsidRPr="00D82545">
        <w:rPr>
          <w:rFonts w:ascii="Times New Roman" w:eastAsia="Times New Roman" w:hAnsi="Times New Roman"/>
          <w:sz w:val="18"/>
          <w:szCs w:val="20"/>
          <w:lang w:eastAsia="ru-RU"/>
        </w:rPr>
        <w:t xml:space="preserve"> физической культуры и спорта в Богучанском районе"</w:t>
      </w:r>
    </w:p>
    <w:p w:rsidR="00D82545" w:rsidRPr="00D82545" w:rsidRDefault="00D82545" w:rsidP="00D82545">
      <w:pPr>
        <w:spacing w:after="0" w:line="240" w:lineRule="auto"/>
        <w:jc w:val="both"/>
        <w:rPr>
          <w:rFonts w:ascii="Times New Roman" w:eastAsia="Times New Roman" w:hAnsi="Times New Roman"/>
          <w:sz w:val="18"/>
          <w:szCs w:val="20"/>
          <w:lang w:val="en-US" w:eastAsia="ru-RU"/>
        </w:rPr>
      </w:pPr>
    </w:p>
    <w:p w:rsidR="00E33BFF" w:rsidRPr="00D82545" w:rsidRDefault="00D82545" w:rsidP="00D82545">
      <w:pPr>
        <w:spacing w:after="0" w:line="240" w:lineRule="auto"/>
        <w:ind w:firstLine="360"/>
        <w:jc w:val="center"/>
        <w:rPr>
          <w:rFonts w:ascii="Times New Roman" w:eastAsia="Times New Roman" w:hAnsi="Times New Roman"/>
          <w:sz w:val="18"/>
          <w:szCs w:val="20"/>
          <w:lang w:eastAsia="ru-RU"/>
        </w:rPr>
      </w:pPr>
      <w:r w:rsidRPr="00D82545">
        <w:rPr>
          <w:rFonts w:ascii="Times New Roman" w:eastAsia="Times New Roman" w:hAnsi="Times New Roman"/>
          <w:sz w:val="18"/>
          <w:szCs w:val="20"/>
          <w:lang w:eastAsia="ru-RU"/>
        </w:rPr>
        <w:t>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w:t>
      </w:r>
    </w:p>
    <w:p w:rsidR="00E33BFF" w:rsidRDefault="00E33BFF" w:rsidP="00C94954">
      <w:pPr>
        <w:spacing w:after="0" w:line="240" w:lineRule="auto"/>
        <w:ind w:firstLine="360"/>
        <w:jc w:val="both"/>
        <w:rPr>
          <w:rFonts w:ascii="Times New Roman" w:eastAsia="Times New Roman" w:hAnsi="Times New Roman"/>
          <w:sz w:val="20"/>
          <w:szCs w:val="20"/>
          <w:lang w:val="en-US" w:eastAsia="ru-RU"/>
        </w:rPr>
      </w:pPr>
    </w:p>
    <w:tbl>
      <w:tblPr>
        <w:tblW w:w="5000" w:type="pct"/>
        <w:jc w:val="center"/>
        <w:tblCellMar>
          <w:top w:w="15" w:type="dxa"/>
          <w:left w:w="15" w:type="dxa"/>
          <w:right w:w="15" w:type="dxa"/>
        </w:tblCellMar>
        <w:tblLook w:val="04A0"/>
      </w:tblPr>
      <w:tblGrid>
        <w:gridCol w:w="1296"/>
        <w:gridCol w:w="2042"/>
        <w:gridCol w:w="1387"/>
        <w:gridCol w:w="839"/>
        <w:gridCol w:w="839"/>
        <w:gridCol w:w="901"/>
        <w:gridCol w:w="901"/>
        <w:gridCol w:w="1179"/>
      </w:tblGrid>
      <w:tr w:rsidR="00D82545" w:rsidRPr="00D82545" w:rsidTr="00D82545">
        <w:trPr>
          <w:trHeight w:val="20"/>
          <w:jc w:val="center"/>
        </w:trPr>
        <w:tc>
          <w:tcPr>
            <w:tcW w:w="6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82545" w:rsidRPr="00D82545" w:rsidRDefault="00D82545" w:rsidP="00D82545">
            <w:pPr>
              <w:spacing w:after="0" w:line="240" w:lineRule="auto"/>
              <w:jc w:val="center"/>
              <w:rPr>
                <w:rFonts w:ascii="Times New Roman" w:eastAsia="Times New Roman" w:hAnsi="Times New Roman"/>
                <w:sz w:val="14"/>
                <w:szCs w:val="14"/>
              </w:rPr>
            </w:pPr>
            <w:r w:rsidRPr="00D82545">
              <w:rPr>
                <w:rFonts w:ascii="Times New Roman" w:eastAsia="Times New Roman" w:hAnsi="Times New Roman"/>
                <w:sz w:val="14"/>
                <w:szCs w:val="14"/>
              </w:rPr>
              <w:t>Статус</w:t>
            </w:r>
          </w:p>
        </w:tc>
        <w:tc>
          <w:tcPr>
            <w:tcW w:w="10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2545" w:rsidRPr="00D82545" w:rsidRDefault="00D82545" w:rsidP="00D82545">
            <w:pPr>
              <w:spacing w:after="0" w:line="240" w:lineRule="auto"/>
              <w:jc w:val="center"/>
              <w:rPr>
                <w:rFonts w:ascii="Times New Roman" w:eastAsia="Times New Roman" w:hAnsi="Times New Roman"/>
                <w:sz w:val="14"/>
                <w:szCs w:val="14"/>
              </w:rPr>
            </w:pPr>
            <w:r w:rsidRPr="00D82545">
              <w:rPr>
                <w:rFonts w:ascii="Times New Roman" w:eastAsia="Times New Roman" w:hAnsi="Times New Roman"/>
                <w:sz w:val="14"/>
                <w:szCs w:val="14"/>
              </w:rPr>
              <w:t>Наименование муниципальной  программы, подпрограммы муниципальной программы</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2545" w:rsidRPr="00D82545" w:rsidRDefault="00D82545" w:rsidP="00D82545">
            <w:pPr>
              <w:spacing w:after="0" w:line="240" w:lineRule="auto"/>
              <w:jc w:val="center"/>
              <w:rPr>
                <w:rFonts w:ascii="Times New Roman" w:eastAsia="Times New Roman" w:hAnsi="Times New Roman"/>
                <w:sz w:val="14"/>
                <w:szCs w:val="14"/>
              </w:rPr>
            </w:pPr>
            <w:r w:rsidRPr="00D82545">
              <w:rPr>
                <w:rFonts w:ascii="Times New Roman" w:eastAsia="Times New Roman" w:hAnsi="Times New Roman"/>
                <w:sz w:val="14"/>
                <w:szCs w:val="14"/>
              </w:rPr>
              <w:t>Источники финансирования</w:t>
            </w:r>
          </w:p>
        </w:tc>
        <w:tc>
          <w:tcPr>
            <w:tcW w:w="2481" w:type="pct"/>
            <w:gridSpan w:val="5"/>
            <w:tcBorders>
              <w:top w:val="single" w:sz="4" w:space="0" w:color="auto"/>
              <w:left w:val="nil"/>
              <w:bottom w:val="single" w:sz="4" w:space="0" w:color="auto"/>
              <w:right w:val="single" w:sz="4" w:space="0" w:color="000000"/>
            </w:tcBorders>
            <w:shd w:val="clear" w:color="auto" w:fill="auto"/>
            <w:hideMark/>
          </w:tcPr>
          <w:p w:rsidR="00D82545" w:rsidRPr="00D82545" w:rsidRDefault="00D82545" w:rsidP="00D82545">
            <w:pPr>
              <w:spacing w:after="0" w:line="240" w:lineRule="auto"/>
              <w:jc w:val="center"/>
              <w:rPr>
                <w:rFonts w:ascii="Times New Roman" w:eastAsia="Times New Roman" w:hAnsi="Times New Roman"/>
                <w:sz w:val="14"/>
                <w:szCs w:val="14"/>
              </w:rPr>
            </w:pPr>
            <w:r w:rsidRPr="00D82545">
              <w:rPr>
                <w:rFonts w:ascii="Times New Roman" w:eastAsia="Times New Roman" w:hAnsi="Times New Roman"/>
                <w:sz w:val="14"/>
                <w:szCs w:val="14"/>
              </w:rPr>
              <w:t>Оценка расходов (руб.), годы</w:t>
            </w:r>
          </w:p>
        </w:tc>
      </w:tr>
      <w:tr w:rsidR="00D82545" w:rsidRPr="00D82545" w:rsidTr="00D82545">
        <w:trPr>
          <w:trHeight w:val="20"/>
          <w:jc w:val="center"/>
        </w:trPr>
        <w:tc>
          <w:tcPr>
            <w:tcW w:w="6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10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7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447" w:type="pct"/>
            <w:tcBorders>
              <w:top w:val="nil"/>
              <w:left w:val="nil"/>
              <w:bottom w:val="single" w:sz="4" w:space="0" w:color="auto"/>
              <w:right w:val="single" w:sz="4" w:space="0" w:color="auto"/>
            </w:tcBorders>
            <w:shd w:val="clear" w:color="auto" w:fill="auto"/>
            <w:hideMark/>
          </w:tcPr>
          <w:p w:rsidR="00D82545" w:rsidRPr="00D82545" w:rsidRDefault="00D82545" w:rsidP="00D82545">
            <w:pPr>
              <w:spacing w:after="0" w:line="240" w:lineRule="auto"/>
              <w:jc w:val="center"/>
              <w:rPr>
                <w:rFonts w:ascii="Times New Roman" w:eastAsia="Times New Roman" w:hAnsi="Times New Roman"/>
                <w:sz w:val="14"/>
                <w:szCs w:val="14"/>
              </w:rPr>
            </w:pPr>
            <w:r w:rsidRPr="00D82545">
              <w:rPr>
                <w:rFonts w:ascii="Times New Roman" w:eastAsia="Times New Roman" w:hAnsi="Times New Roman"/>
                <w:sz w:val="14"/>
                <w:szCs w:val="14"/>
              </w:rPr>
              <w:t>2023 год</w:t>
            </w:r>
          </w:p>
        </w:tc>
        <w:tc>
          <w:tcPr>
            <w:tcW w:w="447" w:type="pct"/>
            <w:tcBorders>
              <w:top w:val="nil"/>
              <w:left w:val="nil"/>
              <w:bottom w:val="single" w:sz="4" w:space="0" w:color="auto"/>
              <w:right w:val="single" w:sz="4" w:space="0" w:color="auto"/>
            </w:tcBorders>
            <w:shd w:val="clear" w:color="auto" w:fill="auto"/>
            <w:hideMark/>
          </w:tcPr>
          <w:p w:rsidR="00D82545" w:rsidRPr="00D82545" w:rsidRDefault="00D82545" w:rsidP="00D82545">
            <w:pPr>
              <w:spacing w:after="0" w:line="240" w:lineRule="auto"/>
              <w:jc w:val="center"/>
              <w:rPr>
                <w:rFonts w:ascii="Times New Roman" w:eastAsia="Times New Roman" w:hAnsi="Times New Roman"/>
                <w:sz w:val="14"/>
                <w:szCs w:val="14"/>
              </w:rPr>
            </w:pPr>
            <w:r w:rsidRPr="00D82545">
              <w:rPr>
                <w:rFonts w:ascii="Times New Roman" w:eastAsia="Times New Roman" w:hAnsi="Times New Roman"/>
                <w:sz w:val="14"/>
                <w:szCs w:val="14"/>
              </w:rPr>
              <w:t>2024 год</w:t>
            </w:r>
          </w:p>
        </w:tc>
        <w:tc>
          <w:tcPr>
            <w:tcW w:w="480" w:type="pct"/>
            <w:tcBorders>
              <w:top w:val="nil"/>
              <w:left w:val="nil"/>
              <w:bottom w:val="single" w:sz="4" w:space="0" w:color="auto"/>
              <w:right w:val="single" w:sz="4" w:space="0" w:color="auto"/>
            </w:tcBorders>
            <w:shd w:val="clear" w:color="auto" w:fill="auto"/>
            <w:hideMark/>
          </w:tcPr>
          <w:p w:rsidR="00D82545" w:rsidRPr="00D82545" w:rsidRDefault="00D82545" w:rsidP="00D82545">
            <w:pPr>
              <w:spacing w:after="0" w:line="240" w:lineRule="auto"/>
              <w:jc w:val="center"/>
              <w:rPr>
                <w:rFonts w:ascii="Times New Roman" w:eastAsia="Times New Roman" w:hAnsi="Times New Roman"/>
                <w:sz w:val="14"/>
                <w:szCs w:val="14"/>
              </w:rPr>
            </w:pPr>
            <w:r w:rsidRPr="00D82545">
              <w:rPr>
                <w:rFonts w:ascii="Times New Roman" w:eastAsia="Times New Roman" w:hAnsi="Times New Roman"/>
                <w:sz w:val="14"/>
                <w:szCs w:val="14"/>
              </w:rPr>
              <w:t>2025 год</w:t>
            </w:r>
          </w:p>
        </w:tc>
        <w:tc>
          <w:tcPr>
            <w:tcW w:w="480" w:type="pct"/>
            <w:tcBorders>
              <w:top w:val="nil"/>
              <w:left w:val="nil"/>
              <w:bottom w:val="single" w:sz="4" w:space="0" w:color="auto"/>
              <w:right w:val="single" w:sz="4" w:space="0" w:color="auto"/>
            </w:tcBorders>
            <w:shd w:val="clear" w:color="auto" w:fill="auto"/>
            <w:hideMark/>
          </w:tcPr>
          <w:p w:rsidR="00D82545" w:rsidRPr="00D82545" w:rsidRDefault="00D82545" w:rsidP="00D82545">
            <w:pPr>
              <w:spacing w:after="0" w:line="240" w:lineRule="auto"/>
              <w:jc w:val="center"/>
              <w:rPr>
                <w:rFonts w:ascii="Times New Roman" w:eastAsia="Times New Roman" w:hAnsi="Times New Roman"/>
                <w:sz w:val="14"/>
                <w:szCs w:val="14"/>
              </w:rPr>
            </w:pPr>
            <w:r w:rsidRPr="00D82545">
              <w:rPr>
                <w:rFonts w:ascii="Times New Roman" w:eastAsia="Times New Roman" w:hAnsi="Times New Roman"/>
                <w:sz w:val="14"/>
                <w:szCs w:val="14"/>
              </w:rPr>
              <w:t>2026 год</w:t>
            </w:r>
          </w:p>
        </w:tc>
        <w:tc>
          <w:tcPr>
            <w:tcW w:w="628" w:type="pct"/>
            <w:tcBorders>
              <w:top w:val="nil"/>
              <w:left w:val="nil"/>
              <w:bottom w:val="single" w:sz="4" w:space="0" w:color="auto"/>
              <w:right w:val="single" w:sz="4" w:space="0" w:color="auto"/>
            </w:tcBorders>
            <w:shd w:val="clear" w:color="auto" w:fill="auto"/>
            <w:hideMark/>
          </w:tcPr>
          <w:p w:rsidR="00D82545" w:rsidRPr="00D82545" w:rsidRDefault="00D82545" w:rsidP="00D82545">
            <w:pPr>
              <w:spacing w:after="0" w:line="240" w:lineRule="auto"/>
              <w:jc w:val="center"/>
              <w:rPr>
                <w:rFonts w:ascii="Times New Roman" w:eastAsia="Times New Roman" w:hAnsi="Times New Roman"/>
                <w:sz w:val="14"/>
                <w:szCs w:val="14"/>
              </w:rPr>
            </w:pPr>
            <w:r w:rsidRPr="00D82545">
              <w:rPr>
                <w:rFonts w:ascii="Times New Roman" w:eastAsia="Times New Roman" w:hAnsi="Times New Roman"/>
                <w:sz w:val="14"/>
                <w:szCs w:val="14"/>
              </w:rPr>
              <w:t xml:space="preserve">Итого на период                                 </w:t>
            </w:r>
            <w:r w:rsidRPr="00D82545">
              <w:rPr>
                <w:rFonts w:ascii="Times New Roman" w:eastAsia="Times New Roman" w:hAnsi="Times New Roman"/>
                <w:sz w:val="14"/>
                <w:szCs w:val="14"/>
              </w:rPr>
              <w:br/>
              <w:t>2023-2026гг.</w:t>
            </w:r>
          </w:p>
        </w:tc>
      </w:tr>
      <w:tr w:rsidR="00D82545" w:rsidRPr="00D82545" w:rsidTr="00D82545">
        <w:trPr>
          <w:trHeight w:val="20"/>
          <w:jc w:val="center"/>
        </w:trPr>
        <w:tc>
          <w:tcPr>
            <w:tcW w:w="691" w:type="pct"/>
            <w:vMerge w:val="restart"/>
            <w:tcBorders>
              <w:top w:val="nil"/>
              <w:left w:val="single" w:sz="4" w:space="0" w:color="auto"/>
              <w:bottom w:val="nil"/>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Муниципальная программа</w:t>
            </w:r>
          </w:p>
        </w:tc>
        <w:tc>
          <w:tcPr>
            <w:tcW w:w="1088" w:type="pct"/>
            <w:vMerge w:val="restart"/>
            <w:tcBorders>
              <w:top w:val="nil"/>
              <w:left w:val="single" w:sz="4" w:space="0" w:color="auto"/>
              <w:bottom w:val="nil"/>
              <w:right w:val="single" w:sz="4" w:space="0" w:color="auto"/>
            </w:tcBorders>
            <w:shd w:val="clear" w:color="auto" w:fill="auto"/>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xml:space="preserve"> "Развитие физической  культуры и спорта в Богучанском районе"  </w:t>
            </w: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xml:space="preserve">Всего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29 923 910,75</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19 698 820,00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21 079 998,00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21 079 998,00</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91 782 726,75</w:t>
            </w:r>
          </w:p>
        </w:tc>
      </w:tr>
      <w:tr w:rsidR="00D82545" w:rsidRPr="00D82545" w:rsidTr="00D82545">
        <w:trPr>
          <w:trHeight w:val="20"/>
          <w:jc w:val="center"/>
        </w:trPr>
        <w:tc>
          <w:tcPr>
            <w:tcW w:w="691" w:type="pct"/>
            <w:vMerge/>
            <w:tcBorders>
              <w:top w:val="nil"/>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1088" w:type="pct"/>
            <w:vMerge/>
            <w:tcBorders>
              <w:top w:val="nil"/>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xml:space="preserve">в том числе: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 </w:t>
            </w:r>
          </w:p>
        </w:tc>
      </w:tr>
      <w:tr w:rsidR="00D82545" w:rsidRPr="00D82545" w:rsidTr="00D82545">
        <w:trPr>
          <w:trHeight w:val="20"/>
          <w:jc w:val="center"/>
        </w:trPr>
        <w:tc>
          <w:tcPr>
            <w:tcW w:w="691" w:type="pct"/>
            <w:vMerge/>
            <w:tcBorders>
              <w:top w:val="nil"/>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1088" w:type="pct"/>
            <w:vMerge/>
            <w:tcBorders>
              <w:top w:val="nil"/>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федеральный бюджет</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 </w:t>
            </w:r>
          </w:p>
        </w:tc>
      </w:tr>
      <w:tr w:rsidR="00D82545" w:rsidRPr="00D82545" w:rsidTr="00D82545">
        <w:trPr>
          <w:trHeight w:val="20"/>
          <w:jc w:val="center"/>
        </w:trPr>
        <w:tc>
          <w:tcPr>
            <w:tcW w:w="691" w:type="pct"/>
            <w:vMerge/>
            <w:tcBorders>
              <w:top w:val="nil"/>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1088" w:type="pct"/>
            <w:vMerge/>
            <w:tcBorders>
              <w:top w:val="nil"/>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xml:space="preserve">краевой бюджет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11 508 600,00</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1 363 100,00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0,00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0,00</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12 871 700,00</w:t>
            </w:r>
          </w:p>
        </w:tc>
      </w:tr>
      <w:tr w:rsidR="00D82545" w:rsidRPr="00D82545" w:rsidTr="00D82545">
        <w:trPr>
          <w:trHeight w:val="20"/>
          <w:jc w:val="center"/>
        </w:trPr>
        <w:tc>
          <w:tcPr>
            <w:tcW w:w="691" w:type="pct"/>
            <w:vMerge/>
            <w:tcBorders>
              <w:top w:val="nil"/>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1088" w:type="pct"/>
            <w:vMerge/>
            <w:tcBorders>
              <w:top w:val="nil"/>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бюджет поселений</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950 630,00</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1 156 554,00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1 030 000,00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1 030 000,00</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4 167 184,00</w:t>
            </w:r>
          </w:p>
        </w:tc>
      </w:tr>
      <w:tr w:rsidR="00D82545" w:rsidRPr="00D82545" w:rsidTr="00D82545">
        <w:trPr>
          <w:trHeight w:val="20"/>
          <w:jc w:val="center"/>
        </w:trPr>
        <w:tc>
          <w:tcPr>
            <w:tcW w:w="691" w:type="pct"/>
            <w:vMerge/>
            <w:tcBorders>
              <w:top w:val="nil"/>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1088" w:type="pct"/>
            <w:vMerge/>
            <w:tcBorders>
              <w:top w:val="nil"/>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xml:space="preserve">районный бюджет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17 464 680,75</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17 179 166,00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20 049 998,00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20 049 998,00</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74 743 842,75</w:t>
            </w:r>
          </w:p>
        </w:tc>
      </w:tr>
      <w:tr w:rsidR="00D82545" w:rsidRPr="00D82545" w:rsidTr="00D82545">
        <w:trPr>
          <w:trHeight w:val="20"/>
          <w:jc w:val="center"/>
        </w:trPr>
        <w:tc>
          <w:tcPr>
            <w:tcW w:w="691" w:type="pct"/>
            <w:vMerge w:val="restart"/>
            <w:tcBorders>
              <w:top w:val="single" w:sz="4" w:space="0" w:color="auto"/>
              <w:left w:val="single" w:sz="4" w:space="0" w:color="auto"/>
              <w:bottom w:val="nil"/>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Подпрограмма 1</w:t>
            </w:r>
          </w:p>
        </w:tc>
        <w:tc>
          <w:tcPr>
            <w:tcW w:w="108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xml:space="preserve">«Развитие массовой физической культуры и спорта" </w:t>
            </w: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0,00</w:t>
            </w:r>
          </w:p>
        </w:tc>
      </w:tr>
      <w:tr w:rsidR="00D82545" w:rsidRPr="00D82545" w:rsidTr="00D82545">
        <w:trPr>
          <w:trHeight w:val="20"/>
          <w:jc w:val="center"/>
        </w:trPr>
        <w:tc>
          <w:tcPr>
            <w:tcW w:w="691" w:type="pct"/>
            <w:vMerge/>
            <w:tcBorders>
              <w:top w:val="single" w:sz="4" w:space="0" w:color="auto"/>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10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bCs/>
                <w:vanish/>
                <w:sz w:val="14"/>
                <w:szCs w:val="14"/>
              </w:rPr>
            </w:pPr>
            <w:r w:rsidRPr="00D82545">
              <w:rPr>
                <w:rFonts w:ascii="Times New Roman" w:eastAsia="Times New Roman" w:hAnsi="Times New Roman"/>
                <w:bCs/>
                <w:vanish/>
                <w:sz w:val="14"/>
                <w:szCs w:val="14"/>
              </w:rPr>
              <w:t>Администрация Богучанского района</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vanish/>
                <w:sz w:val="14"/>
                <w:szCs w:val="14"/>
              </w:rPr>
            </w:pPr>
            <w:r w:rsidRPr="00D82545">
              <w:rPr>
                <w:rFonts w:ascii="Times New Roman" w:eastAsia="Times New Roman" w:hAnsi="Times New Roman"/>
                <w:vanish/>
                <w:sz w:val="14"/>
                <w:szCs w:val="14"/>
              </w:rPr>
              <w:t>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vanish/>
                <w:sz w:val="14"/>
                <w:szCs w:val="14"/>
              </w:rPr>
            </w:pPr>
            <w:r w:rsidRPr="00D82545">
              <w:rPr>
                <w:rFonts w:ascii="Times New Roman" w:eastAsia="Times New Roman" w:hAnsi="Times New Roman"/>
                <w:vanish/>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vanish/>
                <w:sz w:val="14"/>
                <w:szCs w:val="14"/>
              </w:rPr>
            </w:pPr>
            <w:r w:rsidRPr="00D82545">
              <w:rPr>
                <w:rFonts w:ascii="Times New Roman" w:eastAsia="Times New Roman" w:hAnsi="Times New Roman"/>
                <w:vanish/>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vanish/>
                <w:sz w:val="14"/>
                <w:szCs w:val="14"/>
              </w:rPr>
            </w:pPr>
            <w:r w:rsidRPr="00D82545">
              <w:rPr>
                <w:rFonts w:ascii="Times New Roman" w:eastAsia="Times New Roman" w:hAnsi="Times New Roman"/>
                <w:vanish/>
                <w:sz w:val="14"/>
                <w:szCs w:val="14"/>
              </w:rPr>
              <w:t> </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vanish/>
                <w:sz w:val="14"/>
                <w:szCs w:val="14"/>
              </w:rPr>
            </w:pPr>
            <w:r w:rsidRPr="00D82545">
              <w:rPr>
                <w:rFonts w:ascii="Times New Roman" w:eastAsia="Times New Roman" w:hAnsi="Times New Roman"/>
                <w:bCs/>
                <w:vanish/>
                <w:sz w:val="14"/>
                <w:szCs w:val="14"/>
              </w:rPr>
              <w:t>0,00</w:t>
            </w:r>
          </w:p>
        </w:tc>
      </w:tr>
      <w:tr w:rsidR="00D82545" w:rsidRPr="00D82545" w:rsidTr="00D82545">
        <w:trPr>
          <w:trHeight w:val="20"/>
          <w:jc w:val="center"/>
        </w:trPr>
        <w:tc>
          <w:tcPr>
            <w:tcW w:w="691" w:type="pct"/>
            <w:vMerge/>
            <w:tcBorders>
              <w:top w:val="single" w:sz="4" w:space="0" w:color="auto"/>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10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xml:space="preserve">Всего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29 873 910,75</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19 648 820,00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21 029 998,00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21 029 998,00</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91 582 726,75</w:t>
            </w:r>
          </w:p>
        </w:tc>
      </w:tr>
      <w:tr w:rsidR="00D82545" w:rsidRPr="00D82545" w:rsidTr="00D82545">
        <w:trPr>
          <w:trHeight w:val="20"/>
          <w:jc w:val="center"/>
        </w:trPr>
        <w:tc>
          <w:tcPr>
            <w:tcW w:w="691" w:type="pct"/>
            <w:vMerge/>
            <w:tcBorders>
              <w:top w:val="single" w:sz="4" w:space="0" w:color="auto"/>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10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xml:space="preserve">в том числе: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 </w:t>
            </w:r>
          </w:p>
        </w:tc>
      </w:tr>
      <w:tr w:rsidR="00D82545" w:rsidRPr="00D82545" w:rsidTr="00D82545">
        <w:trPr>
          <w:trHeight w:val="20"/>
          <w:jc w:val="center"/>
        </w:trPr>
        <w:tc>
          <w:tcPr>
            <w:tcW w:w="691" w:type="pct"/>
            <w:vMerge/>
            <w:tcBorders>
              <w:top w:val="single" w:sz="4" w:space="0" w:color="auto"/>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10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федеральный бюджет</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 </w:t>
            </w:r>
          </w:p>
        </w:tc>
      </w:tr>
      <w:tr w:rsidR="00D82545" w:rsidRPr="00D82545" w:rsidTr="00D82545">
        <w:trPr>
          <w:trHeight w:val="20"/>
          <w:jc w:val="center"/>
        </w:trPr>
        <w:tc>
          <w:tcPr>
            <w:tcW w:w="691" w:type="pct"/>
            <w:vMerge/>
            <w:tcBorders>
              <w:top w:val="single" w:sz="4" w:space="0" w:color="auto"/>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10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xml:space="preserve">краевой бюджет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11 508 600,00</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1 363 100,00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0,00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0,00</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12 871 700,00</w:t>
            </w:r>
          </w:p>
        </w:tc>
      </w:tr>
      <w:tr w:rsidR="00D82545" w:rsidRPr="00D82545" w:rsidTr="00D82545">
        <w:trPr>
          <w:trHeight w:val="20"/>
          <w:jc w:val="center"/>
        </w:trPr>
        <w:tc>
          <w:tcPr>
            <w:tcW w:w="691" w:type="pct"/>
            <w:vMerge/>
            <w:tcBorders>
              <w:top w:val="single" w:sz="4" w:space="0" w:color="auto"/>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10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бюджет поселений</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950 630,00</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1 156 554,00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1 030 000,00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1 030 000,00</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4 167 184,00</w:t>
            </w:r>
          </w:p>
        </w:tc>
      </w:tr>
      <w:tr w:rsidR="00D82545" w:rsidRPr="00D82545" w:rsidTr="00D82545">
        <w:trPr>
          <w:trHeight w:val="20"/>
          <w:jc w:val="center"/>
        </w:trPr>
        <w:tc>
          <w:tcPr>
            <w:tcW w:w="691" w:type="pct"/>
            <w:vMerge/>
            <w:tcBorders>
              <w:top w:val="single" w:sz="4" w:space="0" w:color="auto"/>
              <w:left w:val="single" w:sz="4" w:space="0" w:color="auto"/>
              <w:bottom w:val="nil"/>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10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sz w:val="14"/>
                <w:szCs w:val="14"/>
              </w:rPr>
            </w:pPr>
            <w:r w:rsidRPr="00D82545">
              <w:rPr>
                <w:rFonts w:ascii="Times New Roman" w:eastAsia="Times New Roman" w:hAnsi="Times New Roman"/>
                <w:sz w:val="14"/>
                <w:szCs w:val="14"/>
              </w:rPr>
              <w:t xml:space="preserve">районный бюджет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17 414 680,75</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17 129 166,00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19 999 998,00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19 999 998,00</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74 543 842,75</w:t>
            </w:r>
          </w:p>
        </w:tc>
      </w:tr>
      <w:tr w:rsidR="00D82545" w:rsidRPr="00D82545" w:rsidTr="00D82545">
        <w:trPr>
          <w:trHeight w:val="20"/>
          <w:jc w:val="center"/>
          <w:hidden/>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vanish/>
                <w:sz w:val="14"/>
                <w:szCs w:val="14"/>
              </w:rPr>
            </w:pPr>
            <w:r w:rsidRPr="00D82545">
              <w:rPr>
                <w:rFonts w:ascii="Times New Roman" w:eastAsia="Times New Roman" w:hAnsi="Times New Roman"/>
                <w:vanish/>
                <w:sz w:val="14"/>
                <w:szCs w:val="14"/>
              </w:rPr>
              <w:t>Подпрограмма 2</w:t>
            </w:r>
          </w:p>
        </w:tc>
        <w:tc>
          <w:tcPr>
            <w:tcW w:w="1088" w:type="pct"/>
            <w:vMerge w:val="restart"/>
            <w:tcBorders>
              <w:top w:val="nil"/>
              <w:left w:val="single" w:sz="4" w:space="0" w:color="auto"/>
              <w:bottom w:val="single" w:sz="4" w:space="0" w:color="auto"/>
              <w:right w:val="single" w:sz="4" w:space="0" w:color="auto"/>
            </w:tcBorders>
            <w:shd w:val="clear" w:color="000000" w:fill="FFFFFF"/>
            <w:hideMark/>
          </w:tcPr>
          <w:p w:rsidR="00D82545" w:rsidRPr="00D82545" w:rsidRDefault="00D82545" w:rsidP="00D82545">
            <w:pPr>
              <w:spacing w:after="0" w:line="240" w:lineRule="auto"/>
              <w:rPr>
                <w:rFonts w:ascii="Times New Roman" w:eastAsia="Times New Roman" w:hAnsi="Times New Roman"/>
                <w:vanish/>
                <w:sz w:val="14"/>
                <w:szCs w:val="14"/>
              </w:rPr>
            </w:pPr>
            <w:r w:rsidRPr="00D82545">
              <w:rPr>
                <w:rFonts w:ascii="Times New Roman" w:eastAsia="Times New Roman" w:hAnsi="Times New Roman"/>
                <w:vanish/>
                <w:sz w:val="14"/>
                <w:szCs w:val="14"/>
              </w:rPr>
              <w:t>"Формирование культуры здорового образа жизни"</w:t>
            </w: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center"/>
              <w:rPr>
                <w:rFonts w:ascii="Times New Roman" w:eastAsia="Times New Roman" w:hAnsi="Times New Roman"/>
                <w:bCs/>
                <w:vanish/>
                <w:sz w:val="14"/>
                <w:szCs w:val="14"/>
              </w:rPr>
            </w:pPr>
            <w:r w:rsidRPr="00D82545">
              <w:rPr>
                <w:rFonts w:ascii="Times New Roman" w:eastAsia="Times New Roman" w:hAnsi="Times New Roman"/>
                <w:bCs/>
                <w:vanish/>
                <w:sz w:val="14"/>
                <w:szCs w:val="14"/>
              </w:rPr>
              <w:t>Администрация Богучанского района</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vanish/>
                <w:sz w:val="14"/>
                <w:szCs w:val="14"/>
              </w:rPr>
            </w:pPr>
            <w:r w:rsidRPr="00D82545">
              <w:rPr>
                <w:rFonts w:ascii="Times New Roman" w:eastAsia="Times New Roman" w:hAnsi="Times New Roman"/>
                <w:vanish/>
                <w:sz w:val="14"/>
                <w:szCs w:val="14"/>
              </w:rPr>
              <w:t>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vanish/>
                <w:sz w:val="14"/>
                <w:szCs w:val="14"/>
              </w:rPr>
            </w:pPr>
            <w:r w:rsidRPr="00D82545">
              <w:rPr>
                <w:rFonts w:ascii="Times New Roman" w:eastAsia="Times New Roman" w:hAnsi="Times New Roman"/>
                <w:vanish/>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vanish/>
                <w:sz w:val="14"/>
                <w:szCs w:val="14"/>
              </w:rPr>
            </w:pPr>
            <w:r w:rsidRPr="00D82545">
              <w:rPr>
                <w:rFonts w:ascii="Times New Roman" w:eastAsia="Times New Roman" w:hAnsi="Times New Roman"/>
                <w:vanish/>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vanish/>
                <w:sz w:val="14"/>
                <w:szCs w:val="14"/>
              </w:rPr>
            </w:pPr>
            <w:r w:rsidRPr="00D82545">
              <w:rPr>
                <w:rFonts w:ascii="Times New Roman" w:eastAsia="Times New Roman" w:hAnsi="Times New Roman"/>
                <w:vanish/>
                <w:sz w:val="14"/>
                <w:szCs w:val="14"/>
              </w:rPr>
              <w:t> </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vanish/>
                <w:sz w:val="14"/>
                <w:szCs w:val="14"/>
              </w:rPr>
            </w:pPr>
            <w:r w:rsidRPr="00D82545">
              <w:rPr>
                <w:rFonts w:ascii="Times New Roman" w:eastAsia="Times New Roman" w:hAnsi="Times New Roman"/>
                <w:bCs/>
                <w:vanish/>
                <w:sz w:val="14"/>
                <w:szCs w:val="14"/>
              </w:rPr>
              <w:t>0,00</w:t>
            </w:r>
          </w:p>
        </w:tc>
      </w:tr>
      <w:tr w:rsidR="00D82545" w:rsidRPr="00D82545" w:rsidTr="00D82545">
        <w:trPr>
          <w:trHeight w:val="20"/>
          <w:jc w:val="center"/>
          <w:hidden/>
        </w:trPr>
        <w:tc>
          <w:tcPr>
            <w:tcW w:w="6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vanish/>
                <w:sz w:val="14"/>
                <w:szCs w:val="14"/>
              </w:rPr>
            </w:pPr>
          </w:p>
        </w:tc>
        <w:tc>
          <w:tcPr>
            <w:tcW w:w="1088" w:type="pct"/>
            <w:vMerge/>
            <w:tcBorders>
              <w:top w:val="nil"/>
              <w:left w:val="single" w:sz="4" w:space="0" w:color="auto"/>
              <w:bottom w:val="single" w:sz="4" w:space="0" w:color="auto"/>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vanish/>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center"/>
              <w:rPr>
                <w:rFonts w:ascii="Times New Roman" w:eastAsia="Times New Roman" w:hAnsi="Times New Roman"/>
                <w:sz w:val="14"/>
                <w:szCs w:val="14"/>
              </w:rPr>
            </w:pPr>
            <w:r w:rsidRPr="00D82545">
              <w:rPr>
                <w:rFonts w:ascii="Times New Roman" w:eastAsia="Times New Roman" w:hAnsi="Times New Roman"/>
                <w:sz w:val="14"/>
                <w:szCs w:val="14"/>
              </w:rPr>
              <w:t xml:space="preserve">Всего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50 000,00</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50 000,00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50 000,00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50 000,00</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200 000,00</w:t>
            </w:r>
          </w:p>
        </w:tc>
      </w:tr>
      <w:tr w:rsidR="00D82545" w:rsidRPr="00D82545" w:rsidTr="00D82545">
        <w:trPr>
          <w:trHeight w:val="20"/>
          <w:jc w:val="center"/>
          <w:hidden/>
        </w:trPr>
        <w:tc>
          <w:tcPr>
            <w:tcW w:w="6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vanish/>
                <w:sz w:val="14"/>
                <w:szCs w:val="14"/>
              </w:rPr>
            </w:pPr>
          </w:p>
        </w:tc>
        <w:tc>
          <w:tcPr>
            <w:tcW w:w="1088" w:type="pct"/>
            <w:vMerge/>
            <w:tcBorders>
              <w:top w:val="nil"/>
              <w:left w:val="single" w:sz="4" w:space="0" w:color="auto"/>
              <w:bottom w:val="single" w:sz="4" w:space="0" w:color="auto"/>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vanish/>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center"/>
              <w:rPr>
                <w:rFonts w:ascii="Times New Roman" w:eastAsia="Times New Roman" w:hAnsi="Times New Roman"/>
                <w:sz w:val="14"/>
                <w:szCs w:val="14"/>
              </w:rPr>
            </w:pPr>
            <w:r w:rsidRPr="00D82545">
              <w:rPr>
                <w:rFonts w:ascii="Times New Roman" w:eastAsia="Times New Roman" w:hAnsi="Times New Roman"/>
                <w:sz w:val="14"/>
                <w:szCs w:val="14"/>
              </w:rPr>
              <w:t xml:space="preserve">в том числе: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 </w:t>
            </w:r>
          </w:p>
        </w:tc>
      </w:tr>
      <w:tr w:rsidR="00D82545" w:rsidRPr="00D82545" w:rsidTr="00D82545">
        <w:trPr>
          <w:trHeight w:val="20"/>
          <w:jc w:val="center"/>
          <w:hidden/>
        </w:trPr>
        <w:tc>
          <w:tcPr>
            <w:tcW w:w="6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vanish/>
                <w:sz w:val="14"/>
                <w:szCs w:val="14"/>
              </w:rPr>
            </w:pPr>
          </w:p>
        </w:tc>
        <w:tc>
          <w:tcPr>
            <w:tcW w:w="1088" w:type="pct"/>
            <w:vMerge/>
            <w:tcBorders>
              <w:top w:val="nil"/>
              <w:left w:val="single" w:sz="4" w:space="0" w:color="auto"/>
              <w:bottom w:val="single" w:sz="4" w:space="0" w:color="auto"/>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vanish/>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center"/>
              <w:rPr>
                <w:rFonts w:ascii="Times New Roman" w:eastAsia="Times New Roman" w:hAnsi="Times New Roman"/>
                <w:sz w:val="14"/>
                <w:szCs w:val="14"/>
              </w:rPr>
            </w:pPr>
            <w:r w:rsidRPr="00D82545">
              <w:rPr>
                <w:rFonts w:ascii="Times New Roman" w:eastAsia="Times New Roman" w:hAnsi="Times New Roman"/>
                <w:sz w:val="14"/>
                <w:szCs w:val="14"/>
              </w:rPr>
              <w:t xml:space="preserve">краевой бюджет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 </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0,00</w:t>
            </w:r>
          </w:p>
        </w:tc>
      </w:tr>
      <w:tr w:rsidR="00D82545" w:rsidRPr="00D82545" w:rsidTr="00D82545">
        <w:trPr>
          <w:trHeight w:val="20"/>
          <w:jc w:val="center"/>
          <w:hidden/>
        </w:trPr>
        <w:tc>
          <w:tcPr>
            <w:tcW w:w="6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vanish/>
                <w:sz w:val="14"/>
                <w:szCs w:val="14"/>
              </w:rPr>
            </w:pPr>
          </w:p>
        </w:tc>
        <w:tc>
          <w:tcPr>
            <w:tcW w:w="1088" w:type="pct"/>
            <w:vMerge/>
            <w:tcBorders>
              <w:top w:val="nil"/>
              <w:left w:val="single" w:sz="4" w:space="0" w:color="auto"/>
              <w:bottom w:val="single" w:sz="4" w:space="0" w:color="auto"/>
              <w:right w:val="single" w:sz="4" w:space="0" w:color="auto"/>
            </w:tcBorders>
            <w:shd w:val="clear" w:color="auto" w:fill="auto"/>
            <w:vAlign w:val="center"/>
            <w:hideMark/>
          </w:tcPr>
          <w:p w:rsidR="00D82545" w:rsidRPr="00D82545" w:rsidRDefault="00D82545" w:rsidP="00D82545">
            <w:pPr>
              <w:spacing w:after="0" w:line="240" w:lineRule="auto"/>
              <w:rPr>
                <w:rFonts w:ascii="Times New Roman" w:eastAsia="Times New Roman" w:hAnsi="Times New Roman"/>
                <w:vanish/>
                <w:sz w:val="14"/>
                <w:szCs w:val="14"/>
              </w:rPr>
            </w:pPr>
          </w:p>
        </w:tc>
        <w:tc>
          <w:tcPr>
            <w:tcW w:w="739"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center"/>
              <w:rPr>
                <w:rFonts w:ascii="Times New Roman" w:eastAsia="Times New Roman" w:hAnsi="Times New Roman"/>
                <w:sz w:val="14"/>
                <w:szCs w:val="14"/>
              </w:rPr>
            </w:pPr>
            <w:r w:rsidRPr="00D82545">
              <w:rPr>
                <w:rFonts w:ascii="Times New Roman" w:eastAsia="Times New Roman" w:hAnsi="Times New Roman"/>
                <w:sz w:val="14"/>
                <w:szCs w:val="14"/>
              </w:rPr>
              <w:t xml:space="preserve">районный бюджет   </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50 000,00</w:t>
            </w:r>
          </w:p>
        </w:tc>
        <w:tc>
          <w:tcPr>
            <w:tcW w:w="447"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50 000,00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50 000,00</w:t>
            </w:r>
          </w:p>
        </w:tc>
        <w:tc>
          <w:tcPr>
            <w:tcW w:w="480"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sz w:val="14"/>
                <w:szCs w:val="14"/>
              </w:rPr>
            </w:pPr>
            <w:r w:rsidRPr="00D82545">
              <w:rPr>
                <w:rFonts w:ascii="Times New Roman" w:eastAsia="Times New Roman" w:hAnsi="Times New Roman"/>
                <w:sz w:val="14"/>
                <w:szCs w:val="14"/>
              </w:rPr>
              <w:t>50 000,00</w:t>
            </w:r>
          </w:p>
        </w:tc>
        <w:tc>
          <w:tcPr>
            <w:tcW w:w="628" w:type="pct"/>
            <w:tcBorders>
              <w:top w:val="nil"/>
              <w:left w:val="nil"/>
              <w:bottom w:val="single" w:sz="4" w:space="0" w:color="auto"/>
              <w:right w:val="single" w:sz="4" w:space="0" w:color="auto"/>
            </w:tcBorders>
            <w:shd w:val="clear" w:color="000000" w:fill="FFFFFF"/>
            <w:hideMark/>
          </w:tcPr>
          <w:p w:rsidR="00D82545" w:rsidRPr="00D82545" w:rsidRDefault="00D82545" w:rsidP="00D82545">
            <w:pPr>
              <w:spacing w:after="0" w:line="240" w:lineRule="auto"/>
              <w:jc w:val="right"/>
              <w:rPr>
                <w:rFonts w:ascii="Times New Roman" w:eastAsia="Times New Roman" w:hAnsi="Times New Roman"/>
                <w:bCs/>
                <w:sz w:val="14"/>
                <w:szCs w:val="14"/>
              </w:rPr>
            </w:pPr>
            <w:r w:rsidRPr="00D82545">
              <w:rPr>
                <w:rFonts w:ascii="Times New Roman" w:eastAsia="Times New Roman" w:hAnsi="Times New Roman"/>
                <w:bCs/>
                <w:sz w:val="14"/>
                <w:szCs w:val="14"/>
              </w:rPr>
              <w:t>200 000,00</w:t>
            </w:r>
          </w:p>
        </w:tc>
      </w:tr>
    </w:tbl>
    <w:p w:rsidR="00D82545" w:rsidRPr="00D82545" w:rsidRDefault="00D82545" w:rsidP="00C94954">
      <w:pPr>
        <w:spacing w:after="0" w:line="240" w:lineRule="auto"/>
        <w:ind w:firstLine="360"/>
        <w:jc w:val="both"/>
        <w:rPr>
          <w:rFonts w:ascii="Times New Roman" w:eastAsia="Times New Roman" w:hAnsi="Times New Roman"/>
          <w:sz w:val="20"/>
          <w:szCs w:val="20"/>
          <w:lang w:val="en-US" w:eastAsia="ru-RU"/>
        </w:rPr>
      </w:pPr>
    </w:p>
    <w:p w:rsidR="008036E6" w:rsidRDefault="008036E6" w:rsidP="008036E6">
      <w:pPr>
        <w:spacing w:after="0" w:line="240" w:lineRule="auto"/>
        <w:ind w:firstLine="360"/>
        <w:jc w:val="right"/>
        <w:rPr>
          <w:rFonts w:ascii="Times New Roman" w:eastAsia="Times New Roman" w:hAnsi="Times New Roman"/>
          <w:sz w:val="18"/>
          <w:szCs w:val="20"/>
          <w:lang w:val="en-US" w:eastAsia="ru-RU"/>
        </w:rPr>
      </w:pPr>
      <w:r w:rsidRPr="008036E6">
        <w:rPr>
          <w:rFonts w:ascii="Times New Roman" w:eastAsia="Times New Roman" w:hAnsi="Times New Roman"/>
          <w:sz w:val="20"/>
          <w:szCs w:val="20"/>
          <w:lang w:eastAsia="ru-RU"/>
        </w:rPr>
        <w:tab/>
      </w:r>
      <w:r w:rsidRPr="008036E6">
        <w:rPr>
          <w:rFonts w:ascii="Times New Roman" w:eastAsia="Times New Roman" w:hAnsi="Times New Roman"/>
          <w:sz w:val="20"/>
          <w:szCs w:val="20"/>
          <w:lang w:eastAsia="ru-RU"/>
        </w:rPr>
        <w:tab/>
      </w:r>
      <w:r w:rsidRPr="008036E6">
        <w:rPr>
          <w:rFonts w:ascii="Times New Roman" w:eastAsia="Times New Roman" w:hAnsi="Times New Roman"/>
          <w:sz w:val="20"/>
          <w:szCs w:val="20"/>
          <w:lang w:eastAsia="ru-RU"/>
        </w:rPr>
        <w:tab/>
      </w:r>
      <w:r w:rsidRPr="008036E6">
        <w:rPr>
          <w:rFonts w:ascii="Times New Roman" w:eastAsia="Times New Roman" w:hAnsi="Times New Roman"/>
          <w:sz w:val="20"/>
          <w:szCs w:val="20"/>
          <w:lang w:eastAsia="ru-RU"/>
        </w:rPr>
        <w:tab/>
      </w:r>
      <w:r w:rsidRPr="008036E6">
        <w:rPr>
          <w:rFonts w:ascii="Times New Roman" w:eastAsia="Times New Roman" w:hAnsi="Times New Roman"/>
          <w:sz w:val="20"/>
          <w:szCs w:val="20"/>
          <w:lang w:eastAsia="ru-RU"/>
        </w:rPr>
        <w:tab/>
      </w:r>
      <w:r w:rsidRPr="008036E6">
        <w:rPr>
          <w:rFonts w:ascii="Times New Roman" w:eastAsia="Times New Roman" w:hAnsi="Times New Roman"/>
          <w:sz w:val="20"/>
          <w:szCs w:val="20"/>
          <w:lang w:eastAsia="ru-RU"/>
        </w:rPr>
        <w:tab/>
      </w:r>
      <w:r w:rsidRPr="008036E6">
        <w:rPr>
          <w:rFonts w:ascii="Times New Roman" w:eastAsia="Times New Roman" w:hAnsi="Times New Roman"/>
          <w:sz w:val="18"/>
          <w:szCs w:val="20"/>
          <w:lang w:eastAsia="ru-RU"/>
        </w:rPr>
        <w:t xml:space="preserve">Приложение №  3 </w:t>
      </w:r>
    </w:p>
    <w:p w:rsidR="008036E6" w:rsidRDefault="008036E6" w:rsidP="008036E6">
      <w:pPr>
        <w:spacing w:after="0" w:line="240" w:lineRule="auto"/>
        <w:ind w:firstLine="360"/>
        <w:jc w:val="right"/>
        <w:rPr>
          <w:rFonts w:ascii="Times New Roman" w:eastAsia="Times New Roman" w:hAnsi="Times New Roman"/>
          <w:sz w:val="18"/>
          <w:szCs w:val="20"/>
          <w:lang w:val="en-US" w:eastAsia="ru-RU"/>
        </w:rPr>
      </w:pPr>
      <w:r w:rsidRPr="008036E6">
        <w:rPr>
          <w:rFonts w:ascii="Times New Roman" w:eastAsia="Times New Roman" w:hAnsi="Times New Roman"/>
          <w:sz w:val="18"/>
          <w:szCs w:val="20"/>
          <w:lang w:eastAsia="ru-RU"/>
        </w:rPr>
        <w:t xml:space="preserve">   к постановлению администрации</w:t>
      </w:r>
    </w:p>
    <w:p w:rsidR="008036E6" w:rsidRPr="008036E6" w:rsidRDefault="008036E6" w:rsidP="008036E6">
      <w:pPr>
        <w:spacing w:after="0" w:line="240" w:lineRule="auto"/>
        <w:ind w:firstLine="360"/>
        <w:jc w:val="right"/>
        <w:rPr>
          <w:rFonts w:ascii="Times New Roman" w:eastAsia="Times New Roman" w:hAnsi="Times New Roman"/>
          <w:sz w:val="18"/>
          <w:szCs w:val="20"/>
          <w:lang w:eastAsia="ru-RU"/>
        </w:rPr>
      </w:pPr>
      <w:r w:rsidRPr="008036E6">
        <w:rPr>
          <w:rFonts w:ascii="Times New Roman" w:eastAsia="Times New Roman" w:hAnsi="Times New Roman"/>
          <w:sz w:val="18"/>
          <w:szCs w:val="20"/>
          <w:lang w:eastAsia="ru-RU"/>
        </w:rPr>
        <w:t xml:space="preserve"> Богучанского района от     "15"   03    2024  г.      №253-п</w:t>
      </w:r>
    </w:p>
    <w:p w:rsidR="008036E6" w:rsidRPr="008036E6" w:rsidRDefault="008036E6" w:rsidP="008036E6">
      <w:pPr>
        <w:spacing w:after="0" w:line="240" w:lineRule="auto"/>
        <w:ind w:firstLine="360"/>
        <w:jc w:val="right"/>
        <w:rPr>
          <w:rFonts w:ascii="Times New Roman" w:eastAsia="Times New Roman" w:hAnsi="Times New Roman"/>
          <w:sz w:val="18"/>
          <w:szCs w:val="20"/>
          <w:lang w:eastAsia="ru-RU"/>
        </w:rPr>
      </w:pPr>
      <w:r w:rsidRPr="008036E6">
        <w:rPr>
          <w:rFonts w:ascii="Times New Roman" w:eastAsia="Times New Roman" w:hAnsi="Times New Roman"/>
          <w:sz w:val="18"/>
          <w:szCs w:val="20"/>
          <w:lang w:eastAsia="ru-RU"/>
        </w:rPr>
        <w:t>Приложение №2 к подпрограмме</w:t>
      </w:r>
    </w:p>
    <w:p w:rsidR="008036E6" w:rsidRDefault="008036E6" w:rsidP="008036E6">
      <w:pPr>
        <w:spacing w:after="0" w:line="240" w:lineRule="auto"/>
        <w:ind w:firstLine="360"/>
        <w:jc w:val="right"/>
        <w:rPr>
          <w:rFonts w:ascii="Times New Roman" w:eastAsia="Times New Roman" w:hAnsi="Times New Roman"/>
          <w:sz w:val="18"/>
          <w:szCs w:val="20"/>
          <w:lang w:val="en-US" w:eastAsia="ru-RU"/>
        </w:rPr>
      </w:pPr>
      <w:r w:rsidRPr="008036E6">
        <w:rPr>
          <w:rFonts w:ascii="Times New Roman" w:eastAsia="Times New Roman" w:hAnsi="Times New Roman"/>
          <w:sz w:val="18"/>
          <w:szCs w:val="20"/>
          <w:lang w:eastAsia="ru-RU"/>
        </w:rPr>
        <w:t>"Развитие массовой физической культуры и спорта"</w:t>
      </w:r>
    </w:p>
    <w:p w:rsidR="008036E6" w:rsidRPr="008036E6" w:rsidRDefault="008036E6" w:rsidP="008036E6">
      <w:pPr>
        <w:spacing w:after="0" w:line="240" w:lineRule="auto"/>
        <w:ind w:firstLine="360"/>
        <w:jc w:val="right"/>
        <w:rPr>
          <w:rFonts w:ascii="Times New Roman" w:eastAsia="Times New Roman" w:hAnsi="Times New Roman"/>
          <w:sz w:val="18"/>
          <w:szCs w:val="20"/>
          <w:lang w:val="en-US" w:eastAsia="ru-RU"/>
        </w:rPr>
      </w:pPr>
    </w:p>
    <w:p w:rsidR="008036E6" w:rsidRPr="008036E6" w:rsidRDefault="008036E6" w:rsidP="008036E6">
      <w:pPr>
        <w:spacing w:after="0" w:line="240" w:lineRule="auto"/>
        <w:ind w:firstLine="360"/>
        <w:jc w:val="center"/>
        <w:rPr>
          <w:rFonts w:ascii="Times New Roman" w:eastAsia="Times New Roman" w:hAnsi="Times New Roman"/>
          <w:sz w:val="20"/>
          <w:szCs w:val="20"/>
          <w:lang w:eastAsia="ru-RU"/>
        </w:rPr>
      </w:pPr>
      <w:r w:rsidRPr="008036E6">
        <w:rPr>
          <w:rFonts w:ascii="Times New Roman" w:eastAsia="Times New Roman" w:hAnsi="Times New Roman"/>
          <w:sz w:val="20"/>
          <w:szCs w:val="20"/>
          <w:lang w:eastAsia="ru-RU"/>
        </w:rPr>
        <w:t>Перечень мероприятий подпрограммы "Развитие массовой физической культуры и спорта"</w:t>
      </w:r>
    </w:p>
    <w:p w:rsidR="00E33BFF" w:rsidRPr="004B6B28" w:rsidRDefault="008036E6" w:rsidP="008036E6">
      <w:pPr>
        <w:spacing w:after="0" w:line="240" w:lineRule="auto"/>
        <w:ind w:firstLine="360"/>
        <w:jc w:val="center"/>
        <w:rPr>
          <w:rFonts w:ascii="Times New Roman" w:eastAsia="Times New Roman" w:hAnsi="Times New Roman"/>
          <w:sz w:val="20"/>
          <w:szCs w:val="20"/>
          <w:lang w:eastAsia="ru-RU"/>
        </w:rPr>
      </w:pPr>
      <w:r w:rsidRPr="008036E6">
        <w:rPr>
          <w:rFonts w:ascii="Times New Roman" w:eastAsia="Times New Roman" w:hAnsi="Times New Roman"/>
          <w:sz w:val="20"/>
          <w:szCs w:val="20"/>
          <w:lang w:eastAsia="ru-RU"/>
        </w:rPr>
        <w:t>с указанием объема средств на их реализацию и ожидаемых результатов</w:t>
      </w: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E33BFF" w:rsidRPr="008036E6" w:rsidRDefault="00E33BFF" w:rsidP="00C94954">
      <w:pPr>
        <w:spacing w:after="0" w:line="240" w:lineRule="auto"/>
        <w:ind w:firstLine="360"/>
        <w:jc w:val="both"/>
        <w:rPr>
          <w:rFonts w:ascii="Times New Roman" w:eastAsia="Times New Roman" w:hAnsi="Times New Roman"/>
          <w:sz w:val="8"/>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right w:w="15" w:type="dxa"/>
        </w:tblCellMar>
        <w:tblLook w:val="04A0"/>
      </w:tblPr>
      <w:tblGrid>
        <w:gridCol w:w="279"/>
        <w:gridCol w:w="1334"/>
        <w:gridCol w:w="40"/>
        <w:gridCol w:w="1096"/>
        <w:gridCol w:w="388"/>
        <w:gridCol w:w="336"/>
        <w:gridCol w:w="233"/>
        <w:gridCol w:w="295"/>
        <w:gridCol w:w="259"/>
        <w:gridCol w:w="719"/>
        <w:gridCol w:w="769"/>
        <w:gridCol w:w="766"/>
        <w:gridCol w:w="768"/>
        <w:gridCol w:w="820"/>
        <w:gridCol w:w="1282"/>
      </w:tblGrid>
      <w:tr w:rsidR="008036E6" w:rsidRPr="008036E6" w:rsidTr="008036E6">
        <w:trPr>
          <w:trHeight w:val="20"/>
          <w:jc w:val="center"/>
        </w:trPr>
        <w:tc>
          <w:tcPr>
            <w:tcW w:w="149" w:type="pct"/>
            <w:vMerge w:val="restar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w:t>
            </w:r>
          </w:p>
        </w:tc>
        <w:tc>
          <w:tcPr>
            <w:tcW w:w="711" w:type="pct"/>
            <w:vMerge w:val="restar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Наименование  программы, подпрограммы</w:t>
            </w:r>
          </w:p>
        </w:tc>
        <w:tc>
          <w:tcPr>
            <w:tcW w:w="605" w:type="pct"/>
            <w:gridSpan w:val="2"/>
            <w:vMerge w:val="restar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ГРБС </w:t>
            </w:r>
          </w:p>
        </w:tc>
        <w:tc>
          <w:tcPr>
            <w:tcW w:w="805" w:type="pct"/>
            <w:gridSpan w:val="5"/>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Код бюджетной классификации</w:t>
            </w:r>
          </w:p>
        </w:tc>
        <w:tc>
          <w:tcPr>
            <w:tcW w:w="2047" w:type="pct"/>
            <w:gridSpan w:val="5"/>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683" w:type="pct"/>
            <w:vMerge w:val="restar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Ожидаемый результат от реализации подпрограммного мероприятия</w:t>
            </w:r>
            <w:r w:rsidRPr="008036E6">
              <w:rPr>
                <w:rFonts w:ascii="Times New Roman" w:eastAsia="Times New Roman" w:hAnsi="Times New Roman"/>
                <w:color w:val="000000"/>
                <w:sz w:val="14"/>
                <w:szCs w:val="14"/>
              </w:rPr>
              <w:br/>
              <w:t xml:space="preserve"> (в натуральном выражении)</w:t>
            </w:r>
          </w:p>
        </w:tc>
      </w:tr>
      <w:tr w:rsidR="008036E6" w:rsidRPr="008036E6" w:rsidTr="008036E6">
        <w:trPr>
          <w:trHeight w:val="20"/>
          <w:jc w:val="center"/>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207"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ГРБС</w:t>
            </w:r>
          </w:p>
        </w:tc>
        <w:tc>
          <w:tcPr>
            <w:tcW w:w="17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РзПр</w:t>
            </w:r>
          </w:p>
        </w:tc>
        <w:tc>
          <w:tcPr>
            <w:tcW w:w="418" w:type="pct"/>
            <w:gridSpan w:val="3"/>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ЦСР</w:t>
            </w:r>
          </w:p>
        </w:tc>
        <w:tc>
          <w:tcPr>
            <w:tcW w:w="383"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2023год</w:t>
            </w:r>
          </w:p>
        </w:tc>
        <w:tc>
          <w:tcPr>
            <w:tcW w:w="410"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2024год</w:t>
            </w:r>
          </w:p>
        </w:tc>
        <w:tc>
          <w:tcPr>
            <w:tcW w:w="408"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2025 год</w:t>
            </w:r>
          </w:p>
        </w:tc>
        <w:tc>
          <w:tcPr>
            <w:tcW w:w="40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2026 год</w:t>
            </w:r>
          </w:p>
        </w:tc>
        <w:tc>
          <w:tcPr>
            <w:tcW w:w="437"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Итого на 2023-2026годы</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r>
      <w:tr w:rsidR="008036E6" w:rsidRPr="008036E6" w:rsidTr="008036E6">
        <w:trPr>
          <w:gridAfter w:val="13"/>
          <w:wAfter w:w="4139" w:type="pct"/>
          <w:trHeight w:val="20"/>
          <w:jc w:val="center"/>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711"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r>
      <w:tr w:rsidR="008036E6" w:rsidRPr="008036E6" w:rsidTr="008036E6">
        <w:trPr>
          <w:gridAfter w:val="13"/>
          <w:wAfter w:w="4139" w:type="pct"/>
          <w:trHeight w:val="20"/>
          <w:jc w:val="center"/>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1</w:t>
            </w:r>
          </w:p>
        </w:tc>
        <w:tc>
          <w:tcPr>
            <w:tcW w:w="711"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r>
      <w:tr w:rsidR="008036E6" w:rsidRPr="008036E6" w:rsidTr="008036E6">
        <w:trPr>
          <w:trHeight w:val="20"/>
          <w:jc w:val="center"/>
          <w:hidden/>
        </w:trPr>
        <w:tc>
          <w:tcPr>
            <w:tcW w:w="149" w:type="pct"/>
            <w:vMerge w:val="restar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w:t>
            </w:r>
          </w:p>
        </w:tc>
        <w:tc>
          <w:tcPr>
            <w:tcW w:w="711" w:type="pct"/>
            <w:vMerge w:val="restar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Организация и проведение районных спортивно-массовых мероприятий</w:t>
            </w:r>
          </w:p>
        </w:tc>
        <w:tc>
          <w:tcPr>
            <w:tcW w:w="605" w:type="pct"/>
            <w:gridSpan w:val="2"/>
            <w:vMerge w:val="restar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207" w:type="pct"/>
            <w:vMerge w:val="restar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856</w:t>
            </w:r>
          </w:p>
        </w:tc>
        <w:tc>
          <w:tcPr>
            <w:tcW w:w="17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0710040000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val="restar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Ежегодное проведение не менее 69 официальных физкультурных, спортивных мероприятий с общим количеством участников не менее 15 тыс. человек.</w:t>
            </w: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1101</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0710040000</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vMerge w:val="restar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1.2.</w:t>
            </w:r>
          </w:p>
        </w:tc>
        <w:tc>
          <w:tcPr>
            <w:tcW w:w="711" w:type="pct"/>
            <w:vMerge w:val="restar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605" w:type="pct"/>
            <w:gridSpan w:val="2"/>
            <w:vMerge w:val="restar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   Управление образования администрации Богучанского района</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856</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0710080020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val="restar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xml:space="preserve">не менее 260 спортсменов района ежегодно примут участие в краевых мероприятиях в том числе спортсменов-инвалидов не менее 30 человек. </w:t>
            </w: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875</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07100S6500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875</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07100S6500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856</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0710080020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875</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071P552280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830</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071Р552280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830</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071Р552280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830</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071Р552280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856</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07100Ф0000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856</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1101</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071008Д000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xml:space="preserve">                      -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xml:space="preserve">                        -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Приобретение автомобиля для обеспечения участия спортсменов-членов сборной в краевых спортивных мероприятиях, соревнованиях, сборах</w:t>
            </w:r>
          </w:p>
        </w:tc>
      </w:tr>
      <w:tr w:rsidR="008036E6" w:rsidRPr="008036E6" w:rsidTr="008036E6">
        <w:trPr>
          <w:trHeight w:val="20"/>
          <w:jc w:val="center"/>
          <w:hidden/>
        </w:trPr>
        <w:tc>
          <w:tcPr>
            <w:tcW w:w="149" w:type="pct"/>
            <w:vMerge w:val="restar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w:t>
            </w:r>
          </w:p>
        </w:tc>
        <w:tc>
          <w:tcPr>
            <w:tcW w:w="711" w:type="pct"/>
            <w:vMerge w:val="restar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Оснащение объектов спортивной инфраструктуры спортивно технологическим оборудованием</w:t>
            </w:r>
          </w:p>
        </w:tc>
        <w:tc>
          <w:tcPr>
            <w:tcW w:w="605" w:type="pct"/>
            <w:gridSpan w:val="2"/>
            <w:vMerge w:val="restar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830</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071Р552280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val="restar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Приобретение технологического оборудования</w:t>
            </w: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856</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07100Ф0000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1.4.</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Предоставление субсидий бюджетным учреждениям на отдельные мероприятия</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856</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0710080000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Ремонт автомобиля</w:t>
            </w:r>
          </w:p>
        </w:tc>
      </w:tr>
      <w:tr w:rsidR="008036E6" w:rsidRPr="008036E6" w:rsidTr="008036E6">
        <w:trPr>
          <w:trHeight w:val="20"/>
          <w:jc w:val="center"/>
          <w:hidden/>
        </w:trPr>
        <w:tc>
          <w:tcPr>
            <w:tcW w:w="149" w:type="pct"/>
            <w:vMerge w:val="restar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1.2.</w:t>
            </w:r>
          </w:p>
        </w:tc>
        <w:tc>
          <w:tcPr>
            <w:tcW w:w="711" w:type="pct"/>
            <w:vMerge w:val="restar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Предоставление субсидий бюджетным учреждениям на устройство плоскостных спортивных сооружений в сельской местности</w:t>
            </w:r>
          </w:p>
        </w:tc>
        <w:tc>
          <w:tcPr>
            <w:tcW w:w="605" w:type="pct"/>
            <w:gridSpan w:val="2"/>
            <w:vMerge w:val="restart"/>
            <w:shd w:val="clear" w:color="000000" w:fill="FFFFFF"/>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Муниципальное казенное учреждение «Муниципальная служба Заказчика»;</w:t>
            </w:r>
            <w:r w:rsidRPr="008036E6">
              <w:rPr>
                <w:rFonts w:ascii="Times New Roman" w:eastAsia="Times New Roman" w:hAnsi="Times New Roman"/>
                <w:vanish/>
                <w:color w:val="000000"/>
                <w:sz w:val="14"/>
                <w:szCs w:val="14"/>
              </w:rPr>
              <w:br/>
            </w:r>
            <w:r w:rsidRPr="008036E6">
              <w:rPr>
                <w:rFonts w:ascii="Times New Roman" w:eastAsia="Times New Roman" w:hAnsi="Times New Roman"/>
                <w:vanish/>
                <w:color w:val="000000"/>
                <w:sz w:val="14"/>
                <w:szCs w:val="14"/>
              </w:rPr>
              <w:br/>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830</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07100S8450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xml:space="preserve">                      -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val="restar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Строительство волейбольной площадки</w:t>
            </w:r>
          </w:p>
        </w:tc>
      </w:tr>
      <w:tr w:rsidR="008036E6" w:rsidRPr="008036E6" w:rsidTr="008036E6">
        <w:trPr>
          <w:trHeight w:val="20"/>
          <w:jc w:val="center"/>
          <w:hidden/>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830</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07100S8450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xml:space="preserve">                      -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trPr>
        <w:tc>
          <w:tcPr>
            <w:tcW w:w="149" w:type="pct"/>
            <w:vMerge w:val="restar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1.2.</w:t>
            </w:r>
          </w:p>
        </w:tc>
        <w:tc>
          <w:tcPr>
            <w:tcW w:w="711" w:type="pct"/>
            <w:vMerge w:val="restart"/>
            <w:shd w:val="clear" w:color="000000" w:fill="FFFFFF"/>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Предоставление субсидий на модернизацию и укрепление материально-технической базы муниципальных физкультурно-спортивных организаций осуществляющих деятельность в области физической культуры и спорта</w:t>
            </w:r>
          </w:p>
        </w:tc>
        <w:tc>
          <w:tcPr>
            <w:tcW w:w="605" w:type="pct"/>
            <w:gridSpan w:val="2"/>
            <w:vMerge w:val="restart"/>
            <w:shd w:val="clear" w:color="000000" w:fill="FFFFFF"/>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Муниципальное казенное учреждение «Муниципальная служба Заказчика»</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830</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07100S4370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10 000 000,00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10 000 000,00</w:t>
            </w:r>
          </w:p>
        </w:tc>
        <w:tc>
          <w:tcPr>
            <w:tcW w:w="683" w:type="pct"/>
            <w:vMerge w:val="restar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Укрепление материально технической базы спортивных объектов</w:t>
            </w:r>
          </w:p>
        </w:tc>
      </w:tr>
      <w:tr w:rsidR="008036E6" w:rsidRPr="008036E6" w:rsidTr="008036E6">
        <w:trPr>
          <w:trHeight w:val="20"/>
          <w:jc w:val="center"/>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830</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07100S4370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102 000,00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102 000,00</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r>
      <w:tr w:rsidR="008036E6" w:rsidRPr="008036E6" w:rsidTr="008036E6">
        <w:trPr>
          <w:trHeight w:val="20"/>
          <w:jc w:val="center"/>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1.3.</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предоставление субсидии на поддержку физкультурно-спортивных клубов по месту жительства</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Финансовое управление администрации Богучанского района</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890</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1101</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0710074180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216 800,00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53 100,00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269 900,00</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Приобретение спортивного инвентаря</w:t>
            </w:r>
          </w:p>
        </w:tc>
      </w:tr>
      <w:tr w:rsidR="008036E6" w:rsidRPr="008036E6" w:rsidTr="008036E6">
        <w:trPr>
          <w:trHeight w:val="20"/>
          <w:jc w:val="center"/>
        </w:trPr>
        <w:tc>
          <w:tcPr>
            <w:tcW w:w="149" w:type="pct"/>
            <w:vMerge w:val="restar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1.4.</w:t>
            </w:r>
          </w:p>
        </w:tc>
        <w:tc>
          <w:tcPr>
            <w:tcW w:w="711" w:type="pct"/>
            <w:vMerge w:val="restart"/>
            <w:shd w:val="clear" w:color="000000" w:fill="FFFFFF"/>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Предоставление субсидий бюджетным учреждениям на выполнение требований федеральных стандартов</w:t>
            </w:r>
          </w:p>
        </w:tc>
        <w:tc>
          <w:tcPr>
            <w:tcW w:w="605" w:type="pct"/>
            <w:gridSpan w:val="2"/>
            <w:vMerge w:val="restart"/>
            <w:shd w:val="clear" w:color="000000" w:fill="FFFFFF"/>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Управление образования администрации Богучанского района</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875</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07100S6500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417 400,00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417 400,00</w:t>
            </w:r>
          </w:p>
        </w:tc>
        <w:tc>
          <w:tcPr>
            <w:tcW w:w="683" w:type="pct"/>
            <w:vMerge w:val="restar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Приобретение спортивного оборудования для выполнения требований федеральных стандартов спортивной подготовки</w:t>
            </w:r>
          </w:p>
        </w:tc>
      </w:tr>
      <w:tr w:rsidR="008036E6" w:rsidRPr="008036E6" w:rsidTr="008036E6">
        <w:trPr>
          <w:trHeight w:val="20"/>
          <w:jc w:val="center"/>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875</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1102</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07100S6500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26 642,55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26 642,55</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r>
      <w:tr w:rsidR="008036E6" w:rsidRPr="008036E6" w:rsidTr="008036E6">
        <w:trPr>
          <w:trHeight w:val="20"/>
          <w:jc w:val="center"/>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Итого  по задаче 1</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207" w:type="pct"/>
            <w:shd w:val="clear" w:color="000000" w:fill="FFFFFF"/>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179" w:type="pct"/>
            <w:shd w:val="clear" w:color="000000" w:fill="FFFFFF"/>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10 762 842,55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53 100,00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10 815 942,55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 </w:t>
            </w:r>
          </w:p>
        </w:tc>
      </w:tr>
      <w:tr w:rsidR="008036E6" w:rsidRPr="008036E6" w:rsidTr="008036E6">
        <w:trPr>
          <w:gridAfter w:val="12"/>
          <w:wAfter w:w="4119" w:type="pct"/>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3</w:t>
            </w:r>
          </w:p>
        </w:tc>
        <w:tc>
          <w:tcPr>
            <w:tcW w:w="732" w:type="pct"/>
            <w:gridSpan w:val="2"/>
            <w:shd w:val="clear" w:color="auto" w:fill="auto"/>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3.1.</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Устройство ливневой  канализации и системы водоотведения в городе Енисейске</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министерство энергетики и жилищно-коммунального хозяйства Красноярского края</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510</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0502</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08</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01</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7472</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Строительство ливневой канализации протяженностью 13,034 км в исторической части города. Строительство системы водоотведения протяженностью 4,3 км в исторической части города</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Итого  по задаче 3</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207" w:type="pct"/>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79" w:type="pct"/>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xml:space="preserve">                         -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r>
      <w:tr w:rsidR="008036E6" w:rsidRPr="008036E6" w:rsidTr="008036E6">
        <w:trPr>
          <w:gridAfter w:val="12"/>
          <w:wAfter w:w="4119" w:type="pct"/>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4</w:t>
            </w:r>
          </w:p>
        </w:tc>
        <w:tc>
          <w:tcPr>
            <w:tcW w:w="732" w:type="pct"/>
            <w:gridSpan w:val="2"/>
            <w:shd w:val="clear" w:color="auto" w:fill="auto"/>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4.1</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Создание условий для развития туризма в  городе  Енисейске</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министерство спорта, туризма и молодежной политики Красноярского края</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164</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0412</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08</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2</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2165</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4.1.1.</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xml:space="preserve">Организация и     </w:t>
            </w:r>
            <w:r w:rsidRPr="008036E6">
              <w:rPr>
                <w:rFonts w:ascii="Times New Roman" w:eastAsia="Times New Roman" w:hAnsi="Times New Roman"/>
                <w:vanish/>
                <w:sz w:val="14"/>
                <w:szCs w:val="14"/>
              </w:rPr>
              <w:br/>
              <w:t xml:space="preserve">проведение        </w:t>
            </w:r>
            <w:r w:rsidRPr="008036E6">
              <w:rPr>
                <w:rFonts w:ascii="Times New Roman" w:eastAsia="Times New Roman" w:hAnsi="Times New Roman"/>
                <w:vanish/>
                <w:sz w:val="14"/>
                <w:szCs w:val="14"/>
              </w:rPr>
              <w:br/>
              <w:t xml:space="preserve">информационных    </w:t>
            </w:r>
            <w:r w:rsidRPr="008036E6">
              <w:rPr>
                <w:rFonts w:ascii="Times New Roman" w:eastAsia="Times New Roman" w:hAnsi="Times New Roman"/>
                <w:vanish/>
                <w:sz w:val="14"/>
                <w:szCs w:val="14"/>
              </w:rPr>
              <w:br/>
              <w:t xml:space="preserve">туров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Количество  проинформированных лиц о туристско-рекреационных возможностях и услугах на территории города Енисейска и Енисейского района посредством информационного тура не менее 20 представителей средств  массовой информации и туристской индустрии ежегодн</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4.1.2.</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xml:space="preserve">Подготовка        </w:t>
            </w:r>
            <w:r w:rsidRPr="008036E6">
              <w:rPr>
                <w:rFonts w:ascii="Times New Roman" w:eastAsia="Times New Roman" w:hAnsi="Times New Roman"/>
                <w:vanish/>
                <w:sz w:val="14"/>
                <w:szCs w:val="14"/>
              </w:rPr>
              <w:br/>
              <w:t xml:space="preserve">справочно-        </w:t>
            </w:r>
            <w:r w:rsidRPr="008036E6">
              <w:rPr>
                <w:rFonts w:ascii="Times New Roman" w:eastAsia="Times New Roman" w:hAnsi="Times New Roman"/>
                <w:vanish/>
                <w:sz w:val="14"/>
                <w:szCs w:val="14"/>
              </w:rPr>
              <w:br/>
              <w:t xml:space="preserve">информационной,   </w:t>
            </w:r>
            <w:r w:rsidRPr="008036E6">
              <w:rPr>
                <w:rFonts w:ascii="Times New Roman" w:eastAsia="Times New Roman" w:hAnsi="Times New Roman"/>
                <w:vanish/>
                <w:sz w:val="14"/>
                <w:szCs w:val="14"/>
              </w:rPr>
              <w:br/>
              <w:t xml:space="preserve">сувенирной продукции и       </w:t>
            </w:r>
            <w:r w:rsidRPr="008036E6">
              <w:rPr>
                <w:rFonts w:ascii="Times New Roman" w:eastAsia="Times New Roman" w:hAnsi="Times New Roman"/>
                <w:vanish/>
                <w:sz w:val="14"/>
                <w:szCs w:val="14"/>
              </w:rPr>
              <w:br/>
              <w:t xml:space="preserve">другого медиа-материала для     </w:t>
            </w:r>
            <w:r w:rsidRPr="008036E6">
              <w:rPr>
                <w:rFonts w:ascii="Times New Roman" w:eastAsia="Times New Roman" w:hAnsi="Times New Roman"/>
                <w:vanish/>
                <w:sz w:val="14"/>
                <w:szCs w:val="14"/>
              </w:rPr>
              <w:br/>
              <w:t xml:space="preserve">использования в рамках            </w:t>
            </w:r>
            <w:r w:rsidRPr="008036E6">
              <w:rPr>
                <w:rFonts w:ascii="Times New Roman" w:eastAsia="Times New Roman" w:hAnsi="Times New Roman"/>
                <w:vanish/>
                <w:sz w:val="14"/>
                <w:szCs w:val="14"/>
              </w:rPr>
              <w:br/>
              <w:t xml:space="preserve">информационной    </w:t>
            </w:r>
            <w:r w:rsidRPr="008036E6">
              <w:rPr>
                <w:rFonts w:ascii="Times New Roman" w:eastAsia="Times New Roman" w:hAnsi="Times New Roman"/>
                <w:vanish/>
                <w:sz w:val="14"/>
                <w:szCs w:val="14"/>
              </w:rPr>
              <w:br/>
              <w:t xml:space="preserve">кампании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xml:space="preserve">Количество  проинформированных лиц о туристско-рекреационных возможностях и услугах на территории города Енисейска и Енисейского района не менее 450 тыс. человек ежегодно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4.1.3.</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xml:space="preserve">Поддержка         </w:t>
            </w:r>
            <w:r w:rsidRPr="008036E6">
              <w:rPr>
                <w:rFonts w:ascii="Times New Roman" w:eastAsia="Times New Roman" w:hAnsi="Times New Roman"/>
                <w:vanish/>
                <w:sz w:val="14"/>
                <w:szCs w:val="14"/>
              </w:rPr>
              <w:br/>
              <w:t xml:space="preserve">событийного       </w:t>
            </w:r>
            <w:r w:rsidRPr="008036E6">
              <w:rPr>
                <w:rFonts w:ascii="Times New Roman" w:eastAsia="Times New Roman" w:hAnsi="Times New Roman"/>
                <w:vanish/>
                <w:sz w:val="14"/>
                <w:szCs w:val="14"/>
              </w:rPr>
              <w:br/>
              <w:t xml:space="preserve">мероприятия       </w:t>
            </w:r>
            <w:r w:rsidRPr="008036E6">
              <w:rPr>
                <w:rFonts w:ascii="Times New Roman" w:eastAsia="Times New Roman" w:hAnsi="Times New Roman"/>
                <w:vanish/>
                <w:sz w:val="14"/>
                <w:szCs w:val="14"/>
              </w:rPr>
              <w:br/>
              <w:t>("Енисейская уха")</w:t>
            </w:r>
            <w:r w:rsidRPr="008036E6">
              <w:rPr>
                <w:rFonts w:ascii="Times New Roman" w:eastAsia="Times New Roman" w:hAnsi="Times New Roman"/>
                <w:vanish/>
                <w:sz w:val="14"/>
                <w:szCs w:val="14"/>
              </w:rPr>
              <w:br/>
              <w:t xml:space="preserve">и разработка      </w:t>
            </w:r>
            <w:r w:rsidRPr="008036E6">
              <w:rPr>
                <w:rFonts w:ascii="Times New Roman" w:eastAsia="Times New Roman" w:hAnsi="Times New Roman"/>
                <w:vanish/>
                <w:sz w:val="14"/>
                <w:szCs w:val="14"/>
              </w:rPr>
              <w:br/>
              <w:t xml:space="preserve">руководства по    </w:t>
            </w:r>
            <w:r w:rsidRPr="008036E6">
              <w:rPr>
                <w:rFonts w:ascii="Times New Roman" w:eastAsia="Times New Roman" w:hAnsi="Times New Roman"/>
                <w:vanish/>
                <w:sz w:val="14"/>
                <w:szCs w:val="14"/>
              </w:rPr>
              <w:br/>
              <w:t xml:space="preserve">использованию     </w:t>
            </w:r>
            <w:r w:rsidRPr="008036E6">
              <w:rPr>
                <w:rFonts w:ascii="Times New Roman" w:eastAsia="Times New Roman" w:hAnsi="Times New Roman"/>
                <w:vanish/>
                <w:sz w:val="14"/>
                <w:szCs w:val="14"/>
              </w:rPr>
              <w:br/>
              <w:t xml:space="preserve">фирменного стиля  </w:t>
            </w:r>
            <w:r w:rsidRPr="008036E6">
              <w:rPr>
                <w:rFonts w:ascii="Times New Roman" w:eastAsia="Times New Roman" w:hAnsi="Times New Roman"/>
                <w:vanish/>
                <w:sz w:val="14"/>
                <w:szCs w:val="14"/>
              </w:rPr>
              <w:br/>
              <w:t xml:space="preserve">"Августовской     </w:t>
            </w:r>
            <w:r w:rsidRPr="008036E6">
              <w:rPr>
                <w:rFonts w:ascii="Times New Roman" w:eastAsia="Times New Roman" w:hAnsi="Times New Roman"/>
                <w:vanish/>
                <w:sz w:val="14"/>
                <w:szCs w:val="14"/>
              </w:rPr>
              <w:br/>
              <w:t xml:space="preserve">ярмарки" и        </w:t>
            </w:r>
            <w:r w:rsidRPr="008036E6">
              <w:rPr>
                <w:rFonts w:ascii="Times New Roman" w:eastAsia="Times New Roman" w:hAnsi="Times New Roman"/>
                <w:vanish/>
                <w:sz w:val="14"/>
                <w:szCs w:val="14"/>
              </w:rPr>
              <w:br/>
              <w:t xml:space="preserve">"Енисейской ухи"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xml:space="preserve">Количество посетителей событийных мероприятий в городе Енисейске и Енисейском районе составит не менее 45 тыс. человек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FF0000"/>
                <w:sz w:val="14"/>
                <w:szCs w:val="14"/>
              </w:rPr>
            </w:pPr>
            <w:r w:rsidRPr="008036E6">
              <w:rPr>
                <w:rFonts w:ascii="Times New Roman" w:eastAsia="Times New Roman" w:hAnsi="Times New Roman"/>
                <w:vanish/>
                <w:color w:val="FF0000"/>
                <w:sz w:val="14"/>
                <w:szCs w:val="14"/>
              </w:rPr>
              <w:t>4.1.4.</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Разработка проекта</w:t>
            </w:r>
            <w:r w:rsidRPr="008036E6">
              <w:rPr>
                <w:rFonts w:ascii="Times New Roman" w:eastAsia="Times New Roman" w:hAnsi="Times New Roman"/>
                <w:vanish/>
                <w:sz w:val="14"/>
                <w:szCs w:val="14"/>
              </w:rPr>
              <w:br/>
              <w:t>развития северного</w:t>
            </w:r>
            <w:r w:rsidRPr="008036E6">
              <w:rPr>
                <w:rFonts w:ascii="Times New Roman" w:eastAsia="Times New Roman" w:hAnsi="Times New Roman"/>
                <w:vanish/>
                <w:sz w:val="14"/>
                <w:szCs w:val="14"/>
              </w:rPr>
              <w:br/>
              <w:t xml:space="preserve">направления для   </w:t>
            </w:r>
            <w:r w:rsidRPr="008036E6">
              <w:rPr>
                <w:rFonts w:ascii="Times New Roman" w:eastAsia="Times New Roman" w:hAnsi="Times New Roman"/>
                <w:vanish/>
                <w:sz w:val="14"/>
                <w:szCs w:val="14"/>
              </w:rPr>
              <w:br/>
              <w:t xml:space="preserve">автотуристов (по  </w:t>
            </w:r>
            <w:r w:rsidRPr="008036E6">
              <w:rPr>
                <w:rFonts w:ascii="Times New Roman" w:eastAsia="Times New Roman" w:hAnsi="Times New Roman"/>
                <w:vanish/>
                <w:sz w:val="14"/>
                <w:szCs w:val="14"/>
              </w:rPr>
              <w:br/>
              <w:t xml:space="preserve">пути следования   </w:t>
            </w:r>
            <w:r w:rsidRPr="008036E6">
              <w:rPr>
                <w:rFonts w:ascii="Times New Roman" w:eastAsia="Times New Roman" w:hAnsi="Times New Roman"/>
                <w:vanish/>
                <w:sz w:val="14"/>
                <w:szCs w:val="14"/>
              </w:rPr>
              <w:br/>
              <w:t>город Красноярск -</w:t>
            </w:r>
            <w:r w:rsidRPr="008036E6">
              <w:rPr>
                <w:rFonts w:ascii="Times New Roman" w:eastAsia="Times New Roman" w:hAnsi="Times New Roman"/>
                <w:vanish/>
                <w:sz w:val="14"/>
                <w:szCs w:val="14"/>
              </w:rPr>
              <w:br/>
              <w:t xml:space="preserve">город Енисейск)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xml:space="preserve">Проектная и рабочая документация на   </w:t>
            </w:r>
            <w:r w:rsidRPr="008036E6">
              <w:rPr>
                <w:rFonts w:ascii="Times New Roman" w:eastAsia="Times New Roman" w:hAnsi="Times New Roman"/>
                <w:vanish/>
                <w:sz w:val="14"/>
                <w:szCs w:val="14"/>
              </w:rPr>
              <w:br/>
              <w:t xml:space="preserve">создание 3        </w:t>
            </w:r>
            <w:r w:rsidRPr="008036E6">
              <w:rPr>
                <w:rFonts w:ascii="Times New Roman" w:eastAsia="Times New Roman" w:hAnsi="Times New Roman"/>
                <w:vanish/>
                <w:sz w:val="14"/>
                <w:szCs w:val="14"/>
              </w:rPr>
              <w:br/>
              <w:t>сервисных точек по</w:t>
            </w:r>
            <w:r w:rsidRPr="008036E6">
              <w:rPr>
                <w:rFonts w:ascii="Times New Roman" w:eastAsia="Times New Roman" w:hAnsi="Times New Roman"/>
                <w:vanish/>
                <w:sz w:val="14"/>
                <w:szCs w:val="14"/>
              </w:rPr>
              <w:br/>
              <w:t xml:space="preserve">пути следования   </w:t>
            </w:r>
            <w:r w:rsidRPr="008036E6">
              <w:rPr>
                <w:rFonts w:ascii="Times New Roman" w:eastAsia="Times New Roman" w:hAnsi="Times New Roman"/>
                <w:vanish/>
                <w:sz w:val="14"/>
                <w:szCs w:val="14"/>
              </w:rPr>
              <w:br/>
              <w:t>город Красноярск -</w:t>
            </w:r>
            <w:r w:rsidRPr="008036E6">
              <w:rPr>
                <w:rFonts w:ascii="Times New Roman" w:eastAsia="Times New Roman" w:hAnsi="Times New Roman"/>
                <w:vanish/>
                <w:sz w:val="14"/>
                <w:szCs w:val="14"/>
              </w:rPr>
              <w:br/>
              <w:t xml:space="preserve">город Енисейск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4.2.</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xml:space="preserve">Предоставление    </w:t>
            </w:r>
            <w:r w:rsidRPr="008036E6">
              <w:rPr>
                <w:rFonts w:ascii="Times New Roman" w:eastAsia="Times New Roman" w:hAnsi="Times New Roman"/>
                <w:vanish/>
                <w:sz w:val="14"/>
                <w:szCs w:val="14"/>
              </w:rPr>
              <w:br/>
              <w:t xml:space="preserve">субсидии бюджету  </w:t>
            </w:r>
            <w:r w:rsidRPr="008036E6">
              <w:rPr>
                <w:rFonts w:ascii="Times New Roman" w:eastAsia="Times New Roman" w:hAnsi="Times New Roman"/>
                <w:vanish/>
                <w:sz w:val="14"/>
                <w:szCs w:val="14"/>
              </w:rPr>
              <w:br/>
              <w:t xml:space="preserve">муниципального    </w:t>
            </w:r>
            <w:r w:rsidRPr="008036E6">
              <w:rPr>
                <w:rFonts w:ascii="Times New Roman" w:eastAsia="Times New Roman" w:hAnsi="Times New Roman"/>
                <w:vanish/>
                <w:sz w:val="14"/>
                <w:szCs w:val="14"/>
              </w:rPr>
              <w:br/>
              <w:t xml:space="preserve">образования город </w:t>
            </w:r>
            <w:r w:rsidRPr="008036E6">
              <w:rPr>
                <w:rFonts w:ascii="Times New Roman" w:eastAsia="Times New Roman" w:hAnsi="Times New Roman"/>
                <w:vanish/>
                <w:sz w:val="14"/>
                <w:szCs w:val="14"/>
              </w:rPr>
              <w:br/>
              <w:t xml:space="preserve">Енисейск на       </w:t>
            </w:r>
            <w:r w:rsidRPr="008036E6">
              <w:rPr>
                <w:rFonts w:ascii="Times New Roman" w:eastAsia="Times New Roman" w:hAnsi="Times New Roman"/>
                <w:vanish/>
                <w:sz w:val="14"/>
                <w:szCs w:val="14"/>
              </w:rPr>
              <w:br/>
              <w:t xml:space="preserve">создание условий  </w:t>
            </w:r>
            <w:r w:rsidRPr="008036E6">
              <w:rPr>
                <w:rFonts w:ascii="Times New Roman" w:eastAsia="Times New Roman" w:hAnsi="Times New Roman"/>
                <w:vanish/>
                <w:sz w:val="14"/>
                <w:szCs w:val="14"/>
              </w:rPr>
              <w:br/>
              <w:t xml:space="preserve">для развития      </w:t>
            </w:r>
            <w:r w:rsidRPr="008036E6">
              <w:rPr>
                <w:rFonts w:ascii="Times New Roman" w:eastAsia="Times New Roman" w:hAnsi="Times New Roman"/>
                <w:vanish/>
                <w:sz w:val="14"/>
                <w:szCs w:val="14"/>
              </w:rPr>
              <w:br/>
              <w:t xml:space="preserve">туризма в городе  </w:t>
            </w:r>
            <w:r w:rsidRPr="008036E6">
              <w:rPr>
                <w:rFonts w:ascii="Times New Roman" w:eastAsia="Times New Roman" w:hAnsi="Times New Roman"/>
                <w:vanish/>
                <w:sz w:val="14"/>
                <w:szCs w:val="14"/>
              </w:rPr>
              <w:br/>
              <w:t xml:space="preserve">Енисейске         </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министерство спорта, туризма и молодежной политики Красноярского края</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164</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0412</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08</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2</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7473</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xml:space="preserve">Количество  проинформированных лиц о туристско-рекреационных возможностях и услугах на территории города Енисейск и Енисейского района  не менее 290 тыс. человек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Итого по задаче 4</w:t>
            </w:r>
          </w:p>
        </w:tc>
        <w:tc>
          <w:tcPr>
            <w:tcW w:w="605" w:type="pct"/>
            <w:gridSpan w:val="2"/>
            <w:shd w:val="clear" w:color="000000" w:fill="FFFFFF"/>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20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24"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5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137"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#ССЫЛКА!</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r>
      <w:tr w:rsidR="008036E6" w:rsidRPr="008036E6" w:rsidTr="008036E6">
        <w:trPr>
          <w:gridAfter w:val="12"/>
          <w:wAfter w:w="4119" w:type="pct"/>
          <w:trHeight w:val="20"/>
          <w:jc w:val="center"/>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2</w:t>
            </w:r>
          </w:p>
        </w:tc>
        <w:tc>
          <w:tcPr>
            <w:tcW w:w="732" w:type="pct"/>
            <w:gridSpan w:val="2"/>
            <w:shd w:val="clear" w:color="auto" w:fill="auto"/>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 </w:t>
            </w:r>
          </w:p>
        </w:tc>
      </w:tr>
      <w:tr w:rsidR="008036E6" w:rsidRPr="008036E6" w:rsidTr="008036E6">
        <w:trPr>
          <w:trHeight w:val="20"/>
          <w:jc w:val="center"/>
        </w:trPr>
        <w:tc>
          <w:tcPr>
            <w:tcW w:w="149" w:type="pct"/>
            <w:vMerge w:val="restar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2.1</w:t>
            </w:r>
          </w:p>
        </w:tc>
        <w:tc>
          <w:tcPr>
            <w:tcW w:w="711" w:type="pct"/>
            <w:vMerge w:val="restart"/>
            <w:shd w:val="clear" w:color="000000" w:fill="FFFFFF"/>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Обеспечение деятельности (оказание услуг) подведомственных учреждений</w:t>
            </w:r>
          </w:p>
        </w:tc>
        <w:tc>
          <w:tcPr>
            <w:tcW w:w="605" w:type="pct"/>
            <w:gridSpan w:val="2"/>
            <w:vMerge w:val="restart"/>
            <w:shd w:val="clear" w:color="000000" w:fill="FFFFFF"/>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 xml:space="preserve"> МКУ«Управление  культуры, физической культуры, спорта и молодежной политики  Богучанского района»</w:t>
            </w:r>
          </w:p>
        </w:tc>
        <w:tc>
          <w:tcPr>
            <w:tcW w:w="207" w:type="pct"/>
            <w:vMerge w:val="restart"/>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856</w:t>
            </w: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1101</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0710040000</w:t>
            </w:r>
          </w:p>
        </w:tc>
        <w:tc>
          <w:tcPr>
            <w:tcW w:w="383" w:type="pct"/>
            <w:shd w:val="clear" w:color="auto" w:fill="auto"/>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11 331 265,00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11 110 258,00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12 185 998,00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12 185 998,00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46 813 519,00   </w:t>
            </w:r>
          </w:p>
        </w:tc>
        <w:tc>
          <w:tcPr>
            <w:tcW w:w="683" w:type="pct"/>
            <w:vMerge w:val="restart"/>
            <w:shd w:val="clear" w:color="auto" w:fill="auto"/>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Создание условий, обеспечивающих возможность гражданам систематически заниматься физкультурой и спортом</w:t>
            </w:r>
            <w:r w:rsidRPr="008036E6">
              <w:rPr>
                <w:rFonts w:ascii="Times New Roman" w:eastAsia="Times New Roman" w:hAnsi="Times New Roman"/>
                <w:sz w:val="14"/>
                <w:szCs w:val="14"/>
              </w:rPr>
              <w:br/>
              <w:t>Приобретение основных средств и орг. техники</w:t>
            </w:r>
            <w:r w:rsidRPr="008036E6">
              <w:rPr>
                <w:rFonts w:ascii="Times New Roman" w:eastAsia="Times New Roman" w:hAnsi="Times New Roman"/>
                <w:sz w:val="14"/>
                <w:szCs w:val="14"/>
              </w:rPr>
              <w:br/>
              <w:t>Проведение ряда мероприятий по приведению бюджетных учреждений в соответствии с техническими нормами</w:t>
            </w:r>
          </w:p>
        </w:tc>
      </w:tr>
      <w:tr w:rsidR="008036E6" w:rsidRPr="008036E6" w:rsidTr="008036E6">
        <w:trPr>
          <w:trHeight w:val="20"/>
          <w:jc w:val="center"/>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207"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1101</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0710027241</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645 400,00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408" w:type="pct"/>
            <w:shd w:val="clear" w:color="auto" w:fill="auto"/>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409" w:type="pct"/>
            <w:shd w:val="clear" w:color="auto" w:fill="auto"/>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645 400,00   </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r>
      <w:tr w:rsidR="008036E6" w:rsidRPr="008036E6" w:rsidTr="008036E6">
        <w:trPr>
          <w:trHeight w:val="20"/>
          <w:jc w:val="center"/>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207"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1101</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0710027242</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229 000,00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1 310 000,00   </w:t>
            </w:r>
          </w:p>
        </w:tc>
        <w:tc>
          <w:tcPr>
            <w:tcW w:w="408" w:type="pct"/>
            <w:shd w:val="clear" w:color="auto" w:fill="auto"/>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409" w:type="pct"/>
            <w:shd w:val="clear" w:color="auto" w:fill="auto"/>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1 539 000,00   </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r>
      <w:tr w:rsidR="008036E6" w:rsidRPr="008036E6" w:rsidTr="008036E6">
        <w:trPr>
          <w:trHeight w:val="20"/>
          <w:jc w:val="center"/>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207"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1101</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07100Ч0020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950 630,00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1 156 554,00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1 030 000,00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1 030 000,00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4 167 184,00   </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r>
      <w:tr w:rsidR="008036E6" w:rsidRPr="008036E6" w:rsidTr="008036E6">
        <w:trPr>
          <w:trHeight w:val="20"/>
          <w:jc w:val="center"/>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207"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1101</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0710041000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2 785 000,00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2 770 645,00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3 295 000,00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3 295 000,00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12 145 645,00   </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r>
      <w:tr w:rsidR="008036E6" w:rsidRPr="008036E6" w:rsidTr="008036E6">
        <w:trPr>
          <w:trHeight w:val="20"/>
          <w:jc w:val="center"/>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207"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1101</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071004Г000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2 724 743,52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2 773 260,00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2 791 260,00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2 791 260,00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11 080 523,52   </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r>
      <w:tr w:rsidR="008036E6" w:rsidRPr="008036E6" w:rsidTr="008036E6">
        <w:trPr>
          <w:trHeight w:val="20"/>
          <w:jc w:val="center"/>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207"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1101</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071004Э000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400 000,00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400 000,00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1 629 477,00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1 629 477,00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4 058 954,00   </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r>
      <w:tr w:rsidR="008036E6" w:rsidRPr="008036E6" w:rsidTr="008036E6">
        <w:trPr>
          <w:trHeight w:val="20"/>
          <w:jc w:val="center"/>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207"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1101</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071004М000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35 815,68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50 003,00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73 263,00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73 263,00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232 344,68   </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r>
      <w:tr w:rsidR="008036E6" w:rsidRPr="008036E6" w:rsidTr="008036E6">
        <w:trPr>
          <w:trHeight w:val="20"/>
          <w:jc w:val="center"/>
        </w:trPr>
        <w:tc>
          <w:tcPr>
            <w:tcW w:w="149"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color w:val="000000"/>
                <w:sz w:val="14"/>
                <w:szCs w:val="14"/>
              </w:rPr>
            </w:pPr>
          </w:p>
        </w:tc>
        <w:tc>
          <w:tcPr>
            <w:tcW w:w="711"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605" w:type="pct"/>
            <w:gridSpan w:val="2"/>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207"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c>
          <w:tcPr>
            <w:tcW w:w="179" w:type="pct"/>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1101</w:t>
            </w:r>
          </w:p>
        </w:tc>
        <w:tc>
          <w:tcPr>
            <w:tcW w:w="418" w:type="pct"/>
            <w:gridSpan w:val="3"/>
            <w:shd w:val="clear" w:color="000000" w:fill="FFFFFF"/>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0710047000</w:t>
            </w:r>
          </w:p>
        </w:tc>
        <w:tc>
          <w:tcPr>
            <w:tcW w:w="383"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9 214,00   </w:t>
            </w:r>
          </w:p>
        </w:tc>
        <w:tc>
          <w:tcPr>
            <w:tcW w:w="410"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25 000,00   </w:t>
            </w:r>
          </w:p>
        </w:tc>
        <w:tc>
          <w:tcPr>
            <w:tcW w:w="408"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25 000,00   </w:t>
            </w:r>
          </w:p>
        </w:tc>
        <w:tc>
          <w:tcPr>
            <w:tcW w:w="409"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25 000,00   </w:t>
            </w:r>
          </w:p>
        </w:tc>
        <w:tc>
          <w:tcPr>
            <w:tcW w:w="437" w:type="pct"/>
            <w:shd w:val="clear" w:color="000000" w:fill="FFFFFF"/>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84 214,00   </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sz w:val="14"/>
                <w:szCs w:val="14"/>
              </w:rPr>
            </w:pPr>
          </w:p>
        </w:tc>
      </w:tr>
      <w:tr w:rsidR="008036E6" w:rsidRPr="008036E6" w:rsidTr="008036E6">
        <w:trPr>
          <w:trHeight w:val="20"/>
          <w:jc w:val="center"/>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711" w:type="pct"/>
            <w:shd w:val="clear" w:color="auto" w:fill="auto"/>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Итого по задаче 2</w:t>
            </w:r>
          </w:p>
        </w:tc>
        <w:tc>
          <w:tcPr>
            <w:tcW w:w="605" w:type="pct"/>
            <w:gridSpan w:val="2"/>
            <w:shd w:val="clear" w:color="auto" w:fill="auto"/>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207" w:type="pct"/>
            <w:shd w:val="clear" w:color="auto" w:fill="auto"/>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179" w:type="pct"/>
            <w:shd w:val="clear" w:color="auto" w:fill="auto"/>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124" w:type="pct"/>
            <w:shd w:val="clear" w:color="auto" w:fill="auto"/>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157" w:type="pct"/>
            <w:shd w:val="clear" w:color="auto" w:fill="auto"/>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137" w:type="pct"/>
            <w:shd w:val="clear" w:color="auto" w:fill="auto"/>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383" w:type="pct"/>
            <w:shd w:val="clear" w:color="auto" w:fill="auto"/>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19 111 068,20   </w:t>
            </w:r>
          </w:p>
        </w:tc>
        <w:tc>
          <w:tcPr>
            <w:tcW w:w="410" w:type="pct"/>
            <w:shd w:val="clear" w:color="auto" w:fill="auto"/>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19 595 720,00   </w:t>
            </w:r>
          </w:p>
        </w:tc>
        <w:tc>
          <w:tcPr>
            <w:tcW w:w="408" w:type="pct"/>
            <w:shd w:val="clear" w:color="auto" w:fill="auto"/>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21 029 998,00   </w:t>
            </w:r>
          </w:p>
        </w:tc>
        <w:tc>
          <w:tcPr>
            <w:tcW w:w="409" w:type="pct"/>
            <w:shd w:val="clear" w:color="auto" w:fill="auto"/>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21 029 998,00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59 736 786,20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 </w:t>
            </w:r>
          </w:p>
        </w:tc>
      </w:tr>
      <w:tr w:rsidR="008036E6" w:rsidRPr="008036E6" w:rsidTr="008036E6">
        <w:trPr>
          <w:trHeight w:val="20"/>
          <w:jc w:val="center"/>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lastRenderedPageBreak/>
              <w:t> </w:t>
            </w:r>
          </w:p>
        </w:tc>
        <w:tc>
          <w:tcPr>
            <w:tcW w:w="711" w:type="pct"/>
            <w:shd w:val="clear" w:color="auto" w:fill="auto"/>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Итого по подпрограмме</w:t>
            </w:r>
          </w:p>
        </w:tc>
        <w:tc>
          <w:tcPr>
            <w:tcW w:w="605" w:type="pct"/>
            <w:gridSpan w:val="2"/>
            <w:shd w:val="clear" w:color="auto" w:fill="auto"/>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207" w:type="pct"/>
            <w:shd w:val="clear" w:color="auto" w:fill="auto"/>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179" w:type="pct"/>
            <w:shd w:val="clear" w:color="auto" w:fill="auto"/>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124" w:type="pct"/>
            <w:shd w:val="clear" w:color="auto" w:fill="auto"/>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157" w:type="pct"/>
            <w:shd w:val="clear" w:color="auto" w:fill="auto"/>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137" w:type="pct"/>
            <w:shd w:val="clear" w:color="auto" w:fill="auto"/>
            <w:hideMark/>
          </w:tcPr>
          <w:p w:rsidR="008036E6" w:rsidRPr="008036E6" w:rsidRDefault="008036E6" w:rsidP="008036E6">
            <w:pPr>
              <w:spacing w:after="0" w:line="240" w:lineRule="auto"/>
              <w:jc w:val="center"/>
              <w:rPr>
                <w:rFonts w:ascii="Times New Roman" w:eastAsia="Times New Roman" w:hAnsi="Times New Roman"/>
                <w:sz w:val="14"/>
                <w:szCs w:val="14"/>
              </w:rPr>
            </w:pPr>
            <w:r w:rsidRPr="008036E6">
              <w:rPr>
                <w:rFonts w:ascii="Times New Roman" w:eastAsia="Times New Roman" w:hAnsi="Times New Roman"/>
                <w:sz w:val="14"/>
                <w:szCs w:val="14"/>
              </w:rPr>
              <w:t> </w:t>
            </w:r>
          </w:p>
        </w:tc>
        <w:tc>
          <w:tcPr>
            <w:tcW w:w="383" w:type="pct"/>
            <w:shd w:val="clear" w:color="auto" w:fill="auto"/>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29 873 910,75   </w:t>
            </w:r>
          </w:p>
        </w:tc>
        <w:tc>
          <w:tcPr>
            <w:tcW w:w="410" w:type="pct"/>
            <w:shd w:val="clear" w:color="auto" w:fill="auto"/>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19 648 820,00   </w:t>
            </w:r>
          </w:p>
        </w:tc>
        <w:tc>
          <w:tcPr>
            <w:tcW w:w="408" w:type="pct"/>
            <w:shd w:val="clear" w:color="auto" w:fill="auto"/>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21 029 998,00   </w:t>
            </w:r>
          </w:p>
        </w:tc>
        <w:tc>
          <w:tcPr>
            <w:tcW w:w="409" w:type="pct"/>
            <w:shd w:val="clear" w:color="auto" w:fill="auto"/>
            <w:hideMark/>
          </w:tcPr>
          <w:p w:rsidR="008036E6" w:rsidRPr="008036E6" w:rsidRDefault="008036E6" w:rsidP="008036E6">
            <w:pPr>
              <w:spacing w:after="0" w:line="240" w:lineRule="auto"/>
              <w:jc w:val="right"/>
              <w:rPr>
                <w:rFonts w:ascii="Times New Roman" w:eastAsia="Times New Roman" w:hAnsi="Times New Roman"/>
                <w:sz w:val="14"/>
                <w:szCs w:val="14"/>
              </w:rPr>
            </w:pPr>
            <w:r w:rsidRPr="008036E6">
              <w:rPr>
                <w:rFonts w:ascii="Times New Roman" w:eastAsia="Times New Roman" w:hAnsi="Times New Roman"/>
                <w:sz w:val="14"/>
                <w:szCs w:val="14"/>
              </w:rPr>
              <w:t xml:space="preserve">      21 029 998,00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91 582 726,75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sz w:val="14"/>
                <w:szCs w:val="14"/>
              </w:rPr>
            </w:pPr>
            <w:r w:rsidRPr="008036E6">
              <w:rPr>
                <w:rFonts w:ascii="Times New Roman" w:eastAsia="Times New Roman" w:hAnsi="Times New Roman"/>
                <w:sz w:val="14"/>
                <w:szCs w:val="14"/>
              </w:rPr>
              <w:t> </w:t>
            </w:r>
          </w:p>
        </w:tc>
      </w:tr>
      <w:tr w:rsidR="008036E6" w:rsidRPr="008036E6" w:rsidTr="008036E6">
        <w:trPr>
          <w:trHeight w:val="20"/>
          <w:jc w:val="center"/>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711"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в том числе за счет средств:</w:t>
            </w:r>
          </w:p>
        </w:tc>
        <w:tc>
          <w:tcPr>
            <w:tcW w:w="605" w:type="pct"/>
            <w:gridSpan w:val="2"/>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207"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79"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24"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57"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37"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383"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FF0000"/>
                <w:sz w:val="14"/>
                <w:szCs w:val="14"/>
              </w:rPr>
            </w:pPr>
            <w:r w:rsidRPr="008036E6">
              <w:rPr>
                <w:rFonts w:ascii="Times New Roman" w:eastAsia="Times New Roman" w:hAnsi="Times New Roman"/>
                <w:color w:val="FF0000"/>
                <w:sz w:val="14"/>
                <w:szCs w:val="14"/>
              </w:rPr>
              <w:t> </w:t>
            </w:r>
          </w:p>
        </w:tc>
        <w:tc>
          <w:tcPr>
            <w:tcW w:w="410"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FF0000"/>
                <w:sz w:val="14"/>
                <w:szCs w:val="14"/>
              </w:rPr>
            </w:pPr>
            <w:r w:rsidRPr="008036E6">
              <w:rPr>
                <w:rFonts w:ascii="Times New Roman" w:eastAsia="Times New Roman" w:hAnsi="Times New Roman"/>
                <w:color w:val="FF0000"/>
                <w:sz w:val="14"/>
                <w:szCs w:val="14"/>
              </w:rPr>
              <w:t> </w:t>
            </w:r>
          </w:p>
        </w:tc>
        <w:tc>
          <w:tcPr>
            <w:tcW w:w="408"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FF0000"/>
                <w:sz w:val="14"/>
                <w:szCs w:val="14"/>
              </w:rPr>
            </w:pPr>
            <w:r w:rsidRPr="008036E6">
              <w:rPr>
                <w:rFonts w:ascii="Times New Roman" w:eastAsia="Times New Roman" w:hAnsi="Times New Roman"/>
                <w:color w:val="FF0000"/>
                <w:sz w:val="14"/>
                <w:szCs w:val="14"/>
              </w:rPr>
              <w:t> </w:t>
            </w:r>
          </w:p>
        </w:tc>
        <w:tc>
          <w:tcPr>
            <w:tcW w:w="409"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FF0000"/>
                <w:sz w:val="14"/>
                <w:szCs w:val="14"/>
              </w:rPr>
            </w:pPr>
            <w:r w:rsidRPr="008036E6">
              <w:rPr>
                <w:rFonts w:ascii="Times New Roman" w:eastAsia="Times New Roman" w:hAnsi="Times New Roman"/>
                <w:color w:val="FF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Финансовое управление  администрации Богучанского района</w:t>
            </w:r>
          </w:p>
        </w:tc>
        <w:tc>
          <w:tcPr>
            <w:tcW w:w="605" w:type="pct"/>
            <w:gridSpan w:val="2"/>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890</w:t>
            </w:r>
          </w:p>
        </w:tc>
        <w:tc>
          <w:tcPr>
            <w:tcW w:w="179"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#ССЫЛКА!</w:t>
            </w:r>
          </w:p>
        </w:tc>
        <w:tc>
          <w:tcPr>
            <w:tcW w:w="410"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#ССЫЛКА!</w:t>
            </w:r>
          </w:p>
        </w:tc>
        <w:tc>
          <w:tcPr>
            <w:tcW w:w="408"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09"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sz w:val="14"/>
                <w:szCs w:val="14"/>
              </w:rPr>
            </w:pPr>
            <w:r w:rsidRPr="008036E6">
              <w:rPr>
                <w:rFonts w:ascii="Times New Roman" w:eastAsia="Times New Roman" w:hAnsi="Times New Roman"/>
                <w:vanish/>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#ССЫЛКА!</w:t>
            </w:r>
          </w:p>
        </w:tc>
        <w:tc>
          <w:tcPr>
            <w:tcW w:w="683"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министерство энергетики и жилищно-коммунального хозяйства Красноярского края</w:t>
            </w:r>
          </w:p>
        </w:tc>
        <w:tc>
          <w:tcPr>
            <w:tcW w:w="605" w:type="pct"/>
            <w:gridSpan w:val="2"/>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FF0000"/>
                <w:sz w:val="14"/>
                <w:szCs w:val="14"/>
              </w:rPr>
            </w:pPr>
            <w:r w:rsidRPr="008036E6">
              <w:rPr>
                <w:rFonts w:ascii="Times New Roman" w:eastAsia="Times New Roman" w:hAnsi="Times New Roman"/>
                <w:vanish/>
                <w:color w:val="FF0000"/>
                <w:sz w:val="14"/>
                <w:szCs w:val="14"/>
              </w:rPr>
              <w:t> </w:t>
            </w:r>
          </w:p>
        </w:tc>
        <w:tc>
          <w:tcPr>
            <w:tcW w:w="410"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FF0000"/>
                <w:sz w:val="14"/>
                <w:szCs w:val="14"/>
              </w:rPr>
            </w:pPr>
            <w:r w:rsidRPr="008036E6">
              <w:rPr>
                <w:rFonts w:ascii="Times New Roman" w:eastAsia="Times New Roman" w:hAnsi="Times New Roman"/>
                <w:vanish/>
                <w:color w:val="FF0000"/>
                <w:sz w:val="14"/>
                <w:szCs w:val="14"/>
              </w:rPr>
              <w:t> </w:t>
            </w:r>
          </w:p>
        </w:tc>
        <w:tc>
          <w:tcPr>
            <w:tcW w:w="408"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FF0000"/>
                <w:sz w:val="14"/>
                <w:szCs w:val="14"/>
              </w:rPr>
            </w:pPr>
            <w:r w:rsidRPr="008036E6">
              <w:rPr>
                <w:rFonts w:ascii="Times New Roman" w:eastAsia="Times New Roman" w:hAnsi="Times New Roman"/>
                <w:vanish/>
                <w:color w:val="FF0000"/>
                <w:sz w:val="14"/>
                <w:szCs w:val="14"/>
              </w:rPr>
              <w:t> </w:t>
            </w:r>
          </w:p>
        </w:tc>
        <w:tc>
          <w:tcPr>
            <w:tcW w:w="409"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FF0000"/>
                <w:sz w:val="14"/>
                <w:szCs w:val="14"/>
              </w:rPr>
            </w:pPr>
            <w:r w:rsidRPr="008036E6">
              <w:rPr>
                <w:rFonts w:ascii="Times New Roman" w:eastAsia="Times New Roman" w:hAnsi="Times New Roman"/>
                <w:vanish/>
                <w:color w:val="FF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#ССЫЛКА!</w:t>
            </w:r>
          </w:p>
        </w:tc>
        <w:tc>
          <w:tcPr>
            <w:tcW w:w="683" w:type="pct"/>
            <w:vMerge w:val="restar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r>
      <w:tr w:rsidR="008036E6" w:rsidRPr="008036E6" w:rsidTr="008036E6">
        <w:trPr>
          <w:trHeight w:val="20"/>
          <w:jc w:val="center"/>
          <w:hidden/>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711"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министерство спорта, туризма и молодежной политики Красноярского края</w:t>
            </w:r>
          </w:p>
        </w:tc>
        <w:tc>
          <w:tcPr>
            <w:tcW w:w="605" w:type="pct"/>
            <w:gridSpan w:val="2"/>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207"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79" w:type="pct"/>
            <w:shd w:val="clear" w:color="auto" w:fill="auto"/>
            <w:hideMark/>
          </w:tcPr>
          <w:p w:rsidR="008036E6" w:rsidRPr="008036E6" w:rsidRDefault="008036E6" w:rsidP="008036E6">
            <w:pPr>
              <w:spacing w:after="0" w:line="240" w:lineRule="auto"/>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24"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57"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137" w:type="pct"/>
            <w:shd w:val="clear" w:color="auto" w:fill="auto"/>
            <w:hideMark/>
          </w:tcPr>
          <w:p w:rsidR="008036E6" w:rsidRPr="008036E6" w:rsidRDefault="008036E6" w:rsidP="008036E6">
            <w:pPr>
              <w:spacing w:after="0" w:line="240" w:lineRule="auto"/>
              <w:jc w:val="center"/>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 </w:t>
            </w:r>
          </w:p>
        </w:tc>
        <w:tc>
          <w:tcPr>
            <w:tcW w:w="383"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FF0000"/>
                <w:sz w:val="14"/>
                <w:szCs w:val="14"/>
              </w:rPr>
            </w:pPr>
            <w:r w:rsidRPr="008036E6">
              <w:rPr>
                <w:rFonts w:ascii="Times New Roman" w:eastAsia="Times New Roman" w:hAnsi="Times New Roman"/>
                <w:vanish/>
                <w:color w:val="FF0000"/>
                <w:sz w:val="14"/>
                <w:szCs w:val="14"/>
              </w:rPr>
              <w:t> </w:t>
            </w:r>
          </w:p>
        </w:tc>
        <w:tc>
          <w:tcPr>
            <w:tcW w:w="410"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FF0000"/>
                <w:sz w:val="14"/>
                <w:szCs w:val="14"/>
              </w:rPr>
            </w:pPr>
            <w:r w:rsidRPr="008036E6">
              <w:rPr>
                <w:rFonts w:ascii="Times New Roman" w:eastAsia="Times New Roman" w:hAnsi="Times New Roman"/>
                <w:vanish/>
                <w:color w:val="FF0000"/>
                <w:sz w:val="14"/>
                <w:szCs w:val="14"/>
              </w:rPr>
              <w:t> </w:t>
            </w:r>
          </w:p>
        </w:tc>
        <w:tc>
          <w:tcPr>
            <w:tcW w:w="408"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FF0000"/>
                <w:sz w:val="14"/>
                <w:szCs w:val="14"/>
              </w:rPr>
            </w:pPr>
            <w:r w:rsidRPr="008036E6">
              <w:rPr>
                <w:rFonts w:ascii="Times New Roman" w:eastAsia="Times New Roman" w:hAnsi="Times New Roman"/>
                <w:vanish/>
                <w:color w:val="FF0000"/>
                <w:sz w:val="14"/>
                <w:szCs w:val="14"/>
              </w:rPr>
              <w:t> </w:t>
            </w:r>
          </w:p>
        </w:tc>
        <w:tc>
          <w:tcPr>
            <w:tcW w:w="409"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FF0000"/>
                <w:sz w:val="14"/>
                <w:szCs w:val="14"/>
              </w:rPr>
            </w:pPr>
            <w:r w:rsidRPr="008036E6">
              <w:rPr>
                <w:rFonts w:ascii="Times New Roman" w:eastAsia="Times New Roman" w:hAnsi="Times New Roman"/>
                <w:vanish/>
                <w:color w:val="FF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vanish/>
                <w:color w:val="000000"/>
                <w:sz w:val="14"/>
                <w:szCs w:val="14"/>
              </w:rPr>
            </w:pPr>
            <w:r w:rsidRPr="008036E6">
              <w:rPr>
                <w:rFonts w:ascii="Times New Roman" w:eastAsia="Times New Roman" w:hAnsi="Times New Roman"/>
                <w:vanish/>
                <w:color w:val="000000"/>
                <w:sz w:val="14"/>
                <w:szCs w:val="14"/>
              </w:rPr>
              <w:t>#ССЫЛКА!</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711"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Федеральный бюджет</w:t>
            </w:r>
          </w:p>
        </w:tc>
        <w:tc>
          <w:tcPr>
            <w:tcW w:w="605" w:type="pct"/>
            <w:gridSpan w:val="2"/>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207"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79"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24"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57"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37"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383"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    </w:t>
            </w:r>
          </w:p>
        </w:tc>
        <w:tc>
          <w:tcPr>
            <w:tcW w:w="410"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    </w:t>
            </w:r>
          </w:p>
        </w:tc>
        <w:tc>
          <w:tcPr>
            <w:tcW w:w="408"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09"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    </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711"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Краевой бюджет</w:t>
            </w:r>
          </w:p>
        </w:tc>
        <w:tc>
          <w:tcPr>
            <w:tcW w:w="605" w:type="pct"/>
            <w:gridSpan w:val="2"/>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207"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79"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24"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57"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37"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383"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11 508 600,00   </w:t>
            </w:r>
          </w:p>
        </w:tc>
        <w:tc>
          <w:tcPr>
            <w:tcW w:w="410"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1 363 100,00   </w:t>
            </w:r>
          </w:p>
        </w:tc>
        <w:tc>
          <w:tcPr>
            <w:tcW w:w="408"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09"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12 871 700,00   </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711"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Бюджет поселений</w:t>
            </w:r>
          </w:p>
        </w:tc>
        <w:tc>
          <w:tcPr>
            <w:tcW w:w="605" w:type="pct"/>
            <w:gridSpan w:val="2"/>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207"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79"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24"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57"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37"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383"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950 630,00   </w:t>
            </w:r>
          </w:p>
        </w:tc>
        <w:tc>
          <w:tcPr>
            <w:tcW w:w="410"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1 156 554,00   </w:t>
            </w:r>
          </w:p>
        </w:tc>
        <w:tc>
          <w:tcPr>
            <w:tcW w:w="408"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1 030 000,00   </w:t>
            </w:r>
          </w:p>
        </w:tc>
        <w:tc>
          <w:tcPr>
            <w:tcW w:w="409"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1 030 000,00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4 167 184,00   </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r w:rsidR="008036E6" w:rsidRPr="008036E6" w:rsidTr="008036E6">
        <w:trPr>
          <w:trHeight w:val="20"/>
          <w:jc w:val="center"/>
        </w:trPr>
        <w:tc>
          <w:tcPr>
            <w:tcW w:w="149"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711"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Районный бюджет</w:t>
            </w:r>
          </w:p>
        </w:tc>
        <w:tc>
          <w:tcPr>
            <w:tcW w:w="605" w:type="pct"/>
            <w:gridSpan w:val="2"/>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207" w:type="pct"/>
            <w:shd w:val="clear" w:color="auto" w:fill="auto"/>
            <w:hideMark/>
          </w:tcPr>
          <w:p w:rsidR="008036E6" w:rsidRPr="008036E6" w:rsidRDefault="008036E6" w:rsidP="008036E6">
            <w:pPr>
              <w:spacing w:after="0" w:line="240" w:lineRule="auto"/>
              <w:jc w:val="center"/>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79"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24"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57"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137" w:type="pct"/>
            <w:shd w:val="clear" w:color="auto" w:fill="auto"/>
            <w:hideMark/>
          </w:tcPr>
          <w:p w:rsidR="008036E6" w:rsidRPr="008036E6" w:rsidRDefault="008036E6" w:rsidP="008036E6">
            <w:pPr>
              <w:spacing w:after="0" w:line="240" w:lineRule="auto"/>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w:t>
            </w:r>
          </w:p>
        </w:tc>
        <w:tc>
          <w:tcPr>
            <w:tcW w:w="383"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17 414 680,75   </w:t>
            </w:r>
          </w:p>
        </w:tc>
        <w:tc>
          <w:tcPr>
            <w:tcW w:w="410"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17 129 166,00   </w:t>
            </w:r>
          </w:p>
        </w:tc>
        <w:tc>
          <w:tcPr>
            <w:tcW w:w="408"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19 999 998,00   </w:t>
            </w:r>
          </w:p>
        </w:tc>
        <w:tc>
          <w:tcPr>
            <w:tcW w:w="409"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19 999 998,00   </w:t>
            </w:r>
          </w:p>
        </w:tc>
        <w:tc>
          <w:tcPr>
            <w:tcW w:w="437" w:type="pct"/>
            <w:shd w:val="clear" w:color="auto" w:fill="auto"/>
            <w:hideMark/>
          </w:tcPr>
          <w:p w:rsidR="008036E6" w:rsidRPr="008036E6" w:rsidRDefault="008036E6" w:rsidP="008036E6">
            <w:pPr>
              <w:spacing w:after="0" w:line="240" w:lineRule="auto"/>
              <w:jc w:val="right"/>
              <w:rPr>
                <w:rFonts w:ascii="Times New Roman" w:eastAsia="Times New Roman" w:hAnsi="Times New Roman"/>
                <w:color w:val="000000"/>
                <w:sz w:val="14"/>
                <w:szCs w:val="14"/>
              </w:rPr>
            </w:pPr>
            <w:r w:rsidRPr="008036E6">
              <w:rPr>
                <w:rFonts w:ascii="Times New Roman" w:eastAsia="Times New Roman" w:hAnsi="Times New Roman"/>
                <w:color w:val="000000"/>
                <w:sz w:val="14"/>
                <w:szCs w:val="14"/>
              </w:rPr>
              <w:t xml:space="preserve">       74 543 842,75   </w:t>
            </w:r>
          </w:p>
        </w:tc>
        <w:tc>
          <w:tcPr>
            <w:tcW w:w="683" w:type="pct"/>
            <w:vMerge/>
            <w:shd w:val="clear" w:color="auto" w:fill="auto"/>
            <w:vAlign w:val="center"/>
            <w:hideMark/>
          </w:tcPr>
          <w:p w:rsidR="008036E6" w:rsidRPr="008036E6" w:rsidRDefault="008036E6" w:rsidP="008036E6">
            <w:pPr>
              <w:spacing w:after="0" w:line="240" w:lineRule="auto"/>
              <w:rPr>
                <w:rFonts w:ascii="Times New Roman" w:eastAsia="Times New Roman" w:hAnsi="Times New Roman"/>
                <w:vanish/>
                <w:color w:val="000000"/>
                <w:sz w:val="14"/>
                <w:szCs w:val="14"/>
              </w:rPr>
            </w:pPr>
          </w:p>
        </w:tc>
      </w:tr>
    </w:tbl>
    <w:p w:rsidR="00E33BFF" w:rsidRPr="004B6B28" w:rsidRDefault="00E33BFF" w:rsidP="008036E6">
      <w:pPr>
        <w:spacing w:after="0" w:line="240" w:lineRule="auto"/>
        <w:ind w:firstLine="360"/>
        <w:jc w:val="both"/>
        <w:rPr>
          <w:rFonts w:ascii="Times New Roman" w:eastAsia="Times New Roman" w:hAnsi="Times New Roman"/>
          <w:sz w:val="20"/>
          <w:szCs w:val="20"/>
          <w:lang w:eastAsia="ru-RU"/>
        </w:rPr>
      </w:pPr>
    </w:p>
    <w:p w:rsidR="0006671A" w:rsidRDefault="0006671A" w:rsidP="0006671A">
      <w:pPr>
        <w:spacing w:after="0" w:line="240" w:lineRule="auto"/>
        <w:ind w:firstLine="360"/>
        <w:jc w:val="right"/>
        <w:rPr>
          <w:rFonts w:ascii="Times New Roman" w:eastAsia="Times New Roman" w:hAnsi="Times New Roman"/>
          <w:sz w:val="18"/>
          <w:szCs w:val="20"/>
          <w:lang w:val="en-US" w:eastAsia="ru-RU"/>
        </w:rPr>
      </w:pPr>
      <w:r w:rsidRPr="0006671A">
        <w:rPr>
          <w:rFonts w:ascii="Times New Roman" w:eastAsia="Times New Roman" w:hAnsi="Times New Roman"/>
          <w:sz w:val="18"/>
          <w:szCs w:val="20"/>
          <w:lang w:eastAsia="ru-RU"/>
        </w:rPr>
        <w:t xml:space="preserve">Приложение № 4  </w:t>
      </w:r>
    </w:p>
    <w:p w:rsidR="0006671A" w:rsidRPr="0006671A" w:rsidRDefault="0006671A" w:rsidP="0006671A">
      <w:pPr>
        <w:spacing w:after="0" w:line="240" w:lineRule="auto"/>
        <w:ind w:firstLine="360"/>
        <w:jc w:val="right"/>
        <w:rPr>
          <w:rFonts w:ascii="Times New Roman" w:eastAsia="Times New Roman" w:hAnsi="Times New Roman"/>
          <w:sz w:val="18"/>
          <w:szCs w:val="20"/>
          <w:lang w:eastAsia="ru-RU"/>
        </w:rPr>
      </w:pPr>
      <w:r w:rsidRPr="0006671A">
        <w:rPr>
          <w:rFonts w:ascii="Times New Roman" w:eastAsia="Times New Roman" w:hAnsi="Times New Roman"/>
          <w:sz w:val="18"/>
          <w:szCs w:val="20"/>
          <w:lang w:eastAsia="ru-RU"/>
        </w:rPr>
        <w:t xml:space="preserve">  к постановлению администрации </w:t>
      </w:r>
    </w:p>
    <w:p w:rsidR="0006671A" w:rsidRPr="0006671A" w:rsidRDefault="0006671A" w:rsidP="0006671A">
      <w:pPr>
        <w:spacing w:after="0" w:line="240" w:lineRule="auto"/>
        <w:ind w:firstLine="360"/>
        <w:jc w:val="right"/>
        <w:rPr>
          <w:rFonts w:ascii="Times New Roman" w:eastAsia="Times New Roman" w:hAnsi="Times New Roman"/>
          <w:sz w:val="18"/>
          <w:szCs w:val="20"/>
          <w:lang w:eastAsia="ru-RU"/>
        </w:rPr>
      </w:pPr>
      <w:r w:rsidRPr="0006671A">
        <w:rPr>
          <w:rFonts w:ascii="Times New Roman" w:eastAsia="Times New Roman" w:hAnsi="Times New Roman"/>
          <w:sz w:val="18"/>
          <w:szCs w:val="20"/>
          <w:lang w:eastAsia="ru-RU"/>
        </w:rPr>
        <w:t>Богучанского района от     "15"   03    2024  г.      №253-п</w:t>
      </w:r>
    </w:p>
    <w:p w:rsidR="0006671A" w:rsidRPr="0006671A" w:rsidRDefault="0006671A" w:rsidP="0006671A">
      <w:pPr>
        <w:spacing w:after="0" w:line="240" w:lineRule="auto"/>
        <w:ind w:firstLine="360"/>
        <w:jc w:val="right"/>
        <w:rPr>
          <w:rFonts w:ascii="Times New Roman" w:eastAsia="Times New Roman" w:hAnsi="Times New Roman"/>
          <w:sz w:val="18"/>
          <w:szCs w:val="20"/>
          <w:lang w:eastAsia="ru-RU"/>
        </w:rPr>
      </w:pPr>
      <w:r w:rsidRPr="0006671A">
        <w:rPr>
          <w:rFonts w:ascii="Times New Roman" w:eastAsia="Times New Roman" w:hAnsi="Times New Roman"/>
          <w:sz w:val="18"/>
          <w:szCs w:val="20"/>
          <w:lang w:eastAsia="ru-RU"/>
        </w:rPr>
        <w:t>Приложение № 4</w:t>
      </w:r>
    </w:p>
    <w:p w:rsidR="0006671A" w:rsidRDefault="0006671A" w:rsidP="0006671A">
      <w:pPr>
        <w:spacing w:after="0" w:line="240" w:lineRule="auto"/>
        <w:ind w:firstLine="360"/>
        <w:jc w:val="right"/>
        <w:rPr>
          <w:rFonts w:ascii="Times New Roman" w:eastAsia="Times New Roman" w:hAnsi="Times New Roman"/>
          <w:sz w:val="18"/>
          <w:szCs w:val="20"/>
          <w:lang w:val="en-US" w:eastAsia="ru-RU"/>
        </w:rPr>
      </w:pPr>
      <w:r w:rsidRPr="0006671A">
        <w:rPr>
          <w:rFonts w:ascii="Times New Roman" w:eastAsia="Times New Roman" w:hAnsi="Times New Roman"/>
          <w:sz w:val="18"/>
          <w:szCs w:val="20"/>
          <w:lang w:eastAsia="ru-RU"/>
        </w:rPr>
        <w:t xml:space="preserve">к  муниципальной программы </w:t>
      </w:r>
    </w:p>
    <w:p w:rsidR="0006671A" w:rsidRPr="0006671A" w:rsidRDefault="0006671A" w:rsidP="0006671A">
      <w:pPr>
        <w:spacing w:after="0" w:line="240" w:lineRule="auto"/>
        <w:ind w:firstLine="360"/>
        <w:jc w:val="right"/>
        <w:rPr>
          <w:rFonts w:ascii="Times New Roman" w:eastAsia="Times New Roman" w:hAnsi="Times New Roman"/>
          <w:sz w:val="18"/>
          <w:szCs w:val="20"/>
          <w:lang w:eastAsia="ru-RU"/>
        </w:rPr>
      </w:pPr>
      <w:r w:rsidRPr="0006671A">
        <w:rPr>
          <w:rFonts w:ascii="Times New Roman" w:eastAsia="Times New Roman" w:hAnsi="Times New Roman"/>
          <w:sz w:val="18"/>
          <w:szCs w:val="20"/>
          <w:lang w:eastAsia="ru-RU"/>
        </w:rPr>
        <w:t xml:space="preserve">«Развитие физкультуры и спорта в Богучанском районе» </w:t>
      </w:r>
    </w:p>
    <w:p w:rsidR="0006671A" w:rsidRPr="0006671A" w:rsidRDefault="0006671A" w:rsidP="0006671A">
      <w:pPr>
        <w:spacing w:after="0" w:line="240" w:lineRule="auto"/>
        <w:ind w:firstLine="360"/>
        <w:jc w:val="both"/>
        <w:rPr>
          <w:rFonts w:ascii="Times New Roman" w:eastAsia="Times New Roman" w:hAnsi="Times New Roman"/>
          <w:sz w:val="20"/>
          <w:szCs w:val="20"/>
          <w:lang w:eastAsia="ru-RU"/>
        </w:rPr>
      </w:pPr>
    </w:p>
    <w:p w:rsidR="0006671A" w:rsidRPr="0006671A" w:rsidRDefault="0006671A" w:rsidP="0006671A">
      <w:pPr>
        <w:spacing w:after="0" w:line="240" w:lineRule="auto"/>
        <w:ind w:firstLine="360"/>
        <w:jc w:val="center"/>
        <w:rPr>
          <w:rFonts w:ascii="Times New Roman" w:eastAsia="Times New Roman" w:hAnsi="Times New Roman"/>
          <w:sz w:val="20"/>
          <w:szCs w:val="20"/>
          <w:lang w:eastAsia="ru-RU"/>
        </w:rPr>
      </w:pPr>
      <w:r w:rsidRPr="0006671A">
        <w:rPr>
          <w:rFonts w:ascii="Times New Roman" w:eastAsia="Times New Roman" w:hAnsi="Times New Roman"/>
          <w:sz w:val="20"/>
          <w:szCs w:val="20"/>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w:t>
      </w:r>
    </w:p>
    <w:p w:rsidR="00E33BFF" w:rsidRDefault="00E33BFF" w:rsidP="00C94954">
      <w:pPr>
        <w:spacing w:after="0" w:line="240" w:lineRule="auto"/>
        <w:ind w:firstLine="360"/>
        <w:jc w:val="both"/>
        <w:rPr>
          <w:rFonts w:ascii="Times New Roman" w:eastAsia="Times New Roman" w:hAnsi="Times New Roman"/>
          <w:sz w:val="20"/>
          <w:szCs w:val="20"/>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right w:w="15" w:type="dxa"/>
        </w:tblCellMar>
        <w:tblLook w:val="04A0"/>
      </w:tblPr>
      <w:tblGrid>
        <w:gridCol w:w="1366"/>
        <w:gridCol w:w="730"/>
        <w:gridCol w:w="803"/>
        <w:gridCol w:w="642"/>
        <w:gridCol w:w="884"/>
        <w:gridCol w:w="1044"/>
        <w:gridCol w:w="1203"/>
        <w:gridCol w:w="1203"/>
        <w:gridCol w:w="1509"/>
      </w:tblGrid>
      <w:tr w:rsidR="0006671A" w:rsidRPr="0006671A" w:rsidTr="0006671A">
        <w:trPr>
          <w:trHeight w:val="20"/>
        </w:trPr>
        <w:tc>
          <w:tcPr>
            <w:tcW w:w="728" w:type="pct"/>
            <w:vMerge w:val="restart"/>
            <w:shd w:val="clear" w:color="auto" w:fill="auto"/>
            <w:hideMark/>
          </w:tcPr>
          <w:p w:rsidR="0006671A" w:rsidRPr="0006671A" w:rsidRDefault="0006671A" w:rsidP="0006671A">
            <w:pPr>
              <w:spacing w:after="0" w:line="240" w:lineRule="auto"/>
              <w:jc w:val="center"/>
              <w:rPr>
                <w:rFonts w:ascii="Times New Roman" w:eastAsia="Times New Roman" w:hAnsi="Times New Roman"/>
                <w:sz w:val="14"/>
                <w:szCs w:val="14"/>
              </w:rPr>
            </w:pPr>
            <w:r w:rsidRPr="0006671A">
              <w:rPr>
                <w:rFonts w:ascii="Times New Roman" w:eastAsia="Times New Roman" w:hAnsi="Times New Roman"/>
                <w:sz w:val="14"/>
                <w:szCs w:val="14"/>
              </w:rPr>
              <w:t>Наименование услуги (работы)</w:t>
            </w:r>
          </w:p>
        </w:tc>
        <w:tc>
          <w:tcPr>
            <w:tcW w:w="1630" w:type="pct"/>
            <w:gridSpan w:val="4"/>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Значения показателя объема услуги (работы) по годам</w:t>
            </w:r>
          </w:p>
        </w:tc>
        <w:tc>
          <w:tcPr>
            <w:tcW w:w="2642" w:type="pct"/>
            <w:gridSpan w:val="4"/>
          </w:tcPr>
          <w:p w:rsidR="0006671A" w:rsidRPr="0006671A" w:rsidRDefault="0006671A" w:rsidP="0006671A">
            <w:pPr>
              <w:spacing w:line="240" w:lineRule="auto"/>
              <w:jc w:val="center"/>
              <w:rPr>
                <w:rFonts w:ascii="Times New Roman" w:hAnsi="Times New Roman"/>
                <w:color w:val="000000"/>
                <w:sz w:val="14"/>
                <w:szCs w:val="14"/>
              </w:rPr>
            </w:pPr>
            <w:r w:rsidRPr="0006671A">
              <w:rPr>
                <w:rFonts w:ascii="Times New Roman" w:hAnsi="Times New Roman"/>
                <w:color w:val="000000"/>
                <w:sz w:val="14"/>
                <w:szCs w:val="14"/>
              </w:rPr>
              <w:t>Расходы местного бюджета на оказание (выполнение) муниципальной услуги (работы), руб</w:t>
            </w:r>
          </w:p>
        </w:tc>
      </w:tr>
      <w:tr w:rsidR="0006671A" w:rsidRPr="0006671A" w:rsidTr="0006671A">
        <w:trPr>
          <w:trHeight w:val="20"/>
        </w:trPr>
        <w:tc>
          <w:tcPr>
            <w:tcW w:w="728" w:type="pct"/>
            <w:vMerge/>
            <w:shd w:val="clear" w:color="auto" w:fill="auto"/>
            <w:vAlign w:val="center"/>
            <w:hideMark/>
          </w:tcPr>
          <w:p w:rsidR="0006671A" w:rsidRPr="0006671A" w:rsidRDefault="0006671A" w:rsidP="0006671A">
            <w:pPr>
              <w:spacing w:after="0" w:line="240" w:lineRule="auto"/>
              <w:rPr>
                <w:rFonts w:ascii="Times New Roman" w:eastAsia="Times New Roman" w:hAnsi="Times New Roman"/>
                <w:sz w:val="14"/>
                <w:szCs w:val="14"/>
              </w:rPr>
            </w:pPr>
          </w:p>
        </w:tc>
        <w:tc>
          <w:tcPr>
            <w:tcW w:w="389" w:type="pc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2023год</w:t>
            </w:r>
          </w:p>
        </w:tc>
        <w:tc>
          <w:tcPr>
            <w:tcW w:w="428" w:type="pc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2024год</w:t>
            </w:r>
          </w:p>
        </w:tc>
        <w:tc>
          <w:tcPr>
            <w:tcW w:w="342" w:type="pc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2025 год</w:t>
            </w:r>
          </w:p>
        </w:tc>
        <w:tc>
          <w:tcPr>
            <w:tcW w:w="471" w:type="pc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2026 год</w:t>
            </w:r>
          </w:p>
        </w:tc>
        <w:tc>
          <w:tcPr>
            <w:tcW w:w="556" w:type="pc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2023год</w:t>
            </w:r>
          </w:p>
        </w:tc>
        <w:tc>
          <w:tcPr>
            <w:tcW w:w="641" w:type="pc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2024год</w:t>
            </w:r>
          </w:p>
        </w:tc>
        <w:tc>
          <w:tcPr>
            <w:tcW w:w="641" w:type="pc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2025 год</w:t>
            </w:r>
          </w:p>
        </w:tc>
        <w:tc>
          <w:tcPr>
            <w:tcW w:w="804" w:type="pc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2026 год</w:t>
            </w:r>
          </w:p>
        </w:tc>
      </w:tr>
      <w:tr w:rsidR="0006671A" w:rsidRPr="0006671A" w:rsidTr="0006671A">
        <w:trPr>
          <w:gridAfter w:val="7"/>
          <w:wAfter w:w="3883" w:type="pct"/>
          <w:trHeight w:val="20"/>
        </w:trPr>
        <w:tc>
          <w:tcPr>
            <w:tcW w:w="728" w:type="pct"/>
            <w:shd w:val="clear" w:color="auto" w:fill="auto"/>
            <w:noWrap/>
            <w:vAlign w:val="bottom"/>
            <w:hideMark/>
          </w:tcPr>
          <w:p w:rsidR="0006671A" w:rsidRPr="0006671A" w:rsidRDefault="0006671A" w:rsidP="0006671A">
            <w:pPr>
              <w:spacing w:after="0" w:line="240" w:lineRule="auto"/>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 </w:t>
            </w:r>
          </w:p>
        </w:tc>
        <w:tc>
          <w:tcPr>
            <w:tcW w:w="389" w:type="pct"/>
            <w:shd w:val="clear" w:color="auto" w:fill="auto"/>
            <w:noWrap/>
            <w:vAlign w:val="bottom"/>
            <w:hideMark/>
          </w:tcPr>
          <w:p w:rsidR="0006671A" w:rsidRPr="0006671A" w:rsidRDefault="0006671A" w:rsidP="0006671A">
            <w:pPr>
              <w:spacing w:after="0" w:line="240" w:lineRule="auto"/>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 </w:t>
            </w:r>
          </w:p>
        </w:tc>
      </w:tr>
      <w:tr w:rsidR="0006671A" w:rsidRPr="0006671A" w:rsidTr="0006671A">
        <w:trPr>
          <w:trHeight w:val="20"/>
        </w:trPr>
        <w:tc>
          <w:tcPr>
            <w:tcW w:w="2358" w:type="pct"/>
            <w:gridSpan w:val="5"/>
            <w:shd w:val="clear" w:color="auto" w:fill="auto"/>
            <w:hideMark/>
          </w:tcPr>
          <w:p w:rsidR="0006671A" w:rsidRPr="0006671A" w:rsidRDefault="0006671A" w:rsidP="0006671A">
            <w:pPr>
              <w:spacing w:after="0" w:line="240" w:lineRule="auto"/>
              <w:rPr>
                <w:rFonts w:ascii="Times New Roman" w:eastAsia="Times New Roman" w:hAnsi="Times New Roman"/>
                <w:sz w:val="14"/>
                <w:szCs w:val="14"/>
              </w:rPr>
            </w:pPr>
            <w:r w:rsidRPr="0006671A">
              <w:rPr>
                <w:rFonts w:ascii="Times New Roman" w:eastAsia="Times New Roman" w:hAnsi="Times New Roman"/>
                <w:sz w:val="14"/>
                <w:szCs w:val="14"/>
              </w:rPr>
              <w:t>Подпрограмма 1. Развитие массовой физической культуры и спорта в Богучанском районе"</w:t>
            </w:r>
          </w:p>
        </w:tc>
        <w:tc>
          <w:tcPr>
            <w:tcW w:w="556" w:type="pct"/>
            <w:vMerge w:val="restar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19 101 854,20</w:t>
            </w:r>
          </w:p>
        </w:tc>
        <w:tc>
          <w:tcPr>
            <w:tcW w:w="641" w:type="pct"/>
            <w:vMerge w:val="restar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19 570 720,00</w:t>
            </w:r>
          </w:p>
        </w:tc>
        <w:tc>
          <w:tcPr>
            <w:tcW w:w="641" w:type="pct"/>
            <w:vMerge w:val="restar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21 004 998,00</w:t>
            </w:r>
          </w:p>
        </w:tc>
        <w:tc>
          <w:tcPr>
            <w:tcW w:w="804" w:type="pct"/>
            <w:vMerge w:val="restar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21 004 998,00</w:t>
            </w:r>
          </w:p>
        </w:tc>
      </w:tr>
      <w:tr w:rsidR="0006671A" w:rsidRPr="0006671A" w:rsidTr="0006671A">
        <w:trPr>
          <w:trHeight w:val="20"/>
        </w:trPr>
        <w:tc>
          <w:tcPr>
            <w:tcW w:w="728" w:type="pct"/>
            <w:shd w:val="clear" w:color="auto" w:fill="auto"/>
            <w:hideMark/>
          </w:tcPr>
          <w:p w:rsidR="0006671A" w:rsidRPr="0006671A" w:rsidRDefault="0006671A" w:rsidP="0006671A">
            <w:pPr>
              <w:spacing w:after="0" w:line="240" w:lineRule="auto"/>
              <w:rPr>
                <w:rFonts w:ascii="Times New Roman" w:eastAsia="Times New Roman" w:hAnsi="Times New Roman"/>
                <w:sz w:val="14"/>
                <w:szCs w:val="14"/>
              </w:rPr>
            </w:pPr>
            <w:r w:rsidRPr="0006671A">
              <w:rPr>
                <w:rFonts w:ascii="Times New Roman" w:eastAsia="Times New Roman" w:hAnsi="Times New Roman"/>
                <w:sz w:val="14"/>
                <w:szCs w:val="14"/>
              </w:rPr>
              <w:t>1.Проведение занятий физкультурно-спортивной направленности по месту проживания граждан</w:t>
            </w:r>
          </w:p>
        </w:tc>
        <w:tc>
          <w:tcPr>
            <w:tcW w:w="389" w:type="pct"/>
            <w:shd w:val="clear" w:color="000000" w:fill="FFFFFF"/>
            <w:vAlign w:val="bottom"/>
            <w:hideMark/>
          </w:tcPr>
          <w:p w:rsidR="0006671A" w:rsidRPr="0006671A" w:rsidRDefault="0006671A" w:rsidP="0006671A">
            <w:pPr>
              <w:spacing w:after="0" w:line="240" w:lineRule="auto"/>
              <w:jc w:val="right"/>
              <w:rPr>
                <w:rFonts w:ascii="Times New Roman" w:eastAsia="Times New Roman" w:hAnsi="Times New Roman"/>
                <w:sz w:val="14"/>
                <w:szCs w:val="14"/>
              </w:rPr>
            </w:pPr>
            <w:r w:rsidRPr="0006671A">
              <w:rPr>
                <w:rFonts w:ascii="Times New Roman" w:eastAsia="Times New Roman" w:hAnsi="Times New Roman"/>
                <w:sz w:val="14"/>
                <w:szCs w:val="14"/>
              </w:rPr>
              <w:t>2754</w:t>
            </w:r>
          </w:p>
        </w:tc>
        <w:tc>
          <w:tcPr>
            <w:tcW w:w="428" w:type="pct"/>
            <w:shd w:val="clear" w:color="000000" w:fill="FFFFFF"/>
            <w:vAlign w:val="bottom"/>
            <w:hideMark/>
          </w:tcPr>
          <w:p w:rsidR="0006671A" w:rsidRPr="0006671A" w:rsidRDefault="0006671A" w:rsidP="0006671A">
            <w:pPr>
              <w:spacing w:after="0" w:line="240" w:lineRule="auto"/>
              <w:jc w:val="right"/>
              <w:rPr>
                <w:rFonts w:ascii="Times New Roman" w:eastAsia="Times New Roman" w:hAnsi="Times New Roman"/>
                <w:sz w:val="14"/>
                <w:szCs w:val="14"/>
              </w:rPr>
            </w:pPr>
            <w:r w:rsidRPr="0006671A">
              <w:rPr>
                <w:rFonts w:ascii="Times New Roman" w:eastAsia="Times New Roman" w:hAnsi="Times New Roman"/>
                <w:sz w:val="14"/>
                <w:szCs w:val="14"/>
              </w:rPr>
              <w:t>2898</w:t>
            </w:r>
          </w:p>
        </w:tc>
        <w:tc>
          <w:tcPr>
            <w:tcW w:w="342" w:type="pct"/>
            <w:shd w:val="clear" w:color="000000" w:fill="FFFFFF"/>
            <w:vAlign w:val="bottom"/>
            <w:hideMark/>
          </w:tcPr>
          <w:p w:rsidR="0006671A" w:rsidRPr="0006671A" w:rsidRDefault="0006671A" w:rsidP="0006671A">
            <w:pPr>
              <w:spacing w:after="0" w:line="240" w:lineRule="auto"/>
              <w:jc w:val="right"/>
              <w:rPr>
                <w:rFonts w:ascii="Times New Roman" w:eastAsia="Times New Roman" w:hAnsi="Times New Roman"/>
                <w:sz w:val="14"/>
                <w:szCs w:val="14"/>
              </w:rPr>
            </w:pPr>
            <w:r w:rsidRPr="0006671A">
              <w:rPr>
                <w:rFonts w:ascii="Times New Roman" w:eastAsia="Times New Roman" w:hAnsi="Times New Roman"/>
                <w:sz w:val="14"/>
                <w:szCs w:val="14"/>
              </w:rPr>
              <w:t>2898</w:t>
            </w:r>
          </w:p>
        </w:tc>
        <w:tc>
          <w:tcPr>
            <w:tcW w:w="471" w:type="pct"/>
            <w:shd w:val="clear" w:color="000000" w:fill="FFFFFF"/>
            <w:vAlign w:val="bottom"/>
            <w:hideMark/>
          </w:tcPr>
          <w:p w:rsidR="0006671A" w:rsidRPr="0006671A" w:rsidRDefault="0006671A" w:rsidP="0006671A">
            <w:pPr>
              <w:spacing w:after="0" w:line="240" w:lineRule="auto"/>
              <w:jc w:val="right"/>
              <w:rPr>
                <w:rFonts w:ascii="Times New Roman" w:eastAsia="Times New Roman" w:hAnsi="Times New Roman"/>
                <w:sz w:val="14"/>
                <w:szCs w:val="14"/>
              </w:rPr>
            </w:pPr>
            <w:r w:rsidRPr="0006671A">
              <w:rPr>
                <w:rFonts w:ascii="Times New Roman" w:eastAsia="Times New Roman" w:hAnsi="Times New Roman"/>
                <w:sz w:val="14"/>
                <w:szCs w:val="14"/>
              </w:rPr>
              <w:t>2898</w:t>
            </w:r>
          </w:p>
        </w:tc>
        <w:tc>
          <w:tcPr>
            <w:tcW w:w="556" w:type="pct"/>
            <w:vMerge/>
            <w:shd w:val="clear" w:color="auto" w:fill="auto"/>
            <w:vAlign w:val="center"/>
            <w:hideMark/>
          </w:tcPr>
          <w:p w:rsidR="0006671A" w:rsidRPr="0006671A" w:rsidRDefault="0006671A" w:rsidP="0006671A">
            <w:pPr>
              <w:spacing w:after="0" w:line="240" w:lineRule="auto"/>
              <w:rPr>
                <w:rFonts w:ascii="Times New Roman" w:eastAsia="Times New Roman" w:hAnsi="Times New Roman"/>
                <w:color w:val="000000"/>
                <w:sz w:val="14"/>
                <w:szCs w:val="14"/>
              </w:rPr>
            </w:pPr>
          </w:p>
        </w:tc>
        <w:tc>
          <w:tcPr>
            <w:tcW w:w="641" w:type="pct"/>
            <w:vMerge/>
            <w:shd w:val="clear" w:color="auto" w:fill="auto"/>
            <w:vAlign w:val="center"/>
            <w:hideMark/>
          </w:tcPr>
          <w:p w:rsidR="0006671A" w:rsidRPr="0006671A" w:rsidRDefault="0006671A" w:rsidP="0006671A">
            <w:pPr>
              <w:spacing w:after="0" w:line="240" w:lineRule="auto"/>
              <w:rPr>
                <w:rFonts w:ascii="Times New Roman" w:eastAsia="Times New Roman" w:hAnsi="Times New Roman"/>
                <w:color w:val="000000"/>
                <w:sz w:val="14"/>
                <w:szCs w:val="14"/>
              </w:rPr>
            </w:pPr>
          </w:p>
        </w:tc>
        <w:tc>
          <w:tcPr>
            <w:tcW w:w="641" w:type="pct"/>
            <w:vMerge/>
            <w:shd w:val="clear" w:color="auto" w:fill="auto"/>
            <w:vAlign w:val="center"/>
            <w:hideMark/>
          </w:tcPr>
          <w:p w:rsidR="0006671A" w:rsidRPr="0006671A" w:rsidRDefault="0006671A" w:rsidP="0006671A">
            <w:pPr>
              <w:spacing w:after="0" w:line="240" w:lineRule="auto"/>
              <w:rPr>
                <w:rFonts w:ascii="Times New Roman" w:eastAsia="Times New Roman" w:hAnsi="Times New Roman"/>
                <w:color w:val="000000"/>
                <w:sz w:val="14"/>
                <w:szCs w:val="14"/>
              </w:rPr>
            </w:pPr>
          </w:p>
        </w:tc>
        <w:tc>
          <w:tcPr>
            <w:tcW w:w="804" w:type="pct"/>
            <w:vMerge/>
            <w:shd w:val="clear" w:color="auto" w:fill="auto"/>
            <w:vAlign w:val="center"/>
            <w:hideMark/>
          </w:tcPr>
          <w:p w:rsidR="0006671A" w:rsidRPr="0006671A" w:rsidRDefault="0006671A" w:rsidP="0006671A">
            <w:pPr>
              <w:spacing w:after="0" w:line="240" w:lineRule="auto"/>
              <w:rPr>
                <w:rFonts w:ascii="Times New Roman" w:eastAsia="Times New Roman" w:hAnsi="Times New Roman"/>
                <w:color w:val="000000"/>
                <w:sz w:val="14"/>
                <w:szCs w:val="14"/>
              </w:rPr>
            </w:pPr>
          </w:p>
        </w:tc>
      </w:tr>
      <w:tr w:rsidR="0006671A" w:rsidRPr="0006671A" w:rsidTr="0006671A">
        <w:trPr>
          <w:trHeight w:val="20"/>
        </w:trPr>
        <w:tc>
          <w:tcPr>
            <w:tcW w:w="728" w:type="pct"/>
            <w:shd w:val="clear" w:color="auto" w:fill="auto"/>
            <w:hideMark/>
          </w:tcPr>
          <w:p w:rsidR="0006671A" w:rsidRPr="0006671A" w:rsidRDefault="0006671A" w:rsidP="0006671A">
            <w:pPr>
              <w:spacing w:after="0" w:line="240" w:lineRule="auto"/>
              <w:rPr>
                <w:rFonts w:ascii="Times New Roman" w:eastAsia="Times New Roman" w:hAnsi="Times New Roman"/>
                <w:sz w:val="14"/>
                <w:szCs w:val="14"/>
              </w:rPr>
            </w:pPr>
            <w:r w:rsidRPr="0006671A">
              <w:rPr>
                <w:rFonts w:ascii="Times New Roman" w:eastAsia="Times New Roman" w:hAnsi="Times New Roman"/>
                <w:sz w:val="14"/>
                <w:szCs w:val="14"/>
              </w:rPr>
              <w:t>2. Организация и проведение официальных спортивных мероприятий</w:t>
            </w:r>
          </w:p>
        </w:tc>
        <w:tc>
          <w:tcPr>
            <w:tcW w:w="389" w:type="pct"/>
            <w:shd w:val="clear" w:color="000000" w:fill="FFFFFF"/>
            <w:vAlign w:val="bottom"/>
            <w:hideMark/>
          </w:tcPr>
          <w:p w:rsidR="0006671A" w:rsidRPr="0006671A" w:rsidRDefault="0006671A" w:rsidP="0006671A">
            <w:pPr>
              <w:spacing w:after="0" w:line="240" w:lineRule="auto"/>
              <w:jc w:val="right"/>
              <w:rPr>
                <w:rFonts w:ascii="Times New Roman" w:eastAsia="Times New Roman" w:hAnsi="Times New Roman"/>
                <w:sz w:val="14"/>
                <w:szCs w:val="14"/>
              </w:rPr>
            </w:pPr>
            <w:r w:rsidRPr="0006671A">
              <w:rPr>
                <w:rFonts w:ascii="Times New Roman" w:eastAsia="Times New Roman" w:hAnsi="Times New Roman"/>
                <w:sz w:val="14"/>
                <w:szCs w:val="14"/>
              </w:rPr>
              <w:t>53</w:t>
            </w:r>
          </w:p>
        </w:tc>
        <w:tc>
          <w:tcPr>
            <w:tcW w:w="428" w:type="pct"/>
            <w:shd w:val="clear" w:color="000000" w:fill="FFFFFF"/>
            <w:vAlign w:val="bottom"/>
            <w:hideMark/>
          </w:tcPr>
          <w:p w:rsidR="0006671A" w:rsidRPr="0006671A" w:rsidRDefault="0006671A" w:rsidP="0006671A">
            <w:pPr>
              <w:spacing w:after="0" w:line="240" w:lineRule="auto"/>
              <w:jc w:val="right"/>
              <w:rPr>
                <w:rFonts w:ascii="Times New Roman" w:eastAsia="Times New Roman" w:hAnsi="Times New Roman"/>
                <w:sz w:val="14"/>
                <w:szCs w:val="14"/>
              </w:rPr>
            </w:pPr>
            <w:r w:rsidRPr="0006671A">
              <w:rPr>
                <w:rFonts w:ascii="Times New Roman" w:eastAsia="Times New Roman" w:hAnsi="Times New Roman"/>
                <w:sz w:val="14"/>
                <w:szCs w:val="14"/>
              </w:rPr>
              <w:t>52</w:t>
            </w:r>
          </w:p>
        </w:tc>
        <w:tc>
          <w:tcPr>
            <w:tcW w:w="342" w:type="pct"/>
            <w:shd w:val="clear" w:color="000000" w:fill="FFFFFF"/>
            <w:vAlign w:val="bottom"/>
            <w:hideMark/>
          </w:tcPr>
          <w:p w:rsidR="0006671A" w:rsidRPr="0006671A" w:rsidRDefault="0006671A" w:rsidP="0006671A">
            <w:pPr>
              <w:spacing w:after="0" w:line="240" w:lineRule="auto"/>
              <w:jc w:val="right"/>
              <w:rPr>
                <w:rFonts w:ascii="Times New Roman" w:eastAsia="Times New Roman" w:hAnsi="Times New Roman"/>
                <w:sz w:val="14"/>
                <w:szCs w:val="14"/>
              </w:rPr>
            </w:pPr>
            <w:r w:rsidRPr="0006671A">
              <w:rPr>
                <w:rFonts w:ascii="Times New Roman" w:eastAsia="Times New Roman" w:hAnsi="Times New Roman"/>
                <w:sz w:val="14"/>
                <w:szCs w:val="14"/>
              </w:rPr>
              <w:t>52</w:t>
            </w:r>
          </w:p>
        </w:tc>
        <w:tc>
          <w:tcPr>
            <w:tcW w:w="471" w:type="pct"/>
            <w:shd w:val="clear" w:color="000000" w:fill="FFFFFF"/>
            <w:vAlign w:val="bottom"/>
            <w:hideMark/>
          </w:tcPr>
          <w:p w:rsidR="0006671A" w:rsidRPr="0006671A" w:rsidRDefault="0006671A" w:rsidP="0006671A">
            <w:pPr>
              <w:spacing w:after="0" w:line="240" w:lineRule="auto"/>
              <w:jc w:val="right"/>
              <w:rPr>
                <w:rFonts w:ascii="Times New Roman" w:eastAsia="Times New Roman" w:hAnsi="Times New Roman"/>
                <w:sz w:val="14"/>
                <w:szCs w:val="14"/>
              </w:rPr>
            </w:pPr>
            <w:r w:rsidRPr="0006671A">
              <w:rPr>
                <w:rFonts w:ascii="Times New Roman" w:eastAsia="Times New Roman" w:hAnsi="Times New Roman"/>
                <w:sz w:val="14"/>
                <w:szCs w:val="14"/>
              </w:rPr>
              <w:t>52</w:t>
            </w:r>
          </w:p>
        </w:tc>
        <w:tc>
          <w:tcPr>
            <w:tcW w:w="556" w:type="pct"/>
            <w:vMerge/>
            <w:shd w:val="clear" w:color="auto" w:fill="auto"/>
            <w:vAlign w:val="center"/>
            <w:hideMark/>
          </w:tcPr>
          <w:p w:rsidR="0006671A" w:rsidRPr="0006671A" w:rsidRDefault="0006671A" w:rsidP="0006671A">
            <w:pPr>
              <w:spacing w:after="0" w:line="240" w:lineRule="auto"/>
              <w:rPr>
                <w:rFonts w:ascii="Times New Roman" w:eastAsia="Times New Roman" w:hAnsi="Times New Roman"/>
                <w:color w:val="000000"/>
                <w:sz w:val="14"/>
                <w:szCs w:val="14"/>
              </w:rPr>
            </w:pPr>
          </w:p>
        </w:tc>
        <w:tc>
          <w:tcPr>
            <w:tcW w:w="641" w:type="pct"/>
            <w:vMerge/>
            <w:shd w:val="clear" w:color="auto" w:fill="auto"/>
            <w:vAlign w:val="center"/>
            <w:hideMark/>
          </w:tcPr>
          <w:p w:rsidR="0006671A" w:rsidRPr="0006671A" w:rsidRDefault="0006671A" w:rsidP="0006671A">
            <w:pPr>
              <w:spacing w:after="0" w:line="240" w:lineRule="auto"/>
              <w:rPr>
                <w:rFonts w:ascii="Times New Roman" w:eastAsia="Times New Roman" w:hAnsi="Times New Roman"/>
                <w:color w:val="000000"/>
                <w:sz w:val="14"/>
                <w:szCs w:val="14"/>
              </w:rPr>
            </w:pPr>
          </w:p>
        </w:tc>
        <w:tc>
          <w:tcPr>
            <w:tcW w:w="641" w:type="pct"/>
            <w:vMerge/>
            <w:shd w:val="clear" w:color="auto" w:fill="auto"/>
            <w:vAlign w:val="center"/>
            <w:hideMark/>
          </w:tcPr>
          <w:p w:rsidR="0006671A" w:rsidRPr="0006671A" w:rsidRDefault="0006671A" w:rsidP="0006671A">
            <w:pPr>
              <w:spacing w:after="0" w:line="240" w:lineRule="auto"/>
              <w:rPr>
                <w:rFonts w:ascii="Times New Roman" w:eastAsia="Times New Roman" w:hAnsi="Times New Roman"/>
                <w:color w:val="000000"/>
                <w:sz w:val="14"/>
                <w:szCs w:val="14"/>
              </w:rPr>
            </w:pPr>
          </w:p>
        </w:tc>
        <w:tc>
          <w:tcPr>
            <w:tcW w:w="804" w:type="pct"/>
            <w:vMerge/>
            <w:shd w:val="clear" w:color="auto" w:fill="auto"/>
            <w:vAlign w:val="center"/>
            <w:hideMark/>
          </w:tcPr>
          <w:p w:rsidR="0006671A" w:rsidRPr="0006671A" w:rsidRDefault="0006671A" w:rsidP="0006671A">
            <w:pPr>
              <w:spacing w:after="0" w:line="240" w:lineRule="auto"/>
              <w:rPr>
                <w:rFonts w:ascii="Times New Roman" w:eastAsia="Times New Roman" w:hAnsi="Times New Roman"/>
                <w:color w:val="000000"/>
                <w:sz w:val="14"/>
                <w:szCs w:val="14"/>
              </w:rPr>
            </w:pPr>
          </w:p>
        </w:tc>
      </w:tr>
      <w:tr w:rsidR="0006671A" w:rsidRPr="0006671A" w:rsidTr="0006671A">
        <w:trPr>
          <w:trHeight w:val="20"/>
        </w:trPr>
        <w:tc>
          <w:tcPr>
            <w:tcW w:w="728" w:type="pct"/>
            <w:shd w:val="clear" w:color="auto" w:fill="auto"/>
            <w:hideMark/>
          </w:tcPr>
          <w:p w:rsidR="0006671A" w:rsidRPr="0006671A" w:rsidRDefault="0006671A" w:rsidP="0006671A">
            <w:pPr>
              <w:spacing w:after="0" w:line="240" w:lineRule="auto"/>
              <w:rPr>
                <w:rFonts w:ascii="Times New Roman" w:eastAsia="Times New Roman" w:hAnsi="Times New Roman"/>
                <w:sz w:val="14"/>
                <w:szCs w:val="14"/>
              </w:rPr>
            </w:pPr>
            <w:r w:rsidRPr="0006671A">
              <w:rPr>
                <w:rFonts w:ascii="Times New Roman" w:eastAsia="Times New Roman" w:hAnsi="Times New Roman"/>
                <w:sz w:val="14"/>
                <w:szCs w:val="14"/>
              </w:rPr>
              <w:t>3. Обеспечение участия в официальных физкультурных (физкультурно-оздоровительных) мероприятиях</w:t>
            </w:r>
          </w:p>
        </w:tc>
        <w:tc>
          <w:tcPr>
            <w:tcW w:w="389" w:type="pct"/>
            <w:shd w:val="clear" w:color="auto" w:fill="auto"/>
            <w:vAlign w:val="bottom"/>
            <w:hideMark/>
          </w:tcPr>
          <w:p w:rsidR="0006671A" w:rsidRPr="0006671A" w:rsidRDefault="0006671A" w:rsidP="0006671A">
            <w:pPr>
              <w:spacing w:after="0" w:line="240" w:lineRule="auto"/>
              <w:jc w:val="right"/>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18</w:t>
            </w:r>
          </w:p>
        </w:tc>
        <w:tc>
          <w:tcPr>
            <w:tcW w:w="428" w:type="pct"/>
            <w:shd w:val="clear" w:color="auto" w:fill="auto"/>
            <w:vAlign w:val="bottom"/>
            <w:hideMark/>
          </w:tcPr>
          <w:p w:rsidR="0006671A" w:rsidRPr="0006671A" w:rsidRDefault="0006671A" w:rsidP="0006671A">
            <w:pPr>
              <w:spacing w:after="0" w:line="240" w:lineRule="auto"/>
              <w:jc w:val="right"/>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18</w:t>
            </w:r>
          </w:p>
        </w:tc>
        <w:tc>
          <w:tcPr>
            <w:tcW w:w="342" w:type="pct"/>
            <w:shd w:val="clear" w:color="auto" w:fill="auto"/>
            <w:vAlign w:val="bottom"/>
            <w:hideMark/>
          </w:tcPr>
          <w:p w:rsidR="0006671A" w:rsidRPr="0006671A" w:rsidRDefault="0006671A" w:rsidP="0006671A">
            <w:pPr>
              <w:spacing w:after="0" w:line="240" w:lineRule="auto"/>
              <w:jc w:val="right"/>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18</w:t>
            </w:r>
          </w:p>
        </w:tc>
        <w:tc>
          <w:tcPr>
            <w:tcW w:w="471" w:type="pct"/>
            <w:shd w:val="clear" w:color="auto" w:fill="auto"/>
            <w:vAlign w:val="bottom"/>
            <w:hideMark/>
          </w:tcPr>
          <w:p w:rsidR="0006671A" w:rsidRPr="0006671A" w:rsidRDefault="0006671A" w:rsidP="0006671A">
            <w:pPr>
              <w:spacing w:after="0" w:line="240" w:lineRule="auto"/>
              <w:jc w:val="right"/>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18</w:t>
            </w:r>
          </w:p>
        </w:tc>
        <w:tc>
          <w:tcPr>
            <w:tcW w:w="556" w:type="pct"/>
            <w:vMerge/>
            <w:shd w:val="clear" w:color="auto" w:fill="auto"/>
            <w:vAlign w:val="center"/>
            <w:hideMark/>
          </w:tcPr>
          <w:p w:rsidR="0006671A" w:rsidRPr="0006671A" w:rsidRDefault="0006671A" w:rsidP="0006671A">
            <w:pPr>
              <w:spacing w:after="0" w:line="240" w:lineRule="auto"/>
              <w:rPr>
                <w:rFonts w:ascii="Times New Roman" w:eastAsia="Times New Roman" w:hAnsi="Times New Roman"/>
                <w:color w:val="000000"/>
                <w:sz w:val="14"/>
                <w:szCs w:val="14"/>
              </w:rPr>
            </w:pPr>
          </w:p>
        </w:tc>
        <w:tc>
          <w:tcPr>
            <w:tcW w:w="641" w:type="pct"/>
            <w:vMerge/>
            <w:shd w:val="clear" w:color="auto" w:fill="auto"/>
            <w:vAlign w:val="center"/>
            <w:hideMark/>
          </w:tcPr>
          <w:p w:rsidR="0006671A" w:rsidRPr="0006671A" w:rsidRDefault="0006671A" w:rsidP="0006671A">
            <w:pPr>
              <w:spacing w:after="0" w:line="240" w:lineRule="auto"/>
              <w:rPr>
                <w:rFonts w:ascii="Times New Roman" w:eastAsia="Times New Roman" w:hAnsi="Times New Roman"/>
                <w:color w:val="000000"/>
                <w:sz w:val="14"/>
                <w:szCs w:val="14"/>
              </w:rPr>
            </w:pPr>
          </w:p>
        </w:tc>
        <w:tc>
          <w:tcPr>
            <w:tcW w:w="641" w:type="pct"/>
            <w:vMerge/>
            <w:shd w:val="clear" w:color="auto" w:fill="auto"/>
            <w:vAlign w:val="center"/>
            <w:hideMark/>
          </w:tcPr>
          <w:p w:rsidR="0006671A" w:rsidRPr="0006671A" w:rsidRDefault="0006671A" w:rsidP="0006671A">
            <w:pPr>
              <w:spacing w:after="0" w:line="240" w:lineRule="auto"/>
              <w:rPr>
                <w:rFonts w:ascii="Times New Roman" w:eastAsia="Times New Roman" w:hAnsi="Times New Roman"/>
                <w:color w:val="000000"/>
                <w:sz w:val="14"/>
                <w:szCs w:val="14"/>
              </w:rPr>
            </w:pPr>
          </w:p>
        </w:tc>
        <w:tc>
          <w:tcPr>
            <w:tcW w:w="804" w:type="pct"/>
            <w:vMerge/>
            <w:shd w:val="clear" w:color="auto" w:fill="auto"/>
            <w:vAlign w:val="center"/>
            <w:hideMark/>
          </w:tcPr>
          <w:p w:rsidR="0006671A" w:rsidRPr="0006671A" w:rsidRDefault="0006671A" w:rsidP="0006671A">
            <w:pPr>
              <w:spacing w:after="0" w:line="240" w:lineRule="auto"/>
              <w:rPr>
                <w:rFonts w:ascii="Times New Roman" w:eastAsia="Times New Roman" w:hAnsi="Times New Roman"/>
                <w:color w:val="000000"/>
                <w:sz w:val="14"/>
                <w:szCs w:val="14"/>
              </w:rPr>
            </w:pPr>
          </w:p>
        </w:tc>
      </w:tr>
      <w:tr w:rsidR="0006671A" w:rsidRPr="0006671A" w:rsidTr="0006671A">
        <w:trPr>
          <w:trHeight w:val="20"/>
        </w:trPr>
        <w:tc>
          <w:tcPr>
            <w:tcW w:w="728" w:type="pct"/>
            <w:shd w:val="clear" w:color="auto" w:fill="auto"/>
            <w:vAlign w:val="bottom"/>
            <w:hideMark/>
          </w:tcPr>
          <w:p w:rsidR="0006671A" w:rsidRPr="0006671A" w:rsidRDefault="0006671A" w:rsidP="0006671A">
            <w:pPr>
              <w:spacing w:after="0" w:line="240" w:lineRule="auto"/>
              <w:rPr>
                <w:rFonts w:ascii="Times New Roman" w:eastAsia="Times New Roman" w:hAnsi="Times New Roman"/>
                <w:sz w:val="14"/>
                <w:szCs w:val="14"/>
              </w:rPr>
            </w:pPr>
            <w:r w:rsidRPr="0006671A">
              <w:rPr>
                <w:rFonts w:ascii="Times New Roman" w:eastAsia="Times New Roman" w:hAnsi="Times New Roman"/>
                <w:sz w:val="14"/>
                <w:szCs w:val="14"/>
              </w:rPr>
              <w:t>Количество мероприятий</w:t>
            </w:r>
          </w:p>
        </w:tc>
        <w:tc>
          <w:tcPr>
            <w:tcW w:w="389" w:type="pct"/>
            <w:shd w:val="clear" w:color="auto" w:fill="auto"/>
            <w:hideMark/>
          </w:tcPr>
          <w:p w:rsidR="0006671A" w:rsidRPr="0006671A" w:rsidRDefault="0006671A" w:rsidP="0006671A">
            <w:pPr>
              <w:spacing w:after="0" w:line="240" w:lineRule="auto"/>
              <w:jc w:val="right"/>
              <w:rPr>
                <w:rFonts w:ascii="Times New Roman" w:eastAsia="Times New Roman" w:hAnsi="Times New Roman"/>
                <w:sz w:val="14"/>
                <w:szCs w:val="14"/>
              </w:rPr>
            </w:pPr>
            <w:r w:rsidRPr="0006671A">
              <w:rPr>
                <w:rFonts w:ascii="Times New Roman" w:eastAsia="Times New Roman" w:hAnsi="Times New Roman"/>
                <w:sz w:val="14"/>
                <w:szCs w:val="14"/>
              </w:rPr>
              <w:t>9</w:t>
            </w:r>
          </w:p>
        </w:tc>
        <w:tc>
          <w:tcPr>
            <w:tcW w:w="428" w:type="pct"/>
            <w:shd w:val="clear" w:color="auto" w:fill="auto"/>
            <w:hideMark/>
          </w:tcPr>
          <w:p w:rsidR="0006671A" w:rsidRPr="0006671A" w:rsidRDefault="0006671A" w:rsidP="0006671A">
            <w:pPr>
              <w:spacing w:after="0" w:line="240" w:lineRule="auto"/>
              <w:jc w:val="right"/>
              <w:rPr>
                <w:rFonts w:ascii="Times New Roman" w:eastAsia="Times New Roman" w:hAnsi="Times New Roman"/>
                <w:sz w:val="14"/>
                <w:szCs w:val="14"/>
              </w:rPr>
            </w:pPr>
            <w:r w:rsidRPr="0006671A">
              <w:rPr>
                <w:rFonts w:ascii="Times New Roman" w:eastAsia="Times New Roman" w:hAnsi="Times New Roman"/>
                <w:sz w:val="14"/>
                <w:szCs w:val="14"/>
              </w:rPr>
              <w:t>9</w:t>
            </w:r>
          </w:p>
        </w:tc>
        <w:tc>
          <w:tcPr>
            <w:tcW w:w="342" w:type="pct"/>
            <w:shd w:val="clear" w:color="auto" w:fill="auto"/>
            <w:hideMark/>
          </w:tcPr>
          <w:p w:rsidR="0006671A" w:rsidRPr="0006671A" w:rsidRDefault="0006671A" w:rsidP="0006671A">
            <w:pPr>
              <w:spacing w:after="0" w:line="240" w:lineRule="auto"/>
              <w:jc w:val="right"/>
              <w:rPr>
                <w:rFonts w:ascii="Times New Roman" w:eastAsia="Times New Roman" w:hAnsi="Times New Roman"/>
                <w:sz w:val="14"/>
                <w:szCs w:val="14"/>
              </w:rPr>
            </w:pPr>
            <w:r w:rsidRPr="0006671A">
              <w:rPr>
                <w:rFonts w:ascii="Times New Roman" w:eastAsia="Times New Roman" w:hAnsi="Times New Roman"/>
                <w:sz w:val="14"/>
                <w:szCs w:val="14"/>
              </w:rPr>
              <w:t>9</w:t>
            </w:r>
          </w:p>
        </w:tc>
        <w:tc>
          <w:tcPr>
            <w:tcW w:w="471" w:type="pct"/>
            <w:shd w:val="clear" w:color="auto" w:fill="auto"/>
            <w:hideMark/>
          </w:tcPr>
          <w:p w:rsidR="0006671A" w:rsidRPr="0006671A" w:rsidRDefault="0006671A" w:rsidP="0006671A">
            <w:pPr>
              <w:spacing w:after="0" w:line="240" w:lineRule="auto"/>
              <w:jc w:val="right"/>
              <w:rPr>
                <w:rFonts w:ascii="Times New Roman" w:eastAsia="Times New Roman" w:hAnsi="Times New Roman"/>
                <w:sz w:val="14"/>
                <w:szCs w:val="14"/>
              </w:rPr>
            </w:pPr>
            <w:r w:rsidRPr="0006671A">
              <w:rPr>
                <w:rFonts w:ascii="Times New Roman" w:eastAsia="Times New Roman" w:hAnsi="Times New Roman"/>
                <w:sz w:val="14"/>
                <w:szCs w:val="14"/>
              </w:rPr>
              <w:t>9</w:t>
            </w:r>
          </w:p>
        </w:tc>
        <w:tc>
          <w:tcPr>
            <w:tcW w:w="556" w:type="pc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50 000,00</w:t>
            </w:r>
          </w:p>
        </w:tc>
        <w:tc>
          <w:tcPr>
            <w:tcW w:w="641" w:type="pc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50 000,00</w:t>
            </w:r>
          </w:p>
        </w:tc>
        <w:tc>
          <w:tcPr>
            <w:tcW w:w="641" w:type="pc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50 000,00</w:t>
            </w:r>
          </w:p>
        </w:tc>
        <w:tc>
          <w:tcPr>
            <w:tcW w:w="804" w:type="pct"/>
            <w:shd w:val="clear" w:color="auto" w:fill="auto"/>
            <w:hideMark/>
          </w:tcPr>
          <w:p w:rsidR="0006671A" w:rsidRPr="0006671A" w:rsidRDefault="0006671A" w:rsidP="0006671A">
            <w:pPr>
              <w:spacing w:after="0" w:line="240" w:lineRule="auto"/>
              <w:jc w:val="center"/>
              <w:rPr>
                <w:rFonts w:ascii="Times New Roman" w:eastAsia="Times New Roman" w:hAnsi="Times New Roman"/>
                <w:color w:val="000000"/>
                <w:sz w:val="14"/>
                <w:szCs w:val="14"/>
              </w:rPr>
            </w:pPr>
            <w:r w:rsidRPr="0006671A">
              <w:rPr>
                <w:rFonts w:ascii="Times New Roman" w:eastAsia="Times New Roman" w:hAnsi="Times New Roman"/>
                <w:color w:val="000000"/>
                <w:sz w:val="14"/>
                <w:szCs w:val="14"/>
              </w:rPr>
              <w:t>50 000,00</w:t>
            </w:r>
          </w:p>
        </w:tc>
      </w:tr>
    </w:tbl>
    <w:p w:rsidR="0006671A" w:rsidRPr="0006671A" w:rsidRDefault="0006671A" w:rsidP="00C94954">
      <w:pPr>
        <w:spacing w:after="0" w:line="240" w:lineRule="auto"/>
        <w:ind w:firstLine="360"/>
        <w:jc w:val="both"/>
        <w:rPr>
          <w:rFonts w:ascii="Times New Roman" w:eastAsia="Times New Roman" w:hAnsi="Times New Roman"/>
          <w:sz w:val="20"/>
          <w:szCs w:val="20"/>
          <w:lang w:val="en-US" w:eastAsia="ru-RU"/>
        </w:rPr>
      </w:pP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E33BFF" w:rsidRPr="0006671A" w:rsidRDefault="00E33BFF" w:rsidP="0006671A">
      <w:pPr>
        <w:spacing w:after="0" w:line="240" w:lineRule="auto"/>
        <w:jc w:val="both"/>
        <w:rPr>
          <w:rFonts w:ascii="Times New Roman" w:eastAsia="Times New Roman" w:hAnsi="Times New Roman"/>
          <w:sz w:val="20"/>
          <w:szCs w:val="20"/>
          <w:lang w:val="en-US" w:eastAsia="ru-RU"/>
        </w:rPr>
      </w:pP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E33BFF" w:rsidRPr="004B6B28" w:rsidRDefault="00E33BFF" w:rsidP="00C94954">
      <w:pPr>
        <w:spacing w:after="0" w:line="240" w:lineRule="auto"/>
        <w:ind w:firstLine="360"/>
        <w:jc w:val="both"/>
        <w:rPr>
          <w:rFonts w:ascii="Times New Roman" w:eastAsia="Times New Roman" w:hAnsi="Times New Roman"/>
          <w:sz w:val="20"/>
          <w:szCs w:val="20"/>
          <w:lang w:eastAsia="ru-RU"/>
        </w:rPr>
      </w:pPr>
    </w:p>
    <w:p w:rsidR="00D85A3F" w:rsidRDefault="00D85A3F" w:rsidP="00C94954">
      <w:pPr>
        <w:spacing w:after="0" w:line="240" w:lineRule="auto"/>
        <w:ind w:firstLine="360"/>
        <w:jc w:val="both"/>
        <w:rPr>
          <w:rFonts w:ascii="Times New Roman" w:eastAsia="Times New Roman" w:hAnsi="Times New Roman"/>
          <w:sz w:val="20"/>
          <w:szCs w:val="20"/>
          <w:lang w:eastAsia="ru-RU"/>
        </w:rPr>
      </w:pPr>
    </w:p>
    <w:p w:rsidR="00C26B38" w:rsidRPr="00827F0C" w:rsidRDefault="00C26B38" w:rsidP="00C94954">
      <w:pPr>
        <w:spacing w:after="0" w:line="240" w:lineRule="auto"/>
        <w:ind w:firstLine="360"/>
        <w:jc w:val="both"/>
        <w:rPr>
          <w:rFonts w:ascii="Times New Roman" w:eastAsia="Times New Roman" w:hAnsi="Times New Roman"/>
          <w:sz w:val="24"/>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C37F1">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C37F1">
              <w:rPr>
                <w:rFonts w:ascii="Times New Roman" w:eastAsia="Times New Roman" w:hAnsi="Times New Roman"/>
                <w:sz w:val="18"/>
                <w:szCs w:val="18"/>
              </w:rPr>
              <w:t>Брюханов И.М</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23"/>
      <w:footerReference w:type="first" r:id="rId24"/>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6F7" w:rsidRDefault="00B716F7" w:rsidP="00F3397A">
      <w:pPr>
        <w:spacing w:after="0" w:line="240" w:lineRule="auto"/>
      </w:pPr>
      <w:r>
        <w:separator/>
      </w:r>
    </w:p>
  </w:endnote>
  <w:endnote w:type="continuationSeparator" w:id="1">
    <w:p w:rsidR="00B716F7" w:rsidRDefault="00B716F7"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2D103E" w:rsidRDefault="002D103E">
        <w:r>
          <w:rPr>
            <w:noProof/>
            <w:lang w:eastAsia="ru-RU"/>
          </w:rPr>
          <w:pict>
            <v:group id="Группа 33" o:spid="_x0000_s10244" style="position:absolute;margin-left:.9pt;margin-top:33.7pt;width:593.8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">
              <v:shapetype id="_x0000_t202" coordsize="21600,21600" o:spt="202" path="m,l,21600r21600,l21600,xe">
                <v:stroke joinstyle="miter"/>
                <v:path gradientshapeok="t" o:connecttype="rect"/>
              </v:shapetype>
              <v:shape id="Text Box 25" o:spid="_x0000_s10248"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2D103E" w:rsidRDefault="002D103E">
                      <w:pPr>
                        <w:jc w:val="center"/>
                      </w:pPr>
                      <w:r w:rsidRPr="00571C3A">
                        <w:fldChar w:fldCharType="begin"/>
                      </w:r>
                      <w:r>
                        <w:instrText>PAGE    \* MERGEFORMAT</w:instrText>
                      </w:r>
                      <w:r w:rsidRPr="00571C3A">
                        <w:fldChar w:fldCharType="separate"/>
                      </w:r>
                      <w:r w:rsidR="0044797A" w:rsidRPr="0044797A">
                        <w:rPr>
                          <w:rFonts w:ascii="Times New Roman" w:eastAsia="Times New Roman" w:hAnsi="Times New Roman"/>
                          <w:noProof/>
                          <w:sz w:val="20"/>
                          <w:szCs w:val="20"/>
                          <w:lang w:eastAsia="ru-RU"/>
                        </w:rPr>
                        <w:t>58</w:t>
                      </w:r>
                      <w:r>
                        <w:rPr>
                          <w:color w:val="8C8C8C" w:themeColor="background1" w:themeShade="8C"/>
                        </w:rPr>
                        <w:fldChar w:fldCharType="end"/>
                      </w:r>
                    </w:p>
                    <w:p w:rsidR="002D103E" w:rsidRDefault="002D103E">
                      <w:pPr>
                        <w:spacing w:line="240" w:lineRule="auto"/>
                      </w:pPr>
                      <w:r>
                        <w:rPr>
                          <w:rStyle w:val="24"/>
                          <w:rFonts w:eastAsia="Calibri"/>
                        </w:rPr>
                        <w:t xml:space="preserve">Приложение </w:t>
                      </w:r>
                      <w:r w:rsidRPr="00571C3A">
                        <w:fldChar w:fldCharType="begin"/>
                      </w:r>
                      <w:r>
                        <w:instrText xml:space="preserve"> PAGE \* MERGEFORMAT </w:instrText>
                      </w:r>
                      <w:r w:rsidRPr="00571C3A">
                        <w:fldChar w:fldCharType="separate"/>
                      </w:r>
                      <w:r w:rsidR="0044797A" w:rsidRPr="0044797A">
                        <w:rPr>
                          <w:rStyle w:val="24"/>
                          <w:rFonts w:eastAsia="Calibri"/>
                          <w:noProof/>
                        </w:rPr>
                        <w:t>58</w:t>
                      </w:r>
                      <w:r>
                        <w:rPr>
                          <w:rStyle w:val="24"/>
                          <w:rFonts w:eastAsia="Calibri"/>
                          <w:noProof/>
                        </w:rPr>
                        <w:fldChar w:fldCharType="end"/>
                      </w:r>
                      <w:r>
                        <w:rPr>
                          <w:rStyle w:val="24"/>
                          <w:rFonts w:eastAsia="Calibri"/>
                        </w:rPr>
                        <w:t xml:space="preserve"> к постановлению</w:t>
                      </w:r>
                    </w:p>
                    <w:p w:rsidR="002D103E" w:rsidRDefault="002D103E">
                      <w:pPr>
                        <w:spacing w:line="240" w:lineRule="auto"/>
                      </w:pPr>
                      <w:r>
                        <w:rPr>
                          <w:rStyle w:val="24"/>
                          <w:rFonts w:eastAsia="Calibri"/>
                        </w:rPr>
                        <w:t>администрации Богучанского района</w:t>
                      </w:r>
                    </w:p>
                    <w:p w:rsidR="002D103E" w:rsidRDefault="002D103E">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Group 5" o:spid="_x0000_s1024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7"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246"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2D103E" w:rsidRDefault="002D103E">
        <w:pPr>
          <w:pStyle w:val="af2"/>
        </w:pPr>
        <w:r>
          <w:rPr>
            <w:noProof/>
            <w:lang w:eastAsia="ru-RU"/>
          </w:rPr>
          <w:pict>
            <v:group id="Group 31" o:spid="_x0000_s10241"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3"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242"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6F7" w:rsidRDefault="00B716F7" w:rsidP="00F3397A">
      <w:pPr>
        <w:spacing w:after="0" w:line="240" w:lineRule="auto"/>
      </w:pPr>
      <w:r>
        <w:separator/>
      </w:r>
    </w:p>
  </w:footnote>
  <w:footnote w:type="continuationSeparator" w:id="1">
    <w:p w:rsidR="00B716F7" w:rsidRDefault="00B716F7"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14467830"/>
    <w:multiLevelType w:val="multilevel"/>
    <w:tmpl w:val="209C5CDE"/>
    <w:lvl w:ilvl="0">
      <w:start w:val="2"/>
      <w:numFmt w:val="decimal"/>
      <w:lvlText w:val="%1."/>
      <w:lvlJc w:val="left"/>
      <w:pPr>
        <w:ind w:left="450" w:hanging="45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2">
    <w:nsid w:val="14C62F66"/>
    <w:multiLevelType w:val="hybridMultilevel"/>
    <w:tmpl w:val="13BC9188"/>
    <w:lvl w:ilvl="0" w:tplc="AC2CC04E">
      <w:start w:val="1"/>
      <w:numFmt w:val="decimal"/>
      <w:lvlText w:val="%1."/>
      <w:lvlJc w:val="left"/>
      <w:pPr>
        <w:ind w:left="8299" w:hanging="360"/>
      </w:pPr>
      <w:rPr>
        <w:b w:val="0"/>
        <w:sz w:val="20"/>
        <w:szCs w:val="20"/>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13">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4">
    <w:nsid w:val="1FC6319F"/>
    <w:multiLevelType w:val="hybridMultilevel"/>
    <w:tmpl w:val="47ECA35C"/>
    <w:lvl w:ilvl="0" w:tplc="A638238A">
      <w:start w:val="1"/>
      <w:numFmt w:val="decimal"/>
      <w:lvlText w:val="%1."/>
      <w:lvlJc w:val="left"/>
      <w:pPr>
        <w:ind w:left="1683" w:hanging="9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FFF29EC"/>
    <w:multiLevelType w:val="hybridMultilevel"/>
    <w:tmpl w:val="1B644A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4C0732"/>
    <w:multiLevelType w:val="hybridMultilevel"/>
    <w:tmpl w:val="66822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391D58"/>
    <w:multiLevelType w:val="hybridMultilevel"/>
    <w:tmpl w:val="AFB09CD4"/>
    <w:lvl w:ilvl="0" w:tplc="C8B432D6">
      <w:start w:val="1"/>
      <w:numFmt w:val="decimal"/>
      <w:lvlText w:val="%1."/>
      <w:lvlJc w:val="left"/>
      <w:pPr>
        <w:ind w:left="2148" w:hanging="1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14730C"/>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F2F3F6E"/>
    <w:multiLevelType w:val="multilevel"/>
    <w:tmpl w:val="CF188BBC"/>
    <w:lvl w:ilvl="0">
      <w:start w:val="1"/>
      <w:numFmt w:val="decimal"/>
      <w:lvlText w:val="%1."/>
      <w:lvlJc w:val="left"/>
      <w:pPr>
        <w:ind w:left="2061"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CF5CCB"/>
    <w:multiLevelType w:val="multilevel"/>
    <w:tmpl w:val="818C6A9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3">
    <w:nsid w:val="49FC0248"/>
    <w:multiLevelType w:val="hybridMultilevel"/>
    <w:tmpl w:val="66822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7E307A"/>
    <w:multiLevelType w:val="multilevel"/>
    <w:tmpl w:val="A45605A6"/>
    <w:lvl w:ilvl="0">
      <w:start w:val="2"/>
      <w:numFmt w:val="decimal"/>
      <w:lvlText w:val="%1"/>
      <w:lvlJc w:val="left"/>
      <w:pPr>
        <w:ind w:left="375" w:hanging="375"/>
      </w:pPr>
      <w:rPr>
        <w:rFonts w:hint="default"/>
      </w:rPr>
    </w:lvl>
    <w:lvl w:ilvl="1">
      <w:start w:val="1"/>
      <w:numFmt w:val="decimal"/>
      <w:lvlText w:val="%1.%2"/>
      <w:lvlJc w:val="left"/>
      <w:pPr>
        <w:ind w:left="1035" w:hanging="37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6">
    <w:nsid w:val="52985E03"/>
    <w:multiLevelType w:val="multilevel"/>
    <w:tmpl w:val="DF36B98C"/>
    <w:lvl w:ilvl="0">
      <w:start w:val="2"/>
      <w:numFmt w:val="decimal"/>
      <w:lvlText w:val="%1."/>
      <w:lvlJc w:val="left"/>
      <w:pPr>
        <w:tabs>
          <w:tab w:val="num" w:pos="360"/>
        </w:tabs>
        <w:ind w:left="360" w:hanging="360"/>
      </w:pPr>
      <w:rPr>
        <w:rFonts w:cs="Times New Roman" w:hint="default"/>
        <w:sz w:val="20"/>
        <w:szCs w:val="20"/>
      </w:rPr>
    </w:lvl>
    <w:lvl w:ilvl="1">
      <w:start w:val="3"/>
      <w:numFmt w:val="decimal"/>
      <w:isLgl/>
      <w:lvlText w:val="%1.%2."/>
      <w:lvlJc w:val="left"/>
      <w:pPr>
        <w:tabs>
          <w:tab w:val="num" w:pos="495"/>
        </w:tabs>
        <w:ind w:left="495" w:hanging="495"/>
      </w:pPr>
      <w:rPr>
        <w:rFonts w:cs="Times New Roman" w:hint="default"/>
        <w:sz w:val="28"/>
      </w:rPr>
    </w:lvl>
    <w:lvl w:ilvl="2">
      <w:start w:val="1"/>
      <w:numFmt w:val="decimal"/>
      <w:isLgl/>
      <w:lvlText w:val="%1.%2.%3."/>
      <w:lvlJc w:val="left"/>
      <w:pPr>
        <w:tabs>
          <w:tab w:val="num" w:pos="1003"/>
        </w:tabs>
        <w:ind w:left="1003" w:hanging="720"/>
      </w:pPr>
      <w:rPr>
        <w:rFonts w:cs="Times New Roman" w:hint="default"/>
        <w:sz w:val="28"/>
      </w:rPr>
    </w:lvl>
    <w:lvl w:ilvl="3">
      <w:start w:val="1"/>
      <w:numFmt w:val="decimal"/>
      <w:isLgl/>
      <w:lvlText w:val="%1.%2.%3.%4."/>
      <w:lvlJc w:val="left"/>
      <w:pPr>
        <w:tabs>
          <w:tab w:val="num" w:pos="1003"/>
        </w:tabs>
        <w:ind w:left="1003" w:hanging="720"/>
      </w:pPr>
      <w:rPr>
        <w:rFonts w:cs="Times New Roman" w:hint="default"/>
        <w:sz w:val="28"/>
      </w:rPr>
    </w:lvl>
    <w:lvl w:ilvl="4">
      <w:start w:val="1"/>
      <w:numFmt w:val="decimal"/>
      <w:isLgl/>
      <w:lvlText w:val="%1.%2.%3.%4.%5."/>
      <w:lvlJc w:val="left"/>
      <w:pPr>
        <w:tabs>
          <w:tab w:val="num" w:pos="1363"/>
        </w:tabs>
        <w:ind w:left="1363" w:hanging="1080"/>
      </w:pPr>
      <w:rPr>
        <w:rFonts w:cs="Times New Roman" w:hint="default"/>
        <w:sz w:val="28"/>
      </w:rPr>
    </w:lvl>
    <w:lvl w:ilvl="5">
      <w:start w:val="1"/>
      <w:numFmt w:val="decimal"/>
      <w:isLgl/>
      <w:lvlText w:val="%1.%2.%3.%4.%5.%6."/>
      <w:lvlJc w:val="left"/>
      <w:pPr>
        <w:tabs>
          <w:tab w:val="num" w:pos="1363"/>
        </w:tabs>
        <w:ind w:left="1363" w:hanging="1080"/>
      </w:pPr>
      <w:rPr>
        <w:rFonts w:cs="Times New Roman" w:hint="default"/>
        <w:sz w:val="28"/>
      </w:rPr>
    </w:lvl>
    <w:lvl w:ilvl="6">
      <w:start w:val="1"/>
      <w:numFmt w:val="decimal"/>
      <w:isLgl/>
      <w:lvlText w:val="%1.%2.%3.%4.%5.%6.%7."/>
      <w:lvlJc w:val="left"/>
      <w:pPr>
        <w:tabs>
          <w:tab w:val="num" w:pos="1363"/>
        </w:tabs>
        <w:ind w:left="1363" w:hanging="1080"/>
      </w:pPr>
      <w:rPr>
        <w:rFonts w:cs="Times New Roman" w:hint="default"/>
        <w:sz w:val="28"/>
      </w:rPr>
    </w:lvl>
    <w:lvl w:ilvl="7">
      <w:start w:val="1"/>
      <w:numFmt w:val="decimal"/>
      <w:isLgl/>
      <w:lvlText w:val="%1.%2.%3.%4.%5.%6.%7.%8."/>
      <w:lvlJc w:val="left"/>
      <w:pPr>
        <w:tabs>
          <w:tab w:val="num" w:pos="1723"/>
        </w:tabs>
        <w:ind w:left="1723" w:hanging="1440"/>
      </w:pPr>
      <w:rPr>
        <w:rFonts w:cs="Times New Roman" w:hint="default"/>
        <w:sz w:val="28"/>
      </w:rPr>
    </w:lvl>
    <w:lvl w:ilvl="8">
      <w:start w:val="1"/>
      <w:numFmt w:val="decimal"/>
      <w:isLgl/>
      <w:lvlText w:val="%1.%2.%3.%4.%5.%6.%7.%8.%9."/>
      <w:lvlJc w:val="left"/>
      <w:pPr>
        <w:tabs>
          <w:tab w:val="num" w:pos="1723"/>
        </w:tabs>
        <w:ind w:left="1723" w:hanging="1440"/>
      </w:pPr>
      <w:rPr>
        <w:rFonts w:cs="Times New Roman" w:hint="default"/>
        <w:sz w:val="28"/>
      </w:rPr>
    </w:lvl>
  </w:abstractNum>
  <w:abstractNum w:abstractNumId="2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30"/>
  </w:num>
  <w:num w:numId="4">
    <w:abstractNumId w:val="10"/>
  </w:num>
  <w:num w:numId="5">
    <w:abstractNumId w:val="29"/>
  </w:num>
  <w:num w:numId="6">
    <w:abstractNumId w:val="25"/>
  </w:num>
  <w:num w:numId="7">
    <w:abstractNumId w:val="27"/>
  </w:num>
  <w:num w:numId="8">
    <w:abstractNumId w:val="19"/>
  </w:num>
  <w:num w:numId="9">
    <w:abstractNumId w:val="22"/>
  </w:num>
  <w:num w:numId="10">
    <w:abstractNumId w:val="18"/>
  </w:num>
  <w:num w:numId="11">
    <w:abstractNumId w:val="12"/>
  </w:num>
  <w:num w:numId="12">
    <w:abstractNumId w:val="17"/>
  </w:num>
  <w:num w:numId="13">
    <w:abstractNumId w:val="23"/>
  </w:num>
  <w:num w:numId="14">
    <w:abstractNumId w:val="16"/>
  </w:num>
  <w:num w:numId="15">
    <w:abstractNumId w:val="15"/>
  </w:num>
  <w:num w:numId="16">
    <w:abstractNumId w:val="14"/>
  </w:num>
  <w:num w:numId="17">
    <w:abstractNumId w:val="9"/>
  </w:num>
  <w:num w:numId="18">
    <w:abstractNumId w:val="7"/>
  </w:num>
  <w:num w:numId="19">
    <w:abstractNumId w:val="28"/>
  </w:num>
  <w:num w:numId="20">
    <w:abstractNumId w:val="24"/>
  </w:num>
  <w:num w:numId="21">
    <w:abstractNumId w:val="11"/>
  </w:num>
  <w:num w:numId="22">
    <w:abstractNumId w:val="26"/>
  </w:num>
  <w:num w:numId="23">
    <w:abstractNumId w:val="13"/>
  </w:num>
  <w:num w:numId="24">
    <w:abstractNumId w:val="20"/>
  </w:num>
  <w:num w:numId="25">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drawingGridHorizontalSpacing w:val="110"/>
  <w:displayHorizontalDrawingGridEvery w:val="2"/>
  <w:characterSpacingControl w:val="doNotCompress"/>
  <w:hdrShapeDefaults>
    <o:shapedefaults v:ext="edit" spidmax="74754"/>
    <o:shapelayout v:ext="edit">
      <o:idmap v:ext="edit" data="10"/>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0A8D"/>
    <w:rsid w:val="0000148D"/>
    <w:rsid w:val="000014A0"/>
    <w:rsid w:val="00001596"/>
    <w:rsid w:val="00001D02"/>
    <w:rsid w:val="00002235"/>
    <w:rsid w:val="00002414"/>
    <w:rsid w:val="00002B66"/>
    <w:rsid w:val="00002B78"/>
    <w:rsid w:val="00002CB4"/>
    <w:rsid w:val="0000324C"/>
    <w:rsid w:val="000035A2"/>
    <w:rsid w:val="00003637"/>
    <w:rsid w:val="00003FE3"/>
    <w:rsid w:val="00004859"/>
    <w:rsid w:val="0000497F"/>
    <w:rsid w:val="000056CF"/>
    <w:rsid w:val="00006588"/>
    <w:rsid w:val="00006B00"/>
    <w:rsid w:val="00006D3F"/>
    <w:rsid w:val="00006DDC"/>
    <w:rsid w:val="00007203"/>
    <w:rsid w:val="00007779"/>
    <w:rsid w:val="0000787D"/>
    <w:rsid w:val="000102C2"/>
    <w:rsid w:val="00010EB0"/>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79E"/>
    <w:rsid w:val="00022A39"/>
    <w:rsid w:val="00022D26"/>
    <w:rsid w:val="000231DF"/>
    <w:rsid w:val="0002351B"/>
    <w:rsid w:val="000242F8"/>
    <w:rsid w:val="0002476A"/>
    <w:rsid w:val="00024CDC"/>
    <w:rsid w:val="00024D3D"/>
    <w:rsid w:val="00024D6D"/>
    <w:rsid w:val="00024F00"/>
    <w:rsid w:val="0002502B"/>
    <w:rsid w:val="00025213"/>
    <w:rsid w:val="0002530E"/>
    <w:rsid w:val="00025407"/>
    <w:rsid w:val="00025556"/>
    <w:rsid w:val="000257E9"/>
    <w:rsid w:val="00025F33"/>
    <w:rsid w:val="000262AA"/>
    <w:rsid w:val="000262B0"/>
    <w:rsid w:val="00026768"/>
    <w:rsid w:val="00026C2C"/>
    <w:rsid w:val="00026D30"/>
    <w:rsid w:val="00026EC9"/>
    <w:rsid w:val="00027266"/>
    <w:rsid w:val="00027737"/>
    <w:rsid w:val="00027B70"/>
    <w:rsid w:val="000302A6"/>
    <w:rsid w:val="00030412"/>
    <w:rsid w:val="000304AB"/>
    <w:rsid w:val="00031050"/>
    <w:rsid w:val="000311A8"/>
    <w:rsid w:val="000313D3"/>
    <w:rsid w:val="0003147C"/>
    <w:rsid w:val="000316D0"/>
    <w:rsid w:val="00031AD3"/>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37AA8"/>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598"/>
    <w:rsid w:val="00045C55"/>
    <w:rsid w:val="00045C8A"/>
    <w:rsid w:val="0004606B"/>
    <w:rsid w:val="000464B3"/>
    <w:rsid w:val="00046552"/>
    <w:rsid w:val="000472AD"/>
    <w:rsid w:val="0004780E"/>
    <w:rsid w:val="000509B5"/>
    <w:rsid w:val="0005122F"/>
    <w:rsid w:val="00051574"/>
    <w:rsid w:val="00051856"/>
    <w:rsid w:val="00052C30"/>
    <w:rsid w:val="00053220"/>
    <w:rsid w:val="00053EE9"/>
    <w:rsid w:val="0005449F"/>
    <w:rsid w:val="000548B2"/>
    <w:rsid w:val="00054938"/>
    <w:rsid w:val="0005502B"/>
    <w:rsid w:val="00055663"/>
    <w:rsid w:val="00055AFE"/>
    <w:rsid w:val="00055C28"/>
    <w:rsid w:val="00055C89"/>
    <w:rsid w:val="000561BE"/>
    <w:rsid w:val="00056577"/>
    <w:rsid w:val="000567FB"/>
    <w:rsid w:val="00056BB7"/>
    <w:rsid w:val="00056F0C"/>
    <w:rsid w:val="0005799C"/>
    <w:rsid w:val="00057B22"/>
    <w:rsid w:val="00057B3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671A"/>
    <w:rsid w:val="00066B8F"/>
    <w:rsid w:val="00067560"/>
    <w:rsid w:val="0006770B"/>
    <w:rsid w:val="00070084"/>
    <w:rsid w:val="00070D7A"/>
    <w:rsid w:val="000710C8"/>
    <w:rsid w:val="00071FE5"/>
    <w:rsid w:val="000726BF"/>
    <w:rsid w:val="000726D6"/>
    <w:rsid w:val="00072A40"/>
    <w:rsid w:val="00072D0D"/>
    <w:rsid w:val="00072D96"/>
    <w:rsid w:val="000733B2"/>
    <w:rsid w:val="000737A2"/>
    <w:rsid w:val="000739C3"/>
    <w:rsid w:val="00073E1F"/>
    <w:rsid w:val="00073E31"/>
    <w:rsid w:val="00074FAD"/>
    <w:rsid w:val="000758BA"/>
    <w:rsid w:val="000761B5"/>
    <w:rsid w:val="0007643E"/>
    <w:rsid w:val="000764E5"/>
    <w:rsid w:val="00076A04"/>
    <w:rsid w:val="000772C2"/>
    <w:rsid w:val="00077674"/>
    <w:rsid w:val="0007782D"/>
    <w:rsid w:val="00080065"/>
    <w:rsid w:val="00081165"/>
    <w:rsid w:val="00081BC6"/>
    <w:rsid w:val="00081CF9"/>
    <w:rsid w:val="00082A6A"/>
    <w:rsid w:val="0008307D"/>
    <w:rsid w:val="0008335C"/>
    <w:rsid w:val="00083727"/>
    <w:rsid w:val="000839CE"/>
    <w:rsid w:val="00084197"/>
    <w:rsid w:val="0008435B"/>
    <w:rsid w:val="00084366"/>
    <w:rsid w:val="000844BA"/>
    <w:rsid w:val="00084675"/>
    <w:rsid w:val="0008471E"/>
    <w:rsid w:val="00084858"/>
    <w:rsid w:val="00084992"/>
    <w:rsid w:val="000849AC"/>
    <w:rsid w:val="00084A01"/>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498"/>
    <w:rsid w:val="00090769"/>
    <w:rsid w:val="00090B74"/>
    <w:rsid w:val="00090F23"/>
    <w:rsid w:val="000911BD"/>
    <w:rsid w:val="000913AB"/>
    <w:rsid w:val="000913BB"/>
    <w:rsid w:val="000919A4"/>
    <w:rsid w:val="00091C96"/>
    <w:rsid w:val="00091CAF"/>
    <w:rsid w:val="00091D76"/>
    <w:rsid w:val="00091F26"/>
    <w:rsid w:val="00092276"/>
    <w:rsid w:val="000922BC"/>
    <w:rsid w:val="00092BD1"/>
    <w:rsid w:val="00092F51"/>
    <w:rsid w:val="000933BE"/>
    <w:rsid w:val="00093719"/>
    <w:rsid w:val="0009446E"/>
    <w:rsid w:val="00094677"/>
    <w:rsid w:val="000949F1"/>
    <w:rsid w:val="00094ADF"/>
    <w:rsid w:val="00095881"/>
    <w:rsid w:val="00095947"/>
    <w:rsid w:val="00095A37"/>
    <w:rsid w:val="00095B21"/>
    <w:rsid w:val="000966C9"/>
    <w:rsid w:val="000966DF"/>
    <w:rsid w:val="00096A28"/>
    <w:rsid w:val="00096ECC"/>
    <w:rsid w:val="000A0436"/>
    <w:rsid w:val="000A0F1F"/>
    <w:rsid w:val="000A12CD"/>
    <w:rsid w:val="000A1545"/>
    <w:rsid w:val="000A179D"/>
    <w:rsid w:val="000A1AC8"/>
    <w:rsid w:val="000A249D"/>
    <w:rsid w:val="000A2D06"/>
    <w:rsid w:val="000A3064"/>
    <w:rsid w:val="000A30E8"/>
    <w:rsid w:val="000A31D7"/>
    <w:rsid w:val="000A36B9"/>
    <w:rsid w:val="000A3F7F"/>
    <w:rsid w:val="000A445C"/>
    <w:rsid w:val="000A4DE5"/>
    <w:rsid w:val="000A5B19"/>
    <w:rsid w:val="000A5BAD"/>
    <w:rsid w:val="000A71F7"/>
    <w:rsid w:val="000A739D"/>
    <w:rsid w:val="000A7523"/>
    <w:rsid w:val="000B03B6"/>
    <w:rsid w:val="000B0566"/>
    <w:rsid w:val="000B0775"/>
    <w:rsid w:val="000B10AA"/>
    <w:rsid w:val="000B1688"/>
    <w:rsid w:val="000B198F"/>
    <w:rsid w:val="000B1A28"/>
    <w:rsid w:val="000B2073"/>
    <w:rsid w:val="000B2933"/>
    <w:rsid w:val="000B3450"/>
    <w:rsid w:val="000B3524"/>
    <w:rsid w:val="000B368B"/>
    <w:rsid w:val="000B4675"/>
    <w:rsid w:val="000B4F0E"/>
    <w:rsid w:val="000B5182"/>
    <w:rsid w:val="000B58E7"/>
    <w:rsid w:val="000B5AFC"/>
    <w:rsid w:val="000B5C74"/>
    <w:rsid w:val="000B5C99"/>
    <w:rsid w:val="000B5FE1"/>
    <w:rsid w:val="000B6C8D"/>
    <w:rsid w:val="000B6D54"/>
    <w:rsid w:val="000B7181"/>
    <w:rsid w:val="000B7381"/>
    <w:rsid w:val="000B7C9E"/>
    <w:rsid w:val="000B7CBC"/>
    <w:rsid w:val="000C0CC0"/>
    <w:rsid w:val="000C0CC9"/>
    <w:rsid w:val="000C0D4A"/>
    <w:rsid w:val="000C160B"/>
    <w:rsid w:val="000C1D79"/>
    <w:rsid w:val="000C2B02"/>
    <w:rsid w:val="000C2C01"/>
    <w:rsid w:val="000C2DEE"/>
    <w:rsid w:val="000C2E47"/>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4B0F"/>
    <w:rsid w:val="000D4E9F"/>
    <w:rsid w:val="000D5540"/>
    <w:rsid w:val="000D63BF"/>
    <w:rsid w:val="000D64FB"/>
    <w:rsid w:val="000D65F9"/>
    <w:rsid w:val="000D6A61"/>
    <w:rsid w:val="000D6AA1"/>
    <w:rsid w:val="000D6C96"/>
    <w:rsid w:val="000D731A"/>
    <w:rsid w:val="000D77EE"/>
    <w:rsid w:val="000D78E4"/>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510"/>
    <w:rsid w:val="000E5934"/>
    <w:rsid w:val="000E596B"/>
    <w:rsid w:val="000E5D00"/>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04D"/>
    <w:rsid w:val="000F672F"/>
    <w:rsid w:val="000F6767"/>
    <w:rsid w:val="000F7319"/>
    <w:rsid w:val="000F76A2"/>
    <w:rsid w:val="0010008D"/>
    <w:rsid w:val="00100814"/>
    <w:rsid w:val="00100BD2"/>
    <w:rsid w:val="00101271"/>
    <w:rsid w:val="00101BCC"/>
    <w:rsid w:val="00102D3E"/>
    <w:rsid w:val="00102D59"/>
    <w:rsid w:val="00103347"/>
    <w:rsid w:val="0010340D"/>
    <w:rsid w:val="00103DAC"/>
    <w:rsid w:val="0010443B"/>
    <w:rsid w:val="00104746"/>
    <w:rsid w:val="001047C2"/>
    <w:rsid w:val="00104D6C"/>
    <w:rsid w:val="001059DB"/>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077"/>
    <w:rsid w:val="001131AF"/>
    <w:rsid w:val="0011392E"/>
    <w:rsid w:val="0011448B"/>
    <w:rsid w:val="00115A2A"/>
    <w:rsid w:val="001163E4"/>
    <w:rsid w:val="0011652E"/>
    <w:rsid w:val="0011669F"/>
    <w:rsid w:val="00116B3D"/>
    <w:rsid w:val="00117292"/>
    <w:rsid w:val="00117C90"/>
    <w:rsid w:val="00120A57"/>
    <w:rsid w:val="00121157"/>
    <w:rsid w:val="00121751"/>
    <w:rsid w:val="00122487"/>
    <w:rsid w:val="001225F7"/>
    <w:rsid w:val="00122CE7"/>
    <w:rsid w:val="001232AE"/>
    <w:rsid w:val="001237B1"/>
    <w:rsid w:val="00123F9C"/>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5FB"/>
    <w:rsid w:val="00151C4F"/>
    <w:rsid w:val="00151E10"/>
    <w:rsid w:val="001523F1"/>
    <w:rsid w:val="001524F8"/>
    <w:rsid w:val="00152D5F"/>
    <w:rsid w:val="00152DA6"/>
    <w:rsid w:val="0015323C"/>
    <w:rsid w:val="0015326C"/>
    <w:rsid w:val="00153758"/>
    <w:rsid w:val="00153BF8"/>
    <w:rsid w:val="001541B0"/>
    <w:rsid w:val="00154229"/>
    <w:rsid w:val="001549E1"/>
    <w:rsid w:val="00154A53"/>
    <w:rsid w:val="00154BFD"/>
    <w:rsid w:val="001553DE"/>
    <w:rsid w:val="0015552B"/>
    <w:rsid w:val="00155C35"/>
    <w:rsid w:val="00156179"/>
    <w:rsid w:val="00156247"/>
    <w:rsid w:val="0015678B"/>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C8D"/>
    <w:rsid w:val="00173F15"/>
    <w:rsid w:val="0017409A"/>
    <w:rsid w:val="001741EF"/>
    <w:rsid w:val="00174242"/>
    <w:rsid w:val="0017483E"/>
    <w:rsid w:val="00175BBC"/>
    <w:rsid w:val="001761B4"/>
    <w:rsid w:val="0017673B"/>
    <w:rsid w:val="0018008F"/>
    <w:rsid w:val="001804DB"/>
    <w:rsid w:val="0018055F"/>
    <w:rsid w:val="00180ADA"/>
    <w:rsid w:val="00180C5B"/>
    <w:rsid w:val="00180F1C"/>
    <w:rsid w:val="0018154B"/>
    <w:rsid w:val="001817FE"/>
    <w:rsid w:val="001821C2"/>
    <w:rsid w:val="001823FB"/>
    <w:rsid w:val="00182822"/>
    <w:rsid w:val="00182A0A"/>
    <w:rsid w:val="00182C7B"/>
    <w:rsid w:val="00183845"/>
    <w:rsid w:val="00183CC5"/>
    <w:rsid w:val="001844A3"/>
    <w:rsid w:val="00184777"/>
    <w:rsid w:val="00184914"/>
    <w:rsid w:val="00184ABC"/>
    <w:rsid w:val="0018502E"/>
    <w:rsid w:val="0018504C"/>
    <w:rsid w:val="00185BCF"/>
    <w:rsid w:val="001864DA"/>
    <w:rsid w:val="001869C8"/>
    <w:rsid w:val="00186BA6"/>
    <w:rsid w:val="001871B8"/>
    <w:rsid w:val="00187249"/>
    <w:rsid w:val="001874C7"/>
    <w:rsid w:val="00187605"/>
    <w:rsid w:val="00187781"/>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3CFD"/>
    <w:rsid w:val="00193FAE"/>
    <w:rsid w:val="0019432D"/>
    <w:rsid w:val="00194861"/>
    <w:rsid w:val="0019493E"/>
    <w:rsid w:val="00194CB9"/>
    <w:rsid w:val="00195420"/>
    <w:rsid w:val="00195BD5"/>
    <w:rsid w:val="00195DE2"/>
    <w:rsid w:val="00196A20"/>
    <w:rsid w:val="0019703D"/>
    <w:rsid w:val="00197A3A"/>
    <w:rsid w:val="00197A94"/>
    <w:rsid w:val="001A09C9"/>
    <w:rsid w:val="001A1390"/>
    <w:rsid w:val="001A13E6"/>
    <w:rsid w:val="001A146A"/>
    <w:rsid w:val="001A185D"/>
    <w:rsid w:val="001A18BD"/>
    <w:rsid w:val="001A2D92"/>
    <w:rsid w:val="001A3693"/>
    <w:rsid w:val="001A3CDE"/>
    <w:rsid w:val="001A423A"/>
    <w:rsid w:val="001A57FF"/>
    <w:rsid w:val="001A5CDB"/>
    <w:rsid w:val="001A5DA9"/>
    <w:rsid w:val="001A61C7"/>
    <w:rsid w:val="001A6C3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A12"/>
    <w:rsid w:val="001B7B06"/>
    <w:rsid w:val="001B7BF6"/>
    <w:rsid w:val="001C07C4"/>
    <w:rsid w:val="001C0D9C"/>
    <w:rsid w:val="001C0EA2"/>
    <w:rsid w:val="001C1091"/>
    <w:rsid w:val="001C1A5A"/>
    <w:rsid w:val="001C1B3B"/>
    <w:rsid w:val="001C203F"/>
    <w:rsid w:val="001C259E"/>
    <w:rsid w:val="001C2B56"/>
    <w:rsid w:val="001C2C92"/>
    <w:rsid w:val="001C3053"/>
    <w:rsid w:val="001C3111"/>
    <w:rsid w:val="001C3551"/>
    <w:rsid w:val="001C40B9"/>
    <w:rsid w:val="001C4348"/>
    <w:rsid w:val="001C4E64"/>
    <w:rsid w:val="001C56E2"/>
    <w:rsid w:val="001C5963"/>
    <w:rsid w:val="001C5F42"/>
    <w:rsid w:val="001C64B0"/>
    <w:rsid w:val="001C750A"/>
    <w:rsid w:val="001D01EA"/>
    <w:rsid w:val="001D066F"/>
    <w:rsid w:val="001D06C4"/>
    <w:rsid w:val="001D0B0F"/>
    <w:rsid w:val="001D0B51"/>
    <w:rsid w:val="001D0BE9"/>
    <w:rsid w:val="001D0C34"/>
    <w:rsid w:val="001D0D20"/>
    <w:rsid w:val="001D1638"/>
    <w:rsid w:val="001D1A0F"/>
    <w:rsid w:val="001D20B3"/>
    <w:rsid w:val="001D21FF"/>
    <w:rsid w:val="001D25FB"/>
    <w:rsid w:val="001D2799"/>
    <w:rsid w:val="001D2A9E"/>
    <w:rsid w:val="001D2C05"/>
    <w:rsid w:val="001D32C7"/>
    <w:rsid w:val="001D54C5"/>
    <w:rsid w:val="001D554F"/>
    <w:rsid w:val="001D57E3"/>
    <w:rsid w:val="001D5EB2"/>
    <w:rsid w:val="001D5ED2"/>
    <w:rsid w:val="001D65C6"/>
    <w:rsid w:val="001D7213"/>
    <w:rsid w:val="001D78FB"/>
    <w:rsid w:val="001E00EA"/>
    <w:rsid w:val="001E02FE"/>
    <w:rsid w:val="001E0C3C"/>
    <w:rsid w:val="001E15AF"/>
    <w:rsid w:val="001E181A"/>
    <w:rsid w:val="001E1B3B"/>
    <w:rsid w:val="001E1B81"/>
    <w:rsid w:val="001E2636"/>
    <w:rsid w:val="001E2712"/>
    <w:rsid w:val="001E275A"/>
    <w:rsid w:val="001E387A"/>
    <w:rsid w:val="001E38A7"/>
    <w:rsid w:val="001E3D74"/>
    <w:rsid w:val="001E415F"/>
    <w:rsid w:val="001E43E7"/>
    <w:rsid w:val="001E4536"/>
    <w:rsid w:val="001E48E4"/>
    <w:rsid w:val="001E559E"/>
    <w:rsid w:val="001E563C"/>
    <w:rsid w:val="001E5978"/>
    <w:rsid w:val="001E630B"/>
    <w:rsid w:val="001E674C"/>
    <w:rsid w:val="001E691D"/>
    <w:rsid w:val="001E6D24"/>
    <w:rsid w:val="001E745F"/>
    <w:rsid w:val="001E7AF5"/>
    <w:rsid w:val="001E7DC1"/>
    <w:rsid w:val="001F0CDA"/>
    <w:rsid w:val="001F11B4"/>
    <w:rsid w:val="001F11BB"/>
    <w:rsid w:val="001F1C58"/>
    <w:rsid w:val="001F24BC"/>
    <w:rsid w:val="001F2A79"/>
    <w:rsid w:val="001F2E4C"/>
    <w:rsid w:val="001F3002"/>
    <w:rsid w:val="001F38B6"/>
    <w:rsid w:val="001F3E59"/>
    <w:rsid w:val="001F46CE"/>
    <w:rsid w:val="001F4BE8"/>
    <w:rsid w:val="001F4D44"/>
    <w:rsid w:val="001F50E0"/>
    <w:rsid w:val="001F5240"/>
    <w:rsid w:val="001F5BE6"/>
    <w:rsid w:val="001F5E08"/>
    <w:rsid w:val="001F5F23"/>
    <w:rsid w:val="001F5F5A"/>
    <w:rsid w:val="001F6C81"/>
    <w:rsid w:val="001F6ED4"/>
    <w:rsid w:val="001F70C2"/>
    <w:rsid w:val="001F714E"/>
    <w:rsid w:val="001F7540"/>
    <w:rsid w:val="001F758A"/>
    <w:rsid w:val="001F7A42"/>
    <w:rsid w:val="002001D6"/>
    <w:rsid w:val="002002C0"/>
    <w:rsid w:val="002007E1"/>
    <w:rsid w:val="00200C81"/>
    <w:rsid w:val="0020106B"/>
    <w:rsid w:val="00201BBD"/>
    <w:rsid w:val="0020211B"/>
    <w:rsid w:val="00202509"/>
    <w:rsid w:val="0020283B"/>
    <w:rsid w:val="002030E0"/>
    <w:rsid w:val="00203160"/>
    <w:rsid w:val="002036DA"/>
    <w:rsid w:val="00203858"/>
    <w:rsid w:val="00204A8C"/>
    <w:rsid w:val="00204C92"/>
    <w:rsid w:val="00204D0D"/>
    <w:rsid w:val="00204D9E"/>
    <w:rsid w:val="00205405"/>
    <w:rsid w:val="00205A92"/>
    <w:rsid w:val="00205B5D"/>
    <w:rsid w:val="00205EAD"/>
    <w:rsid w:val="00205EBE"/>
    <w:rsid w:val="00206936"/>
    <w:rsid w:val="00206D53"/>
    <w:rsid w:val="0020733C"/>
    <w:rsid w:val="002100F7"/>
    <w:rsid w:val="00210FF5"/>
    <w:rsid w:val="002119AD"/>
    <w:rsid w:val="00211C6F"/>
    <w:rsid w:val="00211D74"/>
    <w:rsid w:val="00211E9D"/>
    <w:rsid w:val="0021255D"/>
    <w:rsid w:val="00212B72"/>
    <w:rsid w:val="00212F99"/>
    <w:rsid w:val="00213A00"/>
    <w:rsid w:val="00213B68"/>
    <w:rsid w:val="00214710"/>
    <w:rsid w:val="002148A1"/>
    <w:rsid w:val="00214C29"/>
    <w:rsid w:val="00215422"/>
    <w:rsid w:val="0021595D"/>
    <w:rsid w:val="00215FF5"/>
    <w:rsid w:val="00216114"/>
    <w:rsid w:val="00216D5C"/>
    <w:rsid w:val="00217760"/>
    <w:rsid w:val="00220817"/>
    <w:rsid w:val="00220A3E"/>
    <w:rsid w:val="00221630"/>
    <w:rsid w:val="00221663"/>
    <w:rsid w:val="0022169B"/>
    <w:rsid w:val="002216D8"/>
    <w:rsid w:val="00221720"/>
    <w:rsid w:val="002219C0"/>
    <w:rsid w:val="00221C82"/>
    <w:rsid w:val="00221F2F"/>
    <w:rsid w:val="0022206C"/>
    <w:rsid w:val="00222B1C"/>
    <w:rsid w:val="00223579"/>
    <w:rsid w:val="00223B08"/>
    <w:rsid w:val="00223C4A"/>
    <w:rsid w:val="00223DB3"/>
    <w:rsid w:val="00224463"/>
    <w:rsid w:val="002249AB"/>
    <w:rsid w:val="00224D33"/>
    <w:rsid w:val="00224FC5"/>
    <w:rsid w:val="00225583"/>
    <w:rsid w:val="00225738"/>
    <w:rsid w:val="00225E55"/>
    <w:rsid w:val="00225F7B"/>
    <w:rsid w:val="00225FE0"/>
    <w:rsid w:val="002264A3"/>
    <w:rsid w:val="00226C74"/>
    <w:rsid w:val="00226E0C"/>
    <w:rsid w:val="00227239"/>
    <w:rsid w:val="00227889"/>
    <w:rsid w:val="002279F9"/>
    <w:rsid w:val="00227E7F"/>
    <w:rsid w:val="00230B4F"/>
    <w:rsid w:val="00230BC6"/>
    <w:rsid w:val="00230F26"/>
    <w:rsid w:val="0023125E"/>
    <w:rsid w:val="002313EC"/>
    <w:rsid w:val="002315B0"/>
    <w:rsid w:val="00231796"/>
    <w:rsid w:val="00231D9D"/>
    <w:rsid w:val="00231DB6"/>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2A"/>
    <w:rsid w:val="00236BE4"/>
    <w:rsid w:val="00237419"/>
    <w:rsid w:val="00237D32"/>
    <w:rsid w:val="00240065"/>
    <w:rsid w:val="002402E3"/>
    <w:rsid w:val="002403CC"/>
    <w:rsid w:val="002404CF"/>
    <w:rsid w:val="0024109A"/>
    <w:rsid w:val="00241E38"/>
    <w:rsid w:val="00241F58"/>
    <w:rsid w:val="00243005"/>
    <w:rsid w:val="002432D5"/>
    <w:rsid w:val="00243451"/>
    <w:rsid w:val="00243B48"/>
    <w:rsid w:val="00244371"/>
    <w:rsid w:val="0024445E"/>
    <w:rsid w:val="00244DFA"/>
    <w:rsid w:val="00245183"/>
    <w:rsid w:val="0024612B"/>
    <w:rsid w:val="002461F8"/>
    <w:rsid w:val="00246DD5"/>
    <w:rsid w:val="00247236"/>
    <w:rsid w:val="0024782C"/>
    <w:rsid w:val="00247CFB"/>
    <w:rsid w:val="00247F1F"/>
    <w:rsid w:val="00250063"/>
    <w:rsid w:val="00250958"/>
    <w:rsid w:val="00250E29"/>
    <w:rsid w:val="00250F40"/>
    <w:rsid w:val="00251AB7"/>
    <w:rsid w:val="002527D1"/>
    <w:rsid w:val="00252DD2"/>
    <w:rsid w:val="00252E19"/>
    <w:rsid w:val="002531BD"/>
    <w:rsid w:val="00253330"/>
    <w:rsid w:val="002537EB"/>
    <w:rsid w:val="00253812"/>
    <w:rsid w:val="00253AFE"/>
    <w:rsid w:val="002546D1"/>
    <w:rsid w:val="00254705"/>
    <w:rsid w:val="00254998"/>
    <w:rsid w:val="00254A79"/>
    <w:rsid w:val="00254C93"/>
    <w:rsid w:val="002551E3"/>
    <w:rsid w:val="002552B3"/>
    <w:rsid w:val="0025559D"/>
    <w:rsid w:val="00255F40"/>
    <w:rsid w:val="00256FBE"/>
    <w:rsid w:val="00257464"/>
    <w:rsid w:val="0025754E"/>
    <w:rsid w:val="00257AC5"/>
    <w:rsid w:val="00257AE7"/>
    <w:rsid w:val="00257B56"/>
    <w:rsid w:val="002611E2"/>
    <w:rsid w:val="002617EC"/>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4EBC"/>
    <w:rsid w:val="002850DA"/>
    <w:rsid w:val="0028545D"/>
    <w:rsid w:val="00285C35"/>
    <w:rsid w:val="002861B1"/>
    <w:rsid w:val="00286229"/>
    <w:rsid w:val="00286F24"/>
    <w:rsid w:val="00287028"/>
    <w:rsid w:val="002870B0"/>
    <w:rsid w:val="00287266"/>
    <w:rsid w:val="00287A99"/>
    <w:rsid w:val="00287DF0"/>
    <w:rsid w:val="00287E8E"/>
    <w:rsid w:val="0029067E"/>
    <w:rsid w:val="00290985"/>
    <w:rsid w:val="00291051"/>
    <w:rsid w:val="00291815"/>
    <w:rsid w:val="00292704"/>
    <w:rsid w:val="00292B82"/>
    <w:rsid w:val="00293078"/>
    <w:rsid w:val="002932B7"/>
    <w:rsid w:val="0029356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2BCF"/>
    <w:rsid w:val="002A307E"/>
    <w:rsid w:val="002A3A3C"/>
    <w:rsid w:val="002A46CE"/>
    <w:rsid w:val="002A4D56"/>
    <w:rsid w:val="002A5AF3"/>
    <w:rsid w:val="002A5B87"/>
    <w:rsid w:val="002A6E2B"/>
    <w:rsid w:val="002A73E8"/>
    <w:rsid w:val="002A7D95"/>
    <w:rsid w:val="002A7F0C"/>
    <w:rsid w:val="002B00A0"/>
    <w:rsid w:val="002B062B"/>
    <w:rsid w:val="002B10A8"/>
    <w:rsid w:val="002B1643"/>
    <w:rsid w:val="002B17F3"/>
    <w:rsid w:val="002B1E6D"/>
    <w:rsid w:val="002B2011"/>
    <w:rsid w:val="002B2AA7"/>
    <w:rsid w:val="002B2C72"/>
    <w:rsid w:val="002B3A3E"/>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950"/>
    <w:rsid w:val="002C7733"/>
    <w:rsid w:val="002C7767"/>
    <w:rsid w:val="002C7E5D"/>
    <w:rsid w:val="002D0536"/>
    <w:rsid w:val="002D0AAF"/>
    <w:rsid w:val="002D0FED"/>
    <w:rsid w:val="002D103E"/>
    <w:rsid w:val="002D14FA"/>
    <w:rsid w:val="002D1C5D"/>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2649"/>
    <w:rsid w:val="002E34AC"/>
    <w:rsid w:val="002E35E3"/>
    <w:rsid w:val="002E3F8E"/>
    <w:rsid w:val="002E4285"/>
    <w:rsid w:val="002E4391"/>
    <w:rsid w:val="002E4399"/>
    <w:rsid w:val="002E47BA"/>
    <w:rsid w:val="002E4AB3"/>
    <w:rsid w:val="002E4C37"/>
    <w:rsid w:val="002E5215"/>
    <w:rsid w:val="002E52FF"/>
    <w:rsid w:val="002E59B4"/>
    <w:rsid w:val="002E5D33"/>
    <w:rsid w:val="002E62B9"/>
    <w:rsid w:val="002E668D"/>
    <w:rsid w:val="002E6AFC"/>
    <w:rsid w:val="002E6BAE"/>
    <w:rsid w:val="002E6CCD"/>
    <w:rsid w:val="002E6CE9"/>
    <w:rsid w:val="002E7909"/>
    <w:rsid w:val="002E7D58"/>
    <w:rsid w:val="002E7FBF"/>
    <w:rsid w:val="002F0631"/>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5DF2"/>
    <w:rsid w:val="002F62C0"/>
    <w:rsid w:val="002F682D"/>
    <w:rsid w:val="002F6D31"/>
    <w:rsid w:val="002F73C3"/>
    <w:rsid w:val="002F76B1"/>
    <w:rsid w:val="002F7D05"/>
    <w:rsid w:val="002F7F5F"/>
    <w:rsid w:val="003006DB"/>
    <w:rsid w:val="0030076E"/>
    <w:rsid w:val="0030092B"/>
    <w:rsid w:val="00300C17"/>
    <w:rsid w:val="0030203A"/>
    <w:rsid w:val="00302D9C"/>
    <w:rsid w:val="003030FB"/>
    <w:rsid w:val="00303D6B"/>
    <w:rsid w:val="00304DED"/>
    <w:rsid w:val="003055B2"/>
    <w:rsid w:val="00305782"/>
    <w:rsid w:val="00306157"/>
    <w:rsid w:val="003068B0"/>
    <w:rsid w:val="00306948"/>
    <w:rsid w:val="00306B90"/>
    <w:rsid w:val="003071F8"/>
    <w:rsid w:val="00307506"/>
    <w:rsid w:val="00307681"/>
    <w:rsid w:val="003077B7"/>
    <w:rsid w:val="003077CD"/>
    <w:rsid w:val="00307F7C"/>
    <w:rsid w:val="0031039E"/>
    <w:rsid w:val="003104D4"/>
    <w:rsid w:val="00310EAD"/>
    <w:rsid w:val="003120B3"/>
    <w:rsid w:val="00312BE6"/>
    <w:rsid w:val="00313029"/>
    <w:rsid w:val="00313438"/>
    <w:rsid w:val="003134F7"/>
    <w:rsid w:val="003139B8"/>
    <w:rsid w:val="00313BB3"/>
    <w:rsid w:val="00313BDC"/>
    <w:rsid w:val="00313F38"/>
    <w:rsid w:val="00313FC5"/>
    <w:rsid w:val="00314092"/>
    <w:rsid w:val="003140D6"/>
    <w:rsid w:val="0031411A"/>
    <w:rsid w:val="0031411C"/>
    <w:rsid w:val="00314942"/>
    <w:rsid w:val="00314C13"/>
    <w:rsid w:val="00314ED2"/>
    <w:rsid w:val="00315325"/>
    <w:rsid w:val="003153BD"/>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D77"/>
    <w:rsid w:val="003226E6"/>
    <w:rsid w:val="0032272B"/>
    <w:rsid w:val="00322B6A"/>
    <w:rsid w:val="00322C13"/>
    <w:rsid w:val="00322EC0"/>
    <w:rsid w:val="00323561"/>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751"/>
    <w:rsid w:val="003519C7"/>
    <w:rsid w:val="00351A1F"/>
    <w:rsid w:val="00351BFC"/>
    <w:rsid w:val="003522DF"/>
    <w:rsid w:val="0035308C"/>
    <w:rsid w:val="003531A8"/>
    <w:rsid w:val="003531E9"/>
    <w:rsid w:val="00353CE0"/>
    <w:rsid w:val="00353F8E"/>
    <w:rsid w:val="00355A88"/>
    <w:rsid w:val="00355F60"/>
    <w:rsid w:val="003566CB"/>
    <w:rsid w:val="0035768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944"/>
    <w:rsid w:val="00375CAC"/>
    <w:rsid w:val="00375CFE"/>
    <w:rsid w:val="00375F91"/>
    <w:rsid w:val="00376A02"/>
    <w:rsid w:val="00376C7E"/>
    <w:rsid w:val="0037738E"/>
    <w:rsid w:val="003774C1"/>
    <w:rsid w:val="00377955"/>
    <w:rsid w:val="00377F53"/>
    <w:rsid w:val="00380812"/>
    <w:rsid w:val="00380FD9"/>
    <w:rsid w:val="003810A8"/>
    <w:rsid w:val="00381105"/>
    <w:rsid w:val="00381182"/>
    <w:rsid w:val="00381B34"/>
    <w:rsid w:val="00381C16"/>
    <w:rsid w:val="00381EAC"/>
    <w:rsid w:val="003824A2"/>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BBD"/>
    <w:rsid w:val="00395C4A"/>
    <w:rsid w:val="00395D49"/>
    <w:rsid w:val="00396435"/>
    <w:rsid w:val="00396FA6"/>
    <w:rsid w:val="003975E9"/>
    <w:rsid w:val="00397738"/>
    <w:rsid w:val="00397A2F"/>
    <w:rsid w:val="00397B27"/>
    <w:rsid w:val="003A0351"/>
    <w:rsid w:val="003A1701"/>
    <w:rsid w:val="003A190C"/>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A79A4"/>
    <w:rsid w:val="003B00A9"/>
    <w:rsid w:val="003B01C7"/>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3F7"/>
    <w:rsid w:val="003C04FF"/>
    <w:rsid w:val="003C148F"/>
    <w:rsid w:val="003C1669"/>
    <w:rsid w:val="003C194E"/>
    <w:rsid w:val="003C1970"/>
    <w:rsid w:val="003C19AE"/>
    <w:rsid w:val="003C1D5D"/>
    <w:rsid w:val="003C211C"/>
    <w:rsid w:val="003C24CF"/>
    <w:rsid w:val="003C2964"/>
    <w:rsid w:val="003C2AD4"/>
    <w:rsid w:val="003C31A4"/>
    <w:rsid w:val="003C348D"/>
    <w:rsid w:val="003C359F"/>
    <w:rsid w:val="003C378E"/>
    <w:rsid w:val="003C3B9D"/>
    <w:rsid w:val="003C3D05"/>
    <w:rsid w:val="003C3FD9"/>
    <w:rsid w:val="003C4A61"/>
    <w:rsid w:val="003C4C1E"/>
    <w:rsid w:val="003C4ED1"/>
    <w:rsid w:val="003C555B"/>
    <w:rsid w:val="003C574B"/>
    <w:rsid w:val="003C58D6"/>
    <w:rsid w:val="003C61E4"/>
    <w:rsid w:val="003C6525"/>
    <w:rsid w:val="003C694F"/>
    <w:rsid w:val="003C74D2"/>
    <w:rsid w:val="003C7649"/>
    <w:rsid w:val="003D02C0"/>
    <w:rsid w:val="003D0CFC"/>
    <w:rsid w:val="003D0D68"/>
    <w:rsid w:val="003D12DE"/>
    <w:rsid w:val="003D163F"/>
    <w:rsid w:val="003D187B"/>
    <w:rsid w:val="003D1B7F"/>
    <w:rsid w:val="003D271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356E"/>
    <w:rsid w:val="003E4790"/>
    <w:rsid w:val="003E47E5"/>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4D8A"/>
    <w:rsid w:val="003F535D"/>
    <w:rsid w:val="003F55C6"/>
    <w:rsid w:val="003F56D7"/>
    <w:rsid w:val="003F58ED"/>
    <w:rsid w:val="003F60A2"/>
    <w:rsid w:val="003F6154"/>
    <w:rsid w:val="003F67D7"/>
    <w:rsid w:val="003F69BC"/>
    <w:rsid w:val="003F6BF1"/>
    <w:rsid w:val="003F6ED4"/>
    <w:rsid w:val="003F726C"/>
    <w:rsid w:val="003F769B"/>
    <w:rsid w:val="003F76F2"/>
    <w:rsid w:val="003F7ECE"/>
    <w:rsid w:val="0040052A"/>
    <w:rsid w:val="00400DC0"/>
    <w:rsid w:val="00401429"/>
    <w:rsid w:val="004015E2"/>
    <w:rsid w:val="00401A88"/>
    <w:rsid w:val="00402168"/>
    <w:rsid w:val="00402268"/>
    <w:rsid w:val="00402AA4"/>
    <w:rsid w:val="00402E02"/>
    <w:rsid w:val="00403662"/>
    <w:rsid w:val="00403998"/>
    <w:rsid w:val="00403A5C"/>
    <w:rsid w:val="00403A66"/>
    <w:rsid w:val="004046DE"/>
    <w:rsid w:val="00404A91"/>
    <w:rsid w:val="004052D6"/>
    <w:rsid w:val="004066FA"/>
    <w:rsid w:val="004067AB"/>
    <w:rsid w:val="00406B07"/>
    <w:rsid w:val="00407325"/>
    <w:rsid w:val="00407421"/>
    <w:rsid w:val="004074AE"/>
    <w:rsid w:val="004078B9"/>
    <w:rsid w:val="004079F4"/>
    <w:rsid w:val="00407C89"/>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5E29"/>
    <w:rsid w:val="004169A7"/>
    <w:rsid w:val="00416ABC"/>
    <w:rsid w:val="004175C6"/>
    <w:rsid w:val="004177B1"/>
    <w:rsid w:val="00417CC5"/>
    <w:rsid w:val="004200C7"/>
    <w:rsid w:val="0042020A"/>
    <w:rsid w:val="00420DC6"/>
    <w:rsid w:val="00420FBC"/>
    <w:rsid w:val="0042164F"/>
    <w:rsid w:val="00421E45"/>
    <w:rsid w:val="00421E4A"/>
    <w:rsid w:val="004221D0"/>
    <w:rsid w:val="004222CA"/>
    <w:rsid w:val="00422543"/>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5978"/>
    <w:rsid w:val="0043602D"/>
    <w:rsid w:val="00437A8E"/>
    <w:rsid w:val="00437B0F"/>
    <w:rsid w:val="00437EBC"/>
    <w:rsid w:val="00437F0F"/>
    <w:rsid w:val="004401E1"/>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5B4"/>
    <w:rsid w:val="00444CAF"/>
    <w:rsid w:val="00444FA1"/>
    <w:rsid w:val="004456C2"/>
    <w:rsid w:val="004457C6"/>
    <w:rsid w:val="00445A68"/>
    <w:rsid w:val="00445A6C"/>
    <w:rsid w:val="00446151"/>
    <w:rsid w:val="00446263"/>
    <w:rsid w:val="00446265"/>
    <w:rsid w:val="00446468"/>
    <w:rsid w:val="00447099"/>
    <w:rsid w:val="00447681"/>
    <w:rsid w:val="0044797A"/>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51"/>
    <w:rsid w:val="00456965"/>
    <w:rsid w:val="00456C06"/>
    <w:rsid w:val="00457176"/>
    <w:rsid w:val="00457A16"/>
    <w:rsid w:val="00457B71"/>
    <w:rsid w:val="004600E5"/>
    <w:rsid w:val="004612D7"/>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DED"/>
    <w:rsid w:val="004667C8"/>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34C"/>
    <w:rsid w:val="0047473E"/>
    <w:rsid w:val="00474DBF"/>
    <w:rsid w:val="004752A3"/>
    <w:rsid w:val="004752A5"/>
    <w:rsid w:val="00475401"/>
    <w:rsid w:val="00475989"/>
    <w:rsid w:val="00475C2A"/>
    <w:rsid w:val="00476088"/>
    <w:rsid w:val="00476EE9"/>
    <w:rsid w:val="004775E6"/>
    <w:rsid w:val="00477C0A"/>
    <w:rsid w:val="004801B7"/>
    <w:rsid w:val="0048029C"/>
    <w:rsid w:val="00480729"/>
    <w:rsid w:val="00480C7D"/>
    <w:rsid w:val="00480F4E"/>
    <w:rsid w:val="0048183A"/>
    <w:rsid w:val="00481C10"/>
    <w:rsid w:val="00481C96"/>
    <w:rsid w:val="0048214B"/>
    <w:rsid w:val="00482763"/>
    <w:rsid w:val="004828CC"/>
    <w:rsid w:val="00482A4A"/>
    <w:rsid w:val="00482AAF"/>
    <w:rsid w:val="0048305D"/>
    <w:rsid w:val="00483264"/>
    <w:rsid w:val="00483344"/>
    <w:rsid w:val="00483691"/>
    <w:rsid w:val="00483812"/>
    <w:rsid w:val="00483E0E"/>
    <w:rsid w:val="00483F2B"/>
    <w:rsid w:val="0048431F"/>
    <w:rsid w:val="004843A1"/>
    <w:rsid w:val="004843A8"/>
    <w:rsid w:val="00485072"/>
    <w:rsid w:val="00485274"/>
    <w:rsid w:val="004854F8"/>
    <w:rsid w:val="00486613"/>
    <w:rsid w:val="00486680"/>
    <w:rsid w:val="00486B5A"/>
    <w:rsid w:val="0048714F"/>
    <w:rsid w:val="004874BF"/>
    <w:rsid w:val="004875BF"/>
    <w:rsid w:val="00487744"/>
    <w:rsid w:val="00487C0B"/>
    <w:rsid w:val="004904C6"/>
    <w:rsid w:val="00490AD4"/>
    <w:rsid w:val="004910FD"/>
    <w:rsid w:val="004918E7"/>
    <w:rsid w:val="00491DFD"/>
    <w:rsid w:val="004925D9"/>
    <w:rsid w:val="004929C5"/>
    <w:rsid w:val="00492A8E"/>
    <w:rsid w:val="00492AAA"/>
    <w:rsid w:val="004930E5"/>
    <w:rsid w:val="004932B9"/>
    <w:rsid w:val="00493A99"/>
    <w:rsid w:val="00494046"/>
    <w:rsid w:val="00494147"/>
    <w:rsid w:val="004941DD"/>
    <w:rsid w:val="004941F7"/>
    <w:rsid w:val="00494240"/>
    <w:rsid w:val="00494581"/>
    <w:rsid w:val="004945CF"/>
    <w:rsid w:val="00494D4B"/>
    <w:rsid w:val="00495102"/>
    <w:rsid w:val="0049546D"/>
    <w:rsid w:val="0049575F"/>
    <w:rsid w:val="00495E32"/>
    <w:rsid w:val="00496026"/>
    <w:rsid w:val="00496552"/>
    <w:rsid w:val="0049683C"/>
    <w:rsid w:val="00496B87"/>
    <w:rsid w:val="00496FF5"/>
    <w:rsid w:val="00497245"/>
    <w:rsid w:val="004974E4"/>
    <w:rsid w:val="004A0F40"/>
    <w:rsid w:val="004A16BE"/>
    <w:rsid w:val="004A1932"/>
    <w:rsid w:val="004A198E"/>
    <w:rsid w:val="004A1F6F"/>
    <w:rsid w:val="004A2F76"/>
    <w:rsid w:val="004A37C1"/>
    <w:rsid w:val="004A3CD5"/>
    <w:rsid w:val="004A4369"/>
    <w:rsid w:val="004A4762"/>
    <w:rsid w:val="004A50DF"/>
    <w:rsid w:val="004A5276"/>
    <w:rsid w:val="004A585D"/>
    <w:rsid w:val="004A5A76"/>
    <w:rsid w:val="004A6214"/>
    <w:rsid w:val="004A62F3"/>
    <w:rsid w:val="004A649B"/>
    <w:rsid w:val="004A6520"/>
    <w:rsid w:val="004A6655"/>
    <w:rsid w:val="004A665D"/>
    <w:rsid w:val="004A68DE"/>
    <w:rsid w:val="004A7A09"/>
    <w:rsid w:val="004A7B5E"/>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244"/>
    <w:rsid w:val="004B6B28"/>
    <w:rsid w:val="004B6CE0"/>
    <w:rsid w:val="004B6F7E"/>
    <w:rsid w:val="004B710A"/>
    <w:rsid w:val="004B7D65"/>
    <w:rsid w:val="004B7D97"/>
    <w:rsid w:val="004B7F4C"/>
    <w:rsid w:val="004C079D"/>
    <w:rsid w:val="004C0D12"/>
    <w:rsid w:val="004C1AE6"/>
    <w:rsid w:val="004C1BCA"/>
    <w:rsid w:val="004C1BDC"/>
    <w:rsid w:val="004C466B"/>
    <w:rsid w:val="004C4A2C"/>
    <w:rsid w:val="004C5FC2"/>
    <w:rsid w:val="004C639A"/>
    <w:rsid w:val="004C6510"/>
    <w:rsid w:val="004C6590"/>
    <w:rsid w:val="004C667D"/>
    <w:rsid w:val="004C6FEC"/>
    <w:rsid w:val="004C7003"/>
    <w:rsid w:val="004C70D8"/>
    <w:rsid w:val="004C79E3"/>
    <w:rsid w:val="004D0910"/>
    <w:rsid w:val="004D0AB1"/>
    <w:rsid w:val="004D0F3B"/>
    <w:rsid w:val="004D10AB"/>
    <w:rsid w:val="004D114C"/>
    <w:rsid w:val="004D159D"/>
    <w:rsid w:val="004D1607"/>
    <w:rsid w:val="004D1620"/>
    <w:rsid w:val="004D1B4A"/>
    <w:rsid w:val="004D1CA8"/>
    <w:rsid w:val="004D1F71"/>
    <w:rsid w:val="004D1FAD"/>
    <w:rsid w:val="004D259E"/>
    <w:rsid w:val="004D3AA2"/>
    <w:rsid w:val="004D3B0F"/>
    <w:rsid w:val="004D3E60"/>
    <w:rsid w:val="004D3EA9"/>
    <w:rsid w:val="004D3EEA"/>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4A2A"/>
    <w:rsid w:val="004E5DD0"/>
    <w:rsid w:val="004E623F"/>
    <w:rsid w:val="004E68FE"/>
    <w:rsid w:val="004E6AA9"/>
    <w:rsid w:val="004E6AFF"/>
    <w:rsid w:val="004E7216"/>
    <w:rsid w:val="004E727B"/>
    <w:rsid w:val="004E74F5"/>
    <w:rsid w:val="004E7B9D"/>
    <w:rsid w:val="004E7F2C"/>
    <w:rsid w:val="004F0066"/>
    <w:rsid w:val="004F1B8E"/>
    <w:rsid w:val="004F2291"/>
    <w:rsid w:val="004F2420"/>
    <w:rsid w:val="004F278B"/>
    <w:rsid w:val="004F2BD3"/>
    <w:rsid w:val="004F2EC5"/>
    <w:rsid w:val="004F363E"/>
    <w:rsid w:val="004F43C8"/>
    <w:rsid w:val="004F4E05"/>
    <w:rsid w:val="004F6241"/>
    <w:rsid w:val="004F6ACE"/>
    <w:rsid w:val="004F6EDB"/>
    <w:rsid w:val="004F7761"/>
    <w:rsid w:val="004F7BFC"/>
    <w:rsid w:val="004F7C5A"/>
    <w:rsid w:val="005002DE"/>
    <w:rsid w:val="005002F3"/>
    <w:rsid w:val="00500464"/>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3CA"/>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0BC4"/>
    <w:rsid w:val="005112EF"/>
    <w:rsid w:val="00511C1D"/>
    <w:rsid w:val="00511F18"/>
    <w:rsid w:val="0051272B"/>
    <w:rsid w:val="00512D10"/>
    <w:rsid w:val="00513C19"/>
    <w:rsid w:val="00513CBB"/>
    <w:rsid w:val="0051516B"/>
    <w:rsid w:val="005156C6"/>
    <w:rsid w:val="0051587B"/>
    <w:rsid w:val="00515B6C"/>
    <w:rsid w:val="00515BC8"/>
    <w:rsid w:val="0051765D"/>
    <w:rsid w:val="00517FC9"/>
    <w:rsid w:val="00520319"/>
    <w:rsid w:val="0052060E"/>
    <w:rsid w:val="00520655"/>
    <w:rsid w:val="00521419"/>
    <w:rsid w:val="00521F95"/>
    <w:rsid w:val="005224E5"/>
    <w:rsid w:val="00522678"/>
    <w:rsid w:val="00522823"/>
    <w:rsid w:val="0052332C"/>
    <w:rsid w:val="00523C1F"/>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17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001"/>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4DC3"/>
    <w:rsid w:val="005459FE"/>
    <w:rsid w:val="00545B6E"/>
    <w:rsid w:val="00546C1B"/>
    <w:rsid w:val="00547108"/>
    <w:rsid w:val="005505D1"/>
    <w:rsid w:val="00550DE4"/>
    <w:rsid w:val="00550F09"/>
    <w:rsid w:val="00551696"/>
    <w:rsid w:val="005516B0"/>
    <w:rsid w:val="005523E0"/>
    <w:rsid w:val="00552715"/>
    <w:rsid w:val="00552982"/>
    <w:rsid w:val="00552D0E"/>
    <w:rsid w:val="00552D44"/>
    <w:rsid w:val="00552ED0"/>
    <w:rsid w:val="00553435"/>
    <w:rsid w:val="005545BD"/>
    <w:rsid w:val="00555AAA"/>
    <w:rsid w:val="00555E48"/>
    <w:rsid w:val="00555F99"/>
    <w:rsid w:val="00556036"/>
    <w:rsid w:val="00556391"/>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39C6"/>
    <w:rsid w:val="00563B3D"/>
    <w:rsid w:val="00563BFC"/>
    <w:rsid w:val="005644BB"/>
    <w:rsid w:val="00564CF5"/>
    <w:rsid w:val="00564F52"/>
    <w:rsid w:val="0056566D"/>
    <w:rsid w:val="00565A0D"/>
    <w:rsid w:val="00565B83"/>
    <w:rsid w:val="0056609E"/>
    <w:rsid w:val="005663B4"/>
    <w:rsid w:val="00566494"/>
    <w:rsid w:val="00567138"/>
    <w:rsid w:val="005679ED"/>
    <w:rsid w:val="00567ACE"/>
    <w:rsid w:val="00567C36"/>
    <w:rsid w:val="00567D30"/>
    <w:rsid w:val="0057010D"/>
    <w:rsid w:val="00570BEF"/>
    <w:rsid w:val="00571640"/>
    <w:rsid w:val="00571728"/>
    <w:rsid w:val="00571AF9"/>
    <w:rsid w:val="00571B3B"/>
    <w:rsid w:val="00571C3A"/>
    <w:rsid w:val="00571DD3"/>
    <w:rsid w:val="005725A9"/>
    <w:rsid w:val="00572E29"/>
    <w:rsid w:val="0057300C"/>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07"/>
    <w:rsid w:val="00580A91"/>
    <w:rsid w:val="00580E35"/>
    <w:rsid w:val="005815B7"/>
    <w:rsid w:val="0058162E"/>
    <w:rsid w:val="0058210C"/>
    <w:rsid w:val="00582A0D"/>
    <w:rsid w:val="00582FEE"/>
    <w:rsid w:val="00583304"/>
    <w:rsid w:val="00583917"/>
    <w:rsid w:val="00583C37"/>
    <w:rsid w:val="0058415F"/>
    <w:rsid w:val="005846B3"/>
    <w:rsid w:val="00584D13"/>
    <w:rsid w:val="00585536"/>
    <w:rsid w:val="00585826"/>
    <w:rsid w:val="00585C64"/>
    <w:rsid w:val="00585E45"/>
    <w:rsid w:val="00586002"/>
    <w:rsid w:val="005860BF"/>
    <w:rsid w:val="00586C93"/>
    <w:rsid w:val="00587453"/>
    <w:rsid w:val="005878D8"/>
    <w:rsid w:val="00587BA5"/>
    <w:rsid w:val="00587C06"/>
    <w:rsid w:val="00587D43"/>
    <w:rsid w:val="005901B9"/>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CCF"/>
    <w:rsid w:val="00595D21"/>
    <w:rsid w:val="00595D5F"/>
    <w:rsid w:val="00595E4E"/>
    <w:rsid w:val="005961DD"/>
    <w:rsid w:val="005961F2"/>
    <w:rsid w:val="0059632C"/>
    <w:rsid w:val="005971DD"/>
    <w:rsid w:val="0059731E"/>
    <w:rsid w:val="0059754A"/>
    <w:rsid w:val="005976CC"/>
    <w:rsid w:val="005A074C"/>
    <w:rsid w:val="005A07E1"/>
    <w:rsid w:val="005A08B8"/>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E3D"/>
    <w:rsid w:val="005A5883"/>
    <w:rsid w:val="005A5A6B"/>
    <w:rsid w:val="005A5C4D"/>
    <w:rsid w:val="005A6EB3"/>
    <w:rsid w:val="005A7ACF"/>
    <w:rsid w:val="005A7C7F"/>
    <w:rsid w:val="005A7E86"/>
    <w:rsid w:val="005B06C1"/>
    <w:rsid w:val="005B08D8"/>
    <w:rsid w:val="005B105B"/>
    <w:rsid w:val="005B1315"/>
    <w:rsid w:val="005B13AB"/>
    <w:rsid w:val="005B14BF"/>
    <w:rsid w:val="005B1B7E"/>
    <w:rsid w:val="005B20D5"/>
    <w:rsid w:val="005B2289"/>
    <w:rsid w:val="005B23A5"/>
    <w:rsid w:val="005B2530"/>
    <w:rsid w:val="005B2DEB"/>
    <w:rsid w:val="005B31F4"/>
    <w:rsid w:val="005B46A2"/>
    <w:rsid w:val="005B538E"/>
    <w:rsid w:val="005B597C"/>
    <w:rsid w:val="005B5C9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4FD5"/>
    <w:rsid w:val="005D5344"/>
    <w:rsid w:val="005D59F4"/>
    <w:rsid w:val="005D65B8"/>
    <w:rsid w:val="005D6624"/>
    <w:rsid w:val="005D6723"/>
    <w:rsid w:val="005D6B03"/>
    <w:rsid w:val="005D6B7A"/>
    <w:rsid w:val="005D708C"/>
    <w:rsid w:val="005D7121"/>
    <w:rsid w:val="005D72C8"/>
    <w:rsid w:val="005D7383"/>
    <w:rsid w:val="005D7CA7"/>
    <w:rsid w:val="005E0303"/>
    <w:rsid w:val="005E063D"/>
    <w:rsid w:val="005E085F"/>
    <w:rsid w:val="005E09EF"/>
    <w:rsid w:val="005E0E30"/>
    <w:rsid w:val="005E1345"/>
    <w:rsid w:val="005E185B"/>
    <w:rsid w:val="005E295F"/>
    <w:rsid w:val="005E2E9C"/>
    <w:rsid w:val="005E2F63"/>
    <w:rsid w:val="005E3290"/>
    <w:rsid w:val="005E3607"/>
    <w:rsid w:val="005E410D"/>
    <w:rsid w:val="005E48E3"/>
    <w:rsid w:val="005E4C75"/>
    <w:rsid w:val="005E4CDA"/>
    <w:rsid w:val="005E5232"/>
    <w:rsid w:val="005E52CC"/>
    <w:rsid w:val="005E57E4"/>
    <w:rsid w:val="005E62A6"/>
    <w:rsid w:val="005E670B"/>
    <w:rsid w:val="005E6F95"/>
    <w:rsid w:val="005E7136"/>
    <w:rsid w:val="005E76F2"/>
    <w:rsid w:val="005F035F"/>
    <w:rsid w:val="005F058D"/>
    <w:rsid w:val="005F1634"/>
    <w:rsid w:val="005F1CE6"/>
    <w:rsid w:val="005F2442"/>
    <w:rsid w:val="005F2BBD"/>
    <w:rsid w:val="005F3484"/>
    <w:rsid w:val="005F3AA4"/>
    <w:rsid w:val="005F41BE"/>
    <w:rsid w:val="005F4610"/>
    <w:rsid w:val="005F4733"/>
    <w:rsid w:val="005F48D0"/>
    <w:rsid w:val="005F5127"/>
    <w:rsid w:val="005F56BB"/>
    <w:rsid w:val="005F60F2"/>
    <w:rsid w:val="005F6119"/>
    <w:rsid w:val="005F69DC"/>
    <w:rsid w:val="005F75D2"/>
    <w:rsid w:val="005F77C2"/>
    <w:rsid w:val="005F77D5"/>
    <w:rsid w:val="005F7833"/>
    <w:rsid w:val="005F798F"/>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5A96"/>
    <w:rsid w:val="00606A88"/>
    <w:rsid w:val="006072C2"/>
    <w:rsid w:val="00607371"/>
    <w:rsid w:val="00607FF7"/>
    <w:rsid w:val="00610484"/>
    <w:rsid w:val="006104E9"/>
    <w:rsid w:val="00611301"/>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898"/>
    <w:rsid w:val="00615E0C"/>
    <w:rsid w:val="006162E4"/>
    <w:rsid w:val="0061658C"/>
    <w:rsid w:val="00616E0F"/>
    <w:rsid w:val="00617140"/>
    <w:rsid w:val="0061775D"/>
    <w:rsid w:val="00620146"/>
    <w:rsid w:val="006203BD"/>
    <w:rsid w:val="00620505"/>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4C05"/>
    <w:rsid w:val="00625226"/>
    <w:rsid w:val="0062595B"/>
    <w:rsid w:val="00625A47"/>
    <w:rsid w:val="00625CF4"/>
    <w:rsid w:val="00625FA7"/>
    <w:rsid w:val="006260B1"/>
    <w:rsid w:val="006269D2"/>
    <w:rsid w:val="00627D95"/>
    <w:rsid w:val="00630016"/>
    <w:rsid w:val="00630218"/>
    <w:rsid w:val="00630A13"/>
    <w:rsid w:val="00630D35"/>
    <w:rsid w:val="00631583"/>
    <w:rsid w:val="006317AE"/>
    <w:rsid w:val="00631933"/>
    <w:rsid w:val="00631B7A"/>
    <w:rsid w:val="00631F0C"/>
    <w:rsid w:val="00632244"/>
    <w:rsid w:val="00632BAD"/>
    <w:rsid w:val="00633997"/>
    <w:rsid w:val="00633A37"/>
    <w:rsid w:val="006340BE"/>
    <w:rsid w:val="00634564"/>
    <w:rsid w:val="00634854"/>
    <w:rsid w:val="00634AE4"/>
    <w:rsid w:val="00634C98"/>
    <w:rsid w:val="00635471"/>
    <w:rsid w:val="006356AA"/>
    <w:rsid w:val="006357B7"/>
    <w:rsid w:val="0063597F"/>
    <w:rsid w:val="00635EED"/>
    <w:rsid w:val="0063605B"/>
    <w:rsid w:val="006360D9"/>
    <w:rsid w:val="006361F8"/>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077"/>
    <w:rsid w:val="006426DD"/>
    <w:rsid w:val="00642AFD"/>
    <w:rsid w:val="00643043"/>
    <w:rsid w:val="00643389"/>
    <w:rsid w:val="0064352D"/>
    <w:rsid w:val="0064358F"/>
    <w:rsid w:val="00643AEF"/>
    <w:rsid w:val="006447B1"/>
    <w:rsid w:val="00644818"/>
    <w:rsid w:val="00644A46"/>
    <w:rsid w:val="00644E4B"/>
    <w:rsid w:val="0064544A"/>
    <w:rsid w:val="00645785"/>
    <w:rsid w:val="006457BE"/>
    <w:rsid w:val="00645B09"/>
    <w:rsid w:val="00646347"/>
    <w:rsid w:val="00646E42"/>
    <w:rsid w:val="00646F95"/>
    <w:rsid w:val="006474D8"/>
    <w:rsid w:val="00647F16"/>
    <w:rsid w:val="00650F03"/>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5EAD"/>
    <w:rsid w:val="006560E8"/>
    <w:rsid w:val="0065611B"/>
    <w:rsid w:val="006561A0"/>
    <w:rsid w:val="00656736"/>
    <w:rsid w:val="0065686E"/>
    <w:rsid w:val="00656B7B"/>
    <w:rsid w:val="00656DB7"/>
    <w:rsid w:val="00657031"/>
    <w:rsid w:val="006576A7"/>
    <w:rsid w:val="006578F8"/>
    <w:rsid w:val="00657A02"/>
    <w:rsid w:val="00657A53"/>
    <w:rsid w:val="00657B07"/>
    <w:rsid w:val="00657E30"/>
    <w:rsid w:val="00657F3E"/>
    <w:rsid w:val="00660F31"/>
    <w:rsid w:val="00662537"/>
    <w:rsid w:val="006627B4"/>
    <w:rsid w:val="00662F28"/>
    <w:rsid w:val="006630D3"/>
    <w:rsid w:val="0066334C"/>
    <w:rsid w:val="0066354B"/>
    <w:rsid w:val="0066386B"/>
    <w:rsid w:val="006638F4"/>
    <w:rsid w:val="0066417D"/>
    <w:rsid w:val="006641ED"/>
    <w:rsid w:val="00664561"/>
    <w:rsid w:val="0066471D"/>
    <w:rsid w:val="00664D87"/>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75B"/>
    <w:rsid w:val="00675F32"/>
    <w:rsid w:val="0067604D"/>
    <w:rsid w:val="00676F3B"/>
    <w:rsid w:val="006776F5"/>
    <w:rsid w:val="00677ACB"/>
    <w:rsid w:val="00677C1C"/>
    <w:rsid w:val="0068045B"/>
    <w:rsid w:val="006804C2"/>
    <w:rsid w:val="00680DC7"/>
    <w:rsid w:val="006811F9"/>
    <w:rsid w:val="006812BF"/>
    <w:rsid w:val="006814DF"/>
    <w:rsid w:val="00681524"/>
    <w:rsid w:val="00681678"/>
    <w:rsid w:val="006817E5"/>
    <w:rsid w:val="00681F09"/>
    <w:rsid w:val="00681FF5"/>
    <w:rsid w:val="006840D1"/>
    <w:rsid w:val="006842B9"/>
    <w:rsid w:val="006843B8"/>
    <w:rsid w:val="0068452E"/>
    <w:rsid w:val="006856CD"/>
    <w:rsid w:val="006859F2"/>
    <w:rsid w:val="00685FF1"/>
    <w:rsid w:val="006861B9"/>
    <w:rsid w:val="0068664C"/>
    <w:rsid w:val="00686B22"/>
    <w:rsid w:val="00686F51"/>
    <w:rsid w:val="00686F95"/>
    <w:rsid w:val="0068718F"/>
    <w:rsid w:val="00687220"/>
    <w:rsid w:val="00687327"/>
    <w:rsid w:val="00690427"/>
    <w:rsid w:val="006904EF"/>
    <w:rsid w:val="00690605"/>
    <w:rsid w:val="00690C8B"/>
    <w:rsid w:val="0069123B"/>
    <w:rsid w:val="0069142B"/>
    <w:rsid w:val="0069247C"/>
    <w:rsid w:val="00692846"/>
    <w:rsid w:val="0069290E"/>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3DB"/>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58"/>
    <w:rsid w:val="006B401E"/>
    <w:rsid w:val="006B407B"/>
    <w:rsid w:val="006B40F7"/>
    <w:rsid w:val="006B420A"/>
    <w:rsid w:val="006B42A1"/>
    <w:rsid w:val="006B472A"/>
    <w:rsid w:val="006B5A9A"/>
    <w:rsid w:val="006B5C07"/>
    <w:rsid w:val="006B5FE3"/>
    <w:rsid w:val="006B6624"/>
    <w:rsid w:val="006B6892"/>
    <w:rsid w:val="006B6DA4"/>
    <w:rsid w:val="006B704A"/>
    <w:rsid w:val="006B7196"/>
    <w:rsid w:val="006B7A28"/>
    <w:rsid w:val="006C001C"/>
    <w:rsid w:val="006C028B"/>
    <w:rsid w:val="006C0ECD"/>
    <w:rsid w:val="006C1C95"/>
    <w:rsid w:val="006C29D6"/>
    <w:rsid w:val="006C29FE"/>
    <w:rsid w:val="006C31AB"/>
    <w:rsid w:val="006C31BC"/>
    <w:rsid w:val="006C355B"/>
    <w:rsid w:val="006C395B"/>
    <w:rsid w:val="006C3BCD"/>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0C4A"/>
    <w:rsid w:val="006D113C"/>
    <w:rsid w:val="006D1258"/>
    <w:rsid w:val="006D1350"/>
    <w:rsid w:val="006D1795"/>
    <w:rsid w:val="006D1CA0"/>
    <w:rsid w:val="006D1CD2"/>
    <w:rsid w:val="006D2639"/>
    <w:rsid w:val="006D2C14"/>
    <w:rsid w:val="006D349C"/>
    <w:rsid w:val="006D3B6E"/>
    <w:rsid w:val="006D3B98"/>
    <w:rsid w:val="006D4C53"/>
    <w:rsid w:val="006D4D23"/>
    <w:rsid w:val="006D53BA"/>
    <w:rsid w:val="006D5433"/>
    <w:rsid w:val="006D5580"/>
    <w:rsid w:val="006D56A8"/>
    <w:rsid w:val="006D56E3"/>
    <w:rsid w:val="006D598F"/>
    <w:rsid w:val="006D5D24"/>
    <w:rsid w:val="006D5DB6"/>
    <w:rsid w:val="006D5DF4"/>
    <w:rsid w:val="006D657C"/>
    <w:rsid w:val="006D65D0"/>
    <w:rsid w:val="006D6B21"/>
    <w:rsid w:val="006D6B9F"/>
    <w:rsid w:val="006D6E0C"/>
    <w:rsid w:val="006D6F72"/>
    <w:rsid w:val="006D6FD7"/>
    <w:rsid w:val="006D721C"/>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511"/>
    <w:rsid w:val="006E36A6"/>
    <w:rsid w:val="006E39F4"/>
    <w:rsid w:val="006E45DB"/>
    <w:rsid w:val="006E4771"/>
    <w:rsid w:val="006E624A"/>
    <w:rsid w:val="006E68F9"/>
    <w:rsid w:val="006E6A53"/>
    <w:rsid w:val="006E6F47"/>
    <w:rsid w:val="006E7270"/>
    <w:rsid w:val="006F0822"/>
    <w:rsid w:val="006F09EC"/>
    <w:rsid w:val="006F1199"/>
    <w:rsid w:val="006F1292"/>
    <w:rsid w:val="006F1398"/>
    <w:rsid w:val="006F1D78"/>
    <w:rsid w:val="006F1E47"/>
    <w:rsid w:val="006F1E7B"/>
    <w:rsid w:val="006F2039"/>
    <w:rsid w:val="006F2141"/>
    <w:rsid w:val="006F242D"/>
    <w:rsid w:val="006F2C68"/>
    <w:rsid w:val="006F2D23"/>
    <w:rsid w:val="006F39BE"/>
    <w:rsid w:val="006F414D"/>
    <w:rsid w:val="006F46D7"/>
    <w:rsid w:val="006F4B42"/>
    <w:rsid w:val="006F52DB"/>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684"/>
    <w:rsid w:val="00703894"/>
    <w:rsid w:val="00703D88"/>
    <w:rsid w:val="0070438F"/>
    <w:rsid w:val="00704C60"/>
    <w:rsid w:val="0070517D"/>
    <w:rsid w:val="00705CDF"/>
    <w:rsid w:val="00705EEA"/>
    <w:rsid w:val="00705EED"/>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AFF"/>
    <w:rsid w:val="00712F1E"/>
    <w:rsid w:val="00712F43"/>
    <w:rsid w:val="0071338A"/>
    <w:rsid w:val="007134E4"/>
    <w:rsid w:val="00713890"/>
    <w:rsid w:val="00713A93"/>
    <w:rsid w:val="0071412A"/>
    <w:rsid w:val="00714F68"/>
    <w:rsid w:val="007150D7"/>
    <w:rsid w:val="0071514C"/>
    <w:rsid w:val="007158AC"/>
    <w:rsid w:val="00715A07"/>
    <w:rsid w:val="00715AA0"/>
    <w:rsid w:val="00715B35"/>
    <w:rsid w:val="00715C1C"/>
    <w:rsid w:val="007163CD"/>
    <w:rsid w:val="00716950"/>
    <w:rsid w:val="00717770"/>
    <w:rsid w:val="00717D8D"/>
    <w:rsid w:val="00717E83"/>
    <w:rsid w:val="00720049"/>
    <w:rsid w:val="00720409"/>
    <w:rsid w:val="007209E2"/>
    <w:rsid w:val="00720A68"/>
    <w:rsid w:val="00720DAF"/>
    <w:rsid w:val="0072118E"/>
    <w:rsid w:val="007211DD"/>
    <w:rsid w:val="00721797"/>
    <w:rsid w:val="00721BF8"/>
    <w:rsid w:val="00722137"/>
    <w:rsid w:val="00722769"/>
    <w:rsid w:val="00723D16"/>
    <w:rsid w:val="0072464F"/>
    <w:rsid w:val="0072488F"/>
    <w:rsid w:val="007248FB"/>
    <w:rsid w:val="00725062"/>
    <w:rsid w:val="0072572C"/>
    <w:rsid w:val="00725972"/>
    <w:rsid w:val="00726ADE"/>
    <w:rsid w:val="00727327"/>
    <w:rsid w:val="0072759F"/>
    <w:rsid w:val="00727809"/>
    <w:rsid w:val="00727BFA"/>
    <w:rsid w:val="0073067E"/>
    <w:rsid w:val="00730C53"/>
    <w:rsid w:val="00731892"/>
    <w:rsid w:val="007325A9"/>
    <w:rsid w:val="00732B76"/>
    <w:rsid w:val="00732C21"/>
    <w:rsid w:val="007339E0"/>
    <w:rsid w:val="00733AA9"/>
    <w:rsid w:val="00733B3C"/>
    <w:rsid w:val="00733BD3"/>
    <w:rsid w:val="00733E2F"/>
    <w:rsid w:val="007341CF"/>
    <w:rsid w:val="0073486E"/>
    <w:rsid w:val="00734A91"/>
    <w:rsid w:val="00735077"/>
    <w:rsid w:val="00735502"/>
    <w:rsid w:val="00735582"/>
    <w:rsid w:val="007359FB"/>
    <w:rsid w:val="00735BE8"/>
    <w:rsid w:val="00735CF9"/>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4D76"/>
    <w:rsid w:val="0074516A"/>
    <w:rsid w:val="00745342"/>
    <w:rsid w:val="007457CD"/>
    <w:rsid w:val="00745880"/>
    <w:rsid w:val="00745897"/>
    <w:rsid w:val="00745F5D"/>
    <w:rsid w:val="00746C1B"/>
    <w:rsid w:val="00746D85"/>
    <w:rsid w:val="007473B0"/>
    <w:rsid w:val="007502B3"/>
    <w:rsid w:val="007507B7"/>
    <w:rsid w:val="0075097A"/>
    <w:rsid w:val="00750B24"/>
    <w:rsid w:val="00750B7C"/>
    <w:rsid w:val="00750ED3"/>
    <w:rsid w:val="007513B3"/>
    <w:rsid w:val="00751B90"/>
    <w:rsid w:val="00751E48"/>
    <w:rsid w:val="00752197"/>
    <w:rsid w:val="00752237"/>
    <w:rsid w:val="007526DE"/>
    <w:rsid w:val="00752A10"/>
    <w:rsid w:val="00752AC6"/>
    <w:rsid w:val="00752B9F"/>
    <w:rsid w:val="00752E6E"/>
    <w:rsid w:val="00752F9F"/>
    <w:rsid w:val="007537BE"/>
    <w:rsid w:val="0075392D"/>
    <w:rsid w:val="00753F1B"/>
    <w:rsid w:val="0075415C"/>
    <w:rsid w:val="00754D90"/>
    <w:rsid w:val="007551F5"/>
    <w:rsid w:val="0075520C"/>
    <w:rsid w:val="00756377"/>
    <w:rsid w:val="00756431"/>
    <w:rsid w:val="007564DF"/>
    <w:rsid w:val="0075680E"/>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545B"/>
    <w:rsid w:val="00765D66"/>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4D0"/>
    <w:rsid w:val="00775697"/>
    <w:rsid w:val="00775C40"/>
    <w:rsid w:val="00776591"/>
    <w:rsid w:val="00776A64"/>
    <w:rsid w:val="00776BAE"/>
    <w:rsid w:val="00776F8D"/>
    <w:rsid w:val="007775BC"/>
    <w:rsid w:val="00777B8E"/>
    <w:rsid w:val="0078060C"/>
    <w:rsid w:val="00780821"/>
    <w:rsid w:val="00780CAE"/>
    <w:rsid w:val="00781152"/>
    <w:rsid w:val="007822B0"/>
    <w:rsid w:val="007825F8"/>
    <w:rsid w:val="0078261E"/>
    <w:rsid w:val="0078270C"/>
    <w:rsid w:val="00782B57"/>
    <w:rsid w:val="00783BCA"/>
    <w:rsid w:val="0078424A"/>
    <w:rsid w:val="00784253"/>
    <w:rsid w:val="00784703"/>
    <w:rsid w:val="007856EB"/>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20"/>
    <w:rsid w:val="00795B93"/>
    <w:rsid w:val="007968B8"/>
    <w:rsid w:val="007969E4"/>
    <w:rsid w:val="00796BCA"/>
    <w:rsid w:val="0079715E"/>
    <w:rsid w:val="007973CD"/>
    <w:rsid w:val="00797A76"/>
    <w:rsid w:val="00797EF2"/>
    <w:rsid w:val="007A0050"/>
    <w:rsid w:val="007A018A"/>
    <w:rsid w:val="007A0645"/>
    <w:rsid w:val="007A066F"/>
    <w:rsid w:val="007A0F31"/>
    <w:rsid w:val="007A15FC"/>
    <w:rsid w:val="007A1A26"/>
    <w:rsid w:val="007A1B17"/>
    <w:rsid w:val="007A20D8"/>
    <w:rsid w:val="007A23C3"/>
    <w:rsid w:val="007A2424"/>
    <w:rsid w:val="007A258F"/>
    <w:rsid w:val="007A3659"/>
    <w:rsid w:val="007A4A7A"/>
    <w:rsid w:val="007A4ED2"/>
    <w:rsid w:val="007A529A"/>
    <w:rsid w:val="007A5984"/>
    <w:rsid w:val="007A5C6F"/>
    <w:rsid w:val="007A606C"/>
    <w:rsid w:val="007A60FF"/>
    <w:rsid w:val="007A6253"/>
    <w:rsid w:val="007A6C79"/>
    <w:rsid w:val="007A6DBC"/>
    <w:rsid w:val="007A76F4"/>
    <w:rsid w:val="007B057F"/>
    <w:rsid w:val="007B0733"/>
    <w:rsid w:val="007B0A16"/>
    <w:rsid w:val="007B0D33"/>
    <w:rsid w:val="007B1076"/>
    <w:rsid w:val="007B166C"/>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95C"/>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5F2"/>
    <w:rsid w:val="007E2B02"/>
    <w:rsid w:val="007E2F61"/>
    <w:rsid w:val="007E38A6"/>
    <w:rsid w:val="007E39DA"/>
    <w:rsid w:val="007E3C8F"/>
    <w:rsid w:val="007E41B9"/>
    <w:rsid w:val="007E4982"/>
    <w:rsid w:val="007E4B80"/>
    <w:rsid w:val="007E54AD"/>
    <w:rsid w:val="007E56D7"/>
    <w:rsid w:val="007E57BA"/>
    <w:rsid w:val="007E5AF0"/>
    <w:rsid w:val="007E6110"/>
    <w:rsid w:val="007E6888"/>
    <w:rsid w:val="007E6F0C"/>
    <w:rsid w:val="007E7CB4"/>
    <w:rsid w:val="007F0441"/>
    <w:rsid w:val="007F0549"/>
    <w:rsid w:val="007F0BC8"/>
    <w:rsid w:val="007F0CDB"/>
    <w:rsid w:val="007F1807"/>
    <w:rsid w:val="007F213A"/>
    <w:rsid w:val="007F2F0F"/>
    <w:rsid w:val="007F3223"/>
    <w:rsid w:val="007F3D4A"/>
    <w:rsid w:val="007F3D7D"/>
    <w:rsid w:val="007F3FDF"/>
    <w:rsid w:val="007F49FB"/>
    <w:rsid w:val="007F5238"/>
    <w:rsid w:val="007F568F"/>
    <w:rsid w:val="007F5A78"/>
    <w:rsid w:val="007F628B"/>
    <w:rsid w:val="007F634F"/>
    <w:rsid w:val="007F6B01"/>
    <w:rsid w:val="007F6F9B"/>
    <w:rsid w:val="007F75AB"/>
    <w:rsid w:val="007F75AF"/>
    <w:rsid w:val="007F7E01"/>
    <w:rsid w:val="0080074C"/>
    <w:rsid w:val="0080079B"/>
    <w:rsid w:val="00800D83"/>
    <w:rsid w:val="0080118A"/>
    <w:rsid w:val="008011F8"/>
    <w:rsid w:val="008011F9"/>
    <w:rsid w:val="00801264"/>
    <w:rsid w:val="008013F4"/>
    <w:rsid w:val="00801418"/>
    <w:rsid w:val="00801BBE"/>
    <w:rsid w:val="00801D10"/>
    <w:rsid w:val="0080236A"/>
    <w:rsid w:val="00802710"/>
    <w:rsid w:val="00803028"/>
    <w:rsid w:val="0080305E"/>
    <w:rsid w:val="00803411"/>
    <w:rsid w:val="00803695"/>
    <w:rsid w:val="008036E6"/>
    <w:rsid w:val="00803779"/>
    <w:rsid w:val="00804202"/>
    <w:rsid w:val="008043D3"/>
    <w:rsid w:val="0080493A"/>
    <w:rsid w:val="00804C19"/>
    <w:rsid w:val="00804FAC"/>
    <w:rsid w:val="008053E1"/>
    <w:rsid w:val="0080631D"/>
    <w:rsid w:val="008065A8"/>
    <w:rsid w:val="008068E5"/>
    <w:rsid w:val="008073E4"/>
    <w:rsid w:val="008074DE"/>
    <w:rsid w:val="00810036"/>
    <w:rsid w:val="00810DDF"/>
    <w:rsid w:val="00810FB0"/>
    <w:rsid w:val="00811286"/>
    <w:rsid w:val="0081129E"/>
    <w:rsid w:val="0081141A"/>
    <w:rsid w:val="00811AC5"/>
    <w:rsid w:val="00812260"/>
    <w:rsid w:val="00812486"/>
    <w:rsid w:val="00812B34"/>
    <w:rsid w:val="00813A7C"/>
    <w:rsid w:val="00813D11"/>
    <w:rsid w:val="00813DAA"/>
    <w:rsid w:val="008143AD"/>
    <w:rsid w:val="00814452"/>
    <w:rsid w:val="008144F7"/>
    <w:rsid w:val="008145E6"/>
    <w:rsid w:val="0081478F"/>
    <w:rsid w:val="0081542D"/>
    <w:rsid w:val="008154A8"/>
    <w:rsid w:val="008166AB"/>
    <w:rsid w:val="00817413"/>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4788"/>
    <w:rsid w:val="008256BC"/>
    <w:rsid w:val="00825B0A"/>
    <w:rsid w:val="00826B60"/>
    <w:rsid w:val="00826FCD"/>
    <w:rsid w:val="008271E3"/>
    <w:rsid w:val="0082723E"/>
    <w:rsid w:val="008278FF"/>
    <w:rsid w:val="00827A2B"/>
    <w:rsid w:val="00827F0C"/>
    <w:rsid w:val="008301D8"/>
    <w:rsid w:val="00830622"/>
    <w:rsid w:val="00830DFF"/>
    <w:rsid w:val="0083134A"/>
    <w:rsid w:val="008318F4"/>
    <w:rsid w:val="00831925"/>
    <w:rsid w:val="00831964"/>
    <w:rsid w:val="00832E49"/>
    <w:rsid w:val="00832F39"/>
    <w:rsid w:val="00833599"/>
    <w:rsid w:val="008338E6"/>
    <w:rsid w:val="00833ADF"/>
    <w:rsid w:val="00833E3E"/>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4C9"/>
    <w:rsid w:val="00847F03"/>
    <w:rsid w:val="00847FD7"/>
    <w:rsid w:val="0085076F"/>
    <w:rsid w:val="00851BD2"/>
    <w:rsid w:val="0085252C"/>
    <w:rsid w:val="0085259C"/>
    <w:rsid w:val="00852C84"/>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5E11"/>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399B"/>
    <w:rsid w:val="00864873"/>
    <w:rsid w:val="00864932"/>
    <w:rsid w:val="00864992"/>
    <w:rsid w:val="00865C1F"/>
    <w:rsid w:val="00866071"/>
    <w:rsid w:val="00866281"/>
    <w:rsid w:val="00866771"/>
    <w:rsid w:val="00866A7F"/>
    <w:rsid w:val="0086702D"/>
    <w:rsid w:val="008670F3"/>
    <w:rsid w:val="0086719B"/>
    <w:rsid w:val="008676E3"/>
    <w:rsid w:val="00867E7C"/>
    <w:rsid w:val="008708D8"/>
    <w:rsid w:val="00870B09"/>
    <w:rsid w:val="00871031"/>
    <w:rsid w:val="008714A1"/>
    <w:rsid w:val="00871598"/>
    <w:rsid w:val="0087169A"/>
    <w:rsid w:val="008719E1"/>
    <w:rsid w:val="00871CB6"/>
    <w:rsid w:val="00871D58"/>
    <w:rsid w:val="008724A0"/>
    <w:rsid w:val="00872E03"/>
    <w:rsid w:val="008738B1"/>
    <w:rsid w:val="00873A6B"/>
    <w:rsid w:val="00874027"/>
    <w:rsid w:val="00874557"/>
    <w:rsid w:val="008751B3"/>
    <w:rsid w:val="00875211"/>
    <w:rsid w:val="00875542"/>
    <w:rsid w:val="008760E7"/>
    <w:rsid w:val="0087678C"/>
    <w:rsid w:val="00876852"/>
    <w:rsid w:val="00876AA8"/>
    <w:rsid w:val="00876AB1"/>
    <w:rsid w:val="00876C40"/>
    <w:rsid w:val="00876E02"/>
    <w:rsid w:val="00877AE0"/>
    <w:rsid w:val="00877C88"/>
    <w:rsid w:val="008800C1"/>
    <w:rsid w:val="0088031C"/>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5D3A"/>
    <w:rsid w:val="008865ED"/>
    <w:rsid w:val="008867C6"/>
    <w:rsid w:val="00886ADC"/>
    <w:rsid w:val="00886B16"/>
    <w:rsid w:val="00886D4A"/>
    <w:rsid w:val="00886EBA"/>
    <w:rsid w:val="00886FD9"/>
    <w:rsid w:val="00887657"/>
    <w:rsid w:val="00887FDC"/>
    <w:rsid w:val="0089002D"/>
    <w:rsid w:val="0089007E"/>
    <w:rsid w:val="0089078A"/>
    <w:rsid w:val="0089104E"/>
    <w:rsid w:val="00891074"/>
    <w:rsid w:val="00891438"/>
    <w:rsid w:val="00891F62"/>
    <w:rsid w:val="00892065"/>
    <w:rsid w:val="00892913"/>
    <w:rsid w:val="00892ACE"/>
    <w:rsid w:val="00892CE4"/>
    <w:rsid w:val="00892F9F"/>
    <w:rsid w:val="008931DC"/>
    <w:rsid w:val="008940FC"/>
    <w:rsid w:val="0089440C"/>
    <w:rsid w:val="008946D6"/>
    <w:rsid w:val="0089493F"/>
    <w:rsid w:val="00894B25"/>
    <w:rsid w:val="00894D55"/>
    <w:rsid w:val="0089577F"/>
    <w:rsid w:val="00895AFC"/>
    <w:rsid w:val="00895FCB"/>
    <w:rsid w:val="00896EA7"/>
    <w:rsid w:val="00896EFA"/>
    <w:rsid w:val="008978A6"/>
    <w:rsid w:val="008A0042"/>
    <w:rsid w:val="008A02C4"/>
    <w:rsid w:val="008A03C5"/>
    <w:rsid w:val="008A03E6"/>
    <w:rsid w:val="008A042F"/>
    <w:rsid w:val="008A057C"/>
    <w:rsid w:val="008A0742"/>
    <w:rsid w:val="008A132A"/>
    <w:rsid w:val="008A180D"/>
    <w:rsid w:val="008A19AE"/>
    <w:rsid w:val="008A1B95"/>
    <w:rsid w:val="008A1FE9"/>
    <w:rsid w:val="008A218F"/>
    <w:rsid w:val="008A26CA"/>
    <w:rsid w:val="008A26DC"/>
    <w:rsid w:val="008A27B0"/>
    <w:rsid w:val="008A27F2"/>
    <w:rsid w:val="008A29DB"/>
    <w:rsid w:val="008A358E"/>
    <w:rsid w:val="008A395F"/>
    <w:rsid w:val="008A3AC6"/>
    <w:rsid w:val="008A4233"/>
    <w:rsid w:val="008A457A"/>
    <w:rsid w:val="008A4698"/>
    <w:rsid w:val="008A4AEA"/>
    <w:rsid w:val="008A516E"/>
    <w:rsid w:val="008A6074"/>
    <w:rsid w:val="008A67E6"/>
    <w:rsid w:val="008A68AF"/>
    <w:rsid w:val="008A781E"/>
    <w:rsid w:val="008A7B11"/>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B7736"/>
    <w:rsid w:val="008C03C5"/>
    <w:rsid w:val="008C05C7"/>
    <w:rsid w:val="008C11D5"/>
    <w:rsid w:val="008C13E0"/>
    <w:rsid w:val="008C145E"/>
    <w:rsid w:val="008C17D6"/>
    <w:rsid w:val="008C1F78"/>
    <w:rsid w:val="008C2083"/>
    <w:rsid w:val="008C2124"/>
    <w:rsid w:val="008C233A"/>
    <w:rsid w:val="008C2553"/>
    <w:rsid w:val="008C2957"/>
    <w:rsid w:val="008C2AEA"/>
    <w:rsid w:val="008C2EAA"/>
    <w:rsid w:val="008C300D"/>
    <w:rsid w:val="008C313F"/>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A0D"/>
    <w:rsid w:val="008C7B22"/>
    <w:rsid w:val="008D095F"/>
    <w:rsid w:val="008D0F66"/>
    <w:rsid w:val="008D1A4E"/>
    <w:rsid w:val="008D1B50"/>
    <w:rsid w:val="008D1B75"/>
    <w:rsid w:val="008D2238"/>
    <w:rsid w:val="008D2B65"/>
    <w:rsid w:val="008D310E"/>
    <w:rsid w:val="008D4406"/>
    <w:rsid w:val="008D4C19"/>
    <w:rsid w:val="008D5146"/>
    <w:rsid w:val="008D5D37"/>
    <w:rsid w:val="008D5E92"/>
    <w:rsid w:val="008D601F"/>
    <w:rsid w:val="008D62B1"/>
    <w:rsid w:val="008D62C6"/>
    <w:rsid w:val="008D63CD"/>
    <w:rsid w:val="008D6A07"/>
    <w:rsid w:val="008D75AD"/>
    <w:rsid w:val="008D764C"/>
    <w:rsid w:val="008D7983"/>
    <w:rsid w:val="008D7A17"/>
    <w:rsid w:val="008D7BE8"/>
    <w:rsid w:val="008E07A0"/>
    <w:rsid w:val="008E07AE"/>
    <w:rsid w:val="008E0884"/>
    <w:rsid w:val="008E1054"/>
    <w:rsid w:val="008E117D"/>
    <w:rsid w:val="008E2502"/>
    <w:rsid w:val="008E2995"/>
    <w:rsid w:val="008E31C7"/>
    <w:rsid w:val="008E378F"/>
    <w:rsid w:val="008E3B5E"/>
    <w:rsid w:val="008E4870"/>
    <w:rsid w:val="008E5057"/>
    <w:rsid w:val="008E518D"/>
    <w:rsid w:val="008E52DC"/>
    <w:rsid w:val="008E5393"/>
    <w:rsid w:val="008E5D42"/>
    <w:rsid w:val="008E5E04"/>
    <w:rsid w:val="008E6102"/>
    <w:rsid w:val="008E6454"/>
    <w:rsid w:val="008E65D7"/>
    <w:rsid w:val="008E6ACC"/>
    <w:rsid w:val="008E6C72"/>
    <w:rsid w:val="008E727D"/>
    <w:rsid w:val="008E737D"/>
    <w:rsid w:val="008E74EB"/>
    <w:rsid w:val="008E765E"/>
    <w:rsid w:val="008E783F"/>
    <w:rsid w:val="008E7C5C"/>
    <w:rsid w:val="008E7ECF"/>
    <w:rsid w:val="008F02AD"/>
    <w:rsid w:val="008F0309"/>
    <w:rsid w:val="008F0628"/>
    <w:rsid w:val="008F08B6"/>
    <w:rsid w:val="008F0E71"/>
    <w:rsid w:val="008F0F95"/>
    <w:rsid w:val="008F156C"/>
    <w:rsid w:val="008F18D9"/>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19D"/>
    <w:rsid w:val="008F6273"/>
    <w:rsid w:val="008F6503"/>
    <w:rsid w:val="008F65DA"/>
    <w:rsid w:val="008F68EB"/>
    <w:rsid w:val="008F75F0"/>
    <w:rsid w:val="008F76BE"/>
    <w:rsid w:val="008F7C2E"/>
    <w:rsid w:val="00900255"/>
    <w:rsid w:val="009003B9"/>
    <w:rsid w:val="00900635"/>
    <w:rsid w:val="00900A94"/>
    <w:rsid w:val="009019AA"/>
    <w:rsid w:val="00901A30"/>
    <w:rsid w:val="00901EF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2E4F"/>
    <w:rsid w:val="009131EC"/>
    <w:rsid w:val="00913BDC"/>
    <w:rsid w:val="00913CBA"/>
    <w:rsid w:val="00914267"/>
    <w:rsid w:val="00914A4B"/>
    <w:rsid w:val="00915E67"/>
    <w:rsid w:val="009163DF"/>
    <w:rsid w:val="0091681F"/>
    <w:rsid w:val="00916BC8"/>
    <w:rsid w:val="00916C06"/>
    <w:rsid w:val="00916D8D"/>
    <w:rsid w:val="00917183"/>
    <w:rsid w:val="009172E6"/>
    <w:rsid w:val="0091739A"/>
    <w:rsid w:val="009175F3"/>
    <w:rsid w:val="00917962"/>
    <w:rsid w:val="00917BF4"/>
    <w:rsid w:val="00917FA5"/>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0D"/>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0C1"/>
    <w:rsid w:val="00934E28"/>
    <w:rsid w:val="009355B3"/>
    <w:rsid w:val="0093586E"/>
    <w:rsid w:val="00935A0F"/>
    <w:rsid w:val="00935EBB"/>
    <w:rsid w:val="00936099"/>
    <w:rsid w:val="00936161"/>
    <w:rsid w:val="009361EF"/>
    <w:rsid w:val="00936258"/>
    <w:rsid w:val="00936ABF"/>
    <w:rsid w:val="00936E04"/>
    <w:rsid w:val="00936FDE"/>
    <w:rsid w:val="00937176"/>
    <w:rsid w:val="0093775F"/>
    <w:rsid w:val="00937BF5"/>
    <w:rsid w:val="00940344"/>
    <w:rsid w:val="009408DE"/>
    <w:rsid w:val="00940AF3"/>
    <w:rsid w:val="00940DCC"/>
    <w:rsid w:val="00941637"/>
    <w:rsid w:val="0094195D"/>
    <w:rsid w:val="0094254B"/>
    <w:rsid w:val="009434D4"/>
    <w:rsid w:val="009441AB"/>
    <w:rsid w:val="009441DC"/>
    <w:rsid w:val="00944DF4"/>
    <w:rsid w:val="0094525A"/>
    <w:rsid w:val="009459D3"/>
    <w:rsid w:val="009459FC"/>
    <w:rsid w:val="00945D87"/>
    <w:rsid w:val="0094648A"/>
    <w:rsid w:val="00946C63"/>
    <w:rsid w:val="00946D15"/>
    <w:rsid w:val="00947280"/>
    <w:rsid w:val="0094791C"/>
    <w:rsid w:val="00947ECF"/>
    <w:rsid w:val="00950379"/>
    <w:rsid w:val="0095046D"/>
    <w:rsid w:val="009504F3"/>
    <w:rsid w:val="00951126"/>
    <w:rsid w:val="009511F3"/>
    <w:rsid w:val="0095123E"/>
    <w:rsid w:val="00951729"/>
    <w:rsid w:val="00951E1E"/>
    <w:rsid w:val="0095236C"/>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D1"/>
    <w:rsid w:val="00961AD7"/>
    <w:rsid w:val="00963066"/>
    <w:rsid w:val="009630DE"/>
    <w:rsid w:val="009634FF"/>
    <w:rsid w:val="00963BD6"/>
    <w:rsid w:val="00963D4C"/>
    <w:rsid w:val="00963E8E"/>
    <w:rsid w:val="009640F1"/>
    <w:rsid w:val="009643E7"/>
    <w:rsid w:val="00964D0B"/>
    <w:rsid w:val="00964EE2"/>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128"/>
    <w:rsid w:val="00972C54"/>
    <w:rsid w:val="00972CE0"/>
    <w:rsid w:val="0097327D"/>
    <w:rsid w:val="009732E8"/>
    <w:rsid w:val="0097361F"/>
    <w:rsid w:val="00973708"/>
    <w:rsid w:val="00973E92"/>
    <w:rsid w:val="00974D91"/>
    <w:rsid w:val="00975391"/>
    <w:rsid w:val="00975B77"/>
    <w:rsid w:val="00975DC2"/>
    <w:rsid w:val="00975FBB"/>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05A"/>
    <w:rsid w:val="0098278D"/>
    <w:rsid w:val="009828CC"/>
    <w:rsid w:val="00982B10"/>
    <w:rsid w:val="00982D58"/>
    <w:rsid w:val="00983080"/>
    <w:rsid w:val="00983128"/>
    <w:rsid w:val="00983962"/>
    <w:rsid w:val="009840C4"/>
    <w:rsid w:val="00984575"/>
    <w:rsid w:val="0098473B"/>
    <w:rsid w:val="00985A86"/>
    <w:rsid w:val="00986276"/>
    <w:rsid w:val="009862EE"/>
    <w:rsid w:val="009863D3"/>
    <w:rsid w:val="009864BA"/>
    <w:rsid w:val="009866B4"/>
    <w:rsid w:val="009867FA"/>
    <w:rsid w:val="009869BA"/>
    <w:rsid w:val="00986ABB"/>
    <w:rsid w:val="00987076"/>
    <w:rsid w:val="00987B04"/>
    <w:rsid w:val="00987D5B"/>
    <w:rsid w:val="009900EA"/>
    <w:rsid w:val="0099061D"/>
    <w:rsid w:val="00990E73"/>
    <w:rsid w:val="009911D9"/>
    <w:rsid w:val="00991B14"/>
    <w:rsid w:val="00992354"/>
    <w:rsid w:val="00992856"/>
    <w:rsid w:val="00992BE4"/>
    <w:rsid w:val="009932D8"/>
    <w:rsid w:val="00993674"/>
    <w:rsid w:val="0099370F"/>
    <w:rsid w:val="00993F50"/>
    <w:rsid w:val="009944F7"/>
    <w:rsid w:val="0099452E"/>
    <w:rsid w:val="0099454B"/>
    <w:rsid w:val="009958B3"/>
    <w:rsid w:val="00995B0D"/>
    <w:rsid w:val="00995BC0"/>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82F"/>
    <w:rsid w:val="009A4A13"/>
    <w:rsid w:val="009A4DAA"/>
    <w:rsid w:val="009A4FE1"/>
    <w:rsid w:val="009A5923"/>
    <w:rsid w:val="009A5B05"/>
    <w:rsid w:val="009A5F0E"/>
    <w:rsid w:val="009A63C8"/>
    <w:rsid w:val="009A65B9"/>
    <w:rsid w:val="009A6B04"/>
    <w:rsid w:val="009A6B37"/>
    <w:rsid w:val="009A70D9"/>
    <w:rsid w:val="009A7807"/>
    <w:rsid w:val="009A782A"/>
    <w:rsid w:val="009A78AF"/>
    <w:rsid w:val="009A78E2"/>
    <w:rsid w:val="009B0450"/>
    <w:rsid w:val="009B0533"/>
    <w:rsid w:val="009B0824"/>
    <w:rsid w:val="009B1444"/>
    <w:rsid w:val="009B1BF6"/>
    <w:rsid w:val="009B1ED7"/>
    <w:rsid w:val="009B2117"/>
    <w:rsid w:val="009B29D7"/>
    <w:rsid w:val="009B2BDB"/>
    <w:rsid w:val="009B2DDA"/>
    <w:rsid w:val="009B405B"/>
    <w:rsid w:val="009B456C"/>
    <w:rsid w:val="009B46BA"/>
    <w:rsid w:val="009B4961"/>
    <w:rsid w:val="009B4E07"/>
    <w:rsid w:val="009B4FA6"/>
    <w:rsid w:val="009B522A"/>
    <w:rsid w:val="009B545F"/>
    <w:rsid w:val="009B5720"/>
    <w:rsid w:val="009B5D3B"/>
    <w:rsid w:val="009B62E2"/>
    <w:rsid w:val="009B6AB5"/>
    <w:rsid w:val="009B7290"/>
    <w:rsid w:val="009B779A"/>
    <w:rsid w:val="009B79F3"/>
    <w:rsid w:val="009B7B2A"/>
    <w:rsid w:val="009B7C08"/>
    <w:rsid w:val="009C0532"/>
    <w:rsid w:val="009C05F7"/>
    <w:rsid w:val="009C0842"/>
    <w:rsid w:val="009C105F"/>
    <w:rsid w:val="009C1675"/>
    <w:rsid w:val="009C16B2"/>
    <w:rsid w:val="009C1870"/>
    <w:rsid w:val="009C259B"/>
    <w:rsid w:val="009C3F35"/>
    <w:rsid w:val="009C41E4"/>
    <w:rsid w:val="009C4D1E"/>
    <w:rsid w:val="009C4D87"/>
    <w:rsid w:val="009C505D"/>
    <w:rsid w:val="009C5785"/>
    <w:rsid w:val="009C5791"/>
    <w:rsid w:val="009C582C"/>
    <w:rsid w:val="009C589C"/>
    <w:rsid w:val="009C6418"/>
    <w:rsid w:val="009C64B5"/>
    <w:rsid w:val="009C6593"/>
    <w:rsid w:val="009C65AF"/>
    <w:rsid w:val="009C76A6"/>
    <w:rsid w:val="009C776E"/>
    <w:rsid w:val="009C7870"/>
    <w:rsid w:val="009C7A78"/>
    <w:rsid w:val="009C7EFF"/>
    <w:rsid w:val="009D0AF7"/>
    <w:rsid w:val="009D0C56"/>
    <w:rsid w:val="009D1566"/>
    <w:rsid w:val="009D19C4"/>
    <w:rsid w:val="009D260F"/>
    <w:rsid w:val="009D2BD7"/>
    <w:rsid w:val="009D2FDB"/>
    <w:rsid w:val="009D33ED"/>
    <w:rsid w:val="009D3CFF"/>
    <w:rsid w:val="009D4705"/>
    <w:rsid w:val="009D4E8A"/>
    <w:rsid w:val="009D5204"/>
    <w:rsid w:val="009D5486"/>
    <w:rsid w:val="009D5B63"/>
    <w:rsid w:val="009D5BAC"/>
    <w:rsid w:val="009D6340"/>
    <w:rsid w:val="009D6841"/>
    <w:rsid w:val="009D6B95"/>
    <w:rsid w:val="009D7419"/>
    <w:rsid w:val="009D793B"/>
    <w:rsid w:val="009D7E6B"/>
    <w:rsid w:val="009E017B"/>
    <w:rsid w:val="009E068B"/>
    <w:rsid w:val="009E0ABD"/>
    <w:rsid w:val="009E0EA7"/>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D65"/>
    <w:rsid w:val="009F0ED2"/>
    <w:rsid w:val="009F2126"/>
    <w:rsid w:val="009F26EA"/>
    <w:rsid w:val="009F336F"/>
    <w:rsid w:val="009F3374"/>
    <w:rsid w:val="009F3BDA"/>
    <w:rsid w:val="009F412F"/>
    <w:rsid w:val="009F4416"/>
    <w:rsid w:val="009F4462"/>
    <w:rsid w:val="009F4DB7"/>
    <w:rsid w:val="009F4E5E"/>
    <w:rsid w:val="009F5016"/>
    <w:rsid w:val="009F502F"/>
    <w:rsid w:val="009F51D5"/>
    <w:rsid w:val="009F5458"/>
    <w:rsid w:val="009F54C7"/>
    <w:rsid w:val="009F5690"/>
    <w:rsid w:val="009F58C0"/>
    <w:rsid w:val="009F6B27"/>
    <w:rsid w:val="009F740F"/>
    <w:rsid w:val="009F752F"/>
    <w:rsid w:val="00A00175"/>
    <w:rsid w:val="00A001CF"/>
    <w:rsid w:val="00A00802"/>
    <w:rsid w:val="00A0087C"/>
    <w:rsid w:val="00A00998"/>
    <w:rsid w:val="00A013D0"/>
    <w:rsid w:val="00A0197A"/>
    <w:rsid w:val="00A01983"/>
    <w:rsid w:val="00A01C63"/>
    <w:rsid w:val="00A025D1"/>
    <w:rsid w:val="00A02830"/>
    <w:rsid w:val="00A02BD9"/>
    <w:rsid w:val="00A03235"/>
    <w:rsid w:val="00A04314"/>
    <w:rsid w:val="00A06AD2"/>
    <w:rsid w:val="00A06B27"/>
    <w:rsid w:val="00A0719F"/>
    <w:rsid w:val="00A077C7"/>
    <w:rsid w:val="00A07940"/>
    <w:rsid w:val="00A07A75"/>
    <w:rsid w:val="00A101DF"/>
    <w:rsid w:val="00A1102A"/>
    <w:rsid w:val="00A118B8"/>
    <w:rsid w:val="00A12DFC"/>
    <w:rsid w:val="00A1379A"/>
    <w:rsid w:val="00A13826"/>
    <w:rsid w:val="00A13C66"/>
    <w:rsid w:val="00A13ED6"/>
    <w:rsid w:val="00A1425C"/>
    <w:rsid w:val="00A14A57"/>
    <w:rsid w:val="00A152AC"/>
    <w:rsid w:val="00A154B2"/>
    <w:rsid w:val="00A1593A"/>
    <w:rsid w:val="00A160DC"/>
    <w:rsid w:val="00A164D4"/>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1CF"/>
    <w:rsid w:val="00A2526F"/>
    <w:rsid w:val="00A2549F"/>
    <w:rsid w:val="00A258D2"/>
    <w:rsid w:val="00A25C57"/>
    <w:rsid w:val="00A25FC5"/>
    <w:rsid w:val="00A266AC"/>
    <w:rsid w:val="00A2672D"/>
    <w:rsid w:val="00A26CDD"/>
    <w:rsid w:val="00A271D5"/>
    <w:rsid w:val="00A27400"/>
    <w:rsid w:val="00A27614"/>
    <w:rsid w:val="00A30570"/>
    <w:rsid w:val="00A30744"/>
    <w:rsid w:val="00A30A22"/>
    <w:rsid w:val="00A30B76"/>
    <w:rsid w:val="00A324BF"/>
    <w:rsid w:val="00A327C8"/>
    <w:rsid w:val="00A327D7"/>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04CE"/>
    <w:rsid w:val="00A4147C"/>
    <w:rsid w:val="00A4150D"/>
    <w:rsid w:val="00A4236F"/>
    <w:rsid w:val="00A425BD"/>
    <w:rsid w:val="00A426B9"/>
    <w:rsid w:val="00A42E21"/>
    <w:rsid w:val="00A42FC4"/>
    <w:rsid w:val="00A43BE6"/>
    <w:rsid w:val="00A43BFA"/>
    <w:rsid w:val="00A4475E"/>
    <w:rsid w:val="00A45611"/>
    <w:rsid w:val="00A4569B"/>
    <w:rsid w:val="00A45AEB"/>
    <w:rsid w:val="00A46534"/>
    <w:rsid w:val="00A46541"/>
    <w:rsid w:val="00A46BFA"/>
    <w:rsid w:val="00A46FE0"/>
    <w:rsid w:val="00A47A70"/>
    <w:rsid w:val="00A47B58"/>
    <w:rsid w:val="00A5054C"/>
    <w:rsid w:val="00A506A6"/>
    <w:rsid w:val="00A5131D"/>
    <w:rsid w:val="00A51C65"/>
    <w:rsid w:val="00A51FD6"/>
    <w:rsid w:val="00A52682"/>
    <w:rsid w:val="00A527B7"/>
    <w:rsid w:val="00A52804"/>
    <w:rsid w:val="00A52B08"/>
    <w:rsid w:val="00A52DF6"/>
    <w:rsid w:val="00A52E1E"/>
    <w:rsid w:val="00A52EF3"/>
    <w:rsid w:val="00A52F28"/>
    <w:rsid w:val="00A5309D"/>
    <w:rsid w:val="00A531A8"/>
    <w:rsid w:val="00A53436"/>
    <w:rsid w:val="00A53753"/>
    <w:rsid w:val="00A54CCD"/>
    <w:rsid w:val="00A554D8"/>
    <w:rsid w:val="00A556C3"/>
    <w:rsid w:val="00A55E0B"/>
    <w:rsid w:val="00A5658F"/>
    <w:rsid w:val="00A568F7"/>
    <w:rsid w:val="00A56B81"/>
    <w:rsid w:val="00A57BBB"/>
    <w:rsid w:val="00A57C21"/>
    <w:rsid w:val="00A57D44"/>
    <w:rsid w:val="00A601AB"/>
    <w:rsid w:val="00A60538"/>
    <w:rsid w:val="00A60559"/>
    <w:rsid w:val="00A617D3"/>
    <w:rsid w:val="00A618E4"/>
    <w:rsid w:val="00A619DE"/>
    <w:rsid w:val="00A62500"/>
    <w:rsid w:val="00A62526"/>
    <w:rsid w:val="00A62594"/>
    <w:rsid w:val="00A63ACF"/>
    <w:rsid w:val="00A64044"/>
    <w:rsid w:val="00A64F65"/>
    <w:rsid w:val="00A657CB"/>
    <w:rsid w:val="00A65924"/>
    <w:rsid w:val="00A65A8C"/>
    <w:rsid w:val="00A65B45"/>
    <w:rsid w:val="00A65E5D"/>
    <w:rsid w:val="00A66BAC"/>
    <w:rsid w:val="00A675E2"/>
    <w:rsid w:val="00A67B27"/>
    <w:rsid w:val="00A67B71"/>
    <w:rsid w:val="00A67B7C"/>
    <w:rsid w:val="00A67BAF"/>
    <w:rsid w:val="00A7032A"/>
    <w:rsid w:val="00A7116B"/>
    <w:rsid w:val="00A71681"/>
    <w:rsid w:val="00A7171C"/>
    <w:rsid w:val="00A71D5F"/>
    <w:rsid w:val="00A72E5A"/>
    <w:rsid w:val="00A72EBB"/>
    <w:rsid w:val="00A734E6"/>
    <w:rsid w:val="00A73691"/>
    <w:rsid w:val="00A73915"/>
    <w:rsid w:val="00A7446C"/>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3DC"/>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00C"/>
    <w:rsid w:val="00A914C1"/>
    <w:rsid w:val="00A9250A"/>
    <w:rsid w:val="00A92E1D"/>
    <w:rsid w:val="00A93217"/>
    <w:rsid w:val="00A935BF"/>
    <w:rsid w:val="00A93E3B"/>
    <w:rsid w:val="00A9416B"/>
    <w:rsid w:val="00A94205"/>
    <w:rsid w:val="00A9473F"/>
    <w:rsid w:val="00A94769"/>
    <w:rsid w:val="00A94F07"/>
    <w:rsid w:val="00A95112"/>
    <w:rsid w:val="00A952A9"/>
    <w:rsid w:val="00A95479"/>
    <w:rsid w:val="00A95EE3"/>
    <w:rsid w:val="00A96049"/>
    <w:rsid w:val="00A960A6"/>
    <w:rsid w:val="00A961CF"/>
    <w:rsid w:val="00A9695A"/>
    <w:rsid w:val="00A97274"/>
    <w:rsid w:val="00A979D5"/>
    <w:rsid w:val="00A97CF1"/>
    <w:rsid w:val="00AA01A9"/>
    <w:rsid w:val="00AA1940"/>
    <w:rsid w:val="00AA1C9F"/>
    <w:rsid w:val="00AA1EB8"/>
    <w:rsid w:val="00AA211E"/>
    <w:rsid w:val="00AA21FD"/>
    <w:rsid w:val="00AA2AD7"/>
    <w:rsid w:val="00AA2D07"/>
    <w:rsid w:val="00AA2F24"/>
    <w:rsid w:val="00AA378F"/>
    <w:rsid w:val="00AA3AEF"/>
    <w:rsid w:val="00AA4024"/>
    <w:rsid w:val="00AA413A"/>
    <w:rsid w:val="00AA4142"/>
    <w:rsid w:val="00AA44F6"/>
    <w:rsid w:val="00AA4985"/>
    <w:rsid w:val="00AA4D96"/>
    <w:rsid w:val="00AA5121"/>
    <w:rsid w:val="00AA57F2"/>
    <w:rsid w:val="00AA5913"/>
    <w:rsid w:val="00AA637A"/>
    <w:rsid w:val="00AA63CE"/>
    <w:rsid w:val="00AA64FF"/>
    <w:rsid w:val="00AA6579"/>
    <w:rsid w:val="00AA77CB"/>
    <w:rsid w:val="00AA789E"/>
    <w:rsid w:val="00AA7BD1"/>
    <w:rsid w:val="00AA7EF9"/>
    <w:rsid w:val="00AB15F7"/>
    <w:rsid w:val="00AB1870"/>
    <w:rsid w:val="00AB1BA0"/>
    <w:rsid w:val="00AB24B5"/>
    <w:rsid w:val="00AB2970"/>
    <w:rsid w:val="00AB2BB3"/>
    <w:rsid w:val="00AB2FD7"/>
    <w:rsid w:val="00AB313C"/>
    <w:rsid w:val="00AB340F"/>
    <w:rsid w:val="00AB37EA"/>
    <w:rsid w:val="00AB3C5B"/>
    <w:rsid w:val="00AB4441"/>
    <w:rsid w:val="00AB57FF"/>
    <w:rsid w:val="00AB5A70"/>
    <w:rsid w:val="00AB5B3E"/>
    <w:rsid w:val="00AB6586"/>
    <w:rsid w:val="00AB74EB"/>
    <w:rsid w:val="00AB7A15"/>
    <w:rsid w:val="00AB7CA7"/>
    <w:rsid w:val="00AC0086"/>
    <w:rsid w:val="00AC0388"/>
    <w:rsid w:val="00AC0C36"/>
    <w:rsid w:val="00AC11A2"/>
    <w:rsid w:val="00AC19CE"/>
    <w:rsid w:val="00AC19FF"/>
    <w:rsid w:val="00AC1EFB"/>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7FE"/>
    <w:rsid w:val="00AC7AB8"/>
    <w:rsid w:val="00AC7DA6"/>
    <w:rsid w:val="00AC7F52"/>
    <w:rsid w:val="00AD03D9"/>
    <w:rsid w:val="00AD0EB6"/>
    <w:rsid w:val="00AD1289"/>
    <w:rsid w:val="00AD1340"/>
    <w:rsid w:val="00AD1440"/>
    <w:rsid w:val="00AD15A3"/>
    <w:rsid w:val="00AD1AD8"/>
    <w:rsid w:val="00AD1E6D"/>
    <w:rsid w:val="00AD1EA3"/>
    <w:rsid w:val="00AD1FBB"/>
    <w:rsid w:val="00AD20AB"/>
    <w:rsid w:val="00AD2354"/>
    <w:rsid w:val="00AD2842"/>
    <w:rsid w:val="00AD2F8D"/>
    <w:rsid w:val="00AD2FAC"/>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AAE"/>
    <w:rsid w:val="00AD717C"/>
    <w:rsid w:val="00AD76A4"/>
    <w:rsid w:val="00AD7B8C"/>
    <w:rsid w:val="00AE00DD"/>
    <w:rsid w:val="00AE070C"/>
    <w:rsid w:val="00AE0735"/>
    <w:rsid w:val="00AE097C"/>
    <w:rsid w:val="00AE0F7C"/>
    <w:rsid w:val="00AE10F4"/>
    <w:rsid w:val="00AE16EF"/>
    <w:rsid w:val="00AE2102"/>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785"/>
    <w:rsid w:val="00AE681D"/>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5948"/>
    <w:rsid w:val="00AF611F"/>
    <w:rsid w:val="00AF647B"/>
    <w:rsid w:val="00AF65B1"/>
    <w:rsid w:val="00AF67B4"/>
    <w:rsid w:val="00AF6878"/>
    <w:rsid w:val="00AF7256"/>
    <w:rsid w:val="00AF74C6"/>
    <w:rsid w:val="00AF78EE"/>
    <w:rsid w:val="00AF7ABF"/>
    <w:rsid w:val="00AF7BC7"/>
    <w:rsid w:val="00AF7F01"/>
    <w:rsid w:val="00B0037C"/>
    <w:rsid w:val="00B00726"/>
    <w:rsid w:val="00B020BC"/>
    <w:rsid w:val="00B02271"/>
    <w:rsid w:val="00B0233C"/>
    <w:rsid w:val="00B02976"/>
    <w:rsid w:val="00B03054"/>
    <w:rsid w:val="00B032BC"/>
    <w:rsid w:val="00B046BD"/>
    <w:rsid w:val="00B04876"/>
    <w:rsid w:val="00B05182"/>
    <w:rsid w:val="00B05192"/>
    <w:rsid w:val="00B054E0"/>
    <w:rsid w:val="00B0569F"/>
    <w:rsid w:val="00B05E52"/>
    <w:rsid w:val="00B061E6"/>
    <w:rsid w:val="00B077C9"/>
    <w:rsid w:val="00B07B9A"/>
    <w:rsid w:val="00B07FA1"/>
    <w:rsid w:val="00B1004C"/>
    <w:rsid w:val="00B1152A"/>
    <w:rsid w:val="00B11EB4"/>
    <w:rsid w:val="00B126E4"/>
    <w:rsid w:val="00B128BB"/>
    <w:rsid w:val="00B12D06"/>
    <w:rsid w:val="00B132AB"/>
    <w:rsid w:val="00B132B0"/>
    <w:rsid w:val="00B134D0"/>
    <w:rsid w:val="00B135DE"/>
    <w:rsid w:val="00B13C25"/>
    <w:rsid w:val="00B14069"/>
    <w:rsid w:val="00B142FD"/>
    <w:rsid w:val="00B1471D"/>
    <w:rsid w:val="00B14C44"/>
    <w:rsid w:val="00B15C53"/>
    <w:rsid w:val="00B15D0E"/>
    <w:rsid w:val="00B165C4"/>
    <w:rsid w:val="00B1692B"/>
    <w:rsid w:val="00B1706A"/>
    <w:rsid w:val="00B17E1E"/>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A31"/>
    <w:rsid w:val="00B321AB"/>
    <w:rsid w:val="00B3266C"/>
    <w:rsid w:val="00B326E6"/>
    <w:rsid w:val="00B3280C"/>
    <w:rsid w:val="00B32836"/>
    <w:rsid w:val="00B32C1D"/>
    <w:rsid w:val="00B32E79"/>
    <w:rsid w:val="00B338D8"/>
    <w:rsid w:val="00B3396F"/>
    <w:rsid w:val="00B33983"/>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33F"/>
    <w:rsid w:val="00B4050B"/>
    <w:rsid w:val="00B40911"/>
    <w:rsid w:val="00B40B44"/>
    <w:rsid w:val="00B410B3"/>
    <w:rsid w:val="00B41A96"/>
    <w:rsid w:val="00B41C87"/>
    <w:rsid w:val="00B4280F"/>
    <w:rsid w:val="00B42AAC"/>
    <w:rsid w:val="00B42DFF"/>
    <w:rsid w:val="00B4309D"/>
    <w:rsid w:val="00B430D7"/>
    <w:rsid w:val="00B43DF7"/>
    <w:rsid w:val="00B45720"/>
    <w:rsid w:val="00B45E34"/>
    <w:rsid w:val="00B46048"/>
    <w:rsid w:val="00B46269"/>
    <w:rsid w:val="00B46A48"/>
    <w:rsid w:val="00B46ABC"/>
    <w:rsid w:val="00B46C0B"/>
    <w:rsid w:val="00B46D3B"/>
    <w:rsid w:val="00B46E80"/>
    <w:rsid w:val="00B46F41"/>
    <w:rsid w:val="00B470C5"/>
    <w:rsid w:val="00B471E2"/>
    <w:rsid w:val="00B4726C"/>
    <w:rsid w:val="00B47CC7"/>
    <w:rsid w:val="00B47EA7"/>
    <w:rsid w:val="00B50DDD"/>
    <w:rsid w:val="00B51C89"/>
    <w:rsid w:val="00B52115"/>
    <w:rsid w:val="00B52504"/>
    <w:rsid w:val="00B52EB9"/>
    <w:rsid w:val="00B53458"/>
    <w:rsid w:val="00B534F4"/>
    <w:rsid w:val="00B53FFE"/>
    <w:rsid w:val="00B5476F"/>
    <w:rsid w:val="00B550EF"/>
    <w:rsid w:val="00B551E4"/>
    <w:rsid w:val="00B55E56"/>
    <w:rsid w:val="00B56153"/>
    <w:rsid w:val="00B562EF"/>
    <w:rsid w:val="00B5630F"/>
    <w:rsid w:val="00B56FF3"/>
    <w:rsid w:val="00B57215"/>
    <w:rsid w:val="00B5783C"/>
    <w:rsid w:val="00B57CE5"/>
    <w:rsid w:val="00B57F0D"/>
    <w:rsid w:val="00B600C3"/>
    <w:rsid w:val="00B601B3"/>
    <w:rsid w:val="00B606C0"/>
    <w:rsid w:val="00B60C20"/>
    <w:rsid w:val="00B60C99"/>
    <w:rsid w:val="00B60E03"/>
    <w:rsid w:val="00B61BED"/>
    <w:rsid w:val="00B61C83"/>
    <w:rsid w:val="00B625BF"/>
    <w:rsid w:val="00B62B79"/>
    <w:rsid w:val="00B62C68"/>
    <w:rsid w:val="00B62E16"/>
    <w:rsid w:val="00B63030"/>
    <w:rsid w:val="00B634E6"/>
    <w:rsid w:val="00B636BF"/>
    <w:rsid w:val="00B638D1"/>
    <w:rsid w:val="00B63A88"/>
    <w:rsid w:val="00B641BF"/>
    <w:rsid w:val="00B644D7"/>
    <w:rsid w:val="00B645F1"/>
    <w:rsid w:val="00B65635"/>
    <w:rsid w:val="00B6571A"/>
    <w:rsid w:val="00B66784"/>
    <w:rsid w:val="00B66DDE"/>
    <w:rsid w:val="00B66E11"/>
    <w:rsid w:val="00B672CB"/>
    <w:rsid w:val="00B67F78"/>
    <w:rsid w:val="00B7044E"/>
    <w:rsid w:val="00B70A50"/>
    <w:rsid w:val="00B70F8C"/>
    <w:rsid w:val="00B71092"/>
    <w:rsid w:val="00B71494"/>
    <w:rsid w:val="00B716F7"/>
    <w:rsid w:val="00B71771"/>
    <w:rsid w:val="00B71A45"/>
    <w:rsid w:val="00B721B5"/>
    <w:rsid w:val="00B72520"/>
    <w:rsid w:val="00B726EE"/>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3B5"/>
    <w:rsid w:val="00B83223"/>
    <w:rsid w:val="00B839C7"/>
    <w:rsid w:val="00B83D2C"/>
    <w:rsid w:val="00B83D3F"/>
    <w:rsid w:val="00B840C0"/>
    <w:rsid w:val="00B842B0"/>
    <w:rsid w:val="00B84E2A"/>
    <w:rsid w:val="00B85712"/>
    <w:rsid w:val="00B8576D"/>
    <w:rsid w:val="00B86209"/>
    <w:rsid w:val="00B8631E"/>
    <w:rsid w:val="00B869A1"/>
    <w:rsid w:val="00B86F95"/>
    <w:rsid w:val="00B87284"/>
    <w:rsid w:val="00B87777"/>
    <w:rsid w:val="00B87F96"/>
    <w:rsid w:val="00B908F8"/>
    <w:rsid w:val="00B90F5D"/>
    <w:rsid w:val="00B91697"/>
    <w:rsid w:val="00B9272E"/>
    <w:rsid w:val="00B92D7F"/>
    <w:rsid w:val="00B931A3"/>
    <w:rsid w:val="00B93220"/>
    <w:rsid w:val="00B937EA"/>
    <w:rsid w:val="00B93875"/>
    <w:rsid w:val="00B939AE"/>
    <w:rsid w:val="00B93A8E"/>
    <w:rsid w:val="00B93BD2"/>
    <w:rsid w:val="00B93EDA"/>
    <w:rsid w:val="00B94399"/>
    <w:rsid w:val="00B96481"/>
    <w:rsid w:val="00B96847"/>
    <w:rsid w:val="00B96975"/>
    <w:rsid w:val="00B97009"/>
    <w:rsid w:val="00B972E7"/>
    <w:rsid w:val="00B97C91"/>
    <w:rsid w:val="00BA0350"/>
    <w:rsid w:val="00BA045A"/>
    <w:rsid w:val="00BA0D1D"/>
    <w:rsid w:val="00BA1668"/>
    <w:rsid w:val="00BA182A"/>
    <w:rsid w:val="00BA25AB"/>
    <w:rsid w:val="00BA262E"/>
    <w:rsid w:val="00BA2DC3"/>
    <w:rsid w:val="00BA2F8A"/>
    <w:rsid w:val="00BA3769"/>
    <w:rsid w:val="00BA3DAB"/>
    <w:rsid w:val="00BA49DC"/>
    <w:rsid w:val="00BA4F05"/>
    <w:rsid w:val="00BA5842"/>
    <w:rsid w:val="00BA586D"/>
    <w:rsid w:val="00BA6078"/>
    <w:rsid w:val="00BA6E0A"/>
    <w:rsid w:val="00BA713A"/>
    <w:rsid w:val="00BB2139"/>
    <w:rsid w:val="00BB255A"/>
    <w:rsid w:val="00BB284B"/>
    <w:rsid w:val="00BB289B"/>
    <w:rsid w:val="00BB2BAF"/>
    <w:rsid w:val="00BB2FCF"/>
    <w:rsid w:val="00BB326E"/>
    <w:rsid w:val="00BB3757"/>
    <w:rsid w:val="00BB37C6"/>
    <w:rsid w:val="00BB3BB5"/>
    <w:rsid w:val="00BB3CDD"/>
    <w:rsid w:val="00BB4B37"/>
    <w:rsid w:val="00BB4D9D"/>
    <w:rsid w:val="00BB5C08"/>
    <w:rsid w:val="00BB5DA3"/>
    <w:rsid w:val="00BB61EB"/>
    <w:rsid w:val="00BB6475"/>
    <w:rsid w:val="00BB6BC8"/>
    <w:rsid w:val="00BB6F8E"/>
    <w:rsid w:val="00BB7283"/>
    <w:rsid w:val="00BB746A"/>
    <w:rsid w:val="00BC04ED"/>
    <w:rsid w:val="00BC0940"/>
    <w:rsid w:val="00BC1105"/>
    <w:rsid w:val="00BC127A"/>
    <w:rsid w:val="00BC1359"/>
    <w:rsid w:val="00BC1821"/>
    <w:rsid w:val="00BC1839"/>
    <w:rsid w:val="00BC18E0"/>
    <w:rsid w:val="00BC1A95"/>
    <w:rsid w:val="00BC2639"/>
    <w:rsid w:val="00BC273A"/>
    <w:rsid w:val="00BC2C9C"/>
    <w:rsid w:val="00BC2D97"/>
    <w:rsid w:val="00BC31AA"/>
    <w:rsid w:val="00BC31CB"/>
    <w:rsid w:val="00BC376F"/>
    <w:rsid w:val="00BC37F1"/>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414"/>
    <w:rsid w:val="00BD2A3F"/>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D7A13"/>
    <w:rsid w:val="00BD7AD9"/>
    <w:rsid w:val="00BE007C"/>
    <w:rsid w:val="00BE042A"/>
    <w:rsid w:val="00BE0872"/>
    <w:rsid w:val="00BE172E"/>
    <w:rsid w:val="00BE1F07"/>
    <w:rsid w:val="00BE2096"/>
    <w:rsid w:val="00BE232B"/>
    <w:rsid w:val="00BE297A"/>
    <w:rsid w:val="00BE2CAF"/>
    <w:rsid w:val="00BE2ECD"/>
    <w:rsid w:val="00BE37F6"/>
    <w:rsid w:val="00BE3F5E"/>
    <w:rsid w:val="00BE47F3"/>
    <w:rsid w:val="00BE4962"/>
    <w:rsid w:val="00BE5A1D"/>
    <w:rsid w:val="00BE5E4A"/>
    <w:rsid w:val="00BE6C30"/>
    <w:rsid w:val="00BE7081"/>
    <w:rsid w:val="00BF001F"/>
    <w:rsid w:val="00BF00EB"/>
    <w:rsid w:val="00BF04A3"/>
    <w:rsid w:val="00BF092D"/>
    <w:rsid w:val="00BF0F2A"/>
    <w:rsid w:val="00BF128E"/>
    <w:rsid w:val="00BF1C24"/>
    <w:rsid w:val="00BF278E"/>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5DDA"/>
    <w:rsid w:val="00BF5F35"/>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5B4"/>
    <w:rsid w:val="00C00736"/>
    <w:rsid w:val="00C00C68"/>
    <w:rsid w:val="00C00F08"/>
    <w:rsid w:val="00C0170B"/>
    <w:rsid w:val="00C017D6"/>
    <w:rsid w:val="00C01A48"/>
    <w:rsid w:val="00C01B01"/>
    <w:rsid w:val="00C02291"/>
    <w:rsid w:val="00C0231A"/>
    <w:rsid w:val="00C0308F"/>
    <w:rsid w:val="00C03368"/>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1E4C"/>
    <w:rsid w:val="00C120F1"/>
    <w:rsid w:val="00C12927"/>
    <w:rsid w:val="00C12B83"/>
    <w:rsid w:val="00C12E5D"/>
    <w:rsid w:val="00C1304A"/>
    <w:rsid w:val="00C130E3"/>
    <w:rsid w:val="00C1352A"/>
    <w:rsid w:val="00C135F1"/>
    <w:rsid w:val="00C13DBB"/>
    <w:rsid w:val="00C13FC9"/>
    <w:rsid w:val="00C14041"/>
    <w:rsid w:val="00C141B1"/>
    <w:rsid w:val="00C150A5"/>
    <w:rsid w:val="00C152F4"/>
    <w:rsid w:val="00C15427"/>
    <w:rsid w:val="00C155D3"/>
    <w:rsid w:val="00C15F02"/>
    <w:rsid w:val="00C15F54"/>
    <w:rsid w:val="00C1629A"/>
    <w:rsid w:val="00C164B9"/>
    <w:rsid w:val="00C16E6C"/>
    <w:rsid w:val="00C2046C"/>
    <w:rsid w:val="00C20843"/>
    <w:rsid w:val="00C20D29"/>
    <w:rsid w:val="00C20D73"/>
    <w:rsid w:val="00C21302"/>
    <w:rsid w:val="00C214DE"/>
    <w:rsid w:val="00C219C3"/>
    <w:rsid w:val="00C21D31"/>
    <w:rsid w:val="00C22B15"/>
    <w:rsid w:val="00C22EB3"/>
    <w:rsid w:val="00C23E2A"/>
    <w:rsid w:val="00C245A1"/>
    <w:rsid w:val="00C2463E"/>
    <w:rsid w:val="00C247F1"/>
    <w:rsid w:val="00C24EAE"/>
    <w:rsid w:val="00C2541B"/>
    <w:rsid w:val="00C25913"/>
    <w:rsid w:val="00C25D3C"/>
    <w:rsid w:val="00C25F29"/>
    <w:rsid w:val="00C26415"/>
    <w:rsid w:val="00C2642C"/>
    <w:rsid w:val="00C26A5E"/>
    <w:rsid w:val="00C26B38"/>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0B7"/>
    <w:rsid w:val="00C3537C"/>
    <w:rsid w:val="00C35C40"/>
    <w:rsid w:val="00C35F2D"/>
    <w:rsid w:val="00C36183"/>
    <w:rsid w:val="00C361E3"/>
    <w:rsid w:val="00C366A4"/>
    <w:rsid w:val="00C36768"/>
    <w:rsid w:val="00C37205"/>
    <w:rsid w:val="00C378DF"/>
    <w:rsid w:val="00C3791A"/>
    <w:rsid w:val="00C37C70"/>
    <w:rsid w:val="00C40270"/>
    <w:rsid w:val="00C40440"/>
    <w:rsid w:val="00C4089E"/>
    <w:rsid w:val="00C40EB3"/>
    <w:rsid w:val="00C4180B"/>
    <w:rsid w:val="00C418EE"/>
    <w:rsid w:val="00C42824"/>
    <w:rsid w:val="00C42E85"/>
    <w:rsid w:val="00C439B1"/>
    <w:rsid w:val="00C43AB7"/>
    <w:rsid w:val="00C43F7B"/>
    <w:rsid w:val="00C441CC"/>
    <w:rsid w:val="00C44230"/>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2E70"/>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CFA"/>
    <w:rsid w:val="00C60D19"/>
    <w:rsid w:val="00C61237"/>
    <w:rsid w:val="00C61579"/>
    <w:rsid w:val="00C616A4"/>
    <w:rsid w:val="00C62231"/>
    <w:rsid w:val="00C62556"/>
    <w:rsid w:val="00C62716"/>
    <w:rsid w:val="00C6272A"/>
    <w:rsid w:val="00C637AC"/>
    <w:rsid w:val="00C638D3"/>
    <w:rsid w:val="00C63B6B"/>
    <w:rsid w:val="00C64452"/>
    <w:rsid w:val="00C64887"/>
    <w:rsid w:val="00C652C6"/>
    <w:rsid w:val="00C654C0"/>
    <w:rsid w:val="00C655F1"/>
    <w:rsid w:val="00C658C1"/>
    <w:rsid w:val="00C6634A"/>
    <w:rsid w:val="00C6665D"/>
    <w:rsid w:val="00C66A3D"/>
    <w:rsid w:val="00C66D60"/>
    <w:rsid w:val="00C672CC"/>
    <w:rsid w:val="00C675D9"/>
    <w:rsid w:val="00C67BFE"/>
    <w:rsid w:val="00C67D78"/>
    <w:rsid w:val="00C67E0B"/>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09"/>
    <w:rsid w:val="00C800E3"/>
    <w:rsid w:val="00C80790"/>
    <w:rsid w:val="00C80CF6"/>
    <w:rsid w:val="00C80E92"/>
    <w:rsid w:val="00C82238"/>
    <w:rsid w:val="00C835AB"/>
    <w:rsid w:val="00C83C81"/>
    <w:rsid w:val="00C83D56"/>
    <w:rsid w:val="00C84B09"/>
    <w:rsid w:val="00C84F67"/>
    <w:rsid w:val="00C85776"/>
    <w:rsid w:val="00C85AFB"/>
    <w:rsid w:val="00C85BC8"/>
    <w:rsid w:val="00C86370"/>
    <w:rsid w:val="00C8665B"/>
    <w:rsid w:val="00C86E1E"/>
    <w:rsid w:val="00C874DA"/>
    <w:rsid w:val="00C8795F"/>
    <w:rsid w:val="00C879A0"/>
    <w:rsid w:val="00C90487"/>
    <w:rsid w:val="00C90748"/>
    <w:rsid w:val="00C90CB7"/>
    <w:rsid w:val="00C90DD4"/>
    <w:rsid w:val="00C91250"/>
    <w:rsid w:val="00C915DB"/>
    <w:rsid w:val="00C916C1"/>
    <w:rsid w:val="00C91A00"/>
    <w:rsid w:val="00C91EAE"/>
    <w:rsid w:val="00C91ECC"/>
    <w:rsid w:val="00C9217E"/>
    <w:rsid w:val="00C92CEB"/>
    <w:rsid w:val="00C92EDB"/>
    <w:rsid w:val="00C92F66"/>
    <w:rsid w:val="00C936FE"/>
    <w:rsid w:val="00C9377B"/>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9BF"/>
    <w:rsid w:val="00CA1BF6"/>
    <w:rsid w:val="00CA1D29"/>
    <w:rsid w:val="00CA1DC4"/>
    <w:rsid w:val="00CA27D4"/>
    <w:rsid w:val="00CA2E2B"/>
    <w:rsid w:val="00CA3587"/>
    <w:rsid w:val="00CA3986"/>
    <w:rsid w:val="00CA3AC7"/>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4A"/>
    <w:rsid w:val="00CC02D3"/>
    <w:rsid w:val="00CC0354"/>
    <w:rsid w:val="00CC052C"/>
    <w:rsid w:val="00CC0CA3"/>
    <w:rsid w:val="00CC119B"/>
    <w:rsid w:val="00CC1346"/>
    <w:rsid w:val="00CC16FB"/>
    <w:rsid w:val="00CC1B15"/>
    <w:rsid w:val="00CC2008"/>
    <w:rsid w:val="00CC2313"/>
    <w:rsid w:val="00CC248D"/>
    <w:rsid w:val="00CC2634"/>
    <w:rsid w:val="00CC3029"/>
    <w:rsid w:val="00CC32AB"/>
    <w:rsid w:val="00CC3BFC"/>
    <w:rsid w:val="00CC44A4"/>
    <w:rsid w:val="00CC52D7"/>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36F"/>
    <w:rsid w:val="00CD43AD"/>
    <w:rsid w:val="00CD4892"/>
    <w:rsid w:val="00CD4CB2"/>
    <w:rsid w:val="00CD4E89"/>
    <w:rsid w:val="00CD5E16"/>
    <w:rsid w:val="00CD60F7"/>
    <w:rsid w:val="00CD620E"/>
    <w:rsid w:val="00CD6397"/>
    <w:rsid w:val="00CD691D"/>
    <w:rsid w:val="00CD6986"/>
    <w:rsid w:val="00CD7C4E"/>
    <w:rsid w:val="00CD7D5D"/>
    <w:rsid w:val="00CE00EA"/>
    <w:rsid w:val="00CE0EFB"/>
    <w:rsid w:val="00CE0F1D"/>
    <w:rsid w:val="00CE17E2"/>
    <w:rsid w:val="00CE1D65"/>
    <w:rsid w:val="00CE29DE"/>
    <w:rsid w:val="00CE2F32"/>
    <w:rsid w:val="00CE3F0B"/>
    <w:rsid w:val="00CE46C5"/>
    <w:rsid w:val="00CE593A"/>
    <w:rsid w:val="00CE5E7F"/>
    <w:rsid w:val="00CE71C8"/>
    <w:rsid w:val="00CE7818"/>
    <w:rsid w:val="00CE7A11"/>
    <w:rsid w:val="00CF03CB"/>
    <w:rsid w:val="00CF04F3"/>
    <w:rsid w:val="00CF0E93"/>
    <w:rsid w:val="00CF0FA6"/>
    <w:rsid w:val="00CF11A0"/>
    <w:rsid w:val="00CF1336"/>
    <w:rsid w:val="00CF1658"/>
    <w:rsid w:val="00CF1D07"/>
    <w:rsid w:val="00CF1DF2"/>
    <w:rsid w:val="00CF1F1E"/>
    <w:rsid w:val="00CF2F3D"/>
    <w:rsid w:val="00CF3250"/>
    <w:rsid w:val="00CF374E"/>
    <w:rsid w:val="00CF4372"/>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CA1"/>
    <w:rsid w:val="00D03EBB"/>
    <w:rsid w:val="00D04135"/>
    <w:rsid w:val="00D04815"/>
    <w:rsid w:val="00D0493E"/>
    <w:rsid w:val="00D04D52"/>
    <w:rsid w:val="00D05A53"/>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504"/>
    <w:rsid w:val="00D13974"/>
    <w:rsid w:val="00D13A4E"/>
    <w:rsid w:val="00D141FC"/>
    <w:rsid w:val="00D1488D"/>
    <w:rsid w:val="00D14EAA"/>
    <w:rsid w:val="00D1543B"/>
    <w:rsid w:val="00D15CC7"/>
    <w:rsid w:val="00D15DD1"/>
    <w:rsid w:val="00D16636"/>
    <w:rsid w:val="00D16673"/>
    <w:rsid w:val="00D17451"/>
    <w:rsid w:val="00D175F0"/>
    <w:rsid w:val="00D2015F"/>
    <w:rsid w:val="00D2096E"/>
    <w:rsid w:val="00D20AFF"/>
    <w:rsid w:val="00D20BA8"/>
    <w:rsid w:val="00D20D54"/>
    <w:rsid w:val="00D20E3C"/>
    <w:rsid w:val="00D21209"/>
    <w:rsid w:val="00D215D6"/>
    <w:rsid w:val="00D2196B"/>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141"/>
    <w:rsid w:val="00D304E0"/>
    <w:rsid w:val="00D3090E"/>
    <w:rsid w:val="00D30C31"/>
    <w:rsid w:val="00D30E48"/>
    <w:rsid w:val="00D31467"/>
    <w:rsid w:val="00D3217E"/>
    <w:rsid w:val="00D3218B"/>
    <w:rsid w:val="00D32956"/>
    <w:rsid w:val="00D32C6E"/>
    <w:rsid w:val="00D3354A"/>
    <w:rsid w:val="00D33649"/>
    <w:rsid w:val="00D336CB"/>
    <w:rsid w:val="00D33CCB"/>
    <w:rsid w:val="00D346BC"/>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3CB1"/>
    <w:rsid w:val="00D65177"/>
    <w:rsid w:val="00D6581B"/>
    <w:rsid w:val="00D65CEF"/>
    <w:rsid w:val="00D6668E"/>
    <w:rsid w:val="00D67C5F"/>
    <w:rsid w:val="00D702AB"/>
    <w:rsid w:val="00D70301"/>
    <w:rsid w:val="00D704CD"/>
    <w:rsid w:val="00D706F8"/>
    <w:rsid w:val="00D70E33"/>
    <w:rsid w:val="00D710C2"/>
    <w:rsid w:val="00D71104"/>
    <w:rsid w:val="00D7122F"/>
    <w:rsid w:val="00D717AF"/>
    <w:rsid w:val="00D71BC8"/>
    <w:rsid w:val="00D722BA"/>
    <w:rsid w:val="00D72445"/>
    <w:rsid w:val="00D72B68"/>
    <w:rsid w:val="00D7342B"/>
    <w:rsid w:val="00D737EE"/>
    <w:rsid w:val="00D739F2"/>
    <w:rsid w:val="00D73D5F"/>
    <w:rsid w:val="00D749B5"/>
    <w:rsid w:val="00D74ABC"/>
    <w:rsid w:val="00D74B7D"/>
    <w:rsid w:val="00D74B9C"/>
    <w:rsid w:val="00D74E2F"/>
    <w:rsid w:val="00D753D4"/>
    <w:rsid w:val="00D7593D"/>
    <w:rsid w:val="00D75957"/>
    <w:rsid w:val="00D75A96"/>
    <w:rsid w:val="00D75BF5"/>
    <w:rsid w:val="00D763AE"/>
    <w:rsid w:val="00D7658F"/>
    <w:rsid w:val="00D76C6F"/>
    <w:rsid w:val="00D76D77"/>
    <w:rsid w:val="00D76FE3"/>
    <w:rsid w:val="00D771F1"/>
    <w:rsid w:val="00D77278"/>
    <w:rsid w:val="00D7771B"/>
    <w:rsid w:val="00D77ABD"/>
    <w:rsid w:val="00D77B0C"/>
    <w:rsid w:val="00D8066C"/>
    <w:rsid w:val="00D80807"/>
    <w:rsid w:val="00D80F06"/>
    <w:rsid w:val="00D8100E"/>
    <w:rsid w:val="00D817D7"/>
    <w:rsid w:val="00D81C03"/>
    <w:rsid w:val="00D81C0A"/>
    <w:rsid w:val="00D81F8B"/>
    <w:rsid w:val="00D82545"/>
    <w:rsid w:val="00D82BB3"/>
    <w:rsid w:val="00D82EE5"/>
    <w:rsid w:val="00D83421"/>
    <w:rsid w:val="00D83780"/>
    <w:rsid w:val="00D84302"/>
    <w:rsid w:val="00D850CD"/>
    <w:rsid w:val="00D854E6"/>
    <w:rsid w:val="00D859DD"/>
    <w:rsid w:val="00D85A3F"/>
    <w:rsid w:val="00D85A4A"/>
    <w:rsid w:val="00D85B42"/>
    <w:rsid w:val="00D85CCE"/>
    <w:rsid w:val="00D85D53"/>
    <w:rsid w:val="00D8636E"/>
    <w:rsid w:val="00D86789"/>
    <w:rsid w:val="00D87248"/>
    <w:rsid w:val="00D87B22"/>
    <w:rsid w:val="00D87CC8"/>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55F"/>
    <w:rsid w:val="00D9372B"/>
    <w:rsid w:val="00D937DD"/>
    <w:rsid w:val="00D9412A"/>
    <w:rsid w:val="00D9448C"/>
    <w:rsid w:val="00D9484E"/>
    <w:rsid w:val="00D94938"/>
    <w:rsid w:val="00D951EA"/>
    <w:rsid w:val="00D95745"/>
    <w:rsid w:val="00D95E21"/>
    <w:rsid w:val="00D95FE6"/>
    <w:rsid w:val="00D9650A"/>
    <w:rsid w:val="00D9682E"/>
    <w:rsid w:val="00D96E32"/>
    <w:rsid w:val="00D96F45"/>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353"/>
    <w:rsid w:val="00DA37A7"/>
    <w:rsid w:val="00DA384B"/>
    <w:rsid w:val="00DA38D6"/>
    <w:rsid w:val="00DA3C20"/>
    <w:rsid w:val="00DA5111"/>
    <w:rsid w:val="00DA561D"/>
    <w:rsid w:val="00DA5ADB"/>
    <w:rsid w:val="00DA67CA"/>
    <w:rsid w:val="00DA70F5"/>
    <w:rsid w:val="00DA7130"/>
    <w:rsid w:val="00DA7571"/>
    <w:rsid w:val="00DA7BD7"/>
    <w:rsid w:val="00DA7C00"/>
    <w:rsid w:val="00DA7E69"/>
    <w:rsid w:val="00DB07AE"/>
    <w:rsid w:val="00DB0C59"/>
    <w:rsid w:val="00DB0C9A"/>
    <w:rsid w:val="00DB10CD"/>
    <w:rsid w:val="00DB133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34"/>
    <w:rsid w:val="00DB7B6F"/>
    <w:rsid w:val="00DC06EF"/>
    <w:rsid w:val="00DC0934"/>
    <w:rsid w:val="00DC0BFC"/>
    <w:rsid w:val="00DC13CF"/>
    <w:rsid w:val="00DC1A15"/>
    <w:rsid w:val="00DC1CDD"/>
    <w:rsid w:val="00DC2F96"/>
    <w:rsid w:val="00DC324C"/>
    <w:rsid w:val="00DC33F0"/>
    <w:rsid w:val="00DC3406"/>
    <w:rsid w:val="00DC35E9"/>
    <w:rsid w:val="00DC3918"/>
    <w:rsid w:val="00DC3A74"/>
    <w:rsid w:val="00DC412E"/>
    <w:rsid w:val="00DC4299"/>
    <w:rsid w:val="00DC46B0"/>
    <w:rsid w:val="00DC4CFD"/>
    <w:rsid w:val="00DC4DC5"/>
    <w:rsid w:val="00DC51D2"/>
    <w:rsid w:val="00DC5467"/>
    <w:rsid w:val="00DC59FA"/>
    <w:rsid w:val="00DC5BE9"/>
    <w:rsid w:val="00DC6453"/>
    <w:rsid w:val="00DC68E4"/>
    <w:rsid w:val="00DC7452"/>
    <w:rsid w:val="00DC76CC"/>
    <w:rsid w:val="00DC7E8D"/>
    <w:rsid w:val="00DD0104"/>
    <w:rsid w:val="00DD03D8"/>
    <w:rsid w:val="00DD0FDF"/>
    <w:rsid w:val="00DD11A4"/>
    <w:rsid w:val="00DD13D4"/>
    <w:rsid w:val="00DD15A9"/>
    <w:rsid w:val="00DD27AA"/>
    <w:rsid w:val="00DD27BA"/>
    <w:rsid w:val="00DD3AF8"/>
    <w:rsid w:val="00DD4FD2"/>
    <w:rsid w:val="00DD50B2"/>
    <w:rsid w:val="00DD568F"/>
    <w:rsid w:val="00DD5830"/>
    <w:rsid w:val="00DD589D"/>
    <w:rsid w:val="00DD59AA"/>
    <w:rsid w:val="00DD5E33"/>
    <w:rsid w:val="00DD7008"/>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B85"/>
    <w:rsid w:val="00DE4EB1"/>
    <w:rsid w:val="00DE4EC4"/>
    <w:rsid w:val="00DE50E0"/>
    <w:rsid w:val="00DE553C"/>
    <w:rsid w:val="00DE574A"/>
    <w:rsid w:val="00DE584B"/>
    <w:rsid w:val="00DE5D5A"/>
    <w:rsid w:val="00DE60B8"/>
    <w:rsid w:val="00DE6364"/>
    <w:rsid w:val="00DE6E72"/>
    <w:rsid w:val="00DE6E7F"/>
    <w:rsid w:val="00DE6EE1"/>
    <w:rsid w:val="00DE7D36"/>
    <w:rsid w:val="00DF0430"/>
    <w:rsid w:val="00DF0A2A"/>
    <w:rsid w:val="00DF0AA4"/>
    <w:rsid w:val="00DF0BEB"/>
    <w:rsid w:val="00DF0C4F"/>
    <w:rsid w:val="00DF0CAA"/>
    <w:rsid w:val="00DF0E58"/>
    <w:rsid w:val="00DF10AD"/>
    <w:rsid w:val="00DF1507"/>
    <w:rsid w:val="00DF19C1"/>
    <w:rsid w:val="00DF1EC4"/>
    <w:rsid w:val="00DF1F0A"/>
    <w:rsid w:val="00DF2446"/>
    <w:rsid w:val="00DF2498"/>
    <w:rsid w:val="00DF2B73"/>
    <w:rsid w:val="00DF2B7B"/>
    <w:rsid w:val="00DF2ED3"/>
    <w:rsid w:val="00DF2F25"/>
    <w:rsid w:val="00DF390C"/>
    <w:rsid w:val="00DF3CC8"/>
    <w:rsid w:val="00DF3EE9"/>
    <w:rsid w:val="00DF429C"/>
    <w:rsid w:val="00DF439D"/>
    <w:rsid w:val="00DF443F"/>
    <w:rsid w:val="00DF452D"/>
    <w:rsid w:val="00DF4CFB"/>
    <w:rsid w:val="00DF4D6D"/>
    <w:rsid w:val="00DF4E47"/>
    <w:rsid w:val="00DF4FD3"/>
    <w:rsid w:val="00DF5058"/>
    <w:rsid w:val="00DF5A71"/>
    <w:rsid w:val="00DF5A95"/>
    <w:rsid w:val="00DF613A"/>
    <w:rsid w:val="00DF6787"/>
    <w:rsid w:val="00DF6D48"/>
    <w:rsid w:val="00DF757F"/>
    <w:rsid w:val="00DF7813"/>
    <w:rsid w:val="00E00070"/>
    <w:rsid w:val="00E009B1"/>
    <w:rsid w:val="00E011FA"/>
    <w:rsid w:val="00E012FF"/>
    <w:rsid w:val="00E01301"/>
    <w:rsid w:val="00E01D2D"/>
    <w:rsid w:val="00E01E1A"/>
    <w:rsid w:val="00E0219F"/>
    <w:rsid w:val="00E02878"/>
    <w:rsid w:val="00E029B2"/>
    <w:rsid w:val="00E02AA6"/>
    <w:rsid w:val="00E02CD6"/>
    <w:rsid w:val="00E03472"/>
    <w:rsid w:val="00E03EA2"/>
    <w:rsid w:val="00E041BD"/>
    <w:rsid w:val="00E0443F"/>
    <w:rsid w:val="00E04A55"/>
    <w:rsid w:val="00E04F71"/>
    <w:rsid w:val="00E051D4"/>
    <w:rsid w:val="00E05215"/>
    <w:rsid w:val="00E05241"/>
    <w:rsid w:val="00E0551E"/>
    <w:rsid w:val="00E055D8"/>
    <w:rsid w:val="00E06831"/>
    <w:rsid w:val="00E07576"/>
    <w:rsid w:val="00E0776D"/>
    <w:rsid w:val="00E07CC0"/>
    <w:rsid w:val="00E07CF2"/>
    <w:rsid w:val="00E07EA6"/>
    <w:rsid w:val="00E101C3"/>
    <w:rsid w:val="00E102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0B7A"/>
    <w:rsid w:val="00E213C3"/>
    <w:rsid w:val="00E215C0"/>
    <w:rsid w:val="00E21BAD"/>
    <w:rsid w:val="00E22302"/>
    <w:rsid w:val="00E22481"/>
    <w:rsid w:val="00E227D5"/>
    <w:rsid w:val="00E23247"/>
    <w:rsid w:val="00E23B7A"/>
    <w:rsid w:val="00E23F10"/>
    <w:rsid w:val="00E240C0"/>
    <w:rsid w:val="00E24E71"/>
    <w:rsid w:val="00E255DF"/>
    <w:rsid w:val="00E25AEB"/>
    <w:rsid w:val="00E26D40"/>
    <w:rsid w:val="00E26ED0"/>
    <w:rsid w:val="00E2777E"/>
    <w:rsid w:val="00E27ABC"/>
    <w:rsid w:val="00E27ACF"/>
    <w:rsid w:val="00E300C3"/>
    <w:rsid w:val="00E30379"/>
    <w:rsid w:val="00E30B60"/>
    <w:rsid w:val="00E30BAE"/>
    <w:rsid w:val="00E31031"/>
    <w:rsid w:val="00E3121D"/>
    <w:rsid w:val="00E31F4F"/>
    <w:rsid w:val="00E32242"/>
    <w:rsid w:val="00E32B80"/>
    <w:rsid w:val="00E330F4"/>
    <w:rsid w:val="00E33168"/>
    <w:rsid w:val="00E3366D"/>
    <w:rsid w:val="00E33BFF"/>
    <w:rsid w:val="00E3444B"/>
    <w:rsid w:val="00E3480D"/>
    <w:rsid w:val="00E34A70"/>
    <w:rsid w:val="00E34F48"/>
    <w:rsid w:val="00E351E5"/>
    <w:rsid w:val="00E353A1"/>
    <w:rsid w:val="00E35889"/>
    <w:rsid w:val="00E35B35"/>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37A"/>
    <w:rsid w:val="00E475E8"/>
    <w:rsid w:val="00E47B02"/>
    <w:rsid w:val="00E503B0"/>
    <w:rsid w:val="00E50A19"/>
    <w:rsid w:val="00E50C38"/>
    <w:rsid w:val="00E5127D"/>
    <w:rsid w:val="00E5134A"/>
    <w:rsid w:val="00E51509"/>
    <w:rsid w:val="00E5215D"/>
    <w:rsid w:val="00E5236C"/>
    <w:rsid w:val="00E523DB"/>
    <w:rsid w:val="00E5267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7B9"/>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027"/>
    <w:rsid w:val="00E66611"/>
    <w:rsid w:val="00E667A8"/>
    <w:rsid w:val="00E66DF7"/>
    <w:rsid w:val="00E66F97"/>
    <w:rsid w:val="00E67810"/>
    <w:rsid w:val="00E67DBA"/>
    <w:rsid w:val="00E7042D"/>
    <w:rsid w:val="00E70778"/>
    <w:rsid w:val="00E7151A"/>
    <w:rsid w:val="00E7191D"/>
    <w:rsid w:val="00E71964"/>
    <w:rsid w:val="00E71F8D"/>
    <w:rsid w:val="00E725C9"/>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426"/>
    <w:rsid w:val="00E94509"/>
    <w:rsid w:val="00E94CC1"/>
    <w:rsid w:val="00E94D92"/>
    <w:rsid w:val="00E95E6C"/>
    <w:rsid w:val="00E9616A"/>
    <w:rsid w:val="00E962B3"/>
    <w:rsid w:val="00E962BE"/>
    <w:rsid w:val="00E96AC0"/>
    <w:rsid w:val="00E96D9D"/>
    <w:rsid w:val="00E97104"/>
    <w:rsid w:val="00E9779C"/>
    <w:rsid w:val="00E97F2C"/>
    <w:rsid w:val="00EA0B9E"/>
    <w:rsid w:val="00EA21B0"/>
    <w:rsid w:val="00EA2226"/>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74"/>
    <w:rsid w:val="00EA76C7"/>
    <w:rsid w:val="00EA7DA1"/>
    <w:rsid w:val="00EA7F7A"/>
    <w:rsid w:val="00EB03EF"/>
    <w:rsid w:val="00EB040B"/>
    <w:rsid w:val="00EB0B91"/>
    <w:rsid w:val="00EB1322"/>
    <w:rsid w:val="00EB1464"/>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0ED"/>
    <w:rsid w:val="00EC25F2"/>
    <w:rsid w:val="00EC2A1A"/>
    <w:rsid w:val="00EC2F12"/>
    <w:rsid w:val="00EC3430"/>
    <w:rsid w:val="00EC3BC9"/>
    <w:rsid w:val="00EC4FE3"/>
    <w:rsid w:val="00EC50E9"/>
    <w:rsid w:val="00EC529A"/>
    <w:rsid w:val="00EC5412"/>
    <w:rsid w:val="00EC6428"/>
    <w:rsid w:val="00EC65DD"/>
    <w:rsid w:val="00EC65FC"/>
    <w:rsid w:val="00EC6B4B"/>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0B3"/>
    <w:rsid w:val="00ED7350"/>
    <w:rsid w:val="00ED7873"/>
    <w:rsid w:val="00EE05E6"/>
    <w:rsid w:val="00EE0A7E"/>
    <w:rsid w:val="00EE1A72"/>
    <w:rsid w:val="00EE2216"/>
    <w:rsid w:val="00EE2457"/>
    <w:rsid w:val="00EE2490"/>
    <w:rsid w:val="00EE265D"/>
    <w:rsid w:val="00EE2E91"/>
    <w:rsid w:val="00EE35DC"/>
    <w:rsid w:val="00EE4207"/>
    <w:rsid w:val="00EE501C"/>
    <w:rsid w:val="00EE51C5"/>
    <w:rsid w:val="00EE5ECC"/>
    <w:rsid w:val="00EE61B2"/>
    <w:rsid w:val="00EE6FE5"/>
    <w:rsid w:val="00EE750D"/>
    <w:rsid w:val="00EE75E6"/>
    <w:rsid w:val="00EE77AC"/>
    <w:rsid w:val="00EE7977"/>
    <w:rsid w:val="00EE7EC7"/>
    <w:rsid w:val="00EF047E"/>
    <w:rsid w:val="00EF04A1"/>
    <w:rsid w:val="00EF0577"/>
    <w:rsid w:val="00EF151B"/>
    <w:rsid w:val="00EF1EBE"/>
    <w:rsid w:val="00EF256C"/>
    <w:rsid w:val="00EF29D5"/>
    <w:rsid w:val="00EF2FF9"/>
    <w:rsid w:val="00EF3F7A"/>
    <w:rsid w:val="00EF4202"/>
    <w:rsid w:val="00EF434B"/>
    <w:rsid w:val="00EF4498"/>
    <w:rsid w:val="00EF4798"/>
    <w:rsid w:val="00EF4995"/>
    <w:rsid w:val="00EF4D48"/>
    <w:rsid w:val="00EF4E45"/>
    <w:rsid w:val="00EF4FF0"/>
    <w:rsid w:val="00EF5276"/>
    <w:rsid w:val="00EF5EA5"/>
    <w:rsid w:val="00EF5F0E"/>
    <w:rsid w:val="00EF688B"/>
    <w:rsid w:val="00EF68E3"/>
    <w:rsid w:val="00EF69D6"/>
    <w:rsid w:val="00EF79A1"/>
    <w:rsid w:val="00F00657"/>
    <w:rsid w:val="00F00B96"/>
    <w:rsid w:val="00F00D55"/>
    <w:rsid w:val="00F00EE8"/>
    <w:rsid w:val="00F010D0"/>
    <w:rsid w:val="00F013E5"/>
    <w:rsid w:val="00F014D7"/>
    <w:rsid w:val="00F01DE4"/>
    <w:rsid w:val="00F01EF3"/>
    <w:rsid w:val="00F0212D"/>
    <w:rsid w:val="00F02324"/>
    <w:rsid w:val="00F026CE"/>
    <w:rsid w:val="00F029E1"/>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23C"/>
    <w:rsid w:val="00F32AB8"/>
    <w:rsid w:val="00F32CA9"/>
    <w:rsid w:val="00F32E12"/>
    <w:rsid w:val="00F3397A"/>
    <w:rsid w:val="00F33F25"/>
    <w:rsid w:val="00F34109"/>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4FCB"/>
    <w:rsid w:val="00F452A3"/>
    <w:rsid w:val="00F4566A"/>
    <w:rsid w:val="00F458AE"/>
    <w:rsid w:val="00F45CFE"/>
    <w:rsid w:val="00F46544"/>
    <w:rsid w:val="00F46A98"/>
    <w:rsid w:val="00F47C1E"/>
    <w:rsid w:val="00F47D21"/>
    <w:rsid w:val="00F47F1A"/>
    <w:rsid w:val="00F5039C"/>
    <w:rsid w:val="00F503CE"/>
    <w:rsid w:val="00F503EF"/>
    <w:rsid w:val="00F5086E"/>
    <w:rsid w:val="00F50DD5"/>
    <w:rsid w:val="00F50EDE"/>
    <w:rsid w:val="00F51393"/>
    <w:rsid w:val="00F51E64"/>
    <w:rsid w:val="00F51E93"/>
    <w:rsid w:val="00F52028"/>
    <w:rsid w:val="00F52098"/>
    <w:rsid w:val="00F52508"/>
    <w:rsid w:val="00F52A5D"/>
    <w:rsid w:val="00F52AC8"/>
    <w:rsid w:val="00F52FB4"/>
    <w:rsid w:val="00F53FE2"/>
    <w:rsid w:val="00F54EAC"/>
    <w:rsid w:val="00F558EC"/>
    <w:rsid w:val="00F55CF3"/>
    <w:rsid w:val="00F5612F"/>
    <w:rsid w:val="00F562E6"/>
    <w:rsid w:val="00F563B3"/>
    <w:rsid w:val="00F56AAA"/>
    <w:rsid w:val="00F56CE0"/>
    <w:rsid w:val="00F57945"/>
    <w:rsid w:val="00F579C7"/>
    <w:rsid w:val="00F579C8"/>
    <w:rsid w:val="00F57A54"/>
    <w:rsid w:val="00F57ED4"/>
    <w:rsid w:val="00F601B5"/>
    <w:rsid w:val="00F60690"/>
    <w:rsid w:val="00F60C65"/>
    <w:rsid w:val="00F60F38"/>
    <w:rsid w:val="00F61705"/>
    <w:rsid w:val="00F61C0A"/>
    <w:rsid w:val="00F620DF"/>
    <w:rsid w:val="00F6215C"/>
    <w:rsid w:val="00F62312"/>
    <w:rsid w:val="00F628FE"/>
    <w:rsid w:val="00F63BA6"/>
    <w:rsid w:val="00F63FF4"/>
    <w:rsid w:val="00F64860"/>
    <w:rsid w:val="00F64E51"/>
    <w:rsid w:val="00F6515A"/>
    <w:rsid w:val="00F65F56"/>
    <w:rsid w:val="00F65F8E"/>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31"/>
    <w:rsid w:val="00F742D9"/>
    <w:rsid w:val="00F74498"/>
    <w:rsid w:val="00F745DC"/>
    <w:rsid w:val="00F74DAA"/>
    <w:rsid w:val="00F74F51"/>
    <w:rsid w:val="00F751E8"/>
    <w:rsid w:val="00F751F5"/>
    <w:rsid w:val="00F75480"/>
    <w:rsid w:val="00F7598C"/>
    <w:rsid w:val="00F759FE"/>
    <w:rsid w:val="00F75BF2"/>
    <w:rsid w:val="00F75D31"/>
    <w:rsid w:val="00F75E79"/>
    <w:rsid w:val="00F75F41"/>
    <w:rsid w:val="00F76022"/>
    <w:rsid w:val="00F76198"/>
    <w:rsid w:val="00F770E5"/>
    <w:rsid w:val="00F7752B"/>
    <w:rsid w:val="00F778DF"/>
    <w:rsid w:val="00F77965"/>
    <w:rsid w:val="00F77BC4"/>
    <w:rsid w:val="00F80035"/>
    <w:rsid w:val="00F80760"/>
    <w:rsid w:val="00F80FCE"/>
    <w:rsid w:val="00F8129A"/>
    <w:rsid w:val="00F81685"/>
    <w:rsid w:val="00F82130"/>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431"/>
    <w:rsid w:val="00F90505"/>
    <w:rsid w:val="00F90690"/>
    <w:rsid w:val="00F90AD2"/>
    <w:rsid w:val="00F90BE5"/>
    <w:rsid w:val="00F91416"/>
    <w:rsid w:val="00F91535"/>
    <w:rsid w:val="00F9175C"/>
    <w:rsid w:val="00F92256"/>
    <w:rsid w:val="00F92695"/>
    <w:rsid w:val="00F9294A"/>
    <w:rsid w:val="00F92F5A"/>
    <w:rsid w:val="00F938AD"/>
    <w:rsid w:val="00F93F73"/>
    <w:rsid w:val="00F93FDD"/>
    <w:rsid w:val="00F94492"/>
    <w:rsid w:val="00F9453D"/>
    <w:rsid w:val="00F946C5"/>
    <w:rsid w:val="00F94A0D"/>
    <w:rsid w:val="00F94CB1"/>
    <w:rsid w:val="00F95A43"/>
    <w:rsid w:val="00F967C8"/>
    <w:rsid w:val="00F96980"/>
    <w:rsid w:val="00F96AFD"/>
    <w:rsid w:val="00F96BEC"/>
    <w:rsid w:val="00F974BA"/>
    <w:rsid w:val="00F9787F"/>
    <w:rsid w:val="00FA0042"/>
    <w:rsid w:val="00FA0931"/>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B42"/>
    <w:rsid w:val="00FA3D21"/>
    <w:rsid w:val="00FA43BA"/>
    <w:rsid w:val="00FA4628"/>
    <w:rsid w:val="00FA4C9F"/>
    <w:rsid w:val="00FA4CF7"/>
    <w:rsid w:val="00FA51B0"/>
    <w:rsid w:val="00FA5804"/>
    <w:rsid w:val="00FA583C"/>
    <w:rsid w:val="00FA6D05"/>
    <w:rsid w:val="00FA6FE8"/>
    <w:rsid w:val="00FA72D6"/>
    <w:rsid w:val="00FA7AE2"/>
    <w:rsid w:val="00FA7BED"/>
    <w:rsid w:val="00FB06C5"/>
    <w:rsid w:val="00FB0CEC"/>
    <w:rsid w:val="00FB0D1C"/>
    <w:rsid w:val="00FB1992"/>
    <w:rsid w:val="00FB1E01"/>
    <w:rsid w:val="00FB1F30"/>
    <w:rsid w:val="00FB20A1"/>
    <w:rsid w:val="00FB2284"/>
    <w:rsid w:val="00FB2345"/>
    <w:rsid w:val="00FB268A"/>
    <w:rsid w:val="00FB2A43"/>
    <w:rsid w:val="00FB2C55"/>
    <w:rsid w:val="00FB3158"/>
    <w:rsid w:val="00FB3355"/>
    <w:rsid w:val="00FB33A5"/>
    <w:rsid w:val="00FB3632"/>
    <w:rsid w:val="00FB3711"/>
    <w:rsid w:val="00FB3A47"/>
    <w:rsid w:val="00FB3DE2"/>
    <w:rsid w:val="00FB3EC3"/>
    <w:rsid w:val="00FB418E"/>
    <w:rsid w:val="00FB43F9"/>
    <w:rsid w:val="00FB469E"/>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1C8"/>
    <w:rsid w:val="00FC1823"/>
    <w:rsid w:val="00FC1B15"/>
    <w:rsid w:val="00FC1B98"/>
    <w:rsid w:val="00FC31F9"/>
    <w:rsid w:val="00FC3480"/>
    <w:rsid w:val="00FC40EB"/>
    <w:rsid w:val="00FC4D31"/>
    <w:rsid w:val="00FC4EED"/>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A87"/>
    <w:rsid w:val="00FD7BBE"/>
    <w:rsid w:val="00FD7EA7"/>
    <w:rsid w:val="00FD7FD9"/>
    <w:rsid w:val="00FE07CD"/>
    <w:rsid w:val="00FE0C93"/>
    <w:rsid w:val="00FE18AA"/>
    <w:rsid w:val="00FE1CE5"/>
    <w:rsid w:val="00FE21C0"/>
    <w:rsid w:val="00FE24F2"/>
    <w:rsid w:val="00FE2C77"/>
    <w:rsid w:val="00FE2C9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3A3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link w:val="ConsNormal0"/>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uiPriority w:val="9"/>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3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uiPriority w:val="99"/>
    <w:rsid w:val="00367E33"/>
    <w:rPr>
      <w:b/>
      <w:color w:val="000080"/>
    </w:rPr>
  </w:style>
  <w:style w:type="character" w:customStyle="1" w:styleId="afffff2">
    <w:name w:val="Гипертекстовая ссылка"/>
    <w:basedOn w:val="afffff1"/>
    <w:uiPriority w:val="99"/>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uiPriority w:val="99"/>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uiPriority w:val="99"/>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2f5">
    <w:name w:val="Заголовок2"/>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0">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uiPriority w:val="20"/>
    <w:qFormat/>
    <w:rsid w:val="007928DA"/>
    <w:rPr>
      <w:i/>
      <w:iCs w:val="0"/>
    </w:rPr>
  </w:style>
  <w:style w:type="character" w:customStyle="1" w:styleId="text">
    <w:name w:val="text"/>
    <w:basedOn w:val="a4"/>
    <w:rsid w:val="007928DA"/>
  </w:style>
  <w:style w:type="paragraph" w:customStyle="1" w:styleId="affffff2">
    <w:name w:val="Основной текст ГД Знак Знак Знак"/>
    <w:basedOn w:val="afb"/>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8B1760"/>
    <w:pPr>
      <w:spacing w:after="200"/>
      <w:ind w:firstLine="360"/>
    </w:pPr>
  </w:style>
  <w:style w:type="character" w:customStyle="1" w:styleId="affffff7">
    <w:name w:val="Красная строка Знак"/>
    <w:basedOn w:val="ad"/>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d"/>
    <w:rsid w:val="005424DB"/>
    <w:rPr>
      <w:rFonts w:ascii="Times New Roman" w:eastAsia="Times New Roman" w:hAnsi="Times New Roman"/>
      <w:b/>
      <w:bCs/>
      <w:i w:val="0"/>
      <w:iCs w:val="0"/>
      <w:smallCaps w:val="0"/>
      <w:strike w:val="0"/>
      <w:snapToGrid w:val="0"/>
      <w:spacing w:val="0"/>
      <w:sz w:val="23"/>
      <w:szCs w:val="23"/>
    </w:rPr>
  </w:style>
  <w:style w:type="character" w:customStyle="1" w:styleId="9pt">
    <w:name w:val="Основной текст + 9 pt;Полужирный"/>
    <w:basedOn w:val="affd"/>
    <w:rsid w:val="005424DB"/>
    <w:rPr>
      <w:rFonts w:ascii="Times New Roman" w:eastAsia="Times New Roman" w:hAnsi="Times New Roman"/>
      <w:b/>
      <w:bCs/>
      <w:i w:val="0"/>
      <w:iCs w:val="0"/>
      <w:smallCaps w:val="0"/>
      <w:strike w:val="0"/>
      <w:snapToGrid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4"/>
    <w:link w:val="afffffff3"/>
    <w:uiPriority w:val="99"/>
    <w:locked/>
    <w:rsid w:val="0025754E"/>
    <w:rPr>
      <w:sz w:val="21"/>
      <w:szCs w:val="21"/>
      <w:shd w:val="clear" w:color="auto" w:fill="FFFFFF"/>
    </w:rPr>
  </w:style>
  <w:style w:type="paragraph" w:customStyle="1" w:styleId="afffffff3">
    <w:name w:val="Подпись к таблице"/>
    <w:basedOn w:val="a3"/>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3f4">
    <w:name w:val="Заголовок3"/>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d">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4">
    <w:name w:val="endnote reference"/>
    <w:uiPriority w:val="99"/>
    <w:semiHidden/>
    <w:unhideWhenUsed/>
    <w:rsid w:val="00F37122"/>
    <w:rPr>
      <w:vertAlign w:val="superscript"/>
    </w:rPr>
  </w:style>
  <w:style w:type="character" w:customStyle="1" w:styleId="affff9">
    <w:name w:val="Абзац списка Знак"/>
    <w:aliases w:val="ТЗ список Знак,Абзац списка нумерованный Знак"/>
    <w:link w:val="affff8"/>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4">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5">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6">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snapToGrid w:val="0"/>
      <w:color w:val="000000"/>
      <w:spacing w:val="0"/>
      <w:w w:val="100"/>
      <w:position w:val="0"/>
      <w:sz w:val="30"/>
      <w:szCs w:val="30"/>
      <w:u w:val="single"/>
      <w:lang w:val="ru-RU"/>
    </w:rPr>
  </w:style>
  <w:style w:type="paragraph" w:customStyle="1" w:styleId="3f7">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6">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rFonts w:ascii="Times New Roman" w:eastAsia="Times New Roman" w:hAnsi="Times New Roman"/>
      <w:snapToGrid w:val="0"/>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7">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ascii="Times New Roman" w:eastAsia="Times New Roman" w:hAnsi="Times New Roman" w:cs="Times New Roman"/>
      <w:b w:val="0"/>
      <w:bCs w:val="0"/>
      <w:i w:val="0"/>
      <w:iCs w:val="0"/>
      <w:smallCaps w:val="0"/>
      <w:strike w:val="0"/>
      <w:snapToGrid w:val="0"/>
      <w:color w:val="000000"/>
      <w:spacing w:val="0"/>
      <w:w w:val="100"/>
      <w:position w:val="0"/>
      <w:sz w:val="28"/>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912E4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912E4F"/>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A52804"/>
  </w:style>
  <w:style w:type="paragraph" w:customStyle="1" w:styleId="262">
    <w:name w:val="Основной текст 26"/>
    <w:basedOn w:val="a3"/>
    <w:rsid w:val="00A52804"/>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A52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A52804"/>
  </w:style>
  <w:style w:type="character" w:customStyle="1" w:styleId="apple-style-span">
    <w:name w:val="apple-style-span"/>
    <w:basedOn w:val="a4"/>
    <w:rsid w:val="00A52804"/>
  </w:style>
  <w:style w:type="numbering" w:customStyle="1" w:styleId="1100">
    <w:name w:val="Нет списка110"/>
    <w:next w:val="a6"/>
    <w:uiPriority w:val="99"/>
    <w:semiHidden/>
    <w:unhideWhenUsed/>
    <w:rsid w:val="00A52804"/>
  </w:style>
  <w:style w:type="paragraph" w:customStyle="1" w:styleId="msonormal0">
    <w:name w:val="msonormal"/>
    <w:basedOn w:val="a3"/>
    <w:rsid w:val="00A528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F47F1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1E1B81"/>
  </w:style>
  <w:style w:type="paragraph" w:customStyle="1" w:styleId="5d">
    <w:name w:val="Основной текст5"/>
    <w:basedOn w:val="a3"/>
    <w:rsid w:val="001E1B81"/>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1E1B81"/>
    <w:rPr>
      <w:rFonts w:cs="Calibri"/>
      <w:b/>
      <w:bCs/>
      <w:sz w:val="21"/>
      <w:szCs w:val="21"/>
      <w:shd w:val="clear" w:color="auto" w:fill="FFFFFF"/>
    </w:rPr>
  </w:style>
  <w:style w:type="paragraph" w:customStyle="1" w:styleId="3f9">
    <w:name w:val="Заголовок №3"/>
    <w:basedOn w:val="a3"/>
    <w:link w:val="3f8"/>
    <w:rsid w:val="001E1B81"/>
    <w:pPr>
      <w:widowControl w:val="0"/>
      <w:shd w:val="clear" w:color="auto" w:fill="FFFFFF"/>
      <w:spacing w:before="180" w:after="180" w:line="269" w:lineRule="exact"/>
      <w:ind w:hanging="1620"/>
      <w:outlineLvl w:val="2"/>
    </w:pPr>
    <w:rPr>
      <w:rFonts w:cs="Calibri"/>
      <w:b/>
      <w:bCs/>
      <w:sz w:val="21"/>
      <w:szCs w:val="21"/>
      <w:lang w:eastAsia="ru-RU"/>
    </w:rPr>
  </w:style>
  <w:style w:type="character" w:customStyle="1" w:styleId="2fe">
    <w:name w:val="Основной текст (2)_"/>
    <w:basedOn w:val="a4"/>
    <w:link w:val="2ff"/>
    <w:rsid w:val="001E1B81"/>
    <w:rPr>
      <w:rFonts w:cs="Calibri"/>
      <w:b/>
      <w:bCs/>
      <w:sz w:val="21"/>
      <w:szCs w:val="21"/>
      <w:shd w:val="clear" w:color="auto" w:fill="FFFFFF"/>
    </w:rPr>
  </w:style>
  <w:style w:type="paragraph" w:customStyle="1" w:styleId="2ff">
    <w:name w:val="Основной текст (2)"/>
    <w:basedOn w:val="a3"/>
    <w:link w:val="2fe"/>
    <w:rsid w:val="001E1B81"/>
    <w:pPr>
      <w:widowControl w:val="0"/>
      <w:shd w:val="clear" w:color="auto" w:fill="FFFFFF"/>
      <w:spacing w:before="540" w:after="540" w:line="0" w:lineRule="atLeast"/>
      <w:ind w:hanging="420"/>
      <w:jc w:val="center"/>
    </w:pPr>
    <w:rPr>
      <w:rFonts w:cs="Calibri"/>
      <w:b/>
      <w:bCs/>
      <w:sz w:val="21"/>
      <w:szCs w:val="21"/>
      <w:lang w:eastAsia="ru-RU"/>
    </w:rPr>
  </w:style>
  <w:style w:type="table" w:customStyle="1" w:styleId="540">
    <w:name w:val="Сетка таблицы54"/>
    <w:basedOn w:val="a5"/>
    <w:next w:val="a9"/>
    <w:uiPriority w:val="59"/>
    <w:rsid w:val="001E1B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DB0C59"/>
  </w:style>
  <w:style w:type="table" w:customStyle="1" w:styleId="550">
    <w:name w:val="Сетка таблицы55"/>
    <w:basedOn w:val="a5"/>
    <w:next w:val="a9"/>
    <w:rsid w:val="00DB0C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DB0C59"/>
    <w:rPr>
      <w:b/>
      <w:bCs/>
      <w:i/>
      <w:iCs/>
      <w:color w:val="4F81BD"/>
    </w:rPr>
  </w:style>
  <w:style w:type="numbering" w:customStyle="1" w:styleId="391">
    <w:name w:val="Нет списка39"/>
    <w:next w:val="a6"/>
    <w:uiPriority w:val="99"/>
    <w:semiHidden/>
    <w:unhideWhenUsed/>
    <w:rsid w:val="00BF5F35"/>
  </w:style>
  <w:style w:type="paragraph" w:customStyle="1" w:styleId="western">
    <w:name w:val="western"/>
    <w:basedOn w:val="a3"/>
    <w:rsid w:val="00BF5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BF5F35"/>
    <w:rPr>
      <w:rFonts w:ascii="Arial" w:eastAsia="Times New Roman" w:hAnsi="Arial" w:cs="Arial"/>
    </w:rPr>
  </w:style>
  <w:style w:type="paragraph" w:customStyle="1" w:styleId="TextBoldCenter">
    <w:name w:val="TextBoldCenter"/>
    <w:basedOn w:val="a3"/>
    <w:rsid w:val="00BF5F35"/>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BF5F35"/>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BF5F35"/>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BF5F35"/>
    <w:rPr>
      <w:sz w:val="20"/>
      <w:szCs w:val="20"/>
    </w:rPr>
  </w:style>
  <w:style w:type="character" w:customStyle="1" w:styleId="spanbodyheader11">
    <w:name w:val="span_body_header_11"/>
    <w:rsid w:val="00BF5F35"/>
    <w:rPr>
      <w:b/>
      <w:bCs/>
      <w:sz w:val="20"/>
      <w:szCs w:val="20"/>
    </w:rPr>
  </w:style>
  <w:style w:type="numbering" w:customStyle="1" w:styleId="401">
    <w:name w:val="Нет списка40"/>
    <w:next w:val="a6"/>
    <w:uiPriority w:val="99"/>
    <w:semiHidden/>
    <w:unhideWhenUsed/>
    <w:rsid w:val="002F0631"/>
  </w:style>
  <w:style w:type="numbering" w:customStyle="1" w:styleId="1111">
    <w:name w:val="Нет списка111"/>
    <w:next w:val="a6"/>
    <w:uiPriority w:val="99"/>
    <w:semiHidden/>
    <w:unhideWhenUsed/>
    <w:rsid w:val="002F0631"/>
  </w:style>
  <w:style w:type="paragraph" w:customStyle="1" w:styleId="323">
    <w:name w:val="3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2F0631"/>
  </w:style>
  <w:style w:type="character" w:customStyle="1" w:styleId="253">
    <w:name w:val="25"/>
    <w:basedOn w:val="a4"/>
    <w:rsid w:val="002F0631"/>
  </w:style>
  <w:style w:type="character" w:customStyle="1" w:styleId="211pt">
    <w:name w:val="211pt"/>
    <w:basedOn w:val="a4"/>
    <w:rsid w:val="002F0631"/>
  </w:style>
  <w:style w:type="character" w:customStyle="1" w:styleId="29pt">
    <w:name w:val="29pt"/>
    <w:basedOn w:val="a4"/>
    <w:rsid w:val="002F0631"/>
  </w:style>
  <w:style w:type="paragraph" w:customStyle="1" w:styleId="710">
    <w:name w:val="7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2F0631"/>
  </w:style>
  <w:style w:type="paragraph" w:customStyle="1" w:styleId="272">
    <w:name w:val="2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2F0631"/>
  </w:style>
  <w:style w:type="paragraph" w:customStyle="1" w:styleId="a11">
    <w:name w:val="a1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2F0631"/>
  </w:style>
  <w:style w:type="character" w:customStyle="1" w:styleId="711pt">
    <w:name w:val="711pt"/>
    <w:basedOn w:val="a4"/>
    <w:rsid w:val="002F0631"/>
  </w:style>
  <w:style w:type="paragraph" w:customStyle="1" w:styleId="1210">
    <w:name w:val="1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2F0631"/>
  </w:style>
  <w:style w:type="paragraph" w:customStyle="1" w:styleId="2100">
    <w:name w:val="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2F0631"/>
  </w:style>
  <w:style w:type="paragraph" w:customStyle="1" w:styleId="173">
    <w:name w:val="1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2F0631"/>
  </w:style>
  <w:style w:type="paragraph" w:customStyle="1" w:styleId="1400">
    <w:name w:val="14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5"/>
    <w:next w:val="a9"/>
    <w:uiPriority w:val="59"/>
    <w:rsid w:val="007259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6840D1"/>
  </w:style>
  <w:style w:type="numbering" w:customStyle="1" w:styleId="1120">
    <w:name w:val="Нет списка112"/>
    <w:next w:val="a6"/>
    <w:uiPriority w:val="99"/>
    <w:semiHidden/>
    <w:unhideWhenUsed/>
    <w:rsid w:val="006840D1"/>
  </w:style>
  <w:style w:type="paragraph" w:customStyle="1" w:styleId="footnotedescription">
    <w:name w:val="footnotedescription"/>
    <w:basedOn w:val="a3"/>
    <w:rsid w:val="006840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20106B"/>
    <w:pPr>
      <w:widowControl w:val="0"/>
      <w:autoSpaceDE w:val="0"/>
      <w:autoSpaceDN w:val="0"/>
      <w:adjustRightInd w:val="0"/>
    </w:pPr>
    <w:rPr>
      <w:rFonts w:ascii="Arial" w:eastAsia="Times New Roman" w:hAnsi="Arial" w:cs="Arial"/>
      <w:sz w:val="24"/>
      <w:szCs w:val="24"/>
    </w:rPr>
  </w:style>
  <w:style w:type="numbering" w:customStyle="1" w:styleId="421">
    <w:name w:val="Нет списка42"/>
    <w:next w:val="a6"/>
    <w:uiPriority w:val="99"/>
    <w:semiHidden/>
    <w:unhideWhenUsed/>
    <w:rsid w:val="003E4790"/>
  </w:style>
  <w:style w:type="paragraph" w:customStyle="1" w:styleId="afffffffa">
    <w:name w:val="Текст абзаца"/>
    <w:basedOn w:val="a3"/>
    <w:link w:val="afffffffb"/>
    <w:qFormat/>
    <w:rsid w:val="003E4790"/>
    <w:pPr>
      <w:spacing w:after="0" w:line="240" w:lineRule="auto"/>
      <w:ind w:firstLine="709"/>
      <w:jc w:val="both"/>
    </w:pPr>
    <w:rPr>
      <w:rFonts w:ascii="Times New Roman" w:eastAsia="Times New Roman" w:hAnsi="Times New Roman"/>
      <w:sz w:val="24"/>
      <w:szCs w:val="24"/>
      <w:lang w:eastAsia="ru-RU"/>
    </w:rPr>
  </w:style>
  <w:style w:type="character" w:customStyle="1" w:styleId="afffffffb">
    <w:name w:val="Текст абзаца Знак"/>
    <w:link w:val="afffffffa"/>
    <w:rsid w:val="003E4790"/>
    <w:rPr>
      <w:rFonts w:ascii="Times New Roman" w:eastAsia="Times New Roman" w:hAnsi="Times New Roman"/>
      <w:sz w:val="24"/>
      <w:szCs w:val="24"/>
    </w:rPr>
  </w:style>
  <w:style w:type="character" w:customStyle="1" w:styleId="212pt">
    <w:name w:val="Основной текст (2) + 12 pt;Полужирный"/>
    <w:basedOn w:val="a4"/>
    <w:rsid w:val="003E47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570">
    <w:name w:val="Сетка таблицы57"/>
    <w:basedOn w:val="a5"/>
    <w:next w:val="a9"/>
    <w:uiPriority w:val="59"/>
    <w:rsid w:val="003E47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basedOn w:val="a4"/>
    <w:uiPriority w:val="99"/>
    <w:semiHidden/>
    <w:rsid w:val="003E4790"/>
    <w:rPr>
      <w:color w:val="808080"/>
    </w:rPr>
  </w:style>
  <w:style w:type="table" w:customStyle="1" w:styleId="580">
    <w:name w:val="Сетка таблицы58"/>
    <w:basedOn w:val="a5"/>
    <w:next w:val="a9"/>
    <w:uiPriority w:val="59"/>
    <w:rsid w:val="006457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39"/>
    <w:rsid w:val="00483E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24538">
    <w:name w:val="xl6824538"/>
    <w:basedOn w:val="a3"/>
    <w:rsid w:val="000F604D"/>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24538">
    <w:name w:val="xl6924538"/>
    <w:basedOn w:val="a3"/>
    <w:rsid w:val="000F604D"/>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024538">
    <w:name w:val="xl7024538"/>
    <w:basedOn w:val="a3"/>
    <w:rsid w:val="000F604D"/>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7124538">
    <w:name w:val="xl7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224538">
    <w:name w:val="xl72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324538">
    <w:name w:val="xl73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424538">
    <w:name w:val="xl7424538"/>
    <w:basedOn w:val="a3"/>
    <w:rsid w:val="000F604D"/>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524538">
    <w:name w:val="xl7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24538">
    <w:name w:val="xl76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24538">
    <w:name w:val="xl77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824538">
    <w:name w:val="xl78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924538">
    <w:name w:val="xl7924538"/>
    <w:basedOn w:val="a3"/>
    <w:rsid w:val="000F604D"/>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024538">
    <w:name w:val="xl80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124538">
    <w:name w:val="xl81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224538">
    <w:name w:val="xl8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324538">
    <w:name w:val="xl83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424538">
    <w:name w:val="xl8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524538">
    <w:name w:val="xl8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624538">
    <w:name w:val="xl8624538"/>
    <w:basedOn w:val="a3"/>
    <w:rsid w:val="000F604D"/>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4538">
    <w:name w:val="xl8724538"/>
    <w:basedOn w:val="a3"/>
    <w:rsid w:val="000F604D"/>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824538">
    <w:name w:val="xl8824538"/>
    <w:basedOn w:val="a3"/>
    <w:rsid w:val="000F604D"/>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8924538">
    <w:name w:val="xl8924538"/>
    <w:basedOn w:val="a3"/>
    <w:rsid w:val="000F604D"/>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9024538">
    <w:name w:val="xl90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4538">
    <w:name w:val="xl9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224538">
    <w:name w:val="xl9224538"/>
    <w:basedOn w:val="a3"/>
    <w:rsid w:val="000F604D"/>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324538">
    <w:name w:val="xl93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424538">
    <w:name w:val="xl9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524538">
    <w:name w:val="xl9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624538">
    <w:name w:val="xl96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724538">
    <w:name w:val="xl97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4538">
    <w:name w:val="xl98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924538">
    <w:name w:val="xl99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lang w:eastAsia="ru-RU"/>
    </w:rPr>
  </w:style>
  <w:style w:type="paragraph" w:customStyle="1" w:styleId="xl10024538">
    <w:name w:val="xl100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124538">
    <w:name w:val="xl10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224538">
    <w:name w:val="xl10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324538">
    <w:name w:val="xl103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424538">
    <w:name w:val="xl10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524538">
    <w:name w:val="xl105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624538">
    <w:name w:val="xl106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724538">
    <w:name w:val="xl107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824538">
    <w:name w:val="xl108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4538">
    <w:name w:val="xl109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024538">
    <w:name w:val="xl110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4538">
    <w:name w:val="xl111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4538">
    <w:name w:val="xl112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324538">
    <w:name w:val="xl113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424538">
    <w:name w:val="xl114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524538">
    <w:name w:val="xl115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624538">
    <w:name w:val="xl116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724538">
    <w:name w:val="xl11724538"/>
    <w:basedOn w:val="a3"/>
    <w:rsid w:val="000F604D"/>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824538">
    <w:name w:val="xl11824538"/>
    <w:basedOn w:val="a3"/>
    <w:rsid w:val="000F604D"/>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1924538">
    <w:name w:val="xl119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4538">
    <w:name w:val="xl120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4538">
    <w:name w:val="xl121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224538">
    <w:name w:val="xl12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324538">
    <w:name w:val="xl123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424538">
    <w:name w:val="xl124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524538">
    <w:name w:val="xl125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624538">
    <w:name w:val="xl12624538"/>
    <w:basedOn w:val="a3"/>
    <w:rsid w:val="000F604D"/>
    <w:pPr>
      <w:pBdr>
        <w:top w:val="single" w:sz="4" w:space="1" w:color="auto"/>
        <w:left w:val="single" w:sz="4" w:space="1" w:color="auto"/>
        <w:bottom w:val="single" w:sz="4" w:space="0" w:color="auto"/>
        <w:right w:val="single" w:sz="4" w:space="1" w:color="auto"/>
      </w:pBdr>
      <w:shd w:val="clear" w:color="000000" w:fill="DBE5F1"/>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2724538">
    <w:name w:val="xl12724538"/>
    <w:basedOn w:val="a3"/>
    <w:rsid w:val="000F604D"/>
    <w:pP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4538">
    <w:name w:val="xl128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2924538">
    <w:name w:val="xl129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3024538">
    <w:name w:val="xl130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124538">
    <w:name w:val="xl131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224538">
    <w:name w:val="xl13224538"/>
    <w:basedOn w:val="a3"/>
    <w:rsid w:val="000F604D"/>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324538">
    <w:name w:val="xl13324538"/>
    <w:basedOn w:val="a3"/>
    <w:rsid w:val="000F604D"/>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424538">
    <w:name w:val="xl134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524538">
    <w:name w:val="xl135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624538">
    <w:name w:val="xl136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724538">
    <w:name w:val="xl137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824538">
    <w:name w:val="xl138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924538">
    <w:name w:val="xl139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024538">
    <w:name w:val="xl14024538"/>
    <w:basedOn w:val="a3"/>
    <w:rsid w:val="000F604D"/>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124538">
    <w:name w:val="xl141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224538">
    <w:name w:val="xl142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324538">
    <w:name w:val="xl143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424538">
    <w:name w:val="xl144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24538">
    <w:name w:val="xl145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4624538">
    <w:name w:val="xl146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724538">
    <w:name w:val="xl147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824538">
    <w:name w:val="xl148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4538">
    <w:name w:val="xl149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024538">
    <w:name w:val="xl150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124538">
    <w:name w:val="xl151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224538">
    <w:name w:val="xl15224538"/>
    <w:basedOn w:val="a3"/>
    <w:rsid w:val="000F604D"/>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5324538">
    <w:name w:val="xl15324538"/>
    <w:basedOn w:val="a3"/>
    <w:rsid w:val="000F604D"/>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5424538">
    <w:name w:val="xl154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524538">
    <w:name w:val="xl155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624538">
    <w:name w:val="xl15624538"/>
    <w:basedOn w:val="a3"/>
    <w:rsid w:val="000F604D"/>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724538">
    <w:name w:val="xl157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824538">
    <w:name w:val="xl158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924538">
    <w:name w:val="xl159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numbering" w:customStyle="1" w:styleId="431">
    <w:name w:val="Нет списка43"/>
    <w:next w:val="a6"/>
    <w:uiPriority w:val="99"/>
    <w:semiHidden/>
    <w:unhideWhenUsed/>
    <w:rsid w:val="00287028"/>
  </w:style>
  <w:style w:type="paragraph" w:customStyle="1" w:styleId="font524538">
    <w:name w:val="font524538"/>
    <w:basedOn w:val="a3"/>
    <w:rsid w:val="0028702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24538">
    <w:name w:val="font624538"/>
    <w:basedOn w:val="a3"/>
    <w:rsid w:val="00287028"/>
    <w:pPr>
      <w:spacing w:before="100" w:beforeAutospacing="1" w:after="100" w:afterAutospacing="1" w:line="240" w:lineRule="auto"/>
    </w:pPr>
    <w:rPr>
      <w:rFonts w:ascii="Times New Roman" w:eastAsia="Times New Roman" w:hAnsi="Times New Roman"/>
      <w:color w:val="FF0000"/>
      <w:sz w:val="20"/>
      <w:szCs w:val="20"/>
      <w:lang w:eastAsia="ru-RU"/>
    </w:rPr>
  </w:style>
  <w:style w:type="table" w:customStyle="1" w:styleId="600">
    <w:name w:val="Сетка таблицы60"/>
    <w:basedOn w:val="a5"/>
    <w:next w:val="a9"/>
    <w:locked/>
    <w:rsid w:val="00F601B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14231">
    <w:name w:val="font514231"/>
    <w:basedOn w:val="a3"/>
    <w:rsid w:val="00E33BFF"/>
    <w:pPr>
      <w:spacing w:before="100" w:beforeAutospacing="1" w:after="100" w:afterAutospacing="1" w:line="240" w:lineRule="auto"/>
    </w:pPr>
    <w:rPr>
      <w:rFonts w:ascii="Times New Roman" w:eastAsiaTheme="minorEastAsia" w:hAnsi="Times New Roman"/>
      <w:color w:val="000000"/>
      <w:sz w:val="20"/>
      <w:szCs w:val="20"/>
      <w:lang w:eastAsia="ru-RU"/>
    </w:rPr>
  </w:style>
  <w:style w:type="paragraph" w:customStyle="1" w:styleId="font614231">
    <w:name w:val="font614231"/>
    <w:basedOn w:val="a3"/>
    <w:rsid w:val="00E33BFF"/>
    <w:pPr>
      <w:spacing w:before="100" w:beforeAutospacing="1" w:after="100" w:afterAutospacing="1" w:line="240" w:lineRule="auto"/>
    </w:pPr>
    <w:rPr>
      <w:rFonts w:ascii="Times New Roman" w:eastAsiaTheme="minorEastAsia" w:hAnsi="Times New Roman"/>
      <w:color w:val="FF0000"/>
      <w:sz w:val="20"/>
      <w:szCs w:val="20"/>
      <w:lang w:eastAsia="ru-RU"/>
    </w:rPr>
  </w:style>
  <w:style w:type="paragraph" w:customStyle="1" w:styleId="xl6814231">
    <w:name w:val="xl6814231"/>
    <w:basedOn w:val="a3"/>
    <w:rsid w:val="00E33BFF"/>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14231">
    <w:name w:val="xl6914231"/>
    <w:basedOn w:val="a3"/>
    <w:rsid w:val="00E33BFF"/>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7014231">
    <w:name w:val="xl7014231"/>
    <w:basedOn w:val="a3"/>
    <w:rsid w:val="00E33BFF"/>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14231">
    <w:name w:val="xl71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214231">
    <w:name w:val="xl7214231"/>
    <w:basedOn w:val="a3"/>
    <w:rsid w:val="00E33BFF"/>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314231">
    <w:name w:val="xl73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414231">
    <w:name w:val="xl74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514231">
    <w:name w:val="xl7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14231">
    <w:name w:val="xl7614231"/>
    <w:basedOn w:val="a3"/>
    <w:rsid w:val="00E33BFF"/>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14231">
    <w:name w:val="xl7714231"/>
    <w:basedOn w:val="a3"/>
    <w:rsid w:val="00E33BFF"/>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814231">
    <w:name w:val="xl7814231"/>
    <w:basedOn w:val="a3"/>
    <w:rsid w:val="00E33BFF"/>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7914231">
    <w:name w:val="xl7914231"/>
    <w:basedOn w:val="a3"/>
    <w:rsid w:val="00E33BFF"/>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8014231">
    <w:name w:val="xl8014231"/>
    <w:basedOn w:val="a3"/>
    <w:rsid w:val="00E33BFF"/>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114231">
    <w:name w:val="xl8114231"/>
    <w:basedOn w:val="a3"/>
    <w:rsid w:val="00E33BFF"/>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214231">
    <w:name w:val="xl82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314231">
    <w:name w:val="xl8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414231">
    <w:name w:val="xl8414231"/>
    <w:basedOn w:val="a3"/>
    <w:rsid w:val="00E33BFF"/>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514231">
    <w:name w:val="xl8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614231">
    <w:name w:val="xl8614231"/>
    <w:basedOn w:val="a3"/>
    <w:rsid w:val="00E33BFF"/>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714231">
    <w:name w:val="xl87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8814231">
    <w:name w:val="xl8814231"/>
    <w:basedOn w:val="a3"/>
    <w:rsid w:val="00E33BFF"/>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914231">
    <w:name w:val="xl89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014231">
    <w:name w:val="xl90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114231">
    <w:name w:val="xl91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214231">
    <w:name w:val="xl92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314231">
    <w:name w:val="xl9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414231">
    <w:name w:val="xl94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514231">
    <w:name w:val="xl9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614231">
    <w:name w:val="xl96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714231">
    <w:name w:val="xl97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814231">
    <w:name w:val="xl9814231"/>
    <w:basedOn w:val="a3"/>
    <w:rsid w:val="00E33BFF"/>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914231">
    <w:name w:val="xl9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0014231">
    <w:name w:val="xl100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sz w:val="20"/>
      <w:szCs w:val="20"/>
      <w:lang w:eastAsia="ru-RU"/>
    </w:rPr>
  </w:style>
  <w:style w:type="paragraph" w:customStyle="1" w:styleId="xl10114231">
    <w:name w:val="xl101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214231">
    <w:name w:val="xl102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314231">
    <w:name w:val="xl10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414231">
    <w:name w:val="xl104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514231">
    <w:name w:val="xl10514231"/>
    <w:basedOn w:val="a3"/>
    <w:rsid w:val="00E33BFF"/>
    <w:pPr>
      <w:pBdr>
        <w:top w:val="single" w:sz="4" w:space="1" w:color="auto"/>
        <w:lef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614231">
    <w:name w:val="xl10614231"/>
    <w:basedOn w:val="a3"/>
    <w:rsid w:val="00E33BFF"/>
    <w:pPr>
      <w:pBdr>
        <w:top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714231">
    <w:name w:val="xl10714231"/>
    <w:basedOn w:val="a3"/>
    <w:rsid w:val="00E33BFF"/>
    <w:pPr>
      <w:pBdr>
        <w:top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814231">
    <w:name w:val="xl108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914231">
    <w:name w:val="xl109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014231">
    <w:name w:val="xl110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114231">
    <w:name w:val="xl111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214231">
    <w:name w:val="xl11214231"/>
    <w:basedOn w:val="a3"/>
    <w:rsid w:val="00E33BFF"/>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1314231">
    <w:name w:val="xl113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414231">
    <w:name w:val="xl114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14231">
    <w:name w:val="xl115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614231">
    <w:name w:val="xl11614231"/>
    <w:basedOn w:val="a3"/>
    <w:rsid w:val="00E33BFF"/>
    <w:pPr>
      <w:pBdr>
        <w:top w:val="single" w:sz="4" w:space="1" w:color="auto"/>
        <w:left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714231">
    <w:name w:val="xl11714231"/>
    <w:basedOn w:val="a3"/>
    <w:rsid w:val="00E33BFF"/>
    <w:pPr>
      <w:pBdr>
        <w:top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814231">
    <w:name w:val="xl11814231"/>
    <w:basedOn w:val="a3"/>
    <w:rsid w:val="00E33BFF"/>
    <w:pPr>
      <w:pBdr>
        <w:top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914231">
    <w:name w:val="xl119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2014231">
    <w:name w:val="xl120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114231">
    <w:name w:val="xl121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214231">
    <w:name w:val="xl122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12314231">
    <w:name w:val="xl123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414231">
    <w:name w:val="xl124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514231">
    <w:name w:val="xl125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614231">
    <w:name w:val="xl12614231"/>
    <w:basedOn w:val="a3"/>
    <w:rsid w:val="00E33BFF"/>
    <w:pPr>
      <w:pBdr>
        <w:top w:val="single" w:sz="4" w:space="1" w:color="auto"/>
        <w:left w:val="single" w:sz="4" w:space="1"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714231">
    <w:name w:val="xl12714231"/>
    <w:basedOn w:val="a3"/>
    <w:rsid w:val="00E33BFF"/>
    <w:pPr>
      <w:pBdr>
        <w:top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2814231">
    <w:name w:val="xl128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914231">
    <w:name w:val="xl12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014231">
    <w:name w:val="xl130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114231">
    <w:name w:val="xl131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214231">
    <w:name w:val="xl13214231"/>
    <w:basedOn w:val="a3"/>
    <w:rsid w:val="00E33BFF"/>
    <w:pPr>
      <w:pBdr>
        <w:left w:val="single" w:sz="4" w:space="1" w:color="auto"/>
        <w:right w:val="single" w:sz="4" w:space="1" w:color="auto"/>
      </w:pBdr>
      <w:spacing w:before="100" w:beforeAutospacing="1" w:after="100" w:afterAutospacing="1" w:line="240" w:lineRule="auto"/>
      <w:textAlignment w:val="bottom"/>
    </w:pPr>
    <w:rPr>
      <w:rFonts w:ascii="Times New Roman" w:eastAsiaTheme="minorEastAsia" w:hAnsi="Times New Roman"/>
      <w:sz w:val="20"/>
      <w:szCs w:val="20"/>
      <w:lang w:eastAsia="ru-RU"/>
    </w:rPr>
  </w:style>
  <w:style w:type="paragraph" w:customStyle="1" w:styleId="xl13314231">
    <w:name w:val="xl133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14231">
    <w:name w:val="xl134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14231">
    <w:name w:val="xl135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614231">
    <w:name w:val="xl136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714231">
    <w:name w:val="xl137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814231">
    <w:name w:val="xl138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914231">
    <w:name w:val="xl13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014231">
    <w:name w:val="xl140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114231">
    <w:name w:val="xl14114231"/>
    <w:basedOn w:val="a3"/>
    <w:rsid w:val="00E33BFF"/>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214231">
    <w:name w:val="xl14214231"/>
    <w:basedOn w:val="a3"/>
    <w:rsid w:val="00E33BFF"/>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4314231">
    <w:name w:val="xl14314231"/>
    <w:basedOn w:val="a3"/>
    <w:rsid w:val="00E33BFF"/>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4414231">
    <w:name w:val="xl14414231"/>
    <w:basedOn w:val="a3"/>
    <w:rsid w:val="00E33BFF"/>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14231">
    <w:name w:val="xl145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614231">
    <w:name w:val="xl14614231"/>
    <w:basedOn w:val="a3"/>
    <w:rsid w:val="00E33BFF"/>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714231">
    <w:name w:val="xl14714231"/>
    <w:basedOn w:val="a3"/>
    <w:rsid w:val="00E33BFF"/>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814231">
    <w:name w:val="xl14814231"/>
    <w:basedOn w:val="a3"/>
    <w:rsid w:val="00E33BFF"/>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914231">
    <w:name w:val="xl149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014231">
    <w:name w:val="xl150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114231">
    <w:name w:val="xl151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214231">
    <w:name w:val="xl15214231"/>
    <w:basedOn w:val="a3"/>
    <w:rsid w:val="00E33BFF"/>
    <w:pPr>
      <w:pBdr>
        <w:left w:val="single" w:sz="4" w:space="1"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314231">
    <w:name w:val="xl153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414231">
    <w:name w:val="xl15414231"/>
    <w:basedOn w:val="a3"/>
    <w:rsid w:val="00E33BFF"/>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514231">
    <w:name w:val="xl15514231"/>
    <w:basedOn w:val="a3"/>
    <w:rsid w:val="00E33BFF"/>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614231">
    <w:name w:val="xl15614231"/>
    <w:basedOn w:val="a3"/>
    <w:rsid w:val="00E33BFF"/>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714231">
    <w:name w:val="xl15714231"/>
    <w:basedOn w:val="a3"/>
    <w:rsid w:val="00E33BFF"/>
    <w:pPr>
      <w:spacing w:before="100" w:beforeAutospacing="1" w:after="100" w:afterAutospacing="1" w:line="240" w:lineRule="auto"/>
      <w:textAlignment w:val="top"/>
    </w:pPr>
    <w:rPr>
      <w:rFonts w:ascii="Arial CYR" w:eastAsiaTheme="minorEastAsia" w:hAnsi="Arial CYR" w:cs="Arial CYR"/>
      <w:color w:val="000000"/>
      <w:lang w:eastAsia="ru-RU"/>
    </w:rPr>
  </w:style>
  <w:style w:type="paragraph" w:customStyle="1" w:styleId="xl6923508">
    <w:name w:val="xl6923508"/>
    <w:basedOn w:val="a3"/>
    <w:rsid w:val="008036E6"/>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023508">
    <w:name w:val="xl7023508"/>
    <w:basedOn w:val="a3"/>
    <w:rsid w:val="008036E6"/>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23508">
    <w:name w:val="xl7123508"/>
    <w:basedOn w:val="a3"/>
    <w:rsid w:val="008036E6"/>
    <w:pPr>
      <w:spacing w:before="100" w:beforeAutospacing="1" w:after="100" w:afterAutospacing="1" w:line="240" w:lineRule="auto"/>
      <w:textAlignment w:val="top"/>
    </w:pPr>
    <w:rPr>
      <w:rFonts w:ascii="Times New Roman" w:eastAsiaTheme="minorEastAsia" w:hAnsi="Times New Roman"/>
      <w:color w:val="FFFFFF"/>
      <w:sz w:val="24"/>
      <w:szCs w:val="24"/>
      <w:lang w:eastAsia="ru-RU"/>
    </w:rPr>
  </w:style>
  <w:style w:type="paragraph" w:customStyle="1" w:styleId="xl7223508">
    <w:name w:val="xl7223508"/>
    <w:basedOn w:val="a3"/>
    <w:rsid w:val="008036E6"/>
    <w:pPr>
      <w:spacing w:before="100" w:beforeAutospacing="1" w:after="100" w:afterAutospacing="1" w:line="240" w:lineRule="auto"/>
      <w:jc w:val="center"/>
      <w:textAlignment w:val="top"/>
    </w:pPr>
    <w:rPr>
      <w:rFonts w:ascii="Times New Roman" w:eastAsiaTheme="minorEastAsia" w:hAnsi="Times New Roman"/>
      <w:color w:val="FFFFFF"/>
      <w:sz w:val="24"/>
      <w:szCs w:val="24"/>
      <w:lang w:eastAsia="ru-RU"/>
    </w:rPr>
  </w:style>
  <w:style w:type="paragraph" w:customStyle="1" w:styleId="xl7323508">
    <w:name w:val="xl7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423508">
    <w:name w:val="xl74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523508">
    <w:name w:val="xl7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623508">
    <w:name w:val="xl7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723508">
    <w:name w:val="xl77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823508">
    <w:name w:val="xl78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923508">
    <w:name w:val="xl79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8023508">
    <w:name w:val="xl80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sz w:val="24"/>
      <w:szCs w:val="24"/>
      <w:lang w:eastAsia="ru-RU"/>
    </w:rPr>
  </w:style>
  <w:style w:type="paragraph" w:customStyle="1" w:styleId="xl8123508">
    <w:name w:val="xl8123508"/>
    <w:basedOn w:val="a3"/>
    <w:rsid w:val="008036E6"/>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8223508">
    <w:name w:val="xl8223508"/>
    <w:basedOn w:val="a3"/>
    <w:rsid w:val="008036E6"/>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323508">
    <w:name w:val="xl8323508"/>
    <w:basedOn w:val="a3"/>
    <w:rsid w:val="008036E6"/>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423508">
    <w:name w:val="xl84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8523508">
    <w:name w:val="xl8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623508">
    <w:name w:val="xl86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3508">
    <w:name w:val="xl87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823508">
    <w:name w:val="xl88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923508">
    <w:name w:val="xl89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9023508">
    <w:name w:val="xl9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3508">
    <w:name w:val="xl91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223508">
    <w:name w:val="xl92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323508">
    <w:name w:val="xl93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423508">
    <w:name w:val="xl94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523508">
    <w:name w:val="xl95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623508">
    <w:name w:val="xl9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723508">
    <w:name w:val="xl97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3508">
    <w:name w:val="xl98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923508">
    <w:name w:val="xl99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023508">
    <w:name w:val="xl10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123508">
    <w:name w:val="xl101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0223508">
    <w:name w:val="xl102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323508">
    <w:name w:val="xl10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423508">
    <w:name w:val="xl10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523508">
    <w:name w:val="xl10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623508">
    <w:name w:val="xl10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723508">
    <w:name w:val="xl107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823508">
    <w:name w:val="xl108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3508">
    <w:name w:val="xl109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023508">
    <w:name w:val="xl11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3508">
    <w:name w:val="xl11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3508">
    <w:name w:val="xl112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323508">
    <w:name w:val="xl11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423508">
    <w:name w:val="xl114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23508">
    <w:name w:val="xl115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1623508">
    <w:name w:val="xl11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723508">
    <w:name w:val="xl117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823508">
    <w:name w:val="xl11823508"/>
    <w:basedOn w:val="a3"/>
    <w:rsid w:val="008036E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923508">
    <w:name w:val="xl11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3508">
    <w:name w:val="xl120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3508">
    <w:name w:val="xl121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223508">
    <w:name w:val="xl122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323508">
    <w:name w:val="xl123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423508">
    <w:name w:val="xl12423508"/>
    <w:basedOn w:val="a3"/>
    <w:rsid w:val="008036E6"/>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523508">
    <w:name w:val="xl12523508"/>
    <w:basedOn w:val="a3"/>
    <w:rsid w:val="008036E6"/>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2623508">
    <w:name w:val="xl126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723508">
    <w:name w:val="xl12723508"/>
    <w:basedOn w:val="a3"/>
    <w:rsid w:val="008036E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3508">
    <w:name w:val="xl128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2923508">
    <w:name w:val="xl129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023508">
    <w:name w:val="xl130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123508">
    <w:name w:val="xl131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223508">
    <w:name w:val="xl13223508"/>
    <w:basedOn w:val="a3"/>
    <w:rsid w:val="008036E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323508">
    <w:name w:val="xl133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23508">
    <w:name w:val="xl134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23508">
    <w:name w:val="xl135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623508">
    <w:name w:val="xl13623508"/>
    <w:basedOn w:val="a3"/>
    <w:rsid w:val="008036E6"/>
    <w:pPr>
      <w:spacing w:before="100" w:beforeAutospacing="1" w:after="100" w:afterAutospacing="1" w:line="240" w:lineRule="auto"/>
      <w:textAlignment w:val="bottom"/>
    </w:pPr>
    <w:rPr>
      <w:rFonts w:ascii="Times New Roman" w:eastAsiaTheme="minorEastAsia" w:hAnsi="Times New Roman"/>
      <w:color w:val="000000"/>
      <w:sz w:val="24"/>
      <w:szCs w:val="24"/>
      <w:lang w:eastAsia="ru-RU"/>
    </w:rPr>
  </w:style>
  <w:style w:type="paragraph" w:customStyle="1" w:styleId="xl13723508">
    <w:name w:val="xl13723508"/>
    <w:basedOn w:val="a3"/>
    <w:rsid w:val="008036E6"/>
    <w:pPr>
      <w:spacing w:before="100" w:beforeAutospacing="1" w:after="100" w:afterAutospacing="1" w:line="240" w:lineRule="auto"/>
      <w:jc w:val="center"/>
      <w:textAlignment w:val="top"/>
    </w:pPr>
    <w:rPr>
      <w:rFonts w:ascii="Times New Roman" w:eastAsiaTheme="minorEastAsia" w:hAnsi="Times New Roman"/>
      <w:b/>
      <w:bCs/>
      <w:color w:val="000000"/>
      <w:sz w:val="24"/>
      <w:szCs w:val="24"/>
      <w:lang w:eastAsia="ru-RU"/>
    </w:rPr>
  </w:style>
  <w:style w:type="paragraph" w:customStyle="1" w:styleId="xl13823508">
    <w:name w:val="xl13823508"/>
    <w:basedOn w:val="a3"/>
    <w:rsid w:val="008036E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923508">
    <w:name w:val="xl139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023508">
    <w:name w:val="xl140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123508">
    <w:name w:val="xl14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223508">
    <w:name w:val="xl142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323508">
    <w:name w:val="xl14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423508">
    <w:name w:val="xl14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523508">
    <w:name w:val="xl14523508"/>
    <w:basedOn w:val="a3"/>
    <w:rsid w:val="008036E6"/>
    <w:pPr>
      <w:pBdr>
        <w:top w:val="single" w:sz="4" w:space="1" w:color="auto"/>
        <w:left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623508">
    <w:name w:val="xl14623508"/>
    <w:basedOn w:val="a3"/>
    <w:rsid w:val="008036E6"/>
    <w:pPr>
      <w:pBdr>
        <w:top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723508">
    <w:name w:val="xl14723508"/>
    <w:basedOn w:val="a3"/>
    <w:rsid w:val="008036E6"/>
    <w:pPr>
      <w:pBdr>
        <w:top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823508">
    <w:name w:val="xl148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3508">
    <w:name w:val="xl149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023508">
    <w:name w:val="xl150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123508">
    <w:name w:val="xl15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223508">
    <w:name w:val="xl152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323508">
    <w:name w:val="xl15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423508">
    <w:name w:val="xl15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523508">
    <w:name w:val="xl155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5623508">
    <w:name w:val="xl15623508"/>
    <w:basedOn w:val="a3"/>
    <w:rsid w:val="008036E6"/>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5723508">
    <w:name w:val="xl157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823508">
    <w:name w:val="xl15823508"/>
    <w:basedOn w:val="a3"/>
    <w:rsid w:val="008036E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923508">
    <w:name w:val="xl15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023508">
    <w:name w:val="xl160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123508">
    <w:name w:val="xl161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223508">
    <w:name w:val="xl162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323508">
    <w:name w:val="xl16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6423508">
    <w:name w:val="xl164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523508">
    <w:name w:val="xl16523508"/>
    <w:basedOn w:val="a3"/>
    <w:rsid w:val="008036E6"/>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623508">
    <w:name w:val="xl16623508"/>
    <w:basedOn w:val="a3"/>
    <w:rsid w:val="008036E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723508">
    <w:name w:val="xl167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823508">
    <w:name w:val="xl16823508"/>
    <w:basedOn w:val="a3"/>
    <w:rsid w:val="008036E6"/>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923508">
    <w:name w:val="xl16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7023508">
    <w:name w:val="xl170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7123508">
    <w:name w:val="xl17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s>
</file>

<file path=word/webSettings.xml><?xml version="1.0" encoding="utf-8"?>
<w:webSettings xmlns:r="http://schemas.openxmlformats.org/officeDocument/2006/relationships" xmlns:w="http://schemas.openxmlformats.org/wordprocessingml/2006/main">
  <w:divs>
    <w:div w:id="276858">
      <w:bodyDiv w:val="1"/>
      <w:marLeft w:val="0"/>
      <w:marRight w:val="0"/>
      <w:marTop w:val="0"/>
      <w:marBottom w:val="0"/>
      <w:divBdr>
        <w:top w:val="none" w:sz="0" w:space="0" w:color="auto"/>
        <w:left w:val="none" w:sz="0" w:space="0" w:color="auto"/>
        <w:bottom w:val="none" w:sz="0" w:space="0" w:color="auto"/>
        <w:right w:val="none" w:sz="0" w:space="0" w:color="auto"/>
      </w:divBdr>
    </w:div>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4989790">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455536">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05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933103">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921682">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587129">
      <w:bodyDiv w:val="1"/>
      <w:marLeft w:val="0"/>
      <w:marRight w:val="0"/>
      <w:marTop w:val="0"/>
      <w:marBottom w:val="0"/>
      <w:divBdr>
        <w:top w:val="none" w:sz="0" w:space="0" w:color="auto"/>
        <w:left w:val="none" w:sz="0" w:space="0" w:color="auto"/>
        <w:bottom w:val="none" w:sz="0" w:space="0" w:color="auto"/>
        <w:right w:val="none" w:sz="0" w:space="0" w:color="auto"/>
      </w:divBdr>
    </w:div>
    <w:div w:id="58290249">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5808072">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7100127">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33055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252456">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4950726">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317140">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51982">
      <w:bodyDiv w:val="1"/>
      <w:marLeft w:val="0"/>
      <w:marRight w:val="0"/>
      <w:marTop w:val="0"/>
      <w:marBottom w:val="0"/>
      <w:divBdr>
        <w:top w:val="none" w:sz="0" w:space="0" w:color="auto"/>
        <w:left w:val="none" w:sz="0" w:space="0" w:color="auto"/>
        <w:bottom w:val="none" w:sz="0" w:space="0" w:color="auto"/>
        <w:right w:val="none" w:sz="0" w:space="0" w:color="auto"/>
      </w:divBdr>
    </w:div>
    <w:div w:id="133761585">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676339">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00743">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455730">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498689">
      <w:bodyDiv w:val="1"/>
      <w:marLeft w:val="0"/>
      <w:marRight w:val="0"/>
      <w:marTop w:val="0"/>
      <w:marBottom w:val="0"/>
      <w:divBdr>
        <w:top w:val="none" w:sz="0" w:space="0" w:color="auto"/>
        <w:left w:val="none" w:sz="0" w:space="0" w:color="auto"/>
        <w:bottom w:val="none" w:sz="0" w:space="0" w:color="auto"/>
        <w:right w:val="none" w:sz="0" w:space="0" w:color="auto"/>
      </w:divBdr>
    </w:div>
    <w:div w:id="262540382">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32198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0124">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057112">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410093">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14731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6712">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89771089">
      <w:bodyDiv w:val="1"/>
      <w:marLeft w:val="0"/>
      <w:marRight w:val="0"/>
      <w:marTop w:val="0"/>
      <w:marBottom w:val="0"/>
      <w:divBdr>
        <w:top w:val="none" w:sz="0" w:space="0" w:color="auto"/>
        <w:left w:val="none" w:sz="0" w:space="0" w:color="auto"/>
        <w:bottom w:val="none" w:sz="0" w:space="0" w:color="auto"/>
        <w:right w:val="none" w:sz="0" w:space="0" w:color="auto"/>
      </w:divBdr>
    </w:div>
    <w:div w:id="390348509">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226486">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7944127">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390751">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2034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429207">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71824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492866">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0460544">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74147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491079">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56546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4760373">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48029526">
      <w:bodyDiv w:val="1"/>
      <w:marLeft w:val="0"/>
      <w:marRight w:val="0"/>
      <w:marTop w:val="0"/>
      <w:marBottom w:val="0"/>
      <w:divBdr>
        <w:top w:val="none" w:sz="0" w:space="0" w:color="auto"/>
        <w:left w:val="none" w:sz="0" w:space="0" w:color="auto"/>
        <w:bottom w:val="none" w:sz="0" w:space="0" w:color="auto"/>
        <w:right w:val="none" w:sz="0" w:space="0" w:color="auto"/>
      </w:divBdr>
    </w:div>
    <w:div w:id="54876174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497151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111606">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0596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582442">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889737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59230694">
      <w:bodyDiv w:val="1"/>
      <w:marLeft w:val="0"/>
      <w:marRight w:val="0"/>
      <w:marTop w:val="0"/>
      <w:marBottom w:val="0"/>
      <w:divBdr>
        <w:top w:val="none" w:sz="0" w:space="0" w:color="auto"/>
        <w:left w:val="none" w:sz="0" w:space="0" w:color="auto"/>
        <w:bottom w:val="none" w:sz="0" w:space="0" w:color="auto"/>
        <w:right w:val="none" w:sz="0" w:space="0" w:color="auto"/>
      </w:divBdr>
    </w:div>
    <w:div w:id="660471893">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370313">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486714">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350740">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09122">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535674">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4939625">
      <w:bodyDiv w:val="1"/>
      <w:marLeft w:val="0"/>
      <w:marRight w:val="0"/>
      <w:marTop w:val="0"/>
      <w:marBottom w:val="0"/>
      <w:divBdr>
        <w:top w:val="none" w:sz="0" w:space="0" w:color="auto"/>
        <w:left w:val="none" w:sz="0" w:space="0" w:color="auto"/>
        <w:bottom w:val="none" w:sz="0" w:space="0" w:color="auto"/>
        <w:right w:val="none" w:sz="0" w:space="0" w:color="auto"/>
      </w:divBdr>
    </w:div>
    <w:div w:id="73532280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4954131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275210">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155892">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6462597">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89326518">
      <w:bodyDiv w:val="1"/>
      <w:marLeft w:val="0"/>
      <w:marRight w:val="0"/>
      <w:marTop w:val="0"/>
      <w:marBottom w:val="0"/>
      <w:divBdr>
        <w:top w:val="none" w:sz="0" w:space="0" w:color="auto"/>
        <w:left w:val="none" w:sz="0" w:space="0" w:color="auto"/>
        <w:bottom w:val="none" w:sz="0" w:space="0" w:color="auto"/>
        <w:right w:val="none" w:sz="0" w:space="0" w:color="auto"/>
      </w:divBdr>
    </w:div>
    <w:div w:id="79043916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3795952">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9030230">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194854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709121">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500215">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6186614">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223871">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346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615605">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691064">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32871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0425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62070">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4857559">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25361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0705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6701559">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247238">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341925">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726857">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0403">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4848087">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902836">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6985130">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87372">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4918711">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692666">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064732">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132816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1711371">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475720">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5764107">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8457736">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15217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233616">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5395962">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5463949">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2716051">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1318339">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1728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324728">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065307">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5503120">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671791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447350">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618795">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728813">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76656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375606">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950371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3723">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554557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580987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549389">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51756">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1992074">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114512">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8813752">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804659">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5349371">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425028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944970">
      <w:bodyDiv w:val="1"/>
      <w:marLeft w:val="0"/>
      <w:marRight w:val="0"/>
      <w:marTop w:val="0"/>
      <w:marBottom w:val="0"/>
      <w:divBdr>
        <w:top w:val="none" w:sz="0" w:space="0" w:color="auto"/>
        <w:left w:val="none" w:sz="0" w:space="0" w:color="auto"/>
        <w:bottom w:val="none" w:sz="0" w:space="0" w:color="auto"/>
        <w:right w:val="none" w:sz="0" w:space="0" w:color="auto"/>
      </w:divBdr>
    </w:div>
    <w:div w:id="1817064376">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7674271">
      <w:bodyDiv w:val="1"/>
      <w:marLeft w:val="0"/>
      <w:marRight w:val="0"/>
      <w:marTop w:val="0"/>
      <w:marBottom w:val="0"/>
      <w:divBdr>
        <w:top w:val="none" w:sz="0" w:space="0" w:color="auto"/>
        <w:left w:val="none" w:sz="0" w:space="0" w:color="auto"/>
        <w:bottom w:val="none" w:sz="0" w:space="0" w:color="auto"/>
        <w:right w:val="none" w:sz="0" w:space="0" w:color="auto"/>
      </w:divBdr>
    </w:div>
    <w:div w:id="1848518879">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12894">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15078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28890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43434">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111166">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0822718">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6018">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567262">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126493">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30072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383418">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6377">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428780">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477069">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3726525">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4506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142011">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428134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591597">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3303883">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073380">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70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876063" TargetMode="External"/><Relationship Id="rId18" Type="http://schemas.openxmlformats.org/officeDocument/2006/relationships/hyperlink" Target="http://docs.cntd.ru/document/5612038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_____.ru/" TargetMode="External"/><Relationship Id="rId17" Type="http://schemas.openxmlformats.org/officeDocument/2006/relationships/hyperlink" Target="http://docs.cntd.ru/document/55204593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552045936" TargetMode="External"/><Relationship Id="rId20" Type="http://schemas.openxmlformats.org/officeDocument/2006/relationships/hyperlink" Target="consultantplus://offline/ref=C66FF4B559C57F2B31FD57BBE2B5E58B1FE1E2A60F0B7150E6C0F34E5E252E64955D64B004664ADDA4f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cntd.ru/document/552045936"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image" Target="media/image4.png"/><Relationship Id="rId22"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7B59-1A0E-4F5A-8C04-97A4C752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98</Pages>
  <Words>56877</Words>
  <Characters>324204</Characters>
  <Application>Microsoft Office Word</Application>
  <DocSecurity>0</DocSecurity>
  <Lines>2701</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380321</CharactersWithSpaces>
  <SharedDoc>false</SharedDoc>
  <HLinks>
    <vt:vector size="720" baseType="variant">
      <vt:variant>
        <vt:i4>983113</vt:i4>
      </vt:variant>
      <vt:variant>
        <vt:i4>357</vt:i4>
      </vt:variant>
      <vt:variant>
        <vt:i4>0</vt:i4>
      </vt:variant>
      <vt:variant>
        <vt:i4>5</vt:i4>
      </vt:variant>
      <vt:variant>
        <vt:lpwstr/>
      </vt:variant>
      <vt:variant>
        <vt:lpwstr>P9961</vt:lpwstr>
      </vt:variant>
      <vt:variant>
        <vt:i4>852036</vt:i4>
      </vt:variant>
      <vt:variant>
        <vt:i4>354</vt:i4>
      </vt:variant>
      <vt:variant>
        <vt:i4>0</vt:i4>
      </vt:variant>
      <vt:variant>
        <vt:i4>5</vt:i4>
      </vt:variant>
      <vt:variant>
        <vt:lpwstr/>
      </vt:variant>
      <vt:variant>
        <vt:lpwstr>P4491</vt:lpwstr>
      </vt:variant>
      <vt:variant>
        <vt:i4>852036</vt:i4>
      </vt:variant>
      <vt:variant>
        <vt:i4>351</vt:i4>
      </vt:variant>
      <vt:variant>
        <vt:i4>0</vt:i4>
      </vt:variant>
      <vt:variant>
        <vt:i4>5</vt:i4>
      </vt:variant>
      <vt:variant>
        <vt:lpwstr/>
      </vt:variant>
      <vt:variant>
        <vt:lpwstr>P4490</vt:lpwstr>
      </vt:variant>
      <vt:variant>
        <vt:i4>6946918</vt:i4>
      </vt:variant>
      <vt:variant>
        <vt:i4>348</vt:i4>
      </vt:variant>
      <vt:variant>
        <vt:i4>0</vt:i4>
      </vt:variant>
      <vt:variant>
        <vt:i4>5</vt:i4>
      </vt:variant>
      <vt:variant>
        <vt:lpwstr>https://login.consultant.ru/link/?req=doc&amp;base=LAW&amp;n=441135</vt:lpwstr>
      </vt:variant>
      <vt:variant>
        <vt:lpwstr/>
      </vt:variant>
      <vt:variant>
        <vt:i4>3473523</vt:i4>
      </vt:variant>
      <vt:variant>
        <vt:i4>345</vt:i4>
      </vt:variant>
      <vt:variant>
        <vt:i4>0</vt:i4>
      </vt:variant>
      <vt:variant>
        <vt:i4>5</vt:i4>
      </vt:variant>
      <vt:variant>
        <vt:lpwstr/>
      </vt:variant>
      <vt:variant>
        <vt:lpwstr>P10135</vt:lpwstr>
      </vt:variant>
      <vt:variant>
        <vt:i4>3407987</vt:i4>
      </vt:variant>
      <vt:variant>
        <vt:i4>342</vt:i4>
      </vt:variant>
      <vt:variant>
        <vt:i4>0</vt:i4>
      </vt:variant>
      <vt:variant>
        <vt:i4>5</vt:i4>
      </vt:variant>
      <vt:variant>
        <vt:lpwstr/>
      </vt:variant>
      <vt:variant>
        <vt:lpwstr>P10134</vt:lpwstr>
      </vt:variant>
      <vt:variant>
        <vt:i4>3342451</vt:i4>
      </vt:variant>
      <vt:variant>
        <vt:i4>339</vt:i4>
      </vt:variant>
      <vt:variant>
        <vt:i4>0</vt:i4>
      </vt:variant>
      <vt:variant>
        <vt:i4>5</vt:i4>
      </vt:variant>
      <vt:variant>
        <vt:lpwstr/>
      </vt:variant>
      <vt:variant>
        <vt:lpwstr>P10133</vt:lpwstr>
      </vt:variant>
      <vt:variant>
        <vt:i4>3276915</vt:i4>
      </vt:variant>
      <vt:variant>
        <vt:i4>336</vt:i4>
      </vt:variant>
      <vt:variant>
        <vt:i4>0</vt:i4>
      </vt:variant>
      <vt:variant>
        <vt:i4>5</vt:i4>
      </vt:variant>
      <vt:variant>
        <vt:lpwstr/>
      </vt:variant>
      <vt:variant>
        <vt:lpwstr>P10132</vt:lpwstr>
      </vt:variant>
      <vt:variant>
        <vt:i4>6619246</vt:i4>
      </vt:variant>
      <vt:variant>
        <vt:i4>333</vt:i4>
      </vt:variant>
      <vt:variant>
        <vt:i4>0</vt:i4>
      </vt:variant>
      <vt:variant>
        <vt:i4>5</vt:i4>
      </vt:variant>
      <vt:variant>
        <vt:lpwstr>https://login.consultant.ru/link/?req=doc&amp;base=LAW&amp;n=149911</vt:lpwstr>
      </vt:variant>
      <vt:variant>
        <vt:lpwstr/>
      </vt:variant>
      <vt:variant>
        <vt:i4>72</vt:i4>
      </vt:variant>
      <vt:variant>
        <vt:i4>330</vt:i4>
      </vt:variant>
      <vt:variant>
        <vt:i4>0</vt:i4>
      </vt:variant>
      <vt:variant>
        <vt:i4>5</vt:i4>
      </vt:variant>
      <vt:variant>
        <vt:lpwstr/>
      </vt:variant>
      <vt:variant>
        <vt:lpwstr>P9899</vt:lpwstr>
      </vt:variant>
      <vt:variant>
        <vt:i4>72</vt:i4>
      </vt:variant>
      <vt:variant>
        <vt:i4>327</vt:i4>
      </vt:variant>
      <vt:variant>
        <vt:i4>0</vt:i4>
      </vt:variant>
      <vt:variant>
        <vt:i4>5</vt:i4>
      </vt:variant>
      <vt:variant>
        <vt:lpwstr/>
      </vt:variant>
      <vt:variant>
        <vt:lpwstr>P9899</vt:lpwstr>
      </vt:variant>
      <vt:variant>
        <vt:i4>72</vt:i4>
      </vt:variant>
      <vt:variant>
        <vt:i4>324</vt:i4>
      </vt:variant>
      <vt:variant>
        <vt:i4>0</vt:i4>
      </vt:variant>
      <vt:variant>
        <vt:i4>5</vt:i4>
      </vt:variant>
      <vt:variant>
        <vt:lpwstr/>
      </vt:variant>
      <vt:variant>
        <vt:lpwstr>P9899</vt:lpwstr>
      </vt:variant>
      <vt:variant>
        <vt:i4>72</vt:i4>
      </vt:variant>
      <vt:variant>
        <vt:i4>321</vt:i4>
      </vt:variant>
      <vt:variant>
        <vt:i4>0</vt:i4>
      </vt:variant>
      <vt:variant>
        <vt:i4>5</vt:i4>
      </vt:variant>
      <vt:variant>
        <vt:lpwstr/>
      </vt:variant>
      <vt:variant>
        <vt:lpwstr>P9899</vt:lpwstr>
      </vt:variant>
      <vt:variant>
        <vt:i4>72</vt:i4>
      </vt:variant>
      <vt:variant>
        <vt:i4>318</vt:i4>
      </vt:variant>
      <vt:variant>
        <vt:i4>0</vt:i4>
      </vt:variant>
      <vt:variant>
        <vt:i4>5</vt:i4>
      </vt:variant>
      <vt:variant>
        <vt:lpwstr/>
      </vt:variant>
      <vt:variant>
        <vt:lpwstr>P9899</vt:lpwstr>
      </vt:variant>
      <vt:variant>
        <vt:i4>72</vt:i4>
      </vt:variant>
      <vt:variant>
        <vt:i4>315</vt:i4>
      </vt:variant>
      <vt:variant>
        <vt:i4>0</vt:i4>
      </vt:variant>
      <vt:variant>
        <vt:i4>5</vt:i4>
      </vt:variant>
      <vt:variant>
        <vt:lpwstr/>
      </vt:variant>
      <vt:variant>
        <vt:lpwstr>P9899</vt:lpwstr>
      </vt:variant>
      <vt:variant>
        <vt:i4>589897</vt:i4>
      </vt:variant>
      <vt:variant>
        <vt:i4>312</vt:i4>
      </vt:variant>
      <vt:variant>
        <vt:i4>0</vt:i4>
      </vt:variant>
      <vt:variant>
        <vt:i4>5</vt:i4>
      </vt:variant>
      <vt:variant>
        <vt:lpwstr/>
      </vt:variant>
      <vt:variant>
        <vt:lpwstr>P9901</vt:lpwstr>
      </vt:variant>
      <vt:variant>
        <vt:i4>72</vt:i4>
      </vt:variant>
      <vt:variant>
        <vt:i4>309</vt:i4>
      </vt:variant>
      <vt:variant>
        <vt:i4>0</vt:i4>
      </vt:variant>
      <vt:variant>
        <vt:i4>5</vt:i4>
      </vt:variant>
      <vt:variant>
        <vt:lpwstr/>
      </vt:variant>
      <vt:variant>
        <vt:lpwstr>P9899</vt:lpwstr>
      </vt:variant>
      <vt:variant>
        <vt:i4>72</vt:i4>
      </vt:variant>
      <vt:variant>
        <vt:i4>306</vt:i4>
      </vt:variant>
      <vt:variant>
        <vt:i4>0</vt:i4>
      </vt:variant>
      <vt:variant>
        <vt:i4>5</vt:i4>
      </vt:variant>
      <vt:variant>
        <vt:lpwstr/>
      </vt:variant>
      <vt:variant>
        <vt:lpwstr>P9899</vt:lpwstr>
      </vt:variant>
      <vt:variant>
        <vt:i4>72</vt:i4>
      </vt:variant>
      <vt:variant>
        <vt:i4>303</vt:i4>
      </vt:variant>
      <vt:variant>
        <vt:i4>0</vt:i4>
      </vt:variant>
      <vt:variant>
        <vt:i4>5</vt:i4>
      </vt:variant>
      <vt:variant>
        <vt:lpwstr/>
      </vt:variant>
      <vt:variant>
        <vt:lpwstr>P9899</vt:lpwstr>
      </vt:variant>
      <vt:variant>
        <vt:i4>589897</vt:i4>
      </vt:variant>
      <vt:variant>
        <vt:i4>300</vt:i4>
      </vt:variant>
      <vt:variant>
        <vt:i4>0</vt:i4>
      </vt:variant>
      <vt:variant>
        <vt:i4>5</vt:i4>
      </vt:variant>
      <vt:variant>
        <vt:lpwstr/>
      </vt:variant>
      <vt:variant>
        <vt:lpwstr>P9900</vt:lpwstr>
      </vt:variant>
      <vt:variant>
        <vt:i4>72</vt:i4>
      </vt:variant>
      <vt:variant>
        <vt:i4>297</vt:i4>
      </vt:variant>
      <vt:variant>
        <vt:i4>0</vt:i4>
      </vt:variant>
      <vt:variant>
        <vt:i4>5</vt:i4>
      </vt:variant>
      <vt:variant>
        <vt:lpwstr/>
      </vt:variant>
      <vt:variant>
        <vt:lpwstr>P9899</vt:lpwstr>
      </vt:variant>
      <vt:variant>
        <vt:i4>72</vt:i4>
      </vt:variant>
      <vt:variant>
        <vt:i4>294</vt:i4>
      </vt:variant>
      <vt:variant>
        <vt:i4>0</vt:i4>
      </vt:variant>
      <vt:variant>
        <vt:i4>5</vt:i4>
      </vt:variant>
      <vt:variant>
        <vt:lpwstr/>
      </vt:variant>
      <vt:variant>
        <vt:lpwstr>P9899</vt:lpwstr>
      </vt:variant>
      <vt:variant>
        <vt:i4>72</vt:i4>
      </vt:variant>
      <vt:variant>
        <vt:i4>291</vt:i4>
      </vt:variant>
      <vt:variant>
        <vt:i4>0</vt:i4>
      </vt:variant>
      <vt:variant>
        <vt:i4>5</vt:i4>
      </vt:variant>
      <vt:variant>
        <vt:lpwstr/>
      </vt:variant>
      <vt:variant>
        <vt:lpwstr>P9899</vt:lpwstr>
      </vt:variant>
      <vt:variant>
        <vt:i4>6619246</vt:i4>
      </vt:variant>
      <vt:variant>
        <vt:i4>288</vt:i4>
      </vt:variant>
      <vt:variant>
        <vt:i4>0</vt:i4>
      </vt:variant>
      <vt:variant>
        <vt:i4>5</vt:i4>
      </vt:variant>
      <vt:variant>
        <vt:lpwstr>https://login.consultant.ru/link/?req=doc&amp;base=LAW&amp;n=149911</vt:lpwstr>
      </vt:variant>
      <vt:variant>
        <vt:lpwstr/>
      </vt:variant>
      <vt:variant>
        <vt:i4>917577</vt:i4>
      </vt:variant>
      <vt:variant>
        <vt:i4>285</vt:i4>
      </vt:variant>
      <vt:variant>
        <vt:i4>0</vt:i4>
      </vt:variant>
      <vt:variant>
        <vt:i4>5</vt:i4>
      </vt:variant>
      <vt:variant>
        <vt:lpwstr/>
      </vt:variant>
      <vt:variant>
        <vt:lpwstr>P6980</vt:lpwstr>
      </vt:variant>
      <vt:variant>
        <vt:i4>6619246</vt:i4>
      </vt:variant>
      <vt:variant>
        <vt:i4>282</vt:i4>
      </vt:variant>
      <vt:variant>
        <vt:i4>0</vt:i4>
      </vt:variant>
      <vt:variant>
        <vt:i4>5</vt:i4>
      </vt:variant>
      <vt:variant>
        <vt:lpwstr>https://login.consultant.ru/link/?req=doc&amp;base=LAW&amp;n=149911</vt:lpwstr>
      </vt:variant>
      <vt:variant>
        <vt:lpwstr/>
      </vt:variant>
      <vt:variant>
        <vt:i4>852036</vt:i4>
      </vt:variant>
      <vt:variant>
        <vt:i4>279</vt:i4>
      </vt:variant>
      <vt:variant>
        <vt:i4>0</vt:i4>
      </vt:variant>
      <vt:variant>
        <vt:i4>5</vt:i4>
      </vt:variant>
      <vt:variant>
        <vt:lpwstr/>
      </vt:variant>
      <vt:variant>
        <vt:lpwstr>P4491</vt:lpwstr>
      </vt:variant>
      <vt:variant>
        <vt:i4>852036</vt:i4>
      </vt:variant>
      <vt:variant>
        <vt:i4>276</vt:i4>
      </vt:variant>
      <vt:variant>
        <vt:i4>0</vt:i4>
      </vt:variant>
      <vt:variant>
        <vt:i4>5</vt:i4>
      </vt:variant>
      <vt:variant>
        <vt:lpwstr/>
      </vt:variant>
      <vt:variant>
        <vt:lpwstr>P4490</vt:lpwstr>
      </vt:variant>
      <vt:variant>
        <vt:i4>327748</vt:i4>
      </vt:variant>
      <vt:variant>
        <vt:i4>273</vt:i4>
      </vt:variant>
      <vt:variant>
        <vt:i4>0</vt:i4>
      </vt:variant>
      <vt:variant>
        <vt:i4>5</vt:i4>
      </vt:variant>
      <vt:variant>
        <vt:lpwstr/>
      </vt:variant>
      <vt:variant>
        <vt:lpwstr>P5403</vt:lpwstr>
      </vt:variant>
      <vt:variant>
        <vt:i4>327748</vt:i4>
      </vt:variant>
      <vt:variant>
        <vt:i4>270</vt:i4>
      </vt:variant>
      <vt:variant>
        <vt:i4>0</vt:i4>
      </vt:variant>
      <vt:variant>
        <vt:i4>5</vt:i4>
      </vt:variant>
      <vt:variant>
        <vt:lpwstr/>
      </vt:variant>
      <vt:variant>
        <vt:lpwstr>P5402</vt:lpwstr>
      </vt:variant>
      <vt:variant>
        <vt:i4>6946918</vt:i4>
      </vt:variant>
      <vt:variant>
        <vt:i4>267</vt:i4>
      </vt:variant>
      <vt:variant>
        <vt:i4>0</vt:i4>
      </vt:variant>
      <vt:variant>
        <vt:i4>5</vt:i4>
      </vt:variant>
      <vt:variant>
        <vt:lpwstr>https://login.consultant.ru/link/?req=doc&amp;base=LAW&amp;n=441135</vt:lpwstr>
      </vt:variant>
      <vt:variant>
        <vt:lpwstr/>
      </vt:variant>
      <vt:variant>
        <vt:i4>6619246</vt:i4>
      </vt:variant>
      <vt:variant>
        <vt:i4>264</vt:i4>
      </vt:variant>
      <vt:variant>
        <vt:i4>0</vt:i4>
      </vt:variant>
      <vt:variant>
        <vt:i4>5</vt:i4>
      </vt:variant>
      <vt:variant>
        <vt:lpwstr>https://login.consultant.ru/link/?req=doc&amp;base=LAW&amp;n=149911</vt:lpwstr>
      </vt:variant>
      <vt:variant>
        <vt:lpwstr/>
      </vt:variant>
      <vt:variant>
        <vt:i4>852036</vt:i4>
      </vt:variant>
      <vt:variant>
        <vt:i4>261</vt:i4>
      </vt:variant>
      <vt:variant>
        <vt:i4>0</vt:i4>
      </vt:variant>
      <vt:variant>
        <vt:i4>5</vt:i4>
      </vt:variant>
      <vt:variant>
        <vt:lpwstr/>
      </vt:variant>
      <vt:variant>
        <vt:lpwstr>P4491</vt:lpwstr>
      </vt:variant>
      <vt:variant>
        <vt:i4>852036</vt:i4>
      </vt:variant>
      <vt:variant>
        <vt:i4>258</vt:i4>
      </vt:variant>
      <vt:variant>
        <vt:i4>0</vt:i4>
      </vt:variant>
      <vt:variant>
        <vt:i4>5</vt:i4>
      </vt:variant>
      <vt:variant>
        <vt:lpwstr/>
      </vt:variant>
      <vt:variant>
        <vt:lpwstr>P4490</vt:lpwstr>
      </vt:variant>
      <vt:variant>
        <vt:i4>327748</vt:i4>
      </vt:variant>
      <vt:variant>
        <vt:i4>255</vt:i4>
      </vt:variant>
      <vt:variant>
        <vt:i4>0</vt:i4>
      </vt:variant>
      <vt:variant>
        <vt:i4>5</vt:i4>
      </vt:variant>
      <vt:variant>
        <vt:lpwstr/>
      </vt:variant>
      <vt:variant>
        <vt:lpwstr>P5403</vt:lpwstr>
      </vt:variant>
      <vt:variant>
        <vt:i4>327748</vt:i4>
      </vt:variant>
      <vt:variant>
        <vt:i4>252</vt:i4>
      </vt:variant>
      <vt:variant>
        <vt:i4>0</vt:i4>
      </vt:variant>
      <vt:variant>
        <vt:i4>5</vt:i4>
      </vt:variant>
      <vt:variant>
        <vt:lpwstr/>
      </vt:variant>
      <vt:variant>
        <vt:lpwstr>P5402</vt:lpwstr>
      </vt:variant>
      <vt:variant>
        <vt:i4>6946918</vt:i4>
      </vt:variant>
      <vt:variant>
        <vt:i4>249</vt:i4>
      </vt:variant>
      <vt:variant>
        <vt:i4>0</vt:i4>
      </vt:variant>
      <vt:variant>
        <vt:i4>5</vt:i4>
      </vt:variant>
      <vt:variant>
        <vt:lpwstr>https://login.consultant.ru/link/?req=doc&amp;base=LAW&amp;n=441135</vt:lpwstr>
      </vt:variant>
      <vt:variant>
        <vt:lpwstr/>
      </vt:variant>
      <vt:variant>
        <vt:i4>852036</vt:i4>
      </vt:variant>
      <vt:variant>
        <vt:i4>246</vt:i4>
      </vt:variant>
      <vt:variant>
        <vt:i4>0</vt:i4>
      </vt:variant>
      <vt:variant>
        <vt:i4>5</vt:i4>
      </vt:variant>
      <vt:variant>
        <vt:lpwstr/>
      </vt:variant>
      <vt:variant>
        <vt:lpwstr>P4491</vt:lpwstr>
      </vt:variant>
      <vt:variant>
        <vt:i4>852036</vt:i4>
      </vt:variant>
      <vt:variant>
        <vt:i4>243</vt:i4>
      </vt:variant>
      <vt:variant>
        <vt:i4>0</vt:i4>
      </vt:variant>
      <vt:variant>
        <vt:i4>5</vt:i4>
      </vt:variant>
      <vt:variant>
        <vt:lpwstr/>
      </vt:variant>
      <vt:variant>
        <vt:lpwstr>P4490</vt:lpwstr>
      </vt:variant>
      <vt:variant>
        <vt:i4>327748</vt:i4>
      </vt:variant>
      <vt:variant>
        <vt:i4>240</vt:i4>
      </vt:variant>
      <vt:variant>
        <vt:i4>0</vt:i4>
      </vt:variant>
      <vt:variant>
        <vt:i4>5</vt:i4>
      </vt:variant>
      <vt:variant>
        <vt:lpwstr/>
      </vt:variant>
      <vt:variant>
        <vt:lpwstr>P5403</vt:lpwstr>
      </vt:variant>
      <vt:variant>
        <vt:i4>327748</vt:i4>
      </vt:variant>
      <vt:variant>
        <vt:i4>237</vt:i4>
      </vt:variant>
      <vt:variant>
        <vt:i4>0</vt:i4>
      </vt:variant>
      <vt:variant>
        <vt:i4>5</vt:i4>
      </vt:variant>
      <vt:variant>
        <vt:lpwstr/>
      </vt:variant>
      <vt:variant>
        <vt:lpwstr>P5402</vt:lpwstr>
      </vt:variant>
      <vt:variant>
        <vt:i4>6946918</vt:i4>
      </vt:variant>
      <vt:variant>
        <vt:i4>234</vt:i4>
      </vt:variant>
      <vt:variant>
        <vt:i4>0</vt:i4>
      </vt:variant>
      <vt:variant>
        <vt:i4>5</vt:i4>
      </vt:variant>
      <vt:variant>
        <vt:lpwstr>https://login.consultant.ru/link/?req=doc&amp;base=LAW&amp;n=441135</vt:lpwstr>
      </vt:variant>
      <vt:variant>
        <vt:lpwstr/>
      </vt:variant>
      <vt:variant>
        <vt:i4>6619246</vt:i4>
      </vt:variant>
      <vt:variant>
        <vt:i4>231</vt:i4>
      </vt:variant>
      <vt:variant>
        <vt:i4>0</vt:i4>
      </vt:variant>
      <vt:variant>
        <vt:i4>5</vt:i4>
      </vt:variant>
      <vt:variant>
        <vt:lpwstr>https://login.consultant.ru/link/?req=doc&amp;base=LAW&amp;n=149911</vt:lpwstr>
      </vt:variant>
      <vt:variant>
        <vt:lpwstr/>
      </vt:variant>
      <vt:variant>
        <vt:i4>6946918</vt:i4>
      </vt:variant>
      <vt:variant>
        <vt:i4>228</vt:i4>
      </vt:variant>
      <vt:variant>
        <vt:i4>0</vt:i4>
      </vt:variant>
      <vt:variant>
        <vt:i4>5</vt:i4>
      </vt:variant>
      <vt:variant>
        <vt:lpwstr>https://login.consultant.ru/link/?req=doc&amp;base=LAW&amp;n=441135</vt:lpwstr>
      </vt:variant>
      <vt:variant>
        <vt:lpwstr/>
      </vt:variant>
      <vt:variant>
        <vt:i4>6619246</vt:i4>
      </vt:variant>
      <vt:variant>
        <vt:i4>225</vt:i4>
      </vt:variant>
      <vt:variant>
        <vt:i4>0</vt:i4>
      </vt:variant>
      <vt:variant>
        <vt:i4>5</vt:i4>
      </vt:variant>
      <vt:variant>
        <vt:lpwstr>https://login.consultant.ru/link/?req=doc&amp;base=LAW&amp;n=149911</vt:lpwstr>
      </vt:variant>
      <vt:variant>
        <vt:lpwstr/>
      </vt:variant>
      <vt:variant>
        <vt:i4>6619246</vt:i4>
      </vt:variant>
      <vt:variant>
        <vt:i4>222</vt:i4>
      </vt:variant>
      <vt:variant>
        <vt:i4>0</vt:i4>
      </vt:variant>
      <vt:variant>
        <vt:i4>5</vt:i4>
      </vt:variant>
      <vt:variant>
        <vt:lpwstr>https://login.consultant.ru/link/?req=doc&amp;base=LAW&amp;n=149911</vt:lpwstr>
      </vt:variant>
      <vt:variant>
        <vt:lpwstr/>
      </vt:variant>
      <vt:variant>
        <vt:i4>852036</vt:i4>
      </vt:variant>
      <vt:variant>
        <vt:i4>219</vt:i4>
      </vt:variant>
      <vt:variant>
        <vt:i4>0</vt:i4>
      </vt:variant>
      <vt:variant>
        <vt:i4>5</vt:i4>
      </vt:variant>
      <vt:variant>
        <vt:lpwstr/>
      </vt:variant>
      <vt:variant>
        <vt:lpwstr>P4491</vt:lpwstr>
      </vt:variant>
      <vt:variant>
        <vt:i4>852036</vt:i4>
      </vt:variant>
      <vt:variant>
        <vt:i4>216</vt:i4>
      </vt:variant>
      <vt:variant>
        <vt:i4>0</vt:i4>
      </vt:variant>
      <vt:variant>
        <vt:i4>5</vt:i4>
      </vt:variant>
      <vt:variant>
        <vt:lpwstr/>
      </vt:variant>
      <vt:variant>
        <vt:lpwstr>P4490</vt:lpwstr>
      </vt:variant>
      <vt:variant>
        <vt:i4>786500</vt:i4>
      </vt:variant>
      <vt:variant>
        <vt:i4>213</vt:i4>
      </vt:variant>
      <vt:variant>
        <vt:i4>0</vt:i4>
      </vt:variant>
      <vt:variant>
        <vt:i4>5</vt:i4>
      </vt:variant>
      <vt:variant>
        <vt:lpwstr/>
      </vt:variant>
      <vt:variant>
        <vt:lpwstr>P4489</vt:lpwstr>
      </vt:variant>
      <vt:variant>
        <vt:i4>786500</vt:i4>
      </vt:variant>
      <vt:variant>
        <vt:i4>210</vt:i4>
      </vt:variant>
      <vt:variant>
        <vt:i4>0</vt:i4>
      </vt:variant>
      <vt:variant>
        <vt:i4>5</vt:i4>
      </vt:variant>
      <vt:variant>
        <vt:lpwstr/>
      </vt:variant>
      <vt:variant>
        <vt:lpwstr>P4488</vt:lpwstr>
      </vt:variant>
      <vt:variant>
        <vt:i4>786500</vt:i4>
      </vt:variant>
      <vt:variant>
        <vt:i4>207</vt:i4>
      </vt:variant>
      <vt:variant>
        <vt:i4>0</vt:i4>
      </vt:variant>
      <vt:variant>
        <vt:i4>5</vt:i4>
      </vt:variant>
      <vt:variant>
        <vt:lpwstr/>
      </vt:variant>
      <vt:variant>
        <vt:lpwstr>P4489</vt:lpwstr>
      </vt:variant>
      <vt:variant>
        <vt:i4>786500</vt:i4>
      </vt:variant>
      <vt:variant>
        <vt:i4>204</vt:i4>
      </vt:variant>
      <vt:variant>
        <vt:i4>0</vt:i4>
      </vt:variant>
      <vt:variant>
        <vt:i4>5</vt:i4>
      </vt:variant>
      <vt:variant>
        <vt:lpwstr/>
      </vt:variant>
      <vt:variant>
        <vt:lpwstr>P4488</vt:lpwstr>
      </vt:variant>
      <vt:variant>
        <vt:i4>786500</vt:i4>
      </vt:variant>
      <vt:variant>
        <vt:i4>201</vt:i4>
      </vt:variant>
      <vt:variant>
        <vt:i4>0</vt:i4>
      </vt:variant>
      <vt:variant>
        <vt:i4>5</vt:i4>
      </vt:variant>
      <vt:variant>
        <vt:lpwstr/>
      </vt:variant>
      <vt:variant>
        <vt:lpwstr>P4489</vt:lpwstr>
      </vt:variant>
      <vt:variant>
        <vt:i4>786500</vt:i4>
      </vt:variant>
      <vt:variant>
        <vt:i4>198</vt:i4>
      </vt:variant>
      <vt:variant>
        <vt:i4>0</vt:i4>
      </vt:variant>
      <vt:variant>
        <vt:i4>5</vt:i4>
      </vt:variant>
      <vt:variant>
        <vt:lpwstr/>
      </vt:variant>
      <vt:variant>
        <vt:lpwstr>P4488</vt:lpwstr>
      </vt:variant>
      <vt:variant>
        <vt:i4>852036</vt:i4>
      </vt:variant>
      <vt:variant>
        <vt:i4>195</vt:i4>
      </vt:variant>
      <vt:variant>
        <vt:i4>0</vt:i4>
      </vt:variant>
      <vt:variant>
        <vt:i4>5</vt:i4>
      </vt:variant>
      <vt:variant>
        <vt:lpwstr/>
      </vt:variant>
      <vt:variant>
        <vt:lpwstr>P4491</vt:lpwstr>
      </vt:variant>
      <vt:variant>
        <vt:i4>852036</vt:i4>
      </vt:variant>
      <vt:variant>
        <vt:i4>192</vt:i4>
      </vt:variant>
      <vt:variant>
        <vt:i4>0</vt:i4>
      </vt:variant>
      <vt:variant>
        <vt:i4>5</vt:i4>
      </vt:variant>
      <vt:variant>
        <vt:lpwstr/>
      </vt:variant>
      <vt:variant>
        <vt:lpwstr>P4490</vt:lpwstr>
      </vt:variant>
      <vt:variant>
        <vt:i4>6946918</vt:i4>
      </vt:variant>
      <vt:variant>
        <vt:i4>189</vt:i4>
      </vt:variant>
      <vt:variant>
        <vt:i4>0</vt:i4>
      </vt:variant>
      <vt:variant>
        <vt:i4>5</vt:i4>
      </vt:variant>
      <vt:variant>
        <vt:lpwstr>https://login.consultant.ru/link/?req=doc&amp;base=LAW&amp;n=441135</vt:lpwstr>
      </vt:variant>
      <vt:variant>
        <vt:lpwstr/>
      </vt:variant>
      <vt:variant>
        <vt:i4>786500</vt:i4>
      </vt:variant>
      <vt:variant>
        <vt:i4>186</vt:i4>
      </vt:variant>
      <vt:variant>
        <vt:i4>0</vt:i4>
      </vt:variant>
      <vt:variant>
        <vt:i4>5</vt:i4>
      </vt:variant>
      <vt:variant>
        <vt:lpwstr/>
      </vt:variant>
      <vt:variant>
        <vt:lpwstr>P4487</vt:lpwstr>
      </vt:variant>
      <vt:variant>
        <vt:i4>6619246</vt:i4>
      </vt:variant>
      <vt:variant>
        <vt:i4>183</vt:i4>
      </vt:variant>
      <vt:variant>
        <vt:i4>0</vt:i4>
      </vt:variant>
      <vt:variant>
        <vt:i4>5</vt:i4>
      </vt:variant>
      <vt:variant>
        <vt:lpwstr>https://login.consultant.ru/link/?req=doc&amp;base=LAW&amp;n=149911</vt:lpwstr>
      </vt:variant>
      <vt:variant>
        <vt:lpwstr/>
      </vt:variant>
      <vt:variant>
        <vt:i4>6619246</vt:i4>
      </vt:variant>
      <vt:variant>
        <vt:i4>180</vt:i4>
      </vt:variant>
      <vt:variant>
        <vt:i4>0</vt:i4>
      </vt:variant>
      <vt:variant>
        <vt:i4>5</vt:i4>
      </vt:variant>
      <vt:variant>
        <vt:lpwstr>https://login.consultant.ru/link/?req=doc&amp;base=LAW&amp;n=149911</vt:lpwstr>
      </vt:variant>
      <vt:variant>
        <vt:lpwstr/>
      </vt:variant>
      <vt:variant>
        <vt:i4>196680</vt:i4>
      </vt:variant>
      <vt:variant>
        <vt:i4>177</vt:i4>
      </vt:variant>
      <vt:variant>
        <vt:i4>0</vt:i4>
      </vt:variant>
      <vt:variant>
        <vt:i4>5</vt:i4>
      </vt:variant>
      <vt:variant>
        <vt:lpwstr/>
      </vt:variant>
      <vt:variant>
        <vt:lpwstr>P3801</vt:lpwstr>
      </vt:variant>
      <vt:variant>
        <vt:i4>196680</vt:i4>
      </vt:variant>
      <vt:variant>
        <vt:i4>174</vt:i4>
      </vt:variant>
      <vt:variant>
        <vt:i4>0</vt:i4>
      </vt:variant>
      <vt:variant>
        <vt:i4>5</vt:i4>
      </vt:variant>
      <vt:variant>
        <vt:lpwstr/>
      </vt:variant>
      <vt:variant>
        <vt:lpwstr>P3801</vt:lpwstr>
      </vt:variant>
      <vt:variant>
        <vt:i4>196680</vt:i4>
      </vt:variant>
      <vt:variant>
        <vt:i4>171</vt:i4>
      </vt:variant>
      <vt:variant>
        <vt:i4>0</vt:i4>
      </vt:variant>
      <vt:variant>
        <vt:i4>5</vt:i4>
      </vt:variant>
      <vt:variant>
        <vt:lpwstr/>
      </vt:variant>
      <vt:variant>
        <vt:lpwstr>P3800</vt:lpwstr>
      </vt:variant>
      <vt:variant>
        <vt:i4>6619246</vt:i4>
      </vt:variant>
      <vt:variant>
        <vt:i4>168</vt:i4>
      </vt:variant>
      <vt:variant>
        <vt:i4>0</vt:i4>
      </vt:variant>
      <vt:variant>
        <vt:i4>5</vt:i4>
      </vt:variant>
      <vt:variant>
        <vt:lpwstr>https://login.consultant.ru/link/?req=doc&amp;base=LAW&amp;n=149911</vt:lpwstr>
      </vt:variant>
      <vt:variant>
        <vt:lpwstr/>
      </vt:variant>
      <vt:variant>
        <vt:i4>65606</vt:i4>
      </vt:variant>
      <vt:variant>
        <vt:i4>165</vt:i4>
      </vt:variant>
      <vt:variant>
        <vt:i4>0</vt:i4>
      </vt:variant>
      <vt:variant>
        <vt:i4>5</vt:i4>
      </vt:variant>
      <vt:variant>
        <vt:lpwstr/>
      </vt:variant>
      <vt:variant>
        <vt:lpwstr>P3629</vt:lpwstr>
      </vt:variant>
      <vt:variant>
        <vt:i4>65606</vt:i4>
      </vt:variant>
      <vt:variant>
        <vt:i4>162</vt:i4>
      </vt:variant>
      <vt:variant>
        <vt:i4>0</vt:i4>
      </vt:variant>
      <vt:variant>
        <vt:i4>5</vt:i4>
      </vt:variant>
      <vt:variant>
        <vt:lpwstr/>
      </vt:variant>
      <vt:variant>
        <vt:lpwstr>P3629</vt:lpwstr>
      </vt:variant>
      <vt:variant>
        <vt:i4>65606</vt:i4>
      </vt:variant>
      <vt:variant>
        <vt:i4>159</vt:i4>
      </vt:variant>
      <vt:variant>
        <vt:i4>0</vt:i4>
      </vt:variant>
      <vt:variant>
        <vt:i4>5</vt:i4>
      </vt:variant>
      <vt:variant>
        <vt:lpwstr/>
      </vt:variant>
      <vt:variant>
        <vt:lpwstr>P3629</vt:lpwstr>
      </vt:variant>
      <vt:variant>
        <vt:i4>70</vt:i4>
      </vt:variant>
      <vt:variant>
        <vt:i4>156</vt:i4>
      </vt:variant>
      <vt:variant>
        <vt:i4>0</vt:i4>
      </vt:variant>
      <vt:variant>
        <vt:i4>5</vt:i4>
      </vt:variant>
      <vt:variant>
        <vt:lpwstr/>
      </vt:variant>
      <vt:variant>
        <vt:lpwstr>P3633</vt:lpwstr>
      </vt:variant>
      <vt:variant>
        <vt:i4>65606</vt:i4>
      </vt:variant>
      <vt:variant>
        <vt:i4>153</vt:i4>
      </vt:variant>
      <vt:variant>
        <vt:i4>0</vt:i4>
      </vt:variant>
      <vt:variant>
        <vt:i4>5</vt:i4>
      </vt:variant>
      <vt:variant>
        <vt:lpwstr/>
      </vt:variant>
      <vt:variant>
        <vt:lpwstr>P3629</vt:lpwstr>
      </vt:variant>
      <vt:variant>
        <vt:i4>65606</vt:i4>
      </vt:variant>
      <vt:variant>
        <vt:i4>150</vt:i4>
      </vt:variant>
      <vt:variant>
        <vt:i4>0</vt:i4>
      </vt:variant>
      <vt:variant>
        <vt:i4>5</vt:i4>
      </vt:variant>
      <vt:variant>
        <vt:lpwstr/>
      </vt:variant>
      <vt:variant>
        <vt:lpwstr>P3629</vt:lpwstr>
      </vt:variant>
      <vt:variant>
        <vt:i4>65606</vt:i4>
      </vt:variant>
      <vt:variant>
        <vt:i4>147</vt:i4>
      </vt:variant>
      <vt:variant>
        <vt:i4>0</vt:i4>
      </vt:variant>
      <vt:variant>
        <vt:i4>5</vt:i4>
      </vt:variant>
      <vt:variant>
        <vt:lpwstr/>
      </vt:variant>
      <vt:variant>
        <vt:lpwstr>P3629</vt:lpwstr>
      </vt:variant>
      <vt:variant>
        <vt:i4>70</vt:i4>
      </vt:variant>
      <vt:variant>
        <vt:i4>144</vt:i4>
      </vt:variant>
      <vt:variant>
        <vt:i4>0</vt:i4>
      </vt:variant>
      <vt:variant>
        <vt:i4>5</vt:i4>
      </vt:variant>
      <vt:variant>
        <vt:lpwstr/>
      </vt:variant>
      <vt:variant>
        <vt:lpwstr>P3633</vt:lpwstr>
      </vt:variant>
      <vt:variant>
        <vt:i4>65606</vt:i4>
      </vt:variant>
      <vt:variant>
        <vt:i4>141</vt:i4>
      </vt:variant>
      <vt:variant>
        <vt:i4>0</vt:i4>
      </vt:variant>
      <vt:variant>
        <vt:i4>5</vt:i4>
      </vt:variant>
      <vt:variant>
        <vt:lpwstr/>
      </vt:variant>
      <vt:variant>
        <vt:lpwstr>P3629</vt:lpwstr>
      </vt:variant>
      <vt:variant>
        <vt:i4>70</vt:i4>
      </vt:variant>
      <vt:variant>
        <vt:i4>138</vt:i4>
      </vt:variant>
      <vt:variant>
        <vt:i4>0</vt:i4>
      </vt:variant>
      <vt:variant>
        <vt:i4>5</vt:i4>
      </vt:variant>
      <vt:variant>
        <vt:lpwstr/>
      </vt:variant>
      <vt:variant>
        <vt:lpwstr>P3638</vt:lpwstr>
      </vt:variant>
      <vt:variant>
        <vt:i4>65606</vt:i4>
      </vt:variant>
      <vt:variant>
        <vt:i4>135</vt:i4>
      </vt:variant>
      <vt:variant>
        <vt:i4>0</vt:i4>
      </vt:variant>
      <vt:variant>
        <vt:i4>5</vt:i4>
      </vt:variant>
      <vt:variant>
        <vt:lpwstr/>
      </vt:variant>
      <vt:variant>
        <vt:lpwstr>P3629</vt:lpwstr>
      </vt:variant>
      <vt:variant>
        <vt:i4>70</vt:i4>
      </vt:variant>
      <vt:variant>
        <vt:i4>132</vt:i4>
      </vt:variant>
      <vt:variant>
        <vt:i4>0</vt:i4>
      </vt:variant>
      <vt:variant>
        <vt:i4>5</vt:i4>
      </vt:variant>
      <vt:variant>
        <vt:lpwstr/>
      </vt:variant>
      <vt:variant>
        <vt:lpwstr>P3637</vt:lpwstr>
      </vt:variant>
      <vt:variant>
        <vt:i4>65606</vt:i4>
      </vt:variant>
      <vt:variant>
        <vt:i4>129</vt:i4>
      </vt:variant>
      <vt:variant>
        <vt:i4>0</vt:i4>
      </vt:variant>
      <vt:variant>
        <vt:i4>5</vt:i4>
      </vt:variant>
      <vt:variant>
        <vt:lpwstr/>
      </vt:variant>
      <vt:variant>
        <vt:lpwstr>P3629</vt:lpwstr>
      </vt:variant>
      <vt:variant>
        <vt:i4>70</vt:i4>
      </vt:variant>
      <vt:variant>
        <vt:i4>126</vt:i4>
      </vt:variant>
      <vt:variant>
        <vt:i4>0</vt:i4>
      </vt:variant>
      <vt:variant>
        <vt:i4>5</vt:i4>
      </vt:variant>
      <vt:variant>
        <vt:lpwstr/>
      </vt:variant>
      <vt:variant>
        <vt:lpwstr>P3636</vt:lpwstr>
      </vt:variant>
      <vt:variant>
        <vt:i4>70</vt:i4>
      </vt:variant>
      <vt:variant>
        <vt:i4>123</vt:i4>
      </vt:variant>
      <vt:variant>
        <vt:i4>0</vt:i4>
      </vt:variant>
      <vt:variant>
        <vt:i4>5</vt:i4>
      </vt:variant>
      <vt:variant>
        <vt:lpwstr/>
      </vt:variant>
      <vt:variant>
        <vt:lpwstr>P3635</vt:lpwstr>
      </vt:variant>
      <vt:variant>
        <vt:i4>70</vt:i4>
      </vt:variant>
      <vt:variant>
        <vt:i4>120</vt:i4>
      </vt:variant>
      <vt:variant>
        <vt:i4>0</vt:i4>
      </vt:variant>
      <vt:variant>
        <vt:i4>5</vt:i4>
      </vt:variant>
      <vt:variant>
        <vt:lpwstr/>
      </vt:variant>
      <vt:variant>
        <vt:lpwstr>P3634</vt:lpwstr>
      </vt:variant>
      <vt:variant>
        <vt:i4>70</vt:i4>
      </vt:variant>
      <vt:variant>
        <vt:i4>117</vt:i4>
      </vt:variant>
      <vt:variant>
        <vt:i4>0</vt:i4>
      </vt:variant>
      <vt:variant>
        <vt:i4>5</vt:i4>
      </vt:variant>
      <vt:variant>
        <vt:lpwstr/>
      </vt:variant>
      <vt:variant>
        <vt:lpwstr>P3633</vt:lpwstr>
      </vt:variant>
      <vt:variant>
        <vt:i4>70</vt:i4>
      </vt:variant>
      <vt:variant>
        <vt:i4>114</vt:i4>
      </vt:variant>
      <vt:variant>
        <vt:i4>0</vt:i4>
      </vt:variant>
      <vt:variant>
        <vt:i4>5</vt:i4>
      </vt:variant>
      <vt:variant>
        <vt:lpwstr/>
      </vt:variant>
      <vt:variant>
        <vt:lpwstr>P3632</vt:lpwstr>
      </vt:variant>
      <vt:variant>
        <vt:i4>65606</vt:i4>
      </vt:variant>
      <vt:variant>
        <vt:i4>111</vt:i4>
      </vt:variant>
      <vt:variant>
        <vt:i4>0</vt:i4>
      </vt:variant>
      <vt:variant>
        <vt:i4>5</vt:i4>
      </vt:variant>
      <vt:variant>
        <vt:lpwstr/>
      </vt:variant>
      <vt:variant>
        <vt:lpwstr>P3629</vt:lpwstr>
      </vt:variant>
      <vt:variant>
        <vt:i4>70</vt:i4>
      </vt:variant>
      <vt:variant>
        <vt:i4>108</vt:i4>
      </vt:variant>
      <vt:variant>
        <vt:i4>0</vt:i4>
      </vt:variant>
      <vt:variant>
        <vt:i4>5</vt:i4>
      </vt:variant>
      <vt:variant>
        <vt:lpwstr/>
      </vt:variant>
      <vt:variant>
        <vt:lpwstr>P3631</vt:lpwstr>
      </vt:variant>
      <vt:variant>
        <vt:i4>65606</vt:i4>
      </vt:variant>
      <vt:variant>
        <vt:i4>105</vt:i4>
      </vt:variant>
      <vt:variant>
        <vt:i4>0</vt:i4>
      </vt:variant>
      <vt:variant>
        <vt:i4>5</vt:i4>
      </vt:variant>
      <vt:variant>
        <vt:lpwstr/>
      </vt:variant>
      <vt:variant>
        <vt:lpwstr>P3629</vt:lpwstr>
      </vt:variant>
      <vt:variant>
        <vt:i4>70</vt:i4>
      </vt:variant>
      <vt:variant>
        <vt:i4>102</vt:i4>
      </vt:variant>
      <vt:variant>
        <vt:i4>0</vt:i4>
      </vt:variant>
      <vt:variant>
        <vt:i4>5</vt:i4>
      </vt:variant>
      <vt:variant>
        <vt:lpwstr/>
      </vt:variant>
      <vt:variant>
        <vt:lpwstr>P3630</vt:lpwstr>
      </vt:variant>
      <vt:variant>
        <vt:i4>65606</vt:i4>
      </vt:variant>
      <vt:variant>
        <vt:i4>99</vt:i4>
      </vt:variant>
      <vt:variant>
        <vt:i4>0</vt:i4>
      </vt:variant>
      <vt:variant>
        <vt:i4>5</vt:i4>
      </vt:variant>
      <vt:variant>
        <vt:lpwstr/>
      </vt:variant>
      <vt:variant>
        <vt:lpwstr>P3629</vt:lpwstr>
      </vt:variant>
      <vt:variant>
        <vt:i4>65606</vt:i4>
      </vt:variant>
      <vt:variant>
        <vt:i4>96</vt:i4>
      </vt:variant>
      <vt:variant>
        <vt:i4>0</vt:i4>
      </vt:variant>
      <vt:variant>
        <vt:i4>5</vt:i4>
      </vt:variant>
      <vt:variant>
        <vt:lpwstr/>
      </vt:variant>
      <vt:variant>
        <vt:lpwstr>P3628</vt:lpwstr>
      </vt:variant>
      <vt:variant>
        <vt:i4>65606</vt:i4>
      </vt:variant>
      <vt:variant>
        <vt:i4>93</vt:i4>
      </vt:variant>
      <vt:variant>
        <vt:i4>0</vt:i4>
      </vt:variant>
      <vt:variant>
        <vt:i4>5</vt:i4>
      </vt:variant>
      <vt:variant>
        <vt:lpwstr/>
      </vt:variant>
      <vt:variant>
        <vt:lpwstr>P3627</vt:lpwstr>
      </vt:variant>
      <vt:variant>
        <vt:i4>65606</vt:i4>
      </vt:variant>
      <vt:variant>
        <vt:i4>90</vt:i4>
      </vt:variant>
      <vt:variant>
        <vt:i4>0</vt:i4>
      </vt:variant>
      <vt:variant>
        <vt:i4>5</vt:i4>
      </vt:variant>
      <vt:variant>
        <vt:lpwstr/>
      </vt:variant>
      <vt:variant>
        <vt:lpwstr>P3626</vt:lpwstr>
      </vt:variant>
      <vt:variant>
        <vt:i4>65606</vt:i4>
      </vt:variant>
      <vt:variant>
        <vt:i4>87</vt:i4>
      </vt:variant>
      <vt:variant>
        <vt:i4>0</vt:i4>
      </vt:variant>
      <vt:variant>
        <vt:i4>5</vt:i4>
      </vt:variant>
      <vt:variant>
        <vt:lpwstr/>
      </vt:variant>
      <vt:variant>
        <vt:lpwstr>P3624</vt:lpwstr>
      </vt:variant>
      <vt:variant>
        <vt:i4>65606</vt:i4>
      </vt:variant>
      <vt:variant>
        <vt:i4>84</vt:i4>
      </vt:variant>
      <vt:variant>
        <vt:i4>0</vt:i4>
      </vt:variant>
      <vt:variant>
        <vt:i4>5</vt:i4>
      </vt:variant>
      <vt:variant>
        <vt:lpwstr/>
      </vt:variant>
      <vt:variant>
        <vt:lpwstr>P3623</vt:lpwstr>
      </vt:variant>
      <vt:variant>
        <vt:i4>65606</vt:i4>
      </vt:variant>
      <vt:variant>
        <vt:i4>81</vt:i4>
      </vt:variant>
      <vt:variant>
        <vt:i4>0</vt:i4>
      </vt:variant>
      <vt:variant>
        <vt:i4>5</vt:i4>
      </vt:variant>
      <vt:variant>
        <vt:lpwstr/>
      </vt:variant>
      <vt:variant>
        <vt:lpwstr>P3625</vt:lpwstr>
      </vt:variant>
      <vt:variant>
        <vt:i4>6619246</vt:i4>
      </vt:variant>
      <vt:variant>
        <vt:i4>78</vt:i4>
      </vt:variant>
      <vt:variant>
        <vt:i4>0</vt:i4>
      </vt:variant>
      <vt:variant>
        <vt:i4>5</vt:i4>
      </vt:variant>
      <vt:variant>
        <vt:lpwstr>https://login.consultant.ru/link/?req=doc&amp;base=LAW&amp;n=149911</vt:lpwstr>
      </vt:variant>
      <vt:variant>
        <vt:lpwstr/>
      </vt:variant>
      <vt:variant>
        <vt:i4>6619246</vt:i4>
      </vt:variant>
      <vt:variant>
        <vt:i4>75</vt:i4>
      </vt:variant>
      <vt:variant>
        <vt:i4>0</vt:i4>
      </vt:variant>
      <vt:variant>
        <vt:i4>5</vt:i4>
      </vt:variant>
      <vt:variant>
        <vt:lpwstr>https://login.consultant.ru/link/?req=doc&amp;base=LAW&amp;n=149911</vt:lpwstr>
      </vt:variant>
      <vt:variant>
        <vt:lpwstr/>
      </vt:variant>
      <vt:variant>
        <vt:i4>458820</vt:i4>
      </vt:variant>
      <vt:variant>
        <vt:i4>72</vt:i4>
      </vt:variant>
      <vt:variant>
        <vt:i4>0</vt:i4>
      </vt:variant>
      <vt:variant>
        <vt:i4>5</vt:i4>
      </vt:variant>
      <vt:variant>
        <vt:lpwstr/>
      </vt:variant>
      <vt:variant>
        <vt:lpwstr>P2455</vt:lpwstr>
      </vt:variant>
      <vt:variant>
        <vt:i4>458820</vt:i4>
      </vt:variant>
      <vt:variant>
        <vt:i4>69</vt:i4>
      </vt:variant>
      <vt:variant>
        <vt:i4>0</vt:i4>
      </vt:variant>
      <vt:variant>
        <vt:i4>5</vt:i4>
      </vt:variant>
      <vt:variant>
        <vt:lpwstr/>
      </vt:variant>
      <vt:variant>
        <vt:lpwstr>P2454</vt:lpwstr>
      </vt:variant>
      <vt:variant>
        <vt:i4>458820</vt:i4>
      </vt:variant>
      <vt:variant>
        <vt:i4>66</vt:i4>
      </vt:variant>
      <vt:variant>
        <vt:i4>0</vt:i4>
      </vt:variant>
      <vt:variant>
        <vt:i4>5</vt:i4>
      </vt:variant>
      <vt:variant>
        <vt:lpwstr/>
      </vt:variant>
      <vt:variant>
        <vt:lpwstr>P2456</vt:lpwstr>
      </vt:variant>
      <vt:variant>
        <vt:i4>458820</vt:i4>
      </vt:variant>
      <vt:variant>
        <vt:i4>63</vt:i4>
      </vt:variant>
      <vt:variant>
        <vt:i4>0</vt:i4>
      </vt:variant>
      <vt:variant>
        <vt:i4>5</vt:i4>
      </vt:variant>
      <vt:variant>
        <vt:lpwstr/>
      </vt:variant>
      <vt:variant>
        <vt:lpwstr>P2453</vt:lpwstr>
      </vt:variant>
      <vt:variant>
        <vt:i4>6619246</vt:i4>
      </vt:variant>
      <vt:variant>
        <vt:i4>60</vt:i4>
      </vt:variant>
      <vt:variant>
        <vt:i4>0</vt:i4>
      </vt:variant>
      <vt:variant>
        <vt:i4>5</vt:i4>
      </vt:variant>
      <vt:variant>
        <vt:lpwstr>https://login.consultant.ru/link/?req=doc&amp;base=LAW&amp;n=149911</vt:lpwstr>
      </vt:variant>
      <vt:variant>
        <vt:lpwstr/>
      </vt:variant>
      <vt:variant>
        <vt:i4>6946918</vt:i4>
      </vt:variant>
      <vt:variant>
        <vt:i4>57</vt:i4>
      </vt:variant>
      <vt:variant>
        <vt:i4>0</vt:i4>
      </vt:variant>
      <vt:variant>
        <vt:i4>5</vt:i4>
      </vt:variant>
      <vt:variant>
        <vt:lpwstr>https://login.consultant.ru/link/?req=doc&amp;base=LAW&amp;n=441135</vt:lpwstr>
      </vt:variant>
      <vt:variant>
        <vt:lpwstr/>
      </vt:variant>
      <vt:variant>
        <vt:i4>6619246</vt:i4>
      </vt:variant>
      <vt:variant>
        <vt:i4>54</vt:i4>
      </vt:variant>
      <vt:variant>
        <vt:i4>0</vt:i4>
      </vt:variant>
      <vt:variant>
        <vt:i4>5</vt:i4>
      </vt:variant>
      <vt:variant>
        <vt:lpwstr>https://login.consultant.ru/link/?req=doc&amp;base=LAW&amp;n=149911</vt:lpwstr>
      </vt:variant>
      <vt:variant>
        <vt:lpwstr/>
      </vt:variant>
      <vt:variant>
        <vt:i4>6750318</vt:i4>
      </vt:variant>
      <vt:variant>
        <vt:i4>51</vt:i4>
      </vt:variant>
      <vt:variant>
        <vt:i4>0</vt:i4>
      </vt:variant>
      <vt:variant>
        <vt:i4>5</vt:i4>
      </vt:variant>
      <vt:variant>
        <vt:lpwstr>https://login.consultant.ru/link/?req=doc&amp;base=LAW&amp;n=449963</vt:lpwstr>
      </vt:variant>
      <vt:variant>
        <vt:lpwstr/>
      </vt:variant>
      <vt:variant>
        <vt:i4>71</vt:i4>
      </vt:variant>
      <vt:variant>
        <vt:i4>48</vt:i4>
      </vt:variant>
      <vt:variant>
        <vt:i4>0</vt:i4>
      </vt:variant>
      <vt:variant>
        <vt:i4>5</vt:i4>
      </vt:variant>
      <vt:variant>
        <vt:lpwstr/>
      </vt:variant>
      <vt:variant>
        <vt:lpwstr>P1712</vt:lpwstr>
      </vt:variant>
      <vt:variant>
        <vt:i4>6619246</vt:i4>
      </vt:variant>
      <vt:variant>
        <vt:i4>45</vt:i4>
      </vt:variant>
      <vt:variant>
        <vt:i4>0</vt:i4>
      </vt:variant>
      <vt:variant>
        <vt:i4>5</vt:i4>
      </vt:variant>
      <vt:variant>
        <vt:lpwstr>https://login.consultant.ru/link/?req=doc&amp;base=LAW&amp;n=149911</vt:lpwstr>
      </vt:variant>
      <vt:variant>
        <vt:lpwstr/>
      </vt:variant>
      <vt:variant>
        <vt:i4>71</vt:i4>
      </vt:variant>
      <vt:variant>
        <vt:i4>42</vt:i4>
      </vt:variant>
      <vt:variant>
        <vt:i4>0</vt:i4>
      </vt:variant>
      <vt:variant>
        <vt:i4>5</vt:i4>
      </vt:variant>
      <vt:variant>
        <vt:lpwstr/>
      </vt:variant>
      <vt:variant>
        <vt:lpwstr>P1711</vt:lpwstr>
      </vt:variant>
      <vt:variant>
        <vt:i4>6946918</vt:i4>
      </vt:variant>
      <vt:variant>
        <vt:i4>39</vt:i4>
      </vt:variant>
      <vt:variant>
        <vt:i4>0</vt:i4>
      </vt:variant>
      <vt:variant>
        <vt:i4>5</vt:i4>
      </vt:variant>
      <vt:variant>
        <vt:lpwstr>https://login.consultant.ru/link/?req=doc&amp;base=LAW&amp;n=441135</vt:lpwstr>
      </vt:variant>
      <vt:variant>
        <vt:lpwstr/>
      </vt:variant>
      <vt:variant>
        <vt:i4>7274596</vt:i4>
      </vt:variant>
      <vt:variant>
        <vt:i4>36</vt:i4>
      </vt:variant>
      <vt:variant>
        <vt:i4>0</vt:i4>
      </vt:variant>
      <vt:variant>
        <vt:i4>5</vt:i4>
      </vt:variant>
      <vt:variant>
        <vt:lpwstr>https://login.consultant.ru/link/?req=doc&amp;base=LAW&amp;n=462157</vt:lpwstr>
      </vt:variant>
      <vt:variant>
        <vt:lpwstr/>
      </vt:variant>
      <vt:variant>
        <vt:i4>6946918</vt:i4>
      </vt:variant>
      <vt:variant>
        <vt:i4>33</vt:i4>
      </vt:variant>
      <vt:variant>
        <vt:i4>0</vt:i4>
      </vt:variant>
      <vt:variant>
        <vt:i4>5</vt:i4>
      </vt:variant>
      <vt:variant>
        <vt:lpwstr>https://login.consultant.ru/link/?req=doc&amp;base=LAW&amp;n=441135</vt:lpwstr>
      </vt:variant>
      <vt:variant>
        <vt:lpwstr/>
      </vt:variant>
      <vt:variant>
        <vt:i4>7274596</vt:i4>
      </vt:variant>
      <vt:variant>
        <vt:i4>30</vt:i4>
      </vt:variant>
      <vt:variant>
        <vt:i4>0</vt:i4>
      </vt:variant>
      <vt:variant>
        <vt:i4>5</vt:i4>
      </vt:variant>
      <vt:variant>
        <vt:lpwstr>https://login.consultant.ru/link/?req=doc&amp;base=LAW&amp;n=462157</vt:lpwstr>
      </vt:variant>
      <vt:variant>
        <vt:lpwstr/>
      </vt:variant>
      <vt:variant>
        <vt:i4>6946918</vt:i4>
      </vt:variant>
      <vt:variant>
        <vt:i4>27</vt:i4>
      </vt:variant>
      <vt:variant>
        <vt:i4>0</vt:i4>
      </vt:variant>
      <vt:variant>
        <vt:i4>5</vt:i4>
      </vt:variant>
      <vt:variant>
        <vt:lpwstr>https://login.consultant.ru/link/?req=doc&amp;base=LAW&amp;n=441135</vt:lpwstr>
      </vt:variant>
      <vt:variant>
        <vt:lpwstr/>
      </vt:variant>
      <vt:variant>
        <vt:i4>7274596</vt:i4>
      </vt:variant>
      <vt:variant>
        <vt:i4>24</vt:i4>
      </vt:variant>
      <vt:variant>
        <vt:i4>0</vt:i4>
      </vt:variant>
      <vt:variant>
        <vt:i4>5</vt:i4>
      </vt:variant>
      <vt:variant>
        <vt:lpwstr>https://login.consultant.ru/link/?req=doc&amp;base=LAW&amp;n=462157</vt:lpwstr>
      </vt:variant>
      <vt:variant>
        <vt:lpwstr/>
      </vt:variant>
      <vt:variant>
        <vt:i4>6619246</vt:i4>
      </vt:variant>
      <vt:variant>
        <vt:i4>21</vt:i4>
      </vt:variant>
      <vt:variant>
        <vt:i4>0</vt:i4>
      </vt:variant>
      <vt:variant>
        <vt:i4>5</vt:i4>
      </vt:variant>
      <vt:variant>
        <vt:lpwstr>https://login.consultant.ru/link/?req=doc&amp;base=LAW&amp;n=149911</vt:lpwstr>
      </vt:variant>
      <vt:variant>
        <vt:lpwstr/>
      </vt:variant>
      <vt:variant>
        <vt:i4>6946918</vt:i4>
      </vt:variant>
      <vt:variant>
        <vt:i4>18</vt:i4>
      </vt:variant>
      <vt:variant>
        <vt:i4>0</vt:i4>
      </vt:variant>
      <vt:variant>
        <vt:i4>5</vt:i4>
      </vt:variant>
      <vt:variant>
        <vt:lpwstr>https://login.consultant.ru/link/?req=doc&amp;base=LAW&amp;n=441135</vt:lpwstr>
      </vt:variant>
      <vt:variant>
        <vt:lpwstr/>
      </vt:variant>
      <vt:variant>
        <vt:i4>6619246</vt:i4>
      </vt:variant>
      <vt:variant>
        <vt:i4>15</vt:i4>
      </vt:variant>
      <vt:variant>
        <vt:i4>0</vt:i4>
      </vt:variant>
      <vt:variant>
        <vt:i4>5</vt:i4>
      </vt:variant>
      <vt:variant>
        <vt:lpwstr>https://login.consultant.ru/link/?req=doc&amp;base=LAW&amp;n=149911</vt:lpwstr>
      </vt:variant>
      <vt:variant>
        <vt:lpwstr/>
      </vt:variant>
      <vt:variant>
        <vt:i4>6619246</vt:i4>
      </vt:variant>
      <vt:variant>
        <vt:i4>12</vt:i4>
      </vt:variant>
      <vt:variant>
        <vt:i4>0</vt:i4>
      </vt:variant>
      <vt:variant>
        <vt:i4>5</vt:i4>
      </vt:variant>
      <vt:variant>
        <vt:lpwstr>https://login.consultant.ru/link/?req=doc&amp;base=LAW&amp;n=149911</vt:lpwstr>
      </vt:variant>
      <vt:variant>
        <vt:lpwstr/>
      </vt:variant>
      <vt:variant>
        <vt:i4>7077994</vt:i4>
      </vt:variant>
      <vt:variant>
        <vt:i4>9</vt:i4>
      </vt:variant>
      <vt:variant>
        <vt:i4>0</vt:i4>
      </vt:variant>
      <vt:variant>
        <vt:i4>5</vt:i4>
      </vt:variant>
      <vt:variant>
        <vt:lpwstr>consultantplus://offline/ref=36247CC7C528AEADDC31942956EB2A7C7CBA5BD1D248E0BCA618DD30D7C54F283538E5934CDB4B47C83F4CA98F21D12B5552A0DC65B020A3B1E609D4Y5GDJ</vt:lpwstr>
      </vt:variant>
      <vt:variant>
        <vt:lpwstr/>
      </vt:variant>
      <vt:variant>
        <vt:i4>5570645</vt:i4>
      </vt:variant>
      <vt:variant>
        <vt:i4>6</vt:i4>
      </vt:variant>
      <vt:variant>
        <vt:i4>0</vt:i4>
      </vt:variant>
      <vt:variant>
        <vt:i4>5</vt:i4>
      </vt:variant>
      <vt:variant>
        <vt:lpwstr>consultantplus://offline/ref=36247CC7C528AEADDC318A24408775737CB90CD5D342E2E9F849DB678895497D7578E3C407964D12997B1CA18E2A9B7A1619AFDE67YAGCJ</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34</cp:revision>
  <cp:lastPrinted>2024-03-25T03:54:00Z</cp:lastPrinted>
  <dcterms:created xsi:type="dcterms:W3CDTF">2024-04-01T08:22:00Z</dcterms:created>
  <dcterms:modified xsi:type="dcterms:W3CDTF">2024-04-01T09:50:00Z</dcterms:modified>
</cp:coreProperties>
</file>