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A42FC4">
        <w:rPr>
          <w:rFonts w:ascii="Times New Roman" w:eastAsia="Times New Roman" w:hAnsi="Times New Roman"/>
          <w:b/>
          <w:sz w:val="56"/>
          <w:szCs w:val="56"/>
          <w:lang w:eastAsia="ru-RU"/>
        </w:rPr>
        <w:t>3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Default="003609D8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A42FC4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EC1F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CC3BFC" w:rsidRDefault="00CC3BFC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</w:t>
      </w:r>
    </w:p>
    <w:p w:rsidR="004432C4" w:rsidRDefault="004432C4" w:rsidP="00002B6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923E6B" w:rsidRPr="0011669F" w:rsidRDefault="00923E6B" w:rsidP="00002B6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045C8A" w:rsidRPr="00045C8A" w:rsidRDefault="00002B66" w:rsidP="007400E2">
      <w:pPr>
        <w:pStyle w:val="affff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bCs/>
          <w:sz w:val="20"/>
          <w:szCs w:val="20"/>
        </w:rPr>
      </w:pPr>
      <w:r w:rsidRPr="00BF4198">
        <w:rPr>
          <w:rFonts w:ascii="Times New Roman" w:hAnsi="Times New Roman"/>
          <w:sz w:val="20"/>
          <w:szCs w:val="20"/>
        </w:rPr>
        <w:t>Постановление админист</w:t>
      </w:r>
      <w:r w:rsidR="00045C8A">
        <w:rPr>
          <w:rFonts w:ascii="Times New Roman" w:hAnsi="Times New Roman"/>
          <w:sz w:val="20"/>
          <w:szCs w:val="20"/>
        </w:rPr>
        <w:t xml:space="preserve">рации </w:t>
      </w:r>
      <w:proofErr w:type="spellStart"/>
      <w:r w:rsidR="00045C8A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="00045C8A">
        <w:rPr>
          <w:rFonts w:ascii="Times New Roman" w:hAnsi="Times New Roman"/>
          <w:sz w:val="20"/>
          <w:szCs w:val="20"/>
        </w:rPr>
        <w:t xml:space="preserve"> района № 91</w:t>
      </w:r>
      <w:r w:rsidRPr="00BF4198">
        <w:rPr>
          <w:rFonts w:ascii="Times New Roman" w:hAnsi="Times New Roman"/>
          <w:sz w:val="20"/>
          <w:szCs w:val="20"/>
        </w:rPr>
        <w:t xml:space="preserve">-П от </w:t>
      </w:r>
      <w:r w:rsidR="00045C8A" w:rsidRPr="00045C8A">
        <w:rPr>
          <w:rFonts w:ascii="Times New Roman" w:hAnsi="Times New Roman"/>
          <w:bCs/>
          <w:sz w:val="20"/>
          <w:szCs w:val="20"/>
        </w:rPr>
        <w:t>03.02.2020</w:t>
      </w:r>
      <w:r w:rsidRPr="00BF4198">
        <w:rPr>
          <w:rFonts w:ascii="Times New Roman" w:hAnsi="Times New Roman"/>
          <w:sz w:val="20"/>
          <w:szCs w:val="20"/>
        </w:rPr>
        <w:t xml:space="preserve"> г. «</w:t>
      </w:r>
      <w:r w:rsidR="00045C8A" w:rsidRPr="00045C8A">
        <w:rPr>
          <w:rFonts w:ascii="Times New Roman" w:hAnsi="Times New Roman"/>
          <w:bCs/>
          <w:sz w:val="20"/>
          <w:szCs w:val="20"/>
        </w:rPr>
        <w:t>Об утверждении проекта межевания территории линейного объекта</w:t>
      </w:r>
      <w:r w:rsidR="00045C8A">
        <w:rPr>
          <w:rFonts w:ascii="Times New Roman" w:hAnsi="Times New Roman"/>
          <w:bCs/>
          <w:sz w:val="20"/>
          <w:szCs w:val="20"/>
        </w:rPr>
        <w:t>»</w:t>
      </w:r>
    </w:p>
    <w:p w:rsidR="007400E2" w:rsidRPr="007400E2" w:rsidRDefault="007400E2" w:rsidP="007400E2">
      <w:pPr>
        <w:pStyle w:val="affff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0"/>
          <w:szCs w:val="20"/>
        </w:rPr>
      </w:pPr>
      <w:proofErr w:type="gramStart"/>
      <w:r w:rsidRPr="00BF4198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 xml:space="preserve">рации </w:t>
      </w:r>
      <w:proofErr w:type="spellStart"/>
      <w:r>
        <w:rPr>
          <w:rFonts w:ascii="Times New Roman" w:hAnsi="Times New Roman"/>
          <w:sz w:val="20"/>
          <w:szCs w:val="20"/>
        </w:rPr>
        <w:t>Богучанского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 № 92</w:t>
      </w:r>
      <w:r w:rsidRPr="00BF4198">
        <w:rPr>
          <w:rFonts w:ascii="Times New Roman" w:hAnsi="Times New Roman"/>
          <w:sz w:val="20"/>
          <w:szCs w:val="20"/>
        </w:rPr>
        <w:t xml:space="preserve">-П от </w:t>
      </w:r>
      <w:r w:rsidRPr="00045C8A">
        <w:rPr>
          <w:rFonts w:ascii="Times New Roman" w:hAnsi="Times New Roman"/>
          <w:bCs/>
          <w:sz w:val="20"/>
          <w:szCs w:val="20"/>
        </w:rPr>
        <w:t>03.02.2020</w:t>
      </w:r>
      <w:r w:rsidRPr="00BF4198">
        <w:rPr>
          <w:rFonts w:ascii="Times New Roman" w:hAnsi="Times New Roman"/>
          <w:sz w:val="20"/>
          <w:szCs w:val="20"/>
        </w:rPr>
        <w:t xml:space="preserve"> г. «</w:t>
      </w:r>
      <w:r w:rsidRPr="007400E2">
        <w:rPr>
          <w:rFonts w:ascii="Times New Roman" w:hAnsi="Times New Roman"/>
          <w:sz w:val="20"/>
          <w:szCs w:val="20"/>
        </w:rPr>
        <w:t xml:space="preserve">О внесении изменений в постановление администрации </w:t>
      </w:r>
      <w:proofErr w:type="spellStart"/>
      <w:r w:rsidRPr="007400E2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7400E2">
        <w:rPr>
          <w:rFonts w:ascii="Times New Roman" w:hAnsi="Times New Roman"/>
          <w:sz w:val="20"/>
          <w:szCs w:val="20"/>
        </w:rPr>
        <w:t xml:space="preserve"> района от 18.08.2016 № 620-п «Об утверждении  Порядка подготовки Документа планирования регулярных пассажирских перевозок автомобильным транспортом по муниципальным маршрутам на территории </w:t>
      </w:r>
      <w:proofErr w:type="spellStart"/>
      <w:r w:rsidRPr="007400E2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7400E2">
        <w:rPr>
          <w:rFonts w:ascii="Times New Roman" w:hAnsi="Times New Roman"/>
          <w:sz w:val="20"/>
          <w:szCs w:val="20"/>
        </w:rPr>
        <w:t xml:space="preserve"> района и ведения Документа планирования регулярных пассажирских перевозок автомобильным транспортом по муниципальным маршрутам в </w:t>
      </w:r>
      <w:proofErr w:type="spellStart"/>
      <w:r w:rsidRPr="007400E2">
        <w:rPr>
          <w:rFonts w:ascii="Times New Roman" w:hAnsi="Times New Roman"/>
          <w:sz w:val="20"/>
          <w:szCs w:val="20"/>
        </w:rPr>
        <w:t>Богучанском</w:t>
      </w:r>
      <w:proofErr w:type="spellEnd"/>
      <w:r w:rsidRPr="007400E2">
        <w:rPr>
          <w:rFonts w:ascii="Times New Roman" w:hAnsi="Times New Roman"/>
          <w:sz w:val="20"/>
          <w:szCs w:val="20"/>
        </w:rPr>
        <w:t xml:space="preserve"> районе на 2016-2022 годы»</w:t>
      </w:r>
      <w:r>
        <w:rPr>
          <w:rFonts w:ascii="Times New Roman" w:hAnsi="Times New Roman"/>
          <w:sz w:val="20"/>
          <w:szCs w:val="20"/>
        </w:rPr>
        <w:t>»</w:t>
      </w:r>
      <w:proofErr w:type="gramEnd"/>
    </w:p>
    <w:p w:rsidR="002831B7" w:rsidRPr="002831B7" w:rsidRDefault="002831B7" w:rsidP="00C219C3">
      <w:pPr>
        <w:pStyle w:val="affff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bCs/>
          <w:sz w:val="20"/>
          <w:szCs w:val="20"/>
        </w:rPr>
      </w:pPr>
      <w:r w:rsidRPr="00BF4198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 xml:space="preserve">рации </w:t>
      </w:r>
      <w:proofErr w:type="spellStart"/>
      <w:r>
        <w:rPr>
          <w:rFonts w:ascii="Times New Roman" w:hAnsi="Times New Roman"/>
          <w:sz w:val="20"/>
          <w:szCs w:val="20"/>
        </w:rPr>
        <w:t>Богучанского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 № 93</w:t>
      </w:r>
      <w:r w:rsidRPr="00BF4198">
        <w:rPr>
          <w:rFonts w:ascii="Times New Roman" w:hAnsi="Times New Roman"/>
          <w:sz w:val="20"/>
          <w:szCs w:val="20"/>
        </w:rPr>
        <w:t xml:space="preserve">-П от </w:t>
      </w:r>
      <w:r w:rsidRPr="00045C8A">
        <w:rPr>
          <w:rFonts w:ascii="Times New Roman" w:hAnsi="Times New Roman"/>
          <w:bCs/>
          <w:sz w:val="20"/>
          <w:szCs w:val="20"/>
        </w:rPr>
        <w:t>03.02.2020</w:t>
      </w:r>
      <w:r w:rsidRPr="00BF4198">
        <w:rPr>
          <w:rFonts w:ascii="Times New Roman" w:hAnsi="Times New Roman"/>
          <w:sz w:val="20"/>
          <w:szCs w:val="20"/>
        </w:rPr>
        <w:t xml:space="preserve"> г. «</w:t>
      </w:r>
      <w:r w:rsidRPr="002831B7">
        <w:rPr>
          <w:rFonts w:ascii="Times New Roman" w:hAnsi="Times New Roman"/>
          <w:bCs/>
          <w:sz w:val="20"/>
          <w:szCs w:val="20"/>
        </w:rPr>
        <w:t xml:space="preserve">О внесении изменений в постановление администрации </w:t>
      </w:r>
      <w:proofErr w:type="spellStart"/>
      <w:r w:rsidRPr="002831B7">
        <w:rPr>
          <w:rFonts w:ascii="Times New Roman" w:hAnsi="Times New Roman"/>
          <w:bCs/>
          <w:sz w:val="20"/>
          <w:szCs w:val="20"/>
        </w:rPr>
        <w:t>Богучанского</w:t>
      </w:r>
      <w:proofErr w:type="spellEnd"/>
      <w:r w:rsidRPr="002831B7">
        <w:rPr>
          <w:rFonts w:ascii="Times New Roman" w:hAnsi="Times New Roman"/>
          <w:bCs/>
          <w:sz w:val="20"/>
          <w:szCs w:val="20"/>
        </w:rPr>
        <w:t xml:space="preserve"> района от 08.06.2012 № 828-п «Об утверждении Реестра муниципальных маршрутов регулярных пассажирских перевозок автомобильным транспортом в </w:t>
      </w:r>
      <w:proofErr w:type="spellStart"/>
      <w:r w:rsidRPr="002831B7">
        <w:rPr>
          <w:rFonts w:ascii="Times New Roman" w:hAnsi="Times New Roman"/>
          <w:bCs/>
          <w:sz w:val="20"/>
          <w:szCs w:val="20"/>
        </w:rPr>
        <w:t>Богучанском</w:t>
      </w:r>
      <w:proofErr w:type="spellEnd"/>
      <w:r w:rsidRPr="002831B7">
        <w:rPr>
          <w:rFonts w:ascii="Times New Roman" w:hAnsi="Times New Roman"/>
          <w:bCs/>
          <w:sz w:val="20"/>
          <w:szCs w:val="20"/>
        </w:rPr>
        <w:t xml:space="preserve"> районе»</w:t>
      </w:r>
      <w:r w:rsidR="00C219C3">
        <w:rPr>
          <w:rFonts w:ascii="Times New Roman" w:hAnsi="Times New Roman"/>
          <w:bCs/>
          <w:sz w:val="20"/>
          <w:szCs w:val="20"/>
        </w:rPr>
        <w:t>»</w:t>
      </w:r>
      <w:r w:rsidRPr="002831B7">
        <w:rPr>
          <w:rFonts w:ascii="Times New Roman" w:hAnsi="Times New Roman"/>
          <w:bCs/>
          <w:sz w:val="20"/>
          <w:szCs w:val="20"/>
        </w:rPr>
        <w:t xml:space="preserve"> </w:t>
      </w:r>
    </w:p>
    <w:p w:rsidR="00C219C3" w:rsidRPr="00C219C3" w:rsidRDefault="00C219C3" w:rsidP="00C219C3">
      <w:pPr>
        <w:pStyle w:val="affff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0"/>
          <w:szCs w:val="20"/>
        </w:rPr>
      </w:pPr>
      <w:r w:rsidRPr="00BF4198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 xml:space="preserve">рации </w:t>
      </w:r>
      <w:proofErr w:type="spellStart"/>
      <w:r>
        <w:rPr>
          <w:rFonts w:ascii="Times New Roman" w:hAnsi="Times New Roman"/>
          <w:sz w:val="20"/>
          <w:szCs w:val="20"/>
        </w:rPr>
        <w:t>Богучанского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 № 95</w:t>
      </w:r>
      <w:r w:rsidRPr="00BF4198">
        <w:rPr>
          <w:rFonts w:ascii="Times New Roman" w:hAnsi="Times New Roman"/>
          <w:sz w:val="20"/>
          <w:szCs w:val="20"/>
        </w:rPr>
        <w:t xml:space="preserve">-П от </w:t>
      </w:r>
      <w:r w:rsidRPr="00045C8A">
        <w:rPr>
          <w:rFonts w:ascii="Times New Roman" w:hAnsi="Times New Roman"/>
          <w:bCs/>
          <w:sz w:val="20"/>
          <w:szCs w:val="20"/>
        </w:rPr>
        <w:t>03.02.2020</w:t>
      </w:r>
      <w:r w:rsidRPr="00BF4198">
        <w:rPr>
          <w:rFonts w:ascii="Times New Roman" w:hAnsi="Times New Roman"/>
          <w:sz w:val="20"/>
          <w:szCs w:val="20"/>
        </w:rPr>
        <w:t xml:space="preserve"> г. «</w:t>
      </w:r>
      <w:r w:rsidRPr="00C219C3">
        <w:rPr>
          <w:rFonts w:ascii="Times New Roman" w:hAnsi="Times New Roman"/>
          <w:sz w:val="20"/>
          <w:szCs w:val="20"/>
        </w:rPr>
        <w:t xml:space="preserve">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C219C3">
        <w:rPr>
          <w:rFonts w:ascii="Times New Roman" w:hAnsi="Times New Roman"/>
          <w:sz w:val="20"/>
          <w:szCs w:val="20"/>
        </w:rPr>
        <w:t>Богучанском</w:t>
      </w:r>
      <w:proofErr w:type="spellEnd"/>
      <w:r w:rsidRPr="00C219C3">
        <w:rPr>
          <w:rFonts w:ascii="Times New Roman" w:hAnsi="Times New Roman"/>
          <w:sz w:val="20"/>
          <w:szCs w:val="20"/>
        </w:rPr>
        <w:t xml:space="preserve"> районе на 2020 год</w:t>
      </w:r>
      <w:r>
        <w:rPr>
          <w:rFonts w:ascii="Times New Roman" w:hAnsi="Times New Roman"/>
          <w:sz w:val="20"/>
          <w:szCs w:val="20"/>
        </w:rPr>
        <w:t>»</w:t>
      </w:r>
    </w:p>
    <w:p w:rsidR="00D90E4E" w:rsidRPr="00D90E4E" w:rsidRDefault="00D90E4E" w:rsidP="00D90E4E">
      <w:pPr>
        <w:pStyle w:val="affff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0"/>
          <w:szCs w:val="20"/>
        </w:rPr>
      </w:pPr>
      <w:r w:rsidRPr="00BF4198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 xml:space="preserve">рации </w:t>
      </w:r>
      <w:proofErr w:type="spellStart"/>
      <w:r>
        <w:rPr>
          <w:rFonts w:ascii="Times New Roman" w:hAnsi="Times New Roman"/>
          <w:sz w:val="20"/>
          <w:szCs w:val="20"/>
        </w:rPr>
        <w:t>Богучанского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 № </w:t>
      </w:r>
      <w:r w:rsidRPr="00D90E4E">
        <w:rPr>
          <w:rFonts w:ascii="Times New Roman" w:hAnsi="Times New Roman"/>
          <w:sz w:val="20"/>
          <w:szCs w:val="20"/>
        </w:rPr>
        <w:t>111</w:t>
      </w:r>
      <w:r w:rsidRPr="00BF4198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0</w:t>
      </w:r>
      <w:r w:rsidRPr="00D90E4E">
        <w:rPr>
          <w:rFonts w:ascii="Times New Roman" w:hAnsi="Times New Roman"/>
          <w:bCs/>
          <w:sz w:val="20"/>
          <w:szCs w:val="20"/>
        </w:rPr>
        <w:t>5</w:t>
      </w:r>
      <w:r w:rsidRPr="00045C8A">
        <w:rPr>
          <w:rFonts w:ascii="Times New Roman" w:hAnsi="Times New Roman"/>
          <w:bCs/>
          <w:sz w:val="20"/>
          <w:szCs w:val="20"/>
        </w:rPr>
        <w:t>.02.2020</w:t>
      </w:r>
      <w:r w:rsidRPr="00BF4198">
        <w:rPr>
          <w:rFonts w:ascii="Times New Roman" w:hAnsi="Times New Roman"/>
          <w:sz w:val="20"/>
          <w:szCs w:val="20"/>
        </w:rPr>
        <w:t xml:space="preserve"> г. «</w:t>
      </w:r>
      <w:r w:rsidRPr="00D90E4E">
        <w:rPr>
          <w:rFonts w:ascii="Times New Roman" w:hAnsi="Times New Roman"/>
          <w:sz w:val="20"/>
          <w:szCs w:val="20"/>
        </w:rPr>
        <w:t xml:space="preserve">О внесении изменений в муниципальную программу «Развитие физической культуры и спорта в </w:t>
      </w:r>
      <w:proofErr w:type="spellStart"/>
      <w:r w:rsidRPr="00D90E4E">
        <w:rPr>
          <w:rFonts w:ascii="Times New Roman" w:hAnsi="Times New Roman"/>
          <w:sz w:val="20"/>
          <w:szCs w:val="20"/>
        </w:rPr>
        <w:t>Богучанском</w:t>
      </w:r>
      <w:proofErr w:type="spellEnd"/>
      <w:r w:rsidRPr="00D90E4E">
        <w:rPr>
          <w:rFonts w:ascii="Times New Roman" w:hAnsi="Times New Roman"/>
          <w:sz w:val="20"/>
          <w:szCs w:val="20"/>
        </w:rPr>
        <w:t xml:space="preserve"> районе», утвержденную  постановлением  администрации </w:t>
      </w:r>
      <w:proofErr w:type="spellStart"/>
      <w:r w:rsidRPr="00D90E4E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90E4E">
        <w:rPr>
          <w:rFonts w:ascii="Times New Roman" w:hAnsi="Times New Roman"/>
          <w:sz w:val="20"/>
          <w:szCs w:val="20"/>
        </w:rPr>
        <w:t xml:space="preserve"> района от 01.11.2013 №1397-п</w:t>
      </w:r>
      <w:r>
        <w:rPr>
          <w:rFonts w:ascii="Times New Roman" w:hAnsi="Times New Roman"/>
          <w:sz w:val="20"/>
          <w:szCs w:val="20"/>
        </w:rPr>
        <w:t>»»</w:t>
      </w:r>
      <w:r w:rsidRPr="00D90E4E">
        <w:rPr>
          <w:rFonts w:ascii="Times New Roman" w:hAnsi="Times New Roman"/>
          <w:sz w:val="20"/>
          <w:szCs w:val="20"/>
        </w:rPr>
        <w:t xml:space="preserve"> </w:t>
      </w:r>
    </w:p>
    <w:p w:rsidR="00E61704" w:rsidRPr="00E61704" w:rsidRDefault="00D90E4E" w:rsidP="00E61704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sz w:val="20"/>
          <w:szCs w:val="20"/>
        </w:rPr>
      </w:pPr>
      <w:r w:rsidRPr="00BF4198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 xml:space="preserve">рации </w:t>
      </w:r>
      <w:proofErr w:type="spellStart"/>
      <w:r>
        <w:rPr>
          <w:rFonts w:ascii="Times New Roman" w:hAnsi="Times New Roman"/>
          <w:sz w:val="20"/>
          <w:szCs w:val="20"/>
        </w:rPr>
        <w:t>Богучанского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 № </w:t>
      </w:r>
      <w:r w:rsidR="00E61704">
        <w:rPr>
          <w:rFonts w:ascii="Times New Roman" w:hAnsi="Times New Roman"/>
          <w:sz w:val="20"/>
          <w:szCs w:val="20"/>
        </w:rPr>
        <w:t>112</w:t>
      </w:r>
      <w:r w:rsidRPr="00BF4198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0</w:t>
      </w:r>
      <w:r w:rsidRPr="00D90E4E">
        <w:rPr>
          <w:rFonts w:ascii="Times New Roman" w:hAnsi="Times New Roman"/>
          <w:bCs/>
          <w:sz w:val="20"/>
          <w:szCs w:val="20"/>
        </w:rPr>
        <w:t>5</w:t>
      </w:r>
      <w:r w:rsidRPr="00045C8A">
        <w:rPr>
          <w:rFonts w:ascii="Times New Roman" w:hAnsi="Times New Roman"/>
          <w:bCs/>
          <w:sz w:val="20"/>
          <w:szCs w:val="20"/>
        </w:rPr>
        <w:t>.02.2020</w:t>
      </w:r>
      <w:r w:rsidRPr="00BF4198">
        <w:rPr>
          <w:rFonts w:ascii="Times New Roman" w:hAnsi="Times New Roman"/>
          <w:sz w:val="20"/>
          <w:szCs w:val="20"/>
        </w:rPr>
        <w:t xml:space="preserve"> г. </w:t>
      </w:r>
      <w:r w:rsidR="00E61704" w:rsidRPr="00E61704">
        <w:rPr>
          <w:rFonts w:ascii="Times New Roman" w:hAnsi="Times New Roman"/>
          <w:b/>
          <w:bCs/>
          <w:iCs/>
          <w:sz w:val="20"/>
          <w:szCs w:val="20"/>
        </w:rPr>
        <w:t>«</w:t>
      </w:r>
      <w:r w:rsidR="00E61704" w:rsidRPr="00E61704">
        <w:rPr>
          <w:rFonts w:ascii="Times New Roman" w:hAnsi="Times New Roman"/>
          <w:bCs/>
          <w:sz w:val="20"/>
          <w:szCs w:val="20"/>
        </w:rPr>
        <w:t xml:space="preserve">Об утверждении Положения о порядке получения разрешения представителя нанимателя на участие муниципальных служащих </w:t>
      </w:r>
      <w:r w:rsidR="00E61704" w:rsidRPr="00E61704">
        <w:rPr>
          <w:rFonts w:ascii="Times New Roman" w:hAnsi="Times New Roman"/>
          <w:sz w:val="20"/>
          <w:szCs w:val="20"/>
        </w:rPr>
        <w:t>на безвозмездной основе в управлении некоммерческими организациями»</w:t>
      </w:r>
    </w:p>
    <w:p w:rsidR="00064AAC" w:rsidRPr="00E61704" w:rsidRDefault="00E61704" w:rsidP="00E61704">
      <w:pPr>
        <w:pStyle w:val="affff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E61704">
        <w:rPr>
          <w:rFonts w:ascii="Times New Roman" w:hAnsi="Times New Roman"/>
          <w:sz w:val="20"/>
          <w:szCs w:val="20"/>
        </w:rPr>
        <w:t xml:space="preserve">Постановление администрации </w:t>
      </w:r>
      <w:proofErr w:type="spellStart"/>
      <w:r w:rsidRPr="00E61704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E61704">
        <w:rPr>
          <w:rFonts w:ascii="Times New Roman" w:hAnsi="Times New Roman"/>
          <w:sz w:val="20"/>
          <w:szCs w:val="20"/>
        </w:rPr>
        <w:t xml:space="preserve"> района № 114-П от </w:t>
      </w:r>
      <w:r w:rsidRPr="00E61704">
        <w:rPr>
          <w:rFonts w:ascii="Times New Roman" w:hAnsi="Times New Roman"/>
          <w:bCs/>
          <w:sz w:val="20"/>
          <w:szCs w:val="20"/>
        </w:rPr>
        <w:t>07.02.2020</w:t>
      </w:r>
      <w:r w:rsidRPr="00E61704">
        <w:rPr>
          <w:rFonts w:ascii="Times New Roman" w:hAnsi="Times New Roman"/>
          <w:sz w:val="20"/>
          <w:szCs w:val="20"/>
        </w:rPr>
        <w:t xml:space="preserve"> г. </w:t>
      </w:r>
      <w:r w:rsidRPr="00E61704">
        <w:rPr>
          <w:rFonts w:ascii="Times New Roman" w:hAnsi="Times New Roman"/>
          <w:bCs/>
          <w:iCs/>
          <w:sz w:val="20"/>
          <w:szCs w:val="20"/>
        </w:rPr>
        <w:t xml:space="preserve">«О внесении изменений в постановление администрации </w:t>
      </w:r>
      <w:proofErr w:type="spellStart"/>
      <w:r w:rsidRPr="00E61704">
        <w:rPr>
          <w:rFonts w:ascii="Times New Roman" w:hAnsi="Times New Roman"/>
          <w:bCs/>
          <w:iCs/>
          <w:sz w:val="20"/>
          <w:szCs w:val="20"/>
        </w:rPr>
        <w:t>Богучанского</w:t>
      </w:r>
      <w:proofErr w:type="spellEnd"/>
      <w:r w:rsidRPr="00E61704">
        <w:rPr>
          <w:rFonts w:ascii="Times New Roman" w:hAnsi="Times New Roman"/>
          <w:bCs/>
          <w:iCs/>
          <w:sz w:val="20"/>
          <w:szCs w:val="20"/>
        </w:rPr>
        <w:t xml:space="preserve"> района от 14.03.2019 №235-п «Об утверждении порядка  предоставления субсидий субъектам малого и (или) среднего предпринимательства  на компенсацию  затрат на уплату первого взноса (аванса) при заключении договоров лизинга оборудования  с российскими лизинговыми организациями в целях создания и (или) развития, и (или) модернизации  производства товаров (работ, услуг)»</w:t>
      </w:r>
      <w:r>
        <w:rPr>
          <w:rFonts w:ascii="Times New Roman" w:hAnsi="Times New Roman"/>
          <w:bCs/>
          <w:iCs/>
          <w:sz w:val="20"/>
          <w:szCs w:val="20"/>
        </w:rPr>
        <w:t>»</w:t>
      </w:r>
      <w:r w:rsidRPr="00E61704">
        <w:rPr>
          <w:rFonts w:ascii="Times New Roman" w:hAnsi="Times New Roman"/>
          <w:bCs/>
          <w:iCs/>
          <w:sz w:val="20"/>
          <w:szCs w:val="20"/>
        </w:rPr>
        <w:t xml:space="preserve"> </w:t>
      </w:r>
      <w:proofErr w:type="gramEnd"/>
    </w:p>
    <w:p w:rsidR="00E61704" w:rsidRPr="00E61704" w:rsidRDefault="00E61704" w:rsidP="00E61704">
      <w:pPr>
        <w:pStyle w:val="affff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proofErr w:type="gramStart"/>
      <w:r w:rsidRPr="00E61704">
        <w:rPr>
          <w:rFonts w:ascii="Times New Roman" w:hAnsi="Times New Roman"/>
          <w:sz w:val="20"/>
          <w:szCs w:val="20"/>
        </w:rPr>
        <w:t xml:space="preserve">Постановление администрации </w:t>
      </w:r>
      <w:proofErr w:type="spellStart"/>
      <w:r w:rsidRPr="00E61704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E61704">
        <w:rPr>
          <w:rFonts w:ascii="Times New Roman" w:hAnsi="Times New Roman"/>
          <w:sz w:val="20"/>
          <w:szCs w:val="20"/>
        </w:rPr>
        <w:t xml:space="preserve"> района № 11</w:t>
      </w:r>
      <w:r>
        <w:rPr>
          <w:rFonts w:ascii="Times New Roman" w:hAnsi="Times New Roman"/>
          <w:sz w:val="20"/>
          <w:szCs w:val="20"/>
        </w:rPr>
        <w:t>5</w:t>
      </w:r>
      <w:r w:rsidRPr="00E61704">
        <w:rPr>
          <w:rFonts w:ascii="Times New Roman" w:hAnsi="Times New Roman"/>
          <w:sz w:val="20"/>
          <w:szCs w:val="20"/>
        </w:rPr>
        <w:t xml:space="preserve">-П от </w:t>
      </w:r>
      <w:r w:rsidRPr="00E61704">
        <w:rPr>
          <w:rFonts w:ascii="Times New Roman" w:hAnsi="Times New Roman"/>
          <w:bCs/>
          <w:sz w:val="20"/>
          <w:szCs w:val="20"/>
        </w:rPr>
        <w:t>07.02.2020</w:t>
      </w:r>
      <w:r w:rsidRPr="00E61704">
        <w:rPr>
          <w:rFonts w:ascii="Times New Roman" w:hAnsi="Times New Roman"/>
          <w:sz w:val="20"/>
          <w:szCs w:val="20"/>
        </w:rPr>
        <w:t xml:space="preserve"> г.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E61704">
        <w:rPr>
          <w:rFonts w:ascii="Times New Roman" w:hAnsi="Times New Roman"/>
          <w:bCs/>
          <w:iCs/>
          <w:sz w:val="20"/>
          <w:szCs w:val="20"/>
        </w:rPr>
        <w:t xml:space="preserve">«О внесении изменений в постановление администрации </w:t>
      </w:r>
      <w:proofErr w:type="spellStart"/>
      <w:r w:rsidRPr="00E61704">
        <w:rPr>
          <w:rFonts w:ascii="Times New Roman" w:hAnsi="Times New Roman"/>
          <w:bCs/>
          <w:iCs/>
          <w:sz w:val="20"/>
          <w:szCs w:val="20"/>
        </w:rPr>
        <w:t>Богучанского</w:t>
      </w:r>
      <w:proofErr w:type="spellEnd"/>
      <w:r w:rsidRPr="00E61704">
        <w:rPr>
          <w:rFonts w:ascii="Times New Roman" w:hAnsi="Times New Roman"/>
          <w:bCs/>
          <w:iCs/>
          <w:sz w:val="20"/>
          <w:szCs w:val="20"/>
        </w:rPr>
        <w:t xml:space="preserve"> района от 14.03.2019 №236-п «Об утверждении Порядка  предоставления субсидии  субъектам  малого и  среднего предпринимательства на компенсацию затрат, произведенных   в целях создания и (или) развития, и (или) модернизации производства товаров  (работ, услуг),  включая затраты на монтаж  оборудования)</w:t>
      </w:r>
      <w:r>
        <w:rPr>
          <w:rFonts w:ascii="Times New Roman" w:hAnsi="Times New Roman"/>
          <w:bCs/>
          <w:iCs/>
          <w:sz w:val="20"/>
          <w:szCs w:val="20"/>
        </w:rPr>
        <w:t>»»</w:t>
      </w:r>
      <w:r w:rsidRPr="00E61704">
        <w:rPr>
          <w:rFonts w:ascii="Times New Roman" w:hAnsi="Times New Roman"/>
          <w:bCs/>
          <w:iCs/>
          <w:sz w:val="20"/>
          <w:szCs w:val="20"/>
        </w:rPr>
        <w:t xml:space="preserve">  </w:t>
      </w:r>
      <w:proofErr w:type="gramEnd"/>
    </w:p>
    <w:p w:rsidR="00560B03" w:rsidRPr="00560B03" w:rsidRDefault="00560B03" w:rsidP="00560B03">
      <w:pPr>
        <w:pStyle w:val="affff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proofErr w:type="gramStart"/>
      <w:r w:rsidRPr="00E61704">
        <w:rPr>
          <w:rFonts w:ascii="Times New Roman" w:hAnsi="Times New Roman"/>
          <w:sz w:val="20"/>
          <w:szCs w:val="20"/>
        </w:rPr>
        <w:t xml:space="preserve">Постановление администрации </w:t>
      </w:r>
      <w:proofErr w:type="spellStart"/>
      <w:r w:rsidRPr="00E61704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E61704">
        <w:rPr>
          <w:rFonts w:ascii="Times New Roman" w:hAnsi="Times New Roman"/>
          <w:sz w:val="20"/>
          <w:szCs w:val="20"/>
        </w:rPr>
        <w:t xml:space="preserve"> района № 11</w:t>
      </w:r>
      <w:r w:rsidRPr="00560B03">
        <w:rPr>
          <w:rFonts w:ascii="Times New Roman" w:hAnsi="Times New Roman"/>
          <w:sz w:val="20"/>
          <w:szCs w:val="20"/>
        </w:rPr>
        <w:t>6</w:t>
      </w:r>
      <w:r w:rsidRPr="00E61704">
        <w:rPr>
          <w:rFonts w:ascii="Times New Roman" w:hAnsi="Times New Roman"/>
          <w:sz w:val="20"/>
          <w:szCs w:val="20"/>
        </w:rPr>
        <w:t xml:space="preserve">-П от </w:t>
      </w:r>
      <w:r w:rsidRPr="00E61704">
        <w:rPr>
          <w:rFonts w:ascii="Times New Roman" w:hAnsi="Times New Roman"/>
          <w:bCs/>
          <w:sz w:val="20"/>
          <w:szCs w:val="20"/>
        </w:rPr>
        <w:t>07.02.2020</w:t>
      </w:r>
      <w:r w:rsidRPr="00E61704">
        <w:rPr>
          <w:rFonts w:ascii="Times New Roman" w:hAnsi="Times New Roman"/>
          <w:sz w:val="20"/>
          <w:szCs w:val="20"/>
        </w:rPr>
        <w:t xml:space="preserve"> г.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E61704">
        <w:rPr>
          <w:rFonts w:ascii="Times New Roman" w:hAnsi="Times New Roman"/>
          <w:bCs/>
          <w:iCs/>
          <w:sz w:val="20"/>
          <w:szCs w:val="20"/>
        </w:rPr>
        <w:t>«</w:t>
      </w:r>
      <w:r w:rsidRPr="00560B03">
        <w:rPr>
          <w:rFonts w:ascii="Times New Roman" w:hAnsi="Times New Roman"/>
          <w:bCs/>
          <w:iCs/>
          <w:sz w:val="20"/>
          <w:szCs w:val="20"/>
        </w:rPr>
        <w:t xml:space="preserve">О внесении изменений в постановление администрации </w:t>
      </w:r>
      <w:proofErr w:type="spellStart"/>
      <w:r w:rsidRPr="00560B03">
        <w:rPr>
          <w:rFonts w:ascii="Times New Roman" w:hAnsi="Times New Roman"/>
          <w:bCs/>
          <w:iCs/>
          <w:sz w:val="20"/>
          <w:szCs w:val="20"/>
        </w:rPr>
        <w:t>Богучанского</w:t>
      </w:r>
      <w:proofErr w:type="spellEnd"/>
      <w:r w:rsidRPr="00560B03">
        <w:rPr>
          <w:rFonts w:ascii="Times New Roman" w:hAnsi="Times New Roman"/>
          <w:bCs/>
          <w:iCs/>
          <w:sz w:val="20"/>
          <w:szCs w:val="20"/>
        </w:rPr>
        <w:t xml:space="preserve"> района от 04.09.2019 №874-п</w:t>
      </w:r>
      <w:r w:rsidRPr="00560B03">
        <w:rPr>
          <w:rFonts w:ascii="Times New Roman" w:hAnsi="Times New Roman"/>
          <w:b/>
          <w:bCs/>
          <w:iCs/>
          <w:sz w:val="20"/>
          <w:szCs w:val="20"/>
        </w:rPr>
        <w:t xml:space="preserve"> «</w:t>
      </w:r>
      <w:r w:rsidRPr="00560B03">
        <w:rPr>
          <w:rFonts w:ascii="Times New Roman" w:hAnsi="Times New Roman"/>
          <w:bCs/>
          <w:iCs/>
          <w:sz w:val="20"/>
          <w:szCs w:val="20"/>
        </w:rPr>
        <w:t>Об утверждении порядка  предоставления субсидии  на   поддержку субъектов малого и среднего предпринимательства, в состав учредителей которых входят  граждане, относящиеся к приоритетной  целевой группе,  а также индивидуальных предпринимателей из числа  граждан, относящихся  к приоритетной целевой группе»</w:t>
      </w:r>
      <w:r>
        <w:rPr>
          <w:rFonts w:ascii="Times New Roman" w:hAnsi="Times New Roman"/>
          <w:bCs/>
          <w:iCs/>
          <w:sz w:val="20"/>
          <w:szCs w:val="20"/>
        </w:rPr>
        <w:t>»</w:t>
      </w:r>
      <w:r w:rsidRPr="00560B03">
        <w:rPr>
          <w:rFonts w:ascii="Times New Roman" w:hAnsi="Times New Roman"/>
          <w:bCs/>
          <w:iCs/>
          <w:sz w:val="20"/>
          <w:szCs w:val="20"/>
        </w:rPr>
        <w:t xml:space="preserve">  </w:t>
      </w:r>
      <w:proofErr w:type="gramEnd"/>
    </w:p>
    <w:p w:rsidR="004442C3" w:rsidRPr="004442C3" w:rsidRDefault="004442C3" w:rsidP="004442C3">
      <w:pPr>
        <w:pStyle w:val="affff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E61704">
        <w:rPr>
          <w:rFonts w:ascii="Times New Roman" w:hAnsi="Times New Roman"/>
          <w:sz w:val="20"/>
          <w:szCs w:val="20"/>
        </w:rPr>
        <w:t xml:space="preserve">Постановление администрации </w:t>
      </w:r>
      <w:proofErr w:type="spellStart"/>
      <w:r w:rsidRPr="00E61704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E61704">
        <w:rPr>
          <w:rFonts w:ascii="Times New Roman" w:hAnsi="Times New Roman"/>
          <w:sz w:val="20"/>
          <w:szCs w:val="20"/>
        </w:rPr>
        <w:t xml:space="preserve"> района № </w:t>
      </w:r>
      <w:r>
        <w:rPr>
          <w:rFonts w:ascii="Times New Roman" w:hAnsi="Times New Roman"/>
          <w:sz w:val="20"/>
          <w:szCs w:val="20"/>
        </w:rPr>
        <w:t>1</w:t>
      </w:r>
      <w:r w:rsidRPr="004442C3">
        <w:rPr>
          <w:rFonts w:ascii="Times New Roman" w:hAnsi="Times New Roman"/>
          <w:sz w:val="20"/>
          <w:szCs w:val="20"/>
        </w:rPr>
        <w:t>2</w:t>
      </w:r>
      <w:r w:rsidRPr="00560B03">
        <w:rPr>
          <w:rFonts w:ascii="Times New Roman" w:hAnsi="Times New Roman"/>
          <w:sz w:val="20"/>
          <w:szCs w:val="20"/>
        </w:rPr>
        <w:t>6</w:t>
      </w:r>
      <w:r w:rsidRPr="00E61704">
        <w:rPr>
          <w:rFonts w:ascii="Times New Roman" w:hAnsi="Times New Roman"/>
          <w:sz w:val="20"/>
          <w:szCs w:val="20"/>
        </w:rPr>
        <w:t xml:space="preserve">-П от </w:t>
      </w:r>
      <w:r w:rsidRPr="004442C3">
        <w:rPr>
          <w:rFonts w:ascii="Times New Roman" w:hAnsi="Times New Roman"/>
          <w:bCs/>
          <w:sz w:val="20"/>
          <w:szCs w:val="20"/>
        </w:rPr>
        <w:t>12</w:t>
      </w:r>
      <w:r w:rsidRPr="00E61704">
        <w:rPr>
          <w:rFonts w:ascii="Times New Roman" w:hAnsi="Times New Roman"/>
          <w:bCs/>
          <w:sz w:val="20"/>
          <w:szCs w:val="20"/>
        </w:rPr>
        <w:t>.02.2020</w:t>
      </w:r>
      <w:r w:rsidRPr="00E61704">
        <w:rPr>
          <w:rFonts w:ascii="Times New Roman" w:hAnsi="Times New Roman"/>
          <w:sz w:val="20"/>
          <w:szCs w:val="20"/>
        </w:rPr>
        <w:t xml:space="preserve"> г.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E61704">
        <w:rPr>
          <w:rFonts w:ascii="Times New Roman" w:hAnsi="Times New Roman"/>
          <w:bCs/>
          <w:iCs/>
          <w:sz w:val="20"/>
          <w:szCs w:val="20"/>
        </w:rPr>
        <w:t>«</w:t>
      </w:r>
      <w:r w:rsidRPr="004442C3">
        <w:rPr>
          <w:rFonts w:ascii="Times New Roman" w:hAnsi="Times New Roman"/>
          <w:bCs/>
          <w:iCs/>
          <w:sz w:val="20"/>
          <w:szCs w:val="20"/>
        </w:rPr>
        <w:t xml:space="preserve">Об отмене постановления администрации </w:t>
      </w:r>
      <w:proofErr w:type="spellStart"/>
      <w:r w:rsidRPr="004442C3">
        <w:rPr>
          <w:rFonts w:ascii="Times New Roman" w:hAnsi="Times New Roman"/>
          <w:bCs/>
          <w:iCs/>
          <w:sz w:val="20"/>
          <w:szCs w:val="20"/>
        </w:rPr>
        <w:t>Богучанского</w:t>
      </w:r>
      <w:proofErr w:type="spellEnd"/>
      <w:r w:rsidRPr="004442C3">
        <w:rPr>
          <w:rFonts w:ascii="Times New Roman" w:hAnsi="Times New Roman"/>
          <w:bCs/>
          <w:iCs/>
          <w:sz w:val="20"/>
          <w:szCs w:val="20"/>
        </w:rPr>
        <w:t xml:space="preserve"> района от 17.07.2017 № 793 «Об утверждении тарифов на перевозки пассажиров автомобильным транспортом по муниципальным маршрутам регулярных перевозок в границах одного сельского поселения, в границах двух и более поселений, находящихся в границах </w:t>
      </w:r>
      <w:proofErr w:type="spellStart"/>
      <w:r w:rsidRPr="004442C3">
        <w:rPr>
          <w:rFonts w:ascii="Times New Roman" w:hAnsi="Times New Roman"/>
          <w:bCs/>
          <w:iCs/>
          <w:sz w:val="20"/>
          <w:szCs w:val="20"/>
        </w:rPr>
        <w:t>Богучанского</w:t>
      </w:r>
      <w:proofErr w:type="spellEnd"/>
      <w:r w:rsidRPr="004442C3">
        <w:rPr>
          <w:rFonts w:ascii="Times New Roman" w:hAnsi="Times New Roman"/>
          <w:bCs/>
          <w:iCs/>
          <w:sz w:val="20"/>
          <w:szCs w:val="20"/>
        </w:rPr>
        <w:t xml:space="preserve"> района»</w:t>
      </w:r>
      <w:r>
        <w:rPr>
          <w:rFonts w:ascii="Times New Roman" w:hAnsi="Times New Roman"/>
          <w:bCs/>
          <w:iCs/>
          <w:sz w:val="20"/>
          <w:szCs w:val="20"/>
        </w:rPr>
        <w:t>»</w:t>
      </w:r>
      <w:r w:rsidRPr="004442C3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4442C3" w:rsidRPr="004442C3" w:rsidRDefault="004442C3" w:rsidP="004442C3">
      <w:pPr>
        <w:pStyle w:val="affff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E61704">
        <w:rPr>
          <w:rFonts w:ascii="Times New Roman" w:hAnsi="Times New Roman"/>
          <w:sz w:val="20"/>
          <w:szCs w:val="20"/>
        </w:rPr>
        <w:t xml:space="preserve">Постановление администрации </w:t>
      </w:r>
      <w:proofErr w:type="spellStart"/>
      <w:r w:rsidRPr="00E61704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E61704">
        <w:rPr>
          <w:rFonts w:ascii="Times New Roman" w:hAnsi="Times New Roman"/>
          <w:sz w:val="20"/>
          <w:szCs w:val="20"/>
        </w:rPr>
        <w:t xml:space="preserve"> района № </w:t>
      </w:r>
      <w:r>
        <w:rPr>
          <w:rFonts w:ascii="Times New Roman" w:hAnsi="Times New Roman"/>
          <w:sz w:val="20"/>
          <w:szCs w:val="20"/>
        </w:rPr>
        <w:t>1</w:t>
      </w:r>
      <w:r w:rsidRPr="004442C3">
        <w:rPr>
          <w:rFonts w:ascii="Times New Roman" w:hAnsi="Times New Roman"/>
          <w:sz w:val="20"/>
          <w:szCs w:val="20"/>
        </w:rPr>
        <w:t>27</w:t>
      </w:r>
      <w:r w:rsidRPr="00E61704">
        <w:rPr>
          <w:rFonts w:ascii="Times New Roman" w:hAnsi="Times New Roman"/>
          <w:sz w:val="20"/>
          <w:szCs w:val="20"/>
        </w:rPr>
        <w:t xml:space="preserve">-П от </w:t>
      </w:r>
      <w:r w:rsidRPr="004442C3">
        <w:rPr>
          <w:rFonts w:ascii="Times New Roman" w:hAnsi="Times New Roman"/>
          <w:bCs/>
          <w:sz w:val="20"/>
          <w:szCs w:val="20"/>
        </w:rPr>
        <w:t>12</w:t>
      </w:r>
      <w:r w:rsidRPr="00E61704">
        <w:rPr>
          <w:rFonts w:ascii="Times New Roman" w:hAnsi="Times New Roman"/>
          <w:bCs/>
          <w:sz w:val="20"/>
          <w:szCs w:val="20"/>
        </w:rPr>
        <w:t>.02.2020</w:t>
      </w:r>
      <w:r w:rsidRPr="00E61704">
        <w:rPr>
          <w:rFonts w:ascii="Times New Roman" w:hAnsi="Times New Roman"/>
          <w:sz w:val="20"/>
          <w:szCs w:val="20"/>
        </w:rPr>
        <w:t xml:space="preserve"> г.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E61704">
        <w:rPr>
          <w:rFonts w:ascii="Times New Roman" w:hAnsi="Times New Roman"/>
          <w:bCs/>
          <w:iCs/>
          <w:sz w:val="20"/>
          <w:szCs w:val="20"/>
        </w:rPr>
        <w:t>«</w:t>
      </w:r>
      <w:r w:rsidRPr="004442C3">
        <w:rPr>
          <w:rFonts w:ascii="Times New Roman" w:hAnsi="Times New Roman"/>
          <w:bCs/>
          <w:iCs/>
          <w:sz w:val="20"/>
          <w:szCs w:val="20"/>
        </w:rPr>
        <w:t xml:space="preserve">О предоставлении </w:t>
      </w:r>
      <w:proofErr w:type="spellStart"/>
      <w:r w:rsidRPr="004442C3">
        <w:rPr>
          <w:rFonts w:ascii="Times New Roman" w:hAnsi="Times New Roman"/>
          <w:bCs/>
          <w:iCs/>
          <w:sz w:val="20"/>
          <w:szCs w:val="20"/>
        </w:rPr>
        <w:t>энергоснабжающим</w:t>
      </w:r>
      <w:proofErr w:type="spellEnd"/>
      <w:r w:rsidRPr="004442C3">
        <w:rPr>
          <w:rFonts w:ascii="Times New Roman" w:hAnsi="Times New Roman"/>
          <w:bCs/>
          <w:iCs/>
          <w:sz w:val="20"/>
          <w:szCs w:val="20"/>
        </w:rPr>
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</w:r>
      <w:proofErr w:type="spellStart"/>
      <w:r w:rsidRPr="004442C3">
        <w:rPr>
          <w:rFonts w:ascii="Times New Roman" w:hAnsi="Times New Roman"/>
          <w:bCs/>
          <w:iCs/>
          <w:sz w:val="20"/>
          <w:szCs w:val="20"/>
        </w:rPr>
        <w:t>Богучанского</w:t>
      </w:r>
      <w:proofErr w:type="spellEnd"/>
      <w:r w:rsidRPr="004442C3">
        <w:rPr>
          <w:rFonts w:ascii="Times New Roman" w:hAnsi="Times New Roman"/>
          <w:bCs/>
          <w:iCs/>
          <w:sz w:val="20"/>
          <w:szCs w:val="20"/>
        </w:rPr>
        <w:t xml:space="preserve"> района</w:t>
      </w:r>
      <w:r>
        <w:rPr>
          <w:rFonts w:ascii="Times New Roman" w:hAnsi="Times New Roman"/>
          <w:bCs/>
          <w:iCs/>
          <w:sz w:val="20"/>
          <w:szCs w:val="20"/>
        </w:rPr>
        <w:t>»</w:t>
      </w:r>
    </w:p>
    <w:p w:rsidR="00045C8A" w:rsidRPr="00D50857" w:rsidRDefault="00D50857" w:rsidP="00D50857">
      <w:pPr>
        <w:pStyle w:val="affff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 финансового управления</w:t>
      </w:r>
      <w:r w:rsidRPr="00E61704">
        <w:rPr>
          <w:rFonts w:ascii="Times New Roman" w:hAnsi="Times New Roman"/>
          <w:sz w:val="20"/>
          <w:szCs w:val="20"/>
        </w:rPr>
        <w:t xml:space="preserve"> администрации </w:t>
      </w:r>
      <w:proofErr w:type="spellStart"/>
      <w:r w:rsidRPr="00E61704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E61704">
        <w:rPr>
          <w:rFonts w:ascii="Times New Roman" w:hAnsi="Times New Roman"/>
          <w:sz w:val="20"/>
          <w:szCs w:val="20"/>
        </w:rPr>
        <w:t xml:space="preserve"> района № </w:t>
      </w:r>
      <w:r>
        <w:rPr>
          <w:rFonts w:ascii="Times New Roman" w:hAnsi="Times New Roman"/>
          <w:sz w:val="20"/>
          <w:szCs w:val="20"/>
        </w:rPr>
        <w:t>07-пд</w:t>
      </w:r>
      <w:r w:rsidRPr="00E61704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bCs/>
          <w:sz w:val="20"/>
          <w:szCs w:val="20"/>
        </w:rPr>
        <w:t>17</w:t>
      </w:r>
      <w:r w:rsidRPr="00E61704">
        <w:rPr>
          <w:rFonts w:ascii="Times New Roman" w:hAnsi="Times New Roman"/>
          <w:bCs/>
          <w:sz w:val="20"/>
          <w:szCs w:val="20"/>
        </w:rPr>
        <w:t>.02.2020</w:t>
      </w:r>
      <w:r w:rsidRPr="00E61704">
        <w:rPr>
          <w:rFonts w:ascii="Times New Roman" w:hAnsi="Times New Roman"/>
          <w:sz w:val="20"/>
          <w:szCs w:val="20"/>
        </w:rPr>
        <w:t xml:space="preserve"> г. </w:t>
      </w:r>
      <w:r w:rsidRPr="00E61704">
        <w:rPr>
          <w:rFonts w:ascii="Times New Roman" w:hAnsi="Times New Roman"/>
          <w:bCs/>
          <w:iCs/>
          <w:sz w:val="20"/>
          <w:szCs w:val="20"/>
        </w:rPr>
        <w:t>«</w:t>
      </w:r>
      <w:r w:rsidRPr="00D50857">
        <w:rPr>
          <w:rFonts w:ascii="Times New Roman" w:hAnsi="Times New Roman"/>
          <w:bCs/>
          <w:iCs/>
          <w:sz w:val="20"/>
          <w:szCs w:val="20"/>
        </w:rPr>
        <w:t xml:space="preserve">Об утверждении порядка проведения финансовым управлением администрации </w:t>
      </w:r>
      <w:proofErr w:type="spellStart"/>
      <w:r w:rsidRPr="00D50857">
        <w:rPr>
          <w:rFonts w:ascii="Times New Roman" w:hAnsi="Times New Roman"/>
          <w:bCs/>
          <w:iCs/>
          <w:sz w:val="20"/>
          <w:szCs w:val="20"/>
        </w:rPr>
        <w:t>Богучанского</w:t>
      </w:r>
      <w:proofErr w:type="spellEnd"/>
      <w:r w:rsidRPr="00D50857">
        <w:rPr>
          <w:rFonts w:ascii="Times New Roman" w:hAnsi="Times New Roman"/>
          <w:bCs/>
          <w:iCs/>
          <w:sz w:val="20"/>
          <w:szCs w:val="20"/>
        </w:rPr>
        <w:t xml:space="preserve"> района мониторинга качества финансового менеджмента</w:t>
      </w:r>
      <w:r>
        <w:rPr>
          <w:rFonts w:ascii="Times New Roman" w:hAnsi="Times New Roman"/>
          <w:bCs/>
          <w:iCs/>
          <w:sz w:val="20"/>
          <w:szCs w:val="20"/>
        </w:rPr>
        <w:t>»</w:t>
      </w:r>
    </w:p>
    <w:p w:rsidR="00045C8A" w:rsidRDefault="00045C8A" w:rsidP="008A1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C8A" w:rsidRPr="00045C8A" w:rsidRDefault="00045C8A" w:rsidP="00045C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5615" cy="560070"/>
            <wp:effectExtent l="19050" t="0" r="635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C8A" w:rsidRPr="00045C8A" w:rsidRDefault="00045C8A" w:rsidP="00045C8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045C8A" w:rsidRPr="00045C8A" w:rsidRDefault="00045C8A" w:rsidP="00045C8A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045C8A">
        <w:rPr>
          <w:rFonts w:ascii="Times New Roman" w:eastAsia="Times New Roman" w:hAnsi="Times New Roman"/>
          <w:bCs/>
          <w:sz w:val="18"/>
          <w:szCs w:val="20"/>
          <w:lang w:eastAsia="ru-RU"/>
        </w:rPr>
        <w:t>АДМИНИСТРАЦИЯ БОГУЧАНСКОГО РАЙОНА</w:t>
      </w:r>
    </w:p>
    <w:p w:rsidR="00045C8A" w:rsidRPr="00045C8A" w:rsidRDefault="00045C8A" w:rsidP="00045C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proofErr w:type="gramStart"/>
      <w:r w:rsidRPr="00045C8A">
        <w:rPr>
          <w:rFonts w:ascii="Times New Roman" w:eastAsia="Times New Roman" w:hAnsi="Times New Roman"/>
          <w:bCs/>
          <w:sz w:val="18"/>
          <w:szCs w:val="20"/>
          <w:lang w:eastAsia="ru-RU"/>
        </w:rPr>
        <w:t>П</w:t>
      </w:r>
      <w:proofErr w:type="gramEnd"/>
      <w:r w:rsidRPr="00045C8A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 О С Т А Н О В Л Е Н И Е</w:t>
      </w:r>
    </w:p>
    <w:p w:rsidR="00045C8A" w:rsidRPr="00045C8A" w:rsidRDefault="00045C8A" w:rsidP="00045C8A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5C8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03.02.2020    </w:t>
      </w:r>
      <w:r w:rsidRPr="00045C8A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045C8A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</w:t>
      </w:r>
      <w:r w:rsidRPr="00045C8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с. </w:t>
      </w:r>
      <w:proofErr w:type="spellStart"/>
      <w:r w:rsidRPr="00045C8A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045C8A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045C8A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045C8A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045C8A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045C8A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№ 91-п</w:t>
      </w:r>
    </w:p>
    <w:p w:rsidR="00045C8A" w:rsidRPr="00045C8A" w:rsidRDefault="00045C8A" w:rsidP="00045C8A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045C8A" w:rsidRPr="00045C8A" w:rsidRDefault="00045C8A" w:rsidP="00045C8A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5C8A">
        <w:rPr>
          <w:rFonts w:ascii="Times New Roman" w:eastAsia="Times New Roman" w:hAnsi="Times New Roman"/>
          <w:bCs/>
          <w:sz w:val="20"/>
          <w:szCs w:val="20"/>
          <w:lang w:eastAsia="ru-RU"/>
        </w:rPr>
        <w:t>Об утверждении проекта межевания территории линейного объекта</w:t>
      </w:r>
    </w:p>
    <w:p w:rsidR="00045C8A" w:rsidRPr="00045C8A" w:rsidRDefault="00045C8A" w:rsidP="00045C8A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045C8A" w:rsidRPr="00045C8A" w:rsidRDefault="00045C8A" w:rsidP="007400E2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5C8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Рассмотрев обращение индивидуального предпринимателя Митяевой Т.Ф., предоставленные материалы в соответствии со ст.ст. 43, 45, 46 Градостроительного   кодекса   Российской   Федерации от 29.12.2004 года № 190 - ФЗ, ст.ст. 7, 43, 47 Устава </w:t>
      </w:r>
      <w:proofErr w:type="spellStart"/>
      <w:r w:rsidRPr="00045C8A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Богучанского</w:t>
      </w:r>
      <w:proofErr w:type="spellEnd"/>
      <w:r w:rsidRPr="00045C8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района Красноярского края, </w:t>
      </w:r>
      <w:r w:rsidR="007400E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045C8A">
        <w:rPr>
          <w:rFonts w:ascii="Times New Roman" w:eastAsia="Times New Roman" w:hAnsi="Times New Roman"/>
          <w:bCs/>
          <w:sz w:val="20"/>
          <w:szCs w:val="20"/>
          <w:lang w:eastAsia="ru-RU"/>
        </w:rPr>
        <w:t>ПОСТАНОВЛЯЮ:</w:t>
      </w:r>
    </w:p>
    <w:p w:rsidR="00045C8A" w:rsidRPr="00045C8A" w:rsidRDefault="00045C8A" w:rsidP="00045C8A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5C8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1. Утвердить проект межевания территории лесного участка общей площадью 1,23 га, расположенного на территории Чунского лесничества, </w:t>
      </w:r>
      <w:proofErr w:type="spellStart"/>
      <w:r w:rsidRPr="00045C8A">
        <w:rPr>
          <w:rFonts w:ascii="Times New Roman" w:eastAsia="Times New Roman" w:hAnsi="Times New Roman"/>
          <w:bCs/>
          <w:sz w:val="20"/>
          <w:szCs w:val="20"/>
          <w:lang w:eastAsia="ru-RU"/>
        </w:rPr>
        <w:t>Хожинского</w:t>
      </w:r>
      <w:proofErr w:type="spellEnd"/>
      <w:r w:rsidRPr="00045C8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участкового лесничества в квартале № 208,  для размещения линейного объекта: дорога автомобильная, площадь производственная.</w:t>
      </w:r>
    </w:p>
    <w:p w:rsidR="00045C8A" w:rsidRPr="00045C8A" w:rsidRDefault="00045C8A" w:rsidP="00045C8A">
      <w:pPr>
        <w:spacing w:after="0" w:line="240" w:lineRule="auto"/>
        <w:ind w:right="282" w:firstLine="29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5C8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</w:t>
      </w:r>
      <w:r w:rsidR="007400E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</w:t>
      </w:r>
      <w:r w:rsidRPr="00045C8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2. Опубликовать утвержденную документацию по планировке территории на официальном сайте муниципального образования </w:t>
      </w:r>
      <w:proofErr w:type="spellStart"/>
      <w:r w:rsidRPr="00045C8A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045C8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 в сети «Интернет».</w:t>
      </w:r>
    </w:p>
    <w:p w:rsidR="00045C8A" w:rsidRPr="00045C8A" w:rsidRDefault="00045C8A" w:rsidP="00045C8A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5C8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3. </w:t>
      </w:r>
      <w:proofErr w:type="gramStart"/>
      <w:r w:rsidR="007400E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Контроль </w:t>
      </w:r>
      <w:r w:rsidRPr="00045C8A">
        <w:rPr>
          <w:rFonts w:ascii="Times New Roman" w:eastAsia="Times New Roman" w:hAnsi="Times New Roman"/>
          <w:bCs/>
          <w:sz w:val="20"/>
          <w:szCs w:val="20"/>
          <w:lang w:eastAsia="ru-RU"/>
        </w:rPr>
        <w:t>за</w:t>
      </w:r>
      <w:proofErr w:type="gramEnd"/>
      <w:r w:rsidRPr="00045C8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7400E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исполнением настоящего </w:t>
      </w:r>
      <w:r w:rsidRPr="00045C8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постановления возложить на исполняющего обязанности заместителя Главы </w:t>
      </w:r>
      <w:proofErr w:type="spellStart"/>
      <w:r w:rsidRPr="00045C8A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Богучанского</w:t>
      </w:r>
      <w:proofErr w:type="spellEnd"/>
      <w:r w:rsidRPr="00045C8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района </w:t>
      </w:r>
      <w:r w:rsidRPr="00045C8A">
        <w:rPr>
          <w:rFonts w:ascii="Times New Roman" w:eastAsia="Times New Roman" w:hAnsi="Times New Roman"/>
          <w:sz w:val="20"/>
          <w:szCs w:val="20"/>
          <w:lang w:eastAsia="ru-RU"/>
        </w:rPr>
        <w:t>по жизнеобеспечению О.И. Якубову.</w:t>
      </w:r>
      <w:r w:rsidRPr="00045C8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p w:rsidR="00045C8A" w:rsidRPr="00045C8A" w:rsidRDefault="00045C8A" w:rsidP="00045C8A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5C8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4. Постановление вступает в силу со дня, следующего за днем </w:t>
      </w:r>
      <w:r w:rsidRPr="00045C8A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его</w:t>
      </w:r>
      <w:r w:rsidRPr="00045C8A">
        <w:rPr>
          <w:rFonts w:ascii="Times New Roman" w:eastAsia="Times New Roman" w:hAnsi="Times New Roman"/>
          <w:bCs/>
          <w:color w:val="FF0000"/>
          <w:sz w:val="20"/>
          <w:szCs w:val="20"/>
          <w:lang w:eastAsia="ru-RU"/>
        </w:rPr>
        <w:t xml:space="preserve"> </w:t>
      </w:r>
      <w:r w:rsidRPr="00045C8A">
        <w:rPr>
          <w:rFonts w:ascii="Times New Roman" w:eastAsia="Times New Roman" w:hAnsi="Times New Roman"/>
          <w:bCs/>
          <w:sz w:val="20"/>
          <w:szCs w:val="20"/>
          <w:lang w:eastAsia="ru-RU"/>
        </w:rPr>
        <w:t>опубликования.</w:t>
      </w:r>
    </w:p>
    <w:p w:rsidR="00045C8A" w:rsidRPr="00045C8A" w:rsidRDefault="00045C8A" w:rsidP="00045C8A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045C8A" w:rsidRDefault="007400E2" w:rsidP="00045C8A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И.о</w:t>
      </w:r>
      <w:r w:rsidR="00045C8A" w:rsidRPr="00045C8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Главы </w:t>
      </w:r>
      <w:proofErr w:type="spellStart"/>
      <w:r w:rsidR="00045C8A" w:rsidRPr="00045C8A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Богучанского</w:t>
      </w:r>
      <w:proofErr w:type="spellEnd"/>
      <w:r w:rsidR="00045C8A" w:rsidRPr="00045C8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района                                                       В.Р. Саар </w:t>
      </w:r>
    </w:p>
    <w:p w:rsidR="007400E2" w:rsidRDefault="007400E2" w:rsidP="00045C8A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400E2" w:rsidRPr="007400E2" w:rsidRDefault="007400E2" w:rsidP="007400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2675798</wp:posOffset>
            </wp:positionH>
            <wp:positionV relativeFrom="paragraph">
              <wp:posOffset>114693</wp:posOffset>
            </wp:positionV>
            <wp:extent cx="487299" cy="671265"/>
            <wp:effectExtent l="19050" t="0" r="8001" b="0"/>
            <wp:wrapNone/>
            <wp:docPr id="23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ne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9" cy="67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00E2" w:rsidRPr="007400E2" w:rsidRDefault="007400E2" w:rsidP="007400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0E2" w:rsidRPr="007400E2" w:rsidRDefault="007400E2" w:rsidP="007400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00E2" w:rsidRDefault="007400E2" w:rsidP="007400E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0E2" w:rsidRDefault="007400E2" w:rsidP="007400E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0E2" w:rsidRPr="007400E2" w:rsidRDefault="007400E2" w:rsidP="007400E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7400E2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7400E2" w:rsidRPr="007400E2" w:rsidRDefault="007400E2" w:rsidP="007400E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0"/>
          <w:lang w:eastAsia="ru-RU"/>
        </w:rPr>
      </w:pPr>
      <w:proofErr w:type="gramStart"/>
      <w:r w:rsidRPr="007400E2">
        <w:rPr>
          <w:rFonts w:ascii="Times New Roman" w:eastAsia="Times New Roman" w:hAnsi="Times New Roman"/>
          <w:sz w:val="18"/>
          <w:szCs w:val="20"/>
          <w:lang w:eastAsia="ru-RU"/>
        </w:rPr>
        <w:t>П</w:t>
      </w:r>
      <w:proofErr w:type="gramEnd"/>
      <w:r w:rsidRPr="007400E2">
        <w:rPr>
          <w:rFonts w:ascii="Times New Roman" w:eastAsia="Times New Roman" w:hAnsi="Times New Roman"/>
          <w:sz w:val="18"/>
          <w:szCs w:val="20"/>
          <w:lang w:eastAsia="ru-RU"/>
        </w:rPr>
        <w:t xml:space="preserve"> О С Т А Н О В Л Е Н И Е</w:t>
      </w:r>
    </w:p>
    <w:p w:rsidR="007400E2" w:rsidRPr="007400E2" w:rsidRDefault="007400E2" w:rsidP="007400E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00E2">
        <w:rPr>
          <w:rFonts w:ascii="Times New Roman" w:eastAsia="Times New Roman" w:hAnsi="Times New Roman"/>
          <w:sz w:val="20"/>
          <w:szCs w:val="20"/>
          <w:lang w:eastAsia="ru-RU"/>
        </w:rPr>
        <w:t xml:space="preserve">03.02.2020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7400E2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с.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7400E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№   92-п</w:t>
      </w:r>
    </w:p>
    <w:p w:rsidR="007400E2" w:rsidRPr="007400E2" w:rsidRDefault="007400E2" w:rsidP="007400E2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400E2" w:rsidRPr="007400E2" w:rsidRDefault="007400E2" w:rsidP="007400E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00E2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изменений в постановление администрации </w:t>
      </w:r>
      <w:proofErr w:type="spellStart"/>
      <w:r w:rsidRPr="007400E2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7400E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18.08.2016 № 620-п «Об утверждении  </w:t>
      </w:r>
      <w:proofErr w:type="gramStart"/>
      <w:r w:rsidRPr="007400E2">
        <w:rPr>
          <w:rFonts w:ascii="Times New Roman" w:eastAsia="Times New Roman" w:hAnsi="Times New Roman"/>
          <w:sz w:val="20"/>
          <w:szCs w:val="20"/>
          <w:lang w:eastAsia="ru-RU"/>
        </w:rPr>
        <w:t>Порядка подготовки Документа планирования регулярных пассажирских перевозок</w:t>
      </w:r>
      <w:proofErr w:type="gramEnd"/>
      <w:r w:rsidRPr="007400E2">
        <w:rPr>
          <w:rFonts w:ascii="Times New Roman" w:eastAsia="Times New Roman" w:hAnsi="Times New Roman"/>
          <w:sz w:val="20"/>
          <w:szCs w:val="20"/>
          <w:lang w:eastAsia="ru-RU"/>
        </w:rPr>
        <w:t xml:space="preserve"> автомобильным транспортом по муниципальным маршрутам на территории </w:t>
      </w:r>
      <w:proofErr w:type="spellStart"/>
      <w:r w:rsidRPr="007400E2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7400E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и ведения Документа планирования регулярных пассажирских перевозок автомобильным транспортом по муниципальным маршрутам в </w:t>
      </w:r>
      <w:proofErr w:type="spellStart"/>
      <w:r w:rsidRPr="007400E2">
        <w:rPr>
          <w:rFonts w:ascii="Times New Roman" w:eastAsia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7400E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районе на 2016-2022 годы»</w:t>
      </w:r>
    </w:p>
    <w:p w:rsidR="007400E2" w:rsidRPr="007400E2" w:rsidRDefault="007400E2" w:rsidP="007400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0E2" w:rsidRPr="007400E2" w:rsidRDefault="007400E2" w:rsidP="007400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400E2">
        <w:rPr>
          <w:rFonts w:ascii="Times New Roman" w:eastAsia="Times New Roman" w:hAnsi="Times New Roman"/>
          <w:sz w:val="20"/>
          <w:szCs w:val="20"/>
          <w:lang w:eastAsia="ru-RU"/>
        </w:rPr>
        <w:t>В соответствии  с  требованиями   Федерального  закона от  13.07.2015  № 220-ФЗ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п.7 ч.1, ч.4 ст. 14 Федерального Закона от 06.10.2003 № 131-ФЗ «Об общих принципах организации местного самоуправления в Российской Федерации»,  ст. ст</w:t>
      </w:r>
      <w:proofErr w:type="gramEnd"/>
      <w:r w:rsidRPr="007400E2">
        <w:rPr>
          <w:rFonts w:ascii="Times New Roman" w:eastAsia="Times New Roman" w:hAnsi="Times New Roman"/>
          <w:sz w:val="20"/>
          <w:szCs w:val="20"/>
          <w:lang w:eastAsia="ru-RU"/>
        </w:rPr>
        <w:t xml:space="preserve">. 7, 8, 43, 47 Устава </w:t>
      </w:r>
      <w:proofErr w:type="spellStart"/>
      <w:r w:rsidRPr="007400E2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7400E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края,  ПОСТАНОВЛЯЮ:</w:t>
      </w:r>
    </w:p>
    <w:p w:rsidR="007400E2" w:rsidRPr="007400E2" w:rsidRDefault="007400E2" w:rsidP="007400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00E2">
        <w:rPr>
          <w:rFonts w:ascii="Times New Roman" w:eastAsia="Times New Roman" w:hAnsi="Times New Roman"/>
          <w:sz w:val="20"/>
          <w:szCs w:val="20"/>
          <w:lang w:eastAsia="ru-RU"/>
        </w:rPr>
        <w:t xml:space="preserve">1. Внести изменения в постановление администрации </w:t>
      </w:r>
      <w:proofErr w:type="spellStart"/>
      <w:r w:rsidRPr="007400E2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7400E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18.08.2016 № 620-п «Об утверждении </w:t>
      </w:r>
      <w:proofErr w:type="gramStart"/>
      <w:r w:rsidRPr="007400E2">
        <w:rPr>
          <w:rFonts w:ascii="Times New Roman" w:eastAsia="Times New Roman" w:hAnsi="Times New Roman"/>
          <w:sz w:val="20"/>
          <w:szCs w:val="20"/>
          <w:lang w:eastAsia="ru-RU"/>
        </w:rPr>
        <w:t>Порядка подготовки Документа планирования регулярных пассажирских перевозок</w:t>
      </w:r>
      <w:proofErr w:type="gramEnd"/>
      <w:r w:rsidRPr="007400E2">
        <w:rPr>
          <w:rFonts w:ascii="Times New Roman" w:eastAsia="Times New Roman" w:hAnsi="Times New Roman"/>
          <w:sz w:val="20"/>
          <w:szCs w:val="20"/>
          <w:lang w:eastAsia="ru-RU"/>
        </w:rPr>
        <w:t xml:space="preserve"> автомобильным транспортом по муниципальным маршрутам на территории </w:t>
      </w:r>
      <w:proofErr w:type="spellStart"/>
      <w:r w:rsidRPr="007400E2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7400E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и ведения Документа планирования регулярных пассажирских перевозок автомобильным транспортом по муниципальным маршрутам в </w:t>
      </w:r>
      <w:proofErr w:type="spellStart"/>
      <w:r w:rsidRPr="007400E2">
        <w:rPr>
          <w:rFonts w:ascii="Times New Roman" w:eastAsia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7400E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районе на 2016-2020 годы» (далее – Постановление) следующего содержания:</w:t>
      </w:r>
    </w:p>
    <w:p w:rsidR="007400E2" w:rsidRPr="007400E2" w:rsidRDefault="007400E2" w:rsidP="007400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00E2">
        <w:rPr>
          <w:rFonts w:ascii="Times New Roman" w:eastAsia="Times New Roman" w:hAnsi="Times New Roman"/>
          <w:sz w:val="20"/>
          <w:szCs w:val="20"/>
          <w:lang w:eastAsia="ru-RU"/>
        </w:rPr>
        <w:t xml:space="preserve">1.1. В Приложение № 2 к Постановлению в разделе № </w:t>
      </w:r>
      <w:r w:rsidRPr="007400E2">
        <w:rPr>
          <w:rFonts w:ascii="Times New Roman" w:eastAsia="Times New Roman" w:hAnsi="Times New Roman"/>
          <w:sz w:val="20"/>
          <w:szCs w:val="20"/>
          <w:lang w:val="en-US" w:eastAsia="ru-RU"/>
        </w:rPr>
        <w:t>II</w:t>
      </w:r>
      <w:r w:rsidRPr="007400E2">
        <w:rPr>
          <w:rFonts w:ascii="Times New Roman" w:eastAsia="Times New Roman" w:hAnsi="Times New Roman"/>
          <w:sz w:val="20"/>
          <w:szCs w:val="20"/>
          <w:lang w:eastAsia="ru-RU"/>
        </w:rPr>
        <w:t xml:space="preserve"> «План изменения муниципальных маршрутов» строку 2  читать в новой редакции:</w:t>
      </w:r>
    </w:p>
    <w:p w:rsidR="007400E2" w:rsidRPr="007400E2" w:rsidRDefault="007400E2" w:rsidP="007400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520"/>
        <w:gridCol w:w="3122"/>
        <w:gridCol w:w="1950"/>
        <w:gridCol w:w="1560"/>
        <w:gridCol w:w="2212"/>
      </w:tblGrid>
      <w:tr w:rsidR="007400E2" w:rsidRPr="007400E2" w:rsidTr="007400E2">
        <w:trPr>
          <w:trHeight w:val="20"/>
        </w:trPr>
        <w:tc>
          <w:tcPr>
            <w:tcW w:w="27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400E2" w:rsidRPr="007400E2" w:rsidRDefault="007400E2" w:rsidP="0074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00E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400E2" w:rsidRPr="007400E2" w:rsidRDefault="007400E2" w:rsidP="007400E2">
            <w:pPr>
              <w:spacing w:after="0" w:line="240" w:lineRule="auto"/>
              <w:ind w:firstLine="7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00E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201 «с. </w:t>
            </w:r>
            <w:proofErr w:type="spellStart"/>
            <w:r w:rsidRPr="007400E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400E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</w:t>
            </w:r>
            <w:proofErr w:type="spellStart"/>
            <w:r w:rsidRPr="007400E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Start"/>
            <w:r w:rsidRPr="007400E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7400E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анзя</w:t>
            </w:r>
            <w:proofErr w:type="spellEnd"/>
            <w:r w:rsidRPr="007400E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400E2" w:rsidRPr="007400E2" w:rsidRDefault="007400E2" w:rsidP="0074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400E2" w:rsidRPr="007400E2" w:rsidRDefault="007400E2" w:rsidP="007400E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400E2" w:rsidRPr="007400E2" w:rsidRDefault="007400E2" w:rsidP="0074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00E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изменение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400E2" w:rsidRPr="007400E2" w:rsidRDefault="007400E2" w:rsidP="0074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00E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изменение средней протяженности муниципального маршрута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400E2" w:rsidRPr="007400E2" w:rsidRDefault="007400E2" w:rsidP="0074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00E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квартал 2020 года</w:t>
            </w:r>
          </w:p>
        </w:tc>
      </w:tr>
    </w:tbl>
    <w:p w:rsidR="007400E2" w:rsidRPr="007400E2" w:rsidRDefault="007400E2" w:rsidP="007400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0E2" w:rsidRPr="007400E2" w:rsidRDefault="007400E2" w:rsidP="007400E2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00E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2.  </w:t>
      </w:r>
      <w:proofErr w:type="gramStart"/>
      <w:r w:rsidRPr="007400E2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7400E2">
        <w:rPr>
          <w:rFonts w:ascii="Times New Roman" w:eastAsia="Times New Roman" w:hAnsi="Times New Roman"/>
          <w:sz w:val="20"/>
          <w:szCs w:val="20"/>
          <w:lang w:eastAsia="ru-RU"/>
        </w:rPr>
        <w:t xml:space="preserve"> выполнением  постановления возложить на исполняющую обязанности заместителя Главы </w:t>
      </w:r>
      <w:proofErr w:type="spellStart"/>
      <w:r w:rsidRPr="007400E2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7400E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по жизнеобеспечению О.И. Якубову.</w:t>
      </w:r>
    </w:p>
    <w:p w:rsidR="007400E2" w:rsidRPr="007400E2" w:rsidRDefault="007400E2" w:rsidP="007400E2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00E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3. Настоящее постановление подлежит опубликованию на официальном сайте администрации </w:t>
      </w:r>
      <w:proofErr w:type="spellStart"/>
      <w:r w:rsidRPr="007400E2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7400E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</w:t>
      </w:r>
      <w:hyperlink r:id="rId13" w:history="1">
        <w:r w:rsidRPr="00B9272E">
          <w:rPr>
            <w:rFonts w:ascii="Times New Roman" w:eastAsia="Times New Roman" w:hAnsi="Times New Roman"/>
            <w:sz w:val="20"/>
            <w:szCs w:val="20"/>
            <w:lang w:val="en-US" w:eastAsia="ru-RU"/>
          </w:rPr>
          <w:t>www</w:t>
        </w:r>
        <w:r w:rsidRPr="00B9272E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 w:rsidRPr="00B9272E">
          <w:rPr>
            <w:rFonts w:ascii="Times New Roman" w:eastAsia="Times New Roman" w:hAnsi="Times New Roman"/>
            <w:sz w:val="20"/>
            <w:szCs w:val="20"/>
            <w:lang w:val="en-US" w:eastAsia="ru-RU"/>
          </w:rPr>
          <w:t>boguchansky</w:t>
        </w:r>
        <w:proofErr w:type="spellEnd"/>
        <w:r w:rsidRPr="00B9272E">
          <w:rPr>
            <w:rFonts w:ascii="Times New Roman" w:eastAsia="Times New Roman" w:hAnsi="Times New Roman"/>
            <w:sz w:val="20"/>
            <w:szCs w:val="20"/>
            <w:lang w:eastAsia="ru-RU"/>
          </w:rPr>
          <w:t>-</w:t>
        </w:r>
        <w:proofErr w:type="spellStart"/>
        <w:r w:rsidRPr="00B9272E">
          <w:rPr>
            <w:rFonts w:ascii="Times New Roman" w:eastAsia="Times New Roman" w:hAnsi="Times New Roman"/>
            <w:sz w:val="20"/>
            <w:szCs w:val="20"/>
            <w:lang w:val="en-US" w:eastAsia="ru-RU"/>
          </w:rPr>
          <w:t>raion</w:t>
        </w:r>
        <w:proofErr w:type="spellEnd"/>
        <w:r w:rsidRPr="00B9272E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 w:rsidRPr="00B9272E">
          <w:rPr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  <w:proofErr w:type="spellEnd"/>
      </w:hyperlink>
      <w:r w:rsidRPr="007400E2">
        <w:rPr>
          <w:rFonts w:ascii="Times New Roman" w:eastAsia="Times New Roman" w:hAnsi="Times New Roman"/>
          <w:sz w:val="20"/>
          <w:szCs w:val="20"/>
          <w:lang w:eastAsia="ru-RU"/>
        </w:rPr>
        <w:t xml:space="preserve"> в информационно - телекоммуникационной сети Интернет.</w:t>
      </w:r>
    </w:p>
    <w:p w:rsidR="007400E2" w:rsidRPr="007400E2" w:rsidRDefault="007400E2" w:rsidP="007400E2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00E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400E2">
        <w:rPr>
          <w:rFonts w:ascii="Times New Roman" w:eastAsia="Times New Roman" w:hAnsi="Times New Roman"/>
          <w:sz w:val="20"/>
          <w:szCs w:val="20"/>
          <w:lang w:eastAsia="ru-RU"/>
        </w:rPr>
        <w:t xml:space="preserve">4. Постановление вступает в силу со дня, следующего за днем опубликования в Официальном вестнике </w:t>
      </w:r>
      <w:proofErr w:type="spellStart"/>
      <w:r w:rsidRPr="007400E2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7400E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района.</w:t>
      </w:r>
    </w:p>
    <w:p w:rsidR="007400E2" w:rsidRPr="007400E2" w:rsidRDefault="007400E2" w:rsidP="007400E2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7400E2" w:rsidRPr="007400E2" w:rsidTr="00D90E4E">
        <w:tc>
          <w:tcPr>
            <w:tcW w:w="4785" w:type="dxa"/>
          </w:tcPr>
          <w:p w:rsidR="007400E2" w:rsidRPr="007400E2" w:rsidRDefault="007400E2" w:rsidP="007400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00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7400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</w:t>
            </w:r>
          </w:p>
          <w:p w:rsidR="007400E2" w:rsidRPr="007400E2" w:rsidRDefault="007400E2" w:rsidP="007400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00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Главы </w:t>
            </w:r>
            <w:proofErr w:type="spellStart"/>
            <w:r w:rsidRPr="007400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7400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                                                 </w:t>
            </w:r>
          </w:p>
        </w:tc>
        <w:tc>
          <w:tcPr>
            <w:tcW w:w="4785" w:type="dxa"/>
          </w:tcPr>
          <w:p w:rsidR="007400E2" w:rsidRPr="007400E2" w:rsidRDefault="007400E2" w:rsidP="007400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00E2" w:rsidRPr="007400E2" w:rsidRDefault="007400E2" w:rsidP="007400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00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7400E2" w:rsidRPr="00045C8A" w:rsidRDefault="00C219C3" w:rsidP="00045C8A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109220</wp:posOffset>
            </wp:positionV>
            <wp:extent cx="487045" cy="671195"/>
            <wp:effectExtent l="19050" t="0" r="8255" b="0"/>
            <wp:wrapNone/>
            <wp:docPr id="25" name="Рисунок 7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new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9C3" w:rsidRPr="00C219C3" w:rsidRDefault="00C219C3" w:rsidP="00C219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9C3" w:rsidRPr="00C219C3" w:rsidRDefault="00C219C3" w:rsidP="00C219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9C3" w:rsidRPr="00C219C3" w:rsidRDefault="00C219C3" w:rsidP="00C219C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19C3" w:rsidRDefault="00C219C3" w:rsidP="00C219C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19C3" w:rsidRPr="00C219C3" w:rsidRDefault="00C219C3" w:rsidP="00C219C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C219C3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C219C3" w:rsidRPr="00C219C3" w:rsidRDefault="00C219C3" w:rsidP="00C219C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0"/>
          <w:lang w:eastAsia="ru-RU"/>
        </w:rPr>
      </w:pPr>
      <w:proofErr w:type="gramStart"/>
      <w:r w:rsidRPr="00C219C3">
        <w:rPr>
          <w:rFonts w:ascii="Times New Roman" w:eastAsia="Times New Roman" w:hAnsi="Times New Roman"/>
          <w:sz w:val="18"/>
          <w:szCs w:val="20"/>
          <w:lang w:eastAsia="ru-RU"/>
        </w:rPr>
        <w:t>П</w:t>
      </w:r>
      <w:proofErr w:type="gramEnd"/>
      <w:r w:rsidRPr="00C219C3">
        <w:rPr>
          <w:rFonts w:ascii="Times New Roman" w:eastAsia="Times New Roman" w:hAnsi="Times New Roman"/>
          <w:sz w:val="18"/>
          <w:szCs w:val="20"/>
          <w:lang w:eastAsia="ru-RU"/>
        </w:rPr>
        <w:t xml:space="preserve"> О С Т А Н О В Л Е Н И Е</w:t>
      </w:r>
    </w:p>
    <w:p w:rsidR="00C219C3" w:rsidRPr="00C219C3" w:rsidRDefault="00C219C3" w:rsidP="00C219C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19C3">
        <w:rPr>
          <w:rFonts w:ascii="Times New Roman" w:eastAsia="Times New Roman" w:hAnsi="Times New Roman"/>
          <w:sz w:val="20"/>
          <w:szCs w:val="20"/>
          <w:lang w:eastAsia="ru-RU"/>
        </w:rPr>
        <w:t xml:space="preserve">03.02.2020                                с. </w:t>
      </w:r>
      <w:proofErr w:type="spellStart"/>
      <w:r w:rsidRPr="00C219C3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C219C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№ 93-п</w:t>
      </w:r>
    </w:p>
    <w:p w:rsidR="00C219C3" w:rsidRPr="00C219C3" w:rsidRDefault="00C219C3" w:rsidP="00C219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219C3" w:rsidRPr="00C219C3" w:rsidRDefault="00C219C3" w:rsidP="00C21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219C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 внесении изменений в постановление администрации </w:t>
      </w:r>
      <w:proofErr w:type="spellStart"/>
      <w:r w:rsidRPr="00C219C3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Богучанского</w:t>
      </w:r>
      <w:proofErr w:type="spellEnd"/>
      <w:r w:rsidRPr="00C219C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района от 08.06.2012 № 828-п «Об утверждении Реестра муниципальных маршрутов регулярных пассажирских перевозок автомобильным транспортом в </w:t>
      </w:r>
      <w:proofErr w:type="spellStart"/>
      <w:r w:rsidRPr="00C219C3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Богучанском</w:t>
      </w:r>
      <w:proofErr w:type="spellEnd"/>
      <w:r w:rsidRPr="00C219C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районе»</w:t>
      </w:r>
    </w:p>
    <w:p w:rsidR="00C219C3" w:rsidRPr="00C219C3" w:rsidRDefault="00C219C3" w:rsidP="00C219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19C3" w:rsidRPr="00C219C3" w:rsidRDefault="00C219C3" w:rsidP="00C21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proofErr w:type="gramStart"/>
      <w:r w:rsidRPr="00C219C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целях повышения безопасности и качества пассажирских перевозок в </w:t>
      </w:r>
      <w:proofErr w:type="spellStart"/>
      <w:r w:rsidRPr="00C219C3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Богучанском</w:t>
      </w:r>
      <w:proofErr w:type="spellEnd"/>
      <w:r w:rsidRPr="00C219C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районе,  руководствуясь  Федеральными  законами  от 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</w:t>
      </w:r>
      <w:proofErr w:type="spellStart"/>
      <w:r w:rsidRPr="00C219C3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Богучанского</w:t>
      </w:r>
      <w:proofErr w:type="spellEnd"/>
      <w:r w:rsidRPr="00C219C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района</w:t>
      </w:r>
      <w:proofErr w:type="gramEnd"/>
      <w:r w:rsidRPr="00C219C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от 14.09.2017 № 1015-п «Об организации транспортного обслуживания населения в </w:t>
      </w:r>
      <w:proofErr w:type="spellStart"/>
      <w:r w:rsidRPr="00C219C3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Богучанском</w:t>
      </w:r>
      <w:proofErr w:type="spellEnd"/>
      <w:r w:rsidRPr="00C219C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районе», постановления администрации </w:t>
      </w:r>
      <w:proofErr w:type="spellStart"/>
      <w:r w:rsidRPr="00C219C3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Богучанского</w:t>
      </w:r>
      <w:proofErr w:type="spellEnd"/>
      <w:r w:rsidRPr="00C219C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района от 04.08.2016 № 558-п «Об утверждении Порядка формирования и ведения реестра муниципальных маршрутов регулярных пассажирских перевозок автомобильным транспортом в </w:t>
      </w:r>
      <w:proofErr w:type="spellStart"/>
      <w:r w:rsidRPr="00C219C3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Богучанском</w:t>
      </w:r>
      <w:proofErr w:type="spellEnd"/>
      <w:r w:rsidRPr="00C219C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районе», ст. ст. 7, 8, 43, 47 Устава </w:t>
      </w:r>
      <w:proofErr w:type="spellStart"/>
      <w:r w:rsidRPr="00C219C3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Богучанского</w:t>
      </w:r>
      <w:proofErr w:type="spellEnd"/>
      <w:r w:rsidRPr="00C219C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района Красноярского края, ПОСТАНОВЛЯЮ:</w:t>
      </w:r>
    </w:p>
    <w:p w:rsidR="00C219C3" w:rsidRPr="00C219C3" w:rsidRDefault="00C219C3" w:rsidP="00C219C3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19C3">
        <w:rPr>
          <w:rFonts w:ascii="Times New Roman" w:eastAsia="Times New Roman" w:hAnsi="Times New Roman"/>
          <w:sz w:val="20"/>
          <w:szCs w:val="20"/>
          <w:lang w:eastAsia="ru-RU"/>
        </w:rPr>
        <w:t xml:space="preserve">Внести изменения в постановление администрации </w:t>
      </w:r>
      <w:proofErr w:type="spellStart"/>
      <w:r w:rsidRPr="00C219C3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C219C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08.06.2012 № 828-п «Об утверждении Реестра муниципальных маршрутов регулярных пассажирских перевозок автомобильным транспортом в </w:t>
      </w:r>
      <w:proofErr w:type="spellStart"/>
      <w:r w:rsidRPr="00C219C3">
        <w:rPr>
          <w:rFonts w:ascii="Times New Roman" w:eastAsia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C219C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районе» (далее – Постановление) следующего содержания:</w:t>
      </w:r>
    </w:p>
    <w:p w:rsidR="00C219C3" w:rsidRPr="00C219C3" w:rsidRDefault="00C219C3" w:rsidP="00C219C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19C3">
        <w:rPr>
          <w:rFonts w:ascii="Times New Roman" w:eastAsia="Times New Roman" w:hAnsi="Times New Roman"/>
          <w:sz w:val="20"/>
          <w:szCs w:val="20"/>
          <w:lang w:eastAsia="ru-RU"/>
        </w:rPr>
        <w:t xml:space="preserve">1.1 в Разделе </w:t>
      </w:r>
      <w:r w:rsidRPr="00C219C3">
        <w:rPr>
          <w:rFonts w:ascii="Times New Roman" w:eastAsia="Times New Roman" w:hAnsi="Times New Roman"/>
          <w:sz w:val="20"/>
          <w:szCs w:val="20"/>
          <w:lang w:val="en-US" w:eastAsia="ru-RU"/>
        </w:rPr>
        <w:t>I</w:t>
      </w:r>
      <w:r w:rsidRPr="00C219C3">
        <w:rPr>
          <w:rFonts w:ascii="Times New Roman" w:eastAsia="Times New Roman" w:hAnsi="Times New Roman"/>
          <w:sz w:val="20"/>
          <w:szCs w:val="20"/>
          <w:lang w:eastAsia="ru-RU"/>
        </w:rPr>
        <w:t>: Муниципальные (внутрирайонные междугородные) маршруты, строку 2 читать в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"/>
        <w:gridCol w:w="426"/>
        <w:gridCol w:w="388"/>
        <w:gridCol w:w="388"/>
        <w:gridCol w:w="2064"/>
        <w:gridCol w:w="1581"/>
        <w:gridCol w:w="461"/>
        <w:gridCol w:w="518"/>
        <w:gridCol w:w="366"/>
        <w:gridCol w:w="14"/>
        <w:gridCol w:w="677"/>
        <w:gridCol w:w="434"/>
        <w:gridCol w:w="904"/>
        <w:gridCol w:w="1063"/>
      </w:tblGrid>
      <w:tr w:rsidR="00C219C3" w:rsidRPr="00C219C3" w:rsidTr="00C219C3">
        <w:trPr>
          <w:trHeight w:val="20"/>
        </w:trPr>
        <w:tc>
          <w:tcPr>
            <w:tcW w:w="128" w:type="pct"/>
          </w:tcPr>
          <w:p w:rsidR="00C219C3" w:rsidRPr="00C219C3" w:rsidRDefault="00C219C3" w:rsidP="00C21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3" w:type="pct"/>
          </w:tcPr>
          <w:p w:rsidR="00C219C3" w:rsidRPr="00C219C3" w:rsidRDefault="00C219C3" w:rsidP="00C21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8" w:type="pct"/>
          </w:tcPr>
          <w:p w:rsidR="00C219C3" w:rsidRPr="00C219C3" w:rsidRDefault="00C219C3" w:rsidP="00C21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8" w:type="pct"/>
          </w:tcPr>
          <w:p w:rsidR="00C219C3" w:rsidRPr="00C219C3" w:rsidRDefault="00C219C3" w:rsidP="00C21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18" w:type="pct"/>
          </w:tcPr>
          <w:p w:rsidR="00C219C3" w:rsidRPr="00C219C3" w:rsidRDefault="00C219C3" w:rsidP="00C21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61" w:type="pct"/>
          </w:tcPr>
          <w:p w:rsidR="00C219C3" w:rsidRPr="00C219C3" w:rsidRDefault="00C219C3" w:rsidP="00C21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56" w:type="pct"/>
          </w:tcPr>
          <w:p w:rsidR="00C219C3" w:rsidRPr="00C219C3" w:rsidRDefault="00C219C3" w:rsidP="00C21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8" w:type="pct"/>
          </w:tcPr>
          <w:p w:rsidR="00C219C3" w:rsidRPr="00C219C3" w:rsidRDefault="00C219C3" w:rsidP="00C21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8" w:type="pct"/>
          </w:tcPr>
          <w:p w:rsidR="00C219C3" w:rsidRPr="00C219C3" w:rsidRDefault="00C219C3" w:rsidP="00C21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21" w:type="pct"/>
            <w:gridSpan w:val="2"/>
          </w:tcPr>
          <w:p w:rsidR="00C219C3" w:rsidRPr="00C219C3" w:rsidRDefault="00C219C3" w:rsidP="00C21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56" w:type="pct"/>
          </w:tcPr>
          <w:p w:rsidR="00C219C3" w:rsidRPr="00C219C3" w:rsidRDefault="00C219C3" w:rsidP="00C21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57" w:type="pct"/>
          </w:tcPr>
          <w:p w:rsidR="00C219C3" w:rsidRPr="00C219C3" w:rsidRDefault="00C219C3" w:rsidP="00C21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97" w:type="pct"/>
          </w:tcPr>
          <w:p w:rsidR="00C219C3" w:rsidRPr="00C219C3" w:rsidRDefault="00C219C3" w:rsidP="00C21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</w:tr>
      <w:tr w:rsidR="00C219C3" w:rsidRPr="00C219C3" w:rsidTr="00C219C3">
        <w:trPr>
          <w:cantSplit/>
          <w:trHeight w:val="20"/>
        </w:trPr>
        <w:tc>
          <w:tcPr>
            <w:tcW w:w="128" w:type="pct"/>
            <w:vAlign w:val="center"/>
          </w:tcPr>
          <w:p w:rsidR="00C219C3" w:rsidRPr="00C219C3" w:rsidRDefault="00C219C3" w:rsidP="00C21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3" w:type="pct"/>
            <w:vAlign w:val="center"/>
          </w:tcPr>
          <w:p w:rsidR="00C219C3" w:rsidRPr="00C219C3" w:rsidRDefault="00C219C3" w:rsidP="00C21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128" w:type="pct"/>
            <w:textDirection w:val="btLr"/>
            <w:vAlign w:val="center"/>
          </w:tcPr>
          <w:p w:rsidR="00C219C3" w:rsidRPr="00C219C3" w:rsidRDefault="00C219C3" w:rsidP="00C219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</w:t>
            </w:r>
            <w:proofErr w:type="spellEnd"/>
          </w:p>
        </w:tc>
        <w:tc>
          <w:tcPr>
            <w:tcW w:w="128" w:type="pct"/>
            <w:textDirection w:val="btLr"/>
            <w:vAlign w:val="center"/>
          </w:tcPr>
          <w:p w:rsidR="00C219C3" w:rsidRPr="00C219C3" w:rsidRDefault="00C219C3" w:rsidP="00C219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Start"/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анзя</w:t>
            </w:r>
            <w:proofErr w:type="spellEnd"/>
          </w:p>
        </w:tc>
        <w:tc>
          <w:tcPr>
            <w:tcW w:w="1218" w:type="pct"/>
          </w:tcPr>
          <w:p w:rsidR="00C219C3" w:rsidRPr="00C219C3" w:rsidRDefault="00C219C3" w:rsidP="00C2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</w:t>
            </w:r>
            <w:proofErr w:type="spellEnd"/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–автостанция</w:t>
            </w:r>
          </w:p>
          <w:p w:rsidR="00C219C3" w:rsidRPr="00C219C3" w:rsidRDefault="00C219C3" w:rsidP="00C2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- школа № 2</w:t>
            </w:r>
          </w:p>
          <w:p w:rsidR="00C219C3" w:rsidRPr="00C219C3" w:rsidRDefault="00C219C3" w:rsidP="00C2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- центр занятости</w:t>
            </w:r>
          </w:p>
          <w:p w:rsidR="00C219C3" w:rsidRPr="00C219C3" w:rsidRDefault="00C219C3" w:rsidP="00C2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- больница</w:t>
            </w:r>
          </w:p>
          <w:p w:rsidR="00C219C3" w:rsidRPr="00C219C3" w:rsidRDefault="00C219C3" w:rsidP="00C2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Start"/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.П</w:t>
            </w:r>
            <w:proofErr w:type="gramEnd"/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инчуга</w:t>
            </w:r>
            <w:proofErr w:type="spellEnd"/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- совхоз (магазин Гамма»)</w:t>
            </w:r>
          </w:p>
          <w:p w:rsidR="00C219C3" w:rsidRPr="00C219C3" w:rsidRDefault="00C219C3" w:rsidP="00C2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Start"/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анзя</w:t>
            </w:r>
            <w:proofErr w:type="spellEnd"/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- администрация сельсовета</w:t>
            </w:r>
          </w:p>
          <w:p w:rsidR="00C219C3" w:rsidRPr="00C219C3" w:rsidRDefault="00C219C3" w:rsidP="00C2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-ул</w:t>
            </w:r>
            <w:proofErr w:type="gramStart"/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.А</w:t>
            </w:r>
            <w:proofErr w:type="gramEnd"/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нгарская (Магазин                                                                                                       «</w:t>
            </w:r>
            <w:proofErr w:type="spellStart"/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куприяна</w:t>
            </w:r>
            <w:proofErr w:type="spellEnd"/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»)) </w:t>
            </w:r>
          </w:p>
        </w:tc>
        <w:tc>
          <w:tcPr>
            <w:tcW w:w="965" w:type="pct"/>
          </w:tcPr>
          <w:p w:rsidR="00C219C3" w:rsidRPr="00C219C3" w:rsidRDefault="00C219C3" w:rsidP="00C2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</w:t>
            </w:r>
            <w:proofErr w:type="spellEnd"/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</w:t>
            </w:r>
            <w:proofErr w:type="spellStart"/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пер.Шанцера</w:t>
            </w:r>
            <w:proofErr w:type="spellEnd"/>
          </w:p>
          <w:p w:rsidR="00C219C3" w:rsidRPr="00C219C3" w:rsidRDefault="00C219C3" w:rsidP="00C2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- ул. Ленина</w:t>
            </w:r>
          </w:p>
          <w:p w:rsidR="00C219C3" w:rsidRPr="00C219C3" w:rsidRDefault="00C219C3" w:rsidP="00C2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- пер</w:t>
            </w:r>
            <w:proofErr w:type="gramStart"/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елинского</w:t>
            </w:r>
          </w:p>
          <w:p w:rsidR="00C219C3" w:rsidRPr="00C219C3" w:rsidRDefault="00C219C3" w:rsidP="00C2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- ул. </w:t>
            </w:r>
            <w:proofErr w:type="spellStart"/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Перенсона</w:t>
            </w:r>
            <w:proofErr w:type="spellEnd"/>
          </w:p>
          <w:p w:rsidR="00C219C3" w:rsidRPr="00C219C3" w:rsidRDefault="00C219C3" w:rsidP="00C2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- ул. Новоселов</w:t>
            </w:r>
          </w:p>
          <w:p w:rsidR="00C219C3" w:rsidRPr="00C219C3" w:rsidRDefault="00C219C3" w:rsidP="00C2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Start"/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.П</w:t>
            </w:r>
            <w:proofErr w:type="gramEnd"/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инчуга</w:t>
            </w:r>
            <w:proofErr w:type="spellEnd"/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верхняя объездная дорога</w:t>
            </w:r>
          </w:p>
          <w:p w:rsidR="00C219C3" w:rsidRPr="00C219C3" w:rsidRDefault="00C219C3" w:rsidP="00C2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- ул. Совхозная</w:t>
            </w:r>
          </w:p>
          <w:p w:rsidR="00C219C3" w:rsidRPr="00C219C3" w:rsidRDefault="00C219C3" w:rsidP="00C2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Start"/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анзя</w:t>
            </w:r>
            <w:proofErr w:type="spellEnd"/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- ул. Ленина</w:t>
            </w:r>
          </w:p>
          <w:p w:rsidR="00C219C3" w:rsidRPr="00C219C3" w:rsidRDefault="00C219C3" w:rsidP="00C2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- ул. Ангарская</w:t>
            </w:r>
          </w:p>
        </w:tc>
        <w:tc>
          <w:tcPr>
            <w:tcW w:w="252" w:type="pct"/>
            <w:vAlign w:val="center"/>
          </w:tcPr>
          <w:p w:rsidR="00C219C3" w:rsidRPr="00C219C3" w:rsidRDefault="00C219C3" w:rsidP="00C21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92,4</w:t>
            </w:r>
          </w:p>
        </w:tc>
        <w:tc>
          <w:tcPr>
            <w:tcW w:w="128" w:type="pct"/>
            <w:vAlign w:val="center"/>
          </w:tcPr>
          <w:p w:rsidR="00C219C3" w:rsidRPr="00C219C3" w:rsidRDefault="00C219C3" w:rsidP="00C21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gridSpan w:val="2"/>
            <w:vAlign w:val="center"/>
          </w:tcPr>
          <w:p w:rsidR="00C219C3" w:rsidRPr="00C219C3" w:rsidRDefault="00C219C3" w:rsidP="00C21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316" w:type="pct"/>
            <w:vAlign w:val="center"/>
          </w:tcPr>
          <w:p w:rsidR="00C219C3" w:rsidRPr="00C219C3" w:rsidRDefault="00C219C3" w:rsidP="00C21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М3, Малый,</w:t>
            </w:r>
          </w:p>
          <w:p w:rsidR="00C219C3" w:rsidRPr="00C219C3" w:rsidRDefault="00C219C3" w:rsidP="00C21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256" w:type="pct"/>
            <w:vAlign w:val="center"/>
          </w:tcPr>
          <w:p w:rsidR="00C219C3" w:rsidRPr="00C219C3" w:rsidRDefault="00C219C3" w:rsidP="00C21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57" w:type="pct"/>
            <w:vAlign w:val="center"/>
          </w:tcPr>
          <w:p w:rsidR="00C219C3" w:rsidRPr="00C219C3" w:rsidRDefault="00C219C3" w:rsidP="00C21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897" w:type="pct"/>
            <w:vAlign w:val="center"/>
          </w:tcPr>
          <w:p w:rsidR="00C219C3" w:rsidRPr="00C219C3" w:rsidRDefault="00C219C3" w:rsidP="00C21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«Районное АТП», 663430, Красноярский край, </w:t>
            </w:r>
            <w:proofErr w:type="spellStart"/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</w:t>
            </w:r>
            <w:proofErr w:type="spellEnd"/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C219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2-2, ИНН 2407012187</w:t>
            </w:r>
          </w:p>
        </w:tc>
      </w:tr>
    </w:tbl>
    <w:p w:rsidR="00C219C3" w:rsidRPr="00C219C3" w:rsidRDefault="00C219C3" w:rsidP="00C219C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19C3" w:rsidRPr="00C219C3" w:rsidRDefault="00C219C3" w:rsidP="00C219C3">
      <w:pPr>
        <w:numPr>
          <w:ilvl w:val="0"/>
          <w:numId w:val="13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C219C3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C219C3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данного постановления возложить на исполняющую обязанности заместителя Главы </w:t>
      </w:r>
      <w:proofErr w:type="spellStart"/>
      <w:r w:rsidRPr="00C219C3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C219C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по жизнеобеспечению О.И. Якубову.</w:t>
      </w:r>
    </w:p>
    <w:p w:rsidR="00C219C3" w:rsidRPr="00C219C3" w:rsidRDefault="00C219C3" w:rsidP="00C219C3">
      <w:pPr>
        <w:numPr>
          <w:ilvl w:val="0"/>
          <w:numId w:val="13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219C3"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Настоящее постановление вступает в силу со дня, следующего за днем опубликования в Официальном  вестнике </w:t>
      </w:r>
      <w:proofErr w:type="spellStart"/>
      <w:r w:rsidRPr="00C219C3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C219C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и распространяется на правоотношения, возникшие 01.02.2020 года.</w:t>
      </w:r>
    </w:p>
    <w:p w:rsidR="00C219C3" w:rsidRPr="00C219C3" w:rsidRDefault="00C219C3" w:rsidP="00C219C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19C3" w:rsidRPr="00C219C3" w:rsidRDefault="00C219C3" w:rsidP="00C219C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C219C3">
        <w:rPr>
          <w:rFonts w:ascii="Times New Roman" w:eastAsia="Times New Roman" w:hAnsi="Times New Roman"/>
          <w:sz w:val="20"/>
          <w:szCs w:val="20"/>
          <w:lang w:eastAsia="ru-RU"/>
        </w:rPr>
        <w:t>Исполняющий</w:t>
      </w:r>
      <w:proofErr w:type="gramEnd"/>
      <w:r w:rsidRPr="00C219C3">
        <w:rPr>
          <w:rFonts w:ascii="Times New Roman" w:eastAsia="Times New Roman" w:hAnsi="Times New Roman"/>
          <w:sz w:val="20"/>
          <w:szCs w:val="20"/>
          <w:lang w:eastAsia="ru-RU"/>
        </w:rPr>
        <w:t xml:space="preserve"> обязанности</w:t>
      </w:r>
    </w:p>
    <w:tbl>
      <w:tblPr>
        <w:tblW w:w="0" w:type="auto"/>
        <w:tblLook w:val="01E0"/>
      </w:tblPr>
      <w:tblGrid>
        <w:gridCol w:w="4344"/>
        <w:gridCol w:w="5226"/>
      </w:tblGrid>
      <w:tr w:rsidR="00C219C3" w:rsidRPr="00C219C3" w:rsidTr="00D90E4E">
        <w:tc>
          <w:tcPr>
            <w:tcW w:w="4455" w:type="dxa"/>
            <w:shd w:val="clear" w:color="auto" w:fill="auto"/>
          </w:tcPr>
          <w:p w:rsidR="00C219C3" w:rsidRPr="00C219C3" w:rsidRDefault="00C219C3" w:rsidP="00C219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19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Главы  </w:t>
            </w:r>
            <w:proofErr w:type="spellStart"/>
            <w:r w:rsidRPr="00C219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C219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района</w:t>
            </w:r>
          </w:p>
        </w:tc>
        <w:tc>
          <w:tcPr>
            <w:tcW w:w="5398" w:type="dxa"/>
            <w:shd w:val="clear" w:color="auto" w:fill="auto"/>
          </w:tcPr>
          <w:p w:rsidR="00C219C3" w:rsidRPr="00C219C3" w:rsidRDefault="00C219C3" w:rsidP="00C219C3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19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045C8A" w:rsidRPr="00045C8A" w:rsidRDefault="00045C8A" w:rsidP="00045C8A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045C8A" w:rsidRPr="00045C8A" w:rsidRDefault="00C219C3" w:rsidP="00045C8A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48260</wp:posOffset>
            </wp:positionV>
            <wp:extent cx="485140" cy="671195"/>
            <wp:effectExtent l="19050" t="0" r="0" b="0"/>
            <wp:wrapNone/>
            <wp:docPr id="27" name="Рисунок 7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new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9C3" w:rsidRPr="00C219C3" w:rsidRDefault="00C219C3" w:rsidP="00C219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19C3" w:rsidRPr="00C219C3" w:rsidRDefault="00C219C3" w:rsidP="00C219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C219C3" w:rsidRPr="00C219C3" w:rsidRDefault="00C219C3" w:rsidP="00C219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C219C3" w:rsidRPr="00C219C3" w:rsidRDefault="00C219C3" w:rsidP="00C219C3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C219C3" w:rsidRPr="00C219C3" w:rsidRDefault="00C219C3" w:rsidP="00C219C3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219C3">
        <w:rPr>
          <w:rFonts w:ascii="Times New Roman" w:eastAsia="Times New Roman" w:hAnsi="Times New Roman"/>
          <w:bCs/>
          <w:sz w:val="20"/>
          <w:szCs w:val="20"/>
          <w:lang w:eastAsia="ru-RU"/>
        </w:rPr>
        <w:t>АДМИНИСТРАЦИЯ БОГУЧАНСКОГО РАЙОНА</w:t>
      </w:r>
    </w:p>
    <w:p w:rsidR="00C219C3" w:rsidRPr="00C219C3" w:rsidRDefault="00C219C3" w:rsidP="00C21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219C3">
        <w:rPr>
          <w:rFonts w:ascii="Times New Roman" w:eastAsia="Times New Roman" w:hAnsi="Times New Roman"/>
          <w:bCs/>
          <w:sz w:val="20"/>
          <w:szCs w:val="20"/>
          <w:lang w:eastAsia="ru-RU"/>
        </w:rPr>
        <w:t>ПОСТАНОВЛЕНИЕ</w:t>
      </w:r>
    </w:p>
    <w:p w:rsidR="00C219C3" w:rsidRPr="00C219C3" w:rsidRDefault="00C219C3" w:rsidP="00C219C3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219C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03.02.2020                                       с. </w:t>
      </w:r>
      <w:proofErr w:type="spellStart"/>
      <w:r w:rsidRPr="00C219C3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C219C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№  95-п</w:t>
      </w:r>
    </w:p>
    <w:p w:rsidR="00C219C3" w:rsidRPr="00C219C3" w:rsidRDefault="00C219C3" w:rsidP="00C219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19C3" w:rsidRPr="00C219C3" w:rsidRDefault="00C219C3" w:rsidP="00C219C3">
      <w:pPr>
        <w:tabs>
          <w:tab w:val="left" w:pos="9639"/>
        </w:tabs>
        <w:spacing w:after="0" w:line="240" w:lineRule="auto"/>
        <w:ind w:right="-9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19C3">
        <w:rPr>
          <w:rFonts w:ascii="Times New Roman" w:eastAsia="Times New Roman" w:hAnsi="Times New Roman"/>
          <w:sz w:val="20"/>
          <w:szCs w:val="20"/>
          <w:lang w:eastAsia="ru-RU"/>
        </w:rPr>
        <w:t xml:space="preserve">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C219C3">
        <w:rPr>
          <w:rFonts w:ascii="Times New Roman" w:eastAsia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C219C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районе на 2020 год</w:t>
      </w:r>
    </w:p>
    <w:p w:rsidR="00C219C3" w:rsidRPr="00C219C3" w:rsidRDefault="00C219C3" w:rsidP="00C219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19C3" w:rsidRDefault="00C219C3" w:rsidP="00C219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C219C3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со ст. 15 Федерального закона от 06.10.2003 № 131-ФЗ «Об общих принципах организации местного самоуправления в Российской Федерации», решения </w:t>
      </w:r>
      <w:proofErr w:type="spellStart"/>
      <w:r w:rsidRPr="00C219C3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C219C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районного Совета депутатов от   25.12.2019 № 44/1-298 «О районном бюджете на 2020 год и плановый период 2021-2022 годов», постановления  администрации  </w:t>
      </w:r>
      <w:proofErr w:type="spellStart"/>
      <w:r w:rsidRPr="00C219C3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C219C3">
        <w:rPr>
          <w:rFonts w:ascii="Times New Roman" w:eastAsia="Times New Roman" w:hAnsi="Times New Roman"/>
          <w:sz w:val="20"/>
          <w:szCs w:val="20"/>
          <w:lang w:eastAsia="ru-RU"/>
        </w:rPr>
        <w:t xml:space="preserve">  района  от 15.11.2016 № 819-п «Об утверждении Порядка и условий предоставления и возврата субсидий юридическим лицам (за исключением государственных</w:t>
      </w:r>
      <w:proofErr w:type="gramEnd"/>
      <w:r w:rsidRPr="00C219C3">
        <w:rPr>
          <w:rFonts w:ascii="Times New Roman" w:eastAsia="Times New Roman" w:hAnsi="Times New Roman"/>
          <w:sz w:val="20"/>
          <w:szCs w:val="20"/>
          <w:lang w:eastAsia="ru-RU"/>
        </w:rPr>
        <w:t xml:space="preserve"> и муниципальных учреждений) и индивидуальным предпринимателям в целях возмещения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пассажиропотока», ст. 7, 8, 43, 47 Устава </w:t>
      </w:r>
      <w:proofErr w:type="spellStart"/>
      <w:r w:rsidRPr="00C219C3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C219C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края,  </w:t>
      </w:r>
    </w:p>
    <w:p w:rsidR="00C219C3" w:rsidRPr="00C219C3" w:rsidRDefault="00C219C3" w:rsidP="00C219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19C3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C219C3" w:rsidRPr="00C219C3" w:rsidRDefault="00C219C3" w:rsidP="00C21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19C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1. Утвердить муниципальную программу регулярных пассажирских перевозок автомобильным транспортом по муниципальным маршрутам </w:t>
      </w:r>
      <w:r w:rsidRPr="00C219C3">
        <w:rPr>
          <w:rFonts w:ascii="Times New Roman" w:eastAsia="Times New Roman" w:hAnsi="Times New Roman"/>
          <w:sz w:val="20"/>
          <w:szCs w:val="20"/>
          <w:lang w:eastAsia="ru-RU"/>
        </w:rPr>
        <w:t xml:space="preserve">с небольшой интенсивностью пассажирских потоков в </w:t>
      </w:r>
      <w:proofErr w:type="spellStart"/>
      <w:r w:rsidRPr="00C219C3">
        <w:rPr>
          <w:rFonts w:ascii="Times New Roman" w:eastAsia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C219C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районе</w:t>
      </w:r>
      <w:r w:rsidRPr="00C219C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на 2020 год согласно приложению.</w:t>
      </w:r>
    </w:p>
    <w:p w:rsidR="00C219C3" w:rsidRPr="00C219C3" w:rsidRDefault="00C219C3" w:rsidP="00C219C3">
      <w:pPr>
        <w:numPr>
          <w:ilvl w:val="0"/>
          <w:numId w:val="1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proofErr w:type="gramStart"/>
      <w:r w:rsidRPr="00C219C3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C219C3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данного постановления возложить на исполняющую обязанности заместителя  Главы </w:t>
      </w:r>
      <w:proofErr w:type="spellStart"/>
      <w:r w:rsidRPr="00C219C3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C219C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по  жизнеобеспечению О.И. Якубову.</w:t>
      </w:r>
    </w:p>
    <w:p w:rsidR="00C219C3" w:rsidRPr="00C219C3" w:rsidRDefault="00C219C3" w:rsidP="00C219C3">
      <w:pPr>
        <w:numPr>
          <w:ilvl w:val="0"/>
          <w:numId w:val="1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C219C3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вступает в силу со </w:t>
      </w:r>
      <w:proofErr w:type="gramStart"/>
      <w:r w:rsidRPr="00C219C3">
        <w:rPr>
          <w:rFonts w:ascii="Times New Roman" w:eastAsia="Times New Roman" w:hAnsi="Times New Roman"/>
          <w:sz w:val="20"/>
          <w:szCs w:val="20"/>
          <w:lang w:eastAsia="ru-RU"/>
        </w:rPr>
        <w:t>дня</w:t>
      </w:r>
      <w:proofErr w:type="gramEnd"/>
      <w:r w:rsidRPr="00C219C3">
        <w:rPr>
          <w:rFonts w:ascii="Times New Roman" w:eastAsia="Times New Roman" w:hAnsi="Times New Roman"/>
          <w:sz w:val="20"/>
          <w:szCs w:val="20"/>
          <w:lang w:eastAsia="ru-RU"/>
        </w:rPr>
        <w:t xml:space="preserve"> следующего за днем его официального опубликования в Официальном вестнике </w:t>
      </w:r>
      <w:proofErr w:type="spellStart"/>
      <w:r w:rsidRPr="00C219C3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C219C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и распространяется на правоотношения, возникшие 01.01.2020 года.</w:t>
      </w:r>
    </w:p>
    <w:p w:rsidR="00C219C3" w:rsidRPr="00C219C3" w:rsidRDefault="00C219C3" w:rsidP="00C21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4803"/>
        <w:gridCol w:w="4767"/>
      </w:tblGrid>
      <w:tr w:rsidR="00C219C3" w:rsidRPr="00C219C3" w:rsidTr="00D90E4E">
        <w:tc>
          <w:tcPr>
            <w:tcW w:w="4952" w:type="dxa"/>
          </w:tcPr>
          <w:p w:rsidR="00C219C3" w:rsidRPr="00C219C3" w:rsidRDefault="00C219C3" w:rsidP="00C2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219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C219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</w:t>
            </w:r>
          </w:p>
          <w:p w:rsidR="00C219C3" w:rsidRPr="00C219C3" w:rsidRDefault="00C219C3" w:rsidP="00C2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19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Главы </w:t>
            </w:r>
            <w:proofErr w:type="spellStart"/>
            <w:r w:rsidRPr="00C219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C219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района  </w:t>
            </w:r>
          </w:p>
        </w:tc>
        <w:tc>
          <w:tcPr>
            <w:tcW w:w="4952" w:type="dxa"/>
          </w:tcPr>
          <w:p w:rsidR="00C219C3" w:rsidRPr="00C219C3" w:rsidRDefault="00C219C3" w:rsidP="00C2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19C3" w:rsidRPr="00C219C3" w:rsidRDefault="00C219C3" w:rsidP="00C2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19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045C8A" w:rsidRPr="00C219C3" w:rsidRDefault="00045C8A" w:rsidP="00D90E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D90E4E" w:rsidRPr="00D90E4E" w:rsidTr="00D90E4E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</w:p>
          <w:p w:rsid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90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D90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 от 03.02.2020 № 95-п</w:t>
            </w:r>
          </w:p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П Р О Г Р А М </w:t>
            </w:r>
            <w:proofErr w:type="spellStart"/>
            <w:proofErr w:type="gramStart"/>
            <w:r w:rsidRPr="00D90E4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D90E4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А</w:t>
            </w:r>
          </w:p>
          <w:p w:rsidR="00D90E4E" w:rsidRPr="00D90E4E" w:rsidRDefault="00D90E4E" w:rsidP="00D90E4E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регулярных пассажирских перевозок автомобильным транспортом по муниципальным маршрутам</w:t>
            </w:r>
            <w:r w:rsidRPr="00D90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с небольшой интенсивностью пассажирских потоков в </w:t>
            </w:r>
            <w:proofErr w:type="spellStart"/>
            <w:r w:rsidRPr="00D90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D90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</w:t>
            </w:r>
            <w:r w:rsidRPr="00D90E4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на  2020 год</w:t>
            </w:r>
            <w:r w:rsidRPr="00D90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045C8A" w:rsidRPr="00C219C3" w:rsidRDefault="00045C8A" w:rsidP="008A1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46"/>
        <w:gridCol w:w="820"/>
        <w:gridCol w:w="516"/>
        <w:gridCol w:w="667"/>
        <w:gridCol w:w="734"/>
        <w:gridCol w:w="345"/>
        <w:gridCol w:w="485"/>
        <w:gridCol w:w="323"/>
        <w:gridCol w:w="409"/>
        <w:gridCol w:w="516"/>
        <w:gridCol w:w="452"/>
        <w:gridCol w:w="366"/>
        <w:gridCol w:w="602"/>
        <w:gridCol w:w="602"/>
        <w:gridCol w:w="602"/>
        <w:gridCol w:w="602"/>
        <w:gridCol w:w="602"/>
        <w:gridCol w:w="581"/>
      </w:tblGrid>
      <w:tr w:rsidR="00D90E4E" w:rsidRPr="00D90E4E" w:rsidTr="00D90E4E">
        <w:trPr>
          <w:trHeight w:val="20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Номер     маршрута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маршрута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Протяженность, </w:t>
            </w:r>
            <w:proofErr w:type="gramStart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км</w:t>
            </w:r>
            <w:proofErr w:type="gramEnd"/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Пробег с пассажирами на год,  </w:t>
            </w:r>
            <w:proofErr w:type="gramStart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км</w:t>
            </w:r>
            <w:proofErr w:type="gramEnd"/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Марка автобуса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Вместимость, мест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Дни работы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Количество 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Планово-расчетный тариф на 1 км  пробега, рублей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Коэффициент загрузки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расходов, </w:t>
            </w: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рублей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доходов,  </w:t>
            </w: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рублей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платных пассажиров,  рублей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Субсидии на оплату льготного  проезда, рублей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Субсидии  из  </w:t>
            </w:r>
            <w:proofErr w:type="spellStart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районнго</w:t>
            </w:r>
            <w:proofErr w:type="spellEnd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бюджета, рублей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Субсидии на 1 км пробега, рублей</w:t>
            </w:r>
          </w:p>
        </w:tc>
      </w:tr>
      <w:tr w:rsidR="00D90E4E" w:rsidRPr="00D90E4E" w:rsidTr="00D90E4E">
        <w:trPr>
          <w:trHeight w:val="3025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рейсов в день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дней в году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рейсов в год</w:t>
            </w: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90E4E" w:rsidRPr="00D90E4E" w:rsidTr="00D90E4E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</w:tr>
      <w:tr w:rsidR="00D90E4E" w:rsidRPr="00D90E4E" w:rsidTr="00D90E4E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МУНИЦИПАЛЬНЫЕ (междугородные внутрирайонные) МАРШРУТЫ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D90E4E" w:rsidRPr="00D90E4E" w:rsidTr="00D90E4E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п. </w:t>
            </w:r>
            <w:proofErr w:type="spellStart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Такучет</w:t>
            </w:r>
            <w:proofErr w:type="spellEnd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Октябрьский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71,0</w:t>
            </w: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55 </w:t>
            </w: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664,00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ПАЗ </w:t>
            </w: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32054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</w:t>
            </w: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1,3,</w:t>
            </w: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5,7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784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118</w:t>
            </w: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,69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</w:t>
            </w: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6 606 </w:t>
            </w: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760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1 075 </w:t>
            </w: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428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591 </w:t>
            </w: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486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483 </w:t>
            </w: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943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5 531 </w:t>
            </w: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332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>99,37</w:t>
            </w: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>000</w:t>
            </w:r>
          </w:p>
        </w:tc>
      </w:tr>
      <w:tr w:rsidR="00D90E4E" w:rsidRPr="00D90E4E" w:rsidTr="00D90E4E">
        <w:trPr>
          <w:trHeight w:val="2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201</w:t>
            </w:r>
          </w:p>
        </w:tc>
        <w:tc>
          <w:tcPr>
            <w:tcW w:w="9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-п</w:t>
            </w:r>
            <w:proofErr w:type="gramEnd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Манзя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90,30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3 070,20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4234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114,04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350 126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165 791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91 185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74 606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184 335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60,04000</w:t>
            </w:r>
          </w:p>
        </w:tc>
      </w:tr>
      <w:tr w:rsidR="00D90E4E" w:rsidRPr="00D90E4E" w:rsidTr="00D90E4E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92,40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41 718,60</w:t>
            </w: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114,04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4 757 589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2 252 804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1 239 042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1 013 762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2 504 785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60,04000</w:t>
            </w:r>
          </w:p>
        </w:tc>
      </w:tr>
      <w:tr w:rsidR="00D90E4E" w:rsidRPr="00D90E4E" w:rsidTr="00D90E4E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Чунояр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156,60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46 353,60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1,4,5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56,52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2 619 905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1 715 083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943 296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771 787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904 822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19,52000</w:t>
            </w:r>
          </w:p>
        </w:tc>
      </w:tr>
      <w:tr w:rsidR="00D90E4E" w:rsidRPr="00D90E4E" w:rsidTr="00D90E4E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Говорково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126,00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12 600,00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106,57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1 342 782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196 560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108 </w:t>
            </w:r>
            <w:proofErr w:type="spellStart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108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88 452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1 146 222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90,97000</w:t>
            </w:r>
          </w:p>
        </w:tc>
      </w:tr>
      <w:tr w:rsidR="00D90E4E" w:rsidRPr="00D90E4E" w:rsidTr="00D90E4E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Невонка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32 868,00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1,2,4,5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56,52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1 857 699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1 511 928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831 560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680 368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345 771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10,52000</w:t>
            </w:r>
          </w:p>
        </w:tc>
      </w:tr>
      <w:tr w:rsidR="00D90E4E" w:rsidRPr="00D90E4E" w:rsidTr="00D90E4E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Осиновый Мыс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161,00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32 200,00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56,52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1 819 944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1 352 400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743 820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608 580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467 544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14,52000</w:t>
            </w:r>
          </w:p>
        </w:tc>
      </w:tr>
      <w:tr w:rsidR="00D90E4E" w:rsidRPr="00D90E4E" w:rsidTr="00D90E4E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Хребтовый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334,00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241 816,00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56,52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13 667 440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7 181 935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3 950 064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3 231 871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6 485 505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26,82000</w:t>
            </w:r>
          </w:p>
        </w:tc>
      </w:tr>
      <w:tr w:rsidR="00D90E4E" w:rsidRPr="00D90E4E" w:rsidTr="00D90E4E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Такучет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184,00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19 136,00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118,69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2 271 252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686 600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377 630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308 970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1 584 652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82,81000</w:t>
            </w:r>
          </w:p>
        </w:tc>
      </w:tr>
      <w:tr w:rsidR="00D90E4E" w:rsidRPr="00D90E4E" w:rsidTr="00D90E4E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д. </w:t>
            </w:r>
            <w:proofErr w:type="spellStart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Карабула</w:t>
            </w:r>
            <w:proofErr w:type="spellEnd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Новохайский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18 720,00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56,52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1 058 054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149 760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82 368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67 392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908 294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48,52000</w:t>
            </w:r>
          </w:p>
        </w:tc>
      </w:tr>
      <w:tr w:rsidR="00D90E4E" w:rsidRPr="00D90E4E" w:rsidTr="00D90E4E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мост - </w:t>
            </w:r>
            <w:proofErr w:type="spellStart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</w:t>
            </w:r>
            <w:proofErr w:type="spellEnd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Бедоба</w:t>
            </w:r>
            <w:proofErr w:type="spellEnd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Беляки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123,30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8 877,60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56,52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501 762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150 919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83 006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67 914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350 843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39,52000</w:t>
            </w:r>
          </w:p>
        </w:tc>
      </w:tr>
      <w:tr w:rsidR="00D90E4E" w:rsidRPr="00D90E4E" w:rsidTr="00D90E4E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мост - п. Беляки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99,30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17 476,80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56,52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987 789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401 966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221 082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180 885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585 822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33,52000</w:t>
            </w:r>
          </w:p>
        </w:tc>
      </w:tr>
      <w:tr w:rsidR="00D90E4E" w:rsidRPr="00D90E4E" w:rsidTr="00D90E4E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Ангарский - п. </w:t>
            </w:r>
            <w:proofErr w:type="spellStart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Шиверский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33 232,00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56,52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1 878 273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432 016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237 609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194 407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1 446 257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43,52000</w:t>
            </w:r>
          </w:p>
        </w:tc>
      </w:tr>
      <w:tr w:rsidR="00D90E4E" w:rsidRPr="00D90E4E" w:rsidTr="00D90E4E">
        <w:trPr>
          <w:trHeight w:val="2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9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Start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.А</w:t>
            </w:r>
            <w:proofErr w:type="gramEnd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ртюгино</w:t>
            </w:r>
            <w:proofErr w:type="spellEnd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п.Нижнетерянск</w:t>
            </w:r>
            <w:proofErr w:type="spellEnd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д.Каменка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18 630,00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56,52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1 052 968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204 930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112 712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92 219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848 038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45,52000</w:t>
            </w:r>
          </w:p>
        </w:tc>
      </w:tr>
      <w:tr w:rsidR="00D90E4E" w:rsidRPr="00D90E4E" w:rsidTr="00D90E4E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7 776,00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56,52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439 500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85 536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47 045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38 491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353 964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45,52000</w:t>
            </w:r>
          </w:p>
        </w:tc>
      </w:tr>
      <w:tr w:rsidR="00D90E4E" w:rsidRPr="00D90E4E" w:rsidTr="00D90E4E">
        <w:trPr>
          <w:trHeight w:val="20"/>
        </w:trPr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1 866,90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590 138,80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1 656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4 344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41 211 843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17 563 657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9 660 012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7 903 646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23 648 185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D90E4E" w:rsidRPr="00D90E4E" w:rsidTr="00D90E4E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МУНИЦИПАЛЬНЫЕ (пригородные) МАРШРУТЫ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D90E4E" w:rsidRPr="00D90E4E" w:rsidTr="00D90E4E">
        <w:trPr>
          <w:trHeight w:val="2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9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</w:t>
            </w:r>
            <w:proofErr w:type="gramStart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арабула</w:t>
            </w:r>
            <w:proofErr w:type="spellEnd"/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22 344,00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84,86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1 896 112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724 089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398 249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325 840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1 172 023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52,45360</w:t>
            </w:r>
          </w:p>
        </w:tc>
      </w:tr>
      <w:tr w:rsidR="00D90E4E" w:rsidRPr="00D90E4E" w:rsidTr="00D90E4E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784,00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84,86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66 530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20 810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11 446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9 365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45 720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58,31660</w:t>
            </w:r>
          </w:p>
        </w:tc>
      </w:tr>
      <w:tr w:rsidR="00D90E4E" w:rsidRPr="00D90E4E" w:rsidTr="00D90E4E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48 608,00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Лиаз</w:t>
            </w:r>
            <w:proofErr w:type="spellEnd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525636-01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161,85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7 867 205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2 470 686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1 358 877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1 111 809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5 396 518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111,02120</w:t>
            </w:r>
          </w:p>
        </w:tc>
      </w:tr>
      <w:tr w:rsidR="00D90E4E" w:rsidRPr="00D90E4E" w:rsidTr="00D90E4E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мост - п. Ангарский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26,30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26 089,60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140,11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3 655 414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1 073 097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590 203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482 893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2 582 317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98,97880</w:t>
            </w:r>
          </w:p>
        </w:tc>
      </w:tr>
      <w:tr w:rsidR="00D90E4E" w:rsidRPr="00D90E4E" w:rsidTr="00D90E4E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Пинчуга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38,30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18 996,80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4234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140,22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2 663 731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1 048 962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576 929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472 033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1 614 769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85,00217</w:t>
            </w:r>
          </w:p>
        </w:tc>
      </w:tr>
      <w:tr w:rsidR="00D90E4E" w:rsidRPr="00D90E4E" w:rsidTr="00D90E4E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Ангарский - п. </w:t>
            </w:r>
            <w:proofErr w:type="spellStart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Артюгино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18 060,00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84,86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1 532 572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450 200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247 610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202 590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1 082 372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59,93200</w:t>
            </w:r>
          </w:p>
        </w:tc>
      </w:tr>
      <w:tr w:rsidR="00D90E4E" w:rsidRPr="00D90E4E" w:rsidTr="00D90E4E">
        <w:trPr>
          <w:trHeight w:val="20"/>
        </w:trPr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>ИТОГО: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143,60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134 882,40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1 019  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3 554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17 681 564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5 787 843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3 183 314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2 604 529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11 893 720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90E4E" w:rsidRPr="00D90E4E" w:rsidTr="00D90E4E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МУНИЦИПАЛЬНЫЕ (пригородные) МАРШРУТЫ между поселениями сельсовета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D90E4E" w:rsidRPr="00D90E4E" w:rsidTr="00D90E4E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д. Ярки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28,30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11 206,800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84,86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951 009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69 841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38 412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31 428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881 168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78,62800</w:t>
            </w:r>
          </w:p>
        </w:tc>
      </w:tr>
      <w:tr w:rsidR="00D90E4E" w:rsidRPr="00D90E4E" w:rsidTr="00D90E4E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Таежный - д. </w:t>
            </w:r>
            <w:proofErr w:type="spellStart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Карабула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13,70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13 809,600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128,79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1 778 538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81 863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45 025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36 838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1 696 675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122,86200</w:t>
            </w:r>
          </w:p>
        </w:tc>
      </w:tr>
      <w:tr w:rsidR="00D90E4E" w:rsidRPr="00D90E4E" w:rsidTr="00D90E4E">
        <w:trPr>
          <w:trHeight w:val="20"/>
        </w:trPr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42,00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25 016,400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351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1404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2 729 547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151 704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83 437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68 267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2 577 843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90E4E" w:rsidRPr="00D90E4E" w:rsidTr="00D90E4E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МУНИЦИПАЛЬНЫЕ (городские) МАРШРУТЫ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D90E4E" w:rsidRPr="00D90E4E" w:rsidTr="00D90E4E">
        <w:trPr>
          <w:trHeight w:val="2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15,75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88 121,25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Лиаз</w:t>
            </w:r>
            <w:proofErr w:type="spellEnd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525645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5 595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97,3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8 574 198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2 215 620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1 218 591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997 029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6 358 578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D90E4E" w:rsidRPr="00D90E4E" w:rsidTr="00D90E4E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29 373,75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1 865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68,09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2 000 059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587 251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322 988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264 263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1 412 807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D90E4E" w:rsidRPr="00D90E4E" w:rsidTr="00D90E4E">
        <w:trPr>
          <w:trHeight w:val="20"/>
        </w:trPr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15,75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117 495,00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7 460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10 574 256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2 802 871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1 541 579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1 261 292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7 771 385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66,14226</w:t>
            </w:r>
          </w:p>
        </w:tc>
      </w:tr>
      <w:tr w:rsidR="00D90E4E" w:rsidRPr="00D90E4E" w:rsidTr="00D90E4E">
        <w:trPr>
          <w:trHeight w:val="2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13,10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73 327,33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Лиаз</w:t>
            </w:r>
            <w:proofErr w:type="spellEnd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525645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5 598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93,69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6 870 037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2 659 935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1 462 964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1 196 971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4 210 103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D90E4E" w:rsidRPr="00D90E4E" w:rsidTr="00D90E4E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24 398,67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4234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1 862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78,85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1 923 835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357 599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196 679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160 919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1 566 236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D90E4E" w:rsidRPr="00D90E4E" w:rsidTr="00D90E4E">
        <w:trPr>
          <w:trHeight w:val="20"/>
        </w:trPr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13,10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97 726,00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7 460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8 793 873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3 017 534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1 659 644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1 357 890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5 776 339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59,10749</w:t>
            </w:r>
          </w:p>
        </w:tc>
      </w:tr>
      <w:tr w:rsidR="00D90E4E" w:rsidRPr="00D90E4E" w:rsidTr="00D90E4E">
        <w:trPr>
          <w:trHeight w:val="2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а</w:t>
            </w:r>
          </w:p>
        </w:tc>
        <w:tc>
          <w:tcPr>
            <w:tcW w:w="9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13,10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21 300,16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Лиаз</w:t>
            </w:r>
            <w:proofErr w:type="spellEnd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525645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1 626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93,69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1 995 612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815 585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448 572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367 013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1 180 027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D90E4E" w:rsidRPr="00D90E4E" w:rsidTr="00D90E4E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21 432,04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4234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1 636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78,85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1 689 917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510 443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280 743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229 699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1 179 474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D90E4E" w:rsidRPr="00D90E4E" w:rsidTr="00D90E4E">
        <w:trPr>
          <w:trHeight w:val="20"/>
        </w:trPr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13,10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42 732,20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3 262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3 685 528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1 326 027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729 315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596 712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2 359 501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55,21600</w:t>
            </w:r>
          </w:p>
        </w:tc>
      </w:tr>
      <w:tr w:rsidR="00D90E4E" w:rsidRPr="00D90E4E" w:rsidTr="00D90E4E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БЭГ - Прокуратура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9,80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46 177,60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320414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4 712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4 017 451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949 939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522 467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427 473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3 067 512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66,42857</w:t>
            </w:r>
          </w:p>
        </w:tc>
      </w:tr>
      <w:tr w:rsidR="00D90E4E" w:rsidRPr="00D90E4E" w:rsidTr="00D90E4E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а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16,10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52 518,20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3 262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75,99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3 990 858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930 844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511 964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418 880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3 060 014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58,26578</w:t>
            </w:r>
          </w:p>
        </w:tc>
      </w:tr>
      <w:tr w:rsidR="00D90E4E" w:rsidRPr="00D90E4E" w:rsidTr="00D90E4E">
        <w:trPr>
          <w:trHeight w:val="20"/>
        </w:trPr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67,85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356 649,00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1 519  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26 156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31 061 966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9 027 216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4 964 969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4 062 247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22 034 751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90E4E" w:rsidRPr="00D90E4E" w:rsidTr="00D90E4E">
        <w:trPr>
          <w:trHeight w:val="20"/>
        </w:trPr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E0EC"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 С Е Г О: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2 120,35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1 106 686,60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4 546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35 458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92 684 920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32 530 420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17 891 731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14 638 689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60 154 500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D90E4E" w:rsidRDefault="00D90E4E" w:rsidP="006542C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val="en-US" w:eastAsia="ru-RU"/>
        </w:rPr>
      </w:pPr>
      <w:r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475615" cy="560070"/>
            <wp:effectExtent l="19050" t="0" r="635" b="0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2CF" w:rsidRPr="006542CF" w:rsidRDefault="006542CF" w:rsidP="006542C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"/>
          <w:szCs w:val="32"/>
          <w:lang w:val="en-US" w:eastAsia="ru-RU"/>
        </w:rPr>
      </w:pPr>
    </w:p>
    <w:p w:rsidR="00D90E4E" w:rsidRPr="00D90E4E" w:rsidRDefault="00D90E4E" w:rsidP="00D90E4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D90E4E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 РАЙОНА</w:t>
      </w:r>
    </w:p>
    <w:p w:rsidR="00D90E4E" w:rsidRPr="00D90E4E" w:rsidRDefault="00D90E4E" w:rsidP="00D90E4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D90E4E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D90E4E" w:rsidRPr="00D90E4E" w:rsidRDefault="00D90E4E" w:rsidP="00D90E4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0E4E">
        <w:rPr>
          <w:rFonts w:ascii="Times New Roman" w:eastAsia="Times New Roman" w:hAnsi="Times New Roman"/>
          <w:sz w:val="20"/>
          <w:szCs w:val="20"/>
          <w:lang w:eastAsia="ru-RU"/>
        </w:rPr>
        <w:t xml:space="preserve">05. 02 .2020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90E4E">
        <w:rPr>
          <w:rFonts w:ascii="Times New Roman" w:eastAsia="Times New Roman" w:hAnsi="Times New Roman"/>
          <w:sz w:val="20"/>
          <w:szCs w:val="20"/>
          <w:lang w:eastAsia="ru-RU"/>
        </w:rPr>
        <w:t xml:space="preserve">      с. </w:t>
      </w:r>
      <w:proofErr w:type="spellStart"/>
      <w:r w:rsidRPr="00D90E4E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D90E4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D90E4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№ 111-п</w:t>
      </w:r>
    </w:p>
    <w:p w:rsidR="00D90E4E" w:rsidRPr="00D90E4E" w:rsidRDefault="00D90E4E" w:rsidP="00D90E4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0E4E" w:rsidRPr="00D90E4E" w:rsidRDefault="00D90E4E" w:rsidP="00D90E4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0E4E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изменений в муниципальную программу «Развитие физической культуры и спорта в </w:t>
      </w:r>
      <w:proofErr w:type="spellStart"/>
      <w:r w:rsidRPr="00D90E4E">
        <w:rPr>
          <w:rFonts w:ascii="Times New Roman" w:eastAsia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D90E4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районе», утвержденную  постановлением  администрации </w:t>
      </w:r>
      <w:proofErr w:type="spellStart"/>
      <w:r w:rsidRPr="00D90E4E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D90E4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01.11.2013 №1397-п</w:t>
      </w:r>
    </w:p>
    <w:p w:rsidR="00D90E4E" w:rsidRPr="00D90E4E" w:rsidRDefault="00D90E4E" w:rsidP="00D90E4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0E4E" w:rsidRDefault="00D90E4E" w:rsidP="00D90E4E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0E4E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D90E4E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D90E4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D90E4E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D90E4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их формировании и реализации», статьями 7, 8,47  Устава </w:t>
      </w:r>
      <w:proofErr w:type="spellStart"/>
      <w:r w:rsidRPr="00D90E4E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D90E4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D90E4E" w:rsidRPr="00D90E4E" w:rsidRDefault="00D90E4E" w:rsidP="00D90E4E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0E4E">
        <w:rPr>
          <w:rFonts w:ascii="Times New Roman" w:eastAsia="Times New Roman" w:hAnsi="Times New Roman"/>
          <w:sz w:val="20"/>
          <w:szCs w:val="20"/>
          <w:lang w:eastAsia="ru-RU"/>
        </w:rPr>
        <w:t xml:space="preserve">   ПОСТАНОВЛЯЮ:</w:t>
      </w:r>
    </w:p>
    <w:p w:rsidR="00D90E4E" w:rsidRPr="00D90E4E" w:rsidRDefault="00D90E4E" w:rsidP="00D90E4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0E4E">
        <w:rPr>
          <w:rFonts w:ascii="Times New Roman" w:eastAsia="Times New Roman" w:hAnsi="Times New Roman"/>
          <w:sz w:val="20"/>
          <w:szCs w:val="20"/>
          <w:lang w:eastAsia="ru-RU"/>
        </w:rPr>
        <w:t xml:space="preserve">1.  Внести изменения в муниципальную программу «Развитие физической культуры и спорта в </w:t>
      </w:r>
      <w:proofErr w:type="spellStart"/>
      <w:r w:rsidRPr="00D90E4E">
        <w:rPr>
          <w:rFonts w:ascii="Times New Roman" w:eastAsia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D90E4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районе», утвержденную постановлением администрации </w:t>
      </w:r>
      <w:proofErr w:type="spellStart"/>
      <w:r w:rsidRPr="00D90E4E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D90E4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01.11.2013 № 1397-п,  следующего содержания:</w:t>
      </w:r>
    </w:p>
    <w:p w:rsidR="00D90E4E" w:rsidRPr="00D90E4E" w:rsidRDefault="00D90E4E" w:rsidP="00D90E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0E4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1.1. Приложение № 2 к подпрограмме «Развитие массовой физической культуры и спорта» реализуемой в рамках муниципальной программы </w:t>
      </w:r>
      <w:proofErr w:type="spellStart"/>
      <w:r w:rsidRPr="00D90E4E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D90E4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«Перечень мероприятий подпрограммы "Развитие массовой физической культуры и спорта"  с указанием объема средств на их реализацию и ожидаемых результатов», изложить в новой редакции согласно приложению № 1.</w:t>
      </w:r>
    </w:p>
    <w:p w:rsidR="00D90E4E" w:rsidRPr="00D90E4E" w:rsidRDefault="00D90E4E" w:rsidP="00D90E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0E4E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D90E4E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D90E4E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D90E4E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D90E4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по экономике и планированию  Н.В. </w:t>
      </w:r>
      <w:proofErr w:type="spellStart"/>
      <w:r w:rsidRPr="00D90E4E">
        <w:rPr>
          <w:rFonts w:ascii="Times New Roman" w:eastAsia="Times New Roman" w:hAnsi="Times New Roman"/>
          <w:sz w:val="20"/>
          <w:szCs w:val="20"/>
          <w:lang w:eastAsia="ru-RU"/>
        </w:rPr>
        <w:t>Илиндееву</w:t>
      </w:r>
      <w:proofErr w:type="spellEnd"/>
      <w:r w:rsidRPr="00D90E4E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D90E4E" w:rsidRPr="00D90E4E" w:rsidRDefault="00D90E4E" w:rsidP="00D90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90E4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</w:t>
      </w:r>
      <w:r w:rsidRPr="00D90E4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3. </w:t>
      </w:r>
      <w:r w:rsidRPr="00D90E4E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вступает в силу  со </w:t>
      </w:r>
      <w:proofErr w:type="gramStart"/>
      <w:r w:rsidRPr="00D90E4E">
        <w:rPr>
          <w:rFonts w:ascii="Times New Roman" w:eastAsia="Times New Roman" w:hAnsi="Times New Roman"/>
          <w:sz w:val="20"/>
          <w:szCs w:val="20"/>
          <w:lang w:eastAsia="ru-RU"/>
        </w:rPr>
        <w:t>дня</w:t>
      </w:r>
      <w:proofErr w:type="gramEnd"/>
      <w:r w:rsidRPr="00D90E4E">
        <w:rPr>
          <w:rFonts w:ascii="Times New Roman" w:eastAsia="Times New Roman" w:hAnsi="Times New Roman"/>
          <w:sz w:val="20"/>
          <w:szCs w:val="20"/>
          <w:lang w:eastAsia="ru-RU"/>
        </w:rPr>
        <w:t xml:space="preserve"> следующего за днем  опубликования в Официальном вестнике </w:t>
      </w:r>
      <w:proofErr w:type="spellStart"/>
      <w:r w:rsidRPr="00D90E4E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D90E4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района.</w:t>
      </w:r>
    </w:p>
    <w:p w:rsidR="00D90E4E" w:rsidRPr="00D90E4E" w:rsidRDefault="00D90E4E" w:rsidP="00D90E4E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0E4E" w:rsidRDefault="00D90E4E" w:rsidP="00D90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0E4E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Главы </w:t>
      </w:r>
      <w:proofErr w:type="spellStart"/>
      <w:r w:rsidRPr="00D90E4E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D90E4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</w:t>
      </w:r>
      <w:r w:rsidRPr="00D90E4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</w:t>
      </w:r>
      <w:r w:rsidRPr="00D90E4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В.Р. Саар</w:t>
      </w:r>
    </w:p>
    <w:p w:rsidR="00D90E4E" w:rsidRDefault="00D90E4E" w:rsidP="00D90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D90E4E" w:rsidRPr="00D90E4E" w:rsidTr="00D90E4E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Приложение № 1 </w:t>
            </w:r>
          </w:p>
          <w:p w:rsid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к постановлению администрации</w:t>
            </w:r>
          </w:p>
          <w:p w:rsid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Богучанского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района от 05.</w:t>
            </w:r>
            <w:r w:rsidRPr="00D90E4E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02.2020 года №  111-П  </w:t>
            </w:r>
            <w:r w:rsidRPr="00D90E4E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 xml:space="preserve">Приложение №2 </w:t>
            </w:r>
          </w:p>
          <w:p w:rsid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к подпрограмме</w:t>
            </w:r>
            <w:r w:rsidRPr="00D90E4E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>"Развитие массовой физической культуры и спорта"</w:t>
            </w:r>
          </w:p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</w:p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 xml:space="preserve">Перечень мероприятий подпрограммы "Развитие массовой физической культуры и спорта"  </w:t>
            </w:r>
            <w:r w:rsidRPr="00D90E4E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D90E4E" w:rsidRDefault="00D90E4E" w:rsidP="00D90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18"/>
        <w:gridCol w:w="1318"/>
        <w:gridCol w:w="1283"/>
        <w:gridCol w:w="538"/>
        <w:gridCol w:w="511"/>
        <w:gridCol w:w="255"/>
        <w:gridCol w:w="318"/>
        <w:gridCol w:w="374"/>
        <w:gridCol w:w="588"/>
        <w:gridCol w:w="588"/>
        <w:gridCol w:w="679"/>
        <w:gridCol w:w="679"/>
        <w:gridCol w:w="770"/>
        <w:gridCol w:w="1251"/>
      </w:tblGrid>
      <w:tr w:rsidR="00D90E4E" w:rsidRPr="00D90E4E" w:rsidTr="00D90E4E">
        <w:trPr>
          <w:trHeight w:val="2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(руб.), годы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D90E4E" w:rsidRPr="00D90E4E" w:rsidTr="00D90E4E">
        <w:trPr>
          <w:trHeight w:val="2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2019-2022годы</w:t>
            </w: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90E4E" w:rsidRPr="00D90E4E" w:rsidTr="00D90E4E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Цель. Создание доступных условий для занятий населения </w:t>
            </w:r>
            <w:proofErr w:type="spellStart"/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 различных возрастных и социальных групп физической культуры и спортом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90E4E" w:rsidRPr="00D90E4E" w:rsidTr="00D90E4E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7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Задача 1. Формирование мотивации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</w:t>
            </w:r>
            <w:proofErr w:type="spellStart"/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90E4E" w:rsidRPr="00D90E4E" w:rsidTr="00D90E4E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Организация и проведение районных спортивно-массовых мероприятий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МКУ</w:t>
            </w:r>
            <w:proofErr w:type="gramStart"/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707 984,60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843 700,00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843 700,00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843 700,00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3 239 084,60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Ежегодное проведение не менее 56 официальных физкультурных, спортивных мероприятий с общим количеством участников не менее 15 тыс. человек.</w:t>
            </w:r>
          </w:p>
        </w:tc>
      </w:tr>
      <w:tr w:rsidR="00D90E4E" w:rsidRPr="00D90E4E" w:rsidTr="00D90E4E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Обеспечение участия спортсменов-членов сборных команд района в краевых спортивных мероприятиях, акциях, соревнованиях, сборах.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МКУ</w:t>
            </w:r>
            <w:proofErr w:type="gramStart"/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Управление образования администрации </w:t>
            </w:r>
            <w:proofErr w:type="spellStart"/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 (ДЮСШ)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516 026,00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590 000,00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590 000,00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590 000,00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2 286 026,00  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не менее 260 спортсменов района ежегодно примут участие в краевых </w:t>
            </w:r>
            <w:proofErr w:type="gramStart"/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мероприятиях</w:t>
            </w:r>
            <w:proofErr w:type="gramEnd"/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 том числе спортсменов-инвалидов не менее 30 человек.</w:t>
            </w:r>
          </w:p>
        </w:tc>
      </w:tr>
      <w:tr w:rsidR="00D90E4E" w:rsidRPr="00D90E4E" w:rsidTr="00D90E4E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360 000,00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360 000,00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90E4E" w:rsidRPr="00D90E4E" w:rsidTr="00D90E4E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15 000,00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15 000,00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90E4E" w:rsidRPr="00D90E4E" w:rsidTr="00D90E4E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071Р552280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165 002,36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165 002,36  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Приобретение </w:t>
            </w:r>
            <w:proofErr w:type="spellStart"/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спортвного</w:t>
            </w:r>
            <w:proofErr w:type="spellEnd"/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оборудования </w:t>
            </w:r>
          </w:p>
        </w:tc>
      </w:tr>
      <w:tr w:rsidR="00D90E4E" w:rsidRPr="00D90E4E" w:rsidTr="00D90E4E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071Р552280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33 000,00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33 000,00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90E4E" w:rsidRPr="00D90E4E" w:rsidTr="00D90E4E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071Р552280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3 134 997,64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3 134 997,64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90E4E" w:rsidRPr="00D90E4E" w:rsidTr="00D90E4E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оборудования и спортивного инвентаря для проведения спортивно-массовых мероприятий.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071008Ф020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217 600,00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217 600,00  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Ежегодное приобретение спортивного инвентаря</w:t>
            </w:r>
          </w:p>
        </w:tc>
      </w:tr>
      <w:tr w:rsidR="00D90E4E" w:rsidRPr="00D90E4E" w:rsidTr="00D90E4E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07100Ф0000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210 000,00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90E4E" w:rsidRPr="00D90E4E" w:rsidTr="00D90E4E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5 </w:t>
            </w: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149 610,60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1 </w:t>
            </w: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503 700,00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1 </w:t>
            </w: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503 700,00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1 </w:t>
            </w: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503 700,00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9 </w:t>
            </w: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660 710,60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D90E4E" w:rsidRPr="00D90E4E" w:rsidTr="00D90E4E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417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Задача 2 Обеспечение развития массовой физической культуры и спорта на территории </w:t>
            </w:r>
            <w:proofErr w:type="spellStart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90E4E" w:rsidRPr="00D90E4E" w:rsidTr="00D90E4E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МКУ</w:t>
            </w:r>
            <w:proofErr w:type="gramStart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«У</w:t>
            </w:r>
            <w:proofErr w:type="gramEnd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5 512 042,25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7 079 084,00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5 800 219,00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5 800 219,00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24 191 564,25  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условий, обеспечивающих возможность гражданам систематически заниматься физкультурой и спортом</w:t>
            </w: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Приобретение основных средств и орг. техники</w:t>
            </w: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Проведение ряда мероприятий по приведению бюджетных учреждений в соответствии с техническими нормами</w:t>
            </w:r>
          </w:p>
        </w:tc>
      </w:tr>
      <w:tr w:rsidR="00D90E4E" w:rsidRPr="00D90E4E" w:rsidTr="00D90E4E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07100Ч0020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688 000,00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900 000,00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3 388 000,00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90E4E" w:rsidRPr="00D90E4E" w:rsidTr="00D90E4E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0710041000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1 659 152,15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2 401 258,00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1 425 000,00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1 425 000,00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6 910 410,15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90E4E" w:rsidRPr="00D90E4E" w:rsidTr="00D90E4E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071004Г000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556 400,00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740 000,00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740 000,00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740 000,00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2 776 400,00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90E4E" w:rsidRPr="00D90E4E" w:rsidTr="00D90E4E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071004Э000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503 000,00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520 000,00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520 000,00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520 000,00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2 063 000,00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90E4E" w:rsidRPr="00D90E4E" w:rsidTr="00D90E4E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0710047000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24 381,10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174 381,10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90E4E" w:rsidRPr="00D90E4E" w:rsidTr="00D90E4E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0710080050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1 489 620,00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1 489 620,00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90E4E" w:rsidRPr="00D90E4E" w:rsidTr="00D90E4E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07100Ц0000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90E4E" w:rsidRPr="00D90E4E" w:rsidTr="00D90E4E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0710080040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90E4E" w:rsidRPr="00D90E4E" w:rsidTr="00D90E4E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8 942 975,50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13 179 962,00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9 435 219,00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9 435 219,00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40 993 375,50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90E4E" w:rsidRPr="00D90E4E" w:rsidTr="00D90E4E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14 092 586,10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14 683 662,00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10 938 919,00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10 938 919,00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50 654 086,10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90E4E" w:rsidRPr="00D90E4E" w:rsidTr="00D90E4E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за счет средств: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90E4E" w:rsidRPr="00D90E4E" w:rsidTr="00D90E4E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3 134 997,64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3 134 997,64  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90E4E" w:rsidRPr="00D90E4E" w:rsidTr="00D90E4E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525 002,36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525 002,36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90E4E" w:rsidRPr="00D90E4E" w:rsidTr="00D90E4E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688 000,00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900 000,00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3 388 000,00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90E4E" w:rsidRPr="00D90E4E" w:rsidTr="00D90E4E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9 744 586,10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13 783 662,00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10 038 919,00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10 038 919,00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4E" w:rsidRPr="00D90E4E" w:rsidRDefault="00D90E4E" w:rsidP="00D90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43 606 086,10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4E" w:rsidRPr="00D90E4E" w:rsidRDefault="00D90E4E" w:rsidP="00D9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D90E4E" w:rsidRPr="00D90E4E" w:rsidRDefault="00D90E4E" w:rsidP="00D90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1704" w:rsidRPr="00E61704" w:rsidRDefault="00E61704" w:rsidP="00E61704">
      <w:pPr>
        <w:ind w:right="-1"/>
        <w:jc w:val="center"/>
        <w:rPr>
          <w:rFonts w:eastAsia="Times New Roman"/>
          <w:b/>
          <w:sz w:val="32"/>
          <w:szCs w:val="32"/>
          <w:lang w:eastAsia="ru-RU"/>
        </w:rPr>
      </w:pPr>
      <w:r w:rsidRPr="00E61704">
        <w:rPr>
          <w:rFonts w:eastAsia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41910</wp:posOffset>
            </wp:positionV>
            <wp:extent cx="488950" cy="666750"/>
            <wp:effectExtent l="19050" t="0" r="6350" b="0"/>
            <wp:wrapNone/>
            <wp:docPr id="31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704" w:rsidRPr="00E61704" w:rsidRDefault="00E61704" w:rsidP="00E61704">
      <w:pPr>
        <w:widowControl w:val="0"/>
        <w:spacing w:after="309" w:line="322" w:lineRule="exact"/>
        <w:ind w:right="160"/>
        <w:jc w:val="center"/>
        <w:rPr>
          <w:rFonts w:eastAsia="Times New Roman"/>
          <w:sz w:val="26"/>
          <w:szCs w:val="26"/>
          <w:lang w:eastAsia="ru-RU"/>
        </w:rPr>
      </w:pPr>
    </w:p>
    <w:p w:rsidR="00E61704" w:rsidRPr="00E61704" w:rsidRDefault="00E61704" w:rsidP="00E617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E61704" w:rsidRPr="00E61704" w:rsidRDefault="00E61704" w:rsidP="00E617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E61704" w:rsidRPr="00E61704" w:rsidRDefault="00E61704" w:rsidP="00E61704">
      <w:pPr>
        <w:widowControl w:val="0"/>
        <w:tabs>
          <w:tab w:val="left" w:pos="4002"/>
          <w:tab w:val="left" w:pos="8807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05 . 02 . 2020</w:t>
      </w: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с. </w:t>
      </w:r>
      <w:proofErr w:type="spellStart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№    112 - </w:t>
      </w:r>
      <w:proofErr w:type="spellStart"/>
      <w:proofErr w:type="gramStart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spellEnd"/>
      <w:proofErr w:type="gramEnd"/>
    </w:p>
    <w:p w:rsidR="00E61704" w:rsidRPr="00E61704" w:rsidRDefault="00E61704" w:rsidP="00E617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p w:rsidR="00E61704" w:rsidRPr="00E61704" w:rsidRDefault="00E61704" w:rsidP="00E61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«</w:t>
      </w:r>
      <w:proofErr w:type="gramStart"/>
      <w:r w:rsidRPr="00E6170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Об утверждении Положения о порядке получения разрешения представителя нанимателя на участие муниципальных служащих </w:t>
      </w: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на безвозмездной основе в управлении</w:t>
      </w:r>
      <w:proofErr w:type="gramEnd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 некоммерческими организациями»</w:t>
      </w:r>
    </w:p>
    <w:p w:rsidR="00E61704" w:rsidRPr="00E61704" w:rsidRDefault="00E61704" w:rsidP="00E6170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61704" w:rsidRDefault="00E61704" w:rsidP="00E61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соответствии с </w:t>
      </w:r>
      <w:hyperlink r:id="rId16" w:history="1">
        <w:r w:rsidRPr="00E61704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пунктом 3 части 1 статьи 14</w:t>
        </w:r>
      </w:hyperlink>
      <w:r w:rsidRPr="00E6170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Федерального закона от 02.03.2007 N 25-ФЗ "О муниципальной службе в Российской Федерации", </w:t>
      </w: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руководствуясь статьями 7,43,47 Устава </w:t>
      </w:r>
      <w:proofErr w:type="spellStart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E61704" w:rsidRPr="00E61704" w:rsidRDefault="00E61704" w:rsidP="00E61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ПОСТАНОВЛЯЮ:</w:t>
      </w:r>
    </w:p>
    <w:p w:rsidR="00E61704" w:rsidRPr="00E61704" w:rsidRDefault="00E61704" w:rsidP="00E61704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0" w:firstLine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Утвердить </w:t>
      </w:r>
      <w:hyperlink r:id="rId17" w:history="1">
        <w:r w:rsidRPr="00E61704">
          <w:rPr>
            <w:rFonts w:ascii="Times New Roman" w:eastAsia="Times New Roman" w:hAnsi="Times New Roman"/>
            <w:sz w:val="20"/>
            <w:szCs w:val="20"/>
            <w:lang w:eastAsia="ru-RU"/>
          </w:rPr>
          <w:t>Положение</w:t>
        </w:r>
      </w:hyperlink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 о порядке получения разрешения представителя нанимателя на участие муниципальных служащих на безвозмездной основе в управлении некоммерческими организациями согласно приложению 1.</w:t>
      </w:r>
    </w:p>
    <w:p w:rsidR="00E61704" w:rsidRPr="00E61704" w:rsidRDefault="00E61704" w:rsidP="00E61704">
      <w:pPr>
        <w:numPr>
          <w:ilvl w:val="0"/>
          <w:numId w:val="25"/>
        </w:numPr>
        <w:spacing w:after="0" w:line="240" w:lineRule="auto"/>
        <w:ind w:left="0" w:right="-143" w:firstLine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61704">
        <w:rPr>
          <w:rFonts w:ascii="Times New Roman" w:eastAsia="Times New Roman" w:hAnsi="Times New Roman"/>
          <w:bCs/>
          <w:sz w:val="20"/>
          <w:szCs w:val="20"/>
          <w:lang w:eastAsia="ru-RU"/>
        </w:rPr>
        <w:t>Контроль за</w:t>
      </w:r>
      <w:proofErr w:type="gramEnd"/>
      <w:r w:rsidRPr="00E6170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исполнением настоящего постановления оставляю за собой. </w:t>
      </w:r>
    </w:p>
    <w:p w:rsidR="00E61704" w:rsidRPr="00E61704" w:rsidRDefault="00E61704" w:rsidP="00E61704">
      <w:pPr>
        <w:numPr>
          <w:ilvl w:val="0"/>
          <w:numId w:val="25"/>
        </w:numPr>
        <w:spacing w:after="0" w:line="240" w:lineRule="auto"/>
        <w:ind w:left="0" w:right="-143" w:firstLine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bCs/>
          <w:sz w:val="20"/>
          <w:szCs w:val="20"/>
          <w:lang w:eastAsia="ru-RU"/>
        </w:rPr>
        <w:t>Настоящее постановление</w:t>
      </w:r>
      <w:r w:rsidRPr="00E6170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вступает в силу в день, следующий за днем его официального опубликования в официальном вестнике </w:t>
      </w:r>
      <w:proofErr w:type="spellStart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района. </w:t>
      </w:r>
    </w:p>
    <w:p w:rsidR="00E61704" w:rsidRPr="00E61704" w:rsidRDefault="00E61704" w:rsidP="00E61704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1704" w:rsidRPr="00E61704" w:rsidRDefault="00E61704" w:rsidP="00E61704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Главы </w:t>
      </w:r>
      <w:proofErr w:type="spellStart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                                                       В.Р. Саар  </w:t>
      </w:r>
    </w:p>
    <w:p w:rsidR="00E61704" w:rsidRPr="00E61704" w:rsidRDefault="00E61704" w:rsidP="00E61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42CF" w:rsidRDefault="00E61704" w:rsidP="006542CF">
      <w:pPr>
        <w:tabs>
          <w:tab w:val="left" w:pos="-142"/>
        </w:tabs>
        <w:spacing w:after="0" w:line="240" w:lineRule="auto"/>
        <w:ind w:left="5387"/>
        <w:jc w:val="right"/>
        <w:rPr>
          <w:rFonts w:ascii="Times New Roman" w:eastAsia="Times New Roman" w:hAnsi="Times New Roman"/>
          <w:sz w:val="18"/>
          <w:szCs w:val="20"/>
          <w:lang w:val="en-US" w:eastAsia="ru-RU"/>
        </w:rPr>
      </w:pPr>
      <w:r w:rsidRPr="00E61704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</w:t>
      </w:r>
    </w:p>
    <w:p w:rsidR="00E61704" w:rsidRPr="00E61704" w:rsidRDefault="00E61704" w:rsidP="006542CF">
      <w:pPr>
        <w:tabs>
          <w:tab w:val="left" w:pos="-142"/>
        </w:tabs>
        <w:spacing w:after="0" w:line="240" w:lineRule="auto"/>
        <w:ind w:left="538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18"/>
          <w:szCs w:val="20"/>
          <w:lang w:eastAsia="ru-RU"/>
        </w:rPr>
        <w:t xml:space="preserve">к постановлению администрации  </w:t>
      </w:r>
      <w:proofErr w:type="spellStart"/>
      <w:r w:rsidRPr="00E61704">
        <w:rPr>
          <w:rFonts w:ascii="Times New Roman" w:eastAsia="Times New Roman" w:hAnsi="Times New Roman"/>
          <w:sz w:val="18"/>
          <w:szCs w:val="20"/>
          <w:lang w:eastAsia="ru-RU"/>
        </w:rPr>
        <w:t>Богучанского</w:t>
      </w:r>
      <w:proofErr w:type="spellEnd"/>
      <w:r w:rsidRPr="00E61704">
        <w:rPr>
          <w:rFonts w:ascii="Times New Roman" w:eastAsia="Times New Roman" w:hAnsi="Times New Roman"/>
          <w:sz w:val="18"/>
          <w:szCs w:val="20"/>
          <w:lang w:eastAsia="ru-RU"/>
        </w:rPr>
        <w:t xml:space="preserve"> района  от  05.02.2020г.№ 112</w:t>
      </w:r>
      <w:bookmarkStart w:id="0" w:name="_GoBack"/>
      <w:bookmarkEnd w:id="0"/>
      <w:r w:rsidRPr="00E61704">
        <w:rPr>
          <w:rFonts w:ascii="Times New Roman" w:eastAsia="Times New Roman" w:hAnsi="Times New Roman"/>
          <w:sz w:val="18"/>
          <w:szCs w:val="20"/>
          <w:lang w:eastAsia="ru-RU"/>
        </w:rPr>
        <w:t>-п</w:t>
      </w:r>
    </w:p>
    <w:p w:rsidR="00E61704" w:rsidRPr="00E61704" w:rsidRDefault="00E61704" w:rsidP="00E6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1704" w:rsidRPr="00E61704" w:rsidRDefault="00E61704" w:rsidP="00E617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8" w:history="1">
        <w:r w:rsidRPr="00E61704">
          <w:rPr>
            <w:rFonts w:ascii="Times New Roman" w:eastAsia="Times New Roman" w:hAnsi="Times New Roman"/>
            <w:sz w:val="20"/>
            <w:szCs w:val="20"/>
            <w:lang w:eastAsia="ru-RU"/>
          </w:rPr>
          <w:t>Положение</w:t>
        </w:r>
      </w:hyperlink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 о порядке получения разрешения представителя нанимателя на участие муниципальных служащих на безвозмездной основе в управлении некоммерческими организациями</w:t>
      </w:r>
    </w:p>
    <w:p w:rsidR="00E61704" w:rsidRPr="00E61704" w:rsidRDefault="00E61704" w:rsidP="00E61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1704" w:rsidRPr="00E61704" w:rsidRDefault="00E61704" w:rsidP="00E61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1. Настоящее Положение определяет процедуру получения муниципальными служащими администрации </w:t>
      </w:r>
      <w:proofErr w:type="spellStart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(далее - муниципальные служащие)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E61704" w:rsidRPr="00E61704" w:rsidRDefault="00E61704" w:rsidP="00E6170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К некоммерческим организациям для целей настоящего Положения относятся общественные организации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жилищные, жилищно-строительные, гаражные кооперативы, товарищества собственников недвижимости.</w:t>
      </w:r>
      <w:proofErr w:type="gramEnd"/>
    </w:p>
    <w:p w:rsidR="00E61704" w:rsidRPr="00E61704" w:rsidRDefault="00E61704" w:rsidP="00E6170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E61704" w:rsidRPr="00E61704" w:rsidRDefault="00E61704" w:rsidP="00E6170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4. Решение о разрешении муниципальным служащим участвовать на безвозмездной основе в управлении некоммерческими организациями принимает Глава </w:t>
      </w:r>
      <w:proofErr w:type="spellStart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района. </w:t>
      </w:r>
    </w:p>
    <w:p w:rsidR="00E61704" w:rsidRPr="00E61704" w:rsidRDefault="00E61704" w:rsidP="00E6170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5. </w:t>
      </w:r>
      <w:hyperlink w:anchor="Par33" w:history="1">
        <w:r w:rsidRPr="00E61704">
          <w:rPr>
            <w:rFonts w:ascii="Times New Roman" w:eastAsia="Times New Roman" w:hAnsi="Times New Roman"/>
            <w:sz w:val="20"/>
            <w:szCs w:val="20"/>
            <w:lang w:eastAsia="ru-RU"/>
          </w:rPr>
          <w:t>Заявление</w:t>
        </w:r>
      </w:hyperlink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 единоличного исполнительного органа или вхождения в состав ее коллегиального органа управления (далее - заявление) составляется муниципальным служащим в письменном виде по форме согласно приложению 1 к настоящему Положению.</w:t>
      </w:r>
    </w:p>
    <w:p w:rsidR="00E61704" w:rsidRPr="00E61704" w:rsidRDefault="00E61704" w:rsidP="00E6170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6. Заявление подается муниципальным служащим не </w:t>
      </w:r>
      <w:proofErr w:type="gramStart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позднее</w:t>
      </w:r>
      <w:proofErr w:type="gramEnd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 чем за десять рабочих дней до планируемого начала участия муниципального служащего в управлении некоммерческой организации.</w:t>
      </w:r>
    </w:p>
    <w:p w:rsidR="00E61704" w:rsidRPr="00E61704" w:rsidRDefault="00E61704" w:rsidP="00E6170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Par7"/>
      <w:bookmarkEnd w:id="1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7. К заявлению прилагаются копии правоустанавливающих документов некоммерческой организации (устав, положение и др.), копия решения некоммерческой организации о привлечении муниципального служащего к участию в управлении (ходатайство, проект договора, др.), в соответствии с которыми будет осуществляться участие муниципального служащего в управлении некоммерческой организацией.</w:t>
      </w:r>
    </w:p>
    <w:p w:rsidR="00E61704" w:rsidRPr="00E61704" w:rsidRDefault="00E61704" w:rsidP="00E6170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8. Заявление представляется муниципальным служащим специалисту по кадровой работе администрации </w:t>
      </w:r>
      <w:proofErr w:type="spellStart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района. </w:t>
      </w:r>
    </w:p>
    <w:p w:rsidR="00E61704" w:rsidRPr="00E61704" w:rsidRDefault="00E61704" w:rsidP="00E6170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9. Заявление регистрируется в день его поступления в </w:t>
      </w:r>
      <w:hyperlink w:anchor="Par102" w:history="1">
        <w:r w:rsidRPr="00E61704">
          <w:rPr>
            <w:rFonts w:ascii="Times New Roman" w:eastAsia="Times New Roman" w:hAnsi="Times New Roman"/>
            <w:sz w:val="20"/>
            <w:szCs w:val="20"/>
            <w:lang w:eastAsia="ru-RU"/>
          </w:rPr>
          <w:t>журнале</w:t>
        </w:r>
      </w:hyperlink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 регистрации заявлений по форме согласно приложению 2 к настоящему Положению.</w:t>
      </w:r>
    </w:p>
    <w:p w:rsidR="00E61704" w:rsidRPr="00E61704" w:rsidRDefault="00E61704" w:rsidP="00E6170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Муниципальному служащему по его просьбе выдается копия заявления (с отметкой о регистрации) под подпись в журнале регистрации заявлений.</w:t>
      </w:r>
    </w:p>
    <w:p w:rsidR="00E61704" w:rsidRPr="00E61704" w:rsidRDefault="00E61704" w:rsidP="00E6170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Par11"/>
      <w:bookmarkEnd w:id="2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10. </w:t>
      </w:r>
      <w:proofErr w:type="gramStart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Специалист по кадровой работе администрации </w:t>
      </w:r>
      <w:proofErr w:type="spellStart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в течение 7 рабочих дней осуществляет предварительное рассмотрение заявления и подготовку мотивированного заключения на него </w:t>
      </w: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о возможности (невозможности)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управления, передает заявление, приложенные к заявлению документы, указанные в </w:t>
      </w:r>
      <w:hyperlink w:anchor="Par7" w:history="1">
        <w:r w:rsidRPr="00E61704">
          <w:rPr>
            <w:rFonts w:ascii="Times New Roman" w:eastAsia="Times New Roman" w:hAnsi="Times New Roman"/>
            <w:sz w:val="20"/>
            <w:szCs w:val="20"/>
            <w:lang w:eastAsia="ru-RU"/>
          </w:rPr>
          <w:t>пункте 7</w:t>
        </w:r>
      </w:hyperlink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 настоящего Положения</w:t>
      </w:r>
      <w:proofErr w:type="gramEnd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, а также мотивированное заключение Главе </w:t>
      </w:r>
      <w:proofErr w:type="spellStart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района. </w:t>
      </w:r>
    </w:p>
    <w:p w:rsidR="00E61704" w:rsidRPr="00E61704" w:rsidRDefault="00E61704" w:rsidP="00E6170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11. Глава </w:t>
      </w:r>
      <w:proofErr w:type="spellStart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не позднее 5 рабочих дней </w:t>
      </w:r>
      <w:proofErr w:type="gramStart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с даты получения</w:t>
      </w:r>
      <w:proofErr w:type="gramEnd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 документов, указанных в </w:t>
      </w:r>
      <w:hyperlink w:anchor="Par11" w:history="1">
        <w:r w:rsidRPr="00E61704">
          <w:rPr>
            <w:rFonts w:ascii="Times New Roman" w:eastAsia="Times New Roman" w:hAnsi="Times New Roman"/>
            <w:sz w:val="20"/>
            <w:szCs w:val="20"/>
            <w:lang w:eastAsia="ru-RU"/>
          </w:rPr>
          <w:t>пункте 10</w:t>
        </w:r>
      </w:hyperlink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 настоящего Положения, принимает одно из следующих решений:</w:t>
      </w:r>
    </w:p>
    <w:p w:rsidR="00E61704" w:rsidRPr="00E61704" w:rsidRDefault="00E61704" w:rsidP="00E6170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E61704" w:rsidRPr="00E61704" w:rsidRDefault="00E61704" w:rsidP="00E6170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2)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E61704" w:rsidRPr="00E61704" w:rsidRDefault="00E61704" w:rsidP="00E6170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12. Разрешение на участие или отказ в участии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оформляется резолюцией Главы </w:t>
      </w:r>
      <w:proofErr w:type="spellStart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на заявлении.</w:t>
      </w:r>
    </w:p>
    <w:p w:rsidR="00E61704" w:rsidRPr="00E61704" w:rsidRDefault="00E61704" w:rsidP="00E6170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13. Специалист по кадровой работе администрации </w:t>
      </w:r>
      <w:proofErr w:type="spellStart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не </w:t>
      </w:r>
      <w:proofErr w:type="gramStart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позднее</w:t>
      </w:r>
      <w:proofErr w:type="gramEnd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 чем на следующий рабочий день с даты принятия Главой </w:t>
      </w:r>
      <w:proofErr w:type="spellStart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решения по результатам рассмотрения заявления, уведомляет муниципального служащего о принятом решении.</w:t>
      </w:r>
    </w:p>
    <w:p w:rsidR="00E61704" w:rsidRPr="00E61704" w:rsidRDefault="00E61704" w:rsidP="00E6170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9" w:history="1">
        <w:r w:rsidRPr="00E61704">
          <w:rPr>
            <w:rFonts w:ascii="Times New Roman" w:eastAsia="Times New Roman" w:hAnsi="Times New Roman"/>
            <w:sz w:val="20"/>
            <w:szCs w:val="20"/>
            <w:lang w:eastAsia="ru-RU"/>
          </w:rPr>
          <w:t>14</w:t>
        </w:r>
      </w:hyperlink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. Заявление с результатами рассмотрения и заключение приобщаются к личному делу муниципального служащего.</w:t>
      </w:r>
    </w:p>
    <w:p w:rsidR="00E61704" w:rsidRPr="00E61704" w:rsidRDefault="00E61704" w:rsidP="00E6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1704" w:rsidRPr="00E61704" w:rsidRDefault="00E61704" w:rsidP="00E61704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eastAsia="Times New Roman" w:hAnsi="Times New Roman"/>
          <w:sz w:val="18"/>
          <w:szCs w:val="24"/>
          <w:lang w:eastAsia="ru-RU"/>
        </w:rPr>
      </w:pPr>
      <w:r w:rsidRPr="00E61704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                       Приложение 1</w:t>
      </w:r>
    </w:p>
    <w:p w:rsidR="00E61704" w:rsidRPr="00E61704" w:rsidRDefault="00E61704" w:rsidP="00E61704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proofErr w:type="gramStart"/>
      <w:r w:rsidRPr="00E61704">
        <w:rPr>
          <w:rFonts w:ascii="Times New Roman" w:eastAsia="Times New Roman" w:hAnsi="Times New Roman"/>
          <w:sz w:val="18"/>
          <w:szCs w:val="24"/>
          <w:lang w:eastAsia="ru-RU"/>
        </w:rPr>
        <w:t>к Положению о порядке получения разрешения представителя нанимателя на участие муниципальных служащих на безвозмездной основе в управлении</w:t>
      </w:r>
      <w:proofErr w:type="gramEnd"/>
      <w:r w:rsidRPr="00E61704">
        <w:rPr>
          <w:rFonts w:ascii="Times New Roman" w:eastAsia="Times New Roman" w:hAnsi="Times New Roman"/>
          <w:sz w:val="18"/>
          <w:szCs w:val="24"/>
          <w:lang w:eastAsia="ru-RU"/>
        </w:rPr>
        <w:t xml:space="preserve"> некоммерческими организациями</w:t>
      </w:r>
    </w:p>
    <w:p w:rsidR="00E61704" w:rsidRPr="00E61704" w:rsidRDefault="00E61704" w:rsidP="00E61704">
      <w:pPr>
        <w:autoSpaceDE w:val="0"/>
        <w:autoSpaceDN w:val="0"/>
        <w:adjustRightInd w:val="0"/>
        <w:spacing w:line="240" w:lineRule="auto"/>
        <w:ind w:left="538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Par33"/>
      <w:bookmarkEnd w:id="3"/>
      <w:r w:rsidRPr="00E617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</w:p>
    <w:p w:rsidR="00E61704" w:rsidRPr="00E61704" w:rsidRDefault="00E61704" w:rsidP="00E6170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ЗАЯВЛЕНИЕ</w:t>
      </w:r>
    </w:p>
    <w:p w:rsidR="00E61704" w:rsidRPr="00E61704" w:rsidRDefault="00E61704" w:rsidP="00E6170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 единоличного исполнительного органа или вхождения в состав ее коллегиального органа управления </w:t>
      </w:r>
    </w:p>
    <w:p w:rsidR="00E61704" w:rsidRPr="00E61704" w:rsidRDefault="00E61704" w:rsidP="00E61704">
      <w:pPr>
        <w:rPr>
          <w:rFonts w:eastAsia="Times New Roman"/>
          <w:lang w:eastAsia="ru-RU"/>
        </w:rPr>
      </w:pPr>
    </w:p>
    <w:p w:rsidR="00E61704" w:rsidRPr="00E61704" w:rsidRDefault="00E61704" w:rsidP="00E6170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    В  соответствии  с  </w:t>
      </w:r>
      <w:hyperlink r:id="rId20" w:history="1">
        <w:r w:rsidRPr="00E61704">
          <w:rPr>
            <w:rFonts w:ascii="Times New Roman" w:eastAsia="Times New Roman" w:hAnsi="Times New Roman"/>
            <w:sz w:val="20"/>
            <w:szCs w:val="20"/>
            <w:lang w:eastAsia="ru-RU"/>
          </w:rPr>
          <w:t>пунктом  3  части  1  статьи 14</w:t>
        </w:r>
      </w:hyperlink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Федерального закона от 02.03.2007 N 25-ФЗ "О муниципальной службе в Российской Федерации" прошу разрешить  мне с "__" _________ 20__ года участие на безвозмездной основе в управлении некоммерческой организацией</w:t>
      </w:r>
    </w:p>
    <w:p w:rsidR="00E61704" w:rsidRPr="00E61704" w:rsidRDefault="00E61704" w:rsidP="00E6170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:rsidR="00E61704" w:rsidRPr="00E61704" w:rsidRDefault="00E61704" w:rsidP="00E6170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61704">
        <w:rPr>
          <w:rFonts w:ascii="Times New Roman" w:eastAsia="Times New Roman" w:hAnsi="Times New Roman"/>
          <w:sz w:val="18"/>
          <w:szCs w:val="18"/>
          <w:lang w:eastAsia="ru-RU"/>
        </w:rPr>
        <w:t>(полное наименование некоммерческой организации)</w:t>
      </w:r>
    </w:p>
    <w:p w:rsidR="00E61704" w:rsidRPr="00E61704" w:rsidRDefault="00E61704" w:rsidP="00E6170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1704" w:rsidRPr="00E61704" w:rsidRDefault="00E61704" w:rsidP="00E6170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местонахождение некоммерческой организации:</w:t>
      </w:r>
    </w:p>
    <w:p w:rsidR="00E61704" w:rsidRPr="00E61704" w:rsidRDefault="00E61704" w:rsidP="00E6170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E61704" w:rsidRPr="00E61704" w:rsidRDefault="00E61704" w:rsidP="00E6170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:rsidR="00E61704" w:rsidRPr="00E61704" w:rsidRDefault="00E61704" w:rsidP="00E6170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E61704">
        <w:rPr>
          <w:rFonts w:ascii="Times New Roman" w:eastAsia="Times New Roman" w:hAnsi="Times New Roman"/>
          <w:sz w:val="16"/>
          <w:szCs w:val="16"/>
          <w:lang w:eastAsia="ru-RU"/>
        </w:rPr>
        <w:t>юридический и фактический адрес (если адреса совпадают, то указать только юридический адрес), телефон)</w:t>
      </w:r>
    </w:p>
    <w:p w:rsidR="00E61704" w:rsidRPr="00E61704" w:rsidRDefault="00E61704" w:rsidP="00E6170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1704" w:rsidRPr="00E61704" w:rsidRDefault="00E61704" w:rsidP="00E6170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основные виды деятельности некоммерческой организации:</w:t>
      </w:r>
    </w:p>
    <w:p w:rsidR="00E61704" w:rsidRPr="00E61704" w:rsidRDefault="00E61704" w:rsidP="00E6170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_____________________________________________________________________________________________</w:t>
      </w:r>
    </w:p>
    <w:p w:rsidR="00E61704" w:rsidRPr="00E61704" w:rsidRDefault="00E61704" w:rsidP="00E6170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E61704" w:rsidRPr="00E61704" w:rsidRDefault="00E61704" w:rsidP="00E6170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:rsidR="00E61704" w:rsidRPr="00E61704" w:rsidRDefault="00E61704" w:rsidP="00E6170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61704">
        <w:rPr>
          <w:rFonts w:ascii="Times New Roman" w:eastAsia="Times New Roman" w:hAnsi="Times New Roman"/>
          <w:sz w:val="16"/>
          <w:szCs w:val="16"/>
          <w:lang w:eastAsia="ru-RU"/>
        </w:rPr>
        <w:t xml:space="preserve">  (основные виды деятельности в соответствии с учредительными документами некоммерческой организации)</w:t>
      </w:r>
    </w:p>
    <w:p w:rsidR="00E61704" w:rsidRPr="00E61704" w:rsidRDefault="00E61704" w:rsidP="00E6170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1704" w:rsidRPr="00E61704" w:rsidRDefault="00E61704" w:rsidP="00E6170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наименование органа управления некоммерческой организации:</w:t>
      </w:r>
    </w:p>
    <w:p w:rsidR="00E61704" w:rsidRPr="00E61704" w:rsidRDefault="00E61704" w:rsidP="00E6170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E61704" w:rsidRPr="00E61704" w:rsidRDefault="00E61704" w:rsidP="00E6170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:rsidR="00E61704" w:rsidRPr="00E61704" w:rsidRDefault="00E61704" w:rsidP="00E6170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61704">
        <w:rPr>
          <w:rFonts w:ascii="Times New Roman" w:eastAsia="Times New Roman" w:hAnsi="Times New Roman"/>
          <w:sz w:val="16"/>
          <w:szCs w:val="16"/>
          <w:lang w:eastAsia="ru-RU"/>
        </w:rPr>
        <w:t>(в соответствии с учредительными документами некоммерческой организации)</w:t>
      </w:r>
    </w:p>
    <w:p w:rsidR="00E61704" w:rsidRPr="00E61704" w:rsidRDefault="00E61704" w:rsidP="00E6170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1704" w:rsidRPr="00E61704" w:rsidRDefault="00E61704" w:rsidP="00E6170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полномочия органа управления некоммерческой организации:</w:t>
      </w:r>
    </w:p>
    <w:p w:rsidR="00E61704" w:rsidRPr="00E61704" w:rsidRDefault="00E61704" w:rsidP="00E6170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E61704" w:rsidRPr="00E61704" w:rsidRDefault="00E61704" w:rsidP="00E6170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:rsidR="00E61704" w:rsidRPr="00E61704" w:rsidRDefault="00E61704" w:rsidP="00E6170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61704">
        <w:rPr>
          <w:rFonts w:ascii="Times New Roman" w:eastAsia="Times New Roman" w:hAnsi="Times New Roman"/>
          <w:sz w:val="16"/>
          <w:szCs w:val="16"/>
          <w:lang w:eastAsia="ru-RU"/>
        </w:rPr>
        <w:t>(в соответствии с учредительными документами некоммерческой организации)</w:t>
      </w:r>
    </w:p>
    <w:p w:rsidR="00E61704" w:rsidRPr="00E61704" w:rsidRDefault="00E61704" w:rsidP="00E6170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срок полномочий:</w:t>
      </w:r>
    </w:p>
    <w:p w:rsidR="00E61704" w:rsidRPr="00E61704" w:rsidRDefault="00E61704" w:rsidP="00E6170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:rsidR="00E61704" w:rsidRPr="00E61704" w:rsidRDefault="00E61704" w:rsidP="00E6170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61704">
        <w:rPr>
          <w:rFonts w:ascii="Times New Roman" w:eastAsia="Times New Roman" w:hAnsi="Times New Roman"/>
          <w:sz w:val="16"/>
          <w:szCs w:val="16"/>
          <w:lang w:eastAsia="ru-RU"/>
        </w:rPr>
        <w:t>(срок, в течение которого планируется участие в управлении некоммерческой организацией)</w:t>
      </w:r>
    </w:p>
    <w:p w:rsidR="00E61704" w:rsidRPr="00E61704" w:rsidRDefault="00E61704" w:rsidP="00E6170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в  качестве  единоличного  исполнительного органа или вхождения в состав ее коллегиального органа управления (</w:t>
      </w:r>
      <w:proofErr w:type="gramStart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ненужное</w:t>
      </w:r>
      <w:proofErr w:type="gramEnd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 зачеркнуть).</w:t>
      </w:r>
    </w:p>
    <w:p w:rsidR="00E61704" w:rsidRPr="00E61704" w:rsidRDefault="00E61704" w:rsidP="00E6170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    Выполнение указанной деятельности будет осуществляться в свободное от муниципальной  службы время и не повлечет возникновения конфликта интересов или   возможности   возникновения   конфликта   интересов   при  исполнении должностных обязанностей по замещаемой мной должности. </w:t>
      </w:r>
    </w:p>
    <w:p w:rsidR="00E61704" w:rsidRPr="00E61704" w:rsidRDefault="00E61704" w:rsidP="00E6170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    При осуществлении указанной деятельности обязуюсь исполнять требования, установленные законодательством Российской Федерации и Красноярского края о муниципальной службе и противодействии коррупции.</w:t>
      </w:r>
    </w:p>
    <w:p w:rsidR="00E61704" w:rsidRPr="00E61704" w:rsidRDefault="00E61704" w:rsidP="00E6170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1704" w:rsidRPr="00E61704" w:rsidRDefault="00E61704" w:rsidP="00E6170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________________________   (_____________________________)  _______________</w:t>
      </w:r>
    </w:p>
    <w:p w:rsidR="00E61704" w:rsidRPr="00E61704" w:rsidRDefault="00E61704" w:rsidP="00E6170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6170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(подпись)                                              (инициалы, фамилия)                                      (дата)</w:t>
      </w:r>
    </w:p>
    <w:p w:rsidR="00E61704" w:rsidRPr="00E61704" w:rsidRDefault="00E61704" w:rsidP="00E6170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1704" w:rsidRPr="00E61704" w:rsidRDefault="00E61704" w:rsidP="00E6170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Регистрационный N _____ от "__" ___________ 20__ г.</w:t>
      </w:r>
    </w:p>
    <w:p w:rsidR="00E61704" w:rsidRPr="00E61704" w:rsidRDefault="00E61704" w:rsidP="00E6170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Дата регистрации заявления "__" ___________ 20__ г.</w:t>
      </w:r>
    </w:p>
    <w:p w:rsidR="00E61704" w:rsidRPr="00E61704" w:rsidRDefault="00E61704" w:rsidP="00E6170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        ________________________________</w:t>
      </w:r>
    </w:p>
    <w:p w:rsidR="00E61704" w:rsidRPr="00E61704" w:rsidRDefault="00E61704" w:rsidP="00E6170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6170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</w:t>
      </w:r>
      <w:proofErr w:type="gramStart"/>
      <w:r w:rsidRPr="00E61704">
        <w:rPr>
          <w:rFonts w:ascii="Times New Roman" w:eastAsia="Times New Roman" w:hAnsi="Times New Roman"/>
          <w:sz w:val="16"/>
          <w:szCs w:val="16"/>
          <w:lang w:eastAsia="ru-RU"/>
        </w:rPr>
        <w:t>(подпись лица, зарегистрировавшего                                         (расшифровка подписи)</w:t>
      </w:r>
      <w:proofErr w:type="gramEnd"/>
    </w:p>
    <w:p w:rsidR="00E61704" w:rsidRPr="00E61704" w:rsidRDefault="00E61704" w:rsidP="00E6170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6170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заявление)</w:t>
      </w:r>
    </w:p>
    <w:p w:rsidR="00E61704" w:rsidRPr="00E61704" w:rsidRDefault="00E61704" w:rsidP="00E61704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eastAsia="Times New Roman" w:hAnsi="Times New Roman"/>
          <w:sz w:val="18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Приложение 2</w:t>
      </w:r>
    </w:p>
    <w:p w:rsidR="00E61704" w:rsidRPr="00E61704" w:rsidRDefault="00E61704" w:rsidP="00E61704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proofErr w:type="gramStart"/>
      <w:r w:rsidRPr="00E61704">
        <w:rPr>
          <w:rFonts w:ascii="Times New Roman" w:eastAsia="Times New Roman" w:hAnsi="Times New Roman"/>
          <w:sz w:val="18"/>
          <w:szCs w:val="20"/>
          <w:lang w:eastAsia="ru-RU"/>
        </w:rPr>
        <w:t xml:space="preserve">к Положению о порядке получения разрешения представителя нанимателя на участие муниципальных </w:t>
      </w:r>
      <w:r w:rsidRPr="00E61704">
        <w:rPr>
          <w:rFonts w:ascii="Times New Roman" w:eastAsia="Times New Roman" w:hAnsi="Times New Roman"/>
          <w:sz w:val="18"/>
          <w:szCs w:val="20"/>
          <w:lang w:eastAsia="ru-RU"/>
        </w:rPr>
        <w:lastRenderedPageBreak/>
        <w:t>служащих на безвозмездной основе в управлении</w:t>
      </w:r>
      <w:proofErr w:type="gramEnd"/>
      <w:r w:rsidRPr="00E61704">
        <w:rPr>
          <w:rFonts w:ascii="Times New Roman" w:eastAsia="Times New Roman" w:hAnsi="Times New Roman"/>
          <w:sz w:val="18"/>
          <w:szCs w:val="20"/>
          <w:lang w:eastAsia="ru-RU"/>
        </w:rPr>
        <w:t xml:space="preserve"> некоммерческими организациями</w:t>
      </w:r>
    </w:p>
    <w:p w:rsidR="00E61704" w:rsidRPr="00E61704" w:rsidRDefault="00E61704" w:rsidP="00E6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1704" w:rsidRPr="00E61704" w:rsidRDefault="00E61704" w:rsidP="00E61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" w:name="Par102"/>
      <w:bookmarkEnd w:id="4"/>
    </w:p>
    <w:p w:rsidR="00E61704" w:rsidRPr="00E61704" w:rsidRDefault="00E61704" w:rsidP="00E61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ЖУРНАЛ</w:t>
      </w:r>
    </w:p>
    <w:p w:rsidR="00E61704" w:rsidRPr="00E61704" w:rsidRDefault="00E61704" w:rsidP="00E61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регистрации заявлений о разрешении на участие</w:t>
      </w:r>
    </w:p>
    <w:p w:rsidR="00E61704" w:rsidRPr="00E61704" w:rsidRDefault="00E61704" w:rsidP="00E61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на безвозмездной основе в управлении </w:t>
      </w:r>
      <w:proofErr w:type="gramStart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некоммерческими</w:t>
      </w:r>
      <w:proofErr w:type="gramEnd"/>
    </w:p>
    <w:p w:rsidR="00E61704" w:rsidRDefault="00E61704" w:rsidP="00E61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организациями </w:t>
      </w:r>
    </w:p>
    <w:p w:rsidR="00E61704" w:rsidRPr="00E61704" w:rsidRDefault="00E61704" w:rsidP="00E61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39"/>
        <w:gridCol w:w="1239"/>
        <w:gridCol w:w="1553"/>
        <w:gridCol w:w="1408"/>
        <w:gridCol w:w="1552"/>
        <w:gridCol w:w="1513"/>
        <w:gridCol w:w="974"/>
      </w:tblGrid>
      <w:tr w:rsidR="00E61704" w:rsidRPr="00E61704" w:rsidTr="00E61704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4" w:rsidRPr="00E61704" w:rsidRDefault="00E61704" w:rsidP="00E6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регистрации заявления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4" w:rsidRPr="00E61704" w:rsidRDefault="00E61704" w:rsidP="00E6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регистрации заявления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4" w:rsidRPr="00E61704" w:rsidRDefault="00E61704" w:rsidP="00E6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отчество, наименование должности лица, представившего заявление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4" w:rsidRPr="00E61704" w:rsidRDefault="00E61704" w:rsidP="00E6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отчество, наименование должности, подпись лица, принявшего заявление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4" w:rsidRPr="00E61704" w:rsidRDefault="00E61704" w:rsidP="00E6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Отметка о получении копии заявления и подпись лица, представившего заявление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4" w:rsidRPr="00E61704" w:rsidRDefault="00E61704" w:rsidP="00E6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передачи заявления лицу, выполняющему полномочия представителя нанимателя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4" w:rsidRPr="00E61704" w:rsidRDefault="00E61704" w:rsidP="00E6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Принятое решение</w:t>
            </w:r>
          </w:p>
        </w:tc>
      </w:tr>
      <w:tr w:rsidR="00E61704" w:rsidRPr="00E61704" w:rsidTr="00E61704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4" w:rsidRPr="00E61704" w:rsidRDefault="00E61704" w:rsidP="00E61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4" w:rsidRPr="00E61704" w:rsidRDefault="00E61704" w:rsidP="00E61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4" w:rsidRPr="00E61704" w:rsidRDefault="00E61704" w:rsidP="00E61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4" w:rsidRPr="00E61704" w:rsidRDefault="00E61704" w:rsidP="00E61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4" w:rsidRPr="00E61704" w:rsidRDefault="00E61704" w:rsidP="00E61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4" w:rsidRPr="00E61704" w:rsidRDefault="00E61704" w:rsidP="00E61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4" w:rsidRPr="00E61704" w:rsidRDefault="00E61704" w:rsidP="00E61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1704" w:rsidRPr="00E61704" w:rsidTr="00E61704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4" w:rsidRPr="00E61704" w:rsidRDefault="00E61704" w:rsidP="00E61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4" w:rsidRPr="00E61704" w:rsidRDefault="00E61704" w:rsidP="00E61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4" w:rsidRPr="00E61704" w:rsidRDefault="00E61704" w:rsidP="00E61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4" w:rsidRPr="00E61704" w:rsidRDefault="00E61704" w:rsidP="00E61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4" w:rsidRPr="00E61704" w:rsidRDefault="00E61704" w:rsidP="00E61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4" w:rsidRPr="00E61704" w:rsidRDefault="00E61704" w:rsidP="00E61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4" w:rsidRPr="00E61704" w:rsidRDefault="00E61704" w:rsidP="00E61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1704" w:rsidRPr="00E61704" w:rsidTr="00E61704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4" w:rsidRPr="00E61704" w:rsidRDefault="00E61704" w:rsidP="00E61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4" w:rsidRPr="00E61704" w:rsidRDefault="00E61704" w:rsidP="00E61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4" w:rsidRPr="00E61704" w:rsidRDefault="00E61704" w:rsidP="00E61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4" w:rsidRPr="00E61704" w:rsidRDefault="00E61704" w:rsidP="00E61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4" w:rsidRPr="00E61704" w:rsidRDefault="00E61704" w:rsidP="00E61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4" w:rsidRPr="00E61704" w:rsidRDefault="00E61704" w:rsidP="00E61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4" w:rsidRPr="00E61704" w:rsidRDefault="00E61704" w:rsidP="00E61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1704" w:rsidRPr="00E61704" w:rsidTr="00E61704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4" w:rsidRPr="00E61704" w:rsidRDefault="00E61704" w:rsidP="00E61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4" w:rsidRPr="00E61704" w:rsidRDefault="00E61704" w:rsidP="00E61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4" w:rsidRPr="00E61704" w:rsidRDefault="00E61704" w:rsidP="00E61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4" w:rsidRPr="00E61704" w:rsidRDefault="00E61704" w:rsidP="00E61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4" w:rsidRPr="00E61704" w:rsidRDefault="00E61704" w:rsidP="00E61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4" w:rsidRPr="00E61704" w:rsidRDefault="00E61704" w:rsidP="00E61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4" w:rsidRPr="00E61704" w:rsidRDefault="00E61704" w:rsidP="00E61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90E4E" w:rsidRPr="00D90E4E" w:rsidRDefault="00D90E4E" w:rsidP="008A1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1704" w:rsidRPr="00E61704" w:rsidRDefault="00E61704" w:rsidP="00E617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64820" cy="549910"/>
            <wp:effectExtent l="19050" t="0" r="0" b="0"/>
            <wp:docPr id="3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704" w:rsidRPr="00E61704" w:rsidRDefault="00E61704" w:rsidP="00E617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1704" w:rsidRPr="00E61704" w:rsidRDefault="00E61704" w:rsidP="00E6170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18"/>
          <w:szCs w:val="20"/>
          <w:lang w:eastAsia="ru-RU"/>
        </w:rPr>
        <w:t>АДМИНИСТРАЦИЯ  БОГУЧАНСКОГО РАЙОНА</w:t>
      </w:r>
    </w:p>
    <w:p w:rsidR="00E61704" w:rsidRPr="00E61704" w:rsidRDefault="00E61704" w:rsidP="00E6170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E61704" w:rsidRPr="00E61704" w:rsidRDefault="00E61704" w:rsidP="00E6170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07.02.2020                     с. </w:t>
      </w:r>
      <w:proofErr w:type="spellStart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№    114 -</w:t>
      </w:r>
      <w:proofErr w:type="spellStart"/>
      <w:proofErr w:type="gramStart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spellEnd"/>
      <w:proofErr w:type="gramEnd"/>
    </w:p>
    <w:p w:rsidR="00E61704" w:rsidRPr="00E61704" w:rsidRDefault="00E61704" w:rsidP="00E6170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1704" w:rsidRPr="00E61704" w:rsidRDefault="00E61704" w:rsidP="00E6170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proofErr w:type="gramStart"/>
      <w:r w:rsidRPr="00E6170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 внесении изменений в постановление администрации </w:t>
      </w:r>
      <w:proofErr w:type="spellStart"/>
      <w:r w:rsidRPr="00E61704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Богучанского</w:t>
      </w:r>
      <w:proofErr w:type="spellEnd"/>
      <w:r w:rsidRPr="00E6170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района от 14.03.2019 №235-п «Об утверждении порядка  предоставления субсидий субъектам малого и (или) среднего предпринимательства  на компенсацию  затрат на уплату первого взноса (аванса) при заключении договоров лизинга оборудования  с российскими лизинговыми организациями в целях создания и (или) развития, и (или) модернизации  производства товаров (работ, услуг)».</w:t>
      </w:r>
      <w:proofErr w:type="gramEnd"/>
    </w:p>
    <w:p w:rsidR="00E61704" w:rsidRPr="00E61704" w:rsidRDefault="00E61704" w:rsidP="00E617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1704" w:rsidRDefault="00E61704" w:rsidP="00E61704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Руководствуясь Бюджетным кодексом Российской Федерации, Федеральным  законом  от 24.07.2007 № 209-ФЗ «О развитии малого и среднего предпринимательства в Российской Федерации», постановлением Правительства Красноярского края от 30.09.2013 № 505-п «Об утверждении государственной программы Красноярского края «Развитие инвестиционной, инновационной деятельности, малого и среднего предпринимательства на территории края, постановлением  администрации </w:t>
      </w:r>
      <w:proofErr w:type="spellStart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от 01.11.2013 № 1389-п «Об утверждении муниципальной программы «Развитие инвестиционной, инновационной деятельности, малого и</w:t>
      </w:r>
      <w:proofErr w:type="gramEnd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 среднего предпринимательства на территории  </w:t>
      </w:r>
      <w:proofErr w:type="spellStart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района», статьями    7, 43, 47 Устава </w:t>
      </w:r>
      <w:proofErr w:type="spellStart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Красноярского края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E61704" w:rsidRPr="00E61704" w:rsidRDefault="00E61704" w:rsidP="00E61704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  ПОСТАНОВЛЯЮ:</w:t>
      </w:r>
    </w:p>
    <w:p w:rsidR="00E61704" w:rsidRPr="00E61704" w:rsidRDefault="00E61704" w:rsidP="00E617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1. </w:t>
      </w:r>
      <w:proofErr w:type="gramStart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Внести изменения в постановление администрации </w:t>
      </w:r>
      <w:proofErr w:type="spellStart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14.03.2019 №235-п «Об утверждении порядка  предоставления субсидий субъектам малого и (или) среднего предпринимательства  на компенсацию  затрат на уплату первого взноса (аванса) при заключении договоров лизинга оборудования  с российскими лизинговыми организациями в целях создания и (или) развития, и (или) модернизации  производства товаров (работ, услуг)».</w:t>
      </w:r>
      <w:proofErr w:type="gramEnd"/>
    </w:p>
    <w:p w:rsidR="00E61704" w:rsidRPr="00E61704" w:rsidRDefault="00E61704" w:rsidP="00E617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к Постановлению администрации </w:t>
      </w:r>
      <w:proofErr w:type="spellStart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14.03.2019 №235-п «Об утверждении порядка  предоставления субсидий субъектам малого и (или) среднего предпринимательства  на компенсацию  затрат на уплату первого взноса (аванса) при заключении договоров лизинга оборудования  с российскими лизинговыми организациями в целях создания и (или) развития, и (или) модернизации  производства товаров (работ, услуг)», дополнить разделом 6.  следующего содержания:</w:t>
      </w:r>
      <w:proofErr w:type="gramEnd"/>
    </w:p>
    <w:p w:rsidR="00E61704" w:rsidRPr="00E61704" w:rsidRDefault="00E61704" w:rsidP="00E6170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«Требования к отчетности. Требования об осуществлении </w:t>
      </w:r>
      <w:proofErr w:type="gramStart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контроля за</w:t>
      </w:r>
      <w:proofErr w:type="gramEnd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 соблюдением условий, целей и порядка предоставления субсидий и ответственность за их нарушение</w:t>
      </w:r>
    </w:p>
    <w:p w:rsidR="00E61704" w:rsidRPr="00E61704" w:rsidRDefault="00E61704" w:rsidP="00E61704">
      <w:pPr>
        <w:tabs>
          <w:tab w:val="left" w:pos="576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1704" w:rsidRPr="00E61704" w:rsidRDefault="00E61704" w:rsidP="00E61704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При предоставлении субсидии обязательным условием ее предоставления, включаемым в соглашение о предоставлении субсидии и в соглашения (договоры),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субсидии, на осуществление управлением экономики и планирования администрации </w:t>
      </w:r>
      <w:proofErr w:type="spellStart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предоставившим субсидии</w:t>
      </w:r>
      <w:proofErr w:type="gramEnd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, и финансовым управлением администрации </w:t>
      </w:r>
      <w:proofErr w:type="spellStart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контроля проверок соблюдения ими условий, целей и порядка предоставления субсидии.</w:t>
      </w:r>
    </w:p>
    <w:p w:rsidR="00E61704" w:rsidRPr="00E61704" w:rsidRDefault="00E61704" w:rsidP="00E617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6.2.Проверка условий, целей и порядка предоставления субсидии получателями субсидии, осуществляется управлением экономики и планирования администрации </w:t>
      </w:r>
      <w:proofErr w:type="spellStart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и финансовым управлением администрации </w:t>
      </w:r>
      <w:proofErr w:type="spellStart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в соответствии с действующим законодательством.</w:t>
      </w:r>
    </w:p>
    <w:p w:rsidR="00E61704" w:rsidRPr="00E61704" w:rsidRDefault="00E61704" w:rsidP="00E617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6.3.Для проведения проверок получатель направляет по запросу Администрации документы и информацию, необходимые для осуществления контроля за соблюдением порядка, целей и условий предоставления субсидии в соответствии с соглашением о предоставлении субсидии</w:t>
      </w:r>
      <w:proofErr w:type="gramStart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.»</w:t>
      </w:r>
      <w:proofErr w:type="gramEnd"/>
    </w:p>
    <w:p w:rsidR="00E61704" w:rsidRPr="00E61704" w:rsidRDefault="00E61704" w:rsidP="00E6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1704" w:rsidRPr="00E61704" w:rsidRDefault="00E61704" w:rsidP="00E617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3. Раздел 2 Приложения №8 к Порядку, дополнить пунктом 2.2.5 следующего содержания:</w:t>
      </w:r>
    </w:p>
    <w:p w:rsidR="00E61704" w:rsidRPr="00E61704" w:rsidRDefault="00E61704" w:rsidP="00E6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E6170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Субъект малого предпринимательства обязуется </w:t>
      </w: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направлять по запросу Главного распорядителя документы </w:t>
      </w: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и информацию, необходимые для осуществления </w:t>
      </w:r>
      <w:proofErr w:type="gramStart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контроля за</w:t>
      </w:r>
      <w:proofErr w:type="gramEnd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 соблюдением порядка, целей и условий предоставления субсидии в соответствии с пунктом 3.2.2 Соглашения, в течение 3 рабочих дней со дня получения указанного запроса.</w:t>
      </w:r>
    </w:p>
    <w:p w:rsidR="00E61704" w:rsidRPr="00E61704" w:rsidRDefault="00E61704" w:rsidP="00E6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Подписанием Соглашения Получат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ель субсидии выражает согласие </w:t>
      </w: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на осуществление Главным распорядителем, органами муниципального финансового контроля проверок соблюдения условий, целей и порядка предоставления Субсидий в соответствии с действующим законодательством</w:t>
      </w:r>
      <w:proofErr w:type="gramStart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.»</w:t>
      </w:r>
      <w:proofErr w:type="gramEnd"/>
    </w:p>
    <w:p w:rsidR="00E61704" w:rsidRPr="00E61704" w:rsidRDefault="00E61704" w:rsidP="00E617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     Раздел 3 Приложения №8 к Порядку, дополнить пунктом 3.2.2 следующего содержания:</w:t>
      </w:r>
    </w:p>
    <w:p w:rsidR="00E61704" w:rsidRPr="00E61704" w:rsidRDefault="00E61704" w:rsidP="00E6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«Запрашивать у Субъекта малого предпринимательства документы и информацию в соответствии с пунктом 2.2.5 Соглашения, необходимые для осуществления </w:t>
      </w:r>
      <w:proofErr w:type="gramStart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контроля за</w:t>
      </w:r>
      <w:proofErr w:type="gramEnd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 соблюдением Получателем субсидии порядка, целей и условий предоставления субсидии, установленных Порядком предоставления субсидии и Соглашением».</w:t>
      </w:r>
    </w:p>
    <w:p w:rsidR="00E61704" w:rsidRPr="00E61704" w:rsidRDefault="00E61704" w:rsidP="00E617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4. </w:t>
      </w:r>
      <w:proofErr w:type="gramStart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 настоящего  постановления возложить на заместителя Главы </w:t>
      </w:r>
      <w:proofErr w:type="spellStart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  района  по экономике и планированию Н.В. </w:t>
      </w:r>
      <w:proofErr w:type="spellStart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Илиндееву</w:t>
      </w:r>
      <w:proofErr w:type="spellEnd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61704" w:rsidRPr="00E61704" w:rsidRDefault="00E61704" w:rsidP="00E617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5. Постановление вступает в силу со дня, следующего за днем его опубликования в Официальном вестнике </w:t>
      </w:r>
      <w:proofErr w:type="spellStart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района.</w:t>
      </w:r>
    </w:p>
    <w:p w:rsidR="00E61704" w:rsidRPr="00E61704" w:rsidRDefault="00E61704" w:rsidP="00E617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1704" w:rsidRPr="00E61704" w:rsidRDefault="00E61704" w:rsidP="00E617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Главы  </w:t>
      </w:r>
      <w:proofErr w:type="spellStart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61704">
        <w:rPr>
          <w:rFonts w:ascii="Times New Roman" w:eastAsia="Times New Roman" w:hAnsi="Times New Roman"/>
          <w:sz w:val="20"/>
          <w:szCs w:val="20"/>
          <w:lang w:eastAsia="ru-RU"/>
        </w:rPr>
        <w:t xml:space="preserve">  района                                                         В.Р.Саар</w:t>
      </w:r>
    </w:p>
    <w:p w:rsidR="00045C8A" w:rsidRPr="006542CF" w:rsidRDefault="00045C8A" w:rsidP="006542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E61704" w:rsidRPr="00E61704" w:rsidRDefault="00E61704" w:rsidP="00E6170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61704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64820" cy="549910"/>
            <wp:effectExtent l="19050" t="0" r="0" b="0"/>
            <wp:docPr id="3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704" w:rsidRPr="00E61704" w:rsidRDefault="00E61704" w:rsidP="00E6170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61704" w:rsidRPr="00E61704" w:rsidRDefault="00E61704" w:rsidP="00E6170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E61704">
        <w:rPr>
          <w:rFonts w:ascii="Times New Roman" w:hAnsi="Times New Roman"/>
          <w:sz w:val="20"/>
          <w:szCs w:val="20"/>
        </w:rPr>
        <w:t>АДМИНИСТРАЦИЯ  БОГУЧАНСКОГО РАЙОНА</w:t>
      </w:r>
    </w:p>
    <w:p w:rsidR="00E61704" w:rsidRPr="00E61704" w:rsidRDefault="00E61704" w:rsidP="00E6170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E61704">
        <w:rPr>
          <w:rFonts w:ascii="Times New Roman" w:hAnsi="Times New Roman"/>
          <w:sz w:val="20"/>
          <w:szCs w:val="20"/>
        </w:rPr>
        <w:t>ПОСТАНОВЛЕНИЕ</w:t>
      </w:r>
    </w:p>
    <w:p w:rsidR="00E61704" w:rsidRPr="00E61704" w:rsidRDefault="00E61704" w:rsidP="00E6170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61704">
        <w:rPr>
          <w:rFonts w:ascii="Times New Roman" w:hAnsi="Times New Roman"/>
          <w:sz w:val="20"/>
          <w:szCs w:val="20"/>
        </w:rPr>
        <w:t xml:space="preserve">07.02.2020                     с. </w:t>
      </w:r>
      <w:proofErr w:type="spellStart"/>
      <w:r w:rsidRPr="00E61704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E61704">
        <w:rPr>
          <w:rFonts w:ascii="Times New Roman" w:hAnsi="Times New Roman"/>
          <w:sz w:val="20"/>
          <w:szCs w:val="20"/>
        </w:rPr>
        <w:t xml:space="preserve">                            №      115-п</w:t>
      </w:r>
    </w:p>
    <w:p w:rsidR="00E61704" w:rsidRPr="00E61704" w:rsidRDefault="00E61704" w:rsidP="00E6170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61704" w:rsidRPr="00E61704" w:rsidRDefault="00E61704" w:rsidP="00E61704">
      <w:pPr>
        <w:pStyle w:val="ConsTitle"/>
        <w:widowControl/>
        <w:tabs>
          <w:tab w:val="left" w:pos="0"/>
        </w:tabs>
        <w:jc w:val="center"/>
        <w:rPr>
          <w:rFonts w:ascii="Times New Roman" w:hAnsi="Times New Roman"/>
          <w:b w:val="0"/>
          <w:sz w:val="20"/>
        </w:rPr>
      </w:pPr>
      <w:proofErr w:type="gramStart"/>
      <w:r w:rsidRPr="00E61704">
        <w:rPr>
          <w:rFonts w:ascii="Times New Roman" w:hAnsi="Times New Roman"/>
          <w:b w:val="0"/>
          <w:sz w:val="20"/>
        </w:rPr>
        <w:t xml:space="preserve">О внесении изменений в постановление администрации </w:t>
      </w:r>
      <w:proofErr w:type="spellStart"/>
      <w:r w:rsidRPr="00E61704">
        <w:rPr>
          <w:rFonts w:ascii="Times New Roman" w:hAnsi="Times New Roman"/>
          <w:b w:val="0"/>
          <w:sz w:val="20"/>
        </w:rPr>
        <w:t>Богучанского</w:t>
      </w:r>
      <w:proofErr w:type="spellEnd"/>
      <w:r w:rsidRPr="00E61704">
        <w:rPr>
          <w:rFonts w:ascii="Times New Roman" w:hAnsi="Times New Roman"/>
          <w:b w:val="0"/>
          <w:sz w:val="20"/>
        </w:rPr>
        <w:t xml:space="preserve"> района от 14.03.2019 №236-п «Об утверждении Порядка  предоставления субсидии  субъектам  малого и  среднего предпринимательства на компенсацию затрат, произведенных   в целях создания и (или) развития, и (или) модернизации производства товаров  (работ, услуг),  включая затраты на монтаж  оборудования)».</w:t>
      </w:r>
      <w:proofErr w:type="gramEnd"/>
    </w:p>
    <w:p w:rsidR="00E61704" w:rsidRPr="00E61704" w:rsidRDefault="00E61704" w:rsidP="00E6170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E61704" w:rsidRPr="00E61704" w:rsidRDefault="00E61704" w:rsidP="00E61704">
      <w:pPr>
        <w:pStyle w:val="ac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E61704">
        <w:rPr>
          <w:rFonts w:ascii="Times New Roman" w:hAnsi="Times New Roman"/>
          <w:sz w:val="20"/>
          <w:szCs w:val="20"/>
        </w:rPr>
        <w:t xml:space="preserve">Руководствуясь Бюджетным кодексом Российской Федерации, Федеральным  законом  от 24.07.2007 № 209-ФЗ «О развитии малого и среднего предпринимательства в Российской Федерации», постановлением Правительства Красноярского края от 30.09.2013 № 505-п «Об утверждении государственной программы Красноярского края «Развитие инвестиционной, инновационной деятельности, малого и среднего предпринимательства на территории края, постановлением  администрации </w:t>
      </w:r>
      <w:proofErr w:type="spellStart"/>
      <w:r w:rsidRPr="00E61704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E61704">
        <w:rPr>
          <w:rFonts w:ascii="Times New Roman" w:hAnsi="Times New Roman"/>
          <w:sz w:val="20"/>
          <w:szCs w:val="20"/>
        </w:rPr>
        <w:t xml:space="preserve"> района  от 01.11.2013 № 1389-п «Об утверждении муниципальной программы «Развитие инвестиционной, </w:t>
      </w:r>
      <w:r w:rsidRPr="00E61704">
        <w:rPr>
          <w:rFonts w:ascii="Times New Roman" w:hAnsi="Times New Roman"/>
          <w:sz w:val="20"/>
          <w:szCs w:val="20"/>
        </w:rPr>
        <w:lastRenderedPageBreak/>
        <w:t>инновационной деятельности, малого и</w:t>
      </w:r>
      <w:proofErr w:type="gramEnd"/>
      <w:r w:rsidRPr="00E61704">
        <w:rPr>
          <w:rFonts w:ascii="Times New Roman" w:hAnsi="Times New Roman"/>
          <w:sz w:val="20"/>
          <w:szCs w:val="20"/>
        </w:rPr>
        <w:t xml:space="preserve"> среднего предпринимательства на территории  </w:t>
      </w:r>
      <w:proofErr w:type="spellStart"/>
      <w:r w:rsidRPr="00E61704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E61704">
        <w:rPr>
          <w:rFonts w:ascii="Times New Roman" w:hAnsi="Times New Roman"/>
          <w:sz w:val="20"/>
          <w:szCs w:val="20"/>
        </w:rPr>
        <w:t xml:space="preserve"> района», статьями    7, 43, 47 Устава </w:t>
      </w:r>
      <w:proofErr w:type="spellStart"/>
      <w:r w:rsidRPr="00E61704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E61704">
        <w:rPr>
          <w:rFonts w:ascii="Times New Roman" w:hAnsi="Times New Roman"/>
          <w:sz w:val="20"/>
          <w:szCs w:val="20"/>
        </w:rPr>
        <w:t xml:space="preserve"> района  Красноярского края,</w:t>
      </w:r>
    </w:p>
    <w:p w:rsidR="00E61704" w:rsidRPr="00E61704" w:rsidRDefault="00E61704" w:rsidP="00E61704">
      <w:pPr>
        <w:pStyle w:val="ac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61704">
        <w:rPr>
          <w:rFonts w:ascii="Times New Roman" w:hAnsi="Times New Roman"/>
          <w:sz w:val="20"/>
          <w:szCs w:val="20"/>
        </w:rPr>
        <w:t xml:space="preserve">  ПОСТАНОВЛЯЮ:</w:t>
      </w:r>
    </w:p>
    <w:p w:rsidR="00E61704" w:rsidRPr="00E61704" w:rsidRDefault="00E61704" w:rsidP="00E6170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61704">
        <w:rPr>
          <w:rFonts w:ascii="Times New Roman" w:hAnsi="Times New Roman"/>
          <w:sz w:val="20"/>
          <w:szCs w:val="20"/>
        </w:rPr>
        <w:t xml:space="preserve">1. </w:t>
      </w:r>
      <w:proofErr w:type="gramStart"/>
      <w:r w:rsidRPr="00E61704">
        <w:rPr>
          <w:rFonts w:ascii="Times New Roman" w:hAnsi="Times New Roman"/>
          <w:sz w:val="20"/>
          <w:szCs w:val="20"/>
        </w:rPr>
        <w:t xml:space="preserve">Внести изменения в постановление администрации </w:t>
      </w:r>
      <w:proofErr w:type="spellStart"/>
      <w:r w:rsidRPr="00E61704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E61704">
        <w:rPr>
          <w:rFonts w:ascii="Times New Roman" w:hAnsi="Times New Roman"/>
          <w:sz w:val="20"/>
          <w:szCs w:val="20"/>
        </w:rPr>
        <w:t xml:space="preserve"> района от 14.03.2019 №236-п «Об утверждении Порядка  предоставления субсидии  субъектам  малого и  среднего предпринимательства на компенсацию затрат, произведенных   в целях создания и (или) развития, и (или) модернизации производства товаров  (работ, услуг),  включая затраты на монтаж  оборудования)».</w:t>
      </w:r>
      <w:proofErr w:type="gramEnd"/>
    </w:p>
    <w:p w:rsidR="00E61704" w:rsidRPr="00E61704" w:rsidRDefault="00E61704" w:rsidP="00E6170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61704" w:rsidRPr="00E61704" w:rsidRDefault="00E61704" w:rsidP="00E6170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61704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E61704">
        <w:rPr>
          <w:rFonts w:ascii="Times New Roman" w:hAnsi="Times New Roman"/>
          <w:sz w:val="20"/>
          <w:szCs w:val="20"/>
        </w:rPr>
        <w:t xml:space="preserve">Приложение к Постановлению администрации </w:t>
      </w:r>
      <w:proofErr w:type="spellStart"/>
      <w:r w:rsidRPr="00E61704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E61704">
        <w:rPr>
          <w:rFonts w:ascii="Times New Roman" w:hAnsi="Times New Roman"/>
          <w:sz w:val="20"/>
          <w:szCs w:val="20"/>
        </w:rPr>
        <w:t xml:space="preserve"> района от 14.03.2019 №236-п «Об утверждении Порядка  предоставления субсидии  субъектам  малого и  среднего предпринимательства на компенсацию затрат, произведенных   в целях создания и (или) развития, и (или) модернизации производства товаров  (работ, услуг),  включая затраты на монтаж  оборудования)», дополнить разделом 6.  следующего содержания:</w:t>
      </w:r>
      <w:proofErr w:type="gramEnd"/>
    </w:p>
    <w:p w:rsidR="00E61704" w:rsidRPr="00E61704" w:rsidRDefault="00E61704" w:rsidP="00E6170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E61704">
        <w:rPr>
          <w:rFonts w:ascii="Times New Roman" w:hAnsi="Times New Roman"/>
          <w:sz w:val="20"/>
          <w:szCs w:val="20"/>
        </w:rPr>
        <w:t xml:space="preserve">« 6.Требования к отчетности. Требования об осуществлении </w:t>
      </w:r>
      <w:proofErr w:type="gramStart"/>
      <w:r w:rsidRPr="00E61704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E61704">
        <w:rPr>
          <w:rFonts w:ascii="Times New Roman" w:hAnsi="Times New Roman"/>
          <w:sz w:val="20"/>
          <w:szCs w:val="20"/>
        </w:rPr>
        <w:t xml:space="preserve"> соблюдением условий, целей и порядка предоставления субсидий и ответственность за их нарушение</w:t>
      </w:r>
    </w:p>
    <w:p w:rsidR="00E61704" w:rsidRPr="00E61704" w:rsidRDefault="00E61704" w:rsidP="00E61704">
      <w:pPr>
        <w:tabs>
          <w:tab w:val="left" w:pos="576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1704" w:rsidRPr="00E61704" w:rsidRDefault="00E61704" w:rsidP="00E61704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E61704">
        <w:rPr>
          <w:rFonts w:ascii="Times New Roman" w:hAnsi="Times New Roman"/>
          <w:sz w:val="20"/>
          <w:szCs w:val="20"/>
        </w:rPr>
        <w:t xml:space="preserve">При предоставлении субсидии обязательным условием ее предоставления, включаемым в соглашение о предоставлении субсидии и в соглашения (договоры),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субсидии, на осуществление управлением экономики и планирования администрации </w:t>
      </w:r>
      <w:proofErr w:type="spellStart"/>
      <w:r w:rsidRPr="00E61704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E61704">
        <w:rPr>
          <w:rFonts w:ascii="Times New Roman" w:hAnsi="Times New Roman"/>
          <w:sz w:val="20"/>
          <w:szCs w:val="20"/>
        </w:rPr>
        <w:t xml:space="preserve"> района, предоставившим субсидии</w:t>
      </w:r>
      <w:proofErr w:type="gramEnd"/>
      <w:r w:rsidRPr="00E61704">
        <w:rPr>
          <w:rFonts w:ascii="Times New Roman" w:hAnsi="Times New Roman"/>
          <w:sz w:val="20"/>
          <w:szCs w:val="20"/>
        </w:rPr>
        <w:t xml:space="preserve">, и финансовым управлением администрации </w:t>
      </w:r>
      <w:proofErr w:type="spellStart"/>
      <w:r w:rsidRPr="00E61704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E61704">
        <w:rPr>
          <w:rFonts w:ascii="Times New Roman" w:hAnsi="Times New Roman"/>
          <w:sz w:val="20"/>
          <w:szCs w:val="20"/>
        </w:rPr>
        <w:t xml:space="preserve"> района контроля проверок соблюдения ими условий, целей и порядка предоставления субсидии.</w:t>
      </w:r>
    </w:p>
    <w:p w:rsidR="00E61704" w:rsidRPr="00E61704" w:rsidRDefault="00E61704" w:rsidP="00E617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704">
        <w:rPr>
          <w:rFonts w:ascii="Times New Roman" w:hAnsi="Times New Roman"/>
          <w:sz w:val="20"/>
          <w:szCs w:val="20"/>
        </w:rPr>
        <w:t xml:space="preserve">         6.2.Проверка условий, целей и порядка предоставления субсидии получателями субсидии, осуществляется управлением экономики и планирования администрации </w:t>
      </w:r>
      <w:proofErr w:type="spellStart"/>
      <w:r w:rsidRPr="00E61704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E61704">
        <w:rPr>
          <w:rFonts w:ascii="Times New Roman" w:hAnsi="Times New Roman"/>
          <w:sz w:val="20"/>
          <w:szCs w:val="20"/>
        </w:rPr>
        <w:t xml:space="preserve"> района и финансовым управлением администрации </w:t>
      </w:r>
      <w:proofErr w:type="spellStart"/>
      <w:r w:rsidRPr="00E61704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E61704">
        <w:rPr>
          <w:rFonts w:ascii="Times New Roman" w:hAnsi="Times New Roman"/>
          <w:sz w:val="20"/>
          <w:szCs w:val="20"/>
        </w:rPr>
        <w:t xml:space="preserve"> района  в соответствии с действующим законодательством.</w:t>
      </w:r>
    </w:p>
    <w:p w:rsidR="00E61704" w:rsidRPr="00E61704" w:rsidRDefault="00E61704" w:rsidP="00E617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61704">
        <w:rPr>
          <w:rFonts w:ascii="Times New Roman" w:hAnsi="Times New Roman"/>
          <w:sz w:val="20"/>
          <w:szCs w:val="20"/>
        </w:rPr>
        <w:t>6.3.Для проведения проверок получатель направляет по запросу Администрации документы и информацию, необходимые для осуществления контроля за соблюдением порядка, целей и условий предоставления субсидии в соответствии с соглашением о предоставлении субсидии</w:t>
      </w:r>
      <w:proofErr w:type="gramStart"/>
      <w:r w:rsidRPr="00E61704">
        <w:rPr>
          <w:rFonts w:ascii="Times New Roman" w:hAnsi="Times New Roman"/>
          <w:sz w:val="20"/>
          <w:szCs w:val="20"/>
        </w:rPr>
        <w:t>.»</w:t>
      </w:r>
      <w:proofErr w:type="gramEnd"/>
    </w:p>
    <w:p w:rsidR="00E61704" w:rsidRPr="00E61704" w:rsidRDefault="00E61704" w:rsidP="00E6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61704" w:rsidRPr="00E61704" w:rsidRDefault="00E61704" w:rsidP="00E6170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61704">
        <w:rPr>
          <w:rFonts w:ascii="Times New Roman" w:hAnsi="Times New Roman"/>
          <w:sz w:val="20"/>
          <w:szCs w:val="20"/>
        </w:rPr>
        <w:t>3. Раздел 2 Приложения №7 к Порядку, дополнить пунктом 2.2.5 следующего содержания:</w:t>
      </w:r>
    </w:p>
    <w:p w:rsidR="00E61704" w:rsidRPr="00E61704" w:rsidRDefault="00E61704" w:rsidP="00E6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704">
        <w:rPr>
          <w:rFonts w:ascii="Times New Roman" w:hAnsi="Times New Roman"/>
          <w:sz w:val="20"/>
          <w:szCs w:val="20"/>
        </w:rPr>
        <w:t>«</w:t>
      </w:r>
      <w:r w:rsidRPr="00E61704">
        <w:rPr>
          <w:rFonts w:ascii="Times New Roman" w:hAnsi="Times New Roman"/>
          <w:color w:val="000000"/>
          <w:sz w:val="20"/>
          <w:szCs w:val="20"/>
        </w:rPr>
        <w:t xml:space="preserve">Субъект малого предпринимательства обязуется </w:t>
      </w:r>
      <w:r w:rsidRPr="00E61704">
        <w:rPr>
          <w:rFonts w:ascii="Times New Roman" w:hAnsi="Times New Roman"/>
          <w:sz w:val="20"/>
          <w:szCs w:val="20"/>
        </w:rPr>
        <w:t xml:space="preserve">направлять по запросу Главного распорядителя документы </w:t>
      </w:r>
      <w:r w:rsidRPr="00E61704">
        <w:rPr>
          <w:rFonts w:ascii="Times New Roman" w:hAnsi="Times New Roman"/>
          <w:sz w:val="20"/>
          <w:szCs w:val="20"/>
        </w:rPr>
        <w:br/>
        <w:t xml:space="preserve">и информацию, необходимые для осуществления </w:t>
      </w:r>
      <w:proofErr w:type="gramStart"/>
      <w:r w:rsidRPr="00E61704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E61704">
        <w:rPr>
          <w:rFonts w:ascii="Times New Roman" w:hAnsi="Times New Roman"/>
          <w:sz w:val="20"/>
          <w:szCs w:val="20"/>
        </w:rPr>
        <w:t xml:space="preserve"> соблюдением п</w:t>
      </w:r>
      <w:r w:rsidRPr="00E61704">
        <w:rPr>
          <w:rFonts w:ascii="Times New Roman" w:hAnsi="Times New Roman"/>
          <w:sz w:val="20"/>
          <w:szCs w:val="20"/>
        </w:rPr>
        <w:t>о</w:t>
      </w:r>
      <w:r w:rsidRPr="00E61704">
        <w:rPr>
          <w:rFonts w:ascii="Times New Roman" w:hAnsi="Times New Roman"/>
          <w:sz w:val="20"/>
          <w:szCs w:val="20"/>
        </w:rPr>
        <w:t>рядка, целей и условий предоставления субсидии в соответствии с пунктом 3.2.2 С</w:t>
      </w:r>
      <w:r w:rsidRPr="00E61704">
        <w:rPr>
          <w:rFonts w:ascii="Times New Roman" w:hAnsi="Times New Roman"/>
          <w:sz w:val="20"/>
          <w:szCs w:val="20"/>
        </w:rPr>
        <w:t>о</w:t>
      </w:r>
      <w:r w:rsidRPr="00E61704">
        <w:rPr>
          <w:rFonts w:ascii="Times New Roman" w:hAnsi="Times New Roman"/>
          <w:sz w:val="20"/>
          <w:szCs w:val="20"/>
        </w:rPr>
        <w:t>глашения, в течение 3 рабочих дней со дня получения указанного запроса.</w:t>
      </w:r>
    </w:p>
    <w:p w:rsidR="00E61704" w:rsidRPr="00E61704" w:rsidRDefault="00E61704" w:rsidP="00E6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704">
        <w:rPr>
          <w:rFonts w:ascii="Times New Roman" w:hAnsi="Times New Roman"/>
          <w:sz w:val="20"/>
          <w:szCs w:val="20"/>
        </w:rPr>
        <w:t>Подписанием Соглашения Получат</w:t>
      </w:r>
      <w:r w:rsidR="00560B03">
        <w:rPr>
          <w:rFonts w:ascii="Times New Roman" w:hAnsi="Times New Roman"/>
          <w:sz w:val="20"/>
          <w:szCs w:val="20"/>
        </w:rPr>
        <w:t xml:space="preserve">ель субсидии выражает согласие </w:t>
      </w:r>
      <w:r w:rsidRPr="00E61704">
        <w:rPr>
          <w:rFonts w:ascii="Times New Roman" w:hAnsi="Times New Roman"/>
          <w:sz w:val="20"/>
          <w:szCs w:val="20"/>
        </w:rPr>
        <w:t>на осуществление Главным распорядителем, органами муниципального финанс</w:t>
      </w:r>
      <w:r w:rsidRPr="00E61704">
        <w:rPr>
          <w:rFonts w:ascii="Times New Roman" w:hAnsi="Times New Roman"/>
          <w:sz w:val="20"/>
          <w:szCs w:val="20"/>
        </w:rPr>
        <w:t>о</w:t>
      </w:r>
      <w:r w:rsidRPr="00E61704">
        <w:rPr>
          <w:rFonts w:ascii="Times New Roman" w:hAnsi="Times New Roman"/>
          <w:sz w:val="20"/>
          <w:szCs w:val="20"/>
        </w:rPr>
        <w:t>вого контроля проверок соблюдения условий, целей и порядка предоставления Субс</w:t>
      </w:r>
      <w:r w:rsidRPr="00E61704">
        <w:rPr>
          <w:rFonts w:ascii="Times New Roman" w:hAnsi="Times New Roman"/>
          <w:sz w:val="20"/>
          <w:szCs w:val="20"/>
        </w:rPr>
        <w:t>и</w:t>
      </w:r>
      <w:r w:rsidRPr="00E61704">
        <w:rPr>
          <w:rFonts w:ascii="Times New Roman" w:hAnsi="Times New Roman"/>
          <w:sz w:val="20"/>
          <w:szCs w:val="20"/>
        </w:rPr>
        <w:t>дий в соответствии с действующим законодательством</w:t>
      </w:r>
      <w:proofErr w:type="gramStart"/>
      <w:r w:rsidRPr="00E61704">
        <w:rPr>
          <w:rFonts w:ascii="Times New Roman" w:hAnsi="Times New Roman"/>
          <w:sz w:val="20"/>
          <w:szCs w:val="20"/>
        </w:rPr>
        <w:t>.»</w:t>
      </w:r>
      <w:proofErr w:type="gramEnd"/>
    </w:p>
    <w:p w:rsidR="00E61704" w:rsidRPr="00E61704" w:rsidRDefault="00E61704" w:rsidP="00E6170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61704">
        <w:rPr>
          <w:rFonts w:ascii="Times New Roman" w:hAnsi="Times New Roman"/>
          <w:sz w:val="20"/>
          <w:szCs w:val="20"/>
        </w:rPr>
        <w:t xml:space="preserve">     Раздел 3 Приложения №7 к Порядку, дополнить пунктом 3.2.2 следующего содержания:</w:t>
      </w:r>
    </w:p>
    <w:p w:rsidR="00E61704" w:rsidRPr="00E61704" w:rsidRDefault="00E61704" w:rsidP="00E6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704">
        <w:rPr>
          <w:rFonts w:ascii="Times New Roman" w:hAnsi="Times New Roman"/>
          <w:sz w:val="20"/>
          <w:szCs w:val="20"/>
        </w:rPr>
        <w:t xml:space="preserve">«Запрашивать у Субъекта малого предпринимательства документы и информацию в соответствии с пунктом 2.2.5 Соглашения, необходимые для осуществления </w:t>
      </w:r>
      <w:proofErr w:type="gramStart"/>
      <w:r w:rsidRPr="00E61704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E61704">
        <w:rPr>
          <w:rFonts w:ascii="Times New Roman" w:hAnsi="Times New Roman"/>
          <w:sz w:val="20"/>
          <w:szCs w:val="20"/>
        </w:rPr>
        <w:t xml:space="preserve"> соблюдением Получателем субсидии порядка, целей и условий предоставления субсидии, установленных Порядком предо</w:t>
      </w:r>
      <w:r w:rsidRPr="00E61704">
        <w:rPr>
          <w:rFonts w:ascii="Times New Roman" w:hAnsi="Times New Roman"/>
          <w:sz w:val="20"/>
          <w:szCs w:val="20"/>
        </w:rPr>
        <w:t>с</w:t>
      </w:r>
      <w:r w:rsidRPr="00E61704">
        <w:rPr>
          <w:rFonts w:ascii="Times New Roman" w:hAnsi="Times New Roman"/>
          <w:sz w:val="20"/>
          <w:szCs w:val="20"/>
        </w:rPr>
        <w:t>тавления субсидии и Соглашением».</w:t>
      </w:r>
    </w:p>
    <w:p w:rsidR="00E61704" w:rsidRPr="00E61704" w:rsidRDefault="00E61704" w:rsidP="00E61704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61704">
        <w:rPr>
          <w:rFonts w:ascii="Times New Roman" w:hAnsi="Times New Roman"/>
          <w:sz w:val="20"/>
          <w:szCs w:val="20"/>
        </w:rPr>
        <w:t xml:space="preserve">4. </w:t>
      </w:r>
      <w:proofErr w:type="gramStart"/>
      <w:r w:rsidRPr="00E61704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E61704">
        <w:rPr>
          <w:rFonts w:ascii="Times New Roman" w:hAnsi="Times New Roman"/>
          <w:sz w:val="20"/>
          <w:szCs w:val="20"/>
        </w:rPr>
        <w:t xml:space="preserve"> исполнением  настоящего  постановления возложить на заместителя Главы </w:t>
      </w:r>
      <w:proofErr w:type="spellStart"/>
      <w:r w:rsidRPr="00E61704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E61704">
        <w:rPr>
          <w:rFonts w:ascii="Times New Roman" w:hAnsi="Times New Roman"/>
          <w:sz w:val="20"/>
          <w:szCs w:val="20"/>
        </w:rPr>
        <w:t xml:space="preserve">  района  по экономике и планированию    Н.В. </w:t>
      </w:r>
      <w:proofErr w:type="spellStart"/>
      <w:r w:rsidRPr="00E61704">
        <w:rPr>
          <w:rFonts w:ascii="Times New Roman" w:hAnsi="Times New Roman"/>
          <w:sz w:val="20"/>
          <w:szCs w:val="20"/>
        </w:rPr>
        <w:t>Илиндееву</w:t>
      </w:r>
      <w:proofErr w:type="spellEnd"/>
      <w:r w:rsidRPr="00E61704">
        <w:rPr>
          <w:rFonts w:ascii="Times New Roman" w:hAnsi="Times New Roman"/>
          <w:sz w:val="20"/>
          <w:szCs w:val="20"/>
        </w:rPr>
        <w:t>.</w:t>
      </w:r>
    </w:p>
    <w:p w:rsidR="00560B03" w:rsidRDefault="00E61704" w:rsidP="00E61704">
      <w:pPr>
        <w:pStyle w:val="23"/>
        <w:ind w:firstLine="567"/>
        <w:rPr>
          <w:sz w:val="20"/>
          <w:lang w:val="en-US"/>
        </w:rPr>
      </w:pPr>
      <w:r w:rsidRPr="00E61704">
        <w:rPr>
          <w:sz w:val="20"/>
        </w:rPr>
        <w:t xml:space="preserve">5. Постановление вступает в силу со дня, следующего за днем его опубликования в </w:t>
      </w:r>
      <w:proofErr w:type="gramStart"/>
      <w:r w:rsidRPr="00E61704">
        <w:rPr>
          <w:sz w:val="20"/>
        </w:rPr>
        <w:t>Официальном</w:t>
      </w:r>
      <w:proofErr w:type="gramEnd"/>
      <w:r w:rsidRPr="00E61704">
        <w:rPr>
          <w:sz w:val="20"/>
        </w:rPr>
        <w:t xml:space="preserve"> </w:t>
      </w:r>
    </w:p>
    <w:p w:rsidR="00E61704" w:rsidRPr="00E61704" w:rsidRDefault="00E61704" w:rsidP="00E61704">
      <w:pPr>
        <w:pStyle w:val="23"/>
        <w:ind w:firstLine="567"/>
        <w:rPr>
          <w:sz w:val="20"/>
        </w:rPr>
      </w:pPr>
      <w:proofErr w:type="gramStart"/>
      <w:r w:rsidRPr="00E61704">
        <w:rPr>
          <w:sz w:val="20"/>
        </w:rPr>
        <w:t>вестнике</w:t>
      </w:r>
      <w:proofErr w:type="gramEnd"/>
      <w:r w:rsidRPr="00E61704">
        <w:rPr>
          <w:sz w:val="20"/>
        </w:rPr>
        <w:t xml:space="preserve"> </w:t>
      </w:r>
      <w:proofErr w:type="spellStart"/>
      <w:r w:rsidRPr="00E61704">
        <w:rPr>
          <w:sz w:val="20"/>
        </w:rPr>
        <w:t>Богучанского</w:t>
      </w:r>
      <w:proofErr w:type="spellEnd"/>
      <w:r w:rsidRPr="00E61704">
        <w:rPr>
          <w:sz w:val="20"/>
        </w:rPr>
        <w:t xml:space="preserve"> района.</w:t>
      </w:r>
    </w:p>
    <w:p w:rsidR="00E61704" w:rsidRPr="00560B03" w:rsidRDefault="00E61704" w:rsidP="00E6170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E61704" w:rsidRPr="00E61704" w:rsidRDefault="00E61704" w:rsidP="00E6170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61704">
        <w:rPr>
          <w:rFonts w:ascii="Times New Roman" w:hAnsi="Times New Roman"/>
          <w:sz w:val="20"/>
          <w:szCs w:val="20"/>
        </w:rPr>
        <w:t xml:space="preserve">И.о. Главы  </w:t>
      </w:r>
      <w:proofErr w:type="spellStart"/>
      <w:r w:rsidRPr="00E61704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E61704">
        <w:rPr>
          <w:rFonts w:ascii="Times New Roman" w:hAnsi="Times New Roman"/>
          <w:sz w:val="20"/>
          <w:szCs w:val="20"/>
        </w:rPr>
        <w:t xml:space="preserve">  района                                                          В.Р.Саар</w:t>
      </w:r>
    </w:p>
    <w:p w:rsidR="00045C8A" w:rsidRPr="00E61704" w:rsidRDefault="00045C8A" w:rsidP="00E61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0B03" w:rsidRPr="00560B03" w:rsidRDefault="00560B03" w:rsidP="00560B0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60B03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66725" cy="552450"/>
            <wp:effectExtent l="19050" t="0" r="9525" b="0"/>
            <wp:docPr id="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B03" w:rsidRPr="00560B03" w:rsidRDefault="00560B03" w:rsidP="00560B0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60B03" w:rsidRPr="00560B03" w:rsidRDefault="00560B03" w:rsidP="00560B03">
      <w:pPr>
        <w:spacing w:after="0" w:line="240" w:lineRule="auto"/>
        <w:jc w:val="center"/>
        <w:rPr>
          <w:rFonts w:ascii="Times New Roman" w:hAnsi="Times New Roman"/>
          <w:sz w:val="18"/>
          <w:szCs w:val="20"/>
          <w:lang w:val="en-US"/>
        </w:rPr>
      </w:pPr>
      <w:r w:rsidRPr="00560B03">
        <w:rPr>
          <w:rFonts w:ascii="Times New Roman" w:hAnsi="Times New Roman"/>
          <w:sz w:val="18"/>
          <w:szCs w:val="20"/>
        </w:rPr>
        <w:t>АДМИНИСТРАЦИЯ  БОГУЧАНСКОГО РАЙОНА</w:t>
      </w:r>
    </w:p>
    <w:p w:rsidR="00560B03" w:rsidRPr="00560B03" w:rsidRDefault="00560B03" w:rsidP="00560B03">
      <w:pPr>
        <w:spacing w:after="0" w:line="240" w:lineRule="auto"/>
        <w:jc w:val="center"/>
        <w:rPr>
          <w:rFonts w:ascii="Times New Roman" w:hAnsi="Times New Roman"/>
          <w:sz w:val="18"/>
          <w:szCs w:val="20"/>
          <w:lang w:val="en-US"/>
        </w:rPr>
      </w:pPr>
      <w:r w:rsidRPr="00560B03">
        <w:rPr>
          <w:rFonts w:ascii="Times New Roman" w:hAnsi="Times New Roman"/>
          <w:sz w:val="18"/>
          <w:szCs w:val="20"/>
        </w:rPr>
        <w:t>ПОСТАНОВЛЕНИЕ</w:t>
      </w:r>
    </w:p>
    <w:p w:rsidR="00560B03" w:rsidRPr="00560B03" w:rsidRDefault="00560B03" w:rsidP="00560B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60B03">
        <w:rPr>
          <w:rFonts w:ascii="Times New Roman" w:hAnsi="Times New Roman"/>
          <w:sz w:val="20"/>
          <w:szCs w:val="20"/>
        </w:rPr>
        <w:t xml:space="preserve">07.02 .2020                             с. </w:t>
      </w:r>
      <w:proofErr w:type="spellStart"/>
      <w:r w:rsidRPr="00560B03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560B03">
        <w:rPr>
          <w:rFonts w:ascii="Times New Roman" w:hAnsi="Times New Roman"/>
          <w:sz w:val="20"/>
          <w:szCs w:val="20"/>
        </w:rPr>
        <w:t xml:space="preserve">                                № 116-п</w:t>
      </w:r>
    </w:p>
    <w:p w:rsidR="00560B03" w:rsidRPr="00560B03" w:rsidRDefault="00560B03" w:rsidP="00560B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60B03" w:rsidRPr="00560B03" w:rsidRDefault="00560B03" w:rsidP="00560B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60B03">
        <w:rPr>
          <w:rFonts w:ascii="Times New Roman" w:hAnsi="Times New Roman"/>
          <w:sz w:val="20"/>
          <w:szCs w:val="20"/>
        </w:rPr>
        <w:t xml:space="preserve">О внесении изменений в постановление администрации </w:t>
      </w:r>
      <w:proofErr w:type="spellStart"/>
      <w:r w:rsidRPr="00560B0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560B03">
        <w:rPr>
          <w:rFonts w:ascii="Times New Roman" w:hAnsi="Times New Roman"/>
          <w:sz w:val="20"/>
          <w:szCs w:val="20"/>
        </w:rPr>
        <w:t xml:space="preserve"> района от 04.09.2019 №874-п</w:t>
      </w:r>
      <w:r w:rsidRPr="00560B03">
        <w:rPr>
          <w:rFonts w:ascii="Times New Roman" w:hAnsi="Times New Roman"/>
          <w:b/>
          <w:sz w:val="20"/>
          <w:szCs w:val="20"/>
        </w:rPr>
        <w:t xml:space="preserve"> «</w:t>
      </w:r>
      <w:r w:rsidRPr="00560B03">
        <w:rPr>
          <w:rFonts w:ascii="Times New Roman" w:hAnsi="Times New Roman"/>
          <w:sz w:val="20"/>
          <w:szCs w:val="20"/>
        </w:rPr>
        <w:t>Об утверждении порядка  предоставления субсидии  на   поддержку субъектов малого и среднего предпринимательства, в состав учредителей которых входят  граждане, относящиеся к приоритетной  целевой группе,  а также индивидуальных предпринимателей из числа  граждан, относящихся  к приоритетной целевой группе»</w:t>
      </w:r>
    </w:p>
    <w:p w:rsidR="00560B03" w:rsidRPr="00560B03" w:rsidRDefault="00560B03" w:rsidP="00560B0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560B03" w:rsidRPr="00560B03" w:rsidRDefault="00560B03" w:rsidP="00560B03">
      <w:pPr>
        <w:pStyle w:val="ac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560B03">
        <w:rPr>
          <w:rFonts w:ascii="Times New Roman" w:hAnsi="Times New Roman"/>
          <w:sz w:val="20"/>
          <w:szCs w:val="20"/>
        </w:rPr>
        <w:t xml:space="preserve">Руководствуясь Бюджетным кодексом Российской Федерации, Федеральным  законом  от 24.07.2007 № 209-ФЗ «О развитии малого и среднего предпринимательства в Российской Федерации», постановлением Правительства Красноярского края от 30.09.2013 № 505-п «Об утверждении государственной программы Красноярского края «Развитие инвестиционной, инновационной деятельности, малого и среднего предпринимательства на территории края, постановлением  администрации </w:t>
      </w:r>
      <w:proofErr w:type="spellStart"/>
      <w:r w:rsidRPr="00560B0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560B03">
        <w:rPr>
          <w:rFonts w:ascii="Times New Roman" w:hAnsi="Times New Roman"/>
          <w:sz w:val="20"/>
          <w:szCs w:val="20"/>
        </w:rPr>
        <w:t xml:space="preserve"> района  от 01.11.2013 № 1389-п «Об утверждении муниципальной программы «Развитие инвестиционной, инновационной деятельности, малого и</w:t>
      </w:r>
      <w:proofErr w:type="gramEnd"/>
      <w:r w:rsidRPr="00560B03">
        <w:rPr>
          <w:rFonts w:ascii="Times New Roman" w:hAnsi="Times New Roman"/>
          <w:sz w:val="20"/>
          <w:szCs w:val="20"/>
        </w:rPr>
        <w:t xml:space="preserve"> среднего предпринимательства на территории  </w:t>
      </w:r>
      <w:proofErr w:type="spellStart"/>
      <w:r w:rsidRPr="00560B0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560B03">
        <w:rPr>
          <w:rFonts w:ascii="Times New Roman" w:hAnsi="Times New Roman"/>
          <w:sz w:val="20"/>
          <w:szCs w:val="20"/>
        </w:rPr>
        <w:t xml:space="preserve"> района», статьями    7, 43, 47 Устава </w:t>
      </w:r>
      <w:proofErr w:type="spellStart"/>
      <w:r w:rsidRPr="00560B0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560B03">
        <w:rPr>
          <w:rFonts w:ascii="Times New Roman" w:hAnsi="Times New Roman"/>
          <w:sz w:val="20"/>
          <w:szCs w:val="20"/>
        </w:rPr>
        <w:t xml:space="preserve"> района  Красноярского края  ПОСТАНОВЛЯЮ:</w:t>
      </w:r>
    </w:p>
    <w:p w:rsidR="00560B03" w:rsidRPr="00560B03" w:rsidRDefault="00560B03" w:rsidP="00560B0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60B03">
        <w:rPr>
          <w:rFonts w:ascii="Times New Roman" w:hAnsi="Times New Roman"/>
          <w:sz w:val="20"/>
          <w:szCs w:val="20"/>
        </w:rPr>
        <w:t xml:space="preserve">1. Внести изменения в постановление администрации </w:t>
      </w:r>
      <w:proofErr w:type="spellStart"/>
      <w:r w:rsidRPr="00560B0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560B03">
        <w:rPr>
          <w:rFonts w:ascii="Times New Roman" w:hAnsi="Times New Roman"/>
          <w:sz w:val="20"/>
          <w:szCs w:val="20"/>
        </w:rPr>
        <w:t xml:space="preserve"> района от 04.09.2019 №874-п «Об утверждении порядка  предоставления субсидии  на   поддержку субъектов малого и среднего предпринимательства, в состав учредителей которых входят  граждане, относящиеся к приоритетной  целевой группе,  а также индивидуальных предпринимателей из числа  граждан, относящихся  к приоритетной целевой группе».</w:t>
      </w:r>
    </w:p>
    <w:p w:rsidR="00560B03" w:rsidRPr="00560B03" w:rsidRDefault="00560B03" w:rsidP="00560B0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60B03">
        <w:rPr>
          <w:rFonts w:ascii="Times New Roman" w:hAnsi="Times New Roman"/>
          <w:sz w:val="20"/>
          <w:szCs w:val="20"/>
        </w:rPr>
        <w:t xml:space="preserve">2. Приложение к Постановлению администрации </w:t>
      </w:r>
      <w:proofErr w:type="spellStart"/>
      <w:r w:rsidRPr="00560B0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560B03">
        <w:rPr>
          <w:rFonts w:ascii="Times New Roman" w:hAnsi="Times New Roman"/>
          <w:sz w:val="20"/>
          <w:szCs w:val="20"/>
        </w:rPr>
        <w:t xml:space="preserve"> района от 04.09.2019 №874-п «Об утверждении порядка  предоставления субсидии  на   поддержку субъектов малого и среднего предпринимательства, в состав учредителей которых входят  граждане, относящиеся к приоритетной  целевой группе,  а также индивидуальных предпринимателей из числа  граждан, относящихся  к приоритетной целевой группе», дополнить разделом 6.  следующего содержания:</w:t>
      </w:r>
    </w:p>
    <w:p w:rsidR="00560B03" w:rsidRPr="00560B03" w:rsidRDefault="00560B03" w:rsidP="00560B03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60B03">
        <w:rPr>
          <w:rFonts w:ascii="Times New Roman" w:hAnsi="Times New Roman"/>
          <w:sz w:val="20"/>
          <w:szCs w:val="20"/>
        </w:rPr>
        <w:t xml:space="preserve">«Требования к отчетности. Требования об осуществлении </w:t>
      </w:r>
      <w:proofErr w:type="gramStart"/>
      <w:r w:rsidRPr="00560B03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560B03">
        <w:rPr>
          <w:rFonts w:ascii="Times New Roman" w:hAnsi="Times New Roman"/>
          <w:sz w:val="20"/>
          <w:szCs w:val="20"/>
        </w:rPr>
        <w:t xml:space="preserve"> соблюдением условий, целей и порядка предоставления субсидий и ответственность за их нарушение</w:t>
      </w:r>
    </w:p>
    <w:p w:rsidR="00560B03" w:rsidRPr="00560B03" w:rsidRDefault="00560B03" w:rsidP="00560B03">
      <w:pPr>
        <w:tabs>
          <w:tab w:val="left" w:pos="576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B03" w:rsidRPr="00560B03" w:rsidRDefault="00560B03" w:rsidP="00560B03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560B03">
        <w:rPr>
          <w:rFonts w:ascii="Times New Roman" w:hAnsi="Times New Roman"/>
          <w:sz w:val="20"/>
          <w:szCs w:val="20"/>
        </w:rPr>
        <w:t xml:space="preserve">При предоставлении субсидии обязательным условием ее предоставления, включаемым в соглашение о предоставлении субсидии и в соглашения (договоры),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субсидии, на осуществление управлением экономики и планирования администрации </w:t>
      </w:r>
      <w:proofErr w:type="spellStart"/>
      <w:r w:rsidRPr="00560B0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560B03">
        <w:rPr>
          <w:rFonts w:ascii="Times New Roman" w:hAnsi="Times New Roman"/>
          <w:sz w:val="20"/>
          <w:szCs w:val="20"/>
        </w:rPr>
        <w:t xml:space="preserve"> района, предоставившим субсидии</w:t>
      </w:r>
      <w:proofErr w:type="gramEnd"/>
      <w:r w:rsidRPr="00560B03">
        <w:rPr>
          <w:rFonts w:ascii="Times New Roman" w:hAnsi="Times New Roman"/>
          <w:sz w:val="20"/>
          <w:szCs w:val="20"/>
        </w:rPr>
        <w:t xml:space="preserve">, и финансовым управлением администрации </w:t>
      </w:r>
      <w:proofErr w:type="spellStart"/>
      <w:r w:rsidRPr="00560B0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560B03">
        <w:rPr>
          <w:rFonts w:ascii="Times New Roman" w:hAnsi="Times New Roman"/>
          <w:sz w:val="20"/>
          <w:szCs w:val="20"/>
        </w:rPr>
        <w:t xml:space="preserve"> района контроля проверок соблюдения ими условий, целей и порядка предоставления субсидии.</w:t>
      </w:r>
    </w:p>
    <w:p w:rsidR="00560B03" w:rsidRPr="00560B03" w:rsidRDefault="00560B03" w:rsidP="00560B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0B03">
        <w:rPr>
          <w:rFonts w:ascii="Times New Roman" w:hAnsi="Times New Roman"/>
          <w:sz w:val="20"/>
          <w:szCs w:val="20"/>
        </w:rPr>
        <w:t xml:space="preserve">         6.2.Проверка условий, целей и порядка предоставления субсидии получателями субсидии, осуществляется управлением экономики и планирования администрации </w:t>
      </w:r>
      <w:proofErr w:type="spellStart"/>
      <w:r w:rsidRPr="00560B0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560B03">
        <w:rPr>
          <w:rFonts w:ascii="Times New Roman" w:hAnsi="Times New Roman"/>
          <w:sz w:val="20"/>
          <w:szCs w:val="20"/>
        </w:rPr>
        <w:t xml:space="preserve"> района и финансовым управлением администрации </w:t>
      </w:r>
      <w:proofErr w:type="spellStart"/>
      <w:r w:rsidRPr="00560B0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560B03">
        <w:rPr>
          <w:rFonts w:ascii="Times New Roman" w:hAnsi="Times New Roman"/>
          <w:sz w:val="20"/>
          <w:szCs w:val="20"/>
        </w:rPr>
        <w:t xml:space="preserve"> района  в соответствии с действующим законодательством.</w:t>
      </w:r>
    </w:p>
    <w:p w:rsidR="00560B03" w:rsidRPr="00560B03" w:rsidRDefault="00560B03" w:rsidP="00560B0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60B03">
        <w:rPr>
          <w:rFonts w:ascii="Times New Roman" w:hAnsi="Times New Roman"/>
          <w:sz w:val="20"/>
          <w:szCs w:val="20"/>
        </w:rPr>
        <w:t>6.3.Для проведения проверок получатель направляет по запросу Администрации документы и информацию, необходимые для осуществления контроля за соблюдением порядка, целей и условий предоставления субсидии в соответствии с соглашением о предоставлении субсидии</w:t>
      </w:r>
      <w:proofErr w:type="gramStart"/>
      <w:r w:rsidRPr="00560B03">
        <w:rPr>
          <w:rFonts w:ascii="Times New Roman" w:hAnsi="Times New Roman"/>
          <w:sz w:val="20"/>
          <w:szCs w:val="20"/>
        </w:rPr>
        <w:t>.»</w:t>
      </w:r>
      <w:proofErr w:type="gramEnd"/>
    </w:p>
    <w:p w:rsidR="00560B03" w:rsidRPr="00560B03" w:rsidRDefault="00560B03" w:rsidP="00560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60B03" w:rsidRPr="00560B03" w:rsidRDefault="00560B03" w:rsidP="00560B0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60B03">
        <w:rPr>
          <w:rFonts w:ascii="Times New Roman" w:hAnsi="Times New Roman"/>
          <w:sz w:val="20"/>
          <w:szCs w:val="20"/>
        </w:rPr>
        <w:t>3. Раздел 2 Приложения №8 к Порядку, дополнить пунктом 2.2.6 следующего содержания:</w:t>
      </w:r>
    </w:p>
    <w:p w:rsidR="00560B03" w:rsidRPr="00560B03" w:rsidRDefault="00560B03" w:rsidP="00560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0B03">
        <w:rPr>
          <w:rFonts w:ascii="Times New Roman" w:hAnsi="Times New Roman"/>
          <w:sz w:val="20"/>
          <w:szCs w:val="20"/>
        </w:rPr>
        <w:t>«</w:t>
      </w:r>
      <w:r w:rsidRPr="00560B03">
        <w:rPr>
          <w:rFonts w:ascii="Times New Roman" w:hAnsi="Times New Roman"/>
          <w:color w:val="000000"/>
          <w:sz w:val="20"/>
          <w:szCs w:val="20"/>
        </w:rPr>
        <w:t xml:space="preserve">Субъект малого предпринимательства обязуется </w:t>
      </w:r>
      <w:r w:rsidRPr="00560B03">
        <w:rPr>
          <w:rFonts w:ascii="Times New Roman" w:hAnsi="Times New Roman"/>
          <w:sz w:val="20"/>
          <w:szCs w:val="20"/>
        </w:rPr>
        <w:t xml:space="preserve">направлять по запросу Главного распорядителя документы </w:t>
      </w:r>
      <w:r w:rsidRPr="00560B03">
        <w:rPr>
          <w:rFonts w:ascii="Times New Roman" w:hAnsi="Times New Roman"/>
          <w:sz w:val="20"/>
          <w:szCs w:val="20"/>
        </w:rPr>
        <w:br/>
        <w:t xml:space="preserve">и информацию, необходимые для осуществления </w:t>
      </w:r>
      <w:proofErr w:type="gramStart"/>
      <w:r w:rsidRPr="00560B03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560B03">
        <w:rPr>
          <w:rFonts w:ascii="Times New Roman" w:hAnsi="Times New Roman"/>
          <w:sz w:val="20"/>
          <w:szCs w:val="20"/>
        </w:rPr>
        <w:t xml:space="preserve"> соблюдением порядка, целей и условий предоставления субсидии в соответствии с пунктом 3.2.2 Соглашения, в течение 3 рабочих дней со дня получения указанного запроса.</w:t>
      </w:r>
    </w:p>
    <w:p w:rsidR="00560B03" w:rsidRPr="00560B03" w:rsidRDefault="00560B03" w:rsidP="00560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0B03">
        <w:rPr>
          <w:rFonts w:ascii="Times New Roman" w:hAnsi="Times New Roman"/>
          <w:sz w:val="20"/>
          <w:szCs w:val="20"/>
        </w:rPr>
        <w:t>Подписанием Соглашения Получат</w:t>
      </w:r>
      <w:r>
        <w:rPr>
          <w:rFonts w:ascii="Times New Roman" w:hAnsi="Times New Roman"/>
          <w:sz w:val="20"/>
          <w:szCs w:val="20"/>
        </w:rPr>
        <w:t xml:space="preserve">ель субсидии выражает согласие </w:t>
      </w:r>
      <w:r w:rsidRPr="00560B03">
        <w:rPr>
          <w:rFonts w:ascii="Times New Roman" w:hAnsi="Times New Roman"/>
          <w:sz w:val="20"/>
          <w:szCs w:val="20"/>
        </w:rPr>
        <w:t>на осуществление Главным распорядителем, органами муниципального финансового контроля проверок соблюдения условий, целей и порядка предоставления Субсидий в соответствии с действующим законодательством</w:t>
      </w:r>
      <w:proofErr w:type="gramStart"/>
      <w:r w:rsidRPr="00560B03">
        <w:rPr>
          <w:rFonts w:ascii="Times New Roman" w:hAnsi="Times New Roman"/>
          <w:sz w:val="20"/>
          <w:szCs w:val="20"/>
        </w:rPr>
        <w:t>.»</w:t>
      </w:r>
      <w:proofErr w:type="gramEnd"/>
    </w:p>
    <w:p w:rsidR="00560B03" w:rsidRPr="00560B03" w:rsidRDefault="00560B03" w:rsidP="00560B0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60B03">
        <w:rPr>
          <w:rFonts w:ascii="Times New Roman" w:hAnsi="Times New Roman"/>
          <w:sz w:val="20"/>
          <w:szCs w:val="20"/>
        </w:rPr>
        <w:t xml:space="preserve">     Раздел 3 Приложения №8 к Порядку, дополнить пунктом 3.2.2 следующего содержания:</w:t>
      </w:r>
    </w:p>
    <w:p w:rsidR="00560B03" w:rsidRPr="00560B03" w:rsidRDefault="00560B03" w:rsidP="00560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0B03">
        <w:rPr>
          <w:rFonts w:ascii="Times New Roman" w:hAnsi="Times New Roman"/>
          <w:sz w:val="20"/>
          <w:szCs w:val="20"/>
        </w:rPr>
        <w:t xml:space="preserve">«Запрашивать у Субъекта малого предпринимательства документы и информацию в соответствии с пунктом 2.2.6 Соглашения, необходимые для осуществления </w:t>
      </w:r>
      <w:proofErr w:type="gramStart"/>
      <w:r w:rsidRPr="00560B03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560B03">
        <w:rPr>
          <w:rFonts w:ascii="Times New Roman" w:hAnsi="Times New Roman"/>
          <w:sz w:val="20"/>
          <w:szCs w:val="20"/>
        </w:rPr>
        <w:t xml:space="preserve"> соблюдением Получателем субсидии порядка, целей и условий предоставления субсидии, установленных Порядком предоставления субсидии и Соглашением».</w:t>
      </w:r>
    </w:p>
    <w:p w:rsidR="00560B03" w:rsidRPr="00560B03" w:rsidRDefault="00560B03" w:rsidP="00560B0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560B03" w:rsidRPr="00560B03" w:rsidRDefault="00560B03" w:rsidP="00560B0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60B03">
        <w:rPr>
          <w:rFonts w:ascii="Times New Roman" w:hAnsi="Times New Roman"/>
          <w:sz w:val="20"/>
          <w:szCs w:val="20"/>
        </w:rPr>
        <w:t xml:space="preserve">4. </w:t>
      </w:r>
      <w:proofErr w:type="gramStart"/>
      <w:r w:rsidRPr="00560B03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560B03">
        <w:rPr>
          <w:rFonts w:ascii="Times New Roman" w:hAnsi="Times New Roman"/>
          <w:sz w:val="20"/>
          <w:szCs w:val="20"/>
        </w:rPr>
        <w:t xml:space="preserve"> исполнением  настоящего  постановления возложить на заместителя Главы </w:t>
      </w:r>
      <w:proofErr w:type="spellStart"/>
      <w:r w:rsidRPr="00560B0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560B03">
        <w:rPr>
          <w:rFonts w:ascii="Times New Roman" w:hAnsi="Times New Roman"/>
          <w:sz w:val="20"/>
          <w:szCs w:val="20"/>
        </w:rPr>
        <w:t xml:space="preserve">  района  по экономике и планированию                   Н.В. </w:t>
      </w:r>
      <w:proofErr w:type="spellStart"/>
      <w:r w:rsidRPr="00560B03">
        <w:rPr>
          <w:rFonts w:ascii="Times New Roman" w:hAnsi="Times New Roman"/>
          <w:sz w:val="20"/>
          <w:szCs w:val="20"/>
        </w:rPr>
        <w:t>Илиндееву</w:t>
      </w:r>
      <w:proofErr w:type="spellEnd"/>
      <w:r w:rsidRPr="00560B03">
        <w:rPr>
          <w:rFonts w:ascii="Times New Roman" w:hAnsi="Times New Roman"/>
          <w:sz w:val="20"/>
          <w:szCs w:val="20"/>
        </w:rPr>
        <w:t>.</w:t>
      </w:r>
    </w:p>
    <w:p w:rsidR="00560B03" w:rsidRDefault="00560B03" w:rsidP="00560B03">
      <w:pPr>
        <w:pStyle w:val="23"/>
        <w:ind w:firstLine="567"/>
        <w:rPr>
          <w:sz w:val="20"/>
          <w:lang w:val="en-US"/>
        </w:rPr>
      </w:pPr>
      <w:r w:rsidRPr="00560B03">
        <w:rPr>
          <w:sz w:val="20"/>
        </w:rPr>
        <w:lastRenderedPageBreak/>
        <w:t xml:space="preserve">5. Постановление вступает в силу со дня, следующего за днем его опубликования в </w:t>
      </w:r>
      <w:proofErr w:type="gramStart"/>
      <w:r w:rsidRPr="00560B03">
        <w:rPr>
          <w:sz w:val="20"/>
        </w:rPr>
        <w:t>Официальном</w:t>
      </w:r>
      <w:proofErr w:type="gramEnd"/>
    </w:p>
    <w:p w:rsidR="00560B03" w:rsidRPr="00560B03" w:rsidRDefault="00560B03" w:rsidP="00560B03">
      <w:pPr>
        <w:pStyle w:val="23"/>
        <w:ind w:firstLine="567"/>
        <w:rPr>
          <w:sz w:val="20"/>
        </w:rPr>
      </w:pPr>
      <w:r w:rsidRPr="00560B03">
        <w:rPr>
          <w:sz w:val="20"/>
        </w:rPr>
        <w:t xml:space="preserve"> </w:t>
      </w:r>
      <w:proofErr w:type="gramStart"/>
      <w:r w:rsidRPr="00560B03">
        <w:rPr>
          <w:sz w:val="20"/>
        </w:rPr>
        <w:t>вестнике</w:t>
      </w:r>
      <w:proofErr w:type="gramEnd"/>
      <w:r w:rsidRPr="00560B03">
        <w:rPr>
          <w:sz w:val="20"/>
        </w:rPr>
        <w:t xml:space="preserve"> </w:t>
      </w:r>
      <w:proofErr w:type="spellStart"/>
      <w:r w:rsidRPr="00560B03">
        <w:rPr>
          <w:sz w:val="20"/>
        </w:rPr>
        <w:t>Богучанского</w:t>
      </w:r>
      <w:proofErr w:type="spellEnd"/>
      <w:r w:rsidRPr="00560B03">
        <w:rPr>
          <w:sz w:val="20"/>
        </w:rPr>
        <w:t xml:space="preserve"> района.</w:t>
      </w:r>
    </w:p>
    <w:p w:rsidR="00560B03" w:rsidRPr="00560B03" w:rsidRDefault="00560B03" w:rsidP="00560B03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560B03" w:rsidRPr="00560B03" w:rsidRDefault="00560B03" w:rsidP="00560B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60B03">
        <w:rPr>
          <w:rFonts w:ascii="Times New Roman" w:hAnsi="Times New Roman"/>
          <w:sz w:val="20"/>
          <w:szCs w:val="20"/>
        </w:rPr>
        <w:t xml:space="preserve">И.о. Главы  </w:t>
      </w:r>
      <w:proofErr w:type="spellStart"/>
      <w:r w:rsidRPr="00560B0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560B03">
        <w:rPr>
          <w:rFonts w:ascii="Times New Roman" w:hAnsi="Times New Roman"/>
          <w:sz w:val="20"/>
          <w:szCs w:val="20"/>
        </w:rPr>
        <w:t xml:space="preserve">  района                                                          В.Р.Саар</w:t>
      </w:r>
    </w:p>
    <w:p w:rsidR="00560B03" w:rsidRPr="00962EC1" w:rsidRDefault="004442C3" w:rsidP="00560B03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66675</wp:posOffset>
            </wp:positionV>
            <wp:extent cx="491490" cy="673100"/>
            <wp:effectExtent l="19050" t="0" r="3810" b="0"/>
            <wp:wrapNone/>
            <wp:docPr id="36" name="Рисунок 8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_new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2C3" w:rsidRPr="004442C3" w:rsidRDefault="004442C3" w:rsidP="004442C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442C3" w:rsidRDefault="004442C3" w:rsidP="004442C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4442C3" w:rsidRPr="004442C3" w:rsidRDefault="004442C3" w:rsidP="004442C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442C3" w:rsidRDefault="004442C3" w:rsidP="004442C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4442C3" w:rsidRPr="004442C3" w:rsidRDefault="004442C3" w:rsidP="004442C3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4442C3">
        <w:rPr>
          <w:rFonts w:ascii="Times New Roman" w:hAnsi="Times New Roman"/>
          <w:sz w:val="18"/>
          <w:szCs w:val="20"/>
        </w:rPr>
        <w:t>АДМИНИСТРАЦИЯ БОГУЧАНСКОГО РАЙОНА</w:t>
      </w:r>
    </w:p>
    <w:p w:rsidR="004442C3" w:rsidRPr="004442C3" w:rsidRDefault="004442C3" w:rsidP="004442C3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proofErr w:type="gramStart"/>
      <w:r w:rsidRPr="004442C3">
        <w:rPr>
          <w:rFonts w:ascii="Times New Roman" w:hAnsi="Times New Roman"/>
          <w:sz w:val="18"/>
          <w:szCs w:val="20"/>
        </w:rPr>
        <w:t>П</w:t>
      </w:r>
      <w:proofErr w:type="gramEnd"/>
      <w:r w:rsidRPr="004442C3">
        <w:rPr>
          <w:rFonts w:ascii="Times New Roman" w:hAnsi="Times New Roman"/>
          <w:sz w:val="18"/>
          <w:szCs w:val="20"/>
        </w:rPr>
        <w:t xml:space="preserve"> О С Т А Н О В Л Е Н И Е</w:t>
      </w:r>
    </w:p>
    <w:p w:rsidR="004442C3" w:rsidRPr="004442C3" w:rsidRDefault="004442C3" w:rsidP="004442C3">
      <w:pPr>
        <w:spacing w:after="0" w:line="240" w:lineRule="auto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4442C3" w:rsidRPr="004442C3" w:rsidRDefault="004442C3" w:rsidP="004442C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42C3">
        <w:rPr>
          <w:rFonts w:ascii="Times New Roman" w:hAnsi="Times New Roman"/>
          <w:sz w:val="20"/>
          <w:szCs w:val="20"/>
        </w:rPr>
        <w:t xml:space="preserve">12.02.2020                                         с. </w:t>
      </w:r>
      <w:proofErr w:type="spellStart"/>
      <w:r w:rsidRPr="004442C3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4442C3">
        <w:rPr>
          <w:rFonts w:ascii="Times New Roman" w:hAnsi="Times New Roman"/>
          <w:sz w:val="20"/>
          <w:szCs w:val="20"/>
        </w:rPr>
        <w:t xml:space="preserve">                                        № 126-п</w:t>
      </w:r>
    </w:p>
    <w:p w:rsidR="004442C3" w:rsidRPr="004442C3" w:rsidRDefault="004442C3" w:rsidP="004442C3">
      <w:pPr>
        <w:pStyle w:val="ConsPlusTitle"/>
        <w:widowControl/>
        <w:rPr>
          <w:rFonts w:ascii="Times New Roman" w:hAnsi="Times New Roman" w:cs="Times New Roman"/>
          <w:lang w:val="en-US"/>
        </w:rPr>
      </w:pPr>
    </w:p>
    <w:p w:rsidR="004442C3" w:rsidRPr="004442C3" w:rsidRDefault="004442C3" w:rsidP="004442C3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4442C3">
        <w:rPr>
          <w:rFonts w:ascii="Times New Roman" w:hAnsi="Times New Roman" w:cs="Times New Roman"/>
          <w:b w:val="0"/>
        </w:rPr>
        <w:t xml:space="preserve">Об отмене постановления администрации </w:t>
      </w:r>
      <w:proofErr w:type="spellStart"/>
      <w:r w:rsidRPr="004442C3">
        <w:rPr>
          <w:rFonts w:ascii="Times New Roman" w:hAnsi="Times New Roman" w:cs="Times New Roman"/>
          <w:b w:val="0"/>
        </w:rPr>
        <w:t>Богучанского</w:t>
      </w:r>
      <w:proofErr w:type="spellEnd"/>
      <w:r w:rsidRPr="004442C3">
        <w:rPr>
          <w:rFonts w:ascii="Times New Roman" w:hAnsi="Times New Roman" w:cs="Times New Roman"/>
          <w:b w:val="0"/>
        </w:rPr>
        <w:t xml:space="preserve"> района от 17.07.2017 № 793 «Об утверждении тарифов на перевозки пассажиров автомобильным транспортом по муниципальным маршрутам регулярных перевозок в границах одного сельского поселения, в границах двух и более поселений, находящихся в границах </w:t>
      </w:r>
      <w:proofErr w:type="spellStart"/>
      <w:r w:rsidRPr="004442C3">
        <w:rPr>
          <w:rFonts w:ascii="Times New Roman" w:hAnsi="Times New Roman" w:cs="Times New Roman"/>
          <w:b w:val="0"/>
        </w:rPr>
        <w:t>Богучанского</w:t>
      </w:r>
      <w:proofErr w:type="spellEnd"/>
      <w:r w:rsidRPr="004442C3">
        <w:rPr>
          <w:rFonts w:ascii="Times New Roman" w:hAnsi="Times New Roman" w:cs="Times New Roman"/>
          <w:b w:val="0"/>
        </w:rPr>
        <w:t xml:space="preserve"> района»</w:t>
      </w:r>
    </w:p>
    <w:p w:rsidR="004442C3" w:rsidRPr="004442C3" w:rsidRDefault="004442C3" w:rsidP="004442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42C3" w:rsidRDefault="004442C3" w:rsidP="004442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lang w:val="en-US"/>
        </w:rPr>
      </w:pPr>
      <w:r w:rsidRPr="004442C3">
        <w:rPr>
          <w:rFonts w:ascii="Times New Roman" w:hAnsi="Times New Roman" w:cs="Times New Roman"/>
          <w:b w:val="0"/>
        </w:rPr>
        <w:t xml:space="preserve">В целях привидения нормативно правовых актов в соответствие с действующим законодательством, руководствуясь </w:t>
      </w:r>
      <w:proofErr w:type="spellStart"/>
      <w:r w:rsidRPr="004442C3">
        <w:rPr>
          <w:rFonts w:ascii="Times New Roman" w:hAnsi="Times New Roman" w:cs="Times New Roman"/>
          <w:b w:val="0"/>
        </w:rPr>
        <w:t>пп</w:t>
      </w:r>
      <w:proofErr w:type="spellEnd"/>
      <w:r w:rsidRPr="004442C3">
        <w:rPr>
          <w:rFonts w:ascii="Times New Roman" w:hAnsi="Times New Roman" w:cs="Times New Roman"/>
          <w:b w:val="0"/>
        </w:rPr>
        <w:t xml:space="preserve">. 6 ч. 1 ст. 15 Федерального закона от 06.10.2003 № 131-ФЗ «Об общих принципах организации местного самоуправления в Российской Федерации», ст. 7, 43, 47 Устава </w:t>
      </w:r>
      <w:proofErr w:type="spellStart"/>
      <w:r w:rsidRPr="004442C3">
        <w:rPr>
          <w:rFonts w:ascii="Times New Roman" w:hAnsi="Times New Roman" w:cs="Times New Roman"/>
          <w:b w:val="0"/>
        </w:rPr>
        <w:t>Богучанского</w:t>
      </w:r>
      <w:proofErr w:type="spellEnd"/>
      <w:r w:rsidRPr="004442C3">
        <w:rPr>
          <w:rFonts w:ascii="Times New Roman" w:hAnsi="Times New Roman" w:cs="Times New Roman"/>
          <w:b w:val="0"/>
        </w:rPr>
        <w:t xml:space="preserve"> района Красноярского края, </w:t>
      </w:r>
    </w:p>
    <w:p w:rsidR="004442C3" w:rsidRPr="004442C3" w:rsidRDefault="004442C3" w:rsidP="004442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  <w:r w:rsidRPr="004442C3">
        <w:rPr>
          <w:rFonts w:ascii="Times New Roman" w:hAnsi="Times New Roman" w:cs="Times New Roman"/>
          <w:b w:val="0"/>
        </w:rPr>
        <w:t>ПОСТАНОВЛЯЮ:</w:t>
      </w:r>
    </w:p>
    <w:p w:rsidR="004442C3" w:rsidRPr="004442C3" w:rsidRDefault="004442C3" w:rsidP="004442C3">
      <w:pPr>
        <w:pStyle w:val="ConsPlusTitle"/>
        <w:widowControl/>
        <w:numPr>
          <w:ilvl w:val="0"/>
          <w:numId w:val="27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b w:val="0"/>
        </w:rPr>
      </w:pPr>
      <w:r w:rsidRPr="004442C3">
        <w:rPr>
          <w:rFonts w:ascii="Times New Roman" w:hAnsi="Times New Roman" w:cs="Times New Roman"/>
          <w:b w:val="0"/>
        </w:rPr>
        <w:t xml:space="preserve">Признать утратившим силу постановление администрации </w:t>
      </w:r>
      <w:proofErr w:type="spellStart"/>
      <w:r w:rsidRPr="004442C3">
        <w:rPr>
          <w:rFonts w:ascii="Times New Roman" w:hAnsi="Times New Roman" w:cs="Times New Roman"/>
          <w:b w:val="0"/>
        </w:rPr>
        <w:t>Богучанского</w:t>
      </w:r>
      <w:proofErr w:type="spellEnd"/>
      <w:r w:rsidRPr="004442C3">
        <w:rPr>
          <w:rFonts w:ascii="Times New Roman" w:hAnsi="Times New Roman" w:cs="Times New Roman"/>
          <w:b w:val="0"/>
        </w:rPr>
        <w:t xml:space="preserve"> района от 17.07.2017 № 793 «Об утверждении тарифов на перевозки пассажиров автомобильным транспортом по муниципальным маршрутам регулярных перевозок в границах одного сельского поселения, в границах двух и более поселений, находящихся в границах </w:t>
      </w:r>
      <w:proofErr w:type="spellStart"/>
      <w:r w:rsidRPr="004442C3">
        <w:rPr>
          <w:rFonts w:ascii="Times New Roman" w:hAnsi="Times New Roman" w:cs="Times New Roman"/>
          <w:b w:val="0"/>
        </w:rPr>
        <w:t>Богучанского</w:t>
      </w:r>
      <w:proofErr w:type="spellEnd"/>
      <w:r w:rsidRPr="004442C3">
        <w:rPr>
          <w:rFonts w:ascii="Times New Roman" w:hAnsi="Times New Roman" w:cs="Times New Roman"/>
          <w:b w:val="0"/>
        </w:rPr>
        <w:t xml:space="preserve"> района».</w:t>
      </w:r>
    </w:p>
    <w:p w:rsidR="004442C3" w:rsidRPr="004442C3" w:rsidRDefault="004442C3" w:rsidP="004442C3">
      <w:pPr>
        <w:pStyle w:val="ConsPlusTitle"/>
        <w:widowControl/>
        <w:numPr>
          <w:ilvl w:val="0"/>
          <w:numId w:val="27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b w:val="0"/>
        </w:rPr>
      </w:pPr>
      <w:proofErr w:type="gramStart"/>
      <w:r w:rsidRPr="004442C3">
        <w:rPr>
          <w:rFonts w:ascii="Times New Roman" w:hAnsi="Times New Roman" w:cs="Times New Roman"/>
          <w:b w:val="0"/>
        </w:rPr>
        <w:t>Контроль за</w:t>
      </w:r>
      <w:proofErr w:type="gramEnd"/>
      <w:r w:rsidRPr="004442C3">
        <w:rPr>
          <w:rFonts w:ascii="Times New Roman" w:hAnsi="Times New Roman" w:cs="Times New Roman"/>
          <w:b w:val="0"/>
        </w:rPr>
        <w:t xml:space="preserve"> исполнением данного постановления возложить на исполняющую обязанности заместителя Главы </w:t>
      </w:r>
      <w:proofErr w:type="spellStart"/>
      <w:r w:rsidRPr="004442C3">
        <w:rPr>
          <w:rFonts w:ascii="Times New Roman" w:hAnsi="Times New Roman" w:cs="Times New Roman"/>
          <w:b w:val="0"/>
        </w:rPr>
        <w:t>Богучанского</w:t>
      </w:r>
      <w:proofErr w:type="spellEnd"/>
      <w:r w:rsidRPr="004442C3">
        <w:rPr>
          <w:rFonts w:ascii="Times New Roman" w:hAnsi="Times New Roman" w:cs="Times New Roman"/>
          <w:b w:val="0"/>
        </w:rPr>
        <w:t xml:space="preserve"> района по жизнеобеспечению О.И. Якубову.</w:t>
      </w:r>
    </w:p>
    <w:p w:rsidR="004442C3" w:rsidRPr="004442C3" w:rsidRDefault="004442C3" w:rsidP="004442C3">
      <w:pPr>
        <w:pStyle w:val="ConsPlusTitle"/>
        <w:widowControl/>
        <w:numPr>
          <w:ilvl w:val="0"/>
          <w:numId w:val="27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b w:val="0"/>
        </w:rPr>
      </w:pPr>
      <w:r w:rsidRPr="004442C3">
        <w:rPr>
          <w:rFonts w:ascii="Times New Roman" w:hAnsi="Times New Roman" w:cs="Times New Roman"/>
          <w:b w:val="0"/>
        </w:rPr>
        <w:t xml:space="preserve">Настоящее постановление вступает в силу со дня, следующего за днем опубликования в Официальном  вестнике </w:t>
      </w:r>
      <w:proofErr w:type="spellStart"/>
      <w:r w:rsidRPr="004442C3">
        <w:rPr>
          <w:rFonts w:ascii="Times New Roman" w:hAnsi="Times New Roman" w:cs="Times New Roman"/>
          <w:b w:val="0"/>
        </w:rPr>
        <w:t>Богучанского</w:t>
      </w:r>
      <w:proofErr w:type="spellEnd"/>
      <w:r w:rsidRPr="004442C3">
        <w:rPr>
          <w:rFonts w:ascii="Times New Roman" w:hAnsi="Times New Roman" w:cs="Times New Roman"/>
          <w:b w:val="0"/>
        </w:rPr>
        <w:t xml:space="preserve"> района, и распространяется на правоотношения, возникшие 26.12.2019 года.</w:t>
      </w:r>
    </w:p>
    <w:p w:rsidR="004442C3" w:rsidRPr="004442C3" w:rsidRDefault="004442C3" w:rsidP="004442C3">
      <w:pPr>
        <w:pStyle w:val="ac"/>
        <w:tabs>
          <w:tab w:val="num" w:pos="0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0" w:type="auto"/>
        <w:tblLook w:val="01E0"/>
      </w:tblPr>
      <w:tblGrid>
        <w:gridCol w:w="4344"/>
        <w:gridCol w:w="5226"/>
      </w:tblGrid>
      <w:tr w:rsidR="004442C3" w:rsidRPr="004442C3" w:rsidTr="00490B88">
        <w:tc>
          <w:tcPr>
            <w:tcW w:w="4455" w:type="dxa"/>
            <w:shd w:val="clear" w:color="auto" w:fill="auto"/>
          </w:tcPr>
          <w:p w:rsidR="004442C3" w:rsidRPr="004442C3" w:rsidRDefault="004442C3" w:rsidP="004442C3">
            <w:pPr>
              <w:pStyle w:val="ac"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2C3">
              <w:rPr>
                <w:rFonts w:ascii="Times New Roman" w:hAnsi="Times New Roman"/>
                <w:sz w:val="20"/>
                <w:szCs w:val="20"/>
              </w:rPr>
              <w:t xml:space="preserve">И.о. Главы  </w:t>
            </w:r>
            <w:proofErr w:type="spellStart"/>
            <w:r w:rsidRPr="004442C3">
              <w:rPr>
                <w:rFonts w:ascii="Times New Roman" w:hAnsi="Times New Roman"/>
                <w:sz w:val="20"/>
                <w:szCs w:val="20"/>
              </w:rPr>
              <w:t>Богучанского</w:t>
            </w:r>
            <w:proofErr w:type="spellEnd"/>
            <w:r w:rsidRPr="004442C3">
              <w:rPr>
                <w:rFonts w:ascii="Times New Roman" w:hAnsi="Times New Roman"/>
                <w:sz w:val="20"/>
                <w:szCs w:val="20"/>
              </w:rPr>
              <w:t xml:space="preserve">  района</w:t>
            </w:r>
          </w:p>
        </w:tc>
        <w:tc>
          <w:tcPr>
            <w:tcW w:w="5398" w:type="dxa"/>
            <w:shd w:val="clear" w:color="auto" w:fill="auto"/>
          </w:tcPr>
          <w:p w:rsidR="004442C3" w:rsidRPr="004442C3" w:rsidRDefault="004442C3" w:rsidP="004442C3">
            <w:pPr>
              <w:pStyle w:val="ac"/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42C3">
              <w:rPr>
                <w:rFonts w:ascii="Times New Roman" w:hAnsi="Times New Roman"/>
                <w:sz w:val="20"/>
                <w:szCs w:val="20"/>
              </w:rPr>
              <w:t>В.Р. Саар</w:t>
            </w:r>
          </w:p>
        </w:tc>
      </w:tr>
    </w:tbl>
    <w:p w:rsidR="004442C3" w:rsidRPr="00DF4592" w:rsidRDefault="004442C3" w:rsidP="004442C3">
      <w:pPr>
        <w:pStyle w:val="ConsPlusNormal"/>
        <w:widowControl/>
        <w:ind w:firstLine="0"/>
        <w:jc w:val="both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2753360</wp:posOffset>
            </wp:positionH>
            <wp:positionV relativeFrom="paragraph">
              <wp:posOffset>50165</wp:posOffset>
            </wp:positionV>
            <wp:extent cx="491490" cy="673100"/>
            <wp:effectExtent l="19050" t="0" r="3810" b="0"/>
            <wp:wrapNone/>
            <wp:docPr id="38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42C3" w:rsidRDefault="004442C3" w:rsidP="004442C3">
      <w:pPr>
        <w:jc w:val="center"/>
        <w:rPr>
          <w:sz w:val="28"/>
          <w:szCs w:val="28"/>
        </w:rPr>
      </w:pPr>
    </w:p>
    <w:p w:rsidR="004442C3" w:rsidRPr="004442C3" w:rsidRDefault="004442C3" w:rsidP="004442C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442C3" w:rsidRDefault="004442C3" w:rsidP="004442C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4442C3" w:rsidRPr="004442C3" w:rsidRDefault="004442C3" w:rsidP="004442C3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4442C3">
        <w:rPr>
          <w:rFonts w:ascii="Times New Roman" w:hAnsi="Times New Roman"/>
          <w:sz w:val="18"/>
          <w:szCs w:val="20"/>
        </w:rPr>
        <w:t>АДМИНИСТРАЦИЯ БОГУЧАНСКОГО РАЙОНА</w:t>
      </w:r>
    </w:p>
    <w:p w:rsidR="004442C3" w:rsidRPr="004442C3" w:rsidRDefault="004442C3" w:rsidP="004442C3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b w:val="0"/>
          <w:sz w:val="18"/>
          <w:szCs w:val="20"/>
        </w:rPr>
      </w:pPr>
      <w:proofErr w:type="gramStart"/>
      <w:r w:rsidRPr="004442C3">
        <w:rPr>
          <w:rFonts w:ascii="Times New Roman" w:hAnsi="Times New Roman" w:cs="Times New Roman"/>
          <w:b w:val="0"/>
          <w:sz w:val="18"/>
          <w:szCs w:val="20"/>
        </w:rPr>
        <w:t>П</w:t>
      </w:r>
      <w:proofErr w:type="gramEnd"/>
      <w:r w:rsidRPr="004442C3">
        <w:rPr>
          <w:rFonts w:ascii="Times New Roman" w:hAnsi="Times New Roman" w:cs="Times New Roman"/>
          <w:b w:val="0"/>
          <w:sz w:val="18"/>
          <w:szCs w:val="20"/>
        </w:rPr>
        <w:t xml:space="preserve"> О С Т А Н О В Л Е Н И Е</w:t>
      </w:r>
    </w:p>
    <w:p w:rsidR="004442C3" w:rsidRPr="004442C3" w:rsidRDefault="004442C3" w:rsidP="004442C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42C3">
        <w:rPr>
          <w:rFonts w:ascii="Times New Roman" w:hAnsi="Times New Roman"/>
          <w:sz w:val="20"/>
          <w:szCs w:val="20"/>
        </w:rPr>
        <w:t xml:space="preserve">12.02.2020г.                             с. </w:t>
      </w:r>
      <w:proofErr w:type="spellStart"/>
      <w:r w:rsidRPr="004442C3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4442C3">
        <w:rPr>
          <w:rFonts w:ascii="Times New Roman" w:hAnsi="Times New Roman"/>
          <w:sz w:val="20"/>
          <w:szCs w:val="20"/>
        </w:rPr>
        <w:t xml:space="preserve">                                          №     127-п</w:t>
      </w:r>
    </w:p>
    <w:p w:rsidR="004442C3" w:rsidRPr="004442C3" w:rsidRDefault="004442C3" w:rsidP="004442C3">
      <w:pPr>
        <w:pStyle w:val="ConsPlusTitle"/>
        <w:widowControl/>
        <w:jc w:val="center"/>
        <w:rPr>
          <w:rFonts w:ascii="Times New Roman" w:hAnsi="Times New Roman" w:cs="Times New Roman"/>
          <w:b w:val="0"/>
          <w:lang w:val="en-US"/>
        </w:rPr>
      </w:pPr>
    </w:p>
    <w:p w:rsidR="004442C3" w:rsidRPr="004442C3" w:rsidRDefault="004442C3" w:rsidP="004442C3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4442C3">
        <w:rPr>
          <w:rFonts w:ascii="Times New Roman" w:hAnsi="Times New Roman" w:cs="Times New Roman"/>
          <w:b w:val="0"/>
        </w:rPr>
        <w:t xml:space="preserve">О предоставлении </w:t>
      </w:r>
      <w:proofErr w:type="spellStart"/>
      <w:r w:rsidRPr="004442C3">
        <w:rPr>
          <w:rFonts w:ascii="Times New Roman" w:hAnsi="Times New Roman" w:cs="Times New Roman"/>
          <w:b w:val="0"/>
        </w:rPr>
        <w:t>энергоснабжающим</w:t>
      </w:r>
      <w:proofErr w:type="spellEnd"/>
      <w:r w:rsidRPr="004442C3">
        <w:rPr>
          <w:rFonts w:ascii="Times New Roman" w:hAnsi="Times New Roman" w:cs="Times New Roman"/>
          <w:b w:val="0"/>
        </w:rPr>
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</w:r>
      <w:proofErr w:type="spellStart"/>
      <w:r w:rsidRPr="004442C3">
        <w:rPr>
          <w:rFonts w:ascii="Times New Roman" w:hAnsi="Times New Roman" w:cs="Times New Roman"/>
          <w:b w:val="0"/>
        </w:rPr>
        <w:t>Богучанского</w:t>
      </w:r>
      <w:proofErr w:type="spellEnd"/>
      <w:r w:rsidRPr="004442C3">
        <w:rPr>
          <w:rFonts w:ascii="Times New Roman" w:hAnsi="Times New Roman" w:cs="Times New Roman"/>
          <w:b w:val="0"/>
        </w:rPr>
        <w:t xml:space="preserve"> района</w:t>
      </w:r>
    </w:p>
    <w:p w:rsidR="004442C3" w:rsidRPr="004442C3" w:rsidRDefault="004442C3" w:rsidP="004442C3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4442C3" w:rsidRPr="004442C3" w:rsidRDefault="004442C3" w:rsidP="004442C3">
      <w:pPr>
        <w:pStyle w:val="ac"/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</w:rPr>
      </w:pPr>
      <w:proofErr w:type="gramStart"/>
      <w:r w:rsidRPr="004442C3">
        <w:rPr>
          <w:rFonts w:ascii="Times New Roman" w:hAnsi="Times New Roman"/>
          <w:sz w:val="20"/>
          <w:szCs w:val="20"/>
        </w:rPr>
        <w:t xml:space="preserve">В соответствии с п. 2 ст. 3 Закона Красноярского края от 20.12.2012     №3-963 «О наделении органов местного самоуправления муниципальных районов края отдельными государственными полномочиями по компенсации выпадающих доходов </w:t>
      </w:r>
      <w:proofErr w:type="spellStart"/>
      <w:r w:rsidRPr="004442C3">
        <w:rPr>
          <w:rFonts w:ascii="Times New Roman" w:hAnsi="Times New Roman"/>
          <w:sz w:val="20"/>
          <w:szCs w:val="20"/>
        </w:rPr>
        <w:t>энергоснабжающих</w:t>
      </w:r>
      <w:proofErr w:type="spellEnd"/>
      <w:r w:rsidRPr="004442C3">
        <w:rPr>
          <w:rFonts w:ascii="Times New Roman" w:hAnsi="Times New Roman"/>
          <w:sz w:val="20"/>
          <w:szCs w:val="20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населения», ст. 4 Закона Красноярского края от 20.12.2012 № 3-961 «О компенсации выпадающих</w:t>
      </w:r>
      <w:proofErr w:type="gramEnd"/>
      <w:r w:rsidRPr="004442C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442C3">
        <w:rPr>
          <w:rFonts w:ascii="Times New Roman" w:hAnsi="Times New Roman"/>
          <w:sz w:val="20"/>
          <w:szCs w:val="20"/>
        </w:rPr>
        <w:t xml:space="preserve">доходов </w:t>
      </w:r>
      <w:proofErr w:type="spellStart"/>
      <w:r w:rsidRPr="004442C3">
        <w:rPr>
          <w:rFonts w:ascii="Times New Roman" w:hAnsi="Times New Roman"/>
          <w:sz w:val="20"/>
          <w:szCs w:val="20"/>
        </w:rPr>
        <w:t>энергоснабжающих</w:t>
      </w:r>
      <w:proofErr w:type="spellEnd"/>
      <w:r w:rsidRPr="004442C3">
        <w:rPr>
          <w:rFonts w:ascii="Times New Roman" w:hAnsi="Times New Roman"/>
          <w:sz w:val="20"/>
          <w:szCs w:val="20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населения», Законом Красноярского края  от 06.12.2019 № 8-3414 «О краевом бюджете на 2020 год и плановый период 2021-2022годов», постановлением Правительства Красноярского края от 20.02.2013 № 47-п «Об утверждении Порядка расходования субвенций бюджетам муниципальных районов края на осуществление органами местного самоуправления края</w:t>
      </w:r>
      <w:proofErr w:type="gramEnd"/>
      <w:r w:rsidRPr="004442C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442C3">
        <w:rPr>
          <w:rFonts w:ascii="Times New Roman" w:hAnsi="Times New Roman"/>
          <w:sz w:val="20"/>
          <w:szCs w:val="20"/>
        </w:rPr>
        <w:t xml:space="preserve">государственных полномочий по компенсации </w:t>
      </w:r>
      <w:proofErr w:type="spellStart"/>
      <w:r w:rsidRPr="004442C3">
        <w:rPr>
          <w:rFonts w:ascii="Times New Roman" w:hAnsi="Times New Roman"/>
          <w:sz w:val="20"/>
          <w:szCs w:val="20"/>
        </w:rPr>
        <w:lastRenderedPageBreak/>
        <w:t>энергоснабжающим</w:t>
      </w:r>
      <w:proofErr w:type="spellEnd"/>
      <w:r w:rsidRPr="004442C3">
        <w:rPr>
          <w:rFonts w:ascii="Times New Roman" w:hAnsi="Times New Roman"/>
          <w:sz w:val="20"/>
          <w:szCs w:val="20"/>
        </w:rPr>
        <w:t xml:space="preserve"> организациям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края», постановлением Правительства Красноярского края от 20.02.2013 № 43-п «О реализации Закона Красноярского края «О компенсации выпадающих доходов </w:t>
      </w:r>
      <w:proofErr w:type="spellStart"/>
      <w:r w:rsidRPr="004442C3">
        <w:rPr>
          <w:rFonts w:ascii="Times New Roman" w:hAnsi="Times New Roman"/>
          <w:sz w:val="20"/>
          <w:szCs w:val="20"/>
        </w:rPr>
        <w:t>энергоснабжающих</w:t>
      </w:r>
      <w:proofErr w:type="spellEnd"/>
      <w:r w:rsidRPr="004442C3">
        <w:rPr>
          <w:rFonts w:ascii="Times New Roman" w:hAnsi="Times New Roman"/>
          <w:sz w:val="20"/>
          <w:szCs w:val="20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</w:t>
      </w:r>
      <w:proofErr w:type="gramEnd"/>
      <w:r w:rsidRPr="004442C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442C3">
        <w:rPr>
          <w:rFonts w:ascii="Times New Roman" w:hAnsi="Times New Roman"/>
          <w:sz w:val="20"/>
          <w:szCs w:val="20"/>
        </w:rPr>
        <w:t xml:space="preserve">края для населения»», постановлением администрации </w:t>
      </w:r>
      <w:proofErr w:type="spellStart"/>
      <w:r w:rsidRPr="004442C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4442C3">
        <w:rPr>
          <w:rFonts w:ascii="Times New Roman" w:hAnsi="Times New Roman"/>
          <w:sz w:val="20"/>
          <w:szCs w:val="20"/>
        </w:rPr>
        <w:t xml:space="preserve"> района от 07.03.2013 № 266-п (в ред. от 30.11.2018 № 1278-п) «Об утверждении Порядка предоставления </w:t>
      </w:r>
      <w:proofErr w:type="spellStart"/>
      <w:r w:rsidRPr="004442C3">
        <w:rPr>
          <w:rFonts w:ascii="Times New Roman" w:hAnsi="Times New Roman"/>
          <w:sz w:val="20"/>
          <w:szCs w:val="20"/>
        </w:rPr>
        <w:t>энергоснабжающим</w:t>
      </w:r>
      <w:proofErr w:type="spellEnd"/>
      <w:r w:rsidRPr="004442C3">
        <w:rPr>
          <w:rFonts w:ascii="Times New Roman" w:hAnsi="Times New Roman"/>
          <w:sz w:val="20"/>
          <w:szCs w:val="20"/>
        </w:rPr>
        <w:t xml:space="preserve"> организациям компенсации выпадающих доходов на территории </w:t>
      </w:r>
      <w:proofErr w:type="spellStart"/>
      <w:r w:rsidRPr="004442C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4442C3">
        <w:rPr>
          <w:rFonts w:ascii="Times New Roman" w:hAnsi="Times New Roman"/>
          <w:sz w:val="20"/>
          <w:szCs w:val="20"/>
        </w:rPr>
        <w:t xml:space="preserve"> района, контроля за использованием средств компенсации и возврата в случае нарушения условий их предоставления», решением  </w:t>
      </w:r>
      <w:proofErr w:type="spellStart"/>
      <w:r w:rsidRPr="004442C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4442C3">
        <w:rPr>
          <w:rFonts w:ascii="Times New Roman" w:hAnsi="Times New Roman"/>
          <w:sz w:val="20"/>
          <w:szCs w:val="20"/>
        </w:rPr>
        <w:t xml:space="preserve"> районного Совета депутатов от 25.12.2019 №44/1-298«О районном бюджете на 2020 год и плановый период 2021-2022</w:t>
      </w:r>
      <w:proofErr w:type="gramEnd"/>
      <w:r w:rsidRPr="004442C3">
        <w:rPr>
          <w:rFonts w:ascii="Times New Roman" w:hAnsi="Times New Roman"/>
          <w:sz w:val="20"/>
          <w:szCs w:val="20"/>
        </w:rPr>
        <w:t xml:space="preserve"> годов», в соответствии со</w:t>
      </w:r>
      <w:r w:rsidRPr="004442C3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442C3">
        <w:rPr>
          <w:rFonts w:ascii="Times New Roman" w:hAnsi="Times New Roman"/>
          <w:sz w:val="20"/>
          <w:szCs w:val="20"/>
        </w:rPr>
        <w:t xml:space="preserve">ст. ст. 7, 43, 47 Устава </w:t>
      </w:r>
      <w:proofErr w:type="spellStart"/>
      <w:r w:rsidRPr="004442C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4442C3">
        <w:rPr>
          <w:rFonts w:ascii="Times New Roman" w:hAnsi="Times New Roman"/>
          <w:sz w:val="20"/>
          <w:szCs w:val="20"/>
        </w:rPr>
        <w:t xml:space="preserve"> района Красноярского края, ПОСТАНОВЛЯЮ:</w:t>
      </w:r>
    </w:p>
    <w:p w:rsidR="004442C3" w:rsidRPr="004442C3" w:rsidRDefault="004442C3" w:rsidP="004442C3">
      <w:pPr>
        <w:pStyle w:val="23"/>
        <w:numPr>
          <w:ilvl w:val="0"/>
          <w:numId w:val="28"/>
        </w:numPr>
        <w:tabs>
          <w:tab w:val="clear" w:pos="720"/>
          <w:tab w:val="num" w:pos="0"/>
          <w:tab w:val="left" w:pos="1260"/>
        </w:tabs>
        <w:ind w:left="0" w:right="0" w:firstLine="900"/>
        <w:rPr>
          <w:sz w:val="20"/>
        </w:rPr>
      </w:pPr>
      <w:proofErr w:type="gramStart"/>
      <w:r w:rsidRPr="004442C3">
        <w:rPr>
          <w:sz w:val="20"/>
        </w:rPr>
        <w:t>Предоставить</w:t>
      </w:r>
      <w:r w:rsidRPr="004442C3">
        <w:rPr>
          <w:b/>
          <w:sz w:val="20"/>
        </w:rPr>
        <w:t xml:space="preserve"> </w:t>
      </w:r>
      <w:proofErr w:type="spellStart"/>
      <w:r w:rsidRPr="004442C3">
        <w:rPr>
          <w:sz w:val="20"/>
        </w:rPr>
        <w:t>энергоснабжающей</w:t>
      </w:r>
      <w:proofErr w:type="spellEnd"/>
      <w:r w:rsidRPr="004442C3">
        <w:rPr>
          <w:sz w:val="20"/>
        </w:rPr>
        <w:t xml:space="preserve"> организации – обществу с ограниченной ответственностью «Одиссей» компенсацию выпадающих доходов, возникающую в результате поставки населению по регулируемым ценам (тарифам) электрической энергии, вырабатываемой дизельными электростанциями, в общей сумме 15263600,00 рублей в период с 1 января по 31 декабря 2020 года в соответствии с графиком финансирования, предусмотренным соглашением о предоставлении  компенсации выпадающих доходов, возникающих в результате поставки населению по регулируемым ценам</w:t>
      </w:r>
      <w:proofErr w:type="gramEnd"/>
      <w:r w:rsidRPr="004442C3">
        <w:rPr>
          <w:sz w:val="20"/>
        </w:rPr>
        <w:t xml:space="preserve"> (тарифам) электрической энергии, вырабатываемой дизельными электростанциями на территории </w:t>
      </w:r>
      <w:proofErr w:type="spellStart"/>
      <w:r w:rsidRPr="004442C3">
        <w:rPr>
          <w:sz w:val="20"/>
        </w:rPr>
        <w:t>Богучанского</w:t>
      </w:r>
      <w:proofErr w:type="spellEnd"/>
      <w:r w:rsidRPr="004442C3">
        <w:rPr>
          <w:sz w:val="20"/>
        </w:rPr>
        <w:t xml:space="preserve"> района. </w:t>
      </w:r>
    </w:p>
    <w:p w:rsidR="004442C3" w:rsidRPr="004442C3" w:rsidRDefault="004442C3" w:rsidP="004442C3">
      <w:pPr>
        <w:pStyle w:val="23"/>
        <w:numPr>
          <w:ilvl w:val="0"/>
          <w:numId w:val="28"/>
        </w:numPr>
        <w:tabs>
          <w:tab w:val="clear" w:pos="720"/>
          <w:tab w:val="num" w:pos="0"/>
          <w:tab w:val="left" w:pos="1260"/>
        </w:tabs>
        <w:ind w:left="0" w:right="0" w:firstLine="900"/>
        <w:rPr>
          <w:sz w:val="20"/>
        </w:rPr>
      </w:pPr>
      <w:proofErr w:type="gramStart"/>
      <w:r w:rsidRPr="004442C3">
        <w:rPr>
          <w:sz w:val="20"/>
        </w:rPr>
        <w:t>Контроль за</w:t>
      </w:r>
      <w:proofErr w:type="gramEnd"/>
      <w:r w:rsidRPr="004442C3">
        <w:rPr>
          <w:sz w:val="20"/>
        </w:rPr>
        <w:t xml:space="preserve"> исполнением данного постановления возложить на исполняющую  обязанности заместителя Главы </w:t>
      </w:r>
      <w:proofErr w:type="spellStart"/>
      <w:r w:rsidRPr="004442C3">
        <w:rPr>
          <w:sz w:val="20"/>
        </w:rPr>
        <w:t>Богучанского</w:t>
      </w:r>
      <w:proofErr w:type="spellEnd"/>
      <w:r w:rsidRPr="004442C3">
        <w:rPr>
          <w:sz w:val="20"/>
        </w:rPr>
        <w:t xml:space="preserve"> района по жизнеобеспечению  О.И. Якубову.</w:t>
      </w:r>
    </w:p>
    <w:p w:rsidR="004442C3" w:rsidRPr="004442C3" w:rsidRDefault="004442C3" w:rsidP="004442C3">
      <w:pPr>
        <w:pStyle w:val="23"/>
        <w:numPr>
          <w:ilvl w:val="0"/>
          <w:numId w:val="28"/>
        </w:numPr>
        <w:tabs>
          <w:tab w:val="clear" w:pos="720"/>
          <w:tab w:val="num" w:pos="0"/>
          <w:tab w:val="left" w:pos="1260"/>
        </w:tabs>
        <w:ind w:left="0" w:right="0" w:firstLine="900"/>
        <w:rPr>
          <w:sz w:val="20"/>
        </w:rPr>
      </w:pPr>
      <w:r w:rsidRPr="004442C3">
        <w:rPr>
          <w:sz w:val="20"/>
        </w:rPr>
        <w:t xml:space="preserve">Постановление вступает в силу со дня, следующего за днём опубликования в Официальном вестнике </w:t>
      </w:r>
      <w:proofErr w:type="spellStart"/>
      <w:r w:rsidRPr="004442C3">
        <w:rPr>
          <w:sz w:val="20"/>
        </w:rPr>
        <w:t>Богучанского</w:t>
      </w:r>
      <w:proofErr w:type="spellEnd"/>
      <w:r w:rsidRPr="004442C3">
        <w:rPr>
          <w:sz w:val="20"/>
        </w:rPr>
        <w:t xml:space="preserve"> района, распространяется на правоотношения, возникшие с 01.01.2020 года.</w:t>
      </w:r>
    </w:p>
    <w:p w:rsidR="004442C3" w:rsidRPr="004442C3" w:rsidRDefault="004442C3" w:rsidP="004442C3">
      <w:pPr>
        <w:pStyle w:val="ac"/>
        <w:tabs>
          <w:tab w:val="num" w:pos="0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4442C3" w:rsidRPr="004442C3" w:rsidTr="00490B88">
        <w:tc>
          <w:tcPr>
            <w:tcW w:w="4785" w:type="dxa"/>
          </w:tcPr>
          <w:p w:rsidR="004442C3" w:rsidRPr="004442C3" w:rsidRDefault="004442C3" w:rsidP="004442C3">
            <w:pPr>
              <w:pStyle w:val="ac"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2C3">
              <w:rPr>
                <w:rFonts w:ascii="Times New Roman" w:hAnsi="Times New Roman"/>
                <w:sz w:val="20"/>
                <w:szCs w:val="20"/>
              </w:rPr>
              <w:t xml:space="preserve">И.о. Главы </w:t>
            </w:r>
            <w:proofErr w:type="spellStart"/>
            <w:r w:rsidRPr="004442C3">
              <w:rPr>
                <w:rFonts w:ascii="Times New Roman" w:hAnsi="Times New Roman"/>
                <w:sz w:val="20"/>
                <w:szCs w:val="20"/>
              </w:rPr>
              <w:t>Богучанского</w:t>
            </w:r>
            <w:proofErr w:type="spellEnd"/>
            <w:r w:rsidRPr="004442C3">
              <w:rPr>
                <w:rFonts w:ascii="Times New Roman" w:hAnsi="Times New Roman"/>
                <w:sz w:val="20"/>
                <w:szCs w:val="20"/>
              </w:rPr>
              <w:t xml:space="preserve"> района   </w:t>
            </w:r>
          </w:p>
        </w:tc>
        <w:tc>
          <w:tcPr>
            <w:tcW w:w="4785" w:type="dxa"/>
          </w:tcPr>
          <w:p w:rsidR="004442C3" w:rsidRPr="004442C3" w:rsidRDefault="004442C3" w:rsidP="004442C3">
            <w:pPr>
              <w:pStyle w:val="ac"/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42C3">
              <w:rPr>
                <w:rFonts w:ascii="Times New Roman" w:hAnsi="Times New Roman"/>
                <w:sz w:val="20"/>
                <w:szCs w:val="20"/>
              </w:rPr>
              <w:t xml:space="preserve">                        В.Р. Саар</w:t>
            </w:r>
          </w:p>
          <w:p w:rsidR="004442C3" w:rsidRPr="004442C3" w:rsidRDefault="004442C3" w:rsidP="004442C3">
            <w:pPr>
              <w:pStyle w:val="ac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2C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</w:tr>
    </w:tbl>
    <w:p w:rsidR="004442C3" w:rsidRPr="00D50857" w:rsidRDefault="004442C3" w:rsidP="004442C3">
      <w:pPr>
        <w:pStyle w:val="ac"/>
        <w:spacing w:after="0"/>
        <w:ind w:right="-6"/>
        <w:rPr>
          <w:sz w:val="12"/>
          <w:szCs w:val="28"/>
        </w:rPr>
      </w:pPr>
    </w:p>
    <w:p w:rsidR="00D50857" w:rsidRPr="00D50857" w:rsidRDefault="00D50857" w:rsidP="00D50857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18"/>
          <w:szCs w:val="20"/>
        </w:rPr>
      </w:pPr>
      <w:r w:rsidRPr="00D50857">
        <w:rPr>
          <w:rFonts w:ascii="Times New Roman" w:hAnsi="Times New Roman"/>
          <w:bCs/>
          <w:iCs/>
          <w:sz w:val="18"/>
          <w:szCs w:val="20"/>
        </w:rPr>
        <w:t>КРАСНОЯРСКИЙ КРАЙ</w:t>
      </w:r>
    </w:p>
    <w:p w:rsidR="00D50857" w:rsidRPr="00D50857" w:rsidRDefault="00D50857" w:rsidP="00D50857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D50857">
        <w:rPr>
          <w:rFonts w:ascii="Times New Roman" w:hAnsi="Times New Roman"/>
          <w:sz w:val="18"/>
          <w:szCs w:val="20"/>
        </w:rPr>
        <w:t>ФИНАНСОВОЕ УПРАВЛЕНИЕ АДМИНИСТРАЦИИ</w:t>
      </w:r>
    </w:p>
    <w:p w:rsidR="00D50857" w:rsidRPr="00D50857" w:rsidRDefault="00D50857" w:rsidP="00D50857">
      <w:pPr>
        <w:keepNext/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18"/>
          <w:szCs w:val="20"/>
        </w:rPr>
      </w:pPr>
      <w:r w:rsidRPr="00D50857">
        <w:rPr>
          <w:rFonts w:ascii="Times New Roman" w:hAnsi="Times New Roman"/>
          <w:bCs/>
          <w:iCs/>
          <w:sz w:val="18"/>
          <w:szCs w:val="20"/>
        </w:rPr>
        <w:t>БОГУЧАНСКОГО РАЙОНА</w:t>
      </w:r>
    </w:p>
    <w:p w:rsidR="00D50857" w:rsidRDefault="00D50857" w:rsidP="00D50857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D50857">
        <w:rPr>
          <w:rFonts w:ascii="Times New Roman" w:hAnsi="Times New Roman"/>
          <w:sz w:val="18"/>
          <w:szCs w:val="20"/>
        </w:rPr>
        <w:t>ПРИКАЗ</w:t>
      </w:r>
    </w:p>
    <w:p w:rsidR="00D50857" w:rsidRPr="00D50857" w:rsidRDefault="00D50857" w:rsidP="00D50857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</w:p>
    <w:p w:rsidR="00D50857" w:rsidRPr="00D50857" w:rsidRDefault="00D50857" w:rsidP="00D5085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 xml:space="preserve">17.02.2020г.                                               с. </w:t>
      </w:r>
      <w:proofErr w:type="spellStart"/>
      <w:r w:rsidRPr="00D50857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D50857">
        <w:rPr>
          <w:rFonts w:ascii="Times New Roman" w:hAnsi="Times New Roman"/>
          <w:sz w:val="20"/>
          <w:szCs w:val="20"/>
        </w:rPr>
        <w:t xml:space="preserve">                                                   №  07-пд</w:t>
      </w:r>
    </w:p>
    <w:p w:rsidR="00D50857" w:rsidRPr="00D50857" w:rsidRDefault="00D50857" w:rsidP="00D50857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20"/>
          <w:szCs w:val="20"/>
        </w:rPr>
      </w:pPr>
      <w:r w:rsidRPr="00D50857">
        <w:rPr>
          <w:rFonts w:ascii="Times New Roman" w:hAnsi="Times New Roman"/>
          <w:bCs/>
          <w:iCs/>
          <w:sz w:val="20"/>
          <w:szCs w:val="20"/>
        </w:rPr>
        <w:t xml:space="preserve">Об утверждении порядка проведения финансовым управлением администрации </w:t>
      </w:r>
      <w:proofErr w:type="spellStart"/>
      <w:r w:rsidRPr="00D50857">
        <w:rPr>
          <w:rFonts w:ascii="Times New Roman" w:hAnsi="Times New Roman"/>
          <w:bCs/>
          <w:iCs/>
          <w:sz w:val="20"/>
          <w:szCs w:val="20"/>
        </w:rPr>
        <w:t>Богучанского</w:t>
      </w:r>
      <w:proofErr w:type="spellEnd"/>
      <w:r w:rsidRPr="00D50857">
        <w:rPr>
          <w:rFonts w:ascii="Times New Roman" w:hAnsi="Times New Roman"/>
          <w:bCs/>
          <w:iCs/>
          <w:sz w:val="20"/>
          <w:szCs w:val="20"/>
        </w:rPr>
        <w:t xml:space="preserve"> района мониторинга качества финансового менеджмента</w:t>
      </w:r>
    </w:p>
    <w:p w:rsidR="00D50857" w:rsidRPr="00D50857" w:rsidRDefault="00D50857" w:rsidP="00D5085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50857" w:rsidRPr="00D50857" w:rsidRDefault="00D50857" w:rsidP="00D50857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0"/>
          <w:szCs w:val="20"/>
        </w:rPr>
      </w:pPr>
      <w:r w:rsidRPr="00D50857">
        <w:rPr>
          <w:rFonts w:ascii="Times New Roman" w:hAnsi="Times New Roman"/>
          <w:bCs/>
          <w:iCs/>
          <w:sz w:val="20"/>
          <w:szCs w:val="20"/>
        </w:rPr>
        <w:t xml:space="preserve"> В соответствии  с подпунктом 1 пункта 6, подпунктом 7 статьи 160.2-1 Бюджетного кодекса Российской Федерации,  статьей 8 решения </w:t>
      </w:r>
      <w:proofErr w:type="spellStart"/>
      <w:r w:rsidRPr="00D50857">
        <w:rPr>
          <w:rFonts w:ascii="Times New Roman" w:hAnsi="Times New Roman"/>
          <w:bCs/>
          <w:iCs/>
          <w:sz w:val="20"/>
          <w:szCs w:val="20"/>
        </w:rPr>
        <w:t>Богучанского</w:t>
      </w:r>
      <w:proofErr w:type="spellEnd"/>
      <w:r w:rsidRPr="00D50857">
        <w:rPr>
          <w:rFonts w:ascii="Times New Roman" w:hAnsi="Times New Roman"/>
          <w:bCs/>
          <w:iCs/>
          <w:sz w:val="20"/>
          <w:szCs w:val="20"/>
        </w:rPr>
        <w:t xml:space="preserve"> районного Совета депутатов от 29.10.2012 № 23/1-230 «О бюджетном процессе в муниципальном образовании </w:t>
      </w:r>
      <w:proofErr w:type="spellStart"/>
      <w:r w:rsidRPr="00D50857">
        <w:rPr>
          <w:rFonts w:ascii="Times New Roman" w:hAnsi="Times New Roman"/>
          <w:bCs/>
          <w:iCs/>
          <w:sz w:val="20"/>
          <w:szCs w:val="20"/>
        </w:rPr>
        <w:t>Богучанский</w:t>
      </w:r>
      <w:proofErr w:type="spellEnd"/>
      <w:r w:rsidRPr="00D50857">
        <w:rPr>
          <w:rFonts w:ascii="Times New Roman" w:hAnsi="Times New Roman"/>
          <w:bCs/>
          <w:iCs/>
          <w:sz w:val="20"/>
          <w:szCs w:val="20"/>
        </w:rPr>
        <w:t xml:space="preserve"> район», с Положением о финансовом управлении администрации </w:t>
      </w:r>
      <w:proofErr w:type="spellStart"/>
      <w:r w:rsidRPr="00D50857">
        <w:rPr>
          <w:rFonts w:ascii="Times New Roman" w:hAnsi="Times New Roman"/>
          <w:bCs/>
          <w:iCs/>
          <w:sz w:val="20"/>
          <w:szCs w:val="20"/>
        </w:rPr>
        <w:t>Богучанского</w:t>
      </w:r>
      <w:proofErr w:type="spellEnd"/>
      <w:r w:rsidRPr="00D50857">
        <w:rPr>
          <w:rFonts w:ascii="Times New Roman" w:hAnsi="Times New Roman"/>
          <w:bCs/>
          <w:iCs/>
          <w:sz w:val="20"/>
          <w:szCs w:val="20"/>
        </w:rPr>
        <w:t xml:space="preserve"> района приказываю:</w:t>
      </w:r>
    </w:p>
    <w:p w:rsidR="00D50857" w:rsidRPr="00D50857" w:rsidRDefault="00D50857" w:rsidP="00D50857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857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Утвердить Порядок проведения финансовым управлением администрации </w:t>
      </w:r>
      <w:proofErr w:type="spellStart"/>
      <w:r w:rsidRPr="00D50857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D5085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мониторинга качества финансового менеджмента согласно приложению. </w:t>
      </w:r>
    </w:p>
    <w:p w:rsidR="00D50857" w:rsidRPr="00D50857" w:rsidRDefault="00D50857" w:rsidP="00D50857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Cs/>
          <w:sz w:val="20"/>
          <w:szCs w:val="20"/>
        </w:rPr>
      </w:pPr>
      <w:r w:rsidRPr="00D50857">
        <w:rPr>
          <w:rFonts w:ascii="Times New Roman" w:hAnsi="Times New Roman"/>
          <w:bCs/>
          <w:iCs/>
          <w:sz w:val="20"/>
          <w:szCs w:val="20"/>
        </w:rPr>
        <w:t xml:space="preserve">2. </w:t>
      </w:r>
      <w:proofErr w:type="gramStart"/>
      <w:r w:rsidRPr="00D50857">
        <w:rPr>
          <w:rFonts w:ascii="Times New Roman" w:hAnsi="Times New Roman"/>
          <w:bCs/>
          <w:iCs/>
          <w:sz w:val="20"/>
          <w:szCs w:val="20"/>
        </w:rPr>
        <w:t>Контроль за</w:t>
      </w:r>
      <w:proofErr w:type="gramEnd"/>
      <w:r w:rsidRPr="00D50857">
        <w:rPr>
          <w:rFonts w:ascii="Times New Roman" w:hAnsi="Times New Roman"/>
          <w:bCs/>
          <w:iCs/>
          <w:sz w:val="20"/>
          <w:szCs w:val="20"/>
        </w:rPr>
        <w:t xml:space="preserve"> исполнением настоящего приказа оставляю за собой.</w:t>
      </w:r>
    </w:p>
    <w:p w:rsidR="00D50857" w:rsidRPr="00D50857" w:rsidRDefault="00D50857" w:rsidP="00D50857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 xml:space="preserve">3. Опубликовать приказ в официальном вестнике </w:t>
      </w:r>
      <w:proofErr w:type="spellStart"/>
      <w:r w:rsidRPr="00D50857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D50857">
        <w:rPr>
          <w:rFonts w:ascii="Times New Roman" w:hAnsi="Times New Roman"/>
          <w:sz w:val="20"/>
          <w:szCs w:val="20"/>
        </w:rPr>
        <w:t xml:space="preserve"> район.</w:t>
      </w:r>
    </w:p>
    <w:p w:rsidR="00D50857" w:rsidRDefault="00D50857" w:rsidP="00D50857">
      <w:pPr>
        <w:spacing w:after="0" w:line="240" w:lineRule="auto"/>
        <w:ind w:firstLine="709"/>
        <w:rPr>
          <w:rFonts w:ascii="Times New Roman" w:hAnsi="Times New Roman"/>
          <w:i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4. Приказ вступает в силу в день, следующий за днем его официального опубликования.</w:t>
      </w:r>
    </w:p>
    <w:p w:rsidR="00D50857" w:rsidRPr="00D50857" w:rsidRDefault="00D50857" w:rsidP="00D50857">
      <w:pPr>
        <w:spacing w:after="0" w:line="240" w:lineRule="auto"/>
        <w:ind w:firstLine="709"/>
        <w:rPr>
          <w:rFonts w:ascii="Times New Roman" w:hAnsi="Times New Roman"/>
          <w:i/>
          <w:sz w:val="20"/>
          <w:szCs w:val="20"/>
        </w:rPr>
      </w:pPr>
    </w:p>
    <w:p w:rsidR="00D50857" w:rsidRPr="00D50857" w:rsidRDefault="00D50857" w:rsidP="00D50857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0"/>
          <w:szCs w:val="20"/>
        </w:rPr>
      </w:pPr>
      <w:r w:rsidRPr="00D50857">
        <w:rPr>
          <w:rFonts w:ascii="Times New Roman" w:hAnsi="Times New Roman"/>
          <w:bCs/>
          <w:iCs/>
          <w:sz w:val="20"/>
          <w:szCs w:val="20"/>
        </w:rPr>
        <w:t>И.о. начальника финансового управления</w:t>
      </w:r>
    </w:p>
    <w:p w:rsidR="00D50857" w:rsidRPr="00D50857" w:rsidRDefault="00D50857" w:rsidP="00D50857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0"/>
          <w:szCs w:val="20"/>
        </w:rPr>
      </w:pPr>
      <w:r w:rsidRPr="00D50857">
        <w:rPr>
          <w:rFonts w:ascii="Times New Roman" w:hAnsi="Times New Roman"/>
          <w:bCs/>
          <w:iCs/>
          <w:sz w:val="20"/>
          <w:szCs w:val="20"/>
        </w:rPr>
        <w:t xml:space="preserve">администрации </w:t>
      </w:r>
      <w:proofErr w:type="spellStart"/>
      <w:r w:rsidRPr="00D50857">
        <w:rPr>
          <w:rFonts w:ascii="Times New Roman" w:hAnsi="Times New Roman"/>
          <w:bCs/>
          <w:iCs/>
          <w:sz w:val="20"/>
          <w:szCs w:val="20"/>
        </w:rPr>
        <w:t>Богучанского</w:t>
      </w:r>
      <w:proofErr w:type="spellEnd"/>
      <w:r w:rsidRPr="00D50857">
        <w:rPr>
          <w:rFonts w:ascii="Times New Roman" w:hAnsi="Times New Roman"/>
          <w:bCs/>
          <w:iCs/>
          <w:sz w:val="20"/>
          <w:szCs w:val="20"/>
        </w:rPr>
        <w:t xml:space="preserve"> района                             </w:t>
      </w:r>
      <w:r>
        <w:rPr>
          <w:rFonts w:ascii="Times New Roman" w:hAnsi="Times New Roman"/>
          <w:bCs/>
          <w:iCs/>
          <w:sz w:val="20"/>
          <w:szCs w:val="20"/>
        </w:rPr>
        <w:t xml:space="preserve">          </w:t>
      </w:r>
      <w:r w:rsidRPr="00D50857">
        <w:rPr>
          <w:rFonts w:ascii="Times New Roman" w:hAnsi="Times New Roman"/>
          <w:bCs/>
          <w:iCs/>
          <w:sz w:val="20"/>
          <w:szCs w:val="20"/>
        </w:rPr>
        <w:t xml:space="preserve">            </w:t>
      </w:r>
      <w:proofErr w:type="spellStart"/>
      <w:r w:rsidRPr="00D50857">
        <w:rPr>
          <w:rFonts w:ascii="Times New Roman" w:hAnsi="Times New Roman"/>
          <w:bCs/>
          <w:iCs/>
          <w:sz w:val="20"/>
          <w:szCs w:val="20"/>
        </w:rPr>
        <w:t>В.И.Монахова</w:t>
      </w:r>
      <w:proofErr w:type="spellEnd"/>
    </w:p>
    <w:p w:rsidR="00D50857" w:rsidRDefault="00D50857" w:rsidP="00D50857">
      <w:pPr>
        <w:keepNext/>
        <w:spacing w:after="0" w:line="240" w:lineRule="auto"/>
        <w:jc w:val="right"/>
        <w:outlineLvl w:val="0"/>
        <w:rPr>
          <w:rFonts w:ascii="Times New Roman" w:hAnsi="Times New Roman"/>
          <w:bCs/>
          <w:iCs/>
          <w:sz w:val="20"/>
          <w:szCs w:val="20"/>
        </w:rPr>
      </w:pPr>
    </w:p>
    <w:p w:rsidR="00D50857" w:rsidRPr="00D50857" w:rsidRDefault="00D50857" w:rsidP="00D50857">
      <w:pPr>
        <w:keepNext/>
        <w:spacing w:after="0" w:line="240" w:lineRule="auto"/>
        <w:jc w:val="right"/>
        <w:outlineLvl w:val="0"/>
        <w:rPr>
          <w:rFonts w:ascii="Times New Roman" w:hAnsi="Times New Roman"/>
          <w:bCs/>
          <w:iCs/>
          <w:sz w:val="18"/>
          <w:szCs w:val="20"/>
        </w:rPr>
      </w:pPr>
      <w:r w:rsidRPr="00D50857">
        <w:rPr>
          <w:rFonts w:ascii="Times New Roman" w:hAnsi="Times New Roman"/>
          <w:bCs/>
          <w:iCs/>
          <w:sz w:val="18"/>
          <w:szCs w:val="20"/>
        </w:rPr>
        <w:t>Приложение к приказу</w:t>
      </w:r>
    </w:p>
    <w:p w:rsidR="00D50857" w:rsidRPr="00D50857" w:rsidRDefault="00D50857" w:rsidP="00D50857">
      <w:pPr>
        <w:keepNext/>
        <w:spacing w:after="0" w:line="240" w:lineRule="auto"/>
        <w:jc w:val="right"/>
        <w:outlineLvl w:val="0"/>
        <w:rPr>
          <w:rFonts w:ascii="Times New Roman" w:hAnsi="Times New Roman"/>
          <w:bCs/>
          <w:iCs/>
          <w:sz w:val="18"/>
          <w:szCs w:val="20"/>
        </w:rPr>
      </w:pPr>
      <w:r w:rsidRPr="00D50857">
        <w:rPr>
          <w:rFonts w:ascii="Times New Roman" w:hAnsi="Times New Roman"/>
          <w:bCs/>
          <w:iCs/>
          <w:sz w:val="18"/>
          <w:szCs w:val="20"/>
        </w:rPr>
        <w:t xml:space="preserve">финансового управления </w:t>
      </w:r>
    </w:p>
    <w:p w:rsidR="00D50857" w:rsidRPr="00D50857" w:rsidRDefault="00D50857" w:rsidP="00D50857">
      <w:pPr>
        <w:keepNext/>
        <w:spacing w:after="0" w:line="240" w:lineRule="auto"/>
        <w:jc w:val="right"/>
        <w:outlineLvl w:val="0"/>
        <w:rPr>
          <w:rFonts w:ascii="Times New Roman" w:hAnsi="Times New Roman"/>
          <w:bCs/>
          <w:iCs/>
          <w:sz w:val="18"/>
          <w:szCs w:val="20"/>
        </w:rPr>
      </w:pPr>
      <w:r w:rsidRPr="00D50857">
        <w:rPr>
          <w:rFonts w:ascii="Times New Roman" w:hAnsi="Times New Roman"/>
          <w:bCs/>
          <w:iCs/>
          <w:sz w:val="18"/>
          <w:szCs w:val="20"/>
        </w:rPr>
        <w:t xml:space="preserve">администрации </w:t>
      </w:r>
      <w:proofErr w:type="spellStart"/>
      <w:r w:rsidRPr="00D50857">
        <w:rPr>
          <w:rFonts w:ascii="Times New Roman" w:hAnsi="Times New Roman"/>
          <w:bCs/>
          <w:iCs/>
          <w:sz w:val="18"/>
          <w:szCs w:val="20"/>
        </w:rPr>
        <w:t>Богучанского</w:t>
      </w:r>
      <w:proofErr w:type="spellEnd"/>
      <w:r w:rsidRPr="00D50857">
        <w:rPr>
          <w:rFonts w:ascii="Times New Roman" w:hAnsi="Times New Roman"/>
          <w:bCs/>
          <w:iCs/>
          <w:sz w:val="18"/>
          <w:szCs w:val="20"/>
        </w:rPr>
        <w:t xml:space="preserve"> района </w:t>
      </w:r>
    </w:p>
    <w:p w:rsidR="00D50857" w:rsidRPr="00D50857" w:rsidRDefault="00D50857" w:rsidP="00D50857">
      <w:pPr>
        <w:keepNext/>
        <w:spacing w:after="0" w:line="240" w:lineRule="auto"/>
        <w:jc w:val="right"/>
        <w:outlineLvl w:val="0"/>
        <w:rPr>
          <w:rFonts w:ascii="Times New Roman" w:hAnsi="Times New Roman"/>
          <w:bCs/>
          <w:iCs/>
          <w:sz w:val="18"/>
          <w:szCs w:val="20"/>
        </w:rPr>
      </w:pPr>
      <w:r w:rsidRPr="00D50857">
        <w:rPr>
          <w:rFonts w:ascii="Times New Roman" w:hAnsi="Times New Roman"/>
          <w:bCs/>
          <w:iCs/>
          <w:sz w:val="18"/>
          <w:szCs w:val="20"/>
        </w:rPr>
        <w:t xml:space="preserve">              от 17.02.2020 № 07-пд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 xml:space="preserve">Порядок проведения финансовым управлением администрации </w:t>
      </w:r>
      <w:proofErr w:type="spellStart"/>
      <w:r w:rsidRPr="00D50857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50857">
        <w:rPr>
          <w:rFonts w:ascii="Times New Roman" w:hAnsi="Times New Roman"/>
          <w:sz w:val="20"/>
          <w:szCs w:val="20"/>
        </w:rPr>
        <w:t xml:space="preserve"> района  мониторинга качества финансового менеджмента 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0857" w:rsidRPr="00D50857" w:rsidRDefault="00D50857" w:rsidP="00D50857">
      <w:pPr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Общие положения</w:t>
      </w:r>
    </w:p>
    <w:p w:rsidR="00D50857" w:rsidRPr="00D50857" w:rsidRDefault="00D50857" w:rsidP="00D50857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D50857" w:rsidRPr="00D50857" w:rsidRDefault="00D50857" w:rsidP="00D50857">
      <w:pPr>
        <w:numPr>
          <w:ilvl w:val="1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D50857">
        <w:rPr>
          <w:rFonts w:ascii="Times New Roman" w:hAnsi="Times New Roman"/>
          <w:sz w:val="20"/>
          <w:szCs w:val="20"/>
        </w:rPr>
        <w:t xml:space="preserve">Порядок проведения финансовым управлением администрации </w:t>
      </w:r>
      <w:proofErr w:type="spellStart"/>
      <w:r w:rsidRPr="00D50857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50857">
        <w:rPr>
          <w:rFonts w:ascii="Times New Roman" w:hAnsi="Times New Roman"/>
          <w:sz w:val="20"/>
          <w:szCs w:val="20"/>
        </w:rPr>
        <w:t xml:space="preserve"> района мониторинга качества финансового менеджмента определяет правила проведения финансовым управлением </w:t>
      </w:r>
      <w:r w:rsidRPr="00D50857">
        <w:rPr>
          <w:rFonts w:ascii="Times New Roman" w:hAnsi="Times New Roman"/>
          <w:sz w:val="20"/>
          <w:szCs w:val="20"/>
        </w:rPr>
        <w:lastRenderedPageBreak/>
        <w:t xml:space="preserve">администрации </w:t>
      </w:r>
      <w:proofErr w:type="spellStart"/>
      <w:r w:rsidRPr="00D50857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50857">
        <w:rPr>
          <w:rFonts w:ascii="Times New Roman" w:hAnsi="Times New Roman"/>
          <w:sz w:val="20"/>
          <w:szCs w:val="20"/>
        </w:rPr>
        <w:t xml:space="preserve">  (далее – финансовое управление) мониторинга качества финансового менеджмента в отношении главных распорядителей средств районного бюджета, главных администраторов доходов районного бюджета, главных администраторов источников финансирования дефицита районного бюджета (далее – Главные распорядители), в том числе включает правила расчета и анализа значений показателей качества финансового менеджмента</w:t>
      </w:r>
      <w:proofErr w:type="gramEnd"/>
      <w:r w:rsidRPr="00D50857">
        <w:rPr>
          <w:rFonts w:ascii="Times New Roman" w:hAnsi="Times New Roman"/>
          <w:sz w:val="20"/>
          <w:szCs w:val="20"/>
        </w:rPr>
        <w:t>, формирования и представления информации, необходимой для проведения указанного мониторинга, а также правила формирования и представления отчета финансового управления о результатах мониторинга качества финансового менеджмента.</w:t>
      </w:r>
    </w:p>
    <w:p w:rsidR="00D50857" w:rsidRPr="00D50857" w:rsidRDefault="00D50857" w:rsidP="00D50857">
      <w:pPr>
        <w:numPr>
          <w:ilvl w:val="1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D50857">
        <w:rPr>
          <w:rFonts w:ascii="Times New Roman" w:hAnsi="Times New Roman"/>
          <w:sz w:val="20"/>
          <w:szCs w:val="20"/>
        </w:rPr>
        <w:t>Мониторинг качества финансового менеджмента в отношении Главных распорядителей проводится финанс</w:t>
      </w:r>
      <w:r>
        <w:rPr>
          <w:rFonts w:ascii="Times New Roman" w:hAnsi="Times New Roman"/>
          <w:sz w:val="20"/>
          <w:szCs w:val="20"/>
        </w:rPr>
        <w:t xml:space="preserve">овым управлением путем анализа </w:t>
      </w:r>
      <w:r w:rsidRPr="00D50857">
        <w:rPr>
          <w:rFonts w:ascii="Times New Roman" w:hAnsi="Times New Roman"/>
          <w:sz w:val="20"/>
          <w:szCs w:val="20"/>
        </w:rPr>
        <w:t>и оценки результатов выполнения процедур составления и исполнения (организации исполнения) бюджета, включая процедуры финансового обеспечения закупок товаров, работ, услуг для обеспечения муниципальных нужд, ведения бюджетного учета и составления бюджетной отчетности (далее – бюджетные процедуры), управления активами, осуществления внутреннего финансового аудита в целях исполнения бюджетных полномочий, установленных бюджетным законодательством</w:t>
      </w:r>
      <w:proofErr w:type="gramEnd"/>
      <w:r w:rsidRPr="00D50857">
        <w:rPr>
          <w:rFonts w:ascii="Times New Roman" w:hAnsi="Times New Roman"/>
          <w:sz w:val="20"/>
          <w:szCs w:val="20"/>
        </w:rPr>
        <w:t xml:space="preserve"> Российской Федерации.</w:t>
      </w:r>
    </w:p>
    <w:p w:rsidR="00D50857" w:rsidRPr="00D50857" w:rsidRDefault="00D50857" w:rsidP="00D50857">
      <w:pPr>
        <w:numPr>
          <w:ilvl w:val="1"/>
          <w:numId w:val="30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Мониторинг качества финансового менеджмента Главных распорядителей проводится финансовым управлением ежегодно до 15 апреля года, следующего за отчетным финансовым годом. Под отчетным финансовым годом понимается год, предшествующий текущему финансовому году.</w:t>
      </w:r>
    </w:p>
    <w:p w:rsidR="00D50857" w:rsidRPr="00D50857" w:rsidRDefault="00D50857" w:rsidP="00D50857">
      <w:pPr>
        <w:numPr>
          <w:ilvl w:val="1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Мониторинг качества финансо</w:t>
      </w:r>
      <w:r>
        <w:rPr>
          <w:rFonts w:ascii="Times New Roman" w:hAnsi="Times New Roman"/>
          <w:sz w:val="20"/>
          <w:szCs w:val="20"/>
        </w:rPr>
        <w:t xml:space="preserve">вого менеджмента не проводится </w:t>
      </w:r>
      <w:r w:rsidRPr="00D50857">
        <w:rPr>
          <w:rFonts w:ascii="Times New Roman" w:hAnsi="Times New Roman"/>
          <w:sz w:val="20"/>
          <w:szCs w:val="20"/>
        </w:rPr>
        <w:t xml:space="preserve">для Главных распорядителей, которые были созданы либо </w:t>
      </w:r>
      <w:r>
        <w:rPr>
          <w:rFonts w:ascii="Times New Roman" w:hAnsi="Times New Roman"/>
          <w:sz w:val="20"/>
          <w:szCs w:val="20"/>
        </w:rPr>
        <w:t xml:space="preserve">реорганизованы </w:t>
      </w:r>
      <w:r w:rsidRPr="00D50857">
        <w:rPr>
          <w:rFonts w:ascii="Times New Roman" w:hAnsi="Times New Roman"/>
          <w:sz w:val="20"/>
          <w:szCs w:val="20"/>
        </w:rPr>
        <w:t xml:space="preserve">в течение отчетного финансового года. </w:t>
      </w:r>
    </w:p>
    <w:p w:rsidR="00D50857" w:rsidRPr="00D50857" w:rsidRDefault="00D50857" w:rsidP="00D50857">
      <w:pPr>
        <w:widowControl w:val="0"/>
        <w:numPr>
          <w:ilvl w:val="1"/>
          <w:numId w:val="3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 xml:space="preserve">В целях </w:t>
      </w:r>
      <w:proofErr w:type="gramStart"/>
      <w:r w:rsidRPr="00D50857">
        <w:rPr>
          <w:rFonts w:ascii="Times New Roman" w:hAnsi="Times New Roman"/>
          <w:sz w:val="20"/>
          <w:szCs w:val="20"/>
        </w:rPr>
        <w:t>обеспечения полноты оценки качества финансового менеджмента</w:t>
      </w:r>
      <w:proofErr w:type="gramEnd"/>
      <w:r w:rsidRPr="00D50857">
        <w:rPr>
          <w:rFonts w:ascii="Times New Roman" w:hAnsi="Times New Roman"/>
          <w:sz w:val="20"/>
          <w:szCs w:val="20"/>
        </w:rPr>
        <w:t xml:space="preserve"> некоторые показатели качества финансового менеджмента применяются с учетом деятельности получателей бюджетных средств, подведомственных Главным распорядителям (далее – подведомственные учреждения).</w:t>
      </w:r>
    </w:p>
    <w:p w:rsidR="00D50857" w:rsidRPr="00D50857" w:rsidRDefault="00D50857" w:rsidP="00D50857">
      <w:pPr>
        <w:numPr>
          <w:ilvl w:val="1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Мониторинг качества финансового менеджмента Главных распорядителей осуществляется на основании данных бюджетной отчетности Главных распорядителей, предоставляемой Главными распорядителями, и информации, имеющейся в финансовом управлении, а также общедоступных (размещенных на официальных сайтах в информационно-телекоммуникационной сети «Интернет») сведений.</w:t>
      </w:r>
    </w:p>
    <w:p w:rsidR="00D50857" w:rsidRPr="00D50857" w:rsidRDefault="00D50857" w:rsidP="00D50857">
      <w:pPr>
        <w:widowControl w:val="0"/>
        <w:numPr>
          <w:ilvl w:val="1"/>
          <w:numId w:val="3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508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Главные распорядители представляют в финансовое управление </w:t>
      </w:r>
      <w:hyperlink w:anchor="P149" w:history="1">
        <w:r w:rsidRPr="00D50857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информацию</w:t>
        </w:r>
      </w:hyperlink>
      <w:r w:rsidRPr="00D508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необходимую для проведения мониторинга качества финансового менеджмента, указанную в приложении № 1, в срок до 1 апреля года, следующего за отчетным финансовым годом.</w:t>
      </w:r>
    </w:p>
    <w:p w:rsidR="00D50857" w:rsidRPr="00D50857" w:rsidRDefault="00D50857" w:rsidP="00D50857">
      <w:pPr>
        <w:numPr>
          <w:ilvl w:val="1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 xml:space="preserve">В случае если данные финансового управления не совпадают </w:t>
      </w:r>
      <w:r w:rsidRPr="00D50857">
        <w:rPr>
          <w:rFonts w:ascii="Times New Roman" w:hAnsi="Times New Roman"/>
          <w:sz w:val="20"/>
          <w:szCs w:val="20"/>
        </w:rPr>
        <w:br/>
        <w:t>с данными Главных распорядителей, при проведении мониторинга качества финансового менеджмента Главных распорядителей используются данные финансового управления</w:t>
      </w:r>
    </w:p>
    <w:p w:rsidR="00D50857" w:rsidRPr="00D50857" w:rsidRDefault="00D50857" w:rsidP="00D508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0857" w:rsidRPr="00D50857" w:rsidRDefault="00D50857" w:rsidP="00D50857">
      <w:pPr>
        <w:tabs>
          <w:tab w:val="left" w:pos="1276"/>
        </w:tabs>
        <w:spacing w:after="0" w:line="240" w:lineRule="auto"/>
        <w:ind w:left="107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2. Правила расчета показателей качества финансового менеджмента</w:t>
      </w:r>
    </w:p>
    <w:p w:rsidR="00D50857" w:rsidRPr="00D50857" w:rsidRDefault="00D50857" w:rsidP="00D50857">
      <w:pPr>
        <w:tabs>
          <w:tab w:val="left" w:pos="1276"/>
        </w:tabs>
        <w:spacing w:after="0" w:line="240" w:lineRule="auto"/>
        <w:ind w:left="1070"/>
        <w:jc w:val="both"/>
        <w:rPr>
          <w:rFonts w:ascii="Times New Roman" w:hAnsi="Times New Roman"/>
          <w:sz w:val="20"/>
          <w:szCs w:val="20"/>
        </w:rPr>
      </w:pPr>
    </w:p>
    <w:p w:rsidR="00D50857" w:rsidRPr="00D50857" w:rsidRDefault="00D50857" w:rsidP="00D50857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508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2.1.Мониторинг качества финансового менеджмента Главных распорядителей проводится по </w:t>
      </w:r>
      <w:hyperlink w:anchor="P208" w:history="1">
        <w:r w:rsidRPr="00D50857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показателям</w:t>
        </w:r>
      </w:hyperlink>
      <w:r w:rsidRPr="00D508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указанным в приложении № 2 (далее – Перечень показателей).</w:t>
      </w:r>
    </w:p>
    <w:p w:rsidR="00D50857" w:rsidRPr="00D50857" w:rsidRDefault="00D50857" w:rsidP="00D50857">
      <w:pPr>
        <w:tabs>
          <w:tab w:val="left" w:pos="1276"/>
        </w:tabs>
        <w:spacing w:after="0" w:line="240" w:lineRule="auto"/>
        <w:ind w:firstLine="71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2.2.В случае если данные, необходимые для определения значения оценки показателя качества финансового менеджмента, не предоставлены главным администратором, то оценка по соответствующему показателю принимается равной 0.</w:t>
      </w:r>
    </w:p>
    <w:p w:rsidR="00D50857" w:rsidRPr="00D50857" w:rsidRDefault="00D50857" w:rsidP="00D50857">
      <w:pPr>
        <w:tabs>
          <w:tab w:val="left" w:pos="1276"/>
        </w:tabs>
        <w:spacing w:after="0" w:line="240" w:lineRule="auto"/>
        <w:ind w:firstLine="71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color w:val="000000"/>
          <w:sz w:val="20"/>
          <w:szCs w:val="20"/>
        </w:rPr>
        <w:t>2.3.</w:t>
      </w:r>
      <w:r w:rsidRPr="00D50857">
        <w:rPr>
          <w:rFonts w:ascii="Times New Roman" w:hAnsi="Times New Roman"/>
          <w:sz w:val="20"/>
          <w:szCs w:val="20"/>
        </w:rPr>
        <w:t xml:space="preserve"> В целях </w:t>
      </w:r>
      <w:proofErr w:type="gramStart"/>
      <w:r w:rsidRPr="00D50857">
        <w:rPr>
          <w:rFonts w:ascii="Times New Roman" w:hAnsi="Times New Roman"/>
          <w:sz w:val="20"/>
          <w:szCs w:val="20"/>
        </w:rPr>
        <w:t>проведения мониторинга качества финансового менеджмента Главных распорядителей</w:t>
      </w:r>
      <w:proofErr w:type="gramEnd"/>
      <w:r w:rsidRPr="00D50857">
        <w:rPr>
          <w:rFonts w:ascii="Times New Roman" w:hAnsi="Times New Roman"/>
          <w:sz w:val="20"/>
          <w:szCs w:val="20"/>
        </w:rPr>
        <w:t xml:space="preserve"> выделяются следующие группы показателей:</w:t>
      </w:r>
    </w:p>
    <w:p w:rsidR="00D50857" w:rsidRPr="00D50857" w:rsidRDefault="00D50857" w:rsidP="00D50857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857">
        <w:rPr>
          <w:rFonts w:ascii="Times New Roman" w:eastAsia="Times New Roman" w:hAnsi="Times New Roman"/>
          <w:sz w:val="20"/>
          <w:szCs w:val="20"/>
          <w:lang w:eastAsia="ru-RU"/>
        </w:rPr>
        <w:t>оценка качества планирования расходов районного бюджета;</w:t>
      </w:r>
    </w:p>
    <w:p w:rsidR="00D50857" w:rsidRPr="00D50857" w:rsidRDefault="00D50857" w:rsidP="00D50857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857">
        <w:rPr>
          <w:rFonts w:ascii="Times New Roman" w:eastAsia="Times New Roman" w:hAnsi="Times New Roman"/>
          <w:sz w:val="20"/>
          <w:szCs w:val="20"/>
          <w:lang w:eastAsia="ru-RU"/>
        </w:rPr>
        <w:t>оценка качества управления доходами районного бюджета;</w:t>
      </w:r>
    </w:p>
    <w:p w:rsidR="00D50857" w:rsidRPr="00D50857" w:rsidRDefault="00D50857" w:rsidP="00D50857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857">
        <w:rPr>
          <w:rFonts w:ascii="Times New Roman" w:eastAsia="Times New Roman" w:hAnsi="Times New Roman"/>
          <w:sz w:val="20"/>
          <w:szCs w:val="20"/>
          <w:lang w:eastAsia="ru-RU"/>
        </w:rPr>
        <w:t>оценка качества управления расходами районного бюджета;</w:t>
      </w:r>
    </w:p>
    <w:p w:rsidR="00D50857" w:rsidRPr="00D50857" w:rsidRDefault="00D50857" w:rsidP="00D50857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857">
        <w:rPr>
          <w:rFonts w:ascii="Times New Roman" w:eastAsia="Times New Roman" w:hAnsi="Times New Roman"/>
          <w:sz w:val="20"/>
          <w:szCs w:val="20"/>
          <w:lang w:eastAsia="ru-RU"/>
        </w:rPr>
        <w:t>оценка качества управления обязательствами;</w:t>
      </w:r>
    </w:p>
    <w:p w:rsidR="00D50857" w:rsidRPr="00D50857" w:rsidRDefault="00D50857" w:rsidP="00D50857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857">
        <w:rPr>
          <w:rFonts w:ascii="Times New Roman" w:eastAsia="Times New Roman" w:hAnsi="Times New Roman"/>
          <w:sz w:val="20"/>
          <w:szCs w:val="20"/>
          <w:lang w:eastAsia="ru-RU"/>
        </w:rPr>
        <w:t>оценка качества ведения учета и составления бюджетной отчетности;</w:t>
      </w:r>
    </w:p>
    <w:p w:rsidR="00D50857" w:rsidRPr="00D50857" w:rsidRDefault="00D50857" w:rsidP="00D50857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857">
        <w:rPr>
          <w:rFonts w:ascii="Times New Roman" w:eastAsia="Times New Roman" w:hAnsi="Times New Roman"/>
          <w:sz w:val="20"/>
          <w:szCs w:val="20"/>
          <w:lang w:eastAsia="ru-RU"/>
        </w:rPr>
        <w:t>оценка качества организации и осуществления внутреннего финансового аудита и финансового менеджмента;</w:t>
      </w:r>
    </w:p>
    <w:p w:rsidR="00D50857" w:rsidRPr="00D50857" w:rsidRDefault="00D50857" w:rsidP="00D50857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857">
        <w:rPr>
          <w:rFonts w:ascii="Times New Roman" w:eastAsia="Times New Roman" w:hAnsi="Times New Roman"/>
          <w:sz w:val="20"/>
          <w:szCs w:val="20"/>
          <w:lang w:eastAsia="ru-RU"/>
        </w:rPr>
        <w:t>оценка финансово-экономической деятельности подведомственных главному распорядителю учреждений;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2.4. Максимальная оценка, которая может быть получена по каждому из показателей, равна 5 баллам, максимальная суммарная оценка в случае применимости всех показателей равна 120 баллам.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2.5.. Оценка качества финансового менеджмента Главных распорядителей производится по показателям, указанным в приложении № 2 (далее - Перечень показателей).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2.6. Значение оценки по каждому из показателей рассчитывается в следующем порядке: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определяется значение показателя качества финансового менеджмента Главных распорядителей в соответствии с графой 2 Перечня показателей;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 xml:space="preserve">на основании </w:t>
      </w:r>
      <w:proofErr w:type="gramStart"/>
      <w:r w:rsidRPr="00D50857">
        <w:rPr>
          <w:rFonts w:ascii="Times New Roman" w:hAnsi="Times New Roman"/>
          <w:sz w:val="20"/>
          <w:szCs w:val="20"/>
        </w:rPr>
        <w:t>значения показателя качества финансового менеджмента Главных распорядителей</w:t>
      </w:r>
      <w:proofErr w:type="gramEnd"/>
      <w:r w:rsidRPr="00D50857">
        <w:rPr>
          <w:rFonts w:ascii="Times New Roman" w:hAnsi="Times New Roman"/>
          <w:sz w:val="20"/>
          <w:szCs w:val="20"/>
        </w:rPr>
        <w:t xml:space="preserve"> определяется балл в соответствии с графой 4 Перечня показателей.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5" w:name="Par73"/>
      <w:bookmarkEnd w:id="5"/>
      <w:r w:rsidRPr="00D50857">
        <w:rPr>
          <w:rFonts w:ascii="Times New Roman" w:hAnsi="Times New Roman"/>
          <w:sz w:val="20"/>
          <w:szCs w:val="20"/>
        </w:rPr>
        <w:lastRenderedPageBreak/>
        <w:t>2.7. Расчет суммарной оценки качества финансового менеджмента (КФМ) каждого Главного распорядителя осуществляется по следующей формуле: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 xml:space="preserve">КФМ = SUM </w:t>
      </w:r>
      <w:proofErr w:type="spellStart"/>
      <w:r w:rsidRPr="00D50857">
        <w:rPr>
          <w:rFonts w:ascii="Times New Roman" w:hAnsi="Times New Roman"/>
          <w:sz w:val="20"/>
          <w:szCs w:val="20"/>
        </w:rPr>
        <w:t>Bi</w:t>
      </w:r>
      <w:proofErr w:type="spellEnd"/>
      <w:r w:rsidRPr="00D50857">
        <w:rPr>
          <w:rFonts w:ascii="Times New Roman" w:hAnsi="Times New Roman"/>
          <w:sz w:val="20"/>
          <w:szCs w:val="20"/>
        </w:rPr>
        <w:t>,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где: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50857">
        <w:rPr>
          <w:rFonts w:ascii="Times New Roman" w:hAnsi="Times New Roman"/>
          <w:sz w:val="20"/>
          <w:szCs w:val="20"/>
        </w:rPr>
        <w:t>Bi</w:t>
      </w:r>
      <w:proofErr w:type="spellEnd"/>
      <w:r w:rsidRPr="00D50857">
        <w:rPr>
          <w:rFonts w:ascii="Times New Roman" w:hAnsi="Times New Roman"/>
          <w:sz w:val="20"/>
          <w:szCs w:val="20"/>
        </w:rPr>
        <w:t xml:space="preserve"> - итоговое значение оценки по </w:t>
      </w:r>
      <w:proofErr w:type="spellStart"/>
      <w:r w:rsidRPr="00D50857">
        <w:rPr>
          <w:rFonts w:ascii="Times New Roman" w:hAnsi="Times New Roman"/>
          <w:sz w:val="20"/>
          <w:szCs w:val="20"/>
        </w:rPr>
        <w:t>i-му</w:t>
      </w:r>
      <w:proofErr w:type="spellEnd"/>
      <w:r w:rsidRPr="00D50857">
        <w:rPr>
          <w:rFonts w:ascii="Times New Roman" w:hAnsi="Times New Roman"/>
          <w:sz w:val="20"/>
          <w:szCs w:val="20"/>
        </w:rPr>
        <w:t xml:space="preserve"> направлению.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6" w:name="Par79"/>
      <w:bookmarkEnd w:id="6"/>
      <w:r w:rsidRPr="00D50857">
        <w:rPr>
          <w:rFonts w:ascii="Times New Roman" w:hAnsi="Times New Roman"/>
          <w:sz w:val="20"/>
          <w:szCs w:val="20"/>
        </w:rPr>
        <w:t xml:space="preserve">2.8. Итоговое значение оценки по </w:t>
      </w:r>
      <w:proofErr w:type="spellStart"/>
      <w:r w:rsidRPr="00D50857">
        <w:rPr>
          <w:rFonts w:ascii="Times New Roman" w:hAnsi="Times New Roman"/>
          <w:sz w:val="20"/>
          <w:szCs w:val="20"/>
        </w:rPr>
        <w:t>i-му</w:t>
      </w:r>
      <w:proofErr w:type="spellEnd"/>
      <w:r w:rsidRPr="00D50857">
        <w:rPr>
          <w:rFonts w:ascii="Times New Roman" w:hAnsi="Times New Roman"/>
          <w:sz w:val="20"/>
          <w:szCs w:val="20"/>
        </w:rPr>
        <w:t xml:space="preserve"> направлению (</w:t>
      </w:r>
      <w:proofErr w:type="spellStart"/>
      <w:r w:rsidRPr="00D50857">
        <w:rPr>
          <w:rFonts w:ascii="Times New Roman" w:hAnsi="Times New Roman"/>
          <w:sz w:val="20"/>
          <w:szCs w:val="20"/>
        </w:rPr>
        <w:t>Bi</w:t>
      </w:r>
      <w:proofErr w:type="spellEnd"/>
      <w:r w:rsidRPr="00D50857">
        <w:rPr>
          <w:rFonts w:ascii="Times New Roman" w:hAnsi="Times New Roman"/>
          <w:sz w:val="20"/>
          <w:szCs w:val="20"/>
        </w:rPr>
        <w:t>) рассчитывается по следующей формуле: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D50857">
        <w:rPr>
          <w:rFonts w:ascii="Times New Roman" w:hAnsi="Times New Roman"/>
          <w:sz w:val="20"/>
          <w:szCs w:val="20"/>
        </w:rPr>
        <w:t>Bi</w:t>
      </w:r>
      <w:proofErr w:type="spellEnd"/>
      <w:r w:rsidRPr="00D50857">
        <w:rPr>
          <w:rFonts w:ascii="Times New Roman" w:hAnsi="Times New Roman"/>
          <w:sz w:val="20"/>
          <w:szCs w:val="20"/>
        </w:rPr>
        <w:t xml:space="preserve"> = SUM </w:t>
      </w:r>
      <w:proofErr w:type="spellStart"/>
      <w:r w:rsidRPr="00D50857">
        <w:rPr>
          <w:rFonts w:ascii="Times New Roman" w:hAnsi="Times New Roman"/>
          <w:sz w:val="20"/>
          <w:szCs w:val="20"/>
        </w:rPr>
        <w:t>Kij</w:t>
      </w:r>
      <w:proofErr w:type="spellEnd"/>
      <w:r w:rsidRPr="00D50857">
        <w:rPr>
          <w:rFonts w:ascii="Times New Roman" w:hAnsi="Times New Roman"/>
          <w:sz w:val="20"/>
          <w:szCs w:val="20"/>
        </w:rPr>
        <w:t>,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где: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50857">
        <w:rPr>
          <w:rFonts w:ascii="Times New Roman" w:hAnsi="Times New Roman"/>
          <w:sz w:val="20"/>
          <w:szCs w:val="20"/>
        </w:rPr>
        <w:t>Kij</w:t>
      </w:r>
      <w:proofErr w:type="spellEnd"/>
      <w:r w:rsidRPr="00D50857">
        <w:rPr>
          <w:rFonts w:ascii="Times New Roman" w:hAnsi="Times New Roman"/>
          <w:sz w:val="20"/>
          <w:szCs w:val="20"/>
        </w:rPr>
        <w:t xml:space="preserve"> - значение оценки j-го показателя по </w:t>
      </w:r>
      <w:proofErr w:type="spellStart"/>
      <w:r w:rsidRPr="00D50857">
        <w:rPr>
          <w:rFonts w:ascii="Times New Roman" w:hAnsi="Times New Roman"/>
          <w:sz w:val="20"/>
          <w:szCs w:val="20"/>
        </w:rPr>
        <w:t>i-му</w:t>
      </w:r>
      <w:proofErr w:type="spellEnd"/>
      <w:r w:rsidRPr="00D50857">
        <w:rPr>
          <w:rFonts w:ascii="Times New Roman" w:hAnsi="Times New Roman"/>
          <w:sz w:val="20"/>
          <w:szCs w:val="20"/>
        </w:rPr>
        <w:t xml:space="preserve"> направлению.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50857" w:rsidRPr="00D50857" w:rsidRDefault="00D50857" w:rsidP="00D50857">
      <w:pPr>
        <w:widowControl w:val="0"/>
        <w:autoSpaceDE w:val="0"/>
        <w:autoSpaceDN w:val="0"/>
        <w:spacing w:after="0" w:line="240" w:lineRule="auto"/>
        <w:ind w:left="71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857">
        <w:rPr>
          <w:rFonts w:ascii="Times New Roman" w:eastAsia="Times New Roman" w:hAnsi="Times New Roman"/>
          <w:sz w:val="20"/>
          <w:szCs w:val="20"/>
          <w:lang w:eastAsia="ru-RU"/>
        </w:rPr>
        <w:t>3. Правила анализа мониторинга качества финансового менеджмента Главных распорядителей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 xml:space="preserve">3.1. На основании </w:t>
      </w:r>
      <w:proofErr w:type="gramStart"/>
      <w:r w:rsidRPr="00D50857">
        <w:rPr>
          <w:rFonts w:ascii="Times New Roman" w:hAnsi="Times New Roman"/>
          <w:sz w:val="20"/>
          <w:szCs w:val="20"/>
        </w:rPr>
        <w:t>результатов мониторинга качества финансового менеджмента Главных распорядителей</w:t>
      </w:r>
      <w:proofErr w:type="gramEnd"/>
      <w:r w:rsidRPr="00D50857">
        <w:rPr>
          <w:rFonts w:ascii="Times New Roman" w:hAnsi="Times New Roman"/>
          <w:sz w:val="20"/>
          <w:szCs w:val="20"/>
        </w:rPr>
        <w:t xml:space="preserve"> финансовым управлением проводится анализ качества финансового менеджмента: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по уровню оценок, полученных Главными распорядителями по каждому из показателей;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по суммарной оценке, полученной каждым Главным распорядителем по применимым к нему показателям;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по средней оценке уровня финансового менеджмента Главных распорядителей.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3.2. При анализе качества финансового менеджмента по уровню оценок, полученных Главными распорядителями по каждому из показателей: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производится расчет среднего значения оценки, полученной всеми Главными распорядителями по каждому из показателей;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определяются Главные распорядители, имеющие по оцениваемому показателю неудовлетворительные результаты.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3.3. Расчет среднего значения оценки по каждому из показателей (</w:t>
      </w:r>
      <w:proofErr w:type="spellStart"/>
      <w:r w:rsidRPr="00D50857">
        <w:rPr>
          <w:rFonts w:ascii="Times New Roman" w:hAnsi="Times New Roman"/>
          <w:sz w:val="20"/>
          <w:szCs w:val="20"/>
        </w:rPr>
        <w:t>SPj</w:t>
      </w:r>
      <w:proofErr w:type="spellEnd"/>
      <w:r w:rsidRPr="00D50857">
        <w:rPr>
          <w:rFonts w:ascii="Times New Roman" w:hAnsi="Times New Roman"/>
          <w:sz w:val="20"/>
          <w:szCs w:val="20"/>
        </w:rPr>
        <w:t>) производится по следующей формуле: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D50857">
        <w:rPr>
          <w:rFonts w:ascii="Times New Roman" w:eastAsia="Times New Roman" w:hAnsi="Times New Roman"/>
          <w:sz w:val="20"/>
          <w:szCs w:val="20"/>
          <w:lang w:eastAsia="ru-RU"/>
        </w:rPr>
        <w:t>SPj</w:t>
      </w:r>
      <w:proofErr w:type="spellEnd"/>
      <w:r w:rsidRPr="00D50857">
        <w:rPr>
          <w:rFonts w:ascii="Times New Roman" w:eastAsia="Times New Roman" w:hAnsi="Times New Roman"/>
          <w:sz w:val="20"/>
          <w:szCs w:val="20"/>
          <w:lang w:eastAsia="ru-RU"/>
        </w:rPr>
        <w:t xml:space="preserve"> =  </w:t>
      </w:r>
      <w:r w:rsidRPr="00D5085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SUM </w:t>
      </w:r>
      <w:proofErr w:type="spellStart"/>
      <w:r w:rsidRPr="00D5085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Kjn</w:t>
      </w:r>
      <w:proofErr w:type="spellEnd"/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D50857">
        <w:rPr>
          <w:rFonts w:ascii="Times New Roman" w:eastAsia="Times New Roman" w:hAnsi="Times New Roman"/>
          <w:sz w:val="20"/>
          <w:szCs w:val="20"/>
          <w:lang w:eastAsia="ru-RU"/>
        </w:rPr>
        <w:t>n</w:t>
      </w:r>
      <w:proofErr w:type="spellEnd"/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где: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50857">
        <w:rPr>
          <w:rFonts w:ascii="Times New Roman" w:hAnsi="Times New Roman"/>
          <w:sz w:val="20"/>
          <w:szCs w:val="20"/>
        </w:rPr>
        <w:t>Kjn</w:t>
      </w:r>
      <w:proofErr w:type="spellEnd"/>
      <w:r w:rsidRPr="00D50857">
        <w:rPr>
          <w:rFonts w:ascii="Times New Roman" w:hAnsi="Times New Roman"/>
          <w:sz w:val="20"/>
          <w:szCs w:val="20"/>
        </w:rPr>
        <w:t xml:space="preserve"> - значение оценки j-го показателя по </w:t>
      </w:r>
      <w:proofErr w:type="spellStart"/>
      <w:r w:rsidRPr="00D50857">
        <w:rPr>
          <w:rFonts w:ascii="Times New Roman" w:hAnsi="Times New Roman"/>
          <w:sz w:val="20"/>
          <w:szCs w:val="20"/>
        </w:rPr>
        <w:t>n-му</w:t>
      </w:r>
      <w:proofErr w:type="spellEnd"/>
      <w:r w:rsidRPr="00D50857">
        <w:rPr>
          <w:rFonts w:ascii="Times New Roman" w:hAnsi="Times New Roman"/>
          <w:sz w:val="20"/>
          <w:szCs w:val="20"/>
        </w:rPr>
        <w:t xml:space="preserve"> Главному распорядителю;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50857">
        <w:rPr>
          <w:rFonts w:ascii="Times New Roman" w:hAnsi="Times New Roman"/>
          <w:sz w:val="20"/>
          <w:szCs w:val="20"/>
        </w:rPr>
        <w:t>n</w:t>
      </w:r>
      <w:proofErr w:type="spellEnd"/>
      <w:r w:rsidRPr="00D50857">
        <w:rPr>
          <w:rFonts w:ascii="Times New Roman" w:hAnsi="Times New Roman"/>
          <w:sz w:val="20"/>
          <w:szCs w:val="20"/>
        </w:rPr>
        <w:t xml:space="preserve"> - общее количество Главных распорядителей, к которым применим данный показатель.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3.4. Оценка качества финансового менеджмента Главного распорядителя по оцениваемому показателю считается неудовлетворительной в одном из следующих случаев: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если среднее значение оценки всех Главных распорядителей (</w:t>
      </w:r>
      <w:proofErr w:type="spellStart"/>
      <w:r w:rsidRPr="00D50857">
        <w:rPr>
          <w:rFonts w:ascii="Times New Roman" w:hAnsi="Times New Roman"/>
          <w:sz w:val="20"/>
          <w:szCs w:val="20"/>
        </w:rPr>
        <w:t>SPj</w:t>
      </w:r>
      <w:proofErr w:type="spellEnd"/>
      <w:r w:rsidRPr="00D50857">
        <w:rPr>
          <w:rFonts w:ascii="Times New Roman" w:hAnsi="Times New Roman"/>
          <w:sz w:val="20"/>
          <w:szCs w:val="20"/>
        </w:rPr>
        <w:t xml:space="preserve">) больше 3 баллов, при этом индивидуальная оценка Главного распорядителя по </w:t>
      </w:r>
      <w:proofErr w:type="gramStart"/>
      <w:r w:rsidRPr="00D50857">
        <w:rPr>
          <w:rFonts w:ascii="Times New Roman" w:hAnsi="Times New Roman"/>
          <w:sz w:val="20"/>
          <w:szCs w:val="20"/>
        </w:rPr>
        <w:t>показателю</w:t>
      </w:r>
      <w:proofErr w:type="gramEnd"/>
      <w:r w:rsidRPr="00D50857">
        <w:rPr>
          <w:rFonts w:ascii="Times New Roman" w:hAnsi="Times New Roman"/>
          <w:sz w:val="20"/>
          <w:szCs w:val="20"/>
        </w:rPr>
        <w:t xml:space="preserve"> ниже среднего значения оценки всех Главных распорядителей (</w:t>
      </w:r>
      <w:proofErr w:type="spellStart"/>
      <w:r w:rsidRPr="00D50857">
        <w:rPr>
          <w:rFonts w:ascii="Times New Roman" w:hAnsi="Times New Roman"/>
          <w:sz w:val="20"/>
          <w:szCs w:val="20"/>
        </w:rPr>
        <w:t>SPj</w:t>
      </w:r>
      <w:proofErr w:type="spellEnd"/>
      <w:r w:rsidRPr="00D50857">
        <w:rPr>
          <w:rFonts w:ascii="Times New Roman" w:hAnsi="Times New Roman"/>
          <w:sz w:val="20"/>
          <w:szCs w:val="20"/>
        </w:rPr>
        <w:t>) по показателю;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если среднее значение оценки всех Главных распорядителей (</w:t>
      </w:r>
      <w:proofErr w:type="spellStart"/>
      <w:r w:rsidRPr="00D50857">
        <w:rPr>
          <w:rFonts w:ascii="Times New Roman" w:hAnsi="Times New Roman"/>
          <w:sz w:val="20"/>
          <w:szCs w:val="20"/>
        </w:rPr>
        <w:t>SPj</w:t>
      </w:r>
      <w:proofErr w:type="spellEnd"/>
      <w:r w:rsidRPr="00D50857">
        <w:rPr>
          <w:rFonts w:ascii="Times New Roman" w:hAnsi="Times New Roman"/>
          <w:sz w:val="20"/>
          <w:szCs w:val="20"/>
        </w:rPr>
        <w:t xml:space="preserve">) меньше 3 баллов и индивидуальная оценка Главного распорядителя по </w:t>
      </w:r>
      <w:proofErr w:type="gramStart"/>
      <w:r w:rsidRPr="00D50857">
        <w:rPr>
          <w:rFonts w:ascii="Times New Roman" w:hAnsi="Times New Roman"/>
          <w:sz w:val="20"/>
          <w:szCs w:val="20"/>
        </w:rPr>
        <w:t>показателю</w:t>
      </w:r>
      <w:proofErr w:type="gramEnd"/>
      <w:r w:rsidRPr="00D50857">
        <w:rPr>
          <w:rFonts w:ascii="Times New Roman" w:hAnsi="Times New Roman"/>
          <w:sz w:val="20"/>
          <w:szCs w:val="20"/>
        </w:rPr>
        <w:t xml:space="preserve"> ниже 3 баллов.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 xml:space="preserve">3.5. Анализ качества финансового менеджмента по совокупности оценок, полученных каждым Главным распорядителем по применимым к нему показателям, производится на основании </w:t>
      </w:r>
      <w:proofErr w:type="gramStart"/>
      <w:r w:rsidRPr="00D50857">
        <w:rPr>
          <w:rFonts w:ascii="Times New Roman" w:hAnsi="Times New Roman"/>
          <w:sz w:val="20"/>
          <w:szCs w:val="20"/>
        </w:rPr>
        <w:t>сопоставления суммарной оценки качества финансового менеджмента Главных распорядителей</w:t>
      </w:r>
      <w:proofErr w:type="gramEnd"/>
      <w:r w:rsidRPr="00D50857">
        <w:rPr>
          <w:rFonts w:ascii="Times New Roman" w:hAnsi="Times New Roman"/>
          <w:sz w:val="20"/>
          <w:szCs w:val="20"/>
        </w:rPr>
        <w:t xml:space="preserve"> и максимально возможной оценки, которую может получить Главный распорядитель за качество финансового менеджмента.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3.6. Максимально возможная оценка, которую может получить Главный распорядитель за качество финансового менеджмента, рассчитывается по формулам, указанным в пунктах 2.7,2.8, путем подстановки в них значения 5 баллов для применимых к Главному распорядителю показателей (вместо фактически полученных оценок) и значения 0 баллов для неприменимых к Главному распорядителю показателей.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3.7. Уровень качества финансового менеджмента (Q) по совокупности оценок, полученных каждым Главным распорядителем по применимым к нему показателям, рассчитывается по следующей формуле: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857">
        <w:rPr>
          <w:rFonts w:ascii="Times New Roman" w:eastAsia="Times New Roman" w:hAnsi="Times New Roman"/>
          <w:sz w:val="20"/>
          <w:szCs w:val="20"/>
          <w:lang w:eastAsia="ru-RU"/>
        </w:rPr>
        <w:t xml:space="preserve">Q =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D5085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КФМ</w:t>
      </w:r>
      <w:r w:rsidRPr="00D50857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857">
        <w:rPr>
          <w:rFonts w:ascii="Times New Roman" w:eastAsia="Times New Roman" w:hAnsi="Times New Roman"/>
          <w:sz w:val="20"/>
          <w:szCs w:val="20"/>
          <w:lang w:eastAsia="ru-RU"/>
        </w:rPr>
        <w:t>MAX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где: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 xml:space="preserve">MAX - максимально возможная оценка, которую может получить Главный </w:t>
      </w:r>
      <w:proofErr w:type="gramStart"/>
      <w:r w:rsidRPr="00D50857">
        <w:rPr>
          <w:rFonts w:ascii="Times New Roman" w:hAnsi="Times New Roman"/>
          <w:sz w:val="20"/>
          <w:szCs w:val="20"/>
        </w:rPr>
        <w:t>распорядитель</w:t>
      </w:r>
      <w:proofErr w:type="gramEnd"/>
      <w:r w:rsidRPr="00D50857">
        <w:rPr>
          <w:rFonts w:ascii="Times New Roman" w:hAnsi="Times New Roman"/>
          <w:sz w:val="20"/>
          <w:szCs w:val="20"/>
        </w:rPr>
        <w:t xml:space="preserve"> за качество финансового менеджмента исходя из применимости показателей.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3.8. Чем выше значение показателя "Q", тем выше уровень качества финансового менеджмента Главного распорядителя. Максимальный уровень качества составляет 1,0.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lastRenderedPageBreak/>
        <w:t>3.9. По уровню качества финансового менеджмента Главного распорядителя рассчитывается рейтинговая оценка качества финансового менеджмента каждого Главного распорядителя и формируется рейтинг Главных распорядителей, ранжированный по убыванию их рейтинговых оценок.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3.10. Рейтинговая оценка каждого Главного распорядителя (R) за качество финансового менеджмента рассчитывается по следующей формуле: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 xml:space="preserve">R = Q </w:t>
      </w:r>
      <w:proofErr w:type="spellStart"/>
      <w:r w:rsidRPr="00D50857">
        <w:rPr>
          <w:rFonts w:ascii="Times New Roman" w:hAnsi="Times New Roman"/>
          <w:sz w:val="20"/>
          <w:szCs w:val="20"/>
        </w:rPr>
        <w:t>x</w:t>
      </w:r>
      <w:proofErr w:type="spellEnd"/>
      <w:r w:rsidRPr="00D50857">
        <w:rPr>
          <w:rFonts w:ascii="Times New Roman" w:hAnsi="Times New Roman"/>
          <w:sz w:val="20"/>
          <w:szCs w:val="20"/>
        </w:rPr>
        <w:t xml:space="preserve"> 5,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где: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Q - уровень качества финансового менеджмента Главного распорядителя.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Максимальная рейтинговая оценка, которая может быть получена Главным распорядителем за качество финансового менеджмента, равна 5 баллам.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3.11. Оценка среднего уровня качества финансового менеджмента Главных распорядителей (MR) рассчитывается по следующей формуле: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D50857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MR = </w:t>
      </w:r>
      <w:r w:rsidRPr="00D50857">
        <w:rPr>
          <w:rFonts w:ascii="Times New Roman" w:eastAsia="Times New Roman" w:hAnsi="Times New Roman"/>
          <w:sz w:val="20"/>
          <w:szCs w:val="20"/>
          <w:u w:val="single"/>
          <w:lang w:val="en-US" w:eastAsia="ru-RU"/>
        </w:rPr>
        <w:t>SUM R</w:t>
      </w:r>
      <w:r w:rsidRPr="00D50857">
        <w:rPr>
          <w:rFonts w:ascii="Times New Roman" w:eastAsia="Times New Roman" w:hAnsi="Times New Roman"/>
          <w:sz w:val="20"/>
          <w:szCs w:val="20"/>
          <w:lang w:val="en-US" w:eastAsia="ru-RU"/>
        </w:rPr>
        <w:t>,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  <w:proofErr w:type="gramStart"/>
      <w:r w:rsidRPr="00D50857">
        <w:rPr>
          <w:rFonts w:ascii="Times New Roman" w:eastAsia="Times New Roman" w:hAnsi="Times New Roman"/>
          <w:sz w:val="20"/>
          <w:szCs w:val="20"/>
          <w:lang w:val="en-US" w:eastAsia="ru-RU"/>
        </w:rPr>
        <w:t>n</w:t>
      </w:r>
      <w:proofErr w:type="gramEnd"/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en-US"/>
        </w:rPr>
      </w:pPr>
      <w:r w:rsidRPr="00D50857">
        <w:rPr>
          <w:rFonts w:ascii="Times New Roman" w:hAnsi="Times New Roman"/>
          <w:sz w:val="20"/>
          <w:szCs w:val="20"/>
        </w:rPr>
        <w:t>где</w:t>
      </w:r>
      <w:r w:rsidRPr="00D50857">
        <w:rPr>
          <w:rFonts w:ascii="Times New Roman" w:hAnsi="Times New Roman"/>
          <w:sz w:val="20"/>
          <w:szCs w:val="20"/>
          <w:lang w:val="en-US"/>
        </w:rPr>
        <w:t>: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SUM R - сумма рейтинговых оценок Главных распорядителей, принявших участие в оценке качества финансового менеджмента Главных распорядителей;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50857">
        <w:rPr>
          <w:rFonts w:ascii="Times New Roman" w:hAnsi="Times New Roman"/>
          <w:sz w:val="20"/>
          <w:szCs w:val="20"/>
        </w:rPr>
        <w:t>n</w:t>
      </w:r>
      <w:proofErr w:type="spellEnd"/>
      <w:r w:rsidRPr="00D50857">
        <w:rPr>
          <w:rFonts w:ascii="Times New Roman" w:hAnsi="Times New Roman"/>
          <w:sz w:val="20"/>
          <w:szCs w:val="20"/>
        </w:rPr>
        <w:t xml:space="preserve"> - количество Главных распорядителей, принявших участие в оценке качества финансового менеджмента Главных распорядителей.</w:t>
      </w:r>
    </w:p>
    <w:p w:rsidR="00D50857" w:rsidRPr="00D50857" w:rsidRDefault="00D50857" w:rsidP="00D50857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857">
        <w:rPr>
          <w:rFonts w:ascii="Times New Roman" w:eastAsia="Times New Roman" w:hAnsi="Times New Roman"/>
          <w:sz w:val="20"/>
          <w:szCs w:val="20"/>
          <w:lang w:eastAsia="ru-RU"/>
        </w:rPr>
        <w:t xml:space="preserve">3.12. В случае если Главные распорядители имеют одинаковую рейтинговую оценку качества финансового менеджмента, то при составлении рейтинга более высокая позиция присваивается тем Главным распорядителям, суммарная оценка качества финансового менеджмента которых определялась </w:t>
      </w:r>
      <w:r w:rsidRPr="00D50857">
        <w:rPr>
          <w:rFonts w:ascii="Times New Roman" w:eastAsia="Times New Roman" w:hAnsi="Times New Roman"/>
          <w:sz w:val="20"/>
          <w:szCs w:val="20"/>
          <w:lang w:eastAsia="ru-RU"/>
        </w:rPr>
        <w:br/>
        <w:t>по наибольшему числу применимых показателей. При равной суммарной оценке качества финансового менеджмента Главных распорядителей и равном числе применимых показателей, Главным распорядителями присваивается равная позиция в рейтинге.</w:t>
      </w:r>
    </w:p>
    <w:p w:rsidR="00D50857" w:rsidRPr="00D50857" w:rsidRDefault="00D50857" w:rsidP="00D50857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0857" w:rsidRPr="00D50857" w:rsidRDefault="00D50857" w:rsidP="00D50857">
      <w:pPr>
        <w:widowControl w:val="0"/>
        <w:autoSpaceDE w:val="0"/>
        <w:autoSpaceDN w:val="0"/>
        <w:spacing w:after="0" w:line="240" w:lineRule="auto"/>
        <w:ind w:left="710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857">
        <w:rPr>
          <w:rFonts w:ascii="Times New Roman" w:eastAsia="Times New Roman" w:hAnsi="Times New Roman"/>
          <w:sz w:val="20"/>
          <w:szCs w:val="20"/>
          <w:lang w:eastAsia="ru-RU"/>
        </w:rPr>
        <w:t>4. Правила формирования и представления отчета о результатах мониторинга качества финансового менеджмента</w:t>
      </w:r>
    </w:p>
    <w:p w:rsidR="00D50857" w:rsidRPr="00D50857" w:rsidRDefault="00D50857" w:rsidP="00D50857">
      <w:pPr>
        <w:widowControl w:val="0"/>
        <w:autoSpaceDE w:val="0"/>
        <w:autoSpaceDN w:val="0"/>
        <w:spacing w:after="0" w:line="240" w:lineRule="auto"/>
        <w:ind w:left="432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 xml:space="preserve">4.1. На основании </w:t>
      </w:r>
      <w:proofErr w:type="gramStart"/>
      <w:r w:rsidRPr="00D50857">
        <w:rPr>
          <w:rFonts w:ascii="Times New Roman" w:hAnsi="Times New Roman"/>
          <w:sz w:val="20"/>
          <w:szCs w:val="20"/>
        </w:rPr>
        <w:t>расчетов показателей качества финансового менеджмента Главных распорядителей</w:t>
      </w:r>
      <w:proofErr w:type="gramEnd"/>
      <w:r w:rsidRPr="00D50857">
        <w:rPr>
          <w:rFonts w:ascii="Times New Roman" w:hAnsi="Times New Roman"/>
          <w:sz w:val="20"/>
          <w:szCs w:val="20"/>
        </w:rPr>
        <w:t xml:space="preserve"> финансовое управление: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 xml:space="preserve">- составляет и направляет на рассмотрение сводные результаты оценки качества финансового менеджмента Главных распорядителей главе  </w:t>
      </w:r>
      <w:proofErr w:type="spellStart"/>
      <w:r w:rsidRPr="00D50857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50857">
        <w:rPr>
          <w:rFonts w:ascii="Times New Roman" w:hAnsi="Times New Roman"/>
          <w:sz w:val="20"/>
          <w:szCs w:val="20"/>
        </w:rPr>
        <w:t xml:space="preserve"> района;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 xml:space="preserve">- составляет рейтинг Главных распорядителей и обеспечивает его размещение на официальном сайте администрации </w:t>
      </w:r>
      <w:proofErr w:type="spellStart"/>
      <w:r w:rsidRPr="00D50857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50857">
        <w:rPr>
          <w:rFonts w:ascii="Times New Roman" w:hAnsi="Times New Roman"/>
          <w:sz w:val="20"/>
          <w:szCs w:val="20"/>
        </w:rPr>
        <w:t xml:space="preserve"> района в течение 10 рабочих дней со дня </w:t>
      </w:r>
      <w:proofErr w:type="gramStart"/>
      <w:r w:rsidRPr="00D50857">
        <w:rPr>
          <w:rFonts w:ascii="Times New Roman" w:hAnsi="Times New Roman"/>
          <w:sz w:val="20"/>
          <w:szCs w:val="20"/>
        </w:rPr>
        <w:t>рассмотрения сводных результатов оценки качества финансового менеджмента Главных распорядителей</w:t>
      </w:r>
      <w:proofErr w:type="gramEnd"/>
      <w:r w:rsidRPr="00D50857">
        <w:rPr>
          <w:rFonts w:ascii="Times New Roman" w:hAnsi="Times New Roman"/>
          <w:sz w:val="20"/>
          <w:szCs w:val="20"/>
        </w:rPr>
        <w:t xml:space="preserve"> главой  </w:t>
      </w:r>
      <w:proofErr w:type="spellStart"/>
      <w:r w:rsidRPr="00D50857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50857">
        <w:rPr>
          <w:rFonts w:ascii="Times New Roman" w:hAnsi="Times New Roman"/>
          <w:sz w:val="20"/>
          <w:szCs w:val="20"/>
        </w:rPr>
        <w:t xml:space="preserve"> района;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- разрабатывает для Главных распорядителей рекомендации, направленные на повышение качества финансового менеджмента.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4.2. Рейтинг Главных распорядителей составляется финансовым управлением по двум группам: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1   группа - Главные распорядители, имеющие подведомственные учреждения;</w:t>
      </w:r>
    </w:p>
    <w:p w:rsidR="00D50857" w:rsidRPr="00D50857" w:rsidRDefault="00D50857" w:rsidP="00D5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2 группа - Главные распорядители, не имеющие подведомственных учреждений.</w:t>
      </w:r>
    </w:p>
    <w:p w:rsidR="00D50857" w:rsidRPr="00D50857" w:rsidRDefault="00D50857" w:rsidP="00D50857">
      <w:pPr>
        <w:widowControl w:val="0"/>
        <w:autoSpaceDE w:val="0"/>
        <w:autoSpaceDN w:val="0"/>
        <w:spacing w:after="0" w:line="240" w:lineRule="auto"/>
        <w:ind w:left="426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857">
        <w:rPr>
          <w:rFonts w:ascii="Times New Roman" w:eastAsia="Times New Roman" w:hAnsi="Times New Roman"/>
          <w:sz w:val="20"/>
          <w:szCs w:val="20"/>
          <w:lang w:eastAsia="ru-RU"/>
        </w:rPr>
        <w:t>4.3.Отчет о результатах мониторинга качества финансового менеджмента должен содержать следующие сведения:</w:t>
      </w:r>
    </w:p>
    <w:p w:rsidR="00D50857" w:rsidRPr="00D50857" w:rsidRDefault="00D50857" w:rsidP="00D5085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857">
        <w:rPr>
          <w:rFonts w:ascii="Times New Roman" w:eastAsia="Times New Roman" w:hAnsi="Times New Roman"/>
          <w:sz w:val="20"/>
          <w:szCs w:val="20"/>
          <w:lang w:eastAsia="ru-RU"/>
        </w:rPr>
        <w:t>суммарную оценку качества финансового менеджмента Главного распорядителя и оценки всех показателей, используемых для ее расчета;</w:t>
      </w:r>
    </w:p>
    <w:p w:rsidR="00D50857" w:rsidRPr="00D50857" w:rsidRDefault="00D50857" w:rsidP="00D5085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857">
        <w:rPr>
          <w:rFonts w:ascii="Times New Roman" w:eastAsia="Times New Roman" w:hAnsi="Times New Roman"/>
          <w:sz w:val="20"/>
          <w:szCs w:val="20"/>
          <w:lang w:eastAsia="ru-RU"/>
        </w:rPr>
        <w:t>суммарную оценку качества финансового менеджмента, полученную Главным распорядителем, и максимально возможную оценку, которую может получить Главный распорядитель за мониторинг качества финансового менеджмента;</w:t>
      </w:r>
    </w:p>
    <w:p w:rsidR="00D50857" w:rsidRPr="00D50857" w:rsidRDefault="00D50857" w:rsidP="00D50857">
      <w:pPr>
        <w:widowControl w:val="0"/>
        <w:autoSpaceDE w:val="0"/>
        <w:autoSpaceDN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857">
        <w:rPr>
          <w:rFonts w:ascii="Times New Roman" w:eastAsia="Times New Roman" w:hAnsi="Times New Roman"/>
          <w:sz w:val="20"/>
          <w:szCs w:val="20"/>
          <w:lang w:eastAsia="ru-RU"/>
        </w:rPr>
        <w:t>целевые значения показателей качества финансового менеджмента;</w:t>
      </w:r>
    </w:p>
    <w:p w:rsidR="00D50857" w:rsidRPr="00D50857" w:rsidRDefault="00D50857" w:rsidP="00D5085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857">
        <w:rPr>
          <w:rFonts w:ascii="Times New Roman" w:eastAsia="Times New Roman" w:hAnsi="Times New Roman"/>
          <w:sz w:val="20"/>
          <w:szCs w:val="20"/>
          <w:lang w:eastAsia="ru-RU"/>
        </w:rPr>
        <w:t>перечень показателей, значения оценок по которым отклоняются</w:t>
      </w:r>
      <w:r w:rsidRPr="00D50857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от их целевых значений в отрицательную сторону более чем на 2,5 балла, </w:t>
      </w:r>
      <w:r w:rsidRPr="00D50857">
        <w:rPr>
          <w:rFonts w:ascii="Times New Roman" w:eastAsia="Times New Roman" w:hAnsi="Times New Roman"/>
          <w:sz w:val="20"/>
          <w:szCs w:val="20"/>
          <w:lang w:eastAsia="ru-RU"/>
        </w:rPr>
        <w:br/>
        <w:t>по каждому Главному распорядителю.</w:t>
      </w:r>
    </w:p>
    <w:tbl>
      <w:tblPr>
        <w:tblW w:w="5000" w:type="pct"/>
        <w:tblLook w:val="04A0"/>
      </w:tblPr>
      <w:tblGrid>
        <w:gridCol w:w="9570"/>
      </w:tblGrid>
      <w:tr w:rsidR="00D50857" w:rsidRPr="00D50857" w:rsidTr="00D50857">
        <w:trPr>
          <w:trHeight w:val="1065"/>
        </w:trPr>
        <w:tc>
          <w:tcPr>
            <w:tcW w:w="5000" w:type="pct"/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D50857" w:rsidRPr="00D50857" w:rsidRDefault="00D50857" w:rsidP="00D50857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iCs/>
                <w:sz w:val="18"/>
                <w:szCs w:val="20"/>
              </w:rPr>
            </w:pPr>
            <w:r w:rsidRPr="00D50857">
              <w:rPr>
                <w:rFonts w:ascii="Times New Roman" w:hAnsi="Times New Roman"/>
                <w:bCs/>
                <w:iCs/>
                <w:sz w:val="18"/>
                <w:szCs w:val="20"/>
              </w:rPr>
              <w:t>Приложение № 1</w:t>
            </w:r>
          </w:p>
          <w:p w:rsidR="00D50857" w:rsidRDefault="00D50857" w:rsidP="00D50857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iCs/>
                <w:sz w:val="18"/>
                <w:szCs w:val="20"/>
              </w:rPr>
            </w:pPr>
            <w:r w:rsidRPr="00D50857">
              <w:rPr>
                <w:rFonts w:ascii="Times New Roman" w:hAnsi="Times New Roman"/>
                <w:bCs/>
                <w:iCs/>
                <w:sz w:val="18"/>
                <w:szCs w:val="20"/>
              </w:rPr>
              <w:t>к Порядку, методике оценки качества финансового</w:t>
            </w:r>
          </w:p>
          <w:p w:rsidR="00D50857" w:rsidRDefault="00D50857" w:rsidP="00D50857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iCs/>
                <w:sz w:val="18"/>
                <w:szCs w:val="20"/>
              </w:rPr>
            </w:pPr>
            <w:r w:rsidRPr="00D50857">
              <w:rPr>
                <w:rFonts w:ascii="Times New Roman" w:hAnsi="Times New Roman"/>
                <w:bCs/>
                <w:iCs/>
                <w:sz w:val="18"/>
                <w:szCs w:val="20"/>
              </w:rPr>
              <w:t xml:space="preserve"> менеджмента главных распорядителей 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iCs/>
                <w:sz w:val="18"/>
                <w:szCs w:val="20"/>
              </w:rPr>
            </w:pPr>
            <w:r w:rsidRPr="00D50857">
              <w:rPr>
                <w:rFonts w:ascii="Times New Roman" w:hAnsi="Times New Roman"/>
                <w:bCs/>
                <w:iCs/>
                <w:sz w:val="18"/>
                <w:szCs w:val="20"/>
              </w:rPr>
              <w:t>средств районного бюджета</w:t>
            </w:r>
          </w:p>
          <w:p w:rsidR="00D50857" w:rsidRPr="00D50857" w:rsidRDefault="00D50857" w:rsidP="00D508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50857" w:rsidRDefault="00D50857" w:rsidP="00D50857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20"/>
          <w:szCs w:val="20"/>
        </w:rPr>
      </w:pPr>
      <w:bookmarkStart w:id="7" w:name="Par45"/>
      <w:bookmarkStart w:id="8" w:name="Par56"/>
      <w:bookmarkEnd w:id="7"/>
      <w:bookmarkEnd w:id="8"/>
      <w:r w:rsidRPr="00D50857">
        <w:rPr>
          <w:rFonts w:ascii="Times New Roman" w:hAnsi="Times New Roman"/>
          <w:bCs/>
          <w:iCs/>
          <w:sz w:val="20"/>
          <w:szCs w:val="20"/>
        </w:rPr>
        <w:t xml:space="preserve">Информация для расчета </w:t>
      </w:r>
      <w:proofErr w:type="gramStart"/>
      <w:r w:rsidRPr="00D50857">
        <w:rPr>
          <w:rFonts w:ascii="Times New Roman" w:hAnsi="Times New Roman"/>
          <w:bCs/>
          <w:iCs/>
          <w:sz w:val="20"/>
          <w:szCs w:val="20"/>
        </w:rPr>
        <w:t>оценки качества финансового менеджмента главных распорядителей средств районного бюджета</w:t>
      </w:r>
      <w:proofErr w:type="gramEnd"/>
    </w:p>
    <w:p w:rsidR="00D50857" w:rsidRPr="00D50857" w:rsidRDefault="00D50857" w:rsidP="00D50857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783"/>
        <w:gridCol w:w="4642"/>
        <w:gridCol w:w="4079"/>
      </w:tblGrid>
      <w:tr w:rsidR="00D50857" w:rsidRPr="00D50857" w:rsidTr="00D50857">
        <w:trPr>
          <w:trHeight w:val="20"/>
          <w:tblCellSpacing w:w="5" w:type="nil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N </w:t>
            </w:r>
            <w:proofErr w:type="spellStart"/>
            <w:proofErr w:type="gram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п</w:t>
            </w:r>
            <w:proofErr w:type="spellEnd"/>
            <w:proofErr w:type="gram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/</w:t>
            </w: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Наименование исходных данных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Источник информации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2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3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Р14 Проведение Главным распорядителем мониторинга результатов деятельности подведомственных ему учреждений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отчет Главного распорядителя о проведении мониторинга результатов деятельности подведомственных ему учреждений, интернет-ссылка, по которой на официальном сайте Главного распорядителя размещен рейтинг результатов деятельности подведомственных Главному распорядителю учреждений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2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Р16 Количество ведомственных контрольных мероприятий, в ходе которых выявлены финансовые нарушения в отчетном финансовом году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информация представляется Главными распорядителями в табличном виде. Подписанная руководителем Главного распорядителя таблица должна содержать графы: проверяемый период (дата проверки), наименование контрольного органа, тема проверки (наименование мероприятия), выявленные нарушения (результаты проверки)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Р23</w:t>
            </w:r>
            <w:r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. Наличие и размещение </w:t>
            </w: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на официальном сайте Главного распорядителя утвержденного перечня услуг, оказываемых подведомственными учреждениями</w:t>
            </w: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br/>
              <w:t>на платной основе в рамках предпринимательской и иной принося</w:t>
            </w:r>
            <w:r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щей доход деятельности </w:t>
            </w: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и (или) сверх установленного  муниципального задания </w:t>
            </w: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br/>
              <w:t>на оказание услуг (выполнение работ)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интернет-ссылка, по которой </w:t>
            </w: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на официальном сайте Главного распорядителя размещена копия утвержденного перечня услуг, оказываемых подведомственными </w:t>
            </w:r>
            <w:r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учреждениями на платной основе </w:t>
            </w: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в рамках предпринимательской и иной</w:t>
            </w:r>
            <w:r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приносящей доход деятельности </w:t>
            </w: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и (или) сверх установленного  муниципального задания </w:t>
            </w: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br/>
              <w:t>на оказание услуг (выполнение работ)</w:t>
            </w:r>
            <w:proofErr w:type="gramEnd"/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4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Р24. Наличие порядка определения стоимости услуг (выполнения работ), оказываемых подведомственными учреждениями на платной основе в рамках предпринимательской и иной приносящей доход деятельности </w:t>
            </w: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br/>
              <w:t xml:space="preserve">и (или) сверх установленного муниципального задания, </w:t>
            </w: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br/>
              <w:t>и которым предусмотрено утверждение или согласование Главным распорядителем стоимости услуг (работ)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правовой акт Главного распорядителя, утверждающий порядок определения стоимости услуг, оказываемых </w:t>
            </w:r>
            <w:r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подведомственными учреждениями на платной основе в рамках </w:t>
            </w: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предпринимательской и иной</w:t>
            </w:r>
            <w:r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приносящей доход деятельности </w:t>
            </w: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и (или) сверх установленного муниципального задания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</w:tbl>
    <w:p w:rsidR="00D50857" w:rsidRPr="00D50857" w:rsidRDefault="00D50857" w:rsidP="00D50857">
      <w:pPr>
        <w:keepNext/>
        <w:spacing w:after="0" w:line="240" w:lineRule="auto"/>
        <w:jc w:val="right"/>
        <w:outlineLvl w:val="0"/>
        <w:rPr>
          <w:rFonts w:ascii="Times New Roman" w:hAnsi="Times New Roman"/>
          <w:bCs/>
          <w:iCs/>
          <w:sz w:val="18"/>
          <w:szCs w:val="20"/>
        </w:rPr>
      </w:pPr>
      <w:bookmarkStart w:id="9" w:name="Par107"/>
      <w:bookmarkEnd w:id="9"/>
      <w:r w:rsidRPr="00D50857">
        <w:rPr>
          <w:rFonts w:ascii="Times New Roman" w:hAnsi="Times New Roman"/>
          <w:bCs/>
          <w:iCs/>
          <w:sz w:val="18"/>
          <w:szCs w:val="20"/>
        </w:rPr>
        <w:t>Приложение № 2</w:t>
      </w:r>
    </w:p>
    <w:p w:rsidR="00D50857" w:rsidRPr="00D50857" w:rsidRDefault="00D50857" w:rsidP="00D50857">
      <w:pPr>
        <w:keepNext/>
        <w:spacing w:after="0" w:line="240" w:lineRule="auto"/>
        <w:jc w:val="right"/>
        <w:outlineLvl w:val="0"/>
        <w:rPr>
          <w:rFonts w:ascii="Times New Roman" w:hAnsi="Times New Roman"/>
          <w:bCs/>
          <w:iCs/>
          <w:sz w:val="18"/>
          <w:szCs w:val="20"/>
        </w:rPr>
      </w:pPr>
      <w:r w:rsidRPr="00D50857">
        <w:rPr>
          <w:rFonts w:ascii="Times New Roman" w:hAnsi="Times New Roman"/>
          <w:bCs/>
          <w:iCs/>
          <w:sz w:val="18"/>
          <w:szCs w:val="20"/>
        </w:rPr>
        <w:t xml:space="preserve">к Порядку, методике оценки качества </w:t>
      </w:r>
    </w:p>
    <w:p w:rsidR="00D50857" w:rsidRPr="00D50857" w:rsidRDefault="00D50857" w:rsidP="00D50857">
      <w:pPr>
        <w:keepNext/>
        <w:spacing w:after="0" w:line="240" w:lineRule="auto"/>
        <w:jc w:val="right"/>
        <w:outlineLvl w:val="0"/>
        <w:rPr>
          <w:rFonts w:ascii="Times New Roman" w:hAnsi="Times New Roman"/>
          <w:bCs/>
          <w:iCs/>
          <w:sz w:val="18"/>
          <w:szCs w:val="20"/>
        </w:rPr>
      </w:pPr>
      <w:r w:rsidRPr="00D50857">
        <w:rPr>
          <w:rFonts w:ascii="Times New Roman" w:hAnsi="Times New Roman"/>
          <w:bCs/>
          <w:iCs/>
          <w:sz w:val="18"/>
          <w:szCs w:val="20"/>
        </w:rPr>
        <w:t xml:space="preserve">финансового менеджмента </w:t>
      </w:r>
      <w:proofErr w:type="gramStart"/>
      <w:r w:rsidRPr="00D50857">
        <w:rPr>
          <w:rFonts w:ascii="Times New Roman" w:hAnsi="Times New Roman"/>
          <w:bCs/>
          <w:iCs/>
          <w:sz w:val="18"/>
          <w:szCs w:val="20"/>
        </w:rPr>
        <w:t>главных</w:t>
      </w:r>
      <w:proofErr w:type="gramEnd"/>
      <w:r w:rsidRPr="00D50857">
        <w:rPr>
          <w:rFonts w:ascii="Times New Roman" w:hAnsi="Times New Roman"/>
          <w:bCs/>
          <w:iCs/>
          <w:sz w:val="18"/>
          <w:szCs w:val="20"/>
        </w:rPr>
        <w:t xml:space="preserve"> </w:t>
      </w:r>
    </w:p>
    <w:p w:rsidR="00D50857" w:rsidRPr="00D50857" w:rsidRDefault="00D50857" w:rsidP="00D50857">
      <w:pPr>
        <w:keepNext/>
        <w:spacing w:after="0" w:line="240" w:lineRule="auto"/>
        <w:jc w:val="right"/>
        <w:outlineLvl w:val="0"/>
        <w:rPr>
          <w:rFonts w:ascii="Times New Roman" w:hAnsi="Times New Roman"/>
          <w:bCs/>
          <w:iCs/>
          <w:sz w:val="18"/>
          <w:szCs w:val="20"/>
        </w:rPr>
      </w:pPr>
      <w:r w:rsidRPr="00D50857">
        <w:rPr>
          <w:rFonts w:ascii="Times New Roman" w:hAnsi="Times New Roman"/>
          <w:bCs/>
          <w:iCs/>
          <w:sz w:val="18"/>
          <w:szCs w:val="20"/>
        </w:rPr>
        <w:t>распорядителей средств районного бюджета</w:t>
      </w:r>
    </w:p>
    <w:p w:rsidR="00D50857" w:rsidRPr="00D50857" w:rsidRDefault="00D50857" w:rsidP="00D50857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0"/>
          <w:szCs w:val="20"/>
        </w:rPr>
      </w:pPr>
    </w:p>
    <w:p w:rsidR="00D50857" w:rsidRPr="00D50857" w:rsidRDefault="00D50857" w:rsidP="00D50857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20"/>
          <w:szCs w:val="20"/>
        </w:rPr>
      </w:pPr>
      <w:r w:rsidRPr="00D50857">
        <w:rPr>
          <w:rFonts w:ascii="Times New Roman" w:hAnsi="Times New Roman"/>
          <w:bCs/>
          <w:iCs/>
          <w:sz w:val="20"/>
          <w:szCs w:val="20"/>
        </w:rPr>
        <w:t>Перечень показателей качества финансового менеджмента Главных распорядителей</w:t>
      </w:r>
    </w:p>
    <w:p w:rsidR="00D50857" w:rsidRPr="00D50857" w:rsidRDefault="00D50857" w:rsidP="00D50857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0"/>
          <w:szCs w:val="20"/>
        </w:rPr>
      </w:pPr>
    </w:p>
    <w:tbl>
      <w:tblPr>
        <w:tblpPr w:leftFromText="180" w:rightFromText="180" w:vertAnchor="text" w:horzAnchor="margin" w:tblpY="80"/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160"/>
        <w:gridCol w:w="11"/>
        <w:gridCol w:w="3883"/>
        <w:gridCol w:w="1047"/>
        <w:gridCol w:w="1403"/>
      </w:tblGrid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Наименование показателя качества финансового менеджмента Главных распорядителей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Критерии определения показателя (Р)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Единица измерения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Максимальная суммарная оценка по направлению/ оценка по показателю (баллов) </w:t>
            </w:r>
            <w:hyperlink w:anchor="Par991" w:history="1">
              <w:r w:rsidRPr="00D50857">
                <w:rPr>
                  <w:rFonts w:ascii="Times New Roman" w:hAnsi="Times New Roman"/>
                  <w:bCs/>
                  <w:iCs/>
                  <w:sz w:val="14"/>
                  <w:szCs w:val="14"/>
                </w:rPr>
                <w:t>&lt;*&gt;</w:t>
              </w:r>
            </w:hyperlink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4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4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bookmarkStart w:id="10" w:name="Par136"/>
            <w:bookmarkEnd w:id="10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1. Оценка качества планирования расходов районного бюджета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10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  <w:highlight w:val="yellow"/>
              </w:rPr>
            </w:pP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Р1 Своевременность представления уточненного фрагмента реестра расходных обязательств (далее - РРО) Главного распорядителя средств районного бюджета (далее </w:t>
            </w:r>
            <w:proofErr w:type="gram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–Г</w:t>
            </w:r>
            <w:proofErr w:type="gram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лавного распорядителя)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50857">
              <w:rPr>
                <w:rFonts w:ascii="Times New Roman" w:hAnsi="Times New Roman"/>
                <w:sz w:val="14"/>
                <w:szCs w:val="14"/>
              </w:rPr>
              <w:t xml:space="preserve">Р1 = </w:t>
            </w:r>
            <w:proofErr w:type="spellStart"/>
            <w:r w:rsidRPr="00D50857">
              <w:rPr>
                <w:rFonts w:ascii="Times New Roman" w:hAnsi="Times New Roman"/>
                <w:sz w:val="14"/>
                <w:szCs w:val="14"/>
              </w:rPr>
              <w:t>Кр</w:t>
            </w:r>
            <w:proofErr w:type="spellEnd"/>
            <w:r w:rsidRPr="00D50857">
              <w:rPr>
                <w:rFonts w:ascii="Times New Roman" w:hAnsi="Times New Roman"/>
                <w:sz w:val="14"/>
                <w:szCs w:val="14"/>
              </w:rPr>
              <w:t xml:space="preserve"> / (</w:t>
            </w:r>
            <w:proofErr w:type="spellStart"/>
            <w:proofErr w:type="gramStart"/>
            <w:r w:rsidRPr="00D50857">
              <w:rPr>
                <w:rFonts w:ascii="Times New Roman" w:hAnsi="Times New Roman"/>
                <w:sz w:val="14"/>
                <w:szCs w:val="14"/>
              </w:rPr>
              <w:t>р</w:t>
            </w:r>
            <w:proofErr w:type="spellEnd"/>
            <w:proofErr w:type="gramEnd"/>
            <w:r w:rsidRPr="00D50857">
              <w:rPr>
                <w:rFonts w:ascii="Times New Roman" w:hAnsi="Times New Roman"/>
                <w:sz w:val="14"/>
                <w:szCs w:val="14"/>
              </w:rPr>
              <w:t xml:space="preserve"> + 1),</w:t>
            </w:r>
          </w:p>
          <w:p w:rsidR="00D50857" w:rsidRPr="00D50857" w:rsidRDefault="00D50857" w:rsidP="00D5085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D50857" w:rsidRPr="00D50857" w:rsidRDefault="00D50857" w:rsidP="00D5085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50857">
              <w:rPr>
                <w:rFonts w:ascii="Times New Roman" w:hAnsi="Times New Roman"/>
                <w:sz w:val="14"/>
                <w:szCs w:val="14"/>
              </w:rPr>
              <w:t>где:</w:t>
            </w:r>
          </w:p>
          <w:p w:rsidR="00D50857" w:rsidRPr="00D50857" w:rsidRDefault="00D50857" w:rsidP="00D5085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D50857">
              <w:rPr>
                <w:rFonts w:ascii="Times New Roman" w:hAnsi="Times New Roman"/>
                <w:sz w:val="14"/>
                <w:szCs w:val="14"/>
              </w:rPr>
              <w:t>Кр</w:t>
            </w:r>
            <w:proofErr w:type="spellEnd"/>
            <w:r w:rsidRPr="00D50857">
              <w:rPr>
                <w:rFonts w:ascii="Times New Roman" w:hAnsi="Times New Roman"/>
                <w:sz w:val="14"/>
                <w:szCs w:val="14"/>
              </w:rPr>
              <w:t xml:space="preserve"> - количество дней отклонения фактической даты представления согласованного с Финансовым управлением уточненного фрагмента РРО от срока, составляющего 10 рабочих дней со дня принятия решения о районном бюджете за отчетный финансовый год и плановый период (далее – решение о бюджете за отчетный год) и (или) решения о внесении изменений в решение о бюджете за отчетный год;</w:t>
            </w:r>
            <w:proofErr w:type="gramEnd"/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  <w:highlight w:val="yellow"/>
              </w:rPr>
            </w:pPr>
            <w:proofErr w:type="spellStart"/>
            <w:proofErr w:type="gram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</w:t>
            </w:r>
            <w:proofErr w:type="spellEnd"/>
            <w:proofErr w:type="gram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- количество внесений изменений в решение  о бюджете за отчетный год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  <w:highlight w:val="yello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  <w:highlight w:val="yellow"/>
              </w:rPr>
            </w:pP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50857">
              <w:rPr>
                <w:rFonts w:ascii="Times New Roman" w:hAnsi="Times New Roman"/>
                <w:sz w:val="14"/>
                <w:szCs w:val="14"/>
              </w:rPr>
              <w:t>Р</w:t>
            </w:r>
            <w:proofErr w:type="gramStart"/>
            <w:r w:rsidRPr="00D50857">
              <w:rPr>
                <w:rFonts w:ascii="Times New Roman" w:hAnsi="Times New Roman"/>
                <w:sz w:val="14"/>
                <w:szCs w:val="14"/>
              </w:rPr>
              <w:t>1</w:t>
            </w:r>
            <w:proofErr w:type="gramEnd"/>
            <w:r w:rsidRPr="00D50857">
              <w:rPr>
                <w:rFonts w:ascii="Times New Roman" w:hAnsi="Times New Roman"/>
                <w:sz w:val="14"/>
                <w:szCs w:val="14"/>
              </w:rPr>
              <w:t xml:space="preserve"> = 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50857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50857">
              <w:rPr>
                <w:rFonts w:ascii="Times New Roman" w:hAnsi="Times New Roman"/>
                <w:sz w:val="14"/>
                <w:szCs w:val="14"/>
              </w:rPr>
              <w:t>0 &lt; Р</w:t>
            </w:r>
            <w:proofErr w:type="gramStart"/>
            <w:r w:rsidRPr="00D50857">
              <w:rPr>
                <w:rFonts w:ascii="Times New Roman" w:hAnsi="Times New Roman"/>
                <w:sz w:val="14"/>
                <w:szCs w:val="14"/>
              </w:rPr>
              <w:t>1</w:t>
            </w:r>
            <w:proofErr w:type="gramEnd"/>
            <w:r w:rsidRPr="00D50857">
              <w:rPr>
                <w:rFonts w:ascii="Times New Roman" w:hAnsi="Times New Roman"/>
                <w:sz w:val="14"/>
                <w:szCs w:val="14"/>
              </w:rPr>
              <w:t xml:space="preserve"> &lt; = 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4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50857">
              <w:rPr>
                <w:rFonts w:ascii="Times New Roman" w:hAnsi="Times New Roman"/>
                <w:sz w:val="14"/>
                <w:szCs w:val="14"/>
              </w:rPr>
              <w:t>1 &lt; Р</w:t>
            </w:r>
            <w:proofErr w:type="gramStart"/>
            <w:r w:rsidRPr="00D50857">
              <w:rPr>
                <w:rFonts w:ascii="Times New Roman" w:hAnsi="Times New Roman"/>
                <w:sz w:val="14"/>
                <w:szCs w:val="14"/>
              </w:rPr>
              <w:t>1</w:t>
            </w:r>
            <w:proofErr w:type="gramEnd"/>
            <w:r w:rsidRPr="00D50857">
              <w:rPr>
                <w:rFonts w:ascii="Times New Roman" w:hAnsi="Times New Roman"/>
                <w:sz w:val="14"/>
                <w:szCs w:val="14"/>
              </w:rPr>
              <w:t xml:space="preserve"> &lt; = 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3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50857">
              <w:rPr>
                <w:rFonts w:ascii="Times New Roman" w:hAnsi="Times New Roman"/>
                <w:sz w:val="14"/>
                <w:szCs w:val="14"/>
              </w:rPr>
              <w:t>2 &lt; Р</w:t>
            </w:r>
            <w:proofErr w:type="gramStart"/>
            <w:r w:rsidRPr="00D50857">
              <w:rPr>
                <w:rFonts w:ascii="Times New Roman" w:hAnsi="Times New Roman"/>
                <w:sz w:val="14"/>
                <w:szCs w:val="14"/>
              </w:rPr>
              <w:t>1</w:t>
            </w:r>
            <w:proofErr w:type="gramEnd"/>
            <w:r w:rsidRPr="00D50857">
              <w:rPr>
                <w:rFonts w:ascii="Times New Roman" w:hAnsi="Times New Roman"/>
                <w:sz w:val="14"/>
                <w:szCs w:val="14"/>
              </w:rPr>
              <w:t xml:space="preserve"> &lt; = 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2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50857">
              <w:rPr>
                <w:rFonts w:ascii="Times New Roman" w:hAnsi="Times New Roman"/>
                <w:sz w:val="14"/>
                <w:szCs w:val="14"/>
              </w:rPr>
              <w:t>3 &lt; Р</w:t>
            </w:r>
            <w:proofErr w:type="gramStart"/>
            <w:r w:rsidRPr="00D50857">
              <w:rPr>
                <w:rFonts w:ascii="Times New Roman" w:hAnsi="Times New Roman"/>
                <w:sz w:val="14"/>
                <w:szCs w:val="14"/>
              </w:rPr>
              <w:t>1</w:t>
            </w:r>
            <w:proofErr w:type="gramEnd"/>
            <w:r w:rsidRPr="00D50857">
              <w:rPr>
                <w:rFonts w:ascii="Times New Roman" w:hAnsi="Times New Roman"/>
                <w:sz w:val="14"/>
                <w:szCs w:val="14"/>
              </w:rPr>
              <w:t xml:space="preserve"> &lt; = 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50857">
              <w:rPr>
                <w:rFonts w:ascii="Times New Roman" w:hAnsi="Times New Roman"/>
                <w:sz w:val="14"/>
                <w:szCs w:val="14"/>
              </w:rPr>
              <w:t>4 &lt; Р</w:t>
            </w:r>
            <w:proofErr w:type="gramStart"/>
            <w:r w:rsidRPr="00D50857">
              <w:rPr>
                <w:rFonts w:ascii="Times New Roman" w:hAnsi="Times New Roman"/>
                <w:sz w:val="14"/>
                <w:szCs w:val="14"/>
              </w:rPr>
              <w:t>1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</w:t>
            </w:r>
          </w:p>
        </w:tc>
      </w:tr>
      <w:tr w:rsidR="00D50857" w:rsidRPr="00D50857" w:rsidTr="00D50857">
        <w:trPr>
          <w:trHeight w:val="161"/>
          <w:tblCellSpacing w:w="5" w:type="nil"/>
        </w:trPr>
        <w:tc>
          <w:tcPr>
            <w:tcW w:w="16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</w:t>
            </w:r>
            <w:proofErr w:type="gram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2</w:t>
            </w:r>
            <w:proofErr w:type="gram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Своевременность разработки нормативных правовых актов, договоров и соглашений </w:t>
            </w: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Богучанского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района, формирующих расходные обязательства </w:t>
            </w: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Богучанского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района</w:t>
            </w:r>
          </w:p>
        </w:tc>
        <w:tc>
          <w:tcPr>
            <w:tcW w:w="2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наличие утвержденных и опубликованных нормативных правовых актов, заключенных договоров и соглашений </w:t>
            </w: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Богучанского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района, формирующих расходные обязательства </w:t>
            </w: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Богучанского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района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D50857" w:rsidRPr="00D50857" w:rsidTr="00D50857">
        <w:trPr>
          <w:trHeight w:val="161"/>
          <w:tblCellSpacing w:w="5" w:type="nil"/>
        </w:trPr>
        <w:tc>
          <w:tcPr>
            <w:tcW w:w="1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отсутствие бюджетных ассигнований в решении о бюджете за отчетный год (решении о внесении изменений в решение о бюджете за отчетный год), не обеспеченных нормативными правовыми актами, договорами и соглашениями </w:t>
            </w: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Богучанского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района, устанавливающими соответствующие </w:t>
            </w: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lastRenderedPageBreak/>
              <w:t xml:space="preserve">расходные обязательства </w:t>
            </w: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Богучанского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района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наличие бюджетных ассигнований в решении о бюджете за отчетный год (решении о внесении изменений в решение о бюджете за отчетный год), не обеспеченных нормативными правовыми актами, договорами и соглашениями </w:t>
            </w: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Богучанского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района, устанавливающими соответствующие расходные обязательства </w:t>
            </w: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Богучанского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района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4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 w:cs="Calibri"/>
                <w:sz w:val="14"/>
                <w:szCs w:val="14"/>
                <w:lang w:eastAsia="ru-RU"/>
              </w:rPr>
              <w:t>2.</w:t>
            </w:r>
            <w:r w:rsidRPr="00D50857">
              <w:rPr>
                <w:rFonts w:ascii="Times New Roman" w:eastAsia="Times New Roman" w:hAnsi="Times New Roman" w:cs="Calibri"/>
                <w:i/>
                <w:sz w:val="14"/>
                <w:szCs w:val="14"/>
                <w:lang w:eastAsia="ru-RU"/>
              </w:rPr>
              <w:t xml:space="preserve"> </w:t>
            </w: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Оценка качества управления доходами районного бюджета;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20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Р3 Процент исполнения прогноза доходов районного бюджета (за исключением безвозмездных поступлений) по итогам отчетного финансового года по главному администратору доходов районного бюджета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Р3 = </w:t>
            </w: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Дплан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/ </w:t>
            </w: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Дфакт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</w:t>
            </w: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х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100%,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где: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Дплан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- прогноз доходов районного бюджета (за исключением безвозмездных поступлений) по главному администратору доходов районного бюджета;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Дфакт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- фактическое поступление доходов районного бюджета (за исключением безвозмездных поступлений) по главному администратору доходов районного бюджета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%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93% &lt; = Р3 &lt; = 107%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Р3 &lt; 93%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Р3 &gt; 107%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</w:t>
            </w:r>
            <w:proofErr w:type="gram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4</w:t>
            </w:r>
            <w:proofErr w:type="gram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Изменение размера дебиторской задолженности по доходам районного бюджета на 1 января отчетного финансового года &lt;**&gt;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</w:t>
            </w:r>
            <w:proofErr w:type="gram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4</w:t>
            </w:r>
            <w:proofErr w:type="gram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=ДЗдох(</w:t>
            </w: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n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)/</w:t>
            </w: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ДЗдох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(n-1) 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где: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ДЗдох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(</w:t>
            </w: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n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) – объем дебиторской задолженности по доходам районного бюджета на 1 января текущего финансового года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ДЗдох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(n-1)- объем дебиторской задолженности по доходам районного бюджета на 1 января отчетного финансового года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</w:t>
            </w:r>
            <w:proofErr w:type="gram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4</w:t>
            </w:r>
            <w:proofErr w:type="gram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&gt; 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</w:t>
            </w:r>
            <w:proofErr w:type="gram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4</w:t>
            </w:r>
            <w:proofErr w:type="gram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= 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3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</w:t>
            </w:r>
            <w:proofErr w:type="gram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4</w:t>
            </w:r>
            <w:proofErr w:type="gram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&lt; 1 &gt; 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Р5 Объем невыясненных поступлений, зачисленных в районный бюджет и не уточненных главным администратором доходов районного бюджета по состоянию на 31 декабря отчетного финансового года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Р5 = </w:t>
            </w: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Онп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,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где: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Онп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- объем невыясненных поступлений, зачисленных в районный бюджет и не уточненных главным администратором доходов районного бюджета по состоянию на 31 декабря отчетного финансового года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тыс.  рублей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отсутствуют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bookmarkStart w:id="11" w:name="Par214"/>
            <w:bookmarkEnd w:id="11"/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              0   &lt;    Р5 &lt; 100 т. р.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4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  100т.р.  &lt; =    Р5 &lt; 500 т.р.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3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                          Р5 =&gt; 500 т. р.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P6. Взаимодействие с Государственной информационной системой о государственных и муниципальных платежах (далее - ГИС ГМП)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P6 = </w:t>
            </w:r>
            <w:proofErr w:type="spellStart"/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Nn</w:t>
            </w:r>
            <w:proofErr w:type="spellEnd"/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Fn</w:t>
            </w:r>
            <w:proofErr w:type="spellEnd"/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  <w:proofErr w:type="spellEnd"/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100%,</w:t>
            </w:r>
          </w:p>
          <w:p w:rsidR="00D50857" w:rsidRPr="00D50857" w:rsidRDefault="00D50857" w:rsidP="00D508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D50857" w:rsidRPr="00D50857" w:rsidRDefault="00D50857" w:rsidP="00D5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где:</w:t>
            </w:r>
          </w:p>
          <w:p w:rsidR="00D50857" w:rsidRPr="00D50857" w:rsidRDefault="00D50857" w:rsidP="00D5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N - сумма денежных средств, подлежащих уплате, указанная в загруженных извещениях по </w:t>
            </w:r>
            <w:proofErr w:type="spellStart"/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n-му</w:t>
            </w:r>
            <w:proofErr w:type="spellEnd"/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главному распорядителю - участнику ГИС ГМП за отчетный год;</w:t>
            </w:r>
          </w:p>
          <w:p w:rsidR="00D50857" w:rsidRPr="00D50857" w:rsidRDefault="00D50857" w:rsidP="00D5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F - сумма уплаченных денежных средств, указанная в загруженных извещениях о приеме к исполнению распоряжений в пользу n-го главного распорядителя - участника ГИС ГМП за отчетный год, при этом в случае, если F &lt;= 0, P6 присваивается значение "1"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%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P6 &gt;= 90%</w:t>
            </w:r>
          </w:p>
          <w:p w:rsidR="00D50857" w:rsidRPr="00D50857" w:rsidRDefault="00D50857" w:rsidP="00D5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80% &lt;= P6 &lt; 90%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4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50% &lt;= P6 &lt; 80%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3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P6 &lt; 50%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4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3. Оценка качества управления расходами районного бюджета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10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</w:t>
            </w:r>
            <w:proofErr w:type="gram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7</w:t>
            </w:r>
            <w:proofErr w:type="gram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Уровень исполнения расходов Главного распорядителя за счет средств районного бюджета (без учета межбюджетных трансфертов, имеющих целевое назначение)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</w:t>
            </w:r>
            <w:proofErr w:type="gram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7</w:t>
            </w:r>
            <w:proofErr w:type="gram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= </w:t>
            </w: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Ркис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/ </w:t>
            </w: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Ркпр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</w:t>
            </w: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x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100%,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где: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Ркис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- кассовые расходы Главного распорядителя за счет средств районного бюджета (без учета межбюджетных трансфертов, имеющих целевое назначение) в отчетном периоде;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Ркпр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- плановые расходы Главного распорядителя за счет средств районного бюджета (без учета межбюджетных трансфертов, имеющих целевое назначение) за отчетный период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%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</w:t>
            </w:r>
            <w:proofErr w:type="gram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7</w:t>
            </w:r>
            <w:proofErr w:type="gram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= 100%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95% &lt; = Р</w:t>
            </w:r>
            <w:proofErr w:type="gram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7</w:t>
            </w:r>
            <w:proofErr w:type="gram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&lt; 100%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4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90% &lt; = Р</w:t>
            </w:r>
            <w:proofErr w:type="gram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7</w:t>
            </w:r>
            <w:proofErr w:type="gram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&lt; 95%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3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85% &lt; = Р</w:t>
            </w:r>
            <w:proofErr w:type="gram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7</w:t>
            </w:r>
            <w:proofErr w:type="gram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&lt; 90%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2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80% &lt; = Р</w:t>
            </w:r>
            <w:proofErr w:type="gram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7</w:t>
            </w:r>
            <w:proofErr w:type="gram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&lt; 85%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bookmarkStart w:id="12" w:name="Par255"/>
            <w:bookmarkEnd w:id="12"/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</w:t>
            </w:r>
            <w:proofErr w:type="gram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7</w:t>
            </w:r>
            <w:proofErr w:type="gram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&lt; 80%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Р8 Своевременность принятия нормативных правовых актов органов местного самоуправления </w:t>
            </w: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Богучанского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района, регулирующих порядок расходования средств районного бюджета, принятие которых </w:t>
            </w: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lastRenderedPageBreak/>
              <w:t xml:space="preserve">необходимо в соответствии с решением о районном бюджете за отчетный год 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lastRenderedPageBreak/>
              <w:t xml:space="preserve">наличие утвержденного и опубликованного нормативного правового акта органа местного самоуправления </w:t>
            </w: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Богучанского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района, регулирующего расходование средств районного бюджета, принятие которого необходимо в соответствии с решением о бюджете за отчетный год: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дней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нормативный правовой акт утвержден и опубликован в течение 15 дней со дня вступления в силу решения  о бюджете за отчетный год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нормативный правовой акт утвержден и опубликован в течение 30 дней со дня вступления в силу решения о бюджете за отчетный год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3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нормативный правовой акт утвержден и опубликован позднее 30 дней со дня вступления в силу решения о бюджете за отчетный год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4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4. Оценка управления обязательствами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15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  <w:highlight w:val="yellow"/>
              </w:rPr>
            </w:pP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  <w:highlight w:val="yellow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</w:t>
            </w:r>
            <w:proofErr w:type="gram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9</w:t>
            </w:r>
            <w:proofErr w:type="gram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Соблюдение сроков представления Главным распорядителем фрагмента РРО, уточненного с учетом фактического исполнения расходных обязательств </w:t>
            </w: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Богучанского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района в отчетном финансовом году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50857">
              <w:rPr>
                <w:rFonts w:ascii="Times New Roman" w:hAnsi="Times New Roman"/>
                <w:sz w:val="14"/>
                <w:szCs w:val="14"/>
              </w:rPr>
              <w:t>Оценивается соблюдение сроков представления Главным распорядителем согласованного с Финансовым управлением фрагмента РРО,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  <w:highlight w:val="yellow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уточненного с учетом фактического исполнения расходных обязательств </w:t>
            </w: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Богучанского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района  в отчетном финансовом году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  <w:highlight w:val="yello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  <w:highlight w:val="yellow"/>
              </w:rPr>
            </w:pP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  <w:highlight w:val="yellow"/>
              </w:rPr>
            </w:pP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  <w:highlight w:val="yellow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фрагмент РРО представлен Главным распорядителем до 1 мая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  <w:highlight w:val="yello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  <w:highlight w:val="yellow"/>
              </w:rPr>
            </w:pP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  <w:highlight w:val="yellow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фрагмент РРО представлен Главным распорядителем после 1 мая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  <w:highlight w:val="yello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Р10 Наличие у Главного распорядителя и подведомственных ему учреждений просроченной  дебиторской задолженности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Р10 = </w:t>
            </w: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Дтн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,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где: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Дтн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- объем просроченной дебиторской задолженности Главного распорядителя и подведомственных ему учреждений по расчетам с дебиторами по состоянию на 1-е число месяца, следующего за отчетным финансовым годом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тыс. рублей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Р10= 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  <w:lang w:val="en-US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  <w:lang w:val="en-US"/>
              </w:rPr>
              <w:t>5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Р10 </w:t>
            </w: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  <w:lang w:val="en-US"/>
              </w:rPr>
              <w:t>&gt;</w:t>
            </w: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  <w:lang w:val="en-US"/>
              </w:rPr>
              <w:t>0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bookmarkStart w:id="13" w:name="Par533"/>
            <w:bookmarkEnd w:id="13"/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Р11 Наличие у Главного распорядителя и </w:t>
            </w:r>
            <w:proofErr w:type="gram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подведомственных</w:t>
            </w:r>
            <w:proofErr w:type="gram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ему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учреждений просроченной кредиторской задолженности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&lt;**&gt;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Р11 = </w:t>
            </w: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Ктп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,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где: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Ктп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- объем просроченной кредиторской задолженности Главного распорядителя и подведомственных ему учреждений по расчетам с кредиторами по состоянию на 1-е число месяца, следующего за отчетным финансовым годом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тыс. рублей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Р11 = 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Р11 &gt; 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4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5. Оценка качества ведения учета и составления бюджетной отчетности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10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Р12 Соблюдение сроков представления Главным распорядителем годовой бюджетной отчетности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оценивается соблюдение сроков Главным распорядителем при представлении годовой бюджетной отчетности: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годовая бюджетная отчетность представлена Главным распорядителем в установленные сроки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годовая бюджетная отчетность представлена Главным распорядителем с нарушением установленных сроков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bookmarkStart w:id="14" w:name="Par647"/>
            <w:bookmarkEnd w:id="14"/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P13. Наличие несоответствий бюджетной отчетности Главных распорядителей требованиям к ее составлению и представлению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оценивается наличие несоответствий бюджетной отчетности требованиям к ее составлению и представлению, выявленных в результате камеральной проверки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годовая бюджетная отчетность принята без внесения исправлений по результатам проведения камеральной проверки у Главных распорядителей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годовая бюджетная отчетность принята с внесением исправлений по результатам проведения камеральной проверки у Главных распорядителей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4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6. Оценка  качества организации и осуществления внутреннего финансового аудита и финансового менеджмента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15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hAnsi="Times New Roman"/>
                <w:sz w:val="14"/>
                <w:szCs w:val="14"/>
              </w:rPr>
              <w:t xml:space="preserve">Р14 Проведение Главным распорядителем мониторинга результатов деятельности подведомственных ему учреждений </w:t>
            </w: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 публикация рейтинга результатов их деятельности в сети Интернет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оценивается проведение Главным распорядителем мониторинга результатов деятельности подведомственных ему учреждений и составление рейтинга результатов деятельности подведомственных ему учреждений: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наличие отчета о проведении мониторинга результатов деятельности подведомственных Главному распорядителю учреждений и публикации рейтинга результатов деятельности подведомственных ему учреждений на официальном сайте Главного распорядителя в сети Интернет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наличие отчета о проведении мониторинга результатов деятельности подведомственных Главному распорядителю учреждений, не опубликованного на официальном сайте Главного распорядителя в сети Интернет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3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отсутствие отчета о проведении мониторинга результатов деятельности подведомственных Главному распорядителю учреждений и публикации рейтинга результатов деятельности подведомственных ему учреждений на официальном сайте Главного распорядителя в сети Интернет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P15. Процент контрольных мероприятий, в ходе которых выявлены нарушения в рамках проведения контрольных мероприятий органами внешнего и внутреннего муниципального финансового контроля в отчетном финансовом году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P15 = </w:t>
            </w:r>
            <w:proofErr w:type="spellStart"/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Кфн</w:t>
            </w:r>
            <w:proofErr w:type="spellEnd"/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Квкм</w:t>
            </w:r>
            <w:proofErr w:type="spellEnd"/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  <w:proofErr w:type="spellEnd"/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100%,</w:t>
            </w:r>
          </w:p>
          <w:p w:rsidR="00D50857" w:rsidRPr="00D50857" w:rsidRDefault="00D50857" w:rsidP="00D508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D50857" w:rsidRPr="00D50857" w:rsidRDefault="00D50857" w:rsidP="00D5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где:</w:t>
            </w:r>
          </w:p>
          <w:p w:rsidR="00D50857" w:rsidRPr="00D50857" w:rsidRDefault="00D50857" w:rsidP="00D5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Кфн</w:t>
            </w:r>
            <w:proofErr w:type="spellEnd"/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количество контрольных мероприятий, проведенных органами внешнего и внутреннего муниципального финансового контроля в отношении главных распорядителей и подведомственных ему учреждений, в ходе которых выявлены нарушения в отчетном финансовом году;</w:t>
            </w:r>
          </w:p>
          <w:p w:rsidR="00D50857" w:rsidRPr="00D50857" w:rsidRDefault="00D50857" w:rsidP="00D5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Квкм</w:t>
            </w:r>
            <w:proofErr w:type="spellEnd"/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количество контрольных мероприятий, проведенных органами внешнего и внутреннего муниципального финансового контроля в отношении главных распорядителей и подведомственных ему учреждений в отчетном году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%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Р15 = 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bookmarkStart w:id="15" w:name="Par677"/>
            <w:bookmarkEnd w:id="15"/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0% &lt; Р15 &lt; = 5%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4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5% &lt; Р15 &lt; = 10%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3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10% &lt; Р15 &lt; = 15%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2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15% &lt; Р15 &lt; = 20%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Р15 &gt; 20%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Р16Наличие нарушений, выявленных в ходе проведения ведомственных контрольных мероприятий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Р16 = </w:t>
            </w: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Кснх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/ </w:t>
            </w: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Квкм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</w:t>
            </w: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x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100%,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где: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Кснх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- количество ведомственных контрольных мероприятий, проведенных Главным распорядителем в отношении подведомственных ему учреждений, в ходе которых выявлены финансовые нарушения в отчетном финансовом году;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Квкм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- количество ведомственных контрольных мероприятий, проведенных Главным распорядителем в отношении подведомственных ему учреждений в отчетном финансовом году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%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Р16 = 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0% &lt; Р16 &lt; = 5%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4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5% &lt; Р16 &lt; = 10%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3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10% &lt; Р16 &lt; = 15%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2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15% &lt; Р16 &lt; = 20%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Р22 &gt; 20%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либо в случае </w:t>
            </w: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непроведения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контрольных мероприятий в отношении подведомственных Главному распорядителю учреждений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4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8. Оценка финансово-экономической деятельности подведомственных Главному распорядителю учреждений</w:t>
            </w: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40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Р17 Своевременность утверждения муниципальных заданий подведомственным Главному распорядителю учреждениям на текущий финансовый год и плановый период в соответствии со сроками, утвержденными администрацией </w:t>
            </w: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Богучанского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района 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Р17 = </w:t>
            </w: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Тгз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,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где: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Тгз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- количество </w:t>
            </w:r>
            <w:proofErr w:type="gram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дней отклонения фактической даты утверждения фактической даты муниципальных заданий</w:t>
            </w:r>
            <w:proofErr w:type="gram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подведомственным Главному распорядителю учреждениям на текущий финансовый год и плановый период от срока, установленного администрацией </w:t>
            </w: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Богучанского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района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дней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Р17 = 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 &lt; Р17 &lt; = 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4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2 &lt; Р17 &lt; = 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3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4 &lt; Р17 &lt; = 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2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6 &lt; Р17 &lt; = 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bookmarkStart w:id="16" w:name="Par794"/>
            <w:bookmarkEnd w:id="16"/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8 &lt; Р17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Р18 Своевременность утверждения планов финансово-хозяйственной деятельности подведомственных Главному распорядителю районных муниципальных бюджетных и автономных учреждений на текущий финансовый год и плановый период в соответствии со сроками, утвержденными администрацией </w:t>
            </w: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Богучанского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района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Р18 = </w:t>
            </w: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Тфхд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,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где: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Тфхд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- количество </w:t>
            </w:r>
            <w:proofErr w:type="gram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дней отклонения фактической даты утверждения планов финансово-хозяйственной деятельности подведомственных</w:t>
            </w:r>
            <w:proofErr w:type="gram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Главному распорядителю районных муниципальных бюджетных и автономных учреждений на текущий финансовый год и плановый период от сроков, утвержденных администрацией </w:t>
            </w: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Богучанского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района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дней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Р18 = 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 &lt; Р18 &lt; = 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4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2 &lt; Р18 &lt; = 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3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4 &lt; Р18 &lt; = 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2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6 &lt; Р18 &lt; = 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8 &lt; Р18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proofErr w:type="gram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Р19 Размещение в полном объеме подведомственными Главному распорядителю учреждениями на официальном сайте в сети Интернет </w:t>
            </w: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www.bus.gov.ru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(далее - официальный сайт) информации, предусмотренной </w:t>
            </w:r>
            <w:hyperlink r:id="rId23" w:history="1">
              <w:r w:rsidRPr="00D50857">
                <w:rPr>
                  <w:rFonts w:ascii="Times New Roman" w:hAnsi="Times New Roman"/>
                  <w:bCs/>
                  <w:iCs/>
                  <w:sz w:val="14"/>
                  <w:szCs w:val="14"/>
                </w:rPr>
                <w:t>разделами I</w:t>
              </w:r>
            </w:hyperlink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- </w:t>
            </w:r>
            <w:hyperlink r:id="rId24" w:history="1">
              <w:r w:rsidRPr="00D50857">
                <w:rPr>
                  <w:rFonts w:ascii="Times New Roman" w:hAnsi="Times New Roman"/>
                  <w:bCs/>
                  <w:iCs/>
                  <w:sz w:val="14"/>
                  <w:szCs w:val="14"/>
                </w:rPr>
                <w:t>VII</w:t>
              </w:r>
            </w:hyperlink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приложения к Порядку предоставления информации государственным (муниципальным) учреждением, ее размещения на официальном сайте и ведения официального сайта, утвержденного Приказом Министерства финансов Российской Федерации от 21.07.2011 N 86н "Об утверждении порядка предоставления информации государственными</w:t>
            </w:r>
            <w:proofErr w:type="gram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</w:t>
            </w: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lastRenderedPageBreak/>
              <w:t>(муниципальными) учреждениями, ее размещения на официальном сайте в сети Интернет и ведение указанного сайта" (далее - Приказ Министерства финансов Российской Федерации от 21.07.2011 N 86н), по состоянию на 15 марта текущего года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proofErr w:type="gram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lastRenderedPageBreak/>
              <w:t xml:space="preserve">наличие информации, размещенной в полном объеме подведомственными Главному распорядителю учреждениями на официальном сайте, предусмотренной </w:t>
            </w:r>
            <w:hyperlink r:id="rId25" w:history="1">
              <w:r w:rsidRPr="00D50857">
                <w:rPr>
                  <w:rFonts w:ascii="Times New Roman" w:hAnsi="Times New Roman"/>
                  <w:bCs/>
                  <w:iCs/>
                  <w:sz w:val="14"/>
                  <w:szCs w:val="14"/>
                </w:rPr>
                <w:t>разделами I</w:t>
              </w:r>
            </w:hyperlink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- </w:t>
            </w:r>
            <w:hyperlink r:id="rId26" w:history="1">
              <w:r w:rsidRPr="00D50857">
                <w:rPr>
                  <w:rFonts w:ascii="Times New Roman" w:hAnsi="Times New Roman"/>
                  <w:bCs/>
                  <w:iCs/>
                  <w:sz w:val="14"/>
                  <w:szCs w:val="14"/>
                </w:rPr>
                <w:t>VII</w:t>
              </w:r>
            </w:hyperlink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приложения к Порядку предоставления информации государственным (муниципальным) учреждением, ее размещения на официальном сайте и ведения официального сайта, утвержденного Приказом Министерства финансов Российской Федерации от 21.07.2011 N 86н, по состоянию на 15 марта текущего года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информация, предусмотренная </w:t>
            </w:r>
            <w:hyperlink r:id="rId27" w:history="1">
              <w:r w:rsidRPr="00D50857">
                <w:rPr>
                  <w:rFonts w:ascii="Times New Roman" w:hAnsi="Times New Roman"/>
                  <w:bCs/>
                  <w:iCs/>
                  <w:sz w:val="14"/>
                  <w:szCs w:val="14"/>
                </w:rPr>
                <w:t>разделами I</w:t>
              </w:r>
            </w:hyperlink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- </w:t>
            </w:r>
            <w:hyperlink r:id="rId28" w:history="1">
              <w:r w:rsidRPr="00D50857">
                <w:rPr>
                  <w:rFonts w:ascii="Times New Roman" w:hAnsi="Times New Roman"/>
                  <w:bCs/>
                  <w:iCs/>
                  <w:sz w:val="14"/>
                  <w:szCs w:val="14"/>
                </w:rPr>
                <w:t>VII</w:t>
              </w:r>
            </w:hyperlink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приложения к Порядку предоставления информации государственным (муниципальным) учреждением, ее размещения на официальном сайте и ведения официального сайта, утвержденного Приказом Министерства финансов Российской Федерации от 21.07.2011 N 86н, по состоянию на 15 марта текущего года размещена подведомственными Главному распорядителю учреждениями на официальном сайте в полном объеме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proofErr w:type="gram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информация, предусмотренная </w:t>
            </w:r>
            <w:hyperlink r:id="rId29" w:history="1">
              <w:r w:rsidRPr="00D50857">
                <w:rPr>
                  <w:rFonts w:ascii="Times New Roman" w:hAnsi="Times New Roman"/>
                  <w:bCs/>
                  <w:iCs/>
                  <w:sz w:val="14"/>
                  <w:szCs w:val="14"/>
                </w:rPr>
                <w:t>разделами I</w:t>
              </w:r>
            </w:hyperlink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- </w:t>
            </w:r>
            <w:hyperlink r:id="rId30" w:history="1">
              <w:r w:rsidRPr="00D50857">
                <w:rPr>
                  <w:rFonts w:ascii="Times New Roman" w:hAnsi="Times New Roman"/>
                  <w:bCs/>
                  <w:iCs/>
                  <w:sz w:val="14"/>
                  <w:szCs w:val="14"/>
                </w:rPr>
                <w:t>VII</w:t>
              </w:r>
            </w:hyperlink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приложения к Порядку предоставления информации государственным (муниципальным) учреждением, ее размещения на официальном сайте и ведения официального сайта, утвержденного Приказом Министерства финансов Российской Федерации от 21.07.2011 N 86н, по состоянию на 15 марта текущего года не размещена подведомственными Главному распорядителю учреждениями на официальном сайте в полном объеме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Р20 Отношение остатков средств субсидий на иные цели и бюджетных инвестиций, предоставляемых бюджетным и автономным учреждениям, подведомственным Главному распорядителю, к общему объему бюджетных ассигнований на предоставление субсидий на иные цели и бюджетных инвестиций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Р20 = Рост / </w:t>
            </w: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Рассиг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</w:t>
            </w: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x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100%,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где: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Рост - сумма остатков средств субсидий на иные цели и бюджетных инвестиций, предоставляемых бюджетным и автономным учреждениям, подведомственным Главному распорядителю, по состоянию на 31 декабря отчетного периода;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Рассиг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- общий объем бюджетных ассигнований на предоставление субсидий на иные цели и бюджетных инвестиций, предоставляемых бюджетным и автономным учреждениям, подведомственным Главному распорядителю, на отчетный период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%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Р20 = 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 &lt; Р20 &lt; = 5%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4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5% &lt; Р20 &lt; = 10%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3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10% &lt; Р20 &lt; = 15%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2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15% &lt; Р20 &lt; = 20%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20% &lt; Р20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Р21 Оценка использования бюджетных средств подведомственными учреждениями на выполнение муниципального задания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Р21 = </w:t>
            </w: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Vo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/ </w:t>
            </w: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Vc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</w:t>
            </w: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х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100%,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где: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Vo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- остаток денежных средств на конец отчетного периода на счетах подведомственных учреждений на выполнение муниципального задания;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Vc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- общий объем средств районного бюджета, выделенных подведомственным учреждениям на выполнение муниципального задания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%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90% &lt; = Р21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80% &lt; = Р21 &lt; 90%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4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70% &lt; = Р21 &lt; 80%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3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60% &lt; = Р21 &lt; 70%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2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50% &lt; = Р21 &lt; 60%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40% &lt; = Р21 &lt; 50%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Р22 Процент отклонений фактических значений показателей муниципальных заданий в отчетном финансовом году от плановых значений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  <w:p w:rsidR="00D50857" w:rsidRPr="00D50857" w:rsidRDefault="00D50857" w:rsidP="00D5085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50857">
              <w:rPr>
                <w:rFonts w:ascii="Times New Roman" w:hAnsi="Times New Roman"/>
                <w:sz w:val="14"/>
                <w:szCs w:val="14"/>
              </w:rPr>
              <w:t>Р22 = ∑</w:t>
            </w:r>
            <w:r w:rsidRPr="00D50857">
              <w:rPr>
                <w:rFonts w:ascii="Times New Roman" w:hAnsi="Times New Roman"/>
                <w:sz w:val="14"/>
                <w:szCs w:val="14"/>
                <w:lang w:val="en-US"/>
              </w:rPr>
              <w:t>N</w:t>
            </w:r>
            <w:r w:rsidRPr="00D50857">
              <w:rPr>
                <w:rFonts w:ascii="Times New Roman" w:hAnsi="Times New Roman"/>
                <w:sz w:val="14"/>
                <w:szCs w:val="14"/>
              </w:rPr>
              <w:t xml:space="preserve">(∑ </w:t>
            </w:r>
            <w:r w:rsidRPr="00D50857">
              <w:rPr>
                <w:rFonts w:ascii="Times New Roman" w:hAnsi="Times New Roman"/>
                <w:sz w:val="14"/>
                <w:szCs w:val="14"/>
                <w:lang w:val="en-US"/>
              </w:rPr>
              <w:t>n</w:t>
            </w:r>
            <w:r w:rsidRPr="00D50857">
              <w:rPr>
                <w:rFonts w:ascii="Times New Roman" w:hAnsi="Times New Roman"/>
                <w:sz w:val="14"/>
                <w:szCs w:val="14"/>
              </w:rPr>
              <w:t xml:space="preserve"> ОЦ итоговая/</w:t>
            </w:r>
            <w:r w:rsidRPr="00D50857">
              <w:rPr>
                <w:rFonts w:ascii="Times New Roman" w:hAnsi="Times New Roman"/>
                <w:sz w:val="14"/>
                <w:szCs w:val="14"/>
                <w:lang w:val="en-US"/>
              </w:rPr>
              <w:t>n</w:t>
            </w:r>
            <w:r w:rsidRPr="00D50857">
              <w:rPr>
                <w:rFonts w:ascii="Times New Roman" w:hAnsi="Times New Roman"/>
                <w:sz w:val="14"/>
                <w:szCs w:val="14"/>
              </w:rPr>
              <w:t>)/</w:t>
            </w:r>
            <w:r w:rsidRPr="00D50857">
              <w:rPr>
                <w:rFonts w:ascii="Times New Roman" w:hAnsi="Times New Roman"/>
                <w:sz w:val="14"/>
                <w:szCs w:val="14"/>
                <w:lang w:val="en-US"/>
              </w:rPr>
              <w:t>N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где: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ОЦ итоговая - итоговая оценка выполнения районными муниципальными учреждениями муниципального задания по каждой муниципальной  услуге (работе), рассчитанная в соответствии с постановлением администрации </w:t>
            </w: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Богучанского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района об утверждении оценки выполнения районными муниципальными учреждениями муниципального задания на оказание муниципальных услуг (выполнение работ);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proofErr w:type="spellStart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n</w:t>
            </w:r>
            <w:proofErr w:type="spellEnd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- количество услуг (работ), оказанных (выполненных) подведомственным районным муниципальным учреждением в отчетном финансовом году;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N - количество учреждений, которым доведено муниципальное задание в отчетном финансовом году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%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90% &lt; = Р22 &lt; = 110%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110% &lt; Р22 &lt; = 120%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4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120% &lt; Р22 &lt; = 130%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3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130% &lt; Р22 &lt; = 150%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2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150% &lt; Р22 &lt; = 200%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90% &gt; Р22, либо Р22&gt; 200%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P23. Наличие и размещение на официальном сайте Главного распорядителя утвержденного перечня услуг, оказываемых подведомственными учреждениями на платной основе сверх установленного муниципального задания на </w:t>
            </w: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оказание услуг (выполнение работ) и в рамках предпринимательской и иной приносящей доход деятельности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оценивается наличие, утверждение Главным распорядителем, а также размещение перечня услуг, оказываемых подведомственными учреждениями на платной основе сверх установленного муниципального задания и в рамках предпринимательской и иной приносящей доход </w:t>
            </w: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деятельности на официальном сайте Главного распорядителя</w:t>
            </w:r>
          </w:p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 утвержденного Главным распорядителем перечня услуг, оказываемых подведомственными учреждениями на платной основе сверх установленного муниципального задания и в рамках предпринимательской и иной приносящей доход деятельности в разрезе подведомственных учреждений, и размещенного на официальном сайте Главного распорядителя</w:t>
            </w:r>
          </w:p>
          <w:p w:rsidR="00D50857" w:rsidRPr="00D50857" w:rsidRDefault="00D50857" w:rsidP="00D5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 размещенного на официальном сайте Главного распорядителя перечня услуг, оказываемых на платной основе сверх установленного муниципального задания и в рамках предпринимательской и иной приносящей доход деятельности в разрезе подведомственных учреждений</w:t>
            </w:r>
          </w:p>
          <w:p w:rsidR="00D50857" w:rsidRPr="00D50857" w:rsidRDefault="00D50857" w:rsidP="00D5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3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отсутствие на официальном сайте Главного распорядителя перечня платных услуг, оказываемых на платной основе сверх установленного муниципального задания и в рамках предпринимательской и иной приносящей доход деятельности в разрезе подведомственных учреждений</w:t>
            </w:r>
          </w:p>
          <w:p w:rsidR="00D50857" w:rsidRPr="00D50857" w:rsidRDefault="00D50857" w:rsidP="00D5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P24. Наличие порядка определения стоимости услуг (выполнения работ), оказываемых подведомственными учреждениями на платной основе сверх муниципального задания и в рамках предпринимательской и иной приносящей доход деятельности, которым предусмотрено утверждение или согласование Главным распорядителем стоимости услуг (работ)</w:t>
            </w:r>
          </w:p>
          <w:p w:rsidR="00D50857" w:rsidRPr="00D50857" w:rsidRDefault="00D50857" w:rsidP="00D5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оценивается наличие порядка определения стоимости услуг (выполнения работ), оказываемых подведомственными учреждениями на платной основе сверх муниципального задания и в рамках предпринимательской и иной приносящей доход деятельности и участие главного распорядителя в утверждении (согласовании) стоимости услуг (работ)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 порядка определения стоимости услуг, оказываемых подведомственными учреждениями на платной основе сверх муниципального задания и в рамках предпринимательской и иной приносящей доход деятельности, которым предусмотрено утверждение или согласование стоимости услуг (работ) Главным распорядителем</w:t>
            </w:r>
          </w:p>
          <w:p w:rsidR="00D50857" w:rsidRPr="00D50857" w:rsidRDefault="00D50857" w:rsidP="00D5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 порядка определения стоимости услуг, оказываемых подведомственными учреждениями на платной основе сверх муниципального задания и в рамках предпринимательской и иной приносящей доход деятельности, не предусматривающего утверждение или согласование Главным распорядителем стоимости услуг (работ)</w:t>
            </w:r>
          </w:p>
          <w:p w:rsidR="00D50857" w:rsidRPr="00D50857" w:rsidRDefault="00D50857" w:rsidP="00D5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3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отсутствие порядка определения стоимости услуг, оказываемых подведомственными учреждениями на платной основе сверх муниципального задания и в рамках предпринимательской и иной приносящей доход деятельности</w:t>
            </w:r>
          </w:p>
          <w:p w:rsidR="00D50857" w:rsidRPr="00D50857" w:rsidRDefault="00D50857" w:rsidP="00D5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</w:t>
            </w:r>
          </w:p>
        </w:tc>
      </w:tr>
      <w:tr w:rsidR="00D50857" w:rsidRPr="00D50857" w:rsidTr="00D50857">
        <w:trPr>
          <w:trHeight w:val="20"/>
          <w:tblCellSpacing w:w="5" w:type="nil"/>
        </w:trPr>
        <w:tc>
          <w:tcPr>
            <w:tcW w:w="4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Максимальная суммарная оценка качества финансового менеджмента Главного распорядителя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D50857" w:rsidRDefault="00D50857" w:rsidP="00D5085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120</w:t>
            </w:r>
          </w:p>
        </w:tc>
      </w:tr>
    </w:tbl>
    <w:p w:rsidR="00D50857" w:rsidRPr="00D50857" w:rsidRDefault="00D50857" w:rsidP="00D50857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0"/>
          <w:szCs w:val="20"/>
        </w:rPr>
      </w:pPr>
    </w:p>
    <w:p w:rsidR="00D50857" w:rsidRPr="00D50857" w:rsidRDefault="00D50857" w:rsidP="00D50857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0"/>
          <w:szCs w:val="20"/>
        </w:rPr>
      </w:pPr>
      <w:bookmarkStart w:id="17" w:name="Par991"/>
      <w:bookmarkEnd w:id="17"/>
      <w:r w:rsidRPr="00D50857">
        <w:rPr>
          <w:rFonts w:ascii="Times New Roman" w:hAnsi="Times New Roman"/>
          <w:bCs/>
          <w:iCs/>
          <w:sz w:val="20"/>
          <w:szCs w:val="20"/>
        </w:rPr>
        <w:t xml:space="preserve">&lt;*&gt; В случае если данные, необходимые для определения </w:t>
      </w:r>
      <w:proofErr w:type="gramStart"/>
      <w:r w:rsidRPr="00D50857">
        <w:rPr>
          <w:rFonts w:ascii="Times New Roman" w:hAnsi="Times New Roman"/>
          <w:bCs/>
          <w:iCs/>
          <w:sz w:val="20"/>
          <w:szCs w:val="20"/>
        </w:rPr>
        <w:t>значения оценки показателя качества финансового менеджмента Главных</w:t>
      </w:r>
      <w:proofErr w:type="gramEnd"/>
      <w:r w:rsidRPr="00D50857">
        <w:rPr>
          <w:rFonts w:ascii="Times New Roman" w:hAnsi="Times New Roman"/>
          <w:bCs/>
          <w:iCs/>
          <w:sz w:val="20"/>
          <w:szCs w:val="20"/>
        </w:rPr>
        <w:t xml:space="preserve"> распорядителей, отсутствуют, то оценка по соответствующему показателю принимается равной 0. В случае если показатель не применим к Главному распорядителю, то данный показатель не применяется при проведении оценки качества финансового менеджмента Главных распорядителей.</w:t>
      </w:r>
    </w:p>
    <w:p w:rsidR="00D50857" w:rsidRPr="00D50857" w:rsidRDefault="00D50857" w:rsidP="00D50857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0"/>
          <w:szCs w:val="20"/>
        </w:rPr>
      </w:pPr>
      <w:bookmarkStart w:id="18" w:name="Par992"/>
      <w:bookmarkEnd w:id="18"/>
      <w:r w:rsidRPr="00D50857">
        <w:rPr>
          <w:rFonts w:ascii="Times New Roman" w:hAnsi="Times New Roman"/>
          <w:bCs/>
          <w:iCs/>
          <w:sz w:val="20"/>
          <w:szCs w:val="20"/>
        </w:rPr>
        <w:t>&lt;**&gt;В случае если значение показателя является отрицательным, показатель не включается в расчет сводного показателя качества финансового менеджмента.</w:t>
      </w:r>
    </w:p>
    <w:p w:rsidR="00045C8A" w:rsidRPr="00E61704" w:rsidRDefault="00045C8A" w:rsidP="00D50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2573" w:rsidRDefault="009E2573" w:rsidP="008A1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0857" w:rsidRDefault="00D50857" w:rsidP="008A1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0857" w:rsidRDefault="00D50857" w:rsidP="008A1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0857" w:rsidRDefault="00D50857" w:rsidP="008A1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0857" w:rsidRDefault="00D50857" w:rsidP="008A1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0857" w:rsidRPr="00EA270E" w:rsidRDefault="00D50857" w:rsidP="008A1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4B59" w:rsidRPr="00EA270E" w:rsidRDefault="00424B59" w:rsidP="00923E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Учредитель – администрация </w:t>
            </w:r>
            <w:proofErr w:type="spell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Богучанского</w:t>
            </w:r>
            <w:proofErr w:type="spell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901" w:type="pct"/>
          </w:tcPr>
          <w:p w:rsidR="00342E12" w:rsidRPr="00EA270E" w:rsidRDefault="007C1505" w:rsidP="00B46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proofErr w:type="spellStart"/>
            <w:r w:rsidR="00B46A48" w:rsidRPr="00EA270E">
              <w:rPr>
                <w:rFonts w:ascii="Times New Roman" w:eastAsia="Times New Roman" w:hAnsi="Times New Roman"/>
                <w:sz w:val="18"/>
                <w:szCs w:val="18"/>
              </w:rPr>
              <w:t>Илиндеева</w:t>
            </w:r>
            <w:proofErr w:type="spellEnd"/>
            <w:r w:rsidR="00B46A48"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 Н.В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267B0A" w:rsidRPr="00EA270E" w:rsidRDefault="00267B0A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267B0A" w:rsidRPr="00EA270E" w:rsidSect="0045420F">
      <w:footerReference w:type="default" r:id="rId31"/>
      <w:footerReference w:type="first" r:id="rId32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D73" w:rsidRDefault="00C20D73" w:rsidP="00F3397A">
      <w:pPr>
        <w:spacing w:after="0" w:line="240" w:lineRule="auto"/>
      </w:pPr>
      <w:r>
        <w:separator/>
      </w:r>
    </w:p>
  </w:endnote>
  <w:endnote w:type="continuationSeparator" w:id="0">
    <w:p w:rsidR="00C20D73" w:rsidRDefault="00C20D73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D90E4E" w:rsidRDefault="00D90E4E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D90E4E" w:rsidRDefault="00D90E4E">
                      <w:pPr>
                        <w:jc w:val="center"/>
                      </w:pPr>
                      <w:r w:rsidRPr="00264178">
                        <w:fldChar w:fldCharType="begin"/>
                      </w:r>
                      <w:r>
                        <w:instrText>PAGE    \* MERGEFORMAT</w:instrText>
                      </w:r>
                      <w:r w:rsidRPr="00264178">
                        <w:fldChar w:fldCharType="separate"/>
                      </w:r>
                      <w:r w:rsidR="006542CF" w:rsidRPr="006542CF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27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D90E4E" w:rsidRDefault="00D90E4E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D73" w:rsidRDefault="00C20D73" w:rsidP="00F3397A">
      <w:pPr>
        <w:spacing w:after="0" w:line="240" w:lineRule="auto"/>
      </w:pPr>
      <w:r>
        <w:separator/>
      </w:r>
    </w:p>
  </w:footnote>
  <w:footnote w:type="continuationSeparator" w:id="0">
    <w:p w:rsidR="00C20D73" w:rsidRDefault="00C20D73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28716E7"/>
    <w:multiLevelType w:val="multilevel"/>
    <w:tmpl w:val="8F066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0">
    <w:nsid w:val="0C053D80"/>
    <w:multiLevelType w:val="multilevel"/>
    <w:tmpl w:val="8F066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4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ABA5C1D"/>
    <w:multiLevelType w:val="hybridMultilevel"/>
    <w:tmpl w:val="DEFE5B1A"/>
    <w:lvl w:ilvl="0" w:tplc="6E44C8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D128DB"/>
    <w:multiLevelType w:val="multilevel"/>
    <w:tmpl w:val="2DEE4E2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36" w:hanging="2160"/>
      </w:pPr>
      <w:rPr>
        <w:rFonts w:hint="default"/>
      </w:rPr>
    </w:lvl>
  </w:abstractNum>
  <w:abstractNum w:abstractNumId="17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EEF0E88"/>
    <w:multiLevelType w:val="hybridMultilevel"/>
    <w:tmpl w:val="C46854B2"/>
    <w:lvl w:ilvl="0" w:tplc="CCEC3998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2">
    <w:nsid w:val="4A916ACE"/>
    <w:multiLevelType w:val="multilevel"/>
    <w:tmpl w:val="8F066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3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D07518B"/>
    <w:multiLevelType w:val="hybridMultilevel"/>
    <w:tmpl w:val="1042F5B2"/>
    <w:lvl w:ilvl="0" w:tplc="56EAE28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23754D0"/>
    <w:multiLevelType w:val="multilevel"/>
    <w:tmpl w:val="8F066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7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8">
    <w:nsid w:val="52A12FBD"/>
    <w:multiLevelType w:val="hybridMultilevel"/>
    <w:tmpl w:val="AE50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1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AE60505"/>
    <w:multiLevelType w:val="hybridMultilevel"/>
    <w:tmpl w:val="5DB8F6DA"/>
    <w:lvl w:ilvl="0" w:tplc="8702E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4059B2"/>
    <w:multiLevelType w:val="multilevel"/>
    <w:tmpl w:val="89AAD1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7586C4F"/>
    <w:multiLevelType w:val="hybridMultilevel"/>
    <w:tmpl w:val="8E7EE198"/>
    <w:lvl w:ilvl="0" w:tplc="A3DEE53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6">
    <w:nsid w:val="6CC105F1"/>
    <w:multiLevelType w:val="hybridMultilevel"/>
    <w:tmpl w:val="2268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91B49B6"/>
    <w:multiLevelType w:val="multilevel"/>
    <w:tmpl w:val="717AEA36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9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7F62250D"/>
    <w:multiLevelType w:val="hybridMultilevel"/>
    <w:tmpl w:val="17A0CB54"/>
    <w:lvl w:ilvl="0" w:tplc="7A84C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9"/>
  </w:num>
  <w:num w:numId="4">
    <w:abstractNumId w:val="9"/>
  </w:num>
  <w:num w:numId="5">
    <w:abstractNumId w:val="31"/>
  </w:num>
  <w:num w:numId="6">
    <w:abstractNumId w:val="25"/>
  </w:num>
  <w:num w:numId="7">
    <w:abstractNumId w:val="30"/>
  </w:num>
  <w:num w:numId="8">
    <w:abstractNumId w:val="17"/>
  </w:num>
  <w:num w:numId="9">
    <w:abstractNumId w:val="29"/>
  </w:num>
  <w:num w:numId="10">
    <w:abstractNumId w:val="21"/>
  </w:num>
  <w:num w:numId="11">
    <w:abstractNumId w:val="19"/>
  </w:num>
  <w:num w:numId="12">
    <w:abstractNumId w:val="34"/>
  </w:num>
  <w:num w:numId="13">
    <w:abstractNumId w:val="33"/>
  </w:num>
  <w:num w:numId="14">
    <w:abstractNumId w:val="28"/>
  </w:num>
  <w:num w:numId="15">
    <w:abstractNumId w:val="18"/>
  </w:num>
  <w:num w:numId="16">
    <w:abstractNumId w:val="23"/>
  </w:num>
  <w:num w:numId="17">
    <w:abstractNumId w:val="11"/>
  </w:num>
  <w:num w:numId="18">
    <w:abstractNumId w:val="27"/>
  </w:num>
  <w:num w:numId="19">
    <w:abstractNumId w:val="13"/>
  </w:num>
  <w:num w:numId="20">
    <w:abstractNumId w:val="12"/>
  </w:num>
  <w:num w:numId="21">
    <w:abstractNumId w:val="37"/>
  </w:num>
  <w:num w:numId="22">
    <w:abstractNumId w:val="14"/>
  </w:num>
  <w:num w:numId="23">
    <w:abstractNumId w:val="35"/>
  </w:num>
  <w:num w:numId="24">
    <w:abstractNumId w:val="20"/>
  </w:num>
  <w:num w:numId="25">
    <w:abstractNumId w:val="24"/>
  </w:num>
  <w:num w:numId="26">
    <w:abstractNumId w:val="38"/>
  </w:num>
  <w:num w:numId="27">
    <w:abstractNumId w:val="40"/>
  </w:num>
  <w:num w:numId="28">
    <w:abstractNumId w:val="32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6"/>
  </w:num>
  <w:num w:numId="32">
    <w:abstractNumId w:val="8"/>
  </w:num>
  <w:num w:numId="33">
    <w:abstractNumId w:val="15"/>
  </w:num>
  <w:num w:numId="34">
    <w:abstractNumId w:val="22"/>
  </w:num>
  <w:num w:numId="35">
    <w:abstractNumId w:val="10"/>
  </w:num>
  <w:num w:numId="36">
    <w:abstractNumId w:val="1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0354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0A8D"/>
    <w:rsid w:val="000014A0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C28"/>
    <w:rsid w:val="000561BE"/>
    <w:rsid w:val="00056577"/>
    <w:rsid w:val="000567FB"/>
    <w:rsid w:val="00056BB7"/>
    <w:rsid w:val="00056F0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31"/>
    <w:rsid w:val="00074FAD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675"/>
    <w:rsid w:val="0008471E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775"/>
    <w:rsid w:val="000B10AA"/>
    <w:rsid w:val="000B1688"/>
    <w:rsid w:val="000B198F"/>
    <w:rsid w:val="000B2073"/>
    <w:rsid w:val="000B2933"/>
    <w:rsid w:val="000B345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C01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541"/>
    <w:rsid w:val="000E2DF7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448B"/>
    <w:rsid w:val="00115A2A"/>
    <w:rsid w:val="001163E4"/>
    <w:rsid w:val="0011652E"/>
    <w:rsid w:val="0011669F"/>
    <w:rsid w:val="00117292"/>
    <w:rsid w:val="00117C90"/>
    <w:rsid w:val="00121157"/>
    <w:rsid w:val="00121751"/>
    <w:rsid w:val="00122487"/>
    <w:rsid w:val="00122CE7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229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DE2"/>
    <w:rsid w:val="00196A20"/>
    <w:rsid w:val="0019703D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7760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1AB7"/>
    <w:rsid w:val="002527D1"/>
    <w:rsid w:val="00252DD2"/>
    <w:rsid w:val="00252E19"/>
    <w:rsid w:val="002531BD"/>
    <w:rsid w:val="002537EB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E7"/>
    <w:rsid w:val="002611E2"/>
    <w:rsid w:val="00261B3E"/>
    <w:rsid w:val="00262060"/>
    <w:rsid w:val="002621D6"/>
    <w:rsid w:val="002623A8"/>
    <w:rsid w:val="00263010"/>
    <w:rsid w:val="002630B9"/>
    <w:rsid w:val="002636AD"/>
    <w:rsid w:val="002636B7"/>
    <w:rsid w:val="00263959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31B7"/>
    <w:rsid w:val="002837D5"/>
    <w:rsid w:val="0028453F"/>
    <w:rsid w:val="00284C19"/>
    <w:rsid w:val="00284E32"/>
    <w:rsid w:val="0028545D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1D50"/>
    <w:rsid w:val="002C1EC4"/>
    <w:rsid w:val="002C2115"/>
    <w:rsid w:val="002C22DD"/>
    <w:rsid w:val="002C2384"/>
    <w:rsid w:val="002C2CCD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40544"/>
    <w:rsid w:val="00340911"/>
    <w:rsid w:val="00340FB3"/>
    <w:rsid w:val="0034124C"/>
    <w:rsid w:val="003412A8"/>
    <w:rsid w:val="00341667"/>
    <w:rsid w:val="00341E34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C4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662"/>
    <w:rsid w:val="003707FF"/>
    <w:rsid w:val="00370B4D"/>
    <w:rsid w:val="0037125E"/>
    <w:rsid w:val="00371456"/>
    <w:rsid w:val="003714E8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4FF"/>
    <w:rsid w:val="003C148F"/>
    <w:rsid w:val="003C1669"/>
    <w:rsid w:val="003C194E"/>
    <w:rsid w:val="003C1970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6151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0C7D"/>
    <w:rsid w:val="0048183A"/>
    <w:rsid w:val="00481C10"/>
    <w:rsid w:val="0048214B"/>
    <w:rsid w:val="00482763"/>
    <w:rsid w:val="004828CC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80"/>
    <w:rsid w:val="00486B5A"/>
    <w:rsid w:val="004874BF"/>
    <w:rsid w:val="004875BF"/>
    <w:rsid w:val="00487744"/>
    <w:rsid w:val="004904C6"/>
    <w:rsid w:val="00490AD4"/>
    <w:rsid w:val="004910FD"/>
    <w:rsid w:val="00491DFD"/>
    <w:rsid w:val="004925D9"/>
    <w:rsid w:val="004929C5"/>
    <w:rsid w:val="00492A8E"/>
    <w:rsid w:val="004932B9"/>
    <w:rsid w:val="00493A99"/>
    <w:rsid w:val="00494046"/>
    <w:rsid w:val="00494147"/>
    <w:rsid w:val="004941DD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16BE"/>
    <w:rsid w:val="004A198E"/>
    <w:rsid w:val="004A1F6F"/>
    <w:rsid w:val="004A2F76"/>
    <w:rsid w:val="004A37C1"/>
    <w:rsid w:val="004A3CD5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15B7"/>
    <w:rsid w:val="0058162E"/>
    <w:rsid w:val="0058210C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820"/>
    <w:rsid w:val="00591D8C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97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65B8"/>
    <w:rsid w:val="005D6624"/>
    <w:rsid w:val="005D6723"/>
    <w:rsid w:val="005D6B03"/>
    <w:rsid w:val="005D6B7A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541"/>
    <w:rsid w:val="006029A3"/>
    <w:rsid w:val="00602CE7"/>
    <w:rsid w:val="00602E07"/>
    <w:rsid w:val="00603FE0"/>
    <w:rsid w:val="0060447A"/>
    <w:rsid w:val="00604DAF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5F32"/>
    <w:rsid w:val="0067604D"/>
    <w:rsid w:val="00676F3B"/>
    <w:rsid w:val="0068045B"/>
    <w:rsid w:val="006804C2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31E4"/>
    <w:rsid w:val="006B401E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502"/>
    <w:rsid w:val="007359FB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C6"/>
    <w:rsid w:val="0077302C"/>
    <w:rsid w:val="007730D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F1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B29"/>
    <w:rsid w:val="007B1B3E"/>
    <w:rsid w:val="007B1F3C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1B67"/>
    <w:rsid w:val="007D2884"/>
    <w:rsid w:val="007D2938"/>
    <w:rsid w:val="007D2E67"/>
    <w:rsid w:val="007D33D6"/>
    <w:rsid w:val="007D348E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51D0"/>
    <w:rsid w:val="00835C6E"/>
    <w:rsid w:val="00836556"/>
    <w:rsid w:val="00836CE1"/>
    <w:rsid w:val="0083733E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D58"/>
    <w:rsid w:val="008724A0"/>
    <w:rsid w:val="00872E03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577F"/>
    <w:rsid w:val="00895AFC"/>
    <w:rsid w:val="00895FCB"/>
    <w:rsid w:val="00896EFA"/>
    <w:rsid w:val="008978A6"/>
    <w:rsid w:val="008A0042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6CA"/>
    <w:rsid w:val="008A26DC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34C"/>
    <w:rsid w:val="008B3F6F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6102"/>
    <w:rsid w:val="008E65D7"/>
    <w:rsid w:val="008E6ACC"/>
    <w:rsid w:val="008E6C72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5EC"/>
    <w:rsid w:val="00903A1B"/>
    <w:rsid w:val="00903A60"/>
    <w:rsid w:val="009045F6"/>
    <w:rsid w:val="0090527A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DC"/>
    <w:rsid w:val="00913CBA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20251"/>
    <w:rsid w:val="009207E4"/>
    <w:rsid w:val="00920CEF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8A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0EA"/>
    <w:rsid w:val="00990E73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D0EB6"/>
    <w:rsid w:val="00AD1289"/>
    <w:rsid w:val="00AD15A3"/>
    <w:rsid w:val="00AD1E6D"/>
    <w:rsid w:val="00AD1EA3"/>
    <w:rsid w:val="00AD1FBB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BBF"/>
    <w:rsid w:val="00AD5C3B"/>
    <w:rsid w:val="00AD5C65"/>
    <w:rsid w:val="00AD6077"/>
    <w:rsid w:val="00AD62BC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F01C4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A8B"/>
    <w:rsid w:val="00AF38AE"/>
    <w:rsid w:val="00AF4066"/>
    <w:rsid w:val="00AF4560"/>
    <w:rsid w:val="00AF4AFA"/>
    <w:rsid w:val="00AF4DFC"/>
    <w:rsid w:val="00AF5483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1004C"/>
    <w:rsid w:val="00B1152A"/>
    <w:rsid w:val="00B11EB4"/>
    <w:rsid w:val="00B126E4"/>
    <w:rsid w:val="00B128BB"/>
    <w:rsid w:val="00B12D06"/>
    <w:rsid w:val="00B132AB"/>
    <w:rsid w:val="00B132B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401FF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600C3"/>
    <w:rsid w:val="00B601B3"/>
    <w:rsid w:val="00B606C0"/>
    <w:rsid w:val="00B60C20"/>
    <w:rsid w:val="00B60C99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940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67CA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784"/>
    <w:rsid w:val="00BF613A"/>
    <w:rsid w:val="00BF62D2"/>
    <w:rsid w:val="00BF6367"/>
    <w:rsid w:val="00BF6890"/>
    <w:rsid w:val="00BF6A8A"/>
    <w:rsid w:val="00BF6F78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2824"/>
    <w:rsid w:val="00C42E85"/>
    <w:rsid w:val="00C439B1"/>
    <w:rsid w:val="00C43AB7"/>
    <w:rsid w:val="00C43F7B"/>
    <w:rsid w:val="00C45631"/>
    <w:rsid w:val="00C45C90"/>
    <w:rsid w:val="00C46678"/>
    <w:rsid w:val="00C46762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463"/>
    <w:rsid w:val="00CA078A"/>
    <w:rsid w:val="00CA0F1F"/>
    <w:rsid w:val="00CA105E"/>
    <w:rsid w:val="00CA1BF6"/>
    <w:rsid w:val="00CA1D29"/>
    <w:rsid w:val="00CA1DC4"/>
    <w:rsid w:val="00CA27D4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BD7"/>
    <w:rsid w:val="00DA7C00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A74"/>
    <w:rsid w:val="00DC4299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C4F"/>
    <w:rsid w:val="00DF0CAA"/>
    <w:rsid w:val="00DF0E58"/>
    <w:rsid w:val="00DF1507"/>
    <w:rsid w:val="00DF19C1"/>
    <w:rsid w:val="00DF1EC4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3472"/>
    <w:rsid w:val="00E03EA2"/>
    <w:rsid w:val="00E041BD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51E5"/>
    <w:rsid w:val="00E353A1"/>
    <w:rsid w:val="00E35889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270E"/>
    <w:rsid w:val="00EA3044"/>
    <w:rsid w:val="00EA3198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7CE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498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4492"/>
    <w:rsid w:val="00F9453D"/>
    <w:rsid w:val="00F946C5"/>
    <w:rsid w:val="00F94A0D"/>
    <w:rsid w:val="00F95A43"/>
    <w:rsid w:val="00F967C8"/>
    <w:rsid w:val="00F96980"/>
    <w:rsid w:val="00F96AFD"/>
    <w:rsid w:val="00F96BEC"/>
    <w:rsid w:val="00F974BA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43BA"/>
    <w:rsid w:val="00FA4628"/>
    <w:rsid w:val="00FA4C9F"/>
    <w:rsid w:val="00FA4CF7"/>
    <w:rsid w:val="00FA51B0"/>
    <w:rsid w:val="00FA5804"/>
    <w:rsid w:val="00FA6D05"/>
    <w:rsid w:val="00FA6FE8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basedOn w:val="a3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afffffc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E17694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3">
    <w:name w:val="Основной текст ГД Знак Знак Знак"/>
    <w:basedOn w:val="afb"/>
    <w:link w:val="affffff4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5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8B1760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a">
    <w:name w:val="?????? ?????????"/>
    <w:rsid w:val="008318F4"/>
  </w:style>
  <w:style w:type="character" w:customStyle="1" w:styleId="affffffb">
    <w:name w:val="??????? ??????"/>
    <w:rsid w:val="008318F4"/>
    <w:rPr>
      <w:rFonts w:ascii="OpenSymbol" w:hAnsi="OpenSymbol"/>
    </w:rPr>
  </w:style>
  <w:style w:type="character" w:customStyle="1" w:styleId="affffffc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2">
    <w:name w:val="Основной текст + 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5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oguchansky-raion.ru" TargetMode="External"/><Relationship Id="rId18" Type="http://schemas.openxmlformats.org/officeDocument/2006/relationships/hyperlink" Target="consultantplus://offline/ref=36106EE7EFCFFB2C9C84576784102261EFEC487C771C680A9F61A571DA5322F1065297EA729564D5924FD4A11B7A2B4CBB908159C6D81BC9A7959717yDzCI" TargetMode="External"/><Relationship Id="rId26" Type="http://schemas.openxmlformats.org/officeDocument/2006/relationships/hyperlink" Target="consultantplus://offline/ref=1816A830538C4E1E2BF3484BC4635C6EAA3C7906F229BD6A02BFA0C631D2AFBE1F0E8F371BFC3D040Dk1B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consultantplus://offline/ref=36106EE7EFCFFB2C9C84576784102261EFEC487C771C680A9F61A571DA5322F1065297EA729564D5924FD4A11B7A2B4CBB908159C6D81BC9A7959717yDzCI" TargetMode="External"/><Relationship Id="rId25" Type="http://schemas.openxmlformats.org/officeDocument/2006/relationships/hyperlink" Target="consultantplus://offline/ref=1816A830538C4E1E2BF3484BC4635C6EAA3C7906F229BD6A02BFA0C631D2AFBE1F0E8F371BFC3F090DkEB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16EFA49DF7A7E866856861A52826C9669D2A1A6DA2EE2B7B82ABF4A5C670420F598DF0D667E7300A241430304B68B3CC0AA8B6E3s2U7I" TargetMode="External"/><Relationship Id="rId20" Type="http://schemas.openxmlformats.org/officeDocument/2006/relationships/hyperlink" Target="consultantplus://offline/ref=9173990AB0033EACE46410BC256F2A1F949A17F644261EAD0FD9B59902FA7C89C2B2074FE43EA99B34AC26BFB973D26642A9BB7864yFF2J" TargetMode="External"/><Relationship Id="rId29" Type="http://schemas.openxmlformats.org/officeDocument/2006/relationships/hyperlink" Target="consultantplus://offline/ref=1816A830538C4E1E2BF3484BC4635C6EAA3C7906F229BD6A02BFA0C631D2AFBE1F0E8F371BFC3F090DkE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consultantplus://offline/ref=1816A830538C4E1E2BF3484BC4635C6EAA3C7906F229BD6A02BFA0C631D2AFBE1F0E8F371BFC3D040Dk1B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consultantplus://offline/ref=1816A830538C4E1E2BF3484BC4635C6EAA3C7906F229BD6A02BFA0C631D2AFBE1F0E8F371BFC3F090DkEB" TargetMode="External"/><Relationship Id="rId28" Type="http://schemas.openxmlformats.org/officeDocument/2006/relationships/hyperlink" Target="consultantplus://offline/ref=1816A830538C4E1E2BF3484BC4635C6EAA3C7906F229BD6A02BFA0C631D2AFBE1F0E8F371BFC3D040Dk1B" TargetMode="External"/><Relationship Id="rId10" Type="http://schemas.microsoft.com/office/2007/relationships/hdphoto" Target="NULL"/><Relationship Id="rId19" Type="http://schemas.openxmlformats.org/officeDocument/2006/relationships/hyperlink" Target="consultantplus://offline/ref=9173990AB0033EACE4640EB133037510949549F8402D17FF558EB3CE5DAA7ADC82F2011AA77BAFCE65E873B2B17B983707E2B47965ECC94BA27B8603yFF8J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image" Target="media/image4.jpeg"/><Relationship Id="rId22" Type="http://schemas.openxmlformats.org/officeDocument/2006/relationships/image" Target="media/image7.jpeg"/><Relationship Id="rId27" Type="http://schemas.openxmlformats.org/officeDocument/2006/relationships/hyperlink" Target="consultantplus://offline/ref=1816A830538C4E1E2BF3484BC4635C6EAA3C7906F229BD6A02BFA0C631D2AFBE1F0E8F371BFC3F090DkEB" TargetMode="External"/><Relationship Id="rId30" Type="http://schemas.openxmlformats.org/officeDocument/2006/relationships/hyperlink" Target="consultantplus://offline/ref=1816A830538C4E1E2BF3484BC4635C6EAA3C7906F229BD6A02BFA0C631D2AFBE1F0E8F371BFC3D040Dk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64F41-5882-496D-9061-E031082F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14141</Words>
  <Characters>80609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94561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2020-01-13T10:01:00Z</cp:lastPrinted>
  <dcterms:created xsi:type="dcterms:W3CDTF">2020-03-20T10:44:00Z</dcterms:created>
  <dcterms:modified xsi:type="dcterms:W3CDTF">2020-03-20T10:44:00Z</dcterms:modified>
</cp:coreProperties>
</file>