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B4510">
        <w:rPr>
          <w:rFonts w:ascii="Times New Roman" w:eastAsia="Times New Roman" w:hAnsi="Times New Roman"/>
          <w:b/>
          <w:sz w:val="56"/>
          <w:szCs w:val="56"/>
          <w:lang w:eastAsia="ru-RU"/>
        </w:rPr>
        <w:t>45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0" w:rsidRPr="00A576B7" w:rsidRDefault="001B4510" w:rsidP="00A5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августа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EF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30B80" w:rsidRPr="00430B80" w:rsidRDefault="00C51142" w:rsidP="00FC398E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 w:rsidR="00430B80"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593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 w:rsid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16</w:t>
      </w:r>
      <w:r w:rsidR="004F7924"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.07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.2021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845D67"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430B80" w:rsidRPr="00430B80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районного бюджета за 1 полугодие 2021года</w:t>
      </w:r>
      <w:r w:rsidR="00430B80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430B80" w:rsidRPr="00430B80" w:rsidRDefault="00430B80" w:rsidP="00FC398E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5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59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6-П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16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.07.2021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«О внесении изменений    в  постановление  Администрации Богучанского района  от 30.08.2016 № 639-п «Об утверждении Методики 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прогнозирования     поступлений доходов в районный бюджет, в отношении которых Администрация Богучанского района осуществляет бюджетные полномочия главного администратора доходов на текущий финансовый год, очередной финансовый год и плановый период»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FC398E" w:rsidRPr="00FC398E" w:rsidRDefault="00FC398E" w:rsidP="00FC398E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601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.07.2021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FC398E">
        <w:rPr>
          <w:rFonts w:ascii="Times New Roman" w:eastAsia="Times New Roman" w:hAnsi="Times New Roman"/>
          <w:sz w:val="20"/>
          <w:szCs w:val="20"/>
          <w:lang w:eastAsia="ru-RU"/>
        </w:rPr>
        <w:t>Об   утверждении  порядка формирования и обеспечения спортивных сборных команд муниципального   образования   Богучанский    район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791374" w:rsidRPr="00791374" w:rsidRDefault="00791374" w:rsidP="00791374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5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602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.07.2021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791374">
        <w:rPr>
          <w:rFonts w:ascii="Times New Roman" w:eastAsia="Times New Roman" w:hAnsi="Times New Roman"/>
          <w:iCs/>
          <w:sz w:val="20"/>
          <w:szCs w:val="20"/>
          <w:lang w:eastAsia="ru-RU"/>
        </w:rPr>
        <w:t>О координационном совете по вопросам развития физической культуры и массового спорта на территории Богучанского района</w:t>
      </w: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»</w:t>
      </w:r>
    </w:p>
    <w:p w:rsidR="00662E69" w:rsidRDefault="00022EFB" w:rsidP="00662E69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рации Богучанского района  № 603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-П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.07.2021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="00662E69" w:rsidRPr="00662E69">
        <w:rPr>
          <w:rFonts w:ascii="Times New Roman" w:eastAsia="Times New Roman" w:hAnsi="Times New Roman"/>
          <w:sz w:val="20"/>
          <w:szCs w:val="20"/>
          <w:lang w:eastAsia="ru-RU"/>
        </w:rPr>
        <w:t>Об   утверждении   Положения  о  порядке  обеспечения  условий  для</w:t>
      </w:r>
      <w:r w:rsidR="00662E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62E69" w:rsidRPr="00662E69">
        <w:rPr>
          <w:rFonts w:ascii="Times New Roman" w:eastAsia="Times New Roman" w:hAnsi="Times New Roman"/>
          <w:sz w:val="20"/>
          <w:szCs w:val="20"/>
          <w:lang w:eastAsia="ru-RU"/>
        </w:rPr>
        <w:t>развития   физической    культуры   и    массового   спорта   на     территории муниципального   образования   Богучанский    район.</w:t>
      </w:r>
    </w:p>
    <w:p w:rsidR="00F45399" w:rsidRPr="00F45399" w:rsidRDefault="00F45399" w:rsidP="00F45399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56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 № 629-П от </w:t>
      </w: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>27.07.2021</w:t>
      </w: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«Об образовании избирательных участков, участков референдумов на территории Богучанского района Красноярского края сроком на пять лет» от 16.01.2013 № 34-п»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F45399" w:rsidRDefault="003F17D3" w:rsidP="00F45399">
      <w:pPr>
        <w:pStyle w:val="affff9"/>
        <w:numPr>
          <w:ilvl w:val="0"/>
          <w:numId w:val="9"/>
        </w:numPr>
        <w:spacing w:line="240" w:lineRule="auto"/>
        <w:ind w:left="0" w:right="-6" w:firstLine="1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езультаты проведения опроса граждан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F17D3" w:rsidRPr="00F45399" w:rsidRDefault="003F17D3" w:rsidP="00F45399">
      <w:pPr>
        <w:pStyle w:val="affff9"/>
        <w:numPr>
          <w:ilvl w:val="0"/>
          <w:numId w:val="9"/>
        </w:numPr>
        <w:spacing w:line="240" w:lineRule="auto"/>
        <w:ind w:left="0" w:right="-6" w:firstLine="1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Экспертное заключение.</w:t>
      </w:r>
    </w:p>
    <w:p w:rsidR="00F45399" w:rsidRPr="00662E69" w:rsidRDefault="00F45399" w:rsidP="00F45399">
      <w:pPr>
        <w:pStyle w:val="affff9"/>
        <w:widowControl w:val="0"/>
        <w:spacing w:after="0" w:line="240" w:lineRule="auto"/>
        <w:ind w:left="1560"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Pr="00662E69" w:rsidRDefault="00583D37" w:rsidP="00662E69">
      <w:pPr>
        <w:pStyle w:val="affff9"/>
        <w:widowControl w:val="0"/>
        <w:spacing w:after="0"/>
        <w:ind w:left="1560"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430B80">
      <w:pPr>
        <w:spacing w:after="0" w:line="240" w:lineRule="auto"/>
        <w:ind w:firstLine="15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Default="004F7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140" w:rsidRDefault="00ED414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672CCF" w:rsidRDefault="00430B80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A88" w:rsidRDefault="005E3A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3A88" w:rsidRPr="00D63C66" w:rsidRDefault="005E3A8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3C66" w:rsidRPr="00D63C66" w:rsidRDefault="00D63C6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9DC" w:rsidRPr="00430B80" w:rsidRDefault="005859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59DC" w:rsidRPr="00430B80" w:rsidRDefault="005859D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Pr="00430B80" w:rsidRDefault="004F7924" w:rsidP="004F79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-237490</wp:posOffset>
            </wp:positionV>
            <wp:extent cx="546100" cy="679450"/>
            <wp:effectExtent l="19050" t="0" r="6350" b="0"/>
            <wp:wrapNone/>
            <wp:docPr id="3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F7924" w:rsidRPr="00430B80" w:rsidRDefault="004F7924" w:rsidP="004F79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7924" w:rsidRPr="00430B80" w:rsidRDefault="004F7924" w:rsidP="004F79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AC6" w:rsidRPr="00430B80" w:rsidRDefault="00C05A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 РАЙОНА</w:t>
      </w: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16.07. 2021г.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                  № 593 -п</w:t>
      </w: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районного бюджета за 1 полугодие 2021года</w:t>
      </w:r>
    </w:p>
    <w:p w:rsidR="00430B80" w:rsidRP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Богучанский район» утвержденного решением Богучанского районного Совета депутатов от 29.10.2012  № 23/1-230, руководствуясь  ст.ст. 7,43,47, Устава Богучанского района Красноярского края,    ПОСТАНОВЛЯЮ: </w:t>
      </w:r>
    </w:p>
    <w:p w:rsidR="00430B80" w:rsidRPr="00430B80" w:rsidRDefault="00430B80" w:rsidP="00430B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1 полугодие 2021 года согласно приложению.</w:t>
      </w:r>
    </w:p>
    <w:p w:rsidR="00430B80" w:rsidRPr="00430B80" w:rsidRDefault="00430B80" w:rsidP="00430B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2. Контроль за исполнением настоящего постановления возложить на начальника управления   экономики и планирования администрации Богучанского района Ю.С.Фоменко.</w:t>
      </w:r>
    </w:p>
    <w:p w:rsidR="00430B80" w:rsidRPr="00430B80" w:rsidRDefault="00430B80" w:rsidP="00430B8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430B80" w:rsidRP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И.о.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Богучанского района                                                С.И.Нохрин </w:t>
      </w:r>
    </w:p>
    <w:p w:rsid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430B80" w:rsidRPr="00430B80" w:rsidTr="00430B80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30B80" w:rsidRPr="00BF6E36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                                                                                    от_16.07.2021_ №  593-п</w:t>
            </w:r>
          </w:p>
          <w:p w:rsidR="00430B80" w:rsidRPr="00BF6E36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Отчёт об исполнении районного бюджета  Богучанского района за  1 полугодие 2021 года</w:t>
            </w:r>
          </w:p>
        </w:tc>
      </w:tr>
    </w:tbl>
    <w:p w:rsidR="00430B80" w:rsidRP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240" w:type="pct"/>
        <w:tblLook w:val="04A0"/>
      </w:tblPr>
      <w:tblGrid>
        <w:gridCol w:w="4572"/>
        <w:gridCol w:w="1133"/>
        <w:gridCol w:w="1109"/>
        <w:gridCol w:w="1127"/>
        <w:gridCol w:w="1522"/>
        <w:gridCol w:w="566"/>
      </w:tblGrid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1 полугодие 2021 года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4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2 613 780 477,03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1 108 916 626,31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-1 504 863 851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42,43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606 417 190,00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317 620 548,73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-288 796 641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52,38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21 202 750,78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2 602 751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113,99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367 110 000,00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153 969 062,74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-213 140 937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41,94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17 574,70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117 342 800,00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85 391 997,72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-31 950 802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72,77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712 400,00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1 107 235,26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394 835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155,42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5 265 000,00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2 795 305,22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-2 469 695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53,09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50 531 600,00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31 670 679,12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-18 860 921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62,67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19 285 233,82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-18 214 766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51,43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12 740,59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-187 259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6,37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12 571 100,00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12 134 104,71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-436 995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96,52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73 500,00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565,38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247 500,00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165 100,00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-82 400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66,71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1 086 700,00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1 215 185,38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128 485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111,82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32 495 390,00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14 476 292,02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-18 019 098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44,55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948 329,27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-9 581 671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9,01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-4 830 000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5 700 000,00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948 329,27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-4 751 671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16,64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2 705 900,00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5 932 350,50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3 226 451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219,24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-1 106 213,98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-1 106 214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2 007 363 287,03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791 296 077,58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-1 216 067 209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39,42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11 029 294,04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11 179 294,04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101,36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-14 098 506,49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-13 948 506,17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98,94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1 905 595 820,68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763 680 640,92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-1 141 915 180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40,08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557 332 900,00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229 263 300,00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-328 069 600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41,14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 межбюджетные трансферты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84 613 678,80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30 369 648,79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-54 244 030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35,89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20 223 000,00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-20208000,0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471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2 660 271 894,98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1 107 283 468,93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-1 544 103 986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41,62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172 120 109,40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45 933 226,85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-126 186 883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26,69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2 569 341,00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945 497,21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-1 623 844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36,80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7 075 198,00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2 549 370,00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-4 525 828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36,03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64 147 795,00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28 734 639,71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-35 413 155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44,79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19 300,00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-19 300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22 570 914,20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9 696 728,18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-12 874 186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42,96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1 335 120,00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-1 335 120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74 402 441,20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4 006 991,75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-70 395 449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5,39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5 498 800,00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2 277 702,77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-3 221 097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41,42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5 498 800,00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2 277 702,77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-3 221 097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41,42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35 546 234,00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16 752 760,31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-18 793 474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47,13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35 546 234,00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16 752 760,31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155 516 012,50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28 518 361,22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-126 997 651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18,34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1 757 900,00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798 887,18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-959 013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45,45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Лесное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2 047 000,00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64 042 200,00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24 097 594,04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-39 944 606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37,63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85 412 912,50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3 302 080,00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-82 110 833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3,87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2 256 000,00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319 800,00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-1 936 200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14,18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388 471 060,50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85 153 409,34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-303 317 651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21,92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3 548 343,40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787 649,63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-2 760 694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22,20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360 517 009,56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81 852 410,91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-278 664 599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22,70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18 778 830,00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-18 778 830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5 626 877,54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2 513 348,80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-3 113 529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44,67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8 881 700,00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-8 881 700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761 400,00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-761 400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8 120 300,00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-8 120 300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1 418 051 273,63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739 142 690,29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-678 908 583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52,12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433 573 152,35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195 259 148,05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-238 314 004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45,03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760 249 990,05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433 048 010,51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-327 201 980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56,96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107 089 302,23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57 030 429,12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31 988 962,00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15 859 640,07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-16 129 322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49,58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85 149 867,00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37 945 462,54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-47 204 404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44,56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241 616 269,00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110 252 899,46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-131 363 370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45,63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159 285 751,00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67 960 243,31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-91 325 508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42,67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82 330 518,00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42 292 656,15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-40 037 862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51,37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94 700,00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-94 700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94 700,00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-94 700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79 969 312,68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21 056 072,92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-58 913 240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26,33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2 405 107,00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948 455,55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-1 456 651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39,44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64 112 221,40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18 728 818,15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-45 383 403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29,21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12 545 684,28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1 000 739,42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-11 544 945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7,98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906 300,00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378 059,80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-528 240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41,71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18 452 187,27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9 415 477,77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-9 036 710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51,03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15 128 157,00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7 361 347,77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-7 766 809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48,66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3 324 030,27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2 054 130,00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-1 269 900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61,80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2 740,00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-2 740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2 740,00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-2 740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136 051 496,00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48 780 868,00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-87 270 628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35,85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93 434 200,00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45 892 250,00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-47 541 950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49,12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42 617 296,00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2 888 618,00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-39 728 678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6,78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 "--", профицит "+")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-46 491 417,95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1 633 157,38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48 124 575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-3,51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Источники финансирования дефицита бюджетов - всего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46 491 417,95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-1 633 157,38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-48 124 575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-3,51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-28 000 000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фондов,указанные в валюте Российской Федерации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-28 000 000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фондов,указанным в валюте Российской Федерации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-48 000 000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48 000 000,00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-48 000 000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-20 000 000,00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-20 000 000,00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18 491 417,95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-1 633 157,38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-20 124 575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-8,83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-2 661 780 477,03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-1 108 916 626,31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1 552 863 851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41,66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2 680 271 894,98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1 107 283 468,93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-1 572 988 426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41,31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47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8"/>
                <w:szCs w:val="14"/>
                <w:lang w:eastAsia="ru-RU"/>
              </w:rPr>
              <w:t>Сведения о  численности муниципальных служащих  Богучанского района, работников муниципальных учреждений и  фактических расходах на оплату их труда за 1 полугодие 2021 года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ед.измерен.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тыс.руб.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26929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2398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577138</w:t>
            </w:r>
          </w:p>
        </w:tc>
      </w:tr>
      <w:tr w:rsidR="00430B80" w:rsidRPr="00430B80" w:rsidTr="00430B80">
        <w:trPr>
          <w:gridAfter w:val="1"/>
          <w:wAfter w:w="282" w:type="pct"/>
          <w:trHeight w:val="20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80" w:rsidRPr="00BF6E36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И.о. начальника финансового управления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430B80" w:rsidRPr="00430B80" w:rsidTr="00430B80">
        <w:trPr>
          <w:trHeight w:val="20"/>
        </w:trPr>
        <w:tc>
          <w:tcPr>
            <w:tcW w:w="3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 w:rsidRPr="00430B80"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  <w:t>администрации Богучанского района_____________________В.И.Монахова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B80" w:rsidRPr="00430B80" w:rsidRDefault="00430B80" w:rsidP="00430B8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</w:tbl>
    <w:p w:rsidR="00430B80" w:rsidRPr="00430B80" w:rsidRDefault="00430B80" w:rsidP="00430B80">
      <w:pPr>
        <w:spacing w:after="0" w:line="240" w:lineRule="auto"/>
        <w:rPr>
          <w:rFonts w:ascii="Times New Roman" w:eastAsia="Times New Roman" w:hAnsi="Times New Roman"/>
          <w:sz w:val="18"/>
          <w:szCs w:val="14"/>
          <w:lang w:eastAsia="ru-RU"/>
        </w:rPr>
      </w:pPr>
    </w:p>
    <w:p w:rsidR="00C05AC6" w:rsidRPr="00430B80" w:rsidRDefault="00C05A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36"/>
          <w:lang w:eastAsia="ru-RU"/>
        </w:rPr>
      </w:pPr>
      <w:r w:rsidRPr="00430B80"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-92075</wp:posOffset>
            </wp:positionV>
            <wp:extent cx="513080" cy="647700"/>
            <wp:effectExtent l="19050" t="0" r="1270" b="0"/>
            <wp:wrapNone/>
            <wp:docPr id="1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0B80"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30B80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30B80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16.07.2021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с. Богучаны                                        № 596-п</w:t>
      </w:r>
    </w:p>
    <w:p w:rsidR="00430B80" w:rsidRPr="00430B80" w:rsidRDefault="00430B80" w:rsidP="00430B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   в  постановление  Администрации Богучанского района  от 30.08.2016 № 639-п «Об утверждении Методики 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прогнозирования     поступлений доходов в районный бюджет, в отношении которых Администрация Богучанского района осуществляет бюджетные полномочия главного администратора доходов на текущий финансовый год, очередной финансовый год и плановый период»</w:t>
      </w:r>
    </w:p>
    <w:p w:rsidR="00430B80" w:rsidRP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30B80" w:rsidRPr="00430B80" w:rsidRDefault="00430B80" w:rsidP="00430B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430B80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соответствии с пунктом 1 статьи 160.1 Бюджетного кодекса Российской Федерации, </w:t>
      </w:r>
      <w:r w:rsidRPr="00430B8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Федерации», </w:t>
      </w:r>
      <w:r w:rsidRPr="00430B80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 Российской Федерации», </w:t>
      </w:r>
      <w:r w:rsidRPr="00430B80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ст. ст. 7,47 Устава Богучанского района Красноярского края, ПОСТАНОВЛЯЮ:</w:t>
      </w:r>
    </w:p>
    <w:p w:rsidR="00430B80" w:rsidRPr="00430B80" w:rsidRDefault="00430B80" w:rsidP="00430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 xml:space="preserve">1. </w:t>
      </w:r>
      <w:r w:rsidRPr="00430B80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Внести в </w:t>
      </w:r>
      <w:r w:rsidRPr="00430B80">
        <w:rPr>
          <w:rFonts w:ascii="Times New Roman" w:hAnsi="Times New Roman"/>
          <w:sz w:val="20"/>
          <w:szCs w:val="20"/>
          <w:lang w:eastAsia="ru-RU"/>
        </w:rPr>
        <w:t xml:space="preserve"> постановление  Администрации Богучанского района  от 30.08.2016 № 639-п «Об утверждении Методики 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прогнозирования     поступлений доходов в районный бюджет, в отношении которых Администрация Богучанского района осуществляет бюджетные полномочия главного администратора доходов на текущий финансовый год, очередной финансовый год и плановый период» (далее - постановление) следующие изменения:</w:t>
      </w:r>
    </w:p>
    <w:p w:rsidR="00430B80" w:rsidRPr="00430B80" w:rsidRDefault="00430B80" w:rsidP="00430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1.1. в водной части постановления слова и цифры "</w:t>
      </w:r>
      <w:r w:rsidRPr="00430B80">
        <w:rPr>
          <w:rFonts w:ascii="Times New Roman" w:hAnsi="Times New Roman"/>
          <w:sz w:val="20"/>
          <w:szCs w:val="20"/>
          <w:shd w:val="clear" w:color="auto" w:fill="FFFFFF"/>
          <w:lang w:eastAsia="ru-RU"/>
        </w:rPr>
        <w:t>распоряжением администрации Богучанского района от 19.01.2016 № 6-р «О наделении бюджетными полномочиями администратора доходов районного бюджета»" заменить на слова и цифры "</w:t>
      </w:r>
      <w:r w:rsidRPr="00430B80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постановлением Правительства Российской Федерации от 05.06.2019 № 722 «О внесении изменений в общие требования к методике прогнозирования поступлений доходов в бюджеты бюджетной системы  Российской Федерации»";</w:t>
      </w:r>
    </w:p>
    <w:p w:rsidR="00430B80" w:rsidRPr="00430B80" w:rsidRDefault="00430B80" w:rsidP="00430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430B80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1.2. пункт 2 постановления читать в новой редакции:</w:t>
      </w:r>
    </w:p>
    <w:p w:rsidR="00430B80" w:rsidRPr="00430B80" w:rsidRDefault="00430B80" w:rsidP="00430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0B80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«2. Контроль за </w:t>
      </w: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исполнением настоящего постановления оставляю за собой.»;</w:t>
      </w:r>
    </w:p>
    <w:p w:rsidR="00430B80" w:rsidRPr="00430B80" w:rsidRDefault="00430B80" w:rsidP="00430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1.3.  в Приложение  к постановлению пункт 3.2. «Неналоговые доходы»  дополнить подпунктами 3.2.9 и 3.2.10 следующего содержания:</w:t>
      </w:r>
    </w:p>
    <w:p w:rsidR="00430B80" w:rsidRPr="00430B80" w:rsidRDefault="00430B80" w:rsidP="00430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bCs/>
          <w:sz w:val="20"/>
          <w:szCs w:val="20"/>
          <w:lang w:eastAsia="ru-RU"/>
        </w:rPr>
        <w:t>«3.2.9.</w:t>
      </w: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</w:r>
    </w:p>
    <w:p w:rsidR="00430B80" w:rsidRPr="00430B80" w:rsidRDefault="00430B80" w:rsidP="00430B8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КБК - 806 1 16 10032 05 0000 140</w:t>
      </w:r>
    </w:p>
    <w:p w:rsidR="00430B80" w:rsidRPr="00430B80" w:rsidRDefault="00430B80" w:rsidP="00430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Расчет доходов бюджета, не имеющих постоянного характера поступлений, осуществляется с применением метода усреднения на основании годовых объемов фактического поступления доходов за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Расчет осуществляется по следующей формуле: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lang w:eastAsia="ru-RU"/>
        </w:rPr>
        <w:t>=(Д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30B80">
        <w:rPr>
          <w:rFonts w:ascii="Times New Roman" w:hAnsi="Times New Roman"/>
          <w:sz w:val="20"/>
          <w:szCs w:val="20"/>
          <w:lang w:eastAsia="ru-RU"/>
        </w:rPr>
        <w:t>)/3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где: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lang w:eastAsia="ru-RU"/>
        </w:rPr>
        <w:t xml:space="preserve"> - прогнозный годовой объем Доходов от возмещения ущерба;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(Д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30B80">
        <w:rPr>
          <w:rFonts w:ascii="Times New Roman" w:hAnsi="Times New Roman"/>
          <w:sz w:val="20"/>
          <w:szCs w:val="20"/>
          <w:lang w:eastAsia="ru-RU"/>
        </w:rPr>
        <w:t>) - сумма Доходов от возмещения ущерба за три предшествующих года.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 xml:space="preserve">3.2.10. </w:t>
      </w:r>
      <w:r w:rsidRPr="00430B80">
        <w:rPr>
          <w:rFonts w:ascii="Times New Roman" w:hAnsi="Times New Roman"/>
          <w:sz w:val="20"/>
          <w:szCs w:val="20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(муниципальными казенным учреждением) муниципального района 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0B80">
        <w:rPr>
          <w:rFonts w:ascii="Times New Roman" w:hAnsi="Times New Roman"/>
          <w:sz w:val="20"/>
          <w:szCs w:val="20"/>
        </w:rPr>
        <w:t xml:space="preserve">КБК 806 1 16 07090 05 0000 140 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0B80">
        <w:rPr>
          <w:rFonts w:ascii="Times New Roman" w:hAnsi="Times New Roman"/>
          <w:sz w:val="20"/>
          <w:szCs w:val="20"/>
        </w:rPr>
        <w:t>Расчет доходов бюджета, не имеющих постоянного характера поступлений, осуществляется с применением метода усреднения на основании годовых объемов фактического поступления доходов за предшествующие 3 года. В случае наличия задолженности на начало очередного финансового года в прогнозе поступлений учитывается ее взыскание (исходя из планируемых мероприятий по взысканию задолженности).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Расчет осуществляется по следующей формуле: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lang w:eastAsia="ru-RU"/>
        </w:rPr>
        <w:t>=(Д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30B80">
        <w:rPr>
          <w:rFonts w:ascii="Times New Roman" w:hAnsi="Times New Roman"/>
          <w:sz w:val="20"/>
          <w:szCs w:val="20"/>
          <w:lang w:eastAsia="ru-RU"/>
        </w:rPr>
        <w:t>)/3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где: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lang w:eastAsia="ru-RU"/>
        </w:rPr>
        <w:t xml:space="preserve"> - прогнозный годовой объем Доходов от возмещения ущерба;</w:t>
      </w:r>
    </w:p>
    <w:p w:rsidR="00430B80" w:rsidRPr="00430B80" w:rsidRDefault="00430B80" w:rsidP="00430B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>(Д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1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2</w:t>
      </w:r>
      <w:r w:rsidRPr="00430B80">
        <w:rPr>
          <w:rFonts w:ascii="Times New Roman" w:hAnsi="Times New Roman"/>
          <w:sz w:val="20"/>
          <w:szCs w:val="20"/>
          <w:lang w:eastAsia="ru-RU"/>
        </w:rPr>
        <w:t>+Д</w:t>
      </w:r>
      <w:r w:rsidRPr="00430B80">
        <w:rPr>
          <w:rFonts w:ascii="Times New Roman" w:hAnsi="Times New Roman"/>
          <w:sz w:val="20"/>
          <w:szCs w:val="20"/>
          <w:vertAlign w:val="subscript"/>
          <w:lang w:val="en-US" w:eastAsia="ru-RU"/>
        </w:rPr>
        <w:t>y</w:t>
      </w:r>
      <w:r w:rsidRPr="00430B80">
        <w:rPr>
          <w:rFonts w:ascii="Times New Roman" w:hAnsi="Times New Roman"/>
          <w:sz w:val="20"/>
          <w:szCs w:val="20"/>
          <w:vertAlign w:val="subscript"/>
          <w:lang w:eastAsia="ru-RU"/>
        </w:rPr>
        <w:t>3</w:t>
      </w:r>
      <w:r w:rsidRPr="00430B80">
        <w:rPr>
          <w:rFonts w:ascii="Times New Roman" w:hAnsi="Times New Roman"/>
          <w:sz w:val="20"/>
          <w:szCs w:val="20"/>
          <w:lang w:eastAsia="ru-RU"/>
        </w:rPr>
        <w:t>) - сумма Доходов от возмещения ущерба за три предшествующих года.».</w:t>
      </w:r>
    </w:p>
    <w:p w:rsidR="00430B80" w:rsidRPr="00430B80" w:rsidRDefault="00430B80" w:rsidP="00430B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 xml:space="preserve">2. Контроль за исполнением настоящего постановления возложить </w:t>
      </w:r>
      <w:r w:rsidRPr="00430B80">
        <w:rPr>
          <w:rFonts w:ascii="Times New Roman" w:hAnsi="Times New Roman"/>
          <w:sz w:val="20"/>
          <w:szCs w:val="20"/>
          <w:lang w:eastAsia="ru-RU"/>
        </w:rPr>
        <w:br/>
        <w:t>на начальника управления экономики и планированию Ю.С.Фоменко.</w:t>
      </w:r>
    </w:p>
    <w:p w:rsidR="00430B80" w:rsidRPr="00430B80" w:rsidRDefault="00430B80" w:rsidP="0043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</w:pPr>
      <w:r w:rsidRPr="00430B80">
        <w:rPr>
          <w:rFonts w:ascii="Times New Roman" w:hAnsi="Times New Roman"/>
          <w:sz w:val="20"/>
          <w:szCs w:val="20"/>
          <w:lang w:eastAsia="ru-RU"/>
        </w:rPr>
        <w:t xml:space="preserve">3.  Постановление    вступает   в   силу   со    дня, следующего   за днем его опубликования в Официальном вестнике Богучанского района </w:t>
      </w:r>
      <w:r w:rsidRPr="00430B80">
        <w:rPr>
          <w:rFonts w:ascii="Times New Roman" w:eastAsia="Times New Roman" w:hAnsi="Times New Roman"/>
          <w:color w:val="2D2D2D"/>
          <w:spacing w:val="1"/>
          <w:sz w:val="20"/>
          <w:szCs w:val="20"/>
          <w:shd w:val="clear" w:color="auto" w:fill="FFFFFF"/>
          <w:lang w:eastAsia="ru-RU"/>
        </w:rPr>
        <w:t>и распространяется на правоотношения, возникшие с 01.01.2021г.</w:t>
      </w:r>
    </w:p>
    <w:p w:rsidR="00430B80" w:rsidRP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0B80" w:rsidRPr="00430B80" w:rsidRDefault="00430B80" w:rsidP="00430B8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0B80">
        <w:rPr>
          <w:rFonts w:ascii="Times New Roman" w:eastAsia="Times New Roman" w:hAnsi="Times New Roman"/>
          <w:sz w:val="20"/>
          <w:szCs w:val="20"/>
          <w:lang w:eastAsia="ru-RU"/>
        </w:rPr>
        <w:t>И.о Главы Богучанского района                                                          С.И.Нохрин</w:t>
      </w:r>
    </w:p>
    <w:p w:rsidR="00C05AC6" w:rsidRDefault="00C05AC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04B" w:rsidRDefault="008950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04B" w:rsidRDefault="008950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-1905</wp:posOffset>
            </wp:positionV>
            <wp:extent cx="513080" cy="647700"/>
            <wp:effectExtent l="19050" t="0" r="1270" b="0"/>
            <wp:wrapNone/>
            <wp:docPr id="4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04B" w:rsidRDefault="008950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04B" w:rsidRDefault="008950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04B" w:rsidRDefault="008950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04B" w:rsidRDefault="0089504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6F1" w:rsidRPr="003816F1" w:rsidRDefault="003816F1" w:rsidP="0089504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3816F1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3816F1" w:rsidRPr="003816F1" w:rsidRDefault="003816F1" w:rsidP="0089504B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3816F1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3816F1" w:rsidRPr="003816F1" w:rsidRDefault="003816F1" w:rsidP="0089504B">
      <w:pPr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3816F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20. 07. 2021</w:t>
      </w:r>
      <w:r w:rsidRPr="003816F1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                                </w:t>
      </w:r>
      <w:r w:rsidRPr="003816F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3816F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3816F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3816F1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   </w:t>
      </w: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>№ 601 -п</w:t>
      </w:r>
    </w:p>
    <w:p w:rsidR="003816F1" w:rsidRPr="003816F1" w:rsidRDefault="003816F1" w:rsidP="0089504B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6F1" w:rsidRPr="003816F1" w:rsidRDefault="003816F1" w:rsidP="0089504B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>Об   утверждении  порядка формирования и обеспечения спортивных сборных команд муниципального   образования   Богучанский    район.</w:t>
      </w:r>
    </w:p>
    <w:p w:rsidR="003816F1" w:rsidRPr="003816F1" w:rsidRDefault="003816F1" w:rsidP="003816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6F1" w:rsidRPr="003816F1" w:rsidRDefault="003816F1" w:rsidP="003816F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частью 9 статьи 20 Федерального закона от 04.12.2007 N 329-ФЗ «О физической культуре и спорте в Российской Федерации», с пунктом 14 части 1 статьи 14 Федерального  закона от 06.10.2003 № 131-ФЗ «Об общих принципах организации местного самоуправления в Российской Федерации», руководствуясь статьями 7, 8, 47 Устава Богучанского района:</w:t>
      </w:r>
    </w:p>
    <w:p w:rsidR="003816F1" w:rsidRPr="003816F1" w:rsidRDefault="003816F1" w:rsidP="003816F1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3816F1" w:rsidRPr="003816F1" w:rsidRDefault="003816F1" w:rsidP="003816F1">
      <w:p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 xml:space="preserve">      1. Утвердить Порядок формирования и обеспечения спортивных сборных команд (приложение) муниципального   образования   Богучанский    район.</w:t>
      </w:r>
    </w:p>
    <w:p w:rsidR="003816F1" w:rsidRPr="003816F1" w:rsidRDefault="003816F1" w:rsidP="0038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16F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2. Контроль за исполнением настоящего постановления возложить на заместителя Главы Богучанского </w:t>
      </w:r>
      <w:r w:rsidRPr="003816F1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района по социальным вопросам И. М. Брюханова</w:t>
      </w:r>
    </w:p>
    <w:p w:rsidR="003816F1" w:rsidRPr="003816F1" w:rsidRDefault="003816F1" w:rsidP="0038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816F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3816F1" w:rsidRPr="003816F1" w:rsidRDefault="003816F1" w:rsidP="003816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16F1" w:rsidRPr="003816F1" w:rsidRDefault="003816F1" w:rsidP="003816F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 </w:t>
      </w: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16F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В. Р. Саар</w:t>
      </w:r>
    </w:p>
    <w:p w:rsidR="0034166E" w:rsidRPr="003816F1" w:rsidRDefault="0034166E" w:rsidP="003816F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18"/>
          <w:szCs w:val="20"/>
          <w:lang w:eastAsia="ru-RU"/>
        </w:rPr>
        <w:t>от «20» июля  2021  N 601- п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Par34"/>
      <w:bookmarkEnd w:id="0"/>
    </w:p>
    <w:p w:rsidR="00791374" w:rsidRPr="00791374" w:rsidRDefault="00791374" w:rsidP="00791374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ПОРЯДОКФОРМИРОВАНИЯ И ОБЕСПЕЧЕНИЯ СПОРТИВНЫХ СБОРНЫХ КОМАНД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ОБРАЗОВАНИЯ БОГУЧАНСКИЙ РАЙОН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numPr>
          <w:ilvl w:val="0"/>
          <w:numId w:val="34"/>
        </w:num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ОБЩЕЕ ПОЛОЖЕНИЯ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1.1. Настоящий Порядок формирования и обеспечения спортивных сборных команд  муниципального образования Богучанский район (далее – Порядок) устанавливает механизм формирования 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формируется спортивные сборные команды муниципального образования Богучанский район, указанным в приложении № 1 к настоящему Порядку (далее – Перечень) для подготовки к межмуниципальным, краевым официальным физкультурным мероприятиям и спортивным мероприятиям, а также устанавливает порядок наделения статусом «Спортивная сборная команда муниципального образования Богучанский район» по соответствующему виду спорта (далее – Сборная команда)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Настоящий Порядок разработан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 статьями 7, 8, 47 Устава Богучанского района.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91374" w:rsidRPr="00791374" w:rsidRDefault="00791374" w:rsidP="00791374">
      <w:pPr>
        <w:numPr>
          <w:ilvl w:val="0"/>
          <w:numId w:val="34"/>
        </w:numPr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791374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ОБЩИЕ ПРИНЦИПЫ ФОРМИРОВАНИЯ СПИСКА КАНДИДАТОВ В СПОРТИВНЫЕ СБОРНЫЕ КОМАНДЫ МУНИЦИПАЛЬНОГО ОБРАЗОВАНИЯ БОГУЧАНСКИЙ РАЙОН И ПОРЯДОК ИХ УТВЕРЖДЕНИЯ</w:t>
      </w:r>
    </w:p>
    <w:p w:rsidR="00791374" w:rsidRPr="00791374" w:rsidRDefault="00791374" w:rsidP="00791374">
      <w:pPr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2.1 Спортивная сборная команда муниципального образования Богучанский район 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муниципального образования Богучанский район (далее –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муниципальными  и  бюджетными учреждениями по соответствующим видам спорта, включенным в Перечень. 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2.2. Списки кандидатов формируются: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2.2.1.По спортивным дисциплинам, являющимся частью соответствующего вида спорта, включённого в Перечень в соответствии с приложением № 1 к настоящему Порядку.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2.2.2. Исходя из предельной численности спортсменов, включённых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о соответствующему виду спорта в соответствии с положением о них.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2.3. В списки кандидатов включаются: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квалификацией возрастным группам «Мужчины, женщины», «Юниоры, Юниорки», «Юноши, девушки».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2.3.2. Тренеры и иные специалисты в области физической культуры и спорта, а также привлечённые специалисты, принимающие непосредственно участие в подготовке спортсменов – кандидатов в спортивные сборные команды муниципального образования Богучанский район.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2.4.  В списки кандидатов в спортивную сборную команду муниципального образования Богучанский район по адаптивным видам спорта ( спорт лиц с интелектуальными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</w:t>
      </w: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межмуниципальных и краевых официальных физкультурных мероприятиях и спортивных мероприятиях по адаптивным видам спорта и имеющие медицинский допуск к занятиям адаптивными видами спорта.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2.5. При формировании списков кандидатов в спортивные команды муниципального образования Богучанский район 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2.6. Представление списков кандидатов подаётся  МКУ УКФКСи МП, в том числе в электронной форме по адресу электронной почты: </w:t>
      </w:r>
      <w:hyperlink r:id="rId13" w:history="1">
        <w:r w:rsidRPr="00791374">
          <w:rPr>
            <w:rFonts w:ascii="Times New Roman" w:hAnsi="Times New Roman"/>
            <w:color w:val="000000"/>
            <w:sz w:val="20"/>
            <w:szCs w:val="20"/>
            <w:u w:val="single"/>
            <w:lang w:val="en-US" w:eastAsia="ar-SA"/>
          </w:rPr>
          <w:t>bogkultura</w:t>
        </w:r>
        <w:r w:rsidRPr="00791374">
          <w:rPr>
            <w:rFonts w:ascii="Times New Roman" w:hAnsi="Times New Roman"/>
            <w:color w:val="000000"/>
            <w:sz w:val="20"/>
            <w:szCs w:val="20"/>
            <w:u w:val="single"/>
            <w:lang w:eastAsia="ar-SA"/>
          </w:rPr>
          <w:t>@</w:t>
        </w:r>
        <w:r w:rsidRPr="00791374">
          <w:rPr>
            <w:rFonts w:ascii="Times New Roman" w:hAnsi="Times New Roman"/>
            <w:color w:val="000000"/>
            <w:sz w:val="20"/>
            <w:szCs w:val="20"/>
            <w:u w:val="single"/>
            <w:lang w:val="en-US" w:eastAsia="ar-SA"/>
          </w:rPr>
          <w:t>rambler</w:t>
        </w:r>
        <w:r w:rsidRPr="00791374">
          <w:rPr>
            <w:rFonts w:ascii="Times New Roman" w:hAnsi="Times New Roman"/>
            <w:color w:val="000000"/>
            <w:sz w:val="20"/>
            <w:szCs w:val="20"/>
            <w:u w:val="single"/>
            <w:lang w:eastAsia="ar-SA"/>
          </w:rPr>
          <w:t>.</w:t>
        </w:r>
        <w:r w:rsidRPr="00791374">
          <w:rPr>
            <w:rFonts w:ascii="Times New Roman" w:hAnsi="Times New Roman"/>
            <w:color w:val="000000"/>
            <w:sz w:val="20"/>
            <w:szCs w:val="20"/>
            <w:u w:val="single"/>
            <w:lang w:val="en-US" w:eastAsia="ar-SA"/>
          </w:rPr>
          <w:t>ru</w:t>
        </w:r>
      </w:hyperlink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, по форме согласно приложению № 2 к настоящему Порядку 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2.7. Списки кандидатов по соответствующему виду спорта согласовываются ипредставляются в течении 3 рабочих дней в Администрацию муниципального образования Богучанский район. Подготовку проекта распоряжения о наделении стасусом «Спортивная сборная команда  муниципального образования Богучанский район» осуществляет МКУ УКФКСиМП Администрации муниципального образования Богучанский район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FF0000"/>
          <w:sz w:val="20"/>
          <w:szCs w:val="20"/>
          <w:lang w:eastAsia="ar-SA"/>
        </w:rPr>
        <w:t xml:space="preserve">            </w:t>
      </w: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2.8. Списки членов Сборных команд утверждаются распоряжением Администрации муниципального образования Богучанский район, на основе списков кандидатов, представленных в соответствии с пунктом  2.7. настоящего Порядка.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2.9. Основания для отказа в утверждении списков кандидатов является: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2.9.1. Несоответствие списков кандидатов требованиям пунктов 2.2 и 2.3 Порядка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2.9.2. Наличие в представленных списках недостоверной информации.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</w:t>
      </w: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2.9.3. Представление списков кандидатов, оформленных не в соответствии с приложением № 2, и (или) с нарушением установленного  срока  их предоставления.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2.10. Основаниями для внесения изменений в списки кандидатов являются: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2.10.1. Внесение изменений в Перечень в части перечня спортивных дисциплин, являющихся частью соответствующего вида спорта.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2.10.2 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на обработку персональных данных указанного лица.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2.10.4. Изменение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2.10.5. Спортивная дисциплина спортсмена, включенного в список.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2.10.6. Ухудшение здоровья спортсмена, включённого в список, выразившееся в отказе в медицинском допуске к занятиям спортом.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2.11. Спортивные сборные команды  муниципального образования Богучанский район, для участия в спортивных мероприятиях формируются по итогам проведения муниципального этапа таких мероприятий с учётом требований положений (регламентов)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о  проведении мероприятий.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</w:t>
      </w:r>
    </w:p>
    <w:p w:rsidR="00791374" w:rsidRPr="00791374" w:rsidRDefault="00791374" w:rsidP="00791374">
      <w:pPr>
        <w:widowControl w:val="0"/>
        <w:numPr>
          <w:ilvl w:val="0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ПОРЯДОК ОБЕСПЕЧЕНИЯ СПОРТИВНЫХ СБОРНЫХ КОМАНД МУНИЦИПАЛЬНОГО ОБРАЗОВАНИЯ БОГУЧАНСКИЙ РАЙОН.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791374" w:rsidRPr="00791374" w:rsidRDefault="00791374" w:rsidP="00791374">
      <w:pPr>
        <w:widowControl w:val="0"/>
        <w:numPr>
          <w:ilvl w:val="1"/>
          <w:numId w:val="34"/>
        </w:num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Обеспечение спортивных сборных команд осуществляется в следующих формах: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- финансовое;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- материально-техническое обеспечение сборных команд, в том числе обеспечение спортивной экипировкой;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- научно-методическое;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left="108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- медицинское;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- антидопинговое.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3.2. Обеспечение спортивных сборных осуществляется при проведении следующих мероприятий: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3.2.1. Участие членов спортивной сборной команды в межмуниципальных, краевых официальных физкультурных мероприятиях и спортивных мероприятиях.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3.2.2. Участие членов спортивных сборных в тренировочных мероприятиях.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3.3. Обеспечение спортивных сборных осуществляется в случае участия спортивных сборных команд муниципального образования Богучанский район 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3.4. Обеспечение, осуществляется в рамках муниципальной программы «Развитие физической </w:t>
      </w: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культуры и спорта в муниципальном образовании Богучанский район» в пределах лимитов бюджетных обязательств, доведенных Администрации муниципального образования Богучанский район, как получателю средств бюджета муниципального образования Богучанский район, а таже средств, не запрещённых действующим законодательством.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Приложение № 1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к  Порядку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формирования и обеспечения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спортивных сборных команд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791374">
        <w:rPr>
          <w:rFonts w:ascii="Times New Roman" w:hAnsi="Times New Roman"/>
          <w:color w:val="000000"/>
          <w:sz w:val="18"/>
          <w:szCs w:val="18"/>
          <w:lang w:eastAsia="ar-SA"/>
        </w:rPr>
        <w:t>муниципального образования Богучанский район.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ПЕРЕЧЕНЬ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ВИДОВ СПОРТА </w:t>
      </w:r>
      <w:r w:rsidRPr="00791374">
        <w:rPr>
          <w:rFonts w:ascii="Times New Roman" w:hAnsi="Times New Roman"/>
          <w:color w:val="000000"/>
          <w:sz w:val="20"/>
          <w:szCs w:val="20"/>
          <w:u w:val="single"/>
          <w:lang w:eastAsia="ar-SA"/>
        </w:rPr>
        <w:t>муниципального образования Богучанский район</w:t>
      </w: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ПО КОТОРЫМ ФОРМИРУЮТСЯ СБОРНЫЕ КОМАНДЫ 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муниципального образования Богучанский район.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9137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8781"/>
      </w:tblGrid>
      <w:tr w:rsidR="00791374" w:rsidRPr="00791374" w:rsidTr="00791374">
        <w:trPr>
          <w:trHeight w:val="20"/>
        </w:trPr>
        <w:tc>
          <w:tcPr>
            <w:tcW w:w="412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№</w:t>
            </w: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58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4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Наименование</w:t>
            </w:r>
          </w:p>
        </w:tc>
      </w:tr>
      <w:tr w:rsidR="00791374" w:rsidRPr="00791374" w:rsidTr="00791374">
        <w:trPr>
          <w:trHeight w:val="20"/>
        </w:trPr>
        <w:tc>
          <w:tcPr>
            <w:tcW w:w="412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0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8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Вид спорта</w:t>
            </w:r>
          </w:p>
        </w:tc>
      </w:tr>
      <w:tr w:rsidR="00791374" w:rsidRPr="00791374" w:rsidTr="00791374">
        <w:trPr>
          <w:trHeight w:val="20"/>
        </w:trPr>
        <w:tc>
          <w:tcPr>
            <w:tcW w:w="412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8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91374" w:rsidRPr="00791374" w:rsidTr="00791374">
        <w:trPr>
          <w:trHeight w:val="20"/>
        </w:trPr>
        <w:tc>
          <w:tcPr>
            <w:tcW w:w="412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0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    2.</w:t>
            </w:r>
          </w:p>
        </w:tc>
        <w:tc>
          <w:tcPr>
            <w:tcW w:w="458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Спортивное мероприятие по видам спорта (спортивным дисциплинам), не относящихся к видам спорт</w:t>
            </w:r>
          </w:p>
        </w:tc>
      </w:tr>
      <w:tr w:rsidR="00791374" w:rsidRPr="00791374" w:rsidTr="00791374">
        <w:trPr>
          <w:trHeight w:val="20"/>
        </w:trPr>
        <w:tc>
          <w:tcPr>
            <w:tcW w:w="412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8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left="200" w:firstLine="7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91374" w:rsidRPr="00791374" w:rsidRDefault="00791374" w:rsidP="007913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Приложение № 2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к  Порядку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формирования и обеспечения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  <w:lang w:eastAsia="ar-SA"/>
        </w:rPr>
      </w:pPr>
      <w:r w:rsidRPr="00791374">
        <w:rPr>
          <w:rFonts w:ascii="Times New Roman" w:hAnsi="Times New Roman"/>
          <w:sz w:val="18"/>
          <w:szCs w:val="18"/>
          <w:lang w:eastAsia="ar-SA"/>
        </w:rPr>
        <w:t>спортивных сборных команд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791374">
        <w:rPr>
          <w:rFonts w:ascii="Times New Roman" w:hAnsi="Times New Roman"/>
          <w:color w:val="000000"/>
          <w:sz w:val="18"/>
          <w:szCs w:val="18"/>
          <w:lang w:eastAsia="ar-SA"/>
        </w:rPr>
        <w:t>муниципального образования Богучанский район.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791374" w:rsidRPr="00791374" w:rsidRDefault="00791374" w:rsidP="0079137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91374">
        <w:rPr>
          <w:rFonts w:ascii="Times New Roman" w:hAnsi="Times New Roman"/>
          <w:sz w:val="20"/>
          <w:szCs w:val="20"/>
          <w:lang w:eastAsia="ar-SA"/>
        </w:rPr>
        <w:t>Список кандидатов в спортивную сборную команду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муниципального образования Богучанский район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>по _______________________________________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79137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(вид спорта, возрастная группа) 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791374">
        <w:rPr>
          <w:rFonts w:ascii="Times New Roman" w:hAnsi="Times New Roman"/>
          <w:sz w:val="20"/>
          <w:szCs w:val="20"/>
          <w:lang w:eastAsia="ar-SA"/>
        </w:rPr>
        <w:t xml:space="preserve">на период  «___» _____ по «___» ____ 20___ г. </w:t>
      </w:r>
    </w:p>
    <w:p w:rsidR="00791374" w:rsidRPr="00791374" w:rsidRDefault="00791374" w:rsidP="0079137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1503"/>
        <w:gridCol w:w="1051"/>
        <w:gridCol w:w="1918"/>
        <w:gridCol w:w="1786"/>
        <w:gridCol w:w="1420"/>
        <w:gridCol w:w="1353"/>
      </w:tblGrid>
      <w:tr w:rsidR="00791374" w:rsidRPr="00791374" w:rsidTr="00791374">
        <w:trPr>
          <w:trHeight w:val="20"/>
        </w:trPr>
        <w:tc>
          <w:tcPr>
            <w:tcW w:w="28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№</w:t>
            </w: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87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541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Год рождения</w:t>
            </w:r>
          </w:p>
        </w:tc>
        <w:tc>
          <w:tcPr>
            <w:tcW w:w="100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Спортивные звания, спортивные разряды, почётные спортивные звания</w:t>
            </w:r>
          </w:p>
        </w:tc>
        <w:tc>
          <w:tcPr>
            <w:tcW w:w="934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Лучший результат сезона</w:t>
            </w:r>
          </w:p>
        </w:tc>
        <w:tc>
          <w:tcPr>
            <w:tcW w:w="74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Планируемый результат </w:t>
            </w:r>
          </w:p>
        </w:tc>
        <w:tc>
          <w:tcPr>
            <w:tcW w:w="70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Ф.И.О.</w:t>
            </w:r>
          </w:p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91374">
              <w:rPr>
                <w:rFonts w:ascii="Times New Roman" w:hAnsi="Times New Roman"/>
                <w:sz w:val="20"/>
                <w:szCs w:val="20"/>
                <w:lang w:eastAsia="ar-SA"/>
              </w:rPr>
              <w:t>тренера</w:t>
            </w:r>
          </w:p>
        </w:tc>
      </w:tr>
      <w:tr w:rsidR="00791374" w:rsidRPr="00791374" w:rsidTr="00791374">
        <w:trPr>
          <w:trHeight w:val="20"/>
        </w:trPr>
        <w:tc>
          <w:tcPr>
            <w:tcW w:w="28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7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1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0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34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91374" w:rsidRPr="00791374" w:rsidTr="00791374">
        <w:trPr>
          <w:trHeight w:val="20"/>
        </w:trPr>
        <w:tc>
          <w:tcPr>
            <w:tcW w:w="28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7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1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0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34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91374" w:rsidRPr="00791374" w:rsidTr="00791374">
        <w:trPr>
          <w:trHeight w:val="20"/>
        </w:trPr>
        <w:tc>
          <w:tcPr>
            <w:tcW w:w="28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87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41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0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34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3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pct"/>
          </w:tcPr>
          <w:p w:rsidR="00791374" w:rsidRPr="00791374" w:rsidRDefault="00791374" w:rsidP="00791374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91374" w:rsidRPr="00791374" w:rsidRDefault="00791374" w:rsidP="007913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374" w:rsidRPr="00791374" w:rsidRDefault="00791374" w:rsidP="007913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должности руководителя федерации или уполномоченного лица, руководителя организации</w:t>
      </w:r>
    </w:p>
    <w:p w:rsidR="00791374" w:rsidRPr="00791374" w:rsidRDefault="00791374" w:rsidP="007913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Главный тренер _____________    (____________________________________)</w:t>
      </w:r>
    </w:p>
    <w:p w:rsidR="00791374" w:rsidRPr="00791374" w:rsidRDefault="00791374" w:rsidP="007913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Подпись                                                        Ф.И.О.</w:t>
      </w:r>
    </w:p>
    <w:p w:rsidR="00791374" w:rsidRPr="00791374" w:rsidRDefault="00791374" w:rsidP="007913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Ответственный  исполнитель ___________________  (_______________________________________)</w:t>
      </w:r>
    </w:p>
    <w:p w:rsidR="00791374" w:rsidRPr="00791374" w:rsidRDefault="00791374" w:rsidP="007913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Подпись                                                        Ф.И.О.</w:t>
      </w:r>
    </w:p>
    <w:p w:rsidR="00791374" w:rsidRPr="00791374" w:rsidRDefault="00791374" w:rsidP="0079137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Согласовано: указать наименование (при необходимости)</w:t>
      </w:r>
    </w:p>
    <w:p w:rsidR="00BF6E36" w:rsidRDefault="00BF6E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F6E36" w:rsidRDefault="00BF6E36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903EEB" w:rsidRPr="00430B80" w:rsidRDefault="0079137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134620</wp:posOffset>
            </wp:positionV>
            <wp:extent cx="513080" cy="647700"/>
            <wp:effectExtent l="19050" t="0" r="1270" b="0"/>
            <wp:wrapNone/>
            <wp:docPr id="6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374" w:rsidRDefault="00791374" w:rsidP="00791374">
      <w:pPr>
        <w:spacing w:after="0" w:line="240" w:lineRule="auto"/>
        <w:ind w:left="-142" w:firstLine="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Default="00791374" w:rsidP="00791374">
      <w:pPr>
        <w:spacing w:after="0" w:line="240" w:lineRule="auto"/>
        <w:ind w:left="-142" w:firstLine="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Default="00791374" w:rsidP="00791374">
      <w:pPr>
        <w:spacing w:after="0" w:line="240" w:lineRule="auto"/>
        <w:ind w:left="-142" w:firstLine="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Default="00791374" w:rsidP="00791374">
      <w:pPr>
        <w:spacing w:after="0" w:line="240" w:lineRule="auto"/>
        <w:ind w:left="-142" w:firstLine="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Default="00791374" w:rsidP="00791374">
      <w:pPr>
        <w:spacing w:after="0" w:line="240" w:lineRule="auto"/>
        <w:ind w:left="-142" w:firstLine="1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keepNext/>
        <w:spacing w:after="0" w:line="240" w:lineRule="auto"/>
        <w:ind w:right="-766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791374" w:rsidRPr="00791374" w:rsidRDefault="00791374" w:rsidP="00791374">
      <w:pPr>
        <w:keepNext/>
        <w:spacing w:after="0" w:line="240" w:lineRule="auto"/>
        <w:ind w:left="2690" w:right="-766" w:firstLine="850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791374" w:rsidRPr="00791374" w:rsidRDefault="00791374" w:rsidP="00791374">
      <w:pPr>
        <w:spacing w:after="0" w:line="240" w:lineRule="auto"/>
        <w:ind w:right="-5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 xml:space="preserve">20.07. 2021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 xml:space="preserve"> с. Богучаны </w:t>
      </w: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№ 602 - п</w:t>
      </w:r>
    </w:p>
    <w:p w:rsidR="00791374" w:rsidRPr="00791374" w:rsidRDefault="00791374" w:rsidP="0079137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spacing w:after="0" w:line="240" w:lineRule="auto"/>
        <w:ind w:right="-1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iCs/>
          <w:sz w:val="20"/>
          <w:szCs w:val="20"/>
          <w:lang w:eastAsia="ru-RU"/>
        </w:rPr>
        <w:t>О координационном совете по вопросам развития физической культуры и массового спорта на территории Богучанского района</w:t>
      </w:r>
    </w:p>
    <w:p w:rsidR="00791374" w:rsidRPr="00791374" w:rsidRDefault="00791374" w:rsidP="00791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Федерации», руководствуясь статьями 8,43,47 Устава Богучанского района Красноярского края,</w:t>
      </w:r>
    </w:p>
    <w:p w:rsidR="00791374" w:rsidRPr="00791374" w:rsidRDefault="00791374" w:rsidP="0079137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91374" w:rsidRPr="00791374" w:rsidRDefault="00791374" w:rsidP="00791374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>1. Утвердить Положение о координационном совете по вопросам развития физической культуры и массового спорта на территории Богучанского района согласно приложению № 1.</w:t>
      </w:r>
    </w:p>
    <w:p w:rsidR="00791374" w:rsidRPr="00791374" w:rsidRDefault="00791374" w:rsidP="00791374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 xml:space="preserve"> 2.  Создать координационный совет по вопросам развития физической культуры и массового спорта на территории Богучанского района (далее - координационный совет) в составе согласно приложению № 2.</w:t>
      </w:r>
    </w:p>
    <w:p w:rsidR="00791374" w:rsidRPr="00791374" w:rsidRDefault="00791374" w:rsidP="00791374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 xml:space="preserve">3.  Контроль за выполнением настоящего постановления возложить на </w:t>
      </w: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>заместителя Главы Богучанского района по социальным вопросам И.М.Брюханова.</w:t>
      </w:r>
    </w:p>
    <w:p w:rsidR="00791374" w:rsidRPr="00791374" w:rsidRDefault="00791374" w:rsidP="00791374">
      <w:pPr>
        <w:widowControl w:val="0"/>
        <w:autoSpaceDE w:val="0"/>
        <w:autoSpaceDN w:val="0"/>
        <w:adjustRightInd w:val="0"/>
        <w:spacing w:after="0" w:line="223" w:lineRule="auto"/>
        <w:ind w:right="-5"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sz w:val="20"/>
          <w:szCs w:val="20"/>
          <w:lang w:eastAsia="ru-RU"/>
        </w:rPr>
        <w:t xml:space="preserve">4.  Настоящее постановление вступает </w:t>
      </w: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>в силу со дня, следующего за днем опубликования его в Официальном вестнике Богучанского района</w:t>
      </w:r>
    </w:p>
    <w:p w:rsidR="00791374" w:rsidRPr="00791374" w:rsidRDefault="00791374" w:rsidP="007913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1374" w:rsidRPr="00791374" w:rsidRDefault="00791374" w:rsidP="00791374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Глава Богучанского района</w:t>
      </w: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79137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                                    В. Р. Саар</w:t>
      </w:r>
    </w:p>
    <w:p w:rsidR="00903EEB" w:rsidRPr="00791374" w:rsidRDefault="00903EE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18"/>
          <w:szCs w:val="20"/>
          <w:lang w:eastAsia="ru-RU"/>
        </w:rPr>
        <w:t>от «20» июля  2021 г. № 602 - п</w:t>
      </w:r>
    </w:p>
    <w:p w:rsidR="001E16F3" w:rsidRPr="001E16F3" w:rsidRDefault="001E16F3" w:rsidP="001E16F3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 xml:space="preserve">ПОЛОЖЕНИЕ </w:t>
      </w:r>
    </w:p>
    <w:p w:rsidR="001E16F3" w:rsidRPr="001E16F3" w:rsidRDefault="001E16F3" w:rsidP="001E16F3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о координационном совете по вопросам развития физической культуры и массового спорта на территории Богучанского района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1.1. Координационный совет по вопросам развития физической культуры и массового спорта на территории Богучанского района (далее – Совет) является постоянно действующим коллегиальным совещательно-консультативным органом, созданным в целях обеспечения взаимодействия государственных органов управления, муниципальных органов, различных ведомств и организаций в вопросах совершенствования и развития физической культуры и спорта в Богучанском районе.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1.2. Совет в своей деятельности руководствуется действующим законодательством Российской Федерации, Красноярского края, муниципальными правовыми актами Богучанского района и настоящим Положением.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1.3. Совет осуществляет свою деятельность на общественных началах.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1.4. Решения Совета носят рекомендательный характер для органов местного самоуправления, предприятий (учреждений, организаций), общественных организаций (объединений).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 Задачи Совета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2.1. Координация деятельности органов местного самоуправления, предприятий (учреждений, организаций), общественных организаций (объединений), тренеров, спортсменов, общественников по различным видам спорта по вопросам развития физической культуры и массового спорта на территории Богучанского района.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2.2. Координация взаимодействия физкультурно-спортивных организаций, общественных комиссий по вопросам развития физической культуры и массового спорта поселений Богучанского района.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2.3. Изучение текущего состояния в сфере физической культуры и спорта на территории Богучанского района.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2.4. Рассмотрение проблем развития физической культуры и массового спорта, разработка рекомендаций и поиск путей решения сложных вопросов.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2.5. Обмен передовым опытом в вопросах совершенствования и организации спортивно-массовой работы, агитации и пропаганды здорового образа жизни.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2.6. Обсуждение и реализация комплексных и целевых программ развития физической культуры и спорта,  содействие организации семинаров, «круглых столов», конференций по проблемам развития физической культуры и массового спорта в Богучанском районе.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2.7. Разработка ежегодного календарного плана спортивно-массовых мероприятий.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2.8. Содействие привлечению внебюджетных средств на развитие физической культуры и спорта, организацию спортивно-массовой работы.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2.9. В пределах своей компетенции участие в подготовке проектов муниципальных правовых актов, а также предложений и рекомендаций по развитию физической культуры и массового спорта для органов местного самоуправления.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3. Функции Совета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Функциями Совета являются: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3.1. Обобщение передового опыта физкультурно-спортивной и оздоровительной деятельности.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3.2. Разработка предложений и рекомендаций по дальнейшему развитию физической культуры и спорта, улучшения спортивной материально-технической базы на территории Богучанского района.</w:t>
      </w:r>
    </w:p>
    <w:p w:rsidR="001E16F3" w:rsidRPr="001E16F3" w:rsidRDefault="001E16F3" w:rsidP="001E16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4. Права Совета</w:t>
      </w:r>
    </w:p>
    <w:p w:rsidR="001E16F3" w:rsidRPr="001E16F3" w:rsidRDefault="001E16F3" w:rsidP="001E16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 в установленном порядке вправе: </w:t>
      </w:r>
    </w:p>
    <w:p w:rsidR="001E16F3" w:rsidRPr="001E16F3" w:rsidRDefault="001E16F3" w:rsidP="001E1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4.1. Запрашивать необходимые документы, информацию для подготовки вопросов на заседание координационного совета.</w:t>
      </w:r>
    </w:p>
    <w:p w:rsidR="001E16F3" w:rsidRPr="001E16F3" w:rsidRDefault="001E16F3" w:rsidP="001E1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4.2. Приглашать на заседания представителей органов местного самоуправления, депутатов Богучанского районного Совета депутатов руководителей и специалистов структурных подразделений и органов Администрации Богучанского района, лечебно-профилактических учреждений, детских образовательных учреждений, специалистов, экспертов, общественных организаций, представителей средств массовой информации, других заинтересованных лиц для обсуждения вопросов, относящихся к компетенции Совета.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5. Состав Совета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5.1. Совет возглавляет председатель Совета.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5.2. В состав Совета входят заместитель председателя, секретарь и члены Совета.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 Порядок работы Совета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6.1. Председатель Совета: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6.1.1. Осуществляет общее руководство деятельностью Совета.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6.1.2. Определяет повестку дня заседания Совета и порядок вопросов на заседании.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6.1.3. Созывает и ведет заседания  Совета.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6.1.4. Организует ведение протокола заседания Совета.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6.2. В период отсутствия председателя Совета его функции исполняет его заместитель.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6.3. Заседания Совета проводятся по мере необходимости, но не реже одного раза в квартал.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6.4. Решения Совета принимаются открытым голосованием простым большинством голосов от числа присутствующих на заседании членов Совета. В случае равенства голосов, голос председателя Совета является решающим. Заседание Совета правомочно при участии в нем не менее половины его членов.</w:t>
      </w:r>
    </w:p>
    <w:p w:rsidR="001E16F3" w:rsidRPr="001E16F3" w:rsidRDefault="001E16F3" w:rsidP="001E1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6.5. Решения Совета носят рекомендательный характер и оформляются протоколами, которые подписываются председателем.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7. Прекращение деятельности Совета</w:t>
      </w: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16F3" w:rsidRPr="001E16F3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16F3">
        <w:rPr>
          <w:rFonts w:ascii="Times New Roman" w:eastAsia="Times New Roman" w:hAnsi="Times New Roman"/>
          <w:sz w:val="20"/>
          <w:szCs w:val="20"/>
          <w:lang w:eastAsia="ru-RU"/>
        </w:rPr>
        <w:t>7.1. Деятельность Совета прекращается на основании постановления администрации Богучанского района.</w:t>
      </w:r>
    </w:p>
    <w:p w:rsidR="001E16F3" w:rsidRPr="00022EFB" w:rsidRDefault="001E16F3" w:rsidP="001E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2EFB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2EFB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/>
          <w:sz w:val="18"/>
          <w:szCs w:val="20"/>
          <w:lang w:eastAsia="ru-RU"/>
        </w:rPr>
      </w:pPr>
      <w:r w:rsidRPr="00022EFB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>Богучанского района</w:t>
      </w: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022EFB">
        <w:rPr>
          <w:rFonts w:ascii="Times New Roman" w:eastAsia="Times New Roman" w:hAnsi="Times New Roman"/>
          <w:sz w:val="18"/>
          <w:szCs w:val="20"/>
          <w:lang w:eastAsia="ru-RU"/>
        </w:rPr>
        <w:t>от «20» июля  2021г.  № 602 -п</w:t>
      </w: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EFB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2EFB">
        <w:rPr>
          <w:rFonts w:ascii="Times New Roman" w:eastAsia="Times New Roman" w:hAnsi="Times New Roman"/>
          <w:sz w:val="20"/>
          <w:szCs w:val="20"/>
          <w:lang w:eastAsia="ru-RU"/>
        </w:rPr>
        <w:t>координационного совета по вопросам развития физической культуры и массового спорта на территории Богучанского района</w:t>
      </w: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EFB" w:rsidRPr="00022EFB" w:rsidRDefault="00022EFB" w:rsidP="00022E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40"/>
        <w:gridCol w:w="5896"/>
      </w:tblGrid>
      <w:tr w:rsidR="00022EFB" w:rsidRPr="00022EFB" w:rsidTr="003F17D3">
        <w:tc>
          <w:tcPr>
            <w:tcW w:w="2834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координационного совета: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Брюханов 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 Маркович</w:t>
            </w:r>
          </w:p>
        </w:tc>
        <w:tc>
          <w:tcPr>
            <w:tcW w:w="340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Богучанского района по социальным вопросам</w:t>
            </w:r>
          </w:p>
        </w:tc>
      </w:tr>
      <w:tr w:rsidR="00022EFB" w:rsidRPr="00022EFB" w:rsidTr="003F17D3">
        <w:tc>
          <w:tcPr>
            <w:tcW w:w="2834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координационного совета: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Грищенко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Игорь Андреевич</w:t>
            </w:r>
          </w:p>
        </w:tc>
        <w:tc>
          <w:tcPr>
            <w:tcW w:w="340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Муниципального казенного учреждения «Управление культуры, физической культуры, спорта и молодежной политики Богучанского района» (МКУ УКФКСиМП Богучанского района)</w:t>
            </w:r>
          </w:p>
        </w:tc>
      </w:tr>
      <w:tr w:rsidR="00022EFB" w:rsidRPr="00022EFB" w:rsidTr="003F17D3">
        <w:tc>
          <w:tcPr>
            <w:tcW w:w="2834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секретарь                    координационного совета: 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Гумеров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340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начальника Муниципального казенного учреждения «Управление культуры, физической культуры, спорта и молодежной политики Богучанского района» (МКУ УКФКСиМП Богучанского района)</w:t>
            </w:r>
          </w:p>
        </w:tc>
      </w:tr>
      <w:tr w:rsidR="00022EFB" w:rsidRPr="00022EFB" w:rsidTr="003F17D3">
        <w:tc>
          <w:tcPr>
            <w:tcW w:w="9070" w:type="dxa"/>
            <w:gridSpan w:val="3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координационного совета:</w:t>
            </w:r>
          </w:p>
        </w:tc>
      </w:tr>
      <w:tr w:rsidR="00022EFB" w:rsidRPr="00022EFB" w:rsidTr="003F17D3">
        <w:tc>
          <w:tcPr>
            <w:tcW w:w="2834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Огнев 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Константин Диевич</w:t>
            </w:r>
          </w:p>
        </w:tc>
        <w:tc>
          <w:tcPr>
            <w:tcW w:w="340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Муниципального бюджетного учреждения Физкультурно-спортивный комплекс «Ангара»</w:t>
            </w:r>
            <w:r w:rsidRPr="00022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(МБУ ФСК «Ангара», по согласованию)</w:t>
            </w:r>
          </w:p>
        </w:tc>
      </w:tr>
      <w:tr w:rsidR="00022EFB" w:rsidRPr="00022EFB" w:rsidTr="003F17D3">
        <w:tc>
          <w:tcPr>
            <w:tcW w:w="2834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Пискунов 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340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Муниципального бюджетного образовательного учреждения дополнительного образования «Детско-юношеская спортивная школа» (МБОУ ДО ДЮСШ, по согласованию)</w:t>
            </w:r>
          </w:p>
        </w:tc>
      </w:tr>
      <w:tr w:rsidR="00022EFB" w:rsidRPr="00022EFB" w:rsidTr="003F17D3">
        <w:tc>
          <w:tcPr>
            <w:tcW w:w="2834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Фирчук 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 Андреевич</w:t>
            </w:r>
          </w:p>
        </w:tc>
        <w:tc>
          <w:tcPr>
            <w:tcW w:w="340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-</w:t>
            </w:r>
          </w:p>
        </w:tc>
        <w:tc>
          <w:tcPr>
            <w:tcW w:w="5896" w:type="dxa"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Центра тестирования Всероссийский физкультурно-спортивный комплекс «Готов к труду и обороне»  (по согласованию)</w:t>
            </w:r>
          </w:p>
        </w:tc>
      </w:tr>
      <w:tr w:rsidR="00022EFB" w:rsidRPr="00022EFB" w:rsidTr="003F17D3">
        <w:tc>
          <w:tcPr>
            <w:tcW w:w="2834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Петрович 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Виктор Николаевич</w:t>
            </w:r>
          </w:p>
        </w:tc>
        <w:tc>
          <w:tcPr>
            <w:tcW w:w="340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тренер-преподаватель по легкой атлетике МБОУ ДО ДЮСШ (по согласованию)</w:t>
            </w:r>
          </w:p>
        </w:tc>
      </w:tr>
      <w:tr w:rsidR="00022EFB" w:rsidRPr="00022EFB" w:rsidTr="003F17D3">
        <w:tc>
          <w:tcPr>
            <w:tcW w:w="2834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Руденко Анатолий Владимирович</w:t>
            </w:r>
          </w:p>
        </w:tc>
        <w:tc>
          <w:tcPr>
            <w:tcW w:w="340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президент Местной спортивной общественной организации «Богучанская Федерация стрельбы из лука»  (по согласованию)</w:t>
            </w:r>
          </w:p>
        </w:tc>
      </w:tr>
      <w:tr w:rsidR="00022EFB" w:rsidRPr="00022EFB" w:rsidTr="003F17D3">
        <w:tc>
          <w:tcPr>
            <w:tcW w:w="2834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Макарова Оксана Михайловна</w:t>
            </w:r>
          </w:p>
        </w:tc>
        <w:tc>
          <w:tcPr>
            <w:tcW w:w="340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МО учителей физической культуры (по согласованию)</w:t>
            </w:r>
          </w:p>
        </w:tc>
      </w:tr>
      <w:tr w:rsidR="00022EFB" w:rsidRPr="00022EFB" w:rsidTr="003F17D3">
        <w:tc>
          <w:tcPr>
            <w:tcW w:w="2834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Подяк Владимир</w:t>
            </w:r>
          </w:p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40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022EFB" w:rsidRPr="00022EFB" w:rsidRDefault="00022EFB" w:rsidP="0002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2E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Методист Муниципального бюджетного учреждения «Центр социализации и досуга молодежи» (по согласованию)</w:t>
            </w:r>
          </w:p>
        </w:tc>
      </w:tr>
    </w:tbl>
    <w:p w:rsidR="00D650BD" w:rsidRDefault="00D650BD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F6E36" w:rsidRDefault="00BF6E36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BF6E36" w:rsidRPr="00BF6E36" w:rsidRDefault="00BF6E36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022EFB" w:rsidRDefault="00D650BD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50800</wp:posOffset>
            </wp:positionV>
            <wp:extent cx="513080" cy="647700"/>
            <wp:effectExtent l="19050" t="0" r="1270" b="0"/>
            <wp:wrapNone/>
            <wp:docPr id="7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0BD" w:rsidRDefault="00D650BD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Default="00D650BD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Default="00D650BD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Default="00D650BD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Pr="00022EFB" w:rsidRDefault="00D650BD" w:rsidP="00022E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D650BD" w:rsidRPr="00D650BD" w:rsidRDefault="00D650BD" w:rsidP="00D650BD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D650BD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АДМИНИСТРАЦИЯ БОГУЧАНСКОГО РАЙОНА</w:t>
      </w:r>
    </w:p>
    <w:p w:rsidR="00D650BD" w:rsidRPr="00D650BD" w:rsidRDefault="00D650BD" w:rsidP="00D650BD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20"/>
          <w:lang w:eastAsia="ru-RU"/>
        </w:rPr>
      </w:pPr>
      <w:r w:rsidRPr="00D650BD">
        <w:rPr>
          <w:rFonts w:ascii="Times New Roman" w:eastAsia="Times New Roman" w:hAnsi="Times New Roman"/>
          <w:spacing w:val="20"/>
          <w:sz w:val="18"/>
          <w:szCs w:val="20"/>
          <w:lang w:eastAsia="ru-RU"/>
        </w:rPr>
        <w:t>ПОСТАНОВЛЕНИЕ</w:t>
      </w:r>
    </w:p>
    <w:p w:rsidR="00D650BD" w:rsidRPr="00D650BD" w:rsidRDefault="00D650BD" w:rsidP="00D650BD">
      <w:pPr>
        <w:spacing w:after="0" w:line="240" w:lineRule="auto"/>
        <w:jc w:val="center"/>
        <w:rPr>
          <w:rFonts w:ascii="Times New Roman" w:eastAsia="Times New Roman" w:hAnsi="Times New Roman"/>
          <w:spacing w:val="-16"/>
          <w:sz w:val="20"/>
          <w:szCs w:val="20"/>
          <w:lang w:eastAsia="ru-RU"/>
        </w:rPr>
      </w:pPr>
      <w:r w:rsidRPr="00D650BD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>20. 07. 2021</w:t>
      </w:r>
      <w:r w:rsidRPr="00D650BD">
        <w:rPr>
          <w:rFonts w:ascii="Times New Roman" w:eastAsia="Times New Roman" w:hAnsi="Times New Roman"/>
          <w:spacing w:val="-16"/>
          <w:sz w:val="20"/>
          <w:szCs w:val="20"/>
          <w:lang w:eastAsia="ru-RU"/>
        </w:rPr>
        <w:tab/>
        <w:t xml:space="preserve">                                        </w:t>
      </w:r>
      <w:r w:rsidRPr="00D650BD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>с. Богучаны</w:t>
      </w:r>
      <w:r w:rsidRPr="00D650BD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</w:r>
      <w:r w:rsidRPr="00D650BD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</w:t>
      </w:r>
      <w:r w:rsidRPr="00D650BD">
        <w:rPr>
          <w:rFonts w:ascii="Times New Roman" w:eastAsia="Times New Roman" w:hAnsi="Times New Roman"/>
          <w:spacing w:val="-6"/>
          <w:sz w:val="20"/>
          <w:szCs w:val="20"/>
          <w:lang w:eastAsia="ru-RU"/>
        </w:rPr>
        <w:tab/>
        <w:t xml:space="preserve">         </w:t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>№  603 - п</w:t>
      </w:r>
    </w:p>
    <w:p w:rsidR="00D650BD" w:rsidRPr="00D650BD" w:rsidRDefault="00D650BD" w:rsidP="00D650BD">
      <w:pPr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Pr="00D650BD" w:rsidRDefault="00D650BD" w:rsidP="00D650BD">
      <w:pPr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>Об   утверждении   Положения  о  порядке  обеспечения  условий  для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>развития   физической    культуры   и    массового   спорта   на     территории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  образования   Богучанский    район.</w:t>
      </w:r>
    </w:p>
    <w:p w:rsidR="00D650BD" w:rsidRPr="00D650BD" w:rsidRDefault="00D650BD" w:rsidP="00D650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Pr="00D650BD" w:rsidRDefault="00D650BD" w:rsidP="00D650BD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частью 9 статьи 20 Федерального закона от 04.12.2007 N 329-ФЗ «О физической культуре и спорте в Российской Федерации», с пунктом 14 части 1 статьи 14 Федерального  закона от 06.10.2003 № 131-ФЗ «Об общих принципах организации местного самоуправления в Российской Федерации», руководствуясь статьями 7, 8, 47 Устава Богучанского района,</w:t>
      </w:r>
    </w:p>
    <w:p w:rsidR="00D650BD" w:rsidRPr="00D650BD" w:rsidRDefault="00D650BD" w:rsidP="00D650BD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650BD" w:rsidRPr="00D650BD" w:rsidRDefault="00D650BD" w:rsidP="00D650BD">
      <w:pPr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 xml:space="preserve">      1. Утвердить Положение о порядке и обеспечения условий для развития физической культуры и спорта на территории муниципального   образования   Богучанский    район.</w:t>
      </w:r>
    </w:p>
    <w:p w:rsidR="00D650BD" w:rsidRPr="00D650BD" w:rsidRDefault="00D650BD" w:rsidP="00D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650B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2. Контроль за исполнением настоящего постановления возложить на заместителя Главы Богучанского района по социальным вопросам И.М.Брюханова</w:t>
      </w:r>
    </w:p>
    <w:p w:rsidR="00D650BD" w:rsidRPr="00D650BD" w:rsidRDefault="00D650BD" w:rsidP="00D650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650BD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D650BD" w:rsidRPr="00D650BD" w:rsidRDefault="00D650BD" w:rsidP="00D650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Pr="00D650BD" w:rsidRDefault="00D650BD" w:rsidP="00D650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 </w:t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650B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В. Р. Саар</w:t>
      </w:r>
    </w:p>
    <w:p w:rsidR="00D650BD" w:rsidRDefault="00D650BD" w:rsidP="00D650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3A31" w:rsidRPr="008F3A31" w:rsidRDefault="008F3A31" w:rsidP="008F3A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F3A31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F3A31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администрации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F3A31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8F3A31">
        <w:rPr>
          <w:rFonts w:ascii="Times New Roman" w:eastAsia="Times New Roman" w:hAnsi="Times New Roman"/>
          <w:sz w:val="18"/>
          <w:szCs w:val="20"/>
          <w:lang w:eastAsia="ru-RU"/>
        </w:rPr>
        <w:t>от «20» июля  2021  N 603-п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18"/>
          <w:szCs w:val="20"/>
          <w:lang w:eastAsia="ru-RU"/>
        </w:rPr>
      </w:pPr>
    </w:p>
    <w:p w:rsidR="008F3A31" w:rsidRPr="008F3A31" w:rsidRDefault="008F3A31" w:rsidP="008F3A3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bCs/>
          <w:sz w:val="20"/>
          <w:szCs w:val="20"/>
          <w:lang w:eastAsia="ru-RU"/>
        </w:rPr>
        <w:t>ПОЛОЖЕНИЕ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8F3A31">
        <w:rPr>
          <w:rFonts w:ascii="Times New Roman" w:eastAsia="Times New Roman" w:hAnsi="Times New Roman"/>
          <w:bCs/>
          <w:sz w:val="20"/>
          <w:szCs w:val="20"/>
          <w:lang w:eastAsia="ru-RU"/>
        </w:rPr>
        <w:t>О ПОРЯДКЕ ОБЕСПЕЧЕНИЯ УСЛОВИЙ ДЛЯ РАЗВИТИЯ ФИЗИЧЕСКОЙ КУЛЬТУРЫ И МАССОВОГО СПОРТА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8F3A31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ОБРАЗОВАНИЯ БОГУЧАНСКИЙ РАЙОН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1.1. Настоящее  Положение о порядке обеспечения условий для развития  на территории муниципального образования Богучанский район физической культуры и массового спорта (далее – Положение) разработано в соответствии с Федеральным законом от 06.10.2003 № 131-ФЗ « 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 статьями 7, 8, 47 Устава Богучанского района, с целью определения условий для развития на территории муниципального образования Богучанский район физической культуры и массового спорта 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Основными задачами в сфере развития физической культуры и массового спорта являются: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популяризация физической культуры и спорта среди различных групп населения;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организация проведения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укрепление материально-технической базы для занятий граждан физической культурой и спортом;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осуществление иных установленных в соответствии с законодательством Российской Федерации и уставом муниципального образования Богучанский район полномочий.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1.3. Деятельность органов местного самоуправления в сфере обеспечения условий для развития физической культуры и массового спорта на территории муниципального образования Богучанский район основывается на следующих принципах: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обеспечение права каждого на свободный доступ к физической культуре и спорту как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-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содействие развитию физической культуры и спорта инвалидов, лиц с органиченными возможностями здоровья и других групп населения, нуждающихся в повышенной социальной защите;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- содействие развития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добровольности его субъектов;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1.4. Основные направления деятельности в развитии физической культуры и массового спорта являются: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создание эффективной системы физкультурно-оздоровительной и спортивно-массовой работы среди населения;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формирование муниципальной политики в сфере физической культуры и массового спорта;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проведение массовых  физкультурно-оздоровительных и спортивных соревнований;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стимулирование привлечения инвестиций на развитие физической культуры и массового спорта;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развитие инфраструктуры 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подготовка кадров и повышение квалификации работников сферы физическая культура и спорт.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1.5. Полномочия органов местного самоуправления в области физической культуры и спорта: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определение основных задач и направлений развития физической культуры и массового спорта с учётом местных условий и возможностей, принятие и реализация местных программ развития физической культуры и спорта;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развитие школьного спорта и массового спорта;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присвоение спортивных разрядов и квалификационных категорий спортивных судей в соответствии со статьёй 22 Федерального закона № 329-ФЗ;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популяризация физической культуры и спорта среди различных групп населения;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6) 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7) организация медицинского обеспечения официальных физкультурных мероприятий  и спортивных мероприятий муниципального образования Богучанский район;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8) содействие обеспечению общественного порядка и общественной безопасности при проведении на территории муниципального образования Богучанский район официальных физкультурных мероприятий и спортивных мероприятий;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9) осуществление контроля за соблюдением организациями, созданными муниципальным образованием Богучанский район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10) развитие детско-юношеского спорта в целях создания условий для подготовки спортивных сборных команд муниципального образования Богучанский район и участие в обеспечении подготовки спортивного резерва для спортивных сборных команд Красноярского края;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12) осуществление иных установленных в соответствии с законодательством  Российской Федерации и уставом муниципального образования Богучанский район.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1.6. Органы местного самоуправления также имеют право: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утверждать порядок формирования спортивных сборных команд муниципального образования Богучанский район, осуществлять их обеспечение;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участвовать в организации и проведении межмуниципальных спортивных соревнований и тренировочных мероприятий спортивных сборных команд проводимых на территории  муниципального образования Богучанский район;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оказывать содействие субъектам физической культуры и спорта осуществлять свою деятельность на территории муниципального образования Богучанский район;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создавать центры тестирования по выполнению нормативов испытаний (тестов) комплеса ГТО (далее - центры тестирования) в форме некоммерческих организаций;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1.7. Деятельность органов местного самоуправления по обеспечению условий для развития на территории муниципального образования Богучанский район физической культуры и массового спорта и проведение физкультурно-оздоровительных и спортивных мероприятий осуществляется за счёт средств </w:t>
      </w: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местного бюджета, иных предусмотрены законодательством Российской Федерации источников финансирования.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1.8. К расходным обязательствам муниципального образования Богучанский район относятся: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1) обеспечение условий для развития на территории муниципального образования Богучанский район физической культуры, школьного спорта и массового спорта;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2) организация проведения муниципальных официальных физкультурных мероприятий и спортивных мероприятий;</w:t>
      </w:r>
    </w:p>
    <w:p w:rsidR="008F3A31" w:rsidRPr="008F3A31" w:rsidRDefault="008F3A31" w:rsidP="008F3A31">
      <w:pPr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3) обеспечение условий для реализации комплекса ГТО в соответствии с Федеральным законом № 329-ФЗ;</w:t>
      </w:r>
    </w:p>
    <w:p w:rsidR="00D650BD" w:rsidRDefault="008F3A31" w:rsidP="008F3A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8F3A3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4) обеспечение мер иных мер для развития физической культуры, школьного спорта и массового спорта, в том числе предусмотренных настоящим Федеральным законом</w:t>
      </w:r>
    </w:p>
    <w:p w:rsidR="00F45399" w:rsidRPr="00D650BD" w:rsidRDefault="00F45399" w:rsidP="008F3A3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0BD" w:rsidRPr="00D650BD" w:rsidRDefault="00F45399" w:rsidP="00D650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93345</wp:posOffset>
            </wp:positionV>
            <wp:extent cx="513080" cy="647700"/>
            <wp:effectExtent l="19050" t="0" r="1270" b="0"/>
            <wp:wrapNone/>
            <wp:docPr id="9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399" w:rsidRDefault="00F45399" w:rsidP="00F453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45399" w:rsidRDefault="00F45399" w:rsidP="00F453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45399" w:rsidRDefault="00F45399" w:rsidP="00F453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45399" w:rsidRDefault="00F45399" w:rsidP="00F453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45399" w:rsidRDefault="00F45399" w:rsidP="00F4539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45399" w:rsidRPr="00F45399" w:rsidRDefault="00F45399" w:rsidP="00F45399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F45399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БОГУЧАНСКОГО РАЙОНА</w:t>
      </w:r>
    </w:p>
    <w:p w:rsidR="00F45399" w:rsidRPr="00F45399" w:rsidRDefault="00F45399" w:rsidP="00F453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F45399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F45399" w:rsidRPr="00F45399" w:rsidRDefault="00F45399" w:rsidP="00F45399">
      <w:pPr>
        <w:spacing w:after="0" w:line="240" w:lineRule="auto"/>
        <w:ind w:left="-14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>27.07.2021                         с. Богучаны</w:t>
      </w: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№ 629-п</w:t>
      </w:r>
    </w:p>
    <w:p w:rsidR="00F45399" w:rsidRPr="00F45399" w:rsidRDefault="00F45399" w:rsidP="00F4539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45399" w:rsidRPr="00F45399" w:rsidRDefault="00F45399" w:rsidP="00F453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«Об образовании избирательных участков, участков референдумов на территории Богучанского района Красноярского края</w:t>
      </w:r>
    </w:p>
    <w:p w:rsidR="00F45399" w:rsidRPr="00F45399" w:rsidRDefault="00F45399" w:rsidP="00F4539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сроком на пять лет» от 16.01.2013 № 34-п</w:t>
      </w:r>
    </w:p>
    <w:p w:rsidR="00F45399" w:rsidRPr="00F45399" w:rsidRDefault="00F45399" w:rsidP="00F45399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99" w:rsidRPr="00F45399" w:rsidRDefault="00F45399" w:rsidP="00F4539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ст. 19 Федерального Закона от 12.06.2002 № 67-ФЗ "Об основных гарантиях избирательных прав и права на участие в референдуме граждан Российской Федерации»,</w:t>
      </w:r>
    </w:p>
    <w:p w:rsidR="00F45399" w:rsidRPr="00F45399" w:rsidRDefault="00F45399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F45399" w:rsidRPr="00F45399" w:rsidRDefault="00F45399" w:rsidP="00F45399">
      <w:pPr>
        <w:widowControl w:val="0"/>
        <w:numPr>
          <w:ilvl w:val="0"/>
          <w:numId w:val="35"/>
        </w:numPr>
        <w:tabs>
          <w:tab w:val="left" w:pos="63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Внести в постановление администрации Богучанского района Красноярского края от 16.01.2013 № 34-п «Об образовании избирательных участков, участков референдумов на территории Богучанского района Красноярского края сроком на пять лет» изменения в следующие избирательные участки и читать в следующей редакции:</w:t>
      </w:r>
    </w:p>
    <w:p w:rsidR="00F45399" w:rsidRPr="00F45399" w:rsidRDefault="00F45399" w:rsidP="00F45399">
      <w:pPr>
        <w:widowControl w:val="0"/>
        <w:numPr>
          <w:ilvl w:val="1"/>
          <w:numId w:val="35"/>
        </w:numPr>
        <w:tabs>
          <w:tab w:val="left" w:pos="132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- избирательный участок № 975 (д. Каменка), место нахождения участковой избирательной комиссии и помещения для голосования: Красноярский край. Богучанский район, д. Каменка, ул. Мира, 12,</w:t>
      </w:r>
    </w:p>
    <w:p w:rsidR="00F45399" w:rsidRPr="00F45399" w:rsidRDefault="00F45399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тел. +7 9237575064;</w:t>
      </w:r>
    </w:p>
    <w:p w:rsidR="00F45399" w:rsidRPr="00F45399" w:rsidRDefault="00F45399" w:rsidP="00F45399">
      <w:pPr>
        <w:widowControl w:val="0"/>
        <w:numPr>
          <w:ilvl w:val="1"/>
          <w:numId w:val="35"/>
        </w:numPr>
        <w:tabs>
          <w:tab w:val="left" w:pos="128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- избирательный участок № 979 (д. Иркинеево), место нахождения участковой избирательной комиссии и помещения для голосования: Красноярский край, Богучанский район, д. Иркинеево, ул. Октябрьская, 26, тел. +7 9232898588;</w:t>
      </w:r>
    </w:p>
    <w:p w:rsidR="00F45399" w:rsidRPr="00F45399" w:rsidRDefault="00F45399" w:rsidP="00F45399">
      <w:pPr>
        <w:widowControl w:val="0"/>
        <w:numPr>
          <w:ilvl w:val="1"/>
          <w:numId w:val="35"/>
        </w:numPr>
        <w:tabs>
          <w:tab w:val="left" w:pos="1283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- избирательный участок № 985 (д. Ярки, Урочище Абакан), место нахождения участковой избирательной комиссии и помещения для голосования: Красноярский край. Богучанский район, д. Ярки, ул. Ленина, 9, тел. +7 9504262783;</w:t>
      </w:r>
    </w:p>
    <w:p w:rsidR="00F45399" w:rsidRPr="00F45399" w:rsidRDefault="00F45399" w:rsidP="00F45399">
      <w:pPr>
        <w:widowControl w:val="0"/>
        <w:numPr>
          <w:ilvl w:val="1"/>
          <w:numId w:val="35"/>
        </w:numPr>
        <w:tabs>
          <w:tab w:val="left" w:pos="1307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- избирательный участок № 996 (д. Карабула), место нахождения участковой избирательной комиссии и помещения для голосования: Красноярский край, Богучанский район, д. Карабула, ул. Центральная, 7,</w:t>
      </w:r>
    </w:p>
    <w:p w:rsidR="00F45399" w:rsidRPr="00F45399" w:rsidRDefault="00F45399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тел. +7 9509987070;</w:t>
      </w:r>
    </w:p>
    <w:p w:rsidR="00F45399" w:rsidRPr="00F45399" w:rsidRDefault="00F45399" w:rsidP="00F45399">
      <w:pPr>
        <w:widowControl w:val="0"/>
        <w:numPr>
          <w:ilvl w:val="1"/>
          <w:numId w:val="35"/>
        </w:numPr>
        <w:tabs>
          <w:tab w:val="left" w:pos="1362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- избирательный участок № 999 (п. Кежек), место нахождения</w:t>
      </w:r>
    </w:p>
    <w:p w:rsidR="00F45399" w:rsidRPr="00F45399" w:rsidRDefault="00F45399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участковой избирательной комиссии и помещения для голосования: Красноярский край, Богучанский район, п. Кежек, ул. Черемушки, 12, тел. +7 9059749948;</w:t>
      </w:r>
    </w:p>
    <w:p w:rsidR="00F45399" w:rsidRPr="00F45399" w:rsidRDefault="00F45399" w:rsidP="00F45399">
      <w:pPr>
        <w:widowControl w:val="0"/>
        <w:numPr>
          <w:ilvl w:val="1"/>
          <w:numId w:val="35"/>
        </w:numPr>
        <w:tabs>
          <w:tab w:val="left" w:pos="1298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- избирательный участок № 1002 (д. Малеево), место нахождения участковой избирательной комиссии и помещения для голосования: Красноярский край. Богучанский район, д. Малеево, ул. Центральная, 3 «А», тел. +7 9235730995;</w:t>
      </w:r>
    </w:p>
    <w:p w:rsidR="00F45399" w:rsidRPr="00F45399" w:rsidRDefault="00F45399" w:rsidP="00F45399">
      <w:pPr>
        <w:widowControl w:val="0"/>
        <w:numPr>
          <w:ilvl w:val="0"/>
          <w:numId w:val="35"/>
        </w:numPr>
        <w:tabs>
          <w:tab w:val="left" w:pos="95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Контроль над исполнением настоящего постановления оставляю за собой.</w:t>
      </w:r>
    </w:p>
    <w:p w:rsidR="00F45399" w:rsidRPr="00F45399" w:rsidRDefault="00F45399" w:rsidP="00F45399">
      <w:pPr>
        <w:widowControl w:val="0"/>
        <w:numPr>
          <w:ilvl w:val="0"/>
          <w:numId w:val="35"/>
        </w:numPr>
        <w:tabs>
          <w:tab w:val="left" w:pos="578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вступает в силу со дня его подписания и подлежит размещению на официальном сайте муниципального образования Богучанский район 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val="en-US" w:eastAsia="ru-RU"/>
        </w:rPr>
        <w:t>www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val="en-US" w:eastAsia="ru-RU"/>
        </w:rPr>
        <w:t>boguchansky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-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val="en-US" w:eastAsia="ru-RU"/>
        </w:rPr>
        <w:t>raion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val="en-US" w:eastAsia="ru-RU"/>
        </w:rPr>
        <w:t>ru</w:t>
      </w:r>
      <w:r w:rsidRPr="00F45399">
        <w:rPr>
          <w:rFonts w:ascii="Times New Roman" w:eastAsia="Times New Roman" w:hAnsi="Times New Roman"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</w:p>
    <w:p w:rsidR="00F45399" w:rsidRPr="00F45399" w:rsidRDefault="00F45399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45399" w:rsidRDefault="00F45399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45399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                                                                       С.И. Нохрин</w:t>
      </w:r>
    </w:p>
    <w:p w:rsidR="00F45399" w:rsidRDefault="00F45399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44472" w:rsidRDefault="00F44472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44472" w:rsidRDefault="00F44472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F44472" w:rsidRPr="00F44472" w:rsidRDefault="00F44472" w:rsidP="00F4539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F17D3" w:rsidRDefault="003F17D3" w:rsidP="003F17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езультаты проведения опроса граждан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F17D3" w:rsidRDefault="003F17D3" w:rsidP="003F17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color w:val="252525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b/>
          <w:bCs/>
          <w:i/>
          <w:color w:val="252525"/>
          <w:sz w:val="20"/>
          <w:szCs w:val="20"/>
          <w:lang w:eastAsia="ru-RU"/>
        </w:rPr>
        <w:t>Уважаемые жители п.Нижнетерянск!</w:t>
      </w:r>
    </w:p>
    <w:p w:rsidR="003F17D3" w:rsidRPr="003F17D3" w:rsidRDefault="003F17D3" w:rsidP="003F1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F17D3">
        <w:rPr>
          <w:rFonts w:ascii="Times New Roman" w:eastAsia="Times New Roman" w:hAnsi="Times New Roman"/>
          <w:bCs/>
          <w:color w:val="252525"/>
          <w:sz w:val="20"/>
          <w:szCs w:val="20"/>
          <w:lang w:eastAsia="ru-RU"/>
        </w:rPr>
        <w:t>23 июля 2021 был проведен</w:t>
      </w:r>
      <w:r w:rsidRPr="003F17D3">
        <w:rPr>
          <w:rFonts w:ascii="Times New Roman" w:eastAsia="Times New Roman" w:hAnsi="Times New Roman"/>
          <w:b/>
          <w:bCs/>
          <w:i/>
          <w:color w:val="252525"/>
          <w:sz w:val="20"/>
          <w:szCs w:val="20"/>
          <w:lang w:eastAsia="ru-RU"/>
        </w:rPr>
        <w:t xml:space="preserve"> </w:t>
      </w:r>
      <w:r w:rsidRPr="003F17D3">
        <w:rPr>
          <w:rFonts w:ascii="Times New Roman" w:hAnsi="Times New Roman"/>
          <w:color w:val="000000"/>
          <w:sz w:val="20"/>
          <w:szCs w:val="20"/>
        </w:rPr>
        <w:t xml:space="preserve">опрос жителей п. Нижнетерянск   для выявления мнения населения </w:t>
      </w:r>
      <w:r w:rsidRPr="003F17D3">
        <w:rPr>
          <w:rFonts w:ascii="Times New Roman" w:hAnsi="Times New Roman"/>
          <w:sz w:val="20"/>
          <w:szCs w:val="20"/>
        </w:rPr>
        <w:t>граждан по вопросу реорганизации Муниципального казённого дошкольного образовательного учреждения детский сад  «Сказка» п. Нижнетерянск</w:t>
      </w:r>
      <w:r w:rsidRPr="003F17D3">
        <w:rPr>
          <w:rFonts w:ascii="Times New Roman" w:hAnsi="Times New Roman"/>
          <w:bCs/>
          <w:sz w:val="20"/>
          <w:szCs w:val="20"/>
        </w:rPr>
        <w:t xml:space="preserve"> путем присоединения  к  Муниципальному казённому общеобразовательному учреждению  Нижнетерянская школа  на основании </w:t>
      </w:r>
      <w:r w:rsidRPr="003F17D3">
        <w:rPr>
          <w:rFonts w:ascii="Times New Roman" w:hAnsi="Times New Roman"/>
          <w:color w:val="000000"/>
          <w:sz w:val="20"/>
          <w:szCs w:val="20"/>
        </w:rPr>
        <w:t>Решени</w:t>
      </w:r>
      <w:r w:rsidRPr="003F17D3">
        <w:rPr>
          <w:rFonts w:ascii="Times New Roman" w:hAnsi="Times New Roman"/>
          <w:sz w:val="20"/>
          <w:szCs w:val="20"/>
        </w:rPr>
        <w:t xml:space="preserve">я </w:t>
      </w:r>
      <w:r w:rsidRPr="003F17D3">
        <w:rPr>
          <w:rFonts w:ascii="Times New Roman" w:hAnsi="Times New Roman"/>
          <w:color w:val="000000"/>
          <w:sz w:val="20"/>
          <w:szCs w:val="20"/>
        </w:rPr>
        <w:t xml:space="preserve"> о проведении опроса принято</w:t>
      </w:r>
      <w:r w:rsidRPr="003F17D3">
        <w:rPr>
          <w:rFonts w:ascii="Times New Roman" w:hAnsi="Times New Roman"/>
          <w:sz w:val="20"/>
          <w:szCs w:val="20"/>
        </w:rPr>
        <w:t>го</w:t>
      </w:r>
      <w:r w:rsidRPr="003F17D3">
        <w:rPr>
          <w:rFonts w:ascii="Times New Roman" w:hAnsi="Times New Roman"/>
          <w:color w:val="000000"/>
          <w:sz w:val="20"/>
          <w:szCs w:val="20"/>
        </w:rPr>
        <w:t xml:space="preserve"> Богучанским районным Советом депутатов 29.06.2021г.</w:t>
      </w:r>
    </w:p>
    <w:p w:rsidR="003F17D3" w:rsidRPr="003F17D3" w:rsidRDefault="003F17D3" w:rsidP="003F17D3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 xml:space="preserve">Опрос признан </w:t>
      </w:r>
      <w:r w:rsidRPr="003F17D3">
        <w:rPr>
          <w:rFonts w:ascii="Times New Roman" w:eastAsia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  <w:lang w:eastAsia="ru-RU"/>
        </w:rPr>
        <w:t>состоявшимся.</w:t>
      </w:r>
    </w:p>
    <w:p w:rsidR="003F17D3" w:rsidRPr="003F17D3" w:rsidRDefault="003F17D3" w:rsidP="003F17D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Гражданам было предложено ответить на следующий вопрос: «Согласны ли Вы на присоединение  Муниципального казённого дошкольного образовательного учреждения детский сад  «Сказка» п.Нижнетерянск</w:t>
      </w:r>
      <w:r w:rsidRPr="003F17D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к Муниципальному казённому общеобразовательному учреждению  Нижнетерянская школа</w:t>
      </w:r>
      <w:r w:rsidRPr="003F17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?».</w:t>
      </w:r>
    </w:p>
    <w:p w:rsidR="003F17D3" w:rsidRPr="003F17D3" w:rsidRDefault="003F17D3" w:rsidP="003F17D3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F17D3" w:rsidRPr="003F17D3" w:rsidRDefault="003F17D3" w:rsidP="003F17D3">
      <w:pPr>
        <w:framePr w:w="9970" w:wrap="notBeside" w:vAnchor="text" w:hAnchor="text" w:xAlign="center" w:y="1"/>
        <w:spacing w:line="240" w:lineRule="auto"/>
        <w:rPr>
          <w:sz w:val="20"/>
          <w:szCs w:val="20"/>
        </w:rPr>
      </w:pPr>
      <w:r w:rsidRPr="003F17D3">
        <w:rPr>
          <w:rFonts w:ascii="Times New Roman" w:hAnsi="Times New Roman"/>
          <w:color w:val="000000"/>
          <w:sz w:val="20"/>
          <w:szCs w:val="20"/>
          <w:u w:val="single"/>
        </w:rPr>
        <w:t>Комиссия установила: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144"/>
        <w:gridCol w:w="1846"/>
      </w:tblGrid>
      <w:tr w:rsidR="003F17D3" w:rsidRPr="003F17D3" w:rsidTr="003F17D3">
        <w:trPr>
          <w:trHeight w:hRule="exact" w:val="576"/>
          <w:jc w:val="center"/>
        </w:trPr>
        <w:tc>
          <w:tcPr>
            <w:tcW w:w="40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7D3" w:rsidRPr="003F17D3" w:rsidRDefault="003F17D3" w:rsidP="003F17D3">
            <w:pPr>
              <w:framePr w:w="99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граждан, принявших участие в опросе на территории Богучанского  сельского совета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7D3" w:rsidRPr="003F17D3" w:rsidRDefault="003F17D3" w:rsidP="003F17D3">
            <w:pPr>
              <w:framePr w:w="997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3F17D3" w:rsidRPr="003F17D3" w:rsidTr="003F17D3">
        <w:trPr>
          <w:trHeight w:hRule="exact" w:val="414"/>
          <w:jc w:val="center"/>
        </w:trPr>
        <w:tc>
          <w:tcPr>
            <w:tcW w:w="40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17D3" w:rsidRPr="003F17D3" w:rsidRDefault="003F17D3" w:rsidP="003F17D3">
            <w:pPr>
              <w:framePr w:w="99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граждан, ответивших «Да»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17D3" w:rsidRPr="003F17D3" w:rsidRDefault="003F17D3" w:rsidP="003F17D3">
            <w:pPr>
              <w:framePr w:w="997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3F17D3" w:rsidRPr="003F17D3" w:rsidTr="003F17D3">
        <w:trPr>
          <w:trHeight w:hRule="exact" w:val="434"/>
          <w:jc w:val="center"/>
        </w:trPr>
        <w:tc>
          <w:tcPr>
            <w:tcW w:w="4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7D3" w:rsidRPr="003F17D3" w:rsidRDefault="003F17D3" w:rsidP="003F17D3">
            <w:pPr>
              <w:framePr w:w="9970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граждан, ответивших «Нет»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D3" w:rsidRPr="003F17D3" w:rsidRDefault="003F17D3" w:rsidP="003F17D3">
            <w:pPr>
              <w:framePr w:w="9970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3F17D3" w:rsidRPr="003F17D3" w:rsidRDefault="003F17D3" w:rsidP="003F17D3">
      <w:pPr>
        <w:spacing w:after="0" w:line="240" w:lineRule="auto"/>
        <w:jc w:val="both"/>
        <w:rPr>
          <w:rFonts w:ascii="Times New Roman" w:eastAsia="Times New Roman" w:hAnsi="Times New Roman"/>
          <w:color w:val="252525"/>
          <w:sz w:val="20"/>
          <w:szCs w:val="20"/>
          <w:lang w:eastAsia="ru-RU"/>
        </w:rPr>
      </w:pPr>
    </w:p>
    <w:tbl>
      <w:tblPr>
        <w:tblStyle w:val="7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899"/>
      </w:tblGrid>
      <w:tr w:rsidR="003F17D3" w:rsidRPr="003F17D3" w:rsidTr="003F17D3">
        <w:trPr>
          <w:jc w:val="center"/>
        </w:trPr>
        <w:tc>
          <w:tcPr>
            <w:tcW w:w="5353" w:type="dxa"/>
          </w:tcPr>
          <w:p w:rsidR="003F17D3" w:rsidRPr="003F17D3" w:rsidRDefault="003F17D3" w:rsidP="003F17D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F17D3">
              <w:rPr>
                <w:sz w:val="20"/>
                <w:szCs w:val="20"/>
                <w:lang w:eastAsia="ru-RU"/>
              </w:rPr>
              <w:t>Начальник управления образования</w:t>
            </w:r>
          </w:p>
          <w:p w:rsidR="003F17D3" w:rsidRPr="003F17D3" w:rsidRDefault="003F17D3" w:rsidP="003F17D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F17D3">
              <w:rPr>
                <w:sz w:val="20"/>
                <w:szCs w:val="20"/>
                <w:lang w:eastAsia="ru-RU"/>
              </w:rPr>
              <w:t>администрации Богучанского района</w:t>
            </w:r>
          </w:p>
          <w:p w:rsidR="003F17D3" w:rsidRPr="003F17D3" w:rsidRDefault="003F17D3" w:rsidP="003F17D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F17D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9" w:type="dxa"/>
          </w:tcPr>
          <w:p w:rsidR="003F17D3" w:rsidRPr="003F17D3" w:rsidRDefault="003F17D3" w:rsidP="003F17D3">
            <w:pPr>
              <w:spacing w:after="0" w:line="240" w:lineRule="auto"/>
              <w:ind w:left="1736"/>
              <w:jc w:val="both"/>
              <w:rPr>
                <w:sz w:val="20"/>
                <w:szCs w:val="20"/>
                <w:lang w:eastAsia="ru-RU"/>
              </w:rPr>
            </w:pPr>
          </w:p>
          <w:p w:rsidR="003F17D3" w:rsidRPr="003F17D3" w:rsidRDefault="003F17D3" w:rsidP="003F17D3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3F17D3">
              <w:rPr>
                <w:sz w:val="20"/>
                <w:szCs w:val="20"/>
                <w:lang w:eastAsia="ru-RU"/>
              </w:rPr>
              <w:t xml:space="preserve">                          Н.А. Капленко</w:t>
            </w:r>
          </w:p>
        </w:tc>
      </w:tr>
    </w:tbl>
    <w:p w:rsidR="003F17D3" w:rsidRDefault="003F17D3" w:rsidP="003F17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b/>
          <w:sz w:val="20"/>
          <w:szCs w:val="20"/>
          <w:lang w:eastAsia="ru-RU"/>
        </w:rPr>
        <w:t>Эк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сперт</w:t>
      </w:r>
      <w:r w:rsidRPr="003F17D3">
        <w:rPr>
          <w:rFonts w:ascii="Times New Roman" w:eastAsia="Times New Roman" w:hAnsi="Times New Roman"/>
          <w:b/>
          <w:sz w:val="20"/>
          <w:szCs w:val="20"/>
          <w:lang w:eastAsia="ru-RU"/>
        </w:rPr>
        <w:t>ное заключение</w:t>
      </w:r>
    </w:p>
    <w:p w:rsidR="003F17D3" w:rsidRPr="003F17D3" w:rsidRDefault="003F17D3" w:rsidP="003F17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F17D3" w:rsidRPr="003F17D3" w:rsidRDefault="003F17D3" w:rsidP="003F17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об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</w:t>
      </w:r>
    </w:p>
    <w:p w:rsidR="003F17D3" w:rsidRPr="003F17D3" w:rsidRDefault="003F17D3" w:rsidP="003F17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Муниципального казённого дошкольного образовательного учреждения детский сад  «Сказка» п. Нижнетерянск</w:t>
      </w:r>
    </w:p>
    <w:p w:rsidR="003F17D3" w:rsidRPr="003F17D3" w:rsidRDefault="003F17D3" w:rsidP="003F17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"___" _________2021                                                      </w:t>
      </w:r>
      <w:r w:rsidR="00ED414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с.Богучаны</w:t>
      </w:r>
    </w:p>
    <w:p w:rsidR="003F17D3" w:rsidRPr="003F17D3" w:rsidRDefault="003F17D3" w:rsidP="003F17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 </w:t>
      </w:r>
      <w:r w:rsidRPr="003F17D3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постановлением</w:t>
      </w:r>
      <w:r w:rsidRPr="003F17D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3F17D3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 Богучанского района от 17.08.2017 №948-п «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реорганизации или ликвидации </w:t>
      </w:r>
      <w:r w:rsidRPr="003F17D3">
        <w:rPr>
          <w:rFonts w:ascii="Times New Roman" w:hAnsi="Times New Roman"/>
          <w:sz w:val="20"/>
          <w:szCs w:val="20"/>
        </w:rPr>
        <w:t>муниципальных образовательных организаций, муниципальных организаций, образующих социальную инфраструктуру для детей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, находящегося на территории муниципального образования Богучанский район</w:t>
      </w:r>
      <w:r w:rsidRPr="003F17D3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Pr="003F17D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3F17D3" w:rsidRPr="003F17D3" w:rsidRDefault="003F17D3" w:rsidP="003F17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b/>
          <w:sz w:val="20"/>
          <w:szCs w:val="20"/>
          <w:lang w:eastAsia="ru-RU"/>
        </w:rPr>
        <w:t>Комиссией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оценке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детей, в муниципальном образовании Богучанский район в составе:</w:t>
      </w:r>
    </w:p>
    <w:p w:rsidR="003F17D3" w:rsidRPr="003F17D3" w:rsidRDefault="003F17D3" w:rsidP="003F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2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комиссии:</w:t>
            </w: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Брюханов Иван Маркович</w:t>
            </w: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председателя комиссии:</w:t>
            </w: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Витюк Олег Владимирович</w:t>
            </w: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комиссии:</w:t>
            </w: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Рукосуева Елена Владимировна</w:t>
            </w: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Капленко Нина Александровна</w:t>
            </w: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Борисова Любовь Владимировна</w:t>
            </w: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Монахова Валентина Ивановна</w:t>
            </w: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Грищенко Игорь Андреевич</w:t>
            </w:r>
          </w:p>
        </w:tc>
      </w:tr>
      <w:tr w:rsidR="003F17D3" w:rsidRPr="003F17D3" w:rsidTr="003F17D3">
        <w:tc>
          <w:tcPr>
            <w:tcW w:w="4928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Смолин Владимир Александрович</w:t>
            </w:r>
          </w:p>
        </w:tc>
      </w:tr>
    </w:tbl>
    <w:p w:rsidR="003F17D3" w:rsidRPr="003F17D3" w:rsidRDefault="003F17D3" w:rsidP="003F17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проведена оценка последствий принятия решения о реорганизации  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объекта социальной инфраструктуры для детей, являющегося муниципальной собственностью Муниципального казённого дошкольного образовательного учреждения детский сад  «Сказка» п. Нижнетерянск, расположенного по 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адресу: Красноярский  край Богучанский  района п.Нижнетерянск, ул.Молодежная зд.2, пом.1;  земельный  участок, расположенный по адресу: Красноярский край, Богучанский район, п.Нижнетерянск, ул.Молодежная зд.2, с кадастровым номером 24:07:1801001:60</w:t>
      </w:r>
    </w:p>
    <w:p w:rsidR="003F17D3" w:rsidRPr="003F17D3" w:rsidRDefault="003F17D3" w:rsidP="003F17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Рассмотрены  и проанализированы  следующие документы:</w:t>
      </w:r>
    </w:p>
    <w:p w:rsidR="003F17D3" w:rsidRPr="003F17D3" w:rsidRDefault="003F17D3" w:rsidP="003F17D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- выписка  из Реестра муниципальной  собственности на  земельный  участок;</w:t>
      </w:r>
    </w:p>
    <w:p w:rsidR="003F17D3" w:rsidRPr="003F17D3" w:rsidRDefault="003F17D3" w:rsidP="003F17D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-  копия  кадастрового  паспорта на здание;</w:t>
      </w:r>
    </w:p>
    <w:p w:rsidR="003F17D3" w:rsidRPr="003F17D3" w:rsidRDefault="003F17D3" w:rsidP="003F17D3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-  пояснительная  записка к заявлению о проведении  оценки  последствий принятия решения по реорганизации Муниципального казённого дошкольного образовательного учреждения детский сад  «Сказка» п. Нижнетерянск.</w:t>
      </w:r>
    </w:p>
    <w:p w:rsidR="003F17D3" w:rsidRPr="003F17D3" w:rsidRDefault="003F17D3" w:rsidP="003F17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   По результатам  рассмотрения  и анализа  представленных документов, в соответствии с критериями оценки последствий установлено:</w:t>
      </w:r>
    </w:p>
    <w:p w:rsidR="003F17D3" w:rsidRPr="003F17D3" w:rsidRDefault="003F17D3" w:rsidP="003F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-  обеспечение </w:t>
      </w:r>
      <w:r w:rsidRPr="003F17D3">
        <w:rPr>
          <w:rFonts w:ascii="Times New Roman" w:hAnsi="Times New Roman"/>
          <w:sz w:val="20"/>
          <w:szCs w:val="20"/>
        </w:rPr>
        <w:t>продолжения предоставления и 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 - обеспечено</w:t>
      </w:r>
      <w:r w:rsidRPr="003F17D3">
        <w:rPr>
          <w:rFonts w:ascii="Times New Roman" w:hAnsi="Times New Roman"/>
          <w:sz w:val="20"/>
          <w:szCs w:val="20"/>
        </w:rPr>
        <w:t>;</w:t>
      </w:r>
    </w:p>
    <w:p w:rsidR="003F17D3" w:rsidRPr="003F17D3" w:rsidRDefault="003F17D3" w:rsidP="003F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F17D3">
        <w:rPr>
          <w:rFonts w:ascii="Times New Roman" w:hAnsi="Times New Roman"/>
          <w:sz w:val="20"/>
          <w:szCs w:val="20"/>
        </w:rPr>
        <w:t>-      обеспечение завершения обучения обучающихся муниципальной организации, предлагаемой к реорганизации - обеспечено;</w:t>
      </w:r>
    </w:p>
    <w:p w:rsidR="003F17D3" w:rsidRPr="003F17D3" w:rsidRDefault="003F17D3" w:rsidP="003F1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3F17D3">
        <w:rPr>
          <w:rFonts w:ascii="Times New Roman" w:hAnsi="Times New Roman"/>
          <w:sz w:val="20"/>
          <w:szCs w:val="20"/>
        </w:rPr>
        <w:t>- 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- обеспечено.</w:t>
      </w:r>
    </w:p>
    <w:p w:rsidR="003F17D3" w:rsidRPr="003F17D3" w:rsidRDefault="003F17D3" w:rsidP="003F1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Вынесено решение: о возможности  принятия  положительного решения о реорганизации</w:t>
      </w:r>
      <w:r w:rsidRPr="003F17D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объекта социальной инфраструктуры для детей, являющегося муниципальной собственностью - Муниципального казённого дошкольного образовательного учреждения детский сад  «Сказка» п. Нижнетерянск, расположенного по адресу: Красноярский  край Богучанский  района п.Нижнетерянск, ул.Молодежная зд.2, пом.1.</w:t>
      </w:r>
    </w:p>
    <w:p w:rsidR="003F17D3" w:rsidRPr="003F17D3" w:rsidRDefault="003F17D3" w:rsidP="003F17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Таким образом, планируемое Решение </w:t>
      </w:r>
      <w:r w:rsidRPr="003F17D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не повлечет 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 xml:space="preserve">ухудшения условий обеспечения жизнедеятельности, образования, воспитания, развития, отдыха и оздоровления детей, их социального обслуживания и </w:t>
      </w:r>
      <w:r w:rsidRPr="003F17D3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не будет </w:t>
      </w:r>
      <w:r w:rsidRPr="003F17D3">
        <w:rPr>
          <w:rFonts w:ascii="Times New Roman" w:eastAsia="Times New Roman" w:hAnsi="Times New Roman"/>
          <w:sz w:val="20"/>
          <w:szCs w:val="20"/>
          <w:lang w:eastAsia="ru-RU"/>
        </w:rPr>
        <w:t>противоречить законодательству Российской Федерации.</w:t>
      </w:r>
    </w:p>
    <w:p w:rsidR="003F17D3" w:rsidRPr="003F17D3" w:rsidRDefault="003F17D3" w:rsidP="003F17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17D3" w:rsidRPr="003F17D3" w:rsidRDefault="003F17D3" w:rsidP="003F17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7"/>
        <w:gridCol w:w="7073"/>
      </w:tblGrid>
      <w:tr w:rsidR="003F17D3" w:rsidRPr="003F17D3" w:rsidTr="003F17D3">
        <w:tc>
          <w:tcPr>
            <w:tcW w:w="2515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Председатель:</w:t>
            </w:r>
          </w:p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Зам.председателя:</w:t>
            </w:r>
          </w:p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________________     Брюханов  Иван Маркович</w:t>
            </w:r>
          </w:p>
          <w:p w:rsidR="003F17D3" w:rsidRPr="003F17D3" w:rsidRDefault="003F17D3" w:rsidP="003F17D3">
            <w:pPr>
              <w:spacing w:after="0" w:line="240" w:lineRule="auto"/>
              <w:ind w:left="88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F17D3" w:rsidRPr="003F17D3" w:rsidRDefault="003F17D3" w:rsidP="003F17D3">
            <w:pPr>
              <w:tabs>
                <w:tab w:val="left" w:pos="2805"/>
                <w:tab w:val="center" w:pos="349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_______________       Витюк Олег Владимирович </w:t>
            </w: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</w:t>
            </w:r>
          </w:p>
        </w:tc>
      </w:tr>
      <w:tr w:rsidR="003F17D3" w:rsidRPr="003F17D3" w:rsidTr="003F17D3">
        <w:tc>
          <w:tcPr>
            <w:tcW w:w="2515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7199" w:type="dxa"/>
          </w:tcPr>
          <w:p w:rsidR="003F17D3" w:rsidRPr="003F17D3" w:rsidRDefault="003F17D3" w:rsidP="003F17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7D3" w:rsidRPr="003F17D3" w:rsidTr="003F17D3">
        <w:tc>
          <w:tcPr>
            <w:tcW w:w="2515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Капленко Нина Александровна</w:t>
            </w:r>
          </w:p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7D3" w:rsidRPr="003F17D3" w:rsidTr="003F17D3">
        <w:tc>
          <w:tcPr>
            <w:tcW w:w="2515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Борисова Любовь Владимировна</w:t>
            </w:r>
          </w:p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7D3" w:rsidRPr="003F17D3" w:rsidTr="003F17D3">
        <w:tc>
          <w:tcPr>
            <w:tcW w:w="2515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Монахова Валентина Ивановна</w:t>
            </w:r>
          </w:p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17D3" w:rsidRPr="003F17D3" w:rsidTr="003F17D3">
        <w:tc>
          <w:tcPr>
            <w:tcW w:w="2515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Грищенко Игорь Андреевич</w:t>
            </w:r>
          </w:p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17D3" w:rsidRPr="003F17D3" w:rsidRDefault="003F17D3" w:rsidP="003F17D3">
            <w:pPr>
              <w:spacing w:after="0" w:line="240" w:lineRule="auto"/>
              <w:ind w:left="3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Смолин Владимир Александрович</w:t>
            </w:r>
          </w:p>
        </w:tc>
      </w:tr>
    </w:tbl>
    <w:p w:rsidR="003F17D3" w:rsidRPr="003F17D3" w:rsidRDefault="003F17D3" w:rsidP="003F17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5"/>
        <w:gridCol w:w="7085"/>
      </w:tblGrid>
      <w:tr w:rsidR="003F17D3" w:rsidRPr="003F17D3" w:rsidTr="003F17D3">
        <w:tc>
          <w:tcPr>
            <w:tcW w:w="2515" w:type="dxa"/>
          </w:tcPr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Секретарь:</w:t>
            </w:r>
          </w:p>
          <w:p w:rsidR="003F17D3" w:rsidRPr="003F17D3" w:rsidRDefault="003F17D3" w:rsidP="003F17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9" w:type="dxa"/>
          </w:tcPr>
          <w:p w:rsidR="003F17D3" w:rsidRPr="003F17D3" w:rsidRDefault="003F17D3" w:rsidP="003F17D3">
            <w:pPr>
              <w:spacing w:after="0" w:line="240" w:lineRule="auto"/>
              <w:ind w:left="17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17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    Рукосуева Елена Владимировна </w:t>
            </w:r>
          </w:p>
        </w:tc>
      </w:tr>
    </w:tbl>
    <w:p w:rsidR="003F17D3" w:rsidRPr="003F17D3" w:rsidRDefault="003F17D3" w:rsidP="003F17D3">
      <w:pPr>
        <w:spacing w:after="0" w:line="288" w:lineRule="auto"/>
        <w:jc w:val="both"/>
        <w:rPr>
          <w:rFonts w:ascii="Times New Roman" w:eastAsia="Times New Roman" w:hAnsi="Times New Roman"/>
          <w:color w:val="252525"/>
          <w:sz w:val="20"/>
          <w:szCs w:val="20"/>
          <w:lang w:eastAsia="ru-RU"/>
        </w:rPr>
      </w:pPr>
    </w:p>
    <w:p w:rsidR="003F17D3" w:rsidRPr="003F17D3" w:rsidRDefault="003F17D3" w:rsidP="003F17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13FC" w:rsidRDefault="00C313F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Pr="00BC10BC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34EA" w:rsidRPr="00570720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3D" w:rsidRDefault="00D65F3D" w:rsidP="00F3397A">
      <w:pPr>
        <w:spacing w:after="0" w:line="240" w:lineRule="auto"/>
      </w:pPr>
      <w:r>
        <w:separator/>
      </w:r>
    </w:p>
  </w:endnote>
  <w:endnote w:type="continuationSeparator" w:id="1">
    <w:p w:rsidR="00D65F3D" w:rsidRDefault="00D65F3D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3" w:rsidRDefault="00634D32">
    <w:r>
      <w:rPr>
        <w:noProof/>
        <w:lang w:eastAsia="ru-RU"/>
      </w:rPr>
      <w:pict>
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3F17D3" w:rsidRDefault="00634D32">
                  <w:pPr>
                    <w:jc w:val="center"/>
                  </w:pPr>
                  <w:r w:rsidRPr="00634D32">
                    <w:fldChar w:fldCharType="begin"/>
                  </w:r>
                  <w:r w:rsidR="003F17D3">
                    <w:instrText>PAGE    \* MERGEFORMAT</w:instrText>
                  </w:r>
                  <w:r w:rsidRPr="00634D32">
                    <w:fldChar w:fldCharType="separate"/>
                  </w:r>
                  <w:r w:rsidR="00F44472" w:rsidRPr="00F44472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17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3F17D3" w:rsidRDefault="003F17D3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634D32" w:rsidRPr="00634D32">
                    <w:fldChar w:fldCharType="begin"/>
                  </w:r>
                  <w:r>
                    <w:instrText xml:space="preserve"> PAGE \* MERGEFORMAT </w:instrText>
                  </w:r>
                  <w:r w:rsidR="00634D32" w:rsidRPr="00634D32">
                    <w:fldChar w:fldCharType="separate"/>
                  </w:r>
                  <w:r w:rsidR="00F44472" w:rsidRPr="00F44472">
                    <w:rPr>
                      <w:rStyle w:val="24"/>
                      <w:rFonts w:eastAsia="Calibri"/>
                      <w:noProof/>
                    </w:rPr>
                    <w:t>17</w:t>
                  </w:r>
                  <w:r w:rsidR="00634D32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3F17D3" w:rsidRDefault="003F17D3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3F17D3" w:rsidRDefault="003F17D3"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  <w:fldSimple w:instr=" PAGE \* MERGEFORMAT ">
                    <w:r w:rsidR="00F44472">
                      <w:rPr>
                        <w:noProof/>
                      </w:rPr>
                      <w:t>17</w:t>
                    </w:r>
                  </w:fldSimple>
                  <w:r>
                    <w:t>В.А. Ярв</w:t>
                  </w:r>
                </w:p>
                <w:p w:rsidR="003F17D3" w:rsidRDefault="003F17D3">
                  <w:pPr>
                    <w:spacing w:line="240" w:lineRule="auto"/>
                  </w:pPr>
                </w:p>
                <w:p w:rsidR="003F17D3" w:rsidRDefault="003F17D3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7D3" w:rsidRDefault="00634D32">
    <w:pPr>
      <w:pStyle w:val="af2"/>
    </w:pPr>
    <w:r>
      <w:rPr>
        <w:noProof/>
        <w:lang w:eastAsia="ru-RU"/>
      </w:rPr>
      <w:pict>
        <v:group id="Group 31" o:spid="_x0000_s4097" style="position:absolute;margin-left:-35.25pt;margin-top:11pt;width:610.5pt;height:11.5pt;flip:x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3D" w:rsidRDefault="00D65F3D" w:rsidP="00F3397A">
      <w:pPr>
        <w:spacing w:after="0" w:line="240" w:lineRule="auto"/>
      </w:pPr>
      <w:r>
        <w:separator/>
      </w:r>
    </w:p>
  </w:footnote>
  <w:footnote w:type="continuationSeparator" w:id="1">
    <w:p w:rsidR="00D65F3D" w:rsidRDefault="00D65F3D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9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EA205CD"/>
    <w:multiLevelType w:val="hybridMultilevel"/>
    <w:tmpl w:val="AD9022EA"/>
    <w:lvl w:ilvl="0" w:tplc="0338D0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4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1D0C0F8D"/>
    <w:multiLevelType w:val="hybridMultilevel"/>
    <w:tmpl w:val="730AA468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1FBA4938"/>
    <w:multiLevelType w:val="multilevel"/>
    <w:tmpl w:val="F33A87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321325C"/>
    <w:multiLevelType w:val="multilevel"/>
    <w:tmpl w:val="EE9C9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389F74C7"/>
    <w:multiLevelType w:val="hybridMultilevel"/>
    <w:tmpl w:val="A386D288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A9A5EB6"/>
    <w:multiLevelType w:val="hybridMultilevel"/>
    <w:tmpl w:val="D8F6E19C"/>
    <w:lvl w:ilvl="0" w:tplc="5AF86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C127B2"/>
    <w:multiLevelType w:val="hybridMultilevel"/>
    <w:tmpl w:val="E49E3ED2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3692829"/>
    <w:multiLevelType w:val="hybridMultilevel"/>
    <w:tmpl w:val="D07E0AFC"/>
    <w:lvl w:ilvl="0" w:tplc="463E2F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730A97"/>
    <w:multiLevelType w:val="multilevel"/>
    <w:tmpl w:val="0B8EB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6831D6F"/>
    <w:multiLevelType w:val="multilevel"/>
    <w:tmpl w:val="604005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294C70"/>
    <w:multiLevelType w:val="multilevel"/>
    <w:tmpl w:val="72DC05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3A248E"/>
    <w:multiLevelType w:val="hybridMultilevel"/>
    <w:tmpl w:val="2A9290EC"/>
    <w:lvl w:ilvl="0" w:tplc="463E2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0"/>
  </w:num>
  <w:num w:numId="4">
    <w:abstractNumId w:val="10"/>
  </w:num>
  <w:num w:numId="5">
    <w:abstractNumId w:val="33"/>
  </w:num>
  <w:num w:numId="6">
    <w:abstractNumId w:val="25"/>
  </w:num>
  <w:num w:numId="7">
    <w:abstractNumId w:val="31"/>
  </w:num>
  <w:num w:numId="8">
    <w:abstractNumId w:val="19"/>
  </w:num>
  <w:num w:numId="9">
    <w:abstractNumId w:val="30"/>
  </w:num>
  <w:num w:numId="10">
    <w:abstractNumId w:val="23"/>
  </w:num>
  <w:num w:numId="11">
    <w:abstractNumId w:val="27"/>
  </w:num>
  <w:num w:numId="12">
    <w:abstractNumId w:val="13"/>
  </w:num>
  <w:num w:numId="13">
    <w:abstractNumId w:val="12"/>
  </w:num>
  <w:num w:numId="14">
    <w:abstractNumId w:val="37"/>
  </w:num>
  <w:num w:numId="15">
    <w:abstractNumId w:val="17"/>
  </w:num>
  <w:num w:numId="16">
    <w:abstractNumId w:val="39"/>
  </w:num>
  <w:num w:numId="17">
    <w:abstractNumId w:val="24"/>
  </w:num>
  <w:num w:numId="18">
    <w:abstractNumId w:val="21"/>
  </w:num>
  <w:num w:numId="19">
    <w:abstractNumId w:val="16"/>
  </w:num>
  <w:num w:numId="20">
    <w:abstractNumId w:val="34"/>
  </w:num>
  <w:num w:numId="21">
    <w:abstractNumId w:val="38"/>
  </w:num>
  <w:num w:numId="22">
    <w:abstractNumId w:val="22"/>
  </w:num>
  <w:num w:numId="23">
    <w:abstractNumId w:val="26"/>
  </w:num>
  <w:num w:numId="24">
    <w:abstractNumId w:val="11"/>
  </w:num>
  <w:num w:numId="25">
    <w:abstractNumId w:val="15"/>
  </w:num>
  <w:num w:numId="26">
    <w:abstractNumId w:val="20"/>
  </w:num>
  <w:num w:numId="27">
    <w:abstractNumId w:val="28"/>
  </w:num>
  <w:num w:numId="28">
    <w:abstractNumId w:val="9"/>
  </w:num>
  <w:num w:numId="29">
    <w:abstractNumId w:val="7"/>
  </w:num>
  <w:num w:numId="30">
    <w:abstractNumId w:val="32"/>
  </w:num>
  <w:num w:numId="31">
    <w:abstractNumId w:val="36"/>
  </w:num>
  <w:num w:numId="32">
    <w:abstractNumId w:val="35"/>
  </w:num>
  <w:num w:numId="33">
    <w:abstractNumId w:val="14"/>
  </w:num>
  <w:num w:numId="34">
    <w:abstractNumId w:val="18"/>
  </w:num>
  <w:num w:numId="35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F5F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5ED4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27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2EFB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742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67925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61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971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0FD2"/>
    <w:rsid w:val="00121157"/>
    <w:rsid w:val="00121751"/>
    <w:rsid w:val="00122487"/>
    <w:rsid w:val="001225F7"/>
    <w:rsid w:val="00122CE7"/>
    <w:rsid w:val="00122D9C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0B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4896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510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3E5"/>
    <w:rsid w:val="001C4D5E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6F3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07F9A"/>
    <w:rsid w:val="00207FB2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6FEC"/>
    <w:rsid w:val="0023708E"/>
    <w:rsid w:val="00237419"/>
    <w:rsid w:val="00237D32"/>
    <w:rsid w:val="00240045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312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1D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2B9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10E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1F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66E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497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0EE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22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6F1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0C53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49D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1F31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31D"/>
    <w:rsid w:val="003C148F"/>
    <w:rsid w:val="003C1669"/>
    <w:rsid w:val="003C194E"/>
    <w:rsid w:val="003C1970"/>
    <w:rsid w:val="003C19AE"/>
    <w:rsid w:val="003C1DA5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3CC"/>
    <w:rsid w:val="003F0735"/>
    <w:rsid w:val="003F0CA4"/>
    <w:rsid w:val="003F0E21"/>
    <w:rsid w:val="003F10A5"/>
    <w:rsid w:val="003F1215"/>
    <w:rsid w:val="003F17D3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A76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6B3"/>
    <w:rsid w:val="004278D8"/>
    <w:rsid w:val="00430025"/>
    <w:rsid w:val="004306D0"/>
    <w:rsid w:val="004308EC"/>
    <w:rsid w:val="00430922"/>
    <w:rsid w:val="00430B41"/>
    <w:rsid w:val="00430B80"/>
    <w:rsid w:val="00430FC1"/>
    <w:rsid w:val="0043117B"/>
    <w:rsid w:val="00431197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9CD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0F6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46D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924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6EBC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33F"/>
    <w:rsid w:val="00524870"/>
    <w:rsid w:val="00524C4D"/>
    <w:rsid w:val="0052536F"/>
    <w:rsid w:val="00525412"/>
    <w:rsid w:val="0052578C"/>
    <w:rsid w:val="005279AC"/>
    <w:rsid w:val="00527C46"/>
    <w:rsid w:val="00527CFF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62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9DC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9E4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E2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00C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3A88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CB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AD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08"/>
    <w:rsid w:val="00621FBC"/>
    <w:rsid w:val="00622951"/>
    <w:rsid w:val="006229D7"/>
    <w:rsid w:val="00622BDD"/>
    <w:rsid w:val="006230CE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4D32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35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E69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2CCF"/>
    <w:rsid w:val="00673146"/>
    <w:rsid w:val="006732F8"/>
    <w:rsid w:val="00673C56"/>
    <w:rsid w:val="00673CA4"/>
    <w:rsid w:val="00673D71"/>
    <w:rsid w:val="00673FBB"/>
    <w:rsid w:val="006741F3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37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4F0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C85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4C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2C3A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8A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374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68"/>
    <w:rsid w:val="007A20D8"/>
    <w:rsid w:val="007A23C3"/>
    <w:rsid w:val="007A2424"/>
    <w:rsid w:val="007A258F"/>
    <w:rsid w:val="007A3659"/>
    <w:rsid w:val="007A447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6A0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F1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9F1"/>
    <w:rsid w:val="0080631D"/>
    <w:rsid w:val="008068E5"/>
    <w:rsid w:val="008073E4"/>
    <w:rsid w:val="008074DE"/>
    <w:rsid w:val="00810036"/>
    <w:rsid w:val="0081091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465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893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252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5D67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04B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6A37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202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3BA"/>
    <w:rsid w:val="008D5983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3A31"/>
    <w:rsid w:val="008F433D"/>
    <w:rsid w:val="008F440D"/>
    <w:rsid w:val="008F461B"/>
    <w:rsid w:val="008F46E2"/>
    <w:rsid w:val="008F50E7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3EEB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2CB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3DC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2C6D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2FA8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C65"/>
    <w:rsid w:val="00983E89"/>
    <w:rsid w:val="009840C4"/>
    <w:rsid w:val="00984580"/>
    <w:rsid w:val="0098473B"/>
    <w:rsid w:val="00984FA7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7CE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349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3B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1BE3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4A4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6B7"/>
    <w:rsid w:val="00A57BBB"/>
    <w:rsid w:val="00A57C21"/>
    <w:rsid w:val="00A57D44"/>
    <w:rsid w:val="00A601AB"/>
    <w:rsid w:val="00A60538"/>
    <w:rsid w:val="00A60EDC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6C9"/>
    <w:rsid w:val="00A9473F"/>
    <w:rsid w:val="00A94769"/>
    <w:rsid w:val="00A94F07"/>
    <w:rsid w:val="00A952A9"/>
    <w:rsid w:val="00A95479"/>
    <w:rsid w:val="00A95EE3"/>
    <w:rsid w:val="00A96049"/>
    <w:rsid w:val="00A960A6"/>
    <w:rsid w:val="00A96500"/>
    <w:rsid w:val="00A9695A"/>
    <w:rsid w:val="00A97274"/>
    <w:rsid w:val="00A97CF1"/>
    <w:rsid w:val="00AA01A9"/>
    <w:rsid w:val="00AA085D"/>
    <w:rsid w:val="00AA116C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E"/>
    <w:rsid w:val="00AA64FF"/>
    <w:rsid w:val="00AA6579"/>
    <w:rsid w:val="00AA77CB"/>
    <w:rsid w:val="00AA789E"/>
    <w:rsid w:val="00AA7BD1"/>
    <w:rsid w:val="00AA7EF9"/>
    <w:rsid w:val="00AB0FC5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2DF3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8F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0B4B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2EC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2ED"/>
    <w:rsid w:val="00B41A96"/>
    <w:rsid w:val="00B41AFF"/>
    <w:rsid w:val="00B41C87"/>
    <w:rsid w:val="00B4280F"/>
    <w:rsid w:val="00B42AAC"/>
    <w:rsid w:val="00B42DFF"/>
    <w:rsid w:val="00B4309D"/>
    <w:rsid w:val="00B430D7"/>
    <w:rsid w:val="00B440FB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E2B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A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97C66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38C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6FD5"/>
    <w:rsid w:val="00BB7283"/>
    <w:rsid w:val="00BB746A"/>
    <w:rsid w:val="00BC0726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D51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E36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C93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AC6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DC7"/>
    <w:rsid w:val="00C24EAE"/>
    <w:rsid w:val="00C251E5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3FC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1E7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142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729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437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71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FE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4C7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50DD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373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6CE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2CC9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66"/>
    <w:rsid w:val="00D650BD"/>
    <w:rsid w:val="00D65177"/>
    <w:rsid w:val="00D6581B"/>
    <w:rsid w:val="00D65CEF"/>
    <w:rsid w:val="00D65F3D"/>
    <w:rsid w:val="00D660D8"/>
    <w:rsid w:val="00D6668E"/>
    <w:rsid w:val="00D67C5F"/>
    <w:rsid w:val="00D702AB"/>
    <w:rsid w:val="00D70301"/>
    <w:rsid w:val="00D704CD"/>
    <w:rsid w:val="00D706F8"/>
    <w:rsid w:val="00D70A23"/>
    <w:rsid w:val="00D70E33"/>
    <w:rsid w:val="00D710C2"/>
    <w:rsid w:val="00D710C9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7F6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805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88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3E0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B07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2A2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AC6"/>
    <w:rsid w:val="00E2375A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6E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20C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2BFE"/>
    <w:rsid w:val="00E63AEA"/>
    <w:rsid w:val="00E6444D"/>
    <w:rsid w:val="00E64471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6999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2CF5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140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225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0DFF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0112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72"/>
    <w:rsid w:val="00F44499"/>
    <w:rsid w:val="00F4462A"/>
    <w:rsid w:val="00F452A3"/>
    <w:rsid w:val="00F45399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08A"/>
    <w:rsid w:val="00F57945"/>
    <w:rsid w:val="00F579C7"/>
    <w:rsid w:val="00F579C8"/>
    <w:rsid w:val="00F57A54"/>
    <w:rsid w:val="00F57ED4"/>
    <w:rsid w:val="00F60690"/>
    <w:rsid w:val="00F60F38"/>
    <w:rsid w:val="00F61705"/>
    <w:rsid w:val="00F620A1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CEC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296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692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3D2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24D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5C0"/>
    <w:rsid w:val="00FC398E"/>
    <w:rsid w:val="00FC3F94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403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A64FE"/>
  </w:style>
  <w:style w:type="paragraph" w:customStyle="1" w:styleId="ConsPlusTitlePage">
    <w:name w:val="ConsPlusTitlePage"/>
    <w:rsid w:val="00AA64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00">
    <w:name w:val="Сетка таблицы60"/>
    <w:basedOn w:val="a5"/>
    <w:next w:val="a9"/>
    <w:uiPriority w:val="59"/>
    <w:rsid w:val="00AA64F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A64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A64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97C66"/>
  </w:style>
  <w:style w:type="table" w:customStyle="1" w:styleId="610">
    <w:name w:val="Сетка таблицы61"/>
    <w:basedOn w:val="a5"/>
    <w:next w:val="a9"/>
    <w:uiPriority w:val="59"/>
    <w:rsid w:val="00B97C6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A4479"/>
  </w:style>
  <w:style w:type="table" w:customStyle="1" w:styleId="620">
    <w:name w:val="Сетка таблицы62"/>
    <w:basedOn w:val="a5"/>
    <w:next w:val="a9"/>
    <w:uiPriority w:val="59"/>
    <w:rsid w:val="007A44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7A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7A4479"/>
  </w:style>
  <w:style w:type="character" w:customStyle="1" w:styleId="hf91a417a">
    <w:name w:val="hf91a417a"/>
    <w:basedOn w:val="a4"/>
    <w:rsid w:val="007A4479"/>
  </w:style>
  <w:style w:type="table" w:customStyle="1" w:styleId="630">
    <w:name w:val="Сетка таблицы63"/>
    <w:basedOn w:val="a5"/>
    <w:next w:val="a9"/>
    <w:uiPriority w:val="59"/>
    <w:rsid w:val="00D80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CF50DD"/>
  </w:style>
  <w:style w:type="table" w:customStyle="1" w:styleId="640">
    <w:name w:val="Сетка таблицы64"/>
    <w:basedOn w:val="a5"/>
    <w:next w:val="a9"/>
    <w:uiPriority w:val="59"/>
    <w:rsid w:val="00CF50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1F3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2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53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D3E0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22B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rsid w:val="003F17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3F17D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ogkultur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A383-3CDD-4055-BE07-14F762E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8214</Words>
  <Characters>46821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54926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2021-09-14T02:36:00Z</cp:lastPrinted>
  <dcterms:created xsi:type="dcterms:W3CDTF">2021-09-24T10:22:00Z</dcterms:created>
  <dcterms:modified xsi:type="dcterms:W3CDTF">2021-09-24T10:22:00Z</dcterms:modified>
</cp:coreProperties>
</file>