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853D3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1853D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407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60718" w:rsidRPr="00260718" w:rsidRDefault="00260718" w:rsidP="00260718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</w:p>
    <w:p w:rsidR="006361F8" w:rsidRPr="00260718" w:rsidRDefault="006361F8" w:rsidP="0026071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9C505D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1F64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ПРЕДВАРИТЕЛЬНОМ СОГЛАСОВАНИИ ПРЕДОСТАВЛЕНИЯ В АРЕНДУ ЗЕМЕЛЬНОГО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УЧАСТКА 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260718" w:rsidRPr="00260718" w:rsidRDefault="00260718" w:rsidP="00260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>29.02.2024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>29.03.2024.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29.03.2024 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260718" w:rsidRPr="00260718" w:rsidRDefault="00260718" w:rsidP="0026071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24:07:1802001:ЗУ1;</w:t>
      </w:r>
    </w:p>
    <w:p w:rsidR="00260718" w:rsidRPr="00260718" w:rsidRDefault="00260718" w:rsidP="0026071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Почтовый адрес ориентира: Красноярский край, Богучанский район, д. Каменка.</w:t>
      </w:r>
    </w:p>
    <w:p w:rsidR="00260718" w:rsidRPr="00260718" w:rsidRDefault="00260718" w:rsidP="0026071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60718">
        <w:rPr>
          <w:rFonts w:ascii="Times New Roman" w:eastAsia="Times New Roman" w:hAnsi="Times New Roman"/>
          <w:bCs/>
          <w:sz w:val="20"/>
          <w:szCs w:val="20"/>
          <w:lang w:eastAsia="ru-RU"/>
        </w:rPr>
        <w:t>1150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260718" w:rsidRPr="00260718" w:rsidRDefault="00260718" w:rsidP="0026071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260718" w:rsidRPr="00260718" w:rsidRDefault="00260718" w:rsidP="0026071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260718" w:rsidRPr="00260718" w:rsidRDefault="00260718" w:rsidP="00260718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260718" w:rsidRPr="00260718" w:rsidRDefault="00260718" w:rsidP="002607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260718" w:rsidRPr="00260718" w:rsidRDefault="00260718" w:rsidP="002607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260718" w:rsidRPr="00260718" w:rsidRDefault="00260718" w:rsidP="002607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Е.А. Скоробогатова</w:t>
      </w:r>
    </w:p>
    <w:p w:rsidR="00260718" w:rsidRPr="00260718" w:rsidRDefault="00260718" w:rsidP="00260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260718" w:rsidRPr="00260718" w:rsidRDefault="00260718" w:rsidP="002607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71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29.02.2024</w:t>
      </w:r>
    </w:p>
    <w:p w:rsidR="00260718" w:rsidRPr="00260718" w:rsidRDefault="00260718" w:rsidP="0026071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Pr="00260718" w:rsidRDefault="00260718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C0" w:rsidRDefault="00C02EC0" w:rsidP="00F3397A">
      <w:pPr>
        <w:spacing w:after="0" w:line="240" w:lineRule="auto"/>
      </w:pPr>
      <w:r>
        <w:separator/>
      </w:r>
    </w:p>
  </w:endnote>
  <w:endnote w:type="continuationSeparator" w:id="1">
    <w:p w:rsidR="00C02EC0" w:rsidRDefault="00C02EC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0231A" w:rsidRDefault="00EA1E8C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C0231A" w:rsidRDefault="00EA1E8C">
                      <w:pPr>
                        <w:jc w:val="center"/>
                      </w:pPr>
                      <w:r w:rsidRPr="00EA1E8C">
                        <w:fldChar w:fldCharType="begin"/>
                      </w:r>
                      <w:r w:rsidR="00C0231A">
                        <w:instrText>PAGE    \* MERGEFORMAT</w:instrText>
                      </w:r>
                      <w:r w:rsidRPr="00EA1E8C">
                        <w:fldChar w:fldCharType="separate"/>
                      </w:r>
                      <w:r w:rsidR="00260718" w:rsidRPr="0026071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EA1E8C" w:rsidRPr="00EA1E8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EA1E8C" w:rsidRPr="00EA1E8C">
                        <w:fldChar w:fldCharType="separate"/>
                      </w:r>
                      <w:r w:rsidR="00260718" w:rsidRPr="00260718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EA1E8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C0231A" w:rsidRDefault="00C023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0231A" w:rsidRDefault="00EA1E8C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C0" w:rsidRDefault="00C02EC0" w:rsidP="00F3397A">
      <w:pPr>
        <w:spacing w:after="0" w:line="240" w:lineRule="auto"/>
      </w:pPr>
      <w:r>
        <w:separator/>
      </w:r>
    </w:p>
  </w:footnote>
  <w:footnote w:type="continuationSeparator" w:id="1">
    <w:p w:rsidR="00C02EC0" w:rsidRDefault="00C02EC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DE25C19"/>
    <w:multiLevelType w:val="hybridMultilevel"/>
    <w:tmpl w:val="FE4C3106"/>
    <w:lvl w:ilvl="0" w:tplc="194010D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13CCF"/>
    <w:multiLevelType w:val="multilevel"/>
    <w:tmpl w:val="485E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B87D20"/>
    <w:multiLevelType w:val="multilevel"/>
    <w:tmpl w:val="EBC21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3D86AA6"/>
    <w:multiLevelType w:val="hybridMultilevel"/>
    <w:tmpl w:val="6988E204"/>
    <w:lvl w:ilvl="0" w:tplc="AEFA40AA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5BBD"/>
    <w:multiLevelType w:val="hybridMultilevel"/>
    <w:tmpl w:val="688E6D8E"/>
    <w:lvl w:ilvl="0" w:tplc="3928FEC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B60CC"/>
    <w:multiLevelType w:val="hybridMultilevel"/>
    <w:tmpl w:val="6D1AF372"/>
    <w:lvl w:ilvl="0" w:tplc="19202A6E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7284A"/>
    <w:multiLevelType w:val="multilevel"/>
    <w:tmpl w:val="A664F1EC"/>
    <w:lvl w:ilvl="0">
      <w:start w:val="6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-1537"/>
        </w:tabs>
        <w:ind w:left="-153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-817"/>
        </w:tabs>
        <w:ind w:left="-81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-97"/>
        </w:tabs>
        <w:ind w:left="-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623"/>
        </w:tabs>
        <w:ind w:left="6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1343"/>
        </w:tabs>
        <w:ind w:left="13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2063"/>
        </w:tabs>
        <w:ind w:left="20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2783"/>
        </w:tabs>
        <w:ind w:left="27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3503"/>
        </w:tabs>
        <w:ind w:left="3503" w:hanging="360"/>
      </w:pPr>
    </w:lvl>
  </w:abstractNum>
  <w:abstractNum w:abstractNumId="19">
    <w:nsid w:val="21601D02"/>
    <w:multiLevelType w:val="hybridMultilevel"/>
    <w:tmpl w:val="1DFE2164"/>
    <w:lvl w:ilvl="0" w:tplc="D63A186C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D613DA"/>
    <w:multiLevelType w:val="hybridMultilevel"/>
    <w:tmpl w:val="AB0694C0"/>
    <w:lvl w:ilvl="0" w:tplc="FC90C60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3692B"/>
    <w:multiLevelType w:val="hybridMultilevel"/>
    <w:tmpl w:val="DE6696CC"/>
    <w:lvl w:ilvl="0" w:tplc="DA4C4DF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32BBA"/>
    <w:multiLevelType w:val="hybridMultilevel"/>
    <w:tmpl w:val="52BA25BE"/>
    <w:lvl w:ilvl="0" w:tplc="514679A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38401E5F"/>
    <w:multiLevelType w:val="hybridMultilevel"/>
    <w:tmpl w:val="9348BFE4"/>
    <w:lvl w:ilvl="0" w:tplc="A0D6A78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25231"/>
    <w:multiLevelType w:val="hybridMultilevel"/>
    <w:tmpl w:val="CF207DC8"/>
    <w:lvl w:ilvl="0" w:tplc="D646ECA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02DBF"/>
    <w:multiLevelType w:val="hybridMultilevel"/>
    <w:tmpl w:val="4DF4FED4"/>
    <w:lvl w:ilvl="0" w:tplc="62D031A2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5">
    <w:nsid w:val="4B622BCC"/>
    <w:multiLevelType w:val="hybridMultilevel"/>
    <w:tmpl w:val="F154D152"/>
    <w:lvl w:ilvl="0" w:tplc="D47C193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52AF7"/>
    <w:multiLevelType w:val="hybridMultilevel"/>
    <w:tmpl w:val="2532793C"/>
    <w:lvl w:ilvl="0" w:tplc="17D23A28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D7633"/>
    <w:multiLevelType w:val="hybridMultilevel"/>
    <w:tmpl w:val="9C225342"/>
    <w:lvl w:ilvl="0" w:tplc="42981C9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D464B67"/>
    <w:multiLevelType w:val="hybridMultilevel"/>
    <w:tmpl w:val="D138D25E"/>
    <w:lvl w:ilvl="0" w:tplc="B74A12DC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8"/>
  </w:num>
  <w:num w:numId="5">
    <w:abstractNumId w:val="42"/>
  </w:num>
  <w:num w:numId="6">
    <w:abstractNumId w:val="39"/>
  </w:num>
  <w:num w:numId="7">
    <w:abstractNumId w:val="40"/>
  </w:num>
  <w:num w:numId="8">
    <w:abstractNumId w:val="27"/>
  </w:num>
  <w:num w:numId="9">
    <w:abstractNumId w:val="34"/>
  </w:num>
  <w:num w:numId="10">
    <w:abstractNumId w:val="41"/>
  </w:num>
  <w:num w:numId="11">
    <w:abstractNumId w:val="20"/>
  </w:num>
  <w:num w:numId="12">
    <w:abstractNumId w:val="23"/>
  </w:num>
  <w:num w:numId="13">
    <w:abstractNumId w:val="22"/>
  </w:num>
  <w:num w:numId="14">
    <w:abstractNumId w:val="37"/>
  </w:num>
  <w:num w:numId="15">
    <w:abstractNumId w:val="17"/>
  </w:num>
  <w:num w:numId="16">
    <w:abstractNumId w:val="43"/>
  </w:num>
  <w:num w:numId="17">
    <w:abstractNumId w:val="20"/>
  </w:num>
  <w:num w:numId="18">
    <w:abstractNumId w:val="29"/>
  </w:num>
  <w:num w:numId="19">
    <w:abstractNumId w:val="48"/>
  </w:num>
  <w:num w:numId="20">
    <w:abstractNumId w:val="31"/>
  </w:num>
  <w:num w:numId="21">
    <w:abstractNumId w:val="33"/>
  </w:num>
  <w:num w:numId="22">
    <w:abstractNumId w:val="20"/>
  </w:num>
  <w:num w:numId="23">
    <w:abstractNumId w:val="44"/>
  </w:num>
  <w:num w:numId="24">
    <w:abstractNumId w:val="16"/>
  </w:num>
  <w:num w:numId="25">
    <w:abstractNumId w:val="14"/>
  </w:num>
  <w:num w:numId="26">
    <w:abstractNumId w:val="20"/>
  </w:num>
  <w:num w:numId="27">
    <w:abstractNumId w:val="35"/>
  </w:num>
  <w:num w:numId="28">
    <w:abstractNumId w:val="45"/>
  </w:num>
  <w:num w:numId="29">
    <w:abstractNumId w:val="21"/>
  </w:num>
  <w:num w:numId="30">
    <w:abstractNumId w:val="13"/>
  </w:num>
  <w:num w:numId="31">
    <w:abstractNumId w:val="28"/>
  </w:num>
  <w:num w:numId="32">
    <w:abstractNumId w:val="26"/>
  </w:num>
  <w:num w:numId="33">
    <w:abstractNumId w:val="38"/>
  </w:num>
  <w:num w:numId="34">
    <w:abstractNumId w:val="30"/>
  </w:num>
  <w:num w:numId="35">
    <w:abstractNumId w:val="12"/>
  </w:num>
  <w:num w:numId="36">
    <w:abstractNumId w:val="24"/>
  </w:num>
  <w:num w:numId="37">
    <w:abstractNumId w:val="32"/>
  </w:num>
  <w:num w:numId="38">
    <w:abstractNumId w:val="47"/>
  </w:num>
  <w:num w:numId="39">
    <w:abstractNumId w:val="9"/>
  </w:num>
  <w:num w:numId="40">
    <w:abstractNumId w:val="15"/>
  </w:num>
  <w:num w:numId="41">
    <w:abstractNumId w:val="19"/>
  </w:num>
  <w:num w:numId="42">
    <w:abstractNumId w:val="10"/>
  </w:num>
  <w:num w:numId="43">
    <w:abstractNumId w:val="11"/>
  </w:num>
  <w:num w:numId="44">
    <w:abstractNumId w:val="18"/>
  </w:num>
  <w:num w:numId="45">
    <w:abstractNumId w:val="25"/>
  </w:num>
  <w:num w:numId="46">
    <w:abstractNumId w:val="3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3D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242"/>
    <w:rsid w:val="0017483E"/>
    <w:rsid w:val="00175BBC"/>
    <w:rsid w:val="001761B4"/>
    <w:rsid w:val="0017673B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3D3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C7C23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4CF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0718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6EBB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2CA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8C1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24D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49C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2DB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049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9AC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07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1CD9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4BA"/>
    <w:rsid w:val="009866B4"/>
    <w:rsid w:val="009867FA"/>
    <w:rsid w:val="009869BA"/>
    <w:rsid w:val="00986ABB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A8E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81B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4CCD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15F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231A"/>
    <w:rsid w:val="00C02EC0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29A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0C3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1E8C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2024-01-23T09:14:00Z</cp:lastPrinted>
  <dcterms:created xsi:type="dcterms:W3CDTF">2024-03-05T09:24:00Z</dcterms:created>
  <dcterms:modified xsi:type="dcterms:W3CDTF">2024-03-05T09:24:00Z</dcterms:modified>
</cp:coreProperties>
</file>