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10C3C">
        <w:rPr>
          <w:rFonts w:ascii="Times New Roman" w:eastAsia="Times New Roman" w:hAnsi="Times New Roman"/>
          <w:b/>
          <w:sz w:val="56"/>
          <w:szCs w:val="56"/>
          <w:lang w:eastAsia="ru-RU"/>
        </w:rPr>
        <w:t>26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10C3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 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7DF8" w:rsidRDefault="001D0317" w:rsidP="00E43732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 w:rsidRPr="00FC4BEF">
        <w:rPr>
          <w:rFonts w:ascii="Times New Roman" w:hAnsi="Times New Roman"/>
          <w:sz w:val="20"/>
          <w:szCs w:val="20"/>
        </w:rPr>
        <w:t>Постановление админист</w:t>
      </w:r>
      <w:r w:rsidR="00FC4BEF">
        <w:rPr>
          <w:rFonts w:ascii="Times New Roman" w:hAnsi="Times New Roman"/>
          <w:sz w:val="20"/>
          <w:szCs w:val="20"/>
        </w:rPr>
        <w:t>рации Богучанского района № 307</w:t>
      </w:r>
      <w:r w:rsidRPr="00FC4BEF">
        <w:rPr>
          <w:rFonts w:ascii="Times New Roman" w:hAnsi="Times New Roman"/>
          <w:sz w:val="20"/>
          <w:szCs w:val="20"/>
        </w:rPr>
        <w:t xml:space="preserve">-П от </w:t>
      </w:r>
      <w:r w:rsidR="00FC4BEF">
        <w:rPr>
          <w:rFonts w:ascii="Times New Roman" w:hAnsi="Times New Roman"/>
          <w:bCs/>
          <w:sz w:val="20"/>
          <w:szCs w:val="20"/>
        </w:rPr>
        <w:t>11.05</w:t>
      </w:r>
      <w:r w:rsidR="00C54558" w:rsidRPr="00FC4BEF">
        <w:rPr>
          <w:rFonts w:ascii="Times New Roman" w:hAnsi="Times New Roman"/>
          <w:bCs/>
          <w:sz w:val="20"/>
          <w:szCs w:val="20"/>
        </w:rPr>
        <w:t>.2021</w:t>
      </w:r>
      <w:r w:rsidRPr="00FC4BEF">
        <w:rPr>
          <w:rFonts w:ascii="Times New Roman" w:hAnsi="Times New Roman"/>
          <w:sz w:val="20"/>
          <w:szCs w:val="20"/>
        </w:rPr>
        <w:t xml:space="preserve"> г. </w:t>
      </w:r>
      <w:r w:rsidR="00BA7A7D" w:rsidRPr="00FC4BEF">
        <w:rPr>
          <w:rFonts w:ascii="Times New Roman" w:hAnsi="Times New Roman"/>
          <w:sz w:val="20"/>
          <w:szCs w:val="20"/>
        </w:rPr>
        <w:t xml:space="preserve">   </w:t>
      </w:r>
      <w:r w:rsidR="00AB2F5D" w:rsidRPr="00FC4BEF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FC4BEF">
        <w:rPr>
          <w:rFonts w:ascii="Times New Roman" w:hAnsi="Times New Roman"/>
          <w:sz w:val="20"/>
          <w:szCs w:val="20"/>
        </w:rPr>
        <w:t xml:space="preserve">  </w:t>
      </w:r>
      <w:r w:rsidR="00FA6D7D" w:rsidRPr="00FC4BEF">
        <w:rPr>
          <w:rFonts w:ascii="Times New Roman" w:hAnsi="Times New Roman"/>
          <w:sz w:val="20"/>
          <w:szCs w:val="20"/>
        </w:rPr>
        <w:t>«</w:t>
      </w:r>
      <w:r w:rsidR="00E43732" w:rsidRPr="00E43732">
        <w:rPr>
          <w:rFonts w:ascii="Times New Roman" w:hAnsi="Times New Roman"/>
          <w:sz w:val="20"/>
          <w:szCs w:val="20"/>
        </w:rPr>
        <w:t>О проведении общественных обсуждений</w:t>
      </w:r>
      <w:r w:rsidR="00E43732">
        <w:rPr>
          <w:rFonts w:ascii="Times New Roman" w:hAnsi="Times New Roman"/>
          <w:sz w:val="20"/>
          <w:szCs w:val="20"/>
        </w:rPr>
        <w:t>»</w:t>
      </w:r>
    </w:p>
    <w:p w:rsidR="00B74C89" w:rsidRPr="00E43732" w:rsidRDefault="00B74C89" w:rsidP="00E43732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Извещение.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732">
        <w:rPr>
          <w:rFonts w:ascii="Times New Roman" w:eastAsia="Times New Roman" w:hAnsi="Times New Roman"/>
          <w:noProof/>
          <w:sz w:val="23"/>
          <w:szCs w:val="24"/>
          <w:lang w:eastAsia="ru-RU"/>
        </w:rPr>
        <w:drawing>
          <wp:inline distT="0" distB="0" distL="0" distR="0">
            <wp:extent cx="552450" cy="657225"/>
            <wp:effectExtent l="19050" t="0" r="0" b="0"/>
            <wp:docPr id="6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11 мая 2021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       №  307-п</w:t>
      </w: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О проведении общественных обсуждений</w:t>
      </w:r>
    </w:p>
    <w:p w:rsidR="00E43732" w:rsidRPr="00E43732" w:rsidRDefault="00E43732" w:rsidP="00E437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43732" w:rsidRPr="00E43732" w:rsidRDefault="00E43732" w:rsidP="00E437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hAnsi="Times New Roman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23.11.1995 №174-ФЗ «Об экологической экспертизе», </w:t>
      </w:r>
      <w:r w:rsidRPr="00E43732">
        <w:rPr>
          <w:rFonts w:ascii="Times New Roman" w:hAnsi="Times New Roman"/>
          <w:bCs/>
          <w:sz w:val="20"/>
          <w:szCs w:val="20"/>
        </w:rPr>
        <w:t xml:space="preserve">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E43732">
        <w:rPr>
          <w:rFonts w:ascii="Times New Roman" w:hAnsi="Times New Roman"/>
          <w:sz w:val="20"/>
          <w:szCs w:val="20"/>
          <w:lang w:eastAsia="ru-RU" w:bidi="ru-RU"/>
        </w:rPr>
        <w:t xml:space="preserve"> 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ст. 21 Устава Богучанского района Красноярского края и п. 4 статьи 4 Положения об организации и проведении публичных слушаний в Богучанском районе, </w:t>
      </w:r>
      <w:r w:rsidRPr="00E43732">
        <w:rPr>
          <w:rFonts w:ascii="Times New Roman" w:hAnsi="Times New Roman"/>
          <w:sz w:val="20"/>
          <w:szCs w:val="20"/>
          <w:lang w:eastAsia="ru-RU" w:bidi="ru-RU"/>
        </w:rPr>
        <w:t xml:space="preserve">рассмотрев обращение Общества с ограниченной ответственностью «Тайга Богучаны» от 14.04.2021 № АК-138, </w:t>
      </w:r>
    </w:p>
    <w:p w:rsidR="00E43732" w:rsidRPr="00E43732" w:rsidRDefault="00E43732" w:rsidP="00E43732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43732" w:rsidRPr="00E43732" w:rsidRDefault="00E43732" w:rsidP="00E43732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Провести общественные обсуждения в форме общественных слушаний среди населения муниципального образования Богучанский район по техническому заданию на разработку материалов оценки воздействия на окружающую среду (ОВОС) и предварительным материалам ОВОС в составе проектной документации «Биотехнологический комплекс по глубокой переработке древесины в Богучанском районе Красноярского края» 11 июня 2021 года в 11-00 ч, начало регистрации 10-00 ч по адресу: Красноярский край, Богучанский район, с. Богучаны, ул. Октябрьская, 72, кабинет №19 (зал заседаний) и утвердить график проведения общественных обсуждений согласно приложению №1 к настоящему постановлению.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E43732">
        <w:rPr>
          <w:rFonts w:ascii="Times New Roman" w:hAnsi="Times New Roman"/>
          <w:sz w:val="20"/>
          <w:szCs w:val="20"/>
          <w:lang w:eastAsia="ru-RU" w:bidi="ru-RU"/>
        </w:rPr>
        <w:t xml:space="preserve">2. Рекомендовать Обществу с ограниченной ответственностью «Тайга Богучаны» (660135, г. Красноярск, ул. Молокова, д. 37А), обеспечить информирование населения о проведении </w:t>
      </w: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 xml:space="preserve">общественных </w:t>
      </w:r>
      <w:r w:rsidRPr="00E43732">
        <w:rPr>
          <w:rFonts w:ascii="Times New Roman" w:hAnsi="Times New Roman"/>
          <w:strike/>
          <w:sz w:val="20"/>
          <w:szCs w:val="20"/>
          <w:lang w:eastAsia="ru-RU" w:bidi="ru-RU"/>
        </w:rPr>
        <w:t xml:space="preserve"> </w:t>
      </w:r>
      <w:r w:rsidRPr="00E43732">
        <w:rPr>
          <w:rFonts w:ascii="Times New Roman" w:hAnsi="Times New Roman"/>
          <w:sz w:val="20"/>
          <w:szCs w:val="20"/>
          <w:lang w:eastAsia="ru-RU" w:bidi="ru-RU"/>
        </w:rPr>
        <w:t>в форме общественных слушаний согласно пункту 1 настоящего постановления путем размещения информации в газетах федерального, регионального и местного уровней.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>3. Для организации подготовки и проведения общественных слушаний создать и утвердить состав Комиссии по организации и проведению общественных слушаний согласно приложению №2 к настоящему постановлению.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>4. Комиссии по организации и проведению общественных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>5. Утвердить график работы общественной приемной согласно приложению №3 к настоящему постановлению.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>6. Контроль   за     исполнением    настоящего     постановления   возложить   на  заместителя Главы Богучанского района по вопросам развития лесопромышленного комплекса, экологии и природопользования Нохрина С.И.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 xml:space="preserve">7. Информацию о проведении общественных слушаний разместить на официальном сайте муниципального образования Богучанский район </w:t>
      </w:r>
      <w:hyperlink r:id="rId12" w:history="1"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www</w:t>
        </w:r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boguchansky</w:t>
        </w:r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-</w:t>
        </w:r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raion</w:t>
        </w:r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E43732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ru</w:t>
        </w:r>
      </w:hyperlink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 xml:space="preserve">   в разделе «Объявления» и в Официальном вестнике Богучанского района.</w:t>
      </w:r>
    </w:p>
    <w:p w:rsidR="00E43732" w:rsidRPr="00E43732" w:rsidRDefault="00E43732" w:rsidP="00E4373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zh-CN"/>
        </w:rPr>
        <w:t>8. Постановление вступает в силу со дня следующего за днем опубликования в Официальном вестнике Богучанского района.</w:t>
      </w:r>
    </w:p>
    <w:p w:rsidR="00E43732" w:rsidRPr="00E43732" w:rsidRDefault="00E43732" w:rsidP="00E4373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right="1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С.И.Нохрин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от    11.05 .2021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307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 -п</w:t>
      </w:r>
    </w:p>
    <w:p w:rsidR="00E43732" w:rsidRPr="00E43732" w:rsidRDefault="00E43732" w:rsidP="00E43732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График проведения общественных  слушаний</w:t>
      </w:r>
    </w:p>
    <w:p w:rsidR="00E43732" w:rsidRDefault="00E43732" w:rsidP="00E43732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E43732" w:rsidRPr="00E43732" w:rsidTr="00E43732">
        <w:tc>
          <w:tcPr>
            <w:tcW w:w="429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193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43732" w:rsidRPr="00E43732" w:rsidTr="00E43732">
        <w:tc>
          <w:tcPr>
            <w:tcW w:w="429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июня 2021 года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11-00 часов</w:t>
            </w:r>
          </w:p>
        </w:tc>
        <w:tc>
          <w:tcPr>
            <w:tcW w:w="1732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Участники: жители муниципального образования Богучанский район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Оформление итоговых документов общественных слушаний (замечания, дополнения, протокол общественных слушаний)</w:t>
            </w:r>
          </w:p>
        </w:tc>
        <w:tc>
          <w:tcPr>
            <w:tcW w:w="1647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Богучаны,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кабинет №19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от  11.05.2021 №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307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 -п</w:t>
      </w:r>
    </w:p>
    <w:p w:rsidR="00E43732" w:rsidRPr="00E43732" w:rsidRDefault="00E43732" w:rsidP="00E43732">
      <w:pPr>
        <w:widowControl w:val="0"/>
        <w:shd w:val="clear" w:color="auto" w:fill="FFFFFF"/>
        <w:spacing w:after="0" w:line="240" w:lineRule="auto"/>
        <w:ind w:right="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Комиссии по организации и проведению общественных слушаний</w:t>
      </w:r>
    </w:p>
    <w:p w:rsidR="00E43732" w:rsidRPr="00E43732" w:rsidRDefault="00E43732" w:rsidP="00E43732">
      <w:pPr>
        <w:widowControl w:val="0"/>
        <w:shd w:val="clear" w:color="auto" w:fill="FFFFFF"/>
        <w:spacing w:after="0" w:line="240" w:lineRule="auto"/>
        <w:ind w:right="6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3725"/>
        <w:gridCol w:w="5420"/>
      </w:tblGrid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Нохрин Сергей Иванович</w:t>
            </w: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left="251" w:right="68" w:hanging="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 Главы района,     председатель комиссии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Бовда Антон Вадимович</w:t>
            </w: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И.о. начальника отдела правового, документационного обеспечения- Архив  Богучанского района, заместитель   председателя комиссии</w:t>
            </w:r>
          </w:p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Рубан Владимир Иванович</w:t>
            </w: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Советник генерального директора ООО «Тайга Богучаны», секретарь комиссии</w:t>
            </w: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Горячев Денис Вячеславович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</w:t>
            </w: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Директора проекта по инжинирингу, ИРД и экологическим вопросам</w:t>
            </w: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«Тайга Богучаны»</w:t>
            </w:r>
          </w:p>
          <w:p w:rsidR="00E43732" w:rsidRPr="00E43732" w:rsidRDefault="00E43732" w:rsidP="00E43732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Белозеров Юрий Владимирович</w:t>
            </w: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Президент Межрегиональной общественной организации содействия охране окружающей среды «Независимый институт общественной экологической экспертизы и аудита» (МОО «НИОЭКА»)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Родионова Елена Владимировна</w:t>
            </w: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Исполнительный директор Межрегиональной общественной организации «Центр общественной экологической экспертизы» (МОО «Центр общественной экологической экспертизы») </w:t>
            </w:r>
          </w:p>
        </w:tc>
      </w:tr>
      <w:tr w:rsidR="00E43732" w:rsidRPr="00E43732" w:rsidTr="006E6685">
        <w:tc>
          <w:tcPr>
            <w:tcW w:w="3794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Кулагина Анастасия Юрьевна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</w:t>
            </w: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иректор проекта ООО «Эйфри Рус</w:t>
            </w:r>
            <w:r w:rsidRPr="00E4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3732" w:rsidRPr="00E43732" w:rsidRDefault="00E43732" w:rsidP="00E43732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E43732" w:rsidRPr="00E43732" w:rsidRDefault="00E43732" w:rsidP="00E43732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от    11.05.202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 №307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-п</w:t>
      </w:r>
    </w:p>
    <w:p w:rsidR="00E43732" w:rsidRPr="00E43732" w:rsidRDefault="00E43732" w:rsidP="00E43732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 xml:space="preserve">График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43732">
        <w:rPr>
          <w:rFonts w:ascii="Times New Roman" w:eastAsia="Times New Roman" w:hAnsi="Times New Roman"/>
          <w:sz w:val="20"/>
          <w:szCs w:val="20"/>
          <w:lang w:eastAsia="ru-RU"/>
        </w:rPr>
        <w:t>работы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73"/>
        <w:gridCol w:w="3663"/>
        <w:gridCol w:w="2590"/>
      </w:tblGrid>
      <w:tr w:rsidR="00E43732" w:rsidRPr="00E43732" w:rsidTr="00E43732">
        <w:tc>
          <w:tcPr>
            <w:tcW w:w="493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0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4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3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43732" w:rsidRPr="00E43732" w:rsidTr="00E43732">
        <w:tc>
          <w:tcPr>
            <w:tcW w:w="493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0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11 мая 2021 года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11 июня 2021 года</w:t>
            </w:r>
          </w:p>
        </w:tc>
        <w:tc>
          <w:tcPr>
            <w:tcW w:w="1914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Богучанский район</w:t>
            </w:r>
          </w:p>
        </w:tc>
        <w:tc>
          <w:tcPr>
            <w:tcW w:w="1353" w:type="pct"/>
          </w:tcPr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Богучанский район, с. Богучаны, 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3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Октябрьская, 72, (кабинет №5)</w:t>
            </w:r>
          </w:p>
          <w:p w:rsidR="00E43732" w:rsidRPr="00E43732" w:rsidRDefault="00E43732" w:rsidP="00E43732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E43732" w:rsidRPr="00E43732" w:rsidRDefault="00E43732" w:rsidP="00E43732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43732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Понедельник - четверг - с 10.00 до 17.00 час., </w:t>
            </w:r>
          </w:p>
          <w:p w:rsidR="00E43732" w:rsidRPr="00E43732" w:rsidRDefault="00E43732" w:rsidP="00E43732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43732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E43732" w:rsidRPr="00E43732" w:rsidRDefault="00E43732" w:rsidP="00E43732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E43732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E43732" w:rsidRPr="00E43732" w:rsidRDefault="00E43732" w:rsidP="00E43732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43732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E43732" w:rsidRPr="00E43732" w:rsidRDefault="00E43732" w:rsidP="00E43732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43732" w:rsidRPr="00E43732" w:rsidRDefault="00E43732" w:rsidP="00E43732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3732" w:rsidRPr="00E43732" w:rsidRDefault="00E43732" w:rsidP="00E43732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74C89" w:rsidRPr="00B74C89" w:rsidRDefault="00B74C89" w:rsidP="00B74C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</w:t>
      </w:r>
    </w:p>
    <w:p w:rsidR="00B74C89" w:rsidRPr="00B74C89" w:rsidRDefault="00B74C89" w:rsidP="00B74C89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«Тайга Богучаны» совместно с Администрацией Богучанского района объявляет о начале процесса общественных обсуждений по техническому заданию на разработку материалов оценки воздействия на окружающую среду (ОВОС) и предварительным материалам ОВОС в составе проектной документации «Биотехнический комплекс по глубокой переработке древесины в Богучанском районе Красноярского края». 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Разработчиком материалов ОВОС является ООО «ЭЙФРИ РУС» (196006 Российская Федерация, г. Санкт-Петербург, Лиговский пр., д. 266, лит. В.)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Цель намечаемой деятельности – разработка проектной документации по строительству биотехнического комплекса по глубокой переработке древесины в Богучанском районе Красноярского края.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Месторасположение намечаемой деятельности – Российская Федерация, Красноярский край, Богучанский район, с. Богучаны.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Наименование и адрес заказчика – ООО «Тайга Богучаны» (660135, Российская Федерация, г. Красноярск, ул. Молокова, д. 37А).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Примерные сроки проведения ОВОС – от момента настоящей публикации 2-4 кварталы 2021 года. 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Орган, ответственный за организацию общественного обсуждения – Администрации Богучанского района.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Предполагаемая форма общественного обсуждения – общественные слушания.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Предполагаемая форма представления замечаний и предложений – регистрация мнения общественности в письменном виде, фиксируемого в Журнале учета общественного мнения в общественной приемной.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Сроки и место доступности Технического задания на проведение ОВОС, и материалы ОВОС будут доступны с 11 мая 2021 г. по 11 июня 2021 г. в общественной приемной по адресу: Красноярский край, Богучанский район, с. Богучаны, ул. Октябрьская, д. 72, каб. 5. Время работы: понедельник - четверг с 10:00-17:00, пятница - с 10:00-14:00, перерыв - с 13:00-14:00. 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Общественные слушания состоятся 11 июня 2021 года в 11-00 час. по адресу: Красноярский край, Богучанский район с. Богучаны, ул. Октябрьская, д. 72, каб. 19, зал заседаний. Начало регистрации: в 10-30 час.</w:t>
      </w:r>
    </w:p>
    <w:p w:rsidR="00B74C89" w:rsidRPr="00B74C89" w:rsidRDefault="00B74C89" w:rsidP="00B74C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C89">
        <w:rPr>
          <w:rFonts w:ascii="Times New Roman" w:eastAsia="Times New Roman" w:hAnsi="Times New Roman"/>
          <w:sz w:val="20"/>
          <w:szCs w:val="20"/>
          <w:lang w:eastAsia="ru-RU"/>
        </w:rPr>
        <w:t>Принятие от граждан и общественных организаций письменных замечаний и предложений по документации (материалам ОВОС и Техническому заданию на проведение ОВОС) обеспечивается ООО «Тайга Богучаны» в течение 30 дней после окончания общественного обсуждения по адресу: 660135, Российская Федерация, г. Красноярск, ул. Молокова, д. 37А.</w:t>
      </w:r>
    </w:p>
    <w:p w:rsidR="00E43732" w:rsidRPr="00B74C89" w:rsidRDefault="00E43732" w:rsidP="00E43732">
      <w:pPr>
        <w:widowControl w:val="0"/>
        <w:spacing w:after="0" w:line="298" w:lineRule="exact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3732" w:rsidRPr="00B74C89" w:rsidRDefault="00E43732" w:rsidP="00E437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BC10BC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Pr="00BC10BC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70" w:rsidRDefault="00D00A70" w:rsidP="00F3397A">
      <w:pPr>
        <w:spacing w:after="0" w:line="240" w:lineRule="auto"/>
      </w:pPr>
      <w:r>
        <w:separator/>
      </w:r>
    </w:p>
  </w:endnote>
  <w:endnote w:type="continuationSeparator" w:id="1">
    <w:p w:rsidR="00D00A70" w:rsidRDefault="00D00A7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8636B4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8636B4">
                      <w:pPr>
                        <w:jc w:val="center"/>
                      </w:pPr>
                      <w:r w:rsidRPr="008636B4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8636B4">
                        <w:fldChar w:fldCharType="separate"/>
                      </w:r>
                      <w:r w:rsidR="00B74C89" w:rsidRPr="00B74C8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8636B4" w:rsidRPr="008636B4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8636B4" w:rsidRPr="008636B4">
                        <w:fldChar w:fldCharType="separate"/>
                      </w:r>
                      <w:r w:rsidR="00B74C89" w:rsidRPr="00B74C89">
                        <w:rPr>
                          <w:rStyle w:val="24"/>
                          <w:rFonts w:eastAsia="Calibri"/>
                          <w:noProof/>
                        </w:rPr>
                        <w:t>4</w:t>
                      </w:r>
                      <w:r w:rsidR="008636B4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B74C89">
                          <w:rPr>
                            <w:noProof/>
                          </w:rPr>
                          <w:t>4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8636B4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70" w:rsidRDefault="00D00A70" w:rsidP="00F3397A">
      <w:pPr>
        <w:spacing w:after="0" w:line="240" w:lineRule="auto"/>
      </w:pPr>
      <w:r>
        <w:separator/>
      </w:r>
    </w:p>
  </w:footnote>
  <w:footnote w:type="continuationSeparator" w:id="1">
    <w:p w:rsidR="00D00A70" w:rsidRDefault="00D00A7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13"/>
  </w:num>
  <w:num w:numId="5">
    <w:abstractNumId w:val="38"/>
  </w:num>
  <w:num w:numId="6">
    <w:abstractNumId w:val="34"/>
  </w:num>
  <w:num w:numId="7">
    <w:abstractNumId w:val="37"/>
  </w:num>
  <w:num w:numId="8">
    <w:abstractNumId w:val="29"/>
  </w:num>
  <w:num w:numId="9">
    <w:abstractNumId w:val="36"/>
  </w:num>
  <w:num w:numId="10">
    <w:abstractNumId w:val="32"/>
  </w:num>
  <w:num w:numId="11">
    <w:abstractNumId w:val="40"/>
  </w:num>
  <w:num w:numId="12">
    <w:abstractNumId w:val="11"/>
  </w:num>
  <w:num w:numId="13">
    <w:abstractNumId w:val="15"/>
  </w:num>
  <w:num w:numId="14">
    <w:abstractNumId w:val="35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3"/>
  </w:num>
  <w:num w:numId="22">
    <w:abstractNumId w:val="18"/>
  </w:num>
  <w:num w:numId="23">
    <w:abstractNumId w:val="31"/>
  </w:num>
  <w:num w:numId="24">
    <w:abstractNumId w:val="44"/>
  </w:num>
  <w:num w:numId="25">
    <w:abstractNumId w:val="33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2"/>
  </w:num>
  <w:num w:numId="36">
    <w:abstractNumId w:val="39"/>
  </w:num>
  <w:num w:numId="37">
    <w:abstractNumId w:val="20"/>
  </w:num>
  <w:num w:numId="38">
    <w:abstractNumId w:val="45"/>
  </w:num>
  <w:num w:numId="39">
    <w:abstractNumId w:val="41"/>
  </w:num>
  <w:num w:numId="40">
    <w:abstractNumId w:val="25"/>
  </w:num>
  <w:num w:numId="41">
    <w:abstractNumId w:val="9"/>
  </w:num>
  <w:num w:numId="42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2021-04-09T09:36:00Z</cp:lastPrinted>
  <dcterms:created xsi:type="dcterms:W3CDTF">2021-05-21T09:54:00Z</dcterms:created>
  <dcterms:modified xsi:type="dcterms:W3CDTF">2021-05-21T09:54:00Z</dcterms:modified>
</cp:coreProperties>
</file>