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7F1D57">
        <w:rPr>
          <w:rFonts w:ascii="Times New Roman" w:eastAsia="Times New Roman" w:hAnsi="Times New Roman"/>
          <w:b/>
          <w:sz w:val="56"/>
          <w:szCs w:val="56"/>
          <w:lang w:eastAsia="ru-RU"/>
        </w:rPr>
        <w:t xml:space="preserve"> 53</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EB1F91" w:rsidRDefault="00EB1F91" w:rsidP="000D40A8">
      <w:pPr>
        <w:spacing w:after="0" w:line="240" w:lineRule="auto"/>
        <w:jc w:val="center"/>
        <w:rPr>
          <w:rFonts w:ascii="Times New Roman" w:eastAsia="Times New Roman" w:hAnsi="Times New Roman"/>
          <w:b/>
          <w:sz w:val="48"/>
          <w:szCs w:val="48"/>
          <w:lang w:eastAsia="ru-RU"/>
        </w:rPr>
      </w:pPr>
    </w:p>
    <w:p w:rsidR="00BB4FBD" w:rsidRPr="005A4DEE" w:rsidRDefault="00BB4FBD" w:rsidP="000D40A8">
      <w:pPr>
        <w:spacing w:after="0" w:line="240" w:lineRule="auto"/>
        <w:jc w:val="center"/>
        <w:rPr>
          <w:rFonts w:ascii="Times New Roman" w:eastAsia="Times New Roman" w:hAnsi="Times New Roman"/>
          <w:sz w:val="24"/>
          <w:szCs w:val="24"/>
          <w:lang w:eastAsia="ru-RU"/>
        </w:rPr>
      </w:pPr>
    </w:p>
    <w:p w:rsidR="00D42D83" w:rsidRDefault="00D42D83" w:rsidP="005A4DEE">
      <w:pPr>
        <w:spacing w:after="0" w:line="240" w:lineRule="auto"/>
        <w:rPr>
          <w:rFonts w:ascii="Times New Roman" w:eastAsia="Times New Roman" w:hAnsi="Times New Roman"/>
          <w:sz w:val="24"/>
          <w:szCs w:val="24"/>
          <w:lang w:eastAsia="ru-RU"/>
        </w:rPr>
      </w:pPr>
    </w:p>
    <w:p w:rsidR="009D151A" w:rsidRPr="004066A9" w:rsidRDefault="009D151A" w:rsidP="00F0378D">
      <w:pPr>
        <w:spacing w:after="0" w:line="240" w:lineRule="auto"/>
        <w:rPr>
          <w:rFonts w:ascii="Times New Roman" w:eastAsia="Times New Roman" w:hAnsi="Times New Roman"/>
          <w:sz w:val="24"/>
          <w:szCs w:val="24"/>
          <w:lang w:eastAsia="ru-RU"/>
        </w:rPr>
      </w:pPr>
    </w:p>
    <w:p w:rsidR="009D151A" w:rsidRPr="004066A9" w:rsidRDefault="009D151A" w:rsidP="000D40A8">
      <w:pPr>
        <w:spacing w:after="0" w:line="240" w:lineRule="auto"/>
        <w:jc w:val="center"/>
        <w:rPr>
          <w:rFonts w:ascii="Times New Roman" w:eastAsia="Times New Roman" w:hAnsi="Times New Roman"/>
          <w:sz w:val="24"/>
          <w:szCs w:val="24"/>
          <w:lang w:eastAsia="ru-RU"/>
        </w:rPr>
      </w:pPr>
    </w:p>
    <w:p w:rsidR="009D151A" w:rsidRPr="004066A9" w:rsidRDefault="009D151A"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7F1D57"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8C405E">
        <w:rPr>
          <w:rFonts w:ascii="Times New Roman" w:eastAsia="Times New Roman" w:hAnsi="Times New Roman"/>
          <w:sz w:val="24"/>
          <w:szCs w:val="24"/>
          <w:lang w:eastAsia="ru-RU"/>
        </w:rPr>
        <w:t xml:space="preserve"> октября</w:t>
      </w:r>
      <w:r w:rsidR="00823CD2">
        <w:rPr>
          <w:rFonts w:ascii="Times New Roman" w:eastAsia="Times New Roman" w:hAnsi="Times New Roman"/>
          <w:sz w:val="24"/>
          <w:szCs w:val="24"/>
          <w:lang w:eastAsia="ru-RU"/>
        </w:rPr>
        <w:t xml:space="preserve"> </w:t>
      </w:r>
      <w:r w:rsidR="00D9081C">
        <w:rPr>
          <w:rFonts w:ascii="Times New Roman" w:eastAsia="Times New Roman" w:hAnsi="Times New Roman"/>
          <w:sz w:val="24"/>
          <w:szCs w:val="24"/>
          <w:lang w:eastAsia="ru-RU"/>
        </w:rPr>
        <w:t>2023</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val="en-US" w:eastAsia="ru-RU"/>
        </w:rPr>
      </w:pPr>
      <w:r w:rsidRPr="007E4982">
        <w:rPr>
          <w:rFonts w:ascii="Times New Roman" w:eastAsia="Times New Roman" w:hAnsi="Times New Roman"/>
          <w:sz w:val="20"/>
          <w:szCs w:val="20"/>
          <w:lang w:eastAsia="ru-RU"/>
        </w:rPr>
        <w:t>Перечень</w:t>
      </w:r>
    </w:p>
    <w:p w:rsidR="008572A8" w:rsidRPr="008572A8" w:rsidRDefault="008572A8" w:rsidP="00002B66">
      <w:pPr>
        <w:spacing w:after="0" w:line="240" w:lineRule="auto"/>
        <w:jc w:val="center"/>
        <w:rPr>
          <w:rFonts w:ascii="Times New Roman" w:eastAsia="Times New Roman" w:hAnsi="Times New Roman"/>
          <w:sz w:val="20"/>
          <w:szCs w:val="20"/>
          <w:lang w:val="en-US" w:eastAsia="ru-RU"/>
        </w:rPr>
      </w:pPr>
    </w:p>
    <w:p w:rsidR="007F1D57" w:rsidRPr="007F1D57" w:rsidRDefault="0049527B" w:rsidP="007F1D57">
      <w:pPr>
        <w:pStyle w:val="affff9"/>
        <w:widowControl w:val="0"/>
        <w:numPr>
          <w:ilvl w:val="0"/>
          <w:numId w:val="9"/>
        </w:numPr>
        <w:spacing w:after="0" w:line="240" w:lineRule="auto"/>
        <w:ind w:left="851" w:firstLine="850"/>
        <w:jc w:val="both"/>
        <w:rPr>
          <w:rFonts w:ascii="Times New Roman" w:hAnsi="Times New Roman"/>
          <w:sz w:val="20"/>
          <w:szCs w:val="20"/>
        </w:rPr>
      </w:pPr>
      <w:r w:rsidRPr="007F1D57">
        <w:rPr>
          <w:rFonts w:ascii="Times New Roman" w:hAnsi="Times New Roman"/>
          <w:sz w:val="20"/>
          <w:szCs w:val="20"/>
        </w:rPr>
        <w:t xml:space="preserve">Постановление администрации Богучанского района № </w:t>
      </w:r>
      <w:r w:rsidR="007F1D57">
        <w:rPr>
          <w:rFonts w:ascii="Times New Roman" w:hAnsi="Times New Roman"/>
          <w:sz w:val="20"/>
          <w:szCs w:val="20"/>
        </w:rPr>
        <w:t>991</w:t>
      </w:r>
      <w:r w:rsidRPr="007F1D57">
        <w:rPr>
          <w:rFonts w:ascii="Times New Roman" w:hAnsi="Times New Roman"/>
          <w:sz w:val="20"/>
          <w:szCs w:val="20"/>
        </w:rPr>
        <w:t xml:space="preserve">-П от </w:t>
      </w:r>
      <w:r w:rsidR="007F1D57">
        <w:rPr>
          <w:rFonts w:ascii="Times New Roman" w:hAnsi="Times New Roman"/>
          <w:sz w:val="20"/>
          <w:szCs w:val="20"/>
        </w:rPr>
        <w:t>02</w:t>
      </w:r>
      <w:r w:rsidR="007F1D57">
        <w:rPr>
          <w:rFonts w:ascii="Times New Roman" w:hAnsi="Times New Roman"/>
          <w:bCs/>
          <w:sz w:val="20"/>
          <w:szCs w:val="20"/>
        </w:rPr>
        <w:t>.10</w:t>
      </w:r>
      <w:r w:rsidRPr="007F1D57">
        <w:rPr>
          <w:rFonts w:ascii="Times New Roman" w:hAnsi="Times New Roman"/>
          <w:bCs/>
          <w:sz w:val="20"/>
          <w:szCs w:val="20"/>
        </w:rPr>
        <w:t>.2023</w:t>
      </w:r>
      <w:r w:rsidRPr="007F1D57">
        <w:rPr>
          <w:rFonts w:ascii="Times New Roman" w:hAnsi="Times New Roman"/>
          <w:sz w:val="20"/>
          <w:szCs w:val="20"/>
        </w:rPr>
        <w:t xml:space="preserve"> г.                 «</w:t>
      </w:r>
      <w:r w:rsidR="007F1D57" w:rsidRPr="007F1D57">
        <w:rPr>
          <w:rFonts w:ascii="Times New Roman" w:hAnsi="Times New Roman"/>
          <w:sz w:val="20"/>
          <w:szCs w:val="20"/>
        </w:rPr>
        <w:t>О внесении изменений в Примерное положение об оплате труда работников муниципальных учреждений, подведомственных управлению образования администрации Богучанского района, утвержденное постановлением администрации Богучанского района от 29.12.2021 №1177-п</w:t>
      </w:r>
      <w:r w:rsidR="007F1D57">
        <w:rPr>
          <w:rFonts w:ascii="Times New Roman" w:hAnsi="Times New Roman"/>
          <w:sz w:val="20"/>
          <w:szCs w:val="20"/>
        </w:rPr>
        <w:t>»</w:t>
      </w:r>
      <w:r w:rsidR="007F1D57" w:rsidRPr="007F1D57">
        <w:rPr>
          <w:rFonts w:ascii="Times New Roman" w:hAnsi="Times New Roman"/>
          <w:sz w:val="20"/>
          <w:szCs w:val="20"/>
        </w:rPr>
        <w:t xml:space="preserve"> </w:t>
      </w:r>
    </w:p>
    <w:p w:rsidR="00082F74" w:rsidRPr="00082F74" w:rsidRDefault="00082F74" w:rsidP="00082F74">
      <w:pPr>
        <w:pStyle w:val="affff9"/>
        <w:widowControl w:val="0"/>
        <w:numPr>
          <w:ilvl w:val="0"/>
          <w:numId w:val="9"/>
        </w:numPr>
        <w:spacing w:after="0" w:line="240" w:lineRule="auto"/>
        <w:ind w:left="851" w:firstLine="850"/>
        <w:jc w:val="both"/>
        <w:rPr>
          <w:rFonts w:ascii="Times New Roman" w:hAnsi="Times New Roman"/>
          <w:sz w:val="20"/>
          <w:szCs w:val="20"/>
        </w:rPr>
      </w:pPr>
      <w:r w:rsidRPr="007F1D57">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992</w:t>
      </w:r>
      <w:r w:rsidRPr="007F1D57">
        <w:rPr>
          <w:rFonts w:ascii="Times New Roman" w:hAnsi="Times New Roman"/>
          <w:sz w:val="20"/>
          <w:szCs w:val="20"/>
        </w:rPr>
        <w:t xml:space="preserve">-П от </w:t>
      </w:r>
      <w:r>
        <w:rPr>
          <w:rFonts w:ascii="Times New Roman" w:hAnsi="Times New Roman"/>
          <w:sz w:val="20"/>
          <w:szCs w:val="20"/>
        </w:rPr>
        <w:t>02</w:t>
      </w:r>
      <w:r>
        <w:rPr>
          <w:rFonts w:ascii="Times New Roman" w:hAnsi="Times New Roman"/>
          <w:bCs/>
          <w:sz w:val="20"/>
          <w:szCs w:val="20"/>
        </w:rPr>
        <w:t>.10</w:t>
      </w:r>
      <w:r w:rsidRPr="007F1D57">
        <w:rPr>
          <w:rFonts w:ascii="Times New Roman" w:hAnsi="Times New Roman"/>
          <w:bCs/>
          <w:sz w:val="20"/>
          <w:szCs w:val="20"/>
        </w:rPr>
        <w:t>.2023</w:t>
      </w:r>
      <w:r w:rsidRPr="007F1D57">
        <w:rPr>
          <w:rFonts w:ascii="Times New Roman" w:hAnsi="Times New Roman"/>
          <w:sz w:val="20"/>
          <w:szCs w:val="20"/>
        </w:rPr>
        <w:t xml:space="preserve"> г.                 «</w:t>
      </w:r>
      <w:r w:rsidRPr="00082F74">
        <w:rPr>
          <w:rFonts w:ascii="Times New Roman" w:hAnsi="Times New Roman"/>
          <w:sz w:val="20"/>
          <w:szCs w:val="20"/>
        </w:rPr>
        <w:t>О внесении изменений в  Положение о порядке обеспечения питанием детей, обучающихся  по образовательным программам начального общего образования в муниципальных образовательных организациях, расположенных на территории муниципального образования Богучанский район, имеющим государственную аккредитацию, без взимания платы, утвержденное  постановлением администрации Богучанского района  от 17.09.2021 №755-п</w:t>
      </w:r>
      <w:r>
        <w:rPr>
          <w:rFonts w:ascii="Times New Roman" w:hAnsi="Times New Roman"/>
          <w:sz w:val="20"/>
          <w:szCs w:val="20"/>
        </w:rPr>
        <w:t>»</w:t>
      </w:r>
    </w:p>
    <w:p w:rsidR="00D46340" w:rsidRPr="00D46340" w:rsidRDefault="00082F74" w:rsidP="00D46340">
      <w:pPr>
        <w:pStyle w:val="affff9"/>
        <w:widowControl w:val="0"/>
        <w:numPr>
          <w:ilvl w:val="0"/>
          <w:numId w:val="9"/>
        </w:numPr>
        <w:spacing w:after="0" w:line="240" w:lineRule="auto"/>
        <w:ind w:left="851" w:firstLine="850"/>
        <w:jc w:val="both"/>
        <w:rPr>
          <w:rFonts w:ascii="Times New Roman" w:hAnsi="Times New Roman"/>
          <w:sz w:val="20"/>
          <w:szCs w:val="20"/>
        </w:rPr>
      </w:pPr>
      <w:r w:rsidRPr="007F1D57">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99</w:t>
      </w:r>
      <w:r w:rsidR="00D46340">
        <w:rPr>
          <w:rFonts w:ascii="Times New Roman" w:hAnsi="Times New Roman"/>
          <w:sz w:val="20"/>
          <w:szCs w:val="20"/>
        </w:rPr>
        <w:t>4</w:t>
      </w:r>
      <w:r w:rsidRPr="007F1D57">
        <w:rPr>
          <w:rFonts w:ascii="Times New Roman" w:hAnsi="Times New Roman"/>
          <w:sz w:val="20"/>
          <w:szCs w:val="20"/>
        </w:rPr>
        <w:t xml:space="preserve">-П от </w:t>
      </w:r>
      <w:r>
        <w:rPr>
          <w:rFonts w:ascii="Times New Roman" w:hAnsi="Times New Roman"/>
          <w:sz w:val="20"/>
          <w:szCs w:val="20"/>
        </w:rPr>
        <w:t>02</w:t>
      </w:r>
      <w:r>
        <w:rPr>
          <w:rFonts w:ascii="Times New Roman" w:hAnsi="Times New Roman"/>
          <w:bCs/>
          <w:sz w:val="20"/>
          <w:szCs w:val="20"/>
        </w:rPr>
        <w:t>.10</w:t>
      </w:r>
      <w:r w:rsidRPr="007F1D57">
        <w:rPr>
          <w:rFonts w:ascii="Times New Roman" w:hAnsi="Times New Roman"/>
          <w:bCs/>
          <w:sz w:val="20"/>
          <w:szCs w:val="20"/>
        </w:rPr>
        <w:t>.2023</w:t>
      </w:r>
      <w:r w:rsidRPr="007F1D57">
        <w:rPr>
          <w:rFonts w:ascii="Times New Roman" w:hAnsi="Times New Roman"/>
          <w:sz w:val="20"/>
          <w:szCs w:val="20"/>
        </w:rPr>
        <w:t xml:space="preserve"> г.                 «</w:t>
      </w:r>
      <w:r w:rsidR="00D46340" w:rsidRPr="00D46340">
        <w:rPr>
          <w:rFonts w:ascii="Times New Roman" w:hAnsi="Times New Roman"/>
          <w:sz w:val="20"/>
          <w:szCs w:val="20"/>
        </w:rPr>
        <w:t>О внесении изменений в Положение  о  порядке расходования средств резервного фонда администрации Богучанского района, утвержденное  постановлением администрации Богучанского района от 31.12.2010 № 1833-п</w:t>
      </w:r>
      <w:r w:rsidR="00D46340">
        <w:rPr>
          <w:rFonts w:ascii="Times New Roman" w:hAnsi="Times New Roman"/>
          <w:sz w:val="20"/>
          <w:szCs w:val="20"/>
        </w:rPr>
        <w:t>»</w:t>
      </w:r>
    </w:p>
    <w:p w:rsidR="00775F4F" w:rsidRPr="00775F4F" w:rsidRDefault="00775F4F" w:rsidP="00775F4F">
      <w:pPr>
        <w:pStyle w:val="affff9"/>
        <w:widowControl w:val="0"/>
        <w:numPr>
          <w:ilvl w:val="0"/>
          <w:numId w:val="9"/>
        </w:numPr>
        <w:spacing w:after="0" w:line="240" w:lineRule="auto"/>
        <w:ind w:left="851" w:firstLine="850"/>
        <w:jc w:val="both"/>
        <w:rPr>
          <w:rFonts w:ascii="Times New Roman" w:hAnsi="Times New Roman"/>
          <w:bCs/>
          <w:sz w:val="20"/>
          <w:szCs w:val="20"/>
        </w:rPr>
      </w:pPr>
      <w:r w:rsidRPr="007F1D57">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1010</w:t>
      </w:r>
      <w:r w:rsidRPr="007F1D57">
        <w:rPr>
          <w:rFonts w:ascii="Times New Roman" w:hAnsi="Times New Roman"/>
          <w:sz w:val="20"/>
          <w:szCs w:val="20"/>
        </w:rPr>
        <w:t xml:space="preserve">-П от </w:t>
      </w:r>
      <w:r>
        <w:rPr>
          <w:rFonts w:ascii="Times New Roman" w:hAnsi="Times New Roman"/>
          <w:sz w:val="20"/>
          <w:szCs w:val="20"/>
        </w:rPr>
        <w:t>02</w:t>
      </w:r>
      <w:r>
        <w:rPr>
          <w:rFonts w:ascii="Times New Roman" w:hAnsi="Times New Roman"/>
          <w:bCs/>
          <w:sz w:val="20"/>
          <w:szCs w:val="20"/>
        </w:rPr>
        <w:t>.10</w:t>
      </w:r>
      <w:r w:rsidRPr="007F1D57">
        <w:rPr>
          <w:rFonts w:ascii="Times New Roman" w:hAnsi="Times New Roman"/>
          <w:bCs/>
          <w:sz w:val="20"/>
          <w:szCs w:val="20"/>
        </w:rPr>
        <w:t>.2023</w:t>
      </w:r>
      <w:r w:rsidRPr="007F1D57">
        <w:rPr>
          <w:rFonts w:ascii="Times New Roman" w:hAnsi="Times New Roman"/>
          <w:sz w:val="20"/>
          <w:szCs w:val="20"/>
        </w:rPr>
        <w:t xml:space="preserve"> г.                 «</w:t>
      </w:r>
      <w:bookmarkStart w:id="0" w:name="_Hlk142917055"/>
      <w:r w:rsidRPr="00775F4F">
        <w:rPr>
          <w:rFonts w:ascii="Times New Roman" w:hAnsi="Times New Roman"/>
          <w:bCs/>
          <w:sz w:val="20"/>
          <w:szCs w:val="20"/>
        </w:rPr>
        <w:t>О внесении изменений в постановление Администрации Богучанского района от 04.09.2023 № 873-п «Об установлении границ зоны чрезвычайной ситуации»</w:t>
      </w:r>
      <w:r>
        <w:rPr>
          <w:rFonts w:ascii="Times New Roman" w:hAnsi="Times New Roman"/>
          <w:bCs/>
          <w:sz w:val="20"/>
          <w:szCs w:val="20"/>
        </w:rPr>
        <w:t>»</w:t>
      </w:r>
    </w:p>
    <w:bookmarkEnd w:id="0"/>
    <w:p w:rsidR="00F53292" w:rsidRPr="00775F4F" w:rsidRDefault="00775F4F" w:rsidP="00775F4F">
      <w:pPr>
        <w:pStyle w:val="affff9"/>
        <w:widowControl w:val="0"/>
        <w:numPr>
          <w:ilvl w:val="0"/>
          <w:numId w:val="9"/>
        </w:numPr>
        <w:spacing w:after="0" w:line="240" w:lineRule="auto"/>
        <w:ind w:left="851" w:firstLine="850"/>
        <w:jc w:val="both"/>
        <w:rPr>
          <w:rFonts w:ascii="Times New Roman" w:hAnsi="Times New Roman"/>
          <w:bCs/>
          <w:sz w:val="20"/>
          <w:szCs w:val="20"/>
        </w:rPr>
      </w:pPr>
      <w:r w:rsidRPr="007F1D57">
        <w:rPr>
          <w:rFonts w:ascii="Times New Roman" w:hAnsi="Times New Roman"/>
          <w:bCs/>
          <w:sz w:val="20"/>
          <w:szCs w:val="20"/>
        </w:rPr>
        <w:t>Сообщение о возможном установлении публичного сервитута</w:t>
      </w:r>
      <w:r w:rsidRPr="00AD1D38">
        <w:rPr>
          <w:rFonts w:ascii="Times New Roman" w:hAnsi="Times New Roman"/>
          <w:bCs/>
          <w:sz w:val="20"/>
          <w:szCs w:val="20"/>
        </w:rPr>
        <w:t>.</w:t>
      </w:r>
    </w:p>
    <w:p w:rsidR="001A6A7E" w:rsidRDefault="00AD1D38" w:rsidP="00775F4F">
      <w:pPr>
        <w:pStyle w:val="affff9"/>
        <w:widowControl w:val="0"/>
        <w:numPr>
          <w:ilvl w:val="0"/>
          <w:numId w:val="9"/>
        </w:numPr>
        <w:spacing w:after="0" w:line="240" w:lineRule="auto"/>
        <w:ind w:left="851" w:firstLine="850"/>
        <w:jc w:val="both"/>
        <w:rPr>
          <w:rFonts w:ascii="Times New Roman" w:hAnsi="Times New Roman"/>
          <w:bCs/>
          <w:sz w:val="20"/>
          <w:szCs w:val="20"/>
        </w:rPr>
      </w:pPr>
      <w:r w:rsidRPr="007F1D57">
        <w:rPr>
          <w:rFonts w:ascii="Times New Roman" w:hAnsi="Times New Roman"/>
          <w:bCs/>
          <w:sz w:val="20"/>
          <w:szCs w:val="20"/>
        </w:rPr>
        <w:t>Сообщение о возможном установлении публичного сервитута</w:t>
      </w:r>
      <w:r w:rsidRPr="00AD1D38">
        <w:rPr>
          <w:rFonts w:ascii="Times New Roman" w:hAnsi="Times New Roman"/>
          <w:bCs/>
          <w:sz w:val="20"/>
          <w:szCs w:val="20"/>
        </w:rPr>
        <w:t>.</w:t>
      </w:r>
    </w:p>
    <w:p w:rsidR="00695357" w:rsidRPr="00695357" w:rsidRDefault="00695357" w:rsidP="00695357">
      <w:pPr>
        <w:pStyle w:val="affff9"/>
        <w:widowControl w:val="0"/>
        <w:numPr>
          <w:ilvl w:val="0"/>
          <w:numId w:val="9"/>
        </w:numPr>
        <w:spacing w:after="0" w:line="240" w:lineRule="auto"/>
        <w:ind w:left="851" w:firstLine="850"/>
        <w:jc w:val="both"/>
        <w:rPr>
          <w:rFonts w:ascii="Times New Roman" w:hAnsi="Times New Roman"/>
          <w:bCs/>
          <w:sz w:val="20"/>
          <w:szCs w:val="20"/>
        </w:rPr>
      </w:pPr>
      <w:r>
        <w:rPr>
          <w:rFonts w:ascii="Times New Roman" w:hAnsi="Times New Roman"/>
          <w:bCs/>
          <w:sz w:val="20"/>
          <w:szCs w:val="20"/>
        </w:rPr>
        <w:t>И</w:t>
      </w:r>
      <w:r w:rsidRPr="00695357">
        <w:rPr>
          <w:rFonts w:ascii="Times New Roman" w:hAnsi="Times New Roman"/>
          <w:bCs/>
          <w:sz w:val="20"/>
          <w:szCs w:val="20"/>
        </w:rPr>
        <w:t xml:space="preserve">звещение о предварительном согласовании предоставления земельного участка </w:t>
      </w:r>
    </w:p>
    <w:p w:rsidR="00695357" w:rsidRPr="00695357" w:rsidRDefault="00695357" w:rsidP="00695357">
      <w:pPr>
        <w:widowControl w:val="0"/>
        <w:spacing w:after="0" w:line="240" w:lineRule="auto"/>
        <w:ind w:left="851"/>
        <w:jc w:val="both"/>
        <w:rPr>
          <w:rFonts w:ascii="Times New Roman" w:hAnsi="Times New Roman"/>
          <w:bCs/>
          <w:sz w:val="20"/>
          <w:szCs w:val="20"/>
        </w:rPr>
      </w:pPr>
      <w:r w:rsidRPr="00695357">
        <w:rPr>
          <w:rFonts w:ascii="Times New Roman" w:hAnsi="Times New Roman"/>
          <w:bCs/>
          <w:sz w:val="20"/>
          <w:szCs w:val="20"/>
        </w:rPr>
        <w:t>для ведения личного подсобного хозяйства</w:t>
      </w:r>
      <w:r>
        <w:rPr>
          <w:rFonts w:ascii="Times New Roman" w:hAnsi="Times New Roman"/>
          <w:bCs/>
          <w:sz w:val="20"/>
          <w:szCs w:val="20"/>
        </w:rPr>
        <w:t>.</w:t>
      </w:r>
    </w:p>
    <w:p w:rsidR="00DF606A" w:rsidRPr="001A6A7E" w:rsidRDefault="00DF606A" w:rsidP="001A6A7E">
      <w:pPr>
        <w:widowControl w:val="0"/>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DF606A" w:rsidRDefault="00DF606A" w:rsidP="00D65370">
      <w:pPr>
        <w:spacing w:after="0" w:line="240" w:lineRule="auto"/>
        <w:jc w:val="both"/>
        <w:rPr>
          <w:rFonts w:ascii="Times New Roman" w:eastAsia="Times New Roman" w:hAnsi="Times New Roman"/>
          <w:sz w:val="14"/>
          <w:szCs w:val="18"/>
          <w:lang w:eastAsia="ru-RU"/>
        </w:rPr>
      </w:pPr>
    </w:p>
    <w:p w:rsidR="005620CB" w:rsidRDefault="005620CB"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775F4F" w:rsidRDefault="00775F4F" w:rsidP="00C94954">
      <w:pPr>
        <w:spacing w:after="0" w:line="240" w:lineRule="auto"/>
        <w:ind w:firstLine="360"/>
        <w:jc w:val="both"/>
        <w:rPr>
          <w:rFonts w:ascii="Times New Roman" w:eastAsia="Times New Roman" w:hAnsi="Times New Roman"/>
          <w:sz w:val="14"/>
          <w:szCs w:val="18"/>
          <w:lang w:eastAsia="ru-RU"/>
        </w:rPr>
      </w:pPr>
    </w:p>
    <w:p w:rsidR="00775F4F" w:rsidRDefault="00775F4F" w:rsidP="00C94954">
      <w:pPr>
        <w:spacing w:after="0" w:line="240" w:lineRule="auto"/>
        <w:ind w:firstLine="360"/>
        <w:jc w:val="both"/>
        <w:rPr>
          <w:rFonts w:ascii="Times New Roman" w:eastAsia="Times New Roman" w:hAnsi="Times New Roman"/>
          <w:sz w:val="14"/>
          <w:szCs w:val="18"/>
          <w:lang w:eastAsia="ru-RU"/>
        </w:rPr>
      </w:pPr>
    </w:p>
    <w:p w:rsidR="00775F4F" w:rsidRDefault="00775F4F" w:rsidP="00C94954">
      <w:pPr>
        <w:spacing w:after="0" w:line="240" w:lineRule="auto"/>
        <w:ind w:firstLine="360"/>
        <w:jc w:val="both"/>
        <w:rPr>
          <w:rFonts w:ascii="Times New Roman" w:eastAsia="Times New Roman" w:hAnsi="Times New Roman"/>
          <w:sz w:val="14"/>
          <w:szCs w:val="18"/>
          <w:lang w:eastAsia="ru-RU"/>
        </w:rPr>
      </w:pPr>
    </w:p>
    <w:p w:rsidR="00775F4F" w:rsidRDefault="00775F4F" w:rsidP="00C94954">
      <w:pPr>
        <w:spacing w:after="0" w:line="240" w:lineRule="auto"/>
        <w:ind w:firstLine="360"/>
        <w:jc w:val="both"/>
        <w:rPr>
          <w:rFonts w:ascii="Times New Roman" w:eastAsia="Times New Roman" w:hAnsi="Times New Roman"/>
          <w:sz w:val="14"/>
          <w:szCs w:val="18"/>
          <w:lang w:eastAsia="ru-RU"/>
        </w:rPr>
      </w:pPr>
    </w:p>
    <w:p w:rsidR="00775F4F" w:rsidRDefault="00775F4F" w:rsidP="00C94954">
      <w:pPr>
        <w:spacing w:after="0" w:line="240" w:lineRule="auto"/>
        <w:ind w:firstLine="360"/>
        <w:jc w:val="both"/>
        <w:rPr>
          <w:rFonts w:ascii="Times New Roman" w:eastAsia="Times New Roman" w:hAnsi="Times New Roman"/>
          <w:sz w:val="14"/>
          <w:szCs w:val="18"/>
          <w:lang w:eastAsia="ru-RU"/>
        </w:rPr>
      </w:pPr>
    </w:p>
    <w:p w:rsidR="007F1D57" w:rsidRDefault="007F1D57" w:rsidP="00C94954">
      <w:pPr>
        <w:spacing w:after="0" w:line="240" w:lineRule="auto"/>
        <w:ind w:firstLine="360"/>
        <w:jc w:val="both"/>
        <w:rPr>
          <w:rFonts w:ascii="Times New Roman" w:eastAsia="Times New Roman" w:hAnsi="Times New Roman"/>
          <w:sz w:val="14"/>
          <w:szCs w:val="18"/>
          <w:lang w:eastAsia="ru-RU"/>
        </w:rPr>
      </w:pPr>
    </w:p>
    <w:p w:rsidR="00F82E10" w:rsidRPr="00F82E10" w:rsidRDefault="00695357" w:rsidP="0069535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F82E10" w:rsidRPr="00F82E10" w:rsidRDefault="00F82E10" w:rsidP="00F82E10">
      <w:pPr>
        <w:spacing w:after="0" w:line="240" w:lineRule="auto"/>
        <w:jc w:val="center"/>
        <w:rPr>
          <w:rFonts w:ascii="Times New Roman" w:eastAsia="Times New Roman" w:hAnsi="Times New Roman"/>
          <w:sz w:val="20"/>
          <w:szCs w:val="20"/>
          <w:lang w:eastAsia="ru-RU"/>
        </w:rPr>
      </w:pPr>
      <w:r w:rsidRPr="00F82E10">
        <w:rPr>
          <w:rFonts w:ascii="Times New Roman" w:eastAsia="Times New Roman" w:hAnsi="Times New Roman"/>
          <w:noProof/>
          <w:sz w:val="20"/>
          <w:szCs w:val="20"/>
          <w:lang w:eastAsia="ru-RU"/>
        </w:rPr>
        <w:lastRenderedPageBreak/>
        <w:drawing>
          <wp:inline distT="0" distB="0" distL="0" distR="0">
            <wp:extent cx="445135" cy="552450"/>
            <wp:effectExtent l="19050" t="0" r="0" b="0"/>
            <wp:docPr id="7" name="Рисунок 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снизу убран белый цвет"/>
                    <pic:cNvPicPr>
                      <a:picLocks noChangeAspect="1" noChangeArrowheads="1"/>
                    </pic:cNvPicPr>
                  </pic:nvPicPr>
                  <pic:blipFill>
                    <a:blip r:embed="rId11" cstate="print"/>
                    <a:srcRect/>
                    <a:stretch>
                      <a:fillRect/>
                    </a:stretch>
                  </pic:blipFill>
                  <pic:spPr bwMode="auto">
                    <a:xfrm>
                      <a:off x="0" y="0"/>
                      <a:ext cx="445135" cy="552450"/>
                    </a:xfrm>
                    <a:prstGeom prst="rect">
                      <a:avLst/>
                    </a:prstGeom>
                    <a:noFill/>
                    <a:ln w="9525">
                      <a:noFill/>
                      <a:miter lim="800000"/>
                      <a:headEnd/>
                      <a:tailEnd/>
                    </a:ln>
                  </pic:spPr>
                </pic:pic>
              </a:graphicData>
            </a:graphic>
          </wp:inline>
        </w:drawing>
      </w:r>
      <w:r w:rsidRPr="00F82E10">
        <w:rPr>
          <w:rFonts w:ascii="Times New Roman" w:eastAsia="Times New Roman" w:hAnsi="Times New Roman"/>
          <w:sz w:val="20"/>
          <w:szCs w:val="20"/>
          <w:lang w:eastAsia="ru-RU"/>
        </w:rPr>
        <w:t xml:space="preserve">                                                                                                                                                                                             </w:t>
      </w:r>
    </w:p>
    <w:p w:rsidR="00F82E10" w:rsidRPr="00F82E10" w:rsidRDefault="00F82E10" w:rsidP="00F82E10">
      <w:pPr>
        <w:spacing w:after="0" w:line="240" w:lineRule="auto"/>
        <w:jc w:val="center"/>
        <w:rPr>
          <w:rFonts w:ascii="Times New Roman" w:eastAsia="Times New Roman" w:hAnsi="Times New Roman"/>
          <w:sz w:val="20"/>
          <w:szCs w:val="20"/>
          <w:lang w:eastAsia="ru-RU"/>
        </w:rPr>
      </w:pPr>
    </w:p>
    <w:p w:rsidR="00F82E10" w:rsidRPr="00F82E10" w:rsidRDefault="00F82E10" w:rsidP="00F82E10">
      <w:pPr>
        <w:spacing w:after="0" w:line="240" w:lineRule="auto"/>
        <w:jc w:val="center"/>
        <w:rPr>
          <w:rFonts w:ascii="Times New Roman" w:eastAsia="Times New Roman" w:hAnsi="Times New Roman"/>
          <w:sz w:val="18"/>
          <w:szCs w:val="20"/>
          <w:lang w:eastAsia="ru-RU"/>
        </w:rPr>
      </w:pPr>
      <w:r w:rsidRPr="00F82E10">
        <w:rPr>
          <w:rFonts w:ascii="Times New Roman" w:eastAsia="Times New Roman" w:hAnsi="Times New Roman"/>
          <w:sz w:val="18"/>
          <w:szCs w:val="20"/>
          <w:lang w:eastAsia="ru-RU"/>
        </w:rPr>
        <w:t>АДМИНИСТРАЦИЯ БОГУЧАНСКОГО РАЙОНА</w:t>
      </w:r>
    </w:p>
    <w:p w:rsidR="00F82E10" w:rsidRPr="00F82E10" w:rsidRDefault="00F82E10" w:rsidP="00F82E10">
      <w:pPr>
        <w:spacing w:after="0" w:line="240" w:lineRule="auto"/>
        <w:jc w:val="center"/>
        <w:rPr>
          <w:rFonts w:ascii="Times New Roman" w:eastAsia="Times New Roman" w:hAnsi="Times New Roman"/>
          <w:sz w:val="18"/>
          <w:szCs w:val="20"/>
          <w:lang w:eastAsia="ru-RU"/>
        </w:rPr>
      </w:pPr>
      <w:r w:rsidRPr="00F82E10">
        <w:rPr>
          <w:rFonts w:ascii="Times New Roman" w:eastAsia="Times New Roman" w:hAnsi="Times New Roman"/>
          <w:sz w:val="18"/>
          <w:szCs w:val="20"/>
          <w:lang w:eastAsia="ru-RU"/>
        </w:rPr>
        <w:t>П О С Т А Н О В Л Е Н И Е</w:t>
      </w:r>
    </w:p>
    <w:p w:rsidR="00F82E10" w:rsidRPr="00F82E10" w:rsidRDefault="00F82E10" w:rsidP="00F82E10">
      <w:pPr>
        <w:spacing w:after="0" w:line="240" w:lineRule="auto"/>
        <w:ind w:firstLine="426"/>
        <w:jc w:val="center"/>
        <w:rPr>
          <w:rFonts w:ascii="Times New Roman" w:eastAsia="Times New Roman" w:hAnsi="Times New Roman"/>
          <w:sz w:val="20"/>
          <w:szCs w:val="20"/>
          <w:lang w:eastAsia="ru-RU"/>
        </w:rPr>
      </w:pPr>
      <w:r w:rsidRPr="00F82E10">
        <w:rPr>
          <w:rFonts w:ascii="Times New Roman" w:eastAsia="Times New Roman" w:hAnsi="Times New Roman"/>
          <w:sz w:val="20"/>
          <w:szCs w:val="20"/>
          <w:lang w:eastAsia="ru-RU"/>
        </w:rPr>
        <w:t>02.10..2023</w:t>
      </w:r>
      <w:r w:rsidRPr="00F82E10">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 xml:space="preserve">  </w:t>
      </w:r>
      <w:r w:rsidRPr="00F82E10">
        <w:rPr>
          <w:rFonts w:ascii="Times New Roman" w:eastAsia="Times New Roman" w:hAnsi="Times New Roman"/>
          <w:sz w:val="20"/>
          <w:szCs w:val="20"/>
          <w:lang w:eastAsia="ru-RU"/>
        </w:rPr>
        <w:t xml:space="preserve">   с. Богучаны</w:t>
      </w:r>
      <w:r w:rsidRPr="00F82E10">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 xml:space="preserve">      </w:t>
      </w:r>
      <w:r w:rsidRPr="00F82E10">
        <w:rPr>
          <w:rFonts w:ascii="Times New Roman" w:eastAsia="Times New Roman" w:hAnsi="Times New Roman"/>
          <w:sz w:val="20"/>
          <w:szCs w:val="20"/>
          <w:lang w:eastAsia="ru-RU"/>
        </w:rPr>
        <w:t xml:space="preserve">             № 991- п</w:t>
      </w:r>
    </w:p>
    <w:p w:rsidR="00F82E10" w:rsidRPr="00F82E10" w:rsidRDefault="00F82E10" w:rsidP="00F82E10">
      <w:pPr>
        <w:spacing w:after="0" w:line="240" w:lineRule="auto"/>
        <w:jc w:val="center"/>
        <w:rPr>
          <w:rFonts w:ascii="Times New Roman" w:eastAsia="Times New Roman" w:hAnsi="Times New Roman"/>
          <w:sz w:val="20"/>
          <w:szCs w:val="20"/>
          <w:lang w:eastAsia="ru-RU"/>
        </w:rPr>
      </w:pPr>
    </w:p>
    <w:p w:rsidR="00F82E10" w:rsidRPr="00F82E10" w:rsidRDefault="00F82E10" w:rsidP="00F82E10">
      <w:pPr>
        <w:spacing w:after="0" w:line="240" w:lineRule="auto"/>
        <w:ind w:firstLine="426"/>
        <w:jc w:val="center"/>
        <w:rPr>
          <w:rFonts w:ascii="Times New Roman" w:hAnsi="Times New Roman"/>
          <w:sz w:val="20"/>
          <w:szCs w:val="20"/>
        </w:rPr>
      </w:pPr>
      <w:r w:rsidRPr="00F82E10">
        <w:rPr>
          <w:rFonts w:ascii="Times New Roman" w:hAnsi="Times New Roman"/>
          <w:sz w:val="20"/>
          <w:szCs w:val="20"/>
        </w:rPr>
        <w:t>О внесении изменений в Примерное положение об оплате труда работников муниципальных учреждений, подведомственных управлению образования администрации Богучанского района, утвержденное постановлением администрации Богучанского района от 29.12.2021 №1177-п</w:t>
      </w:r>
    </w:p>
    <w:p w:rsidR="00F82E10" w:rsidRPr="00F82E10" w:rsidRDefault="00F82E10" w:rsidP="00F82E10">
      <w:pPr>
        <w:spacing w:after="0" w:line="240" w:lineRule="auto"/>
        <w:jc w:val="both"/>
        <w:rPr>
          <w:rFonts w:ascii="Times New Roman" w:hAnsi="Times New Roman"/>
          <w:sz w:val="20"/>
          <w:szCs w:val="20"/>
        </w:rPr>
      </w:pPr>
    </w:p>
    <w:p w:rsidR="00F82E10" w:rsidRPr="00F82E10" w:rsidRDefault="00F82E10" w:rsidP="00F82E10">
      <w:pPr>
        <w:tabs>
          <w:tab w:val="left" w:pos="993"/>
        </w:tabs>
        <w:spacing w:after="0" w:line="240" w:lineRule="auto"/>
        <w:ind w:firstLine="567"/>
        <w:jc w:val="both"/>
        <w:rPr>
          <w:rFonts w:ascii="Times New Roman" w:eastAsia="Times New Roman" w:hAnsi="Times New Roman"/>
          <w:sz w:val="20"/>
          <w:szCs w:val="20"/>
          <w:lang w:eastAsia="ru-RU"/>
        </w:rPr>
      </w:pPr>
      <w:r w:rsidRPr="00F82E10">
        <w:rPr>
          <w:rFonts w:ascii="Times New Roman" w:hAnsi="Times New Roman"/>
          <w:sz w:val="20"/>
          <w:szCs w:val="20"/>
        </w:rPr>
        <w:t xml:space="preserve">В соответствии со </w:t>
      </w:r>
      <w:hyperlink r:id="rId12" w:history="1">
        <w:r w:rsidRPr="00F82E10">
          <w:rPr>
            <w:rFonts w:ascii="Times New Roman" w:hAnsi="Times New Roman"/>
            <w:sz w:val="20"/>
            <w:szCs w:val="20"/>
          </w:rPr>
          <w:t>статьей 4</w:t>
        </w:r>
      </w:hyperlink>
      <w:r w:rsidRPr="00F82E10">
        <w:rPr>
          <w:rFonts w:ascii="Times New Roman" w:hAnsi="Times New Roman"/>
          <w:sz w:val="20"/>
          <w:szCs w:val="20"/>
        </w:rPr>
        <w:t xml:space="preserve"> Закона Красноярского края от 29.10.2009            N9-3864 "О системах оплаты труда работников краевых государственных учреждений",  на основании Постановления Правительства Красноярского края от 22.08.2023 N 669-п "О внесении изменений в Постановление Правительства Красноярского края от 15.12.2009 N 648-п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Красноярского края", руководствуясь  </w:t>
      </w:r>
      <w:r w:rsidRPr="00F82E10">
        <w:rPr>
          <w:rFonts w:ascii="Times New Roman" w:eastAsia="Times New Roman" w:hAnsi="Times New Roman"/>
          <w:sz w:val="20"/>
          <w:szCs w:val="20"/>
          <w:lang w:eastAsia="ru-RU"/>
        </w:rPr>
        <w:t xml:space="preserve">ст. 7, 8, 40, 43, 47 Устава Богучанского района Красноярского края, </w:t>
      </w:r>
    </w:p>
    <w:p w:rsidR="00F82E10" w:rsidRPr="00F82E10" w:rsidRDefault="00F82E10" w:rsidP="00F82E10">
      <w:pPr>
        <w:tabs>
          <w:tab w:val="left" w:pos="993"/>
        </w:tab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F82E10">
        <w:rPr>
          <w:rFonts w:ascii="Times New Roman" w:eastAsia="Times New Roman" w:hAnsi="Times New Roman"/>
          <w:sz w:val="20"/>
          <w:szCs w:val="20"/>
          <w:lang w:eastAsia="ru-RU"/>
        </w:rPr>
        <w:t>ПОСТАНОВЛЯЮ:</w:t>
      </w:r>
    </w:p>
    <w:p w:rsidR="00F82E10" w:rsidRPr="00F82E10" w:rsidRDefault="00F82E10" w:rsidP="00F82E10">
      <w:pPr>
        <w:numPr>
          <w:ilvl w:val="0"/>
          <w:numId w:val="18"/>
        </w:numPr>
        <w:tabs>
          <w:tab w:val="left" w:pos="851"/>
        </w:tabs>
        <w:suppressAutoHyphens/>
        <w:spacing w:after="0" w:line="240" w:lineRule="auto"/>
        <w:ind w:left="0" w:firstLine="556"/>
        <w:contextualSpacing/>
        <w:jc w:val="both"/>
        <w:rPr>
          <w:rFonts w:ascii="Times New Roman" w:eastAsia="Times New Roman" w:hAnsi="Times New Roman"/>
          <w:b/>
          <w:sz w:val="20"/>
          <w:szCs w:val="20"/>
          <w:lang w:eastAsia="ru-RU"/>
        </w:rPr>
      </w:pPr>
      <w:r w:rsidRPr="00F82E10">
        <w:rPr>
          <w:rFonts w:ascii="Times New Roman" w:eastAsia="Times New Roman" w:hAnsi="Times New Roman"/>
          <w:sz w:val="20"/>
          <w:szCs w:val="20"/>
          <w:lang w:eastAsia="ru-RU"/>
        </w:rPr>
        <w:t>Внести в Примерное положение об оплате труда работников муниципальных учреждений, подведомственных управлению образования администрации Богучанского района, утвержденное постановлением администрации  Богучанского района от 29.12.2021 №1177-п,  в приложение 1 «Минимальные размеры окладов (должностных окладов), ставок заработной платы работников муниципальных учреждений в раздел «должности, не предусмотренные профессиональными квалификационными группами» должность</w:t>
      </w:r>
      <w:r w:rsidRPr="00F82E10">
        <w:rPr>
          <w:rFonts w:ascii="Times New Roman" w:eastAsia="Times New Roman" w:hAnsi="Times New Roman"/>
          <w:b/>
          <w:i/>
          <w:sz w:val="20"/>
          <w:szCs w:val="20"/>
          <w:lang w:eastAsia="ru-RU"/>
        </w:rPr>
        <w:t xml:space="preserve"> </w:t>
      </w:r>
      <w:r w:rsidRPr="00F82E10">
        <w:rPr>
          <w:rFonts w:ascii="Times New Roman" w:eastAsia="Times New Roman" w:hAnsi="Times New Roman"/>
          <w:sz w:val="20"/>
          <w:szCs w:val="20"/>
          <w:lang w:eastAsia="ru-RU"/>
        </w:rPr>
        <w:t xml:space="preserve">«Советник директора по воспитанию и взаимодействию с детскими общественными объединениями» с минимальный размером оклада (должностного оклада), ставки заработной платы  9505 рублей. </w:t>
      </w:r>
    </w:p>
    <w:p w:rsidR="00F82E10" w:rsidRPr="00F82E10" w:rsidRDefault="00F82E10" w:rsidP="00F82E10">
      <w:pPr>
        <w:numPr>
          <w:ilvl w:val="0"/>
          <w:numId w:val="18"/>
        </w:numPr>
        <w:tabs>
          <w:tab w:val="left" w:pos="851"/>
        </w:tabs>
        <w:suppressAutoHyphens/>
        <w:spacing w:after="0" w:line="240" w:lineRule="auto"/>
        <w:ind w:left="0" w:firstLine="556"/>
        <w:contextualSpacing/>
        <w:jc w:val="both"/>
        <w:rPr>
          <w:rFonts w:ascii="Times New Roman" w:eastAsia="Times New Roman" w:hAnsi="Times New Roman"/>
          <w:b/>
          <w:sz w:val="20"/>
          <w:szCs w:val="20"/>
          <w:lang w:eastAsia="ru-RU"/>
        </w:rPr>
      </w:pPr>
      <w:r w:rsidRPr="00F82E10">
        <w:rPr>
          <w:rFonts w:ascii="Times New Roman" w:eastAsia="Times New Roman" w:hAnsi="Times New Roman"/>
          <w:sz w:val="20"/>
          <w:szCs w:val="20"/>
          <w:lang w:eastAsia="ru-RU"/>
        </w:rPr>
        <w:t>Контроль за исполнением настоящего постановления возложить на заместителя Главы Богучанского района по экономике и финансам А.С.Арсеньеву.</w:t>
      </w:r>
    </w:p>
    <w:p w:rsidR="00F82E10" w:rsidRPr="00F82E10" w:rsidRDefault="00F82E10" w:rsidP="00F82E10">
      <w:pPr>
        <w:numPr>
          <w:ilvl w:val="0"/>
          <w:numId w:val="18"/>
        </w:numPr>
        <w:tabs>
          <w:tab w:val="left" w:pos="851"/>
        </w:tabs>
        <w:suppressAutoHyphens/>
        <w:spacing w:after="0" w:line="240" w:lineRule="auto"/>
        <w:ind w:left="0" w:firstLine="556"/>
        <w:contextualSpacing/>
        <w:jc w:val="both"/>
        <w:rPr>
          <w:rFonts w:ascii="Times New Roman" w:eastAsia="Times New Roman" w:hAnsi="Times New Roman"/>
          <w:b/>
          <w:sz w:val="20"/>
          <w:szCs w:val="20"/>
          <w:lang w:eastAsia="ru-RU"/>
        </w:rPr>
      </w:pPr>
      <w:r w:rsidRPr="00F82E10">
        <w:rPr>
          <w:rFonts w:ascii="Times New Roman" w:eastAsia="Times New Roman" w:hAnsi="Times New Roman"/>
          <w:sz w:val="20"/>
          <w:szCs w:val="20"/>
          <w:lang w:eastAsia="ru-RU"/>
        </w:rPr>
        <w:t>Настоящее постановление    вступает  в силу  со дня,  следующего за днем  опубликования  в официальном  Вестнике Богучанского района.</w:t>
      </w:r>
    </w:p>
    <w:p w:rsidR="00F82E10" w:rsidRPr="00F82E10" w:rsidRDefault="00F82E10" w:rsidP="00F82E10">
      <w:pPr>
        <w:numPr>
          <w:ilvl w:val="0"/>
          <w:numId w:val="18"/>
        </w:numPr>
        <w:tabs>
          <w:tab w:val="left" w:pos="851"/>
        </w:tabs>
        <w:suppressAutoHyphens/>
        <w:spacing w:after="0" w:line="240" w:lineRule="auto"/>
        <w:ind w:left="0" w:firstLine="556"/>
        <w:contextualSpacing/>
        <w:jc w:val="both"/>
        <w:rPr>
          <w:rFonts w:ascii="Times New Roman" w:eastAsia="Times New Roman" w:hAnsi="Times New Roman"/>
          <w:b/>
          <w:sz w:val="20"/>
          <w:szCs w:val="20"/>
          <w:lang w:eastAsia="ru-RU"/>
        </w:rPr>
      </w:pPr>
      <w:r w:rsidRPr="00F82E10">
        <w:rPr>
          <w:rFonts w:ascii="Times New Roman" w:eastAsia="Times New Roman" w:hAnsi="Times New Roman"/>
          <w:sz w:val="20"/>
          <w:szCs w:val="20"/>
          <w:lang w:eastAsia="ru-RU"/>
        </w:rPr>
        <w:t>Постановление подлежит размещению на официальном сайте Богучанского района (</w:t>
      </w:r>
      <w:hyperlink r:id="rId13" w:tgtFrame="_blank" w:history="1">
        <w:r w:rsidRPr="00F82E10">
          <w:rPr>
            <w:rFonts w:ascii="Times New Roman" w:eastAsia="Times New Roman" w:hAnsi="Times New Roman"/>
            <w:sz w:val="20"/>
            <w:szCs w:val="20"/>
            <w:lang w:val="en-US" w:eastAsia="ru-RU"/>
          </w:rPr>
          <w:t>www</w:t>
        </w:r>
        <w:r w:rsidRPr="00F82E10">
          <w:rPr>
            <w:rFonts w:ascii="Times New Roman" w:eastAsia="Times New Roman" w:hAnsi="Times New Roman"/>
            <w:sz w:val="20"/>
            <w:szCs w:val="20"/>
            <w:lang w:eastAsia="ru-RU"/>
          </w:rPr>
          <w:t>.</w:t>
        </w:r>
        <w:r w:rsidRPr="00F82E10">
          <w:rPr>
            <w:rFonts w:ascii="Times New Roman" w:eastAsia="Times New Roman" w:hAnsi="Times New Roman"/>
            <w:sz w:val="20"/>
            <w:szCs w:val="20"/>
            <w:lang w:val="en-US" w:eastAsia="ru-RU"/>
          </w:rPr>
          <w:t>boguchansky</w:t>
        </w:r>
        <w:r w:rsidRPr="00F82E10">
          <w:rPr>
            <w:rFonts w:ascii="Times New Roman" w:eastAsia="Times New Roman" w:hAnsi="Times New Roman"/>
            <w:sz w:val="20"/>
            <w:szCs w:val="20"/>
            <w:lang w:eastAsia="ru-RU"/>
          </w:rPr>
          <w:t>-</w:t>
        </w:r>
        <w:r w:rsidRPr="00F82E10">
          <w:rPr>
            <w:rFonts w:ascii="Times New Roman" w:eastAsia="Times New Roman" w:hAnsi="Times New Roman"/>
            <w:sz w:val="20"/>
            <w:szCs w:val="20"/>
            <w:lang w:val="en-US" w:eastAsia="ru-RU"/>
          </w:rPr>
          <w:t>raion</w:t>
        </w:r>
        <w:r w:rsidRPr="00F82E10">
          <w:rPr>
            <w:rFonts w:ascii="Times New Roman" w:eastAsia="Times New Roman" w:hAnsi="Times New Roman"/>
            <w:sz w:val="20"/>
            <w:szCs w:val="20"/>
            <w:lang w:eastAsia="ru-RU"/>
          </w:rPr>
          <w:t>.</w:t>
        </w:r>
        <w:r w:rsidRPr="00F82E10">
          <w:rPr>
            <w:rFonts w:ascii="Times New Roman" w:eastAsia="Times New Roman" w:hAnsi="Times New Roman"/>
            <w:sz w:val="20"/>
            <w:szCs w:val="20"/>
            <w:lang w:val="en-US" w:eastAsia="ru-RU"/>
          </w:rPr>
          <w:t>ru</w:t>
        </w:r>
      </w:hyperlink>
      <w:r w:rsidRPr="00F82E10">
        <w:rPr>
          <w:rFonts w:ascii="Times New Roman" w:eastAsia="Times New Roman" w:hAnsi="Times New Roman"/>
          <w:sz w:val="20"/>
          <w:szCs w:val="20"/>
          <w:lang w:eastAsia="ru-RU"/>
        </w:rPr>
        <w:t>) и управления образования  администрации Богучанского района.</w:t>
      </w:r>
    </w:p>
    <w:p w:rsidR="00F82E10" w:rsidRPr="00F82E10" w:rsidRDefault="00F82E10" w:rsidP="00F82E10">
      <w:pPr>
        <w:spacing w:after="0" w:line="240" w:lineRule="auto"/>
        <w:jc w:val="both"/>
        <w:rPr>
          <w:rFonts w:ascii="Times New Roman" w:eastAsia="Times New Roman" w:hAnsi="Times New Roman"/>
          <w:sz w:val="20"/>
          <w:szCs w:val="20"/>
          <w:lang w:eastAsia="ru-RU"/>
        </w:rPr>
      </w:pPr>
    </w:p>
    <w:p w:rsidR="00F82E10" w:rsidRPr="00F82E10" w:rsidRDefault="00F82E10" w:rsidP="00F82E10">
      <w:pPr>
        <w:spacing w:after="0" w:line="240" w:lineRule="auto"/>
        <w:jc w:val="both"/>
        <w:rPr>
          <w:rFonts w:ascii="Times New Roman" w:eastAsia="Times New Roman" w:hAnsi="Times New Roman"/>
          <w:sz w:val="20"/>
          <w:szCs w:val="20"/>
          <w:lang w:eastAsia="ru-RU"/>
        </w:rPr>
      </w:pPr>
      <w:r w:rsidRPr="00F82E10">
        <w:rPr>
          <w:rFonts w:ascii="Times New Roman" w:eastAsia="Times New Roman" w:hAnsi="Times New Roman"/>
          <w:sz w:val="20"/>
          <w:szCs w:val="20"/>
          <w:lang w:eastAsia="ru-RU"/>
        </w:rPr>
        <w:t>Глава Богучанского района</w:t>
      </w:r>
      <w:r w:rsidRPr="00F82E10">
        <w:rPr>
          <w:rFonts w:ascii="Times New Roman" w:eastAsia="Times New Roman" w:hAnsi="Times New Roman"/>
          <w:sz w:val="20"/>
          <w:szCs w:val="20"/>
          <w:lang w:eastAsia="ru-RU"/>
        </w:rPr>
        <w:tab/>
        <w:t xml:space="preserve">                                                           А.С.Медведев</w:t>
      </w:r>
    </w:p>
    <w:p w:rsidR="007F1D57" w:rsidRPr="00082F74" w:rsidRDefault="007F1D57" w:rsidP="00C94954">
      <w:pPr>
        <w:spacing w:after="0" w:line="240" w:lineRule="auto"/>
        <w:ind w:firstLine="360"/>
        <w:jc w:val="both"/>
        <w:rPr>
          <w:rFonts w:ascii="Times New Roman" w:eastAsia="Times New Roman" w:hAnsi="Times New Roman"/>
          <w:sz w:val="20"/>
          <w:szCs w:val="20"/>
          <w:lang w:eastAsia="ru-RU"/>
        </w:rPr>
      </w:pPr>
    </w:p>
    <w:p w:rsidR="00082F74" w:rsidRPr="00082F74" w:rsidRDefault="00082F74" w:rsidP="00082F74">
      <w:pPr>
        <w:spacing w:after="0" w:line="240" w:lineRule="auto"/>
        <w:ind w:firstLine="567"/>
        <w:jc w:val="both"/>
        <w:rPr>
          <w:rFonts w:ascii="Times New Roman" w:hAnsi="Times New Roman"/>
          <w:sz w:val="20"/>
          <w:szCs w:val="20"/>
        </w:rPr>
      </w:pPr>
    </w:p>
    <w:p w:rsidR="00082F74" w:rsidRPr="00082F74" w:rsidRDefault="00082F74" w:rsidP="00082F74">
      <w:pPr>
        <w:spacing w:after="0" w:line="240" w:lineRule="auto"/>
        <w:jc w:val="center"/>
        <w:rPr>
          <w:rFonts w:ascii="Times New Roman" w:eastAsia="Times New Roman" w:hAnsi="Times New Roman"/>
          <w:sz w:val="20"/>
          <w:szCs w:val="20"/>
          <w:lang w:eastAsia="ru-RU"/>
        </w:rPr>
      </w:pPr>
      <w:r w:rsidRPr="00082F74">
        <w:rPr>
          <w:rFonts w:ascii="Times New Roman" w:eastAsia="Times New Roman" w:hAnsi="Times New Roman"/>
          <w:noProof/>
          <w:sz w:val="20"/>
          <w:szCs w:val="20"/>
          <w:lang w:eastAsia="ru-RU"/>
        </w:rPr>
        <w:drawing>
          <wp:inline distT="0" distB="0" distL="0" distR="0">
            <wp:extent cx="445135" cy="552450"/>
            <wp:effectExtent l="19050" t="0" r="0" b="0"/>
            <wp:docPr id="4" name="Рисунок 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снизу убран белый цвет"/>
                    <pic:cNvPicPr>
                      <a:picLocks noChangeAspect="1" noChangeArrowheads="1"/>
                    </pic:cNvPicPr>
                  </pic:nvPicPr>
                  <pic:blipFill>
                    <a:blip r:embed="rId11" cstate="print"/>
                    <a:srcRect/>
                    <a:stretch>
                      <a:fillRect/>
                    </a:stretch>
                  </pic:blipFill>
                  <pic:spPr bwMode="auto">
                    <a:xfrm>
                      <a:off x="0" y="0"/>
                      <a:ext cx="445135" cy="552450"/>
                    </a:xfrm>
                    <a:prstGeom prst="rect">
                      <a:avLst/>
                    </a:prstGeom>
                    <a:noFill/>
                    <a:ln w="9525">
                      <a:noFill/>
                      <a:miter lim="800000"/>
                      <a:headEnd/>
                      <a:tailEnd/>
                    </a:ln>
                  </pic:spPr>
                </pic:pic>
              </a:graphicData>
            </a:graphic>
          </wp:inline>
        </w:drawing>
      </w:r>
    </w:p>
    <w:p w:rsidR="00082F74" w:rsidRPr="00082F74" w:rsidRDefault="00082F74" w:rsidP="00082F74">
      <w:pPr>
        <w:spacing w:after="0" w:line="240" w:lineRule="auto"/>
        <w:jc w:val="both"/>
        <w:rPr>
          <w:rFonts w:ascii="Times New Roman" w:eastAsia="Times New Roman" w:hAnsi="Times New Roman"/>
          <w:sz w:val="20"/>
          <w:szCs w:val="20"/>
          <w:lang w:eastAsia="ru-RU"/>
        </w:rPr>
      </w:pPr>
    </w:p>
    <w:p w:rsidR="00082F74" w:rsidRPr="00082F74" w:rsidRDefault="00082F74" w:rsidP="00082F74">
      <w:pPr>
        <w:spacing w:after="0" w:line="240" w:lineRule="auto"/>
        <w:jc w:val="center"/>
        <w:rPr>
          <w:rFonts w:ascii="Times New Roman" w:eastAsia="Times New Roman" w:hAnsi="Times New Roman"/>
          <w:sz w:val="20"/>
          <w:szCs w:val="20"/>
          <w:lang w:eastAsia="ru-RU"/>
        </w:rPr>
      </w:pPr>
      <w:r w:rsidRPr="00082F74">
        <w:rPr>
          <w:rFonts w:ascii="Times New Roman" w:eastAsia="Times New Roman" w:hAnsi="Times New Roman"/>
          <w:sz w:val="20"/>
          <w:szCs w:val="20"/>
          <w:lang w:eastAsia="ru-RU"/>
        </w:rPr>
        <w:t>АДМИНИСТРАЦИЯ БОГУЧАНСКОГО РАЙОНА</w:t>
      </w:r>
    </w:p>
    <w:p w:rsidR="00082F74" w:rsidRPr="00082F74" w:rsidRDefault="00082F74" w:rsidP="00082F74">
      <w:pPr>
        <w:spacing w:after="0" w:line="240" w:lineRule="auto"/>
        <w:jc w:val="center"/>
        <w:rPr>
          <w:rFonts w:ascii="Times New Roman" w:eastAsia="Times New Roman" w:hAnsi="Times New Roman"/>
          <w:sz w:val="20"/>
          <w:szCs w:val="20"/>
          <w:lang w:eastAsia="ru-RU"/>
        </w:rPr>
      </w:pPr>
      <w:r w:rsidRPr="00082F74">
        <w:rPr>
          <w:rFonts w:ascii="Times New Roman" w:eastAsia="Times New Roman" w:hAnsi="Times New Roman"/>
          <w:sz w:val="20"/>
          <w:szCs w:val="20"/>
          <w:lang w:eastAsia="ru-RU"/>
        </w:rPr>
        <w:t>ПОСТАНОВЛЕНИЕ</w:t>
      </w:r>
    </w:p>
    <w:p w:rsidR="00082F74" w:rsidRPr="00082F74" w:rsidRDefault="00082F74" w:rsidP="00082F7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02.10.</w:t>
      </w:r>
      <w:r w:rsidRPr="00082F74">
        <w:rPr>
          <w:rFonts w:ascii="Times New Roman" w:eastAsia="Times New Roman" w:hAnsi="Times New Roman"/>
          <w:sz w:val="20"/>
          <w:szCs w:val="20"/>
          <w:lang w:eastAsia="ru-RU"/>
        </w:rPr>
        <w:t xml:space="preserve">2023                     </w:t>
      </w:r>
      <w:r>
        <w:rPr>
          <w:rFonts w:ascii="Times New Roman" w:eastAsia="Times New Roman" w:hAnsi="Times New Roman"/>
          <w:sz w:val="20"/>
          <w:szCs w:val="20"/>
          <w:lang w:eastAsia="ru-RU"/>
        </w:rPr>
        <w:t xml:space="preserve">                  </w:t>
      </w:r>
      <w:r w:rsidRPr="00082F74">
        <w:rPr>
          <w:rFonts w:ascii="Times New Roman" w:eastAsia="Times New Roman" w:hAnsi="Times New Roman"/>
          <w:sz w:val="20"/>
          <w:szCs w:val="20"/>
          <w:lang w:eastAsia="ru-RU"/>
        </w:rPr>
        <w:t xml:space="preserve"> с. Богучаны</w:t>
      </w:r>
      <w:r w:rsidRPr="00082F74">
        <w:rPr>
          <w:rFonts w:ascii="Times New Roman" w:eastAsia="Times New Roman" w:hAnsi="Times New Roman"/>
          <w:sz w:val="20"/>
          <w:szCs w:val="20"/>
          <w:lang w:eastAsia="ru-RU"/>
        </w:rPr>
        <w:tab/>
      </w:r>
      <w:r w:rsidRPr="00082F74">
        <w:rPr>
          <w:rFonts w:ascii="Times New Roman" w:eastAsia="Times New Roman" w:hAnsi="Times New Roman"/>
          <w:sz w:val="20"/>
          <w:szCs w:val="20"/>
          <w:lang w:eastAsia="ru-RU"/>
        </w:rPr>
        <w:tab/>
        <w:t xml:space="preserve">                    № </w:t>
      </w:r>
      <w:r>
        <w:rPr>
          <w:rFonts w:ascii="Times New Roman" w:eastAsia="Times New Roman" w:hAnsi="Times New Roman"/>
          <w:sz w:val="20"/>
          <w:szCs w:val="20"/>
          <w:lang w:eastAsia="ru-RU"/>
        </w:rPr>
        <w:t>992</w:t>
      </w:r>
      <w:r w:rsidRPr="00082F74">
        <w:rPr>
          <w:rFonts w:ascii="Times New Roman" w:eastAsia="Times New Roman" w:hAnsi="Times New Roman"/>
          <w:sz w:val="20"/>
          <w:szCs w:val="20"/>
          <w:lang w:eastAsia="ru-RU"/>
        </w:rPr>
        <w:t xml:space="preserve">- </w:t>
      </w:r>
      <w:r w:rsidRPr="00082F74">
        <w:rPr>
          <w:rFonts w:ascii="Times New Roman" w:eastAsia="Times New Roman" w:hAnsi="Times New Roman"/>
          <w:sz w:val="20"/>
          <w:szCs w:val="20"/>
          <w:u w:val="single"/>
          <w:lang w:eastAsia="ru-RU"/>
        </w:rPr>
        <w:t>п</w:t>
      </w:r>
    </w:p>
    <w:p w:rsidR="00082F74" w:rsidRPr="00082F74" w:rsidRDefault="00082F74" w:rsidP="00082F74">
      <w:pPr>
        <w:suppressAutoHyphens/>
        <w:autoSpaceDE w:val="0"/>
        <w:autoSpaceDN w:val="0"/>
        <w:adjustRightInd w:val="0"/>
        <w:spacing w:after="0" w:line="240" w:lineRule="auto"/>
        <w:outlineLvl w:val="0"/>
        <w:rPr>
          <w:rFonts w:ascii="Times New Roman" w:eastAsia="Times New Roman" w:hAnsi="Times New Roman"/>
          <w:sz w:val="20"/>
          <w:szCs w:val="20"/>
          <w:lang w:eastAsia="ru-RU"/>
        </w:rPr>
      </w:pPr>
    </w:p>
    <w:p w:rsidR="00082F74" w:rsidRPr="00082F74" w:rsidRDefault="00082F74" w:rsidP="00082F74">
      <w:pPr>
        <w:autoSpaceDE w:val="0"/>
        <w:autoSpaceDN w:val="0"/>
        <w:adjustRightInd w:val="0"/>
        <w:spacing w:after="0" w:line="240" w:lineRule="auto"/>
        <w:jc w:val="center"/>
        <w:rPr>
          <w:rFonts w:ascii="Times New Roman" w:hAnsi="Times New Roman"/>
          <w:sz w:val="20"/>
          <w:szCs w:val="20"/>
        </w:rPr>
      </w:pPr>
      <w:r w:rsidRPr="00082F74">
        <w:rPr>
          <w:rFonts w:ascii="Times New Roman" w:eastAsia="Times New Roman" w:hAnsi="Times New Roman"/>
          <w:sz w:val="20"/>
          <w:szCs w:val="20"/>
          <w:lang w:eastAsia="ru-RU"/>
        </w:rPr>
        <w:t xml:space="preserve">О внесении изменений в  Положение о порядке обеспечения питанием детей, обучающихся  по образовательным  </w:t>
      </w:r>
      <w:r w:rsidRPr="00082F74">
        <w:rPr>
          <w:rFonts w:ascii="Times New Roman" w:hAnsi="Times New Roman"/>
          <w:sz w:val="20"/>
          <w:szCs w:val="20"/>
        </w:rPr>
        <w:t>программам начального общего образования в муниципальных образовательных организациях</w:t>
      </w:r>
      <w:r w:rsidRPr="00082F74">
        <w:rPr>
          <w:rFonts w:ascii="Times New Roman" w:eastAsia="Times New Roman" w:hAnsi="Times New Roman"/>
          <w:sz w:val="20"/>
          <w:szCs w:val="20"/>
          <w:lang w:eastAsia="ru-RU"/>
        </w:rPr>
        <w:t>, расположенных на территории муниципального образования Богучанский район, имеющим государственную аккредитацию, без взимания платы, утвержденное  постановлением администрации Богучанского района  от 17.09.2021 №755-п</w:t>
      </w:r>
    </w:p>
    <w:p w:rsidR="00082F74" w:rsidRPr="00082F74" w:rsidRDefault="00082F74" w:rsidP="00082F74">
      <w:pPr>
        <w:spacing w:after="0" w:line="240" w:lineRule="auto"/>
        <w:jc w:val="both"/>
        <w:rPr>
          <w:rFonts w:ascii="Times New Roman" w:hAnsi="Times New Roman"/>
          <w:sz w:val="20"/>
          <w:szCs w:val="20"/>
        </w:rPr>
      </w:pPr>
    </w:p>
    <w:p w:rsidR="00082F74" w:rsidRPr="00082F74" w:rsidRDefault="00082F74" w:rsidP="00082F74">
      <w:pPr>
        <w:autoSpaceDE w:val="0"/>
        <w:autoSpaceDN w:val="0"/>
        <w:adjustRightInd w:val="0"/>
        <w:spacing w:after="0" w:line="240" w:lineRule="auto"/>
        <w:ind w:firstLine="540"/>
        <w:jc w:val="both"/>
        <w:rPr>
          <w:rFonts w:ascii="Times New Roman" w:eastAsia="Times New Roman" w:hAnsi="Times New Roman"/>
          <w:sz w:val="20"/>
          <w:szCs w:val="20"/>
          <w:lang w:eastAsia="ar-SA"/>
        </w:rPr>
      </w:pPr>
      <w:r w:rsidRPr="00082F74">
        <w:rPr>
          <w:rFonts w:ascii="Times New Roman" w:eastAsia="Times New Roman" w:hAnsi="Times New Roman"/>
          <w:sz w:val="20"/>
          <w:szCs w:val="20"/>
          <w:lang w:eastAsia="ru-RU"/>
        </w:rPr>
        <w:t xml:space="preserve">В соответствии с  п.11 ст.15  Федерального закона от 06.10.2003 N 131-ФЗ  «Об общих принципах организации местного самоуправления в Российской Федерации», ст.37  Федерального закона от 29.12.2012 №273-ФЗ «Об образовании в Российской Федерации», ст. 7 Закона Красноярского края от 26.06.2014 N 6-2519 «Об образовании в Красноярском крае», Законом Красноярского края от 27.12.2005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w:t>
      </w:r>
      <w:r w:rsidRPr="00082F74">
        <w:rPr>
          <w:rFonts w:ascii="Times New Roman" w:eastAsia="Times New Roman" w:hAnsi="Times New Roman"/>
          <w:sz w:val="20"/>
          <w:szCs w:val="20"/>
          <w:lang w:eastAsia="ru-RU"/>
        </w:rPr>
        <w:lastRenderedPageBreak/>
        <w:t>общеобразовательным программам без взимания платы», ст. 14.1 Закона Красноярского края от 02.11.2000 №12-961 «О защите прав ребенка»,  руководствуясь ст. ст. 7, 40, 43, 47 Устава Богучанского района Красноярского края,</w:t>
      </w:r>
    </w:p>
    <w:p w:rsidR="00082F74" w:rsidRPr="00082F74" w:rsidRDefault="00082F74" w:rsidP="00082F74">
      <w:pPr>
        <w:spacing w:after="0" w:line="240" w:lineRule="auto"/>
        <w:ind w:firstLine="567"/>
        <w:jc w:val="both"/>
        <w:rPr>
          <w:rFonts w:ascii="Times New Roman" w:hAnsi="Times New Roman"/>
          <w:sz w:val="20"/>
          <w:szCs w:val="20"/>
        </w:rPr>
      </w:pPr>
    </w:p>
    <w:p w:rsidR="00082F74" w:rsidRPr="00082F74" w:rsidRDefault="00082F74" w:rsidP="00082F74">
      <w:pPr>
        <w:spacing w:after="0" w:line="240" w:lineRule="auto"/>
        <w:jc w:val="both"/>
        <w:rPr>
          <w:rFonts w:ascii="Times New Roman" w:hAnsi="Times New Roman"/>
          <w:sz w:val="20"/>
          <w:szCs w:val="20"/>
        </w:rPr>
      </w:pPr>
      <w:r w:rsidRPr="00082F74">
        <w:rPr>
          <w:rFonts w:ascii="Times New Roman" w:hAnsi="Times New Roman"/>
          <w:sz w:val="20"/>
          <w:szCs w:val="20"/>
        </w:rPr>
        <w:t>ПОСТАНОВЛЯЮ:</w:t>
      </w:r>
    </w:p>
    <w:p w:rsidR="00082F74" w:rsidRPr="00082F74" w:rsidRDefault="00082F74" w:rsidP="00082F74">
      <w:pPr>
        <w:numPr>
          <w:ilvl w:val="0"/>
          <w:numId w:val="19"/>
        </w:numPr>
        <w:tabs>
          <w:tab w:val="left" w:pos="993"/>
        </w:tabs>
        <w:autoSpaceDE w:val="0"/>
        <w:autoSpaceDN w:val="0"/>
        <w:adjustRightInd w:val="0"/>
        <w:spacing w:after="0" w:line="240" w:lineRule="auto"/>
        <w:contextualSpacing/>
        <w:jc w:val="both"/>
        <w:rPr>
          <w:rFonts w:ascii="Times New Roman" w:hAnsi="Times New Roman"/>
          <w:sz w:val="20"/>
          <w:szCs w:val="20"/>
        </w:rPr>
      </w:pPr>
      <w:r w:rsidRPr="00082F74">
        <w:rPr>
          <w:rFonts w:ascii="Times New Roman" w:eastAsia="Times New Roman" w:hAnsi="Times New Roman"/>
          <w:sz w:val="20"/>
          <w:szCs w:val="20"/>
          <w:lang w:eastAsia="ru-RU"/>
        </w:rPr>
        <w:t xml:space="preserve">Внести  изменение в  Положение о порядке обеспечения питанием детей, обучающихся  по образовательным  </w:t>
      </w:r>
      <w:r w:rsidRPr="00082F74">
        <w:rPr>
          <w:rFonts w:ascii="Times New Roman" w:hAnsi="Times New Roman"/>
          <w:sz w:val="20"/>
          <w:szCs w:val="20"/>
        </w:rPr>
        <w:t>программам начального общего образования в муниципальных образовательных организациях</w:t>
      </w:r>
      <w:r w:rsidRPr="00082F74">
        <w:rPr>
          <w:rFonts w:ascii="Times New Roman" w:eastAsia="Times New Roman" w:hAnsi="Times New Roman"/>
          <w:sz w:val="20"/>
          <w:szCs w:val="20"/>
          <w:lang w:eastAsia="ru-RU"/>
        </w:rPr>
        <w:t>, расположенных на территории муниципального образования Богучанский район, имеющим государственную аккредитацию, без взимания платы, утвержденное  постановлением администрации Богучанского района  от 17.09.2021 №755-п, а именно пункт 6.5. изложить в новой  редакции:</w:t>
      </w:r>
    </w:p>
    <w:p w:rsidR="00082F74" w:rsidRPr="00082F74" w:rsidRDefault="00082F74" w:rsidP="00082F74">
      <w:pPr>
        <w:numPr>
          <w:ilvl w:val="1"/>
          <w:numId w:val="20"/>
        </w:numPr>
        <w:tabs>
          <w:tab w:val="left" w:pos="1276"/>
        </w:tabs>
        <w:autoSpaceDE w:val="0"/>
        <w:autoSpaceDN w:val="0"/>
        <w:adjustRightInd w:val="0"/>
        <w:spacing w:after="0" w:line="240" w:lineRule="auto"/>
        <w:ind w:left="0" w:firstLine="540"/>
        <w:contextualSpacing/>
        <w:jc w:val="both"/>
        <w:rPr>
          <w:rFonts w:ascii="Times New Roman" w:hAnsi="Times New Roman"/>
          <w:sz w:val="20"/>
          <w:szCs w:val="20"/>
        </w:rPr>
      </w:pPr>
      <w:r w:rsidRPr="00082F74">
        <w:rPr>
          <w:rFonts w:ascii="Times New Roman" w:hAnsi="Times New Roman"/>
          <w:sz w:val="20"/>
          <w:szCs w:val="20"/>
        </w:rPr>
        <w:t>«Основаниями для прекращения предоставления питания без взимания платы, являются:</w:t>
      </w:r>
    </w:p>
    <w:p w:rsidR="00082F74" w:rsidRPr="00082F74" w:rsidRDefault="00082F74" w:rsidP="00082F74">
      <w:pPr>
        <w:tabs>
          <w:tab w:val="left" w:pos="1276"/>
        </w:tabs>
        <w:autoSpaceDE w:val="0"/>
        <w:autoSpaceDN w:val="0"/>
        <w:adjustRightInd w:val="0"/>
        <w:spacing w:after="0" w:line="240" w:lineRule="auto"/>
        <w:ind w:firstLine="709"/>
        <w:jc w:val="both"/>
        <w:rPr>
          <w:rFonts w:ascii="Times New Roman" w:hAnsi="Times New Roman"/>
          <w:sz w:val="20"/>
          <w:szCs w:val="20"/>
        </w:rPr>
      </w:pPr>
      <w:r w:rsidRPr="00082F74">
        <w:rPr>
          <w:rFonts w:ascii="Times New Roman" w:hAnsi="Times New Roman"/>
          <w:sz w:val="20"/>
          <w:szCs w:val="20"/>
        </w:rPr>
        <w:t xml:space="preserve">а) превышение среднедушевого дохода семьи Получателя, установленного </w:t>
      </w:r>
      <w:r w:rsidRPr="00082F74">
        <w:rPr>
          <w:rFonts w:ascii="Times New Roman" w:eastAsia="Times New Roman" w:hAnsi="Times New Roman"/>
          <w:sz w:val="20"/>
          <w:szCs w:val="20"/>
          <w:lang w:eastAsia="ru-RU"/>
        </w:rPr>
        <w:t xml:space="preserve">на душу населения в соответствии с </w:t>
      </w:r>
      <w:hyperlink r:id="rId14" w:history="1">
        <w:r w:rsidRPr="00082F74">
          <w:rPr>
            <w:rFonts w:ascii="Times New Roman" w:eastAsia="Times New Roman" w:hAnsi="Times New Roman"/>
            <w:color w:val="000000"/>
            <w:sz w:val="20"/>
            <w:szCs w:val="20"/>
            <w:lang w:eastAsia="ru-RU"/>
          </w:rPr>
          <w:t>Законом</w:t>
        </w:r>
      </w:hyperlink>
      <w:r w:rsidRPr="00082F74">
        <w:rPr>
          <w:rFonts w:ascii="Times New Roman" w:eastAsia="Times New Roman" w:hAnsi="Times New Roman"/>
          <w:sz w:val="20"/>
          <w:szCs w:val="20"/>
          <w:lang w:eastAsia="ru-RU"/>
        </w:rPr>
        <w:t xml:space="preserve"> края от 17 декабря 2004 года N 13-2780 "О порядке установления величины прожиточного минимума в крае"» </w:t>
      </w:r>
      <w:r w:rsidRPr="00082F74">
        <w:rPr>
          <w:rFonts w:ascii="Times New Roman" w:hAnsi="Times New Roman"/>
          <w:sz w:val="20"/>
          <w:szCs w:val="20"/>
        </w:rPr>
        <w:t xml:space="preserve"> соответствующей категории обучающихся, </w:t>
      </w:r>
      <w:r w:rsidRPr="00082F74">
        <w:rPr>
          <w:rFonts w:ascii="Times New Roman" w:eastAsia="Times New Roman" w:hAnsi="Times New Roman"/>
          <w:sz w:val="20"/>
          <w:szCs w:val="20"/>
          <w:lang w:eastAsia="ru-RU"/>
        </w:rPr>
        <w:t>подвозимых к образовательным организациям школьными автобусами;</w:t>
      </w:r>
    </w:p>
    <w:p w:rsidR="00082F74" w:rsidRPr="00082F74" w:rsidRDefault="00082F74" w:rsidP="00082F74">
      <w:pPr>
        <w:tabs>
          <w:tab w:val="left" w:pos="1276"/>
        </w:tabs>
        <w:autoSpaceDE w:val="0"/>
        <w:autoSpaceDN w:val="0"/>
        <w:adjustRightInd w:val="0"/>
        <w:spacing w:after="0" w:line="240" w:lineRule="auto"/>
        <w:ind w:firstLine="709"/>
        <w:jc w:val="both"/>
        <w:rPr>
          <w:rFonts w:ascii="Times New Roman" w:hAnsi="Times New Roman"/>
          <w:sz w:val="20"/>
          <w:szCs w:val="20"/>
        </w:rPr>
      </w:pPr>
      <w:r w:rsidRPr="00082F74">
        <w:rPr>
          <w:rFonts w:ascii="Times New Roman" w:hAnsi="Times New Roman"/>
          <w:sz w:val="20"/>
          <w:szCs w:val="20"/>
        </w:rPr>
        <w:t>б) отчисление ребенка из общеобразовательной организации;</w:t>
      </w:r>
    </w:p>
    <w:p w:rsidR="00082F74" w:rsidRPr="00082F74" w:rsidRDefault="00082F74" w:rsidP="00082F74">
      <w:pPr>
        <w:tabs>
          <w:tab w:val="left" w:pos="1276"/>
        </w:tabs>
        <w:autoSpaceDE w:val="0"/>
        <w:autoSpaceDN w:val="0"/>
        <w:adjustRightInd w:val="0"/>
        <w:spacing w:after="0" w:line="240" w:lineRule="auto"/>
        <w:ind w:firstLine="709"/>
        <w:jc w:val="both"/>
        <w:rPr>
          <w:rFonts w:ascii="Times New Roman" w:hAnsi="Times New Roman"/>
          <w:sz w:val="20"/>
          <w:szCs w:val="20"/>
        </w:rPr>
      </w:pPr>
      <w:r w:rsidRPr="00082F74">
        <w:rPr>
          <w:rFonts w:ascii="Times New Roman" w:hAnsi="Times New Roman"/>
          <w:sz w:val="20"/>
          <w:szCs w:val="20"/>
        </w:rPr>
        <w:t>в) письменный отказ Получателя от питания без взимания платы;</w:t>
      </w:r>
    </w:p>
    <w:p w:rsidR="00082F74" w:rsidRPr="00082F74" w:rsidRDefault="00082F74" w:rsidP="00082F74">
      <w:pPr>
        <w:tabs>
          <w:tab w:val="left" w:pos="993"/>
          <w:tab w:val="left" w:pos="1276"/>
        </w:tabs>
        <w:autoSpaceDE w:val="0"/>
        <w:autoSpaceDN w:val="0"/>
        <w:adjustRightInd w:val="0"/>
        <w:spacing w:after="0" w:line="240" w:lineRule="auto"/>
        <w:ind w:firstLine="709"/>
        <w:jc w:val="both"/>
        <w:rPr>
          <w:rFonts w:ascii="Times New Roman" w:hAnsi="Times New Roman"/>
          <w:sz w:val="20"/>
          <w:szCs w:val="20"/>
        </w:rPr>
      </w:pPr>
      <w:r w:rsidRPr="00082F74">
        <w:rPr>
          <w:rFonts w:ascii="Times New Roman" w:hAnsi="Times New Roman"/>
          <w:sz w:val="20"/>
          <w:szCs w:val="20"/>
        </w:rPr>
        <w:t>г) смерть Получателя (признание Получателя судом в установленном порядке безвестно отсутствующим или объявление умершим).»</w:t>
      </w:r>
    </w:p>
    <w:p w:rsidR="00082F74" w:rsidRPr="00082F74" w:rsidRDefault="00082F74" w:rsidP="00082F74">
      <w:pPr>
        <w:numPr>
          <w:ilvl w:val="0"/>
          <w:numId w:val="19"/>
        </w:numPr>
        <w:tabs>
          <w:tab w:val="left" w:pos="993"/>
        </w:tabs>
        <w:autoSpaceDE w:val="0"/>
        <w:autoSpaceDN w:val="0"/>
        <w:adjustRightInd w:val="0"/>
        <w:spacing w:after="0" w:line="240" w:lineRule="auto"/>
        <w:jc w:val="both"/>
        <w:rPr>
          <w:rFonts w:ascii="Times New Roman" w:eastAsia="Times New Roman" w:hAnsi="Times New Roman"/>
          <w:sz w:val="20"/>
          <w:szCs w:val="20"/>
          <w:lang w:eastAsia="ru-RU"/>
        </w:rPr>
      </w:pPr>
      <w:r w:rsidRPr="00082F74">
        <w:rPr>
          <w:rFonts w:ascii="Times New Roman" w:eastAsia="Times New Roman" w:hAnsi="Times New Roman"/>
          <w:sz w:val="20"/>
          <w:szCs w:val="20"/>
          <w:lang w:eastAsia="ru-RU"/>
        </w:rPr>
        <w:t>Контроль за исполнением настоящего постановления возложить на заместителя Главы Богучанского</w:t>
      </w:r>
      <w:r>
        <w:rPr>
          <w:rFonts w:ascii="Times New Roman" w:eastAsia="Times New Roman" w:hAnsi="Times New Roman"/>
          <w:sz w:val="20"/>
          <w:szCs w:val="20"/>
          <w:lang w:eastAsia="ru-RU"/>
        </w:rPr>
        <w:t xml:space="preserve"> района по социальным вопросам </w:t>
      </w:r>
      <w:r w:rsidRPr="00082F74">
        <w:rPr>
          <w:rFonts w:ascii="Times New Roman" w:eastAsia="Times New Roman" w:hAnsi="Times New Roman"/>
          <w:sz w:val="20"/>
          <w:szCs w:val="20"/>
          <w:lang w:eastAsia="ru-RU"/>
        </w:rPr>
        <w:t>И.М. Брюханова.</w:t>
      </w:r>
    </w:p>
    <w:p w:rsidR="00082F74" w:rsidRPr="00082F74" w:rsidRDefault="00082F74" w:rsidP="00082F74">
      <w:pPr>
        <w:numPr>
          <w:ilvl w:val="0"/>
          <w:numId w:val="19"/>
        </w:numPr>
        <w:tabs>
          <w:tab w:val="left" w:pos="426"/>
          <w:tab w:val="left" w:pos="993"/>
        </w:tabs>
        <w:autoSpaceDE w:val="0"/>
        <w:autoSpaceDN w:val="0"/>
        <w:adjustRightInd w:val="0"/>
        <w:spacing w:after="0" w:line="240" w:lineRule="auto"/>
        <w:jc w:val="both"/>
        <w:rPr>
          <w:rFonts w:ascii="Times New Roman" w:eastAsia="Times New Roman" w:hAnsi="Times New Roman"/>
          <w:sz w:val="20"/>
          <w:szCs w:val="20"/>
          <w:lang w:eastAsia="ru-RU"/>
        </w:rPr>
      </w:pPr>
      <w:r w:rsidRPr="00082F74">
        <w:rPr>
          <w:rFonts w:ascii="Times New Roman" w:eastAsia="Times New Roman" w:hAnsi="Times New Roman"/>
          <w:sz w:val="20"/>
          <w:szCs w:val="20"/>
          <w:lang w:eastAsia="ru-RU"/>
        </w:rPr>
        <w:t>Настоящее постановление вступает в силу со дня, следующего за днём опубликования в Официальном вестнике Богучанского района.</w:t>
      </w:r>
    </w:p>
    <w:p w:rsidR="00082F74" w:rsidRPr="00082F74" w:rsidRDefault="00082F74" w:rsidP="00082F74">
      <w:pPr>
        <w:numPr>
          <w:ilvl w:val="0"/>
          <w:numId w:val="19"/>
        </w:numPr>
        <w:tabs>
          <w:tab w:val="left" w:pos="993"/>
        </w:tabs>
        <w:autoSpaceDE w:val="0"/>
        <w:autoSpaceDN w:val="0"/>
        <w:adjustRightInd w:val="0"/>
        <w:spacing w:after="0" w:line="240" w:lineRule="auto"/>
        <w:jc w:val="both"/>
        <w:rPr>
          <w:rFonts w:ascii="Times New Roman" w:eastAsia="Times New Roman" w:hAnsi="Times New Roman"/>
          <w:sz w:val="20"/>
          <w:szCs w:val="20"/>
          <w:lang w:eastAsia="ru-RU"/>
        </w:rPr>
      </w:pPr>
      <w:r w:rsidRPr="00082F74">
        <w:rPr>
          <w:rFonts w:ascii="Times New Roman" w:eastAsia="Times New Roman" w:hAnsi="Times New Roman"/>
          <w:sz w:val="20"/>
          <w:szCs w:val="20"/>
          <w:lang w:eastAsia="ru-RU"/>
        </w:rPr>
        <w:t>Постановление размещается на официальном сайте управления образования администрации Богучанского района в информационно-телекоммуникационной сети «Интернет».</w:t>
      </w:r>
    </w:p>
    <w:p w:rsidR="00082F74" w:rsidRPr="00082F74" w:rsidRDefault="00082F74" w:rsidP="00082F74">
      <w:pPr>
        <w:spacing w:after="0" w:line="240" w:lineRule="auto"/>
        <w:jc w:val="both"/>
        <w:rPr>
          <w:rFonts w:ascii="Times New Roman" w:eastAsia="Times New Roman" w:hAnsi="Times New Roman"/>
          <w:sz w:val="20"/>
          <w:szCs w:val="20"/>
          <w:lang w:eastAsia="ru-RU"/>
        </w:rPr>
      </w:pPr>
    </w:p>
    <w:tbl>
      <w:tblPr>
        <w:tblStyle w:val="8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082F74" w:rsidRPr="00082F74" w:rsidTr="00EE4C2B">
        <w:tc>
          <w:tcPr>
            <w:tcW w:w="4784" w:type="dxa"/>
          </w:tcPr>
          <w:p w:rsidR="00082F74" w:rsidRPr="00082F74" w:rsidRDefault="00082F74" w:rsidP="00082F74">
            <w:pPr>
              <w:spacing w:after="0" w:line="240" w:lineRule="auto"/>
              <w:jc w:val="both"/>
              <w:rPr>
                <w:sz w:val="20"/>
                <w:szCs w:val="20"/>
                <w:lang w:eastAsia="ru-RU"/>
              </w:rPr>
            </w:pPr>
            <w:r w:rsidRPr="00082F74">
              <w:rPr>
                <w:sz w:val="20"/>
                <w:szCs w:val="20"/>
                <w:lang w:eastAsia="ru-RU"/>
              </w:rPr>
              <w:t>Глава Богучанского района</w:t>
            </w:r>
          </w:p>
          <w:p w:rsidR="00082F74" w:rsidRPr="00082F74" w:rsidRDefault="00082F74" w:rsidP="00082F74">
            <w:pPr>
              <w:spacing w:after="0" w:line="240" w:lineRule="auto"/>
              <w:jc w:val="both"/>
              <w:rPr>
                <w:sz w:val="20"/>
                <w:szCs w:val="20"/>
                <w:lang w:eastAsia="ru-RU"/>
              </w:rPr>
            </w:pPr>
          </w:p>
        </w:tc>
        <w:tc>
          <w:tcPr>
            <w:tcW w:w="4786" w:type="dxa"/>
          </w:tcPr>
          <w:p w:rsidR="00082F74" w:rsidRPr="00082F74" w:rsidRDefault="00082F74" w:rsidP="00082F74">
            <w:pPr>
              <w:spacing w:after="0" w:line="240" w:lineRule="auto"/>
              <w:jc w:val="both"/>
              <w:rPr>
                <w:sz w:val="20"/>
                <w:szCs w:val="20"/>
                <w:lang w:eastAsia="ru-RU"/>
              </w:rPr>
            </w:pPr>
            <w:r w:rsidRPr="00082F74">
              <w:rPr>
                <w:sz w:val="20"/>
                <w:szCs w:val="20"/>
                <w:lang w:eastAsia="ru-RU"/>
              </w:rPr>
              <w:t xml:space="preserve">                                        А.С.Медведев</w:t>
            </w:r>
          </w:p>
        </w:tc>
      </w:tr>
    </w:tbl>
    <w:p w:rsidR="00EE4C2B" w:rsidRPr="00EE4C2B" w:rsidRDefault="00EE4C2B" w:rsidP="00EE4C2B">
      <w:pPr>
        <w:keepNext/>
        <w:spacing w:before="240" w:after="60" w:line="240" w:lineRule="auto"/>
        <w:jc w:val="center"/>
        <w:outlineLvl w:val="0"/>
        <w:rPr>
          <w:rFonts w:ascii="Arial" w:eastAsia="Times New Roman" w:hAnsi="Arial" w:cs="Arial"/>
          <w:b/>
          <w:bCs/>
          <w:kern w:val="32"/>
          <w:sz w:val="20"/>
          <w:szCs w:val="20"/>
          <w:lang w:eastAsia="ru-RU"/>
        </w:rPr>
      </w:pPr>
      <w:r w:rsidRPr="00EE4C2B">
        <w:rPr>
          <w:rFonts w:ascii="Arial" w:eastAsia="Times New Roman" w:hAnsi="Arial" w:cs="Arial"/>
          <w:b/>
          <w:bCs/>
          <w:noProof/>
          <w:kern w:val="32"/>
          <w:sz w:val="20"/>
          <w:szCs w:val="20"/>
          <w:lang w:eastAsia="ru-RU"/>
        </w:rPr>
        <w:drawing>
          <wp:inline distT="0" distB="0" distL="0" distR="0">
            <wp:extent cx="521638" cy="652047"/>
            <wp:effectExtent l="19050" t="0" r="0" b="0"/>
            <wp:docPr id="6"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5" cstate="print"/>
                    <a:srcRect/>
                    <a:stretch>
                      <a:fillRect/>
                    </a:stretch>
                  </pic:blipFill>
                  <pic:spPr bwMode="auto">
                    <a:xfrm>
                      <a:off x="0" y="0"/>
                      <a:ext cx="520732" cy="650915"/>
                    </a:xfrm>
                    <a:prstGeom prst="rect">
                      <a:avLst/>
                    </a:prstGeom>
                    <a:noFill/>
                    <a:ln w="9525">
                      <a:noFill/>
                      <a:miter lim="800000"/>
                      <a:headEnd/>
                      <a:tailEnd/>
                    </a:ln>
                  </pic:spPr>
                </pic:pic>
              </a:graphicData>
            </a:graphic>
          </wp:inline>
        </w:drawing>
      </w:r>
      <w:r w:rsidRPr="00EE4C2B">
        <w:rPr>
          <w:rFonts w:ascii="Arial" w:eastAsia="Times New Roman" w:hAnsi="Arial" w:cs="Arial"/>
          <w:b/>
          <w:bCs/>
          <w:kern w:val="32"/>
          <w:sz w:val="20"/>
          <w:szCs w:val="20"/>
          <w:lang w:eastAsia="ru-RU"/>
        </w:rPr>
        <w:t xml:space="preserve">                                                                                                                                                                                                                                                    </w:t>
      </w:r>
    </w:p>
    <w:p w:rsidR="00EE4C2B" w:rsidRPr="00EE4C2B" w:rsidRDefault="00EE4C2B" w:rsidP="00EE4C2B">
      <w:pPr>
        <w:spacing w:after="0" w:line="240" w:lineRule="auto"/>
        <w:jc w:val="center"/>
        <w:rPr>
          <w:rFonts w:ascii="Times New Roman" w:eastAsia="Times New Roman" w:hAnsi="Times New Roman"/>
          <w:b/>
          <w:bCs/>
          <w:sz w:val="20"/>
          <w:szCs w:val="20"/>
          <w:lang w:eastAsia="ru-RU"/>
        </w:rPr>
      </w:pPr>
    </w:p>
    <w:p w:rsidR="00EE4C2B" w:rsidRPr="00EE4C2B" w:rsidRDefault="00EE4C2B" w:rsidP="00EE4C2B">
      <w:pPr>
        <w:spacing w:after="0" w:line="240" w:lineRule="auto"/>
        <w:jc w:val="center"/>
        <w:rPr>
          <w:rFonts w:ascii="Times New Roman" w:eastAsia="Times New Roman" w:hAnsi="Times New Roman"/>
          <w:sz w:val="18"/>
          <w:szCs w:val="20"/>
          <w:lang w:eastAsia="ru-RU"/>
        </w:rPr>
      </w:pPr>
      <w:r w:rsidRPr="00EE4C2B">
        <w:rPr>
          <w:rFonts w:ascii="Times New Roman" w:eastAsia="Times New Roman" w:hAnsi="Times New Roman"/>
          <w:sz w:val="18"/>
          <w:szCs w:val="20"/>
          <w:lang w:eastAsia="ru-RU"/>
        </w:rPr>
        <w:t>АДМИНИСТРАЦИЯ БОГУЧАНСКОГО  РАЙОНА</w:t>
      </w:r>
    </w:p>
    <w:p w:rsidR="00EE4C2B" w:rsidRPr="00EE4C2B" w:rsidRDefault="00EE4C2B" w:rsidP="00EE4C2B">
      <w:pPr>
        <w:spacing w:after="0" w:line="240" w:lineRule="auto"/>
        <w:jc w:val="center"/>
        <w:rPr>
          <w:rFonts w:ascii="Times New Roman" w:eastAsia="Times New Roman" w:hAnsi="Times New Roman"/>
          <w:sz w:val="18"/>
          <w:szCs w:val="20"/>
          <w:lang w:eastAsia="ru-RU"/>
        </w:rPr>
      </w:pPr>
      <w:r w:rsidRPr="00EE4C2B">
        <w:rPr>
          <w:rFonts w:ascii="Times New Roman" w:eastAsia="Times New Roman" w:hAnsi="Times New Roman"/>
          <w:sz w:val="18"/>
          <w:szCs w:val="20"/>
          <w:lang w:eastAsia="ru-RU"/>
        </w:rPr>
        <w:t>ПОСТАНОВЛЕНИЕ</w:t>
      </w:r>
    </w:p>
    <w:p w:rsidR="00EE4C2B" w:rsidRPr="00EE4C2B" w:rsidRDefault="00EE4C2B" w:rsidP="00EE4C2B">
      <w:pPr>
        <w:spacing w:after="0" w:line="240" w:lineRule="auto"/>
        <w:jc w:val="center"/>
        <w:rPr>
          <w:rFonts w:ascii="Times New Roman" w:eastAsia="Times New Roman" w:hAnsi="Times New Roman"/>
          <w:sz w:val="20"/>
          <w:szCs w:val="20"/>
          <w:lang w:eastAsia="ru-RU"/>
        </w:rPr>
      </w:pPr>
      <w:r w:rsidRPr="00EE4C2B">
        <w:rPr>
          <w:rFonts w:ascii="Times New Roman" w:eastAsia="Times New Roman" w:hAnsi="Times New Roman"/>
          <w:sz w:val="20"/>
          <w:szCs w:val="20"/>
          <w:lang w:eastAsia="ru-RU"/>
        </w:rPr>
        <w:t xml:space="preserve">02.10.2023                     </w:t>
      </w:r>
      <w:r>
        <w:rPr>
          <w:rFonts w:ascii="Times New Roman" w:eastAsia="Times New Roman" w:hAnsi="Times New Roman"/>
          <w:sz w:val="20"/>
          <w:szCs w:val="20"/>
          <w:lang w:eastAsia="ru-RU"/>
        </w:rPr>
        <w:t xml:space="preserve">         </w:t>
      </w:r>
      <w:r w:rsidRPr="00EE4C2B">
        <w:rPr>
          <w:rFonts w:ascii="Times New Roman" w:eastAsia="Times New Roman" w:hAnsi="Times New Roman"/>
          <w:sz w:val="20"/>
          <w:szCs w:val="20"/>
          <w:lang w:eastAsia="ru-RU"/>
        </w:rPr>
        <w:t xml:space="preserve">       с.Богучаны                                          №  994-п</w:t>
      </w:r>
    </w:p>
    <w:p w:rsidR="00EE4C2B" w:rsidRPr="00EE4C2B" w:rsidRDefault="00EE4C2B" w:rsidP="00EE4C2B">
      <w:pPr>
        <w:spacing w:after="0" w:line="240" w:lineRule="auto"/>
        <w:jc w:val="center"/>
        <w:rPr>
          <w:rFonts w:ascii="Times New Roman" w:eastAsia="Times New Roman" w:hAnsi="Times New Roman"/>
          <w:sz w:val="20"/>
          <w:szCs w:val="20"/>
          <w:lang w:eastAsia="ru-RU"/>
        </w:rPr>
      </w:pPr>
    </w:p>
    <w:p w:rsidR="00EE4C2B" w:rsidRPr="00EE4C2B" w:rsidRDefault="00EE4C2B" w:rsidP="00EE4C2B">
      <w:pPr>
        <w:spacing w:after="0" w:line="240" w:lineRule="auto"/>
        <w:jc w:val="center"/>
        <w:rPr>
          <w:rFonts w:ascii="Times New Roman" w:eastAsia="Times New Roman" w:hAnsi="Times New Roman"/>
          <w:sz w:val="20"/>
          <w:szCs w:val="20"/>
          <w:lang w:eastAsia="ru-RU"/>
        </w:rPr>
      </w:pPr>
      <w:r w:rsidRPr="00EE4C2B">
        <w:rPr>
          <w:rFonts w:ascii="Times New Roman" w:eastAsia="Times New Roman" w:hAnsi="Times New Roman"/>
          <w:sz w:val="20"/>
          <w:szCs w:val="20"/>
          <w:lang w:eastAsia="ru-RU"/>
        </w:rPr>
        <w:t>О внесении изменений в Положение  о  порядке расходования средств резервного фонда администрации Богучанского района, утвержденное  постановлением администрации Богучанского района от 31.12.2010 № 1833-п</w:t>
      </w:r>
    </w:p>
    <w:p w:rsidR="00EE4C2B" w:rsidRPr="00EE4C2B" w:rsidRDefault="00EE4C2B" w:rsidP="00EE4C2B">
      <w:pPr>
        <w:spacing w:after="0" w:line="240" w:lineRule="auto"/>
        <w:jc w:val="both"/>
        <w:rPr>
          <w:rFonts w:ascii="Times New Roman" w:eastAsia="Times New Roman" w:hAnsi="Times New Roman"/>
          <w:sz w:val="20"/>
          <w:szCs w:val="20"/>
          <w:lang w:eastAsia="ru-RU"/>
        </w:rPr>
      </w:pPr>
    </w:p>
    <w:p w:rsidR="00EE4C2B" w:rsidRPr="00EE4C2B" w:rsidRDefault="00EE4C2B" w:rsidP="00EE4C2B">
      <w:pPr>
        <w:autoSpaceDE w:val="0"/>
        <w:spacing w:after="0" w:line="240" w:lineRule="auto"/>
        <w:ind w:firstLine="720"/>
        <w:jc w:val="both"/>
        <w:rPr>
          <w:rFonts w:ascii="Times New Roman" w:eastAsia="Times New Roman" w:hAnsi="Times New Roman"/>
          <w:sz w:val="20"/>
          <w:szCs w:val="20"/>
          <w:lang w:eastAsia="ru-RU"/>
        </w:rPr>
      </w:pPr>
      <w:r w:rsidRPr="00EE4C2B">
        <w:rPr>
          <w:rFonts w:ascii="Times New Roman" w:eastAsia="Times New Roman" w:hAnsi="Times New Roman"/>
          <w:sz w:val="20"/>
          <w:szCs w:val="20"/>
          <w:lang w:eastAsia="ru-RU"/>
        </w:rPr>
        <w:t>В соответствии со статьей 81 Бюджетного кодекса Российской Федерации, статьей 14  Положения о бюджетном процессе в муниципальном образовании Богучанский район, статьями 7,47  Устава Богучанского района,</w:t>
      </w:r>
    </w:p>
    <w:p w:rsidR="00EE4C2B" w:rsidRPr="00EE4C2B" w:rsidRDefault="00EE4C2B" w:rsidP="00EE4C2B">
      <w:pPr>
        <w:autoSpaceDE w:val="0"/>
        <w:spacing w:after="0" w:line="240" w:lineRule="auto"/>
        <w:ind w:firstLine="720"/>
        <w:jc w:val="both"/>
        <w:rPr>
          <w:rFonts w:ascii="Times New Roman" w:eastAsia="Times New Roman" w:hAnsi="Times New Roman"/>
          <w:sz w:val="20"/>
          <w:szCs w:val="20"/>
          <w:lang w:eastAsia="ru-RU"/>
        </w:rPr>
      </w:pPr>
      <w:r w:rsidRPr="00EE4C2B">
        <w:rPr>
          <w:rFonts w:ascii="Times New Roman" w:eastAsia="Times New Roman" w:hAnsi="Times New Roman"/>
          <w:sz w:val="20"/>
          <w:szCs w:val="20"/>
          <w:lang w:eastAsia="ru-RU"/>
        </w:rPr>
        <w:t xml:space="preserve"> ПОСТАНОВЛЯЮ:</w:t>
      </w:r>
    </w:p>
    <w:p w:rsidR="00EE4C2B" w:rsidRPr="00EE4C2B" w:rsidRDefault="00EE4C2B" w:rsidP="00EE4C2B">
      <w:pPr>
        <w:spacing w:after="0" w:line="240" w:lineRule="auto"/>
        <w:ind w:firstLine="708"/>
        <w:jc w:val="both"/>
        <w:rPr>
          <w:rFonts w:ascii="Times New Roman" w:eastAsia="Times New Roman" w:hAnsi="Times New Roman"/>
          <w:sz w:val="20"/>
          <w:szCs w:val="20"/>
          <w:lang w:eastAsia="ru-RU"/>
        </w:rPr>
      </w:pPr>
      <w:r w:rsidRPr="00EE4C2B">
        <w:rPr>
          <w:rFonts w:ascii="Times New Roman" w:eastAsia="Times New Roman" w:hAnsi="Times New Roman"/>
          <w:sz w:val="20"/>
          <w:szCs w:val="20"/>
          <w:lang w:eastAsia="ru-RU"/>
        </w:rPr>
        <w:t>1.Внести  в постановление администрации Богучанского района от 31.12.2010 № 1833-п «Об утверждении Положения  о порядке расходования средств резервного фонда администрации Богучанского района»,   следующие  изменения:</w:t>
      </w:r>
    </w:p>
    <w:p w:rsidR="00EE4C2B" w:rsidRPr="00EE4C2B" w:rsidRDefault="00EE4C2B" w:rsidP="00EE4C2B">
      <w:pPr>
        <w:spacing w:after="0" w:line="240" w:lineRule="auto"/>
        <w:ind w:firstLine="708"/>
        <w:jc w:val="both"/>
        <w:rPr>
          <w:rFonts w:ascii="Times New Roman" w:eastAsia="Times New Roman" w:hAnsi="Times New Roman"/>
          <w:sz w:val="20"/>
          <w:szCs w:val="20"/>
          <w:lang w:eastAsia="ru-RU"/>
        </w:rPr>
      </w:pPr>
      <w:r w:rsidRPr="00EE4C2B">
        <w:rPr>
          <w:rFonts w:ascii="Times New Roman" w:eastAsia="Times New Roman" w:hAnsi="Times New Roman"/>
          <w:sz w:val="20"/>
          <w:szCs w:val="20"/>
          <w:lang w:eastAsia="ru-RU"/>
        </w:rPr>
        <w:t>1.1. В пункте 3 Положения слова «на соответствующий год» заменить словами «на очередной финансовый год и плановый период».</w:t>
      </w:r>
    </w:p>
    <w:p w:rsidR="00EE4C2B" w:rsidRPr="00EE4C2B" w:rsidRDefault="00EE4C2B" w:rsidP="00EE4C2B">
      <w:pPr>
        <w:spacing w:after="0" w:line="240" w:lineRule="auto"/>
        <w:ind w:firstLine="720"/>
        <w:jc w:val="both"/>
        <w:rPr>
          <w:rFonts w:ascii="Times New Roman" w:eastAsia="Times New Roman" w:hAnsi="Times New Roman"/>
          <w:color w:val="000000"/>
          <w:sz w:val="20"/>
          <w:szCs w:val="20"/>
          <w:lang w:eastAsia="ru-RU"/>
        </w:rPr>
      </w:pPr>
      <w:r w:rsidRPr="00EE4C2B">
        <w:rPr>
          <w:rFonts w:ascii="Times New Roman" w:eastAsia="Times New Roman" w:hAnsi="Times New Roman"/>
          <w:color w:val="000000"/>
          <w:sz w:val="20"/>
          <w:szCs w:val="20"/>
          <w:lang w:eastAsia="ru-RU"/>
        </w:rPr>
        <w:t>2. Контроль за исполнением настоящего постановления возложить на заместителя Главы  Богучанского района по экономике и финансам А.С.Арсеньеву.</w:t>
      </w:r>
    </w:p>
    <w:p w:rsidR="00EE4C2B" w:rsidRPr="00EE4C2B" w:rsidRDefault="00EE4C2B" w:rsidP="00EE4C2B">
      <w:pPr>
        <w:spacing w:after="0" w:line="240" w:lineRule="auto"/>
        <w:jc w:val="both"/>
        <w:rPr>
          <w:rFonts w:ascii="Times New Roman" w:eastAsia="Times New Roman" w:hAnsi="Times New Roman"/>
          <w:color w:val="000000"/>
          <w:sz w:val="20"/>
          <w:szCs w:val="20"/>
          <w:lang w:eastAsia="ru-RU"/>
        </w:rPr>
      </w:pPr>
      <w:r w:rsidRPr="00EE4C2B">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EE4C2B">
        <w:rPr>
          <w:rFonts w:ascii="Times New Roman" w:eastAsia="Times New Roman" w:hAnsi="Times New Roman"/>
          <w:color w:val="000000"/>
          <w:sz w:val="20"/>
          <w:szCs w:val="20"/>
          <w:lang w:eastAsia="ru-RU"/>
        </w:rPr>
        <w:t xml:space="preserve">3. </w:t>
      </w:r>
      <w:r w:rsidRPr="00EE4C2B">
        <w:rPr>
          <w:rFonts w:ascii="Times New Roman" w:eastAsia="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w:t>
      </w:r>
    </w:p>
    <w:p w:rsidR="00EE4C2B" w:rsidRPr="00EE4C2B" w:rsidRDefault="00EE4C2B" w:rsidP="00EE4C2B">
      <w:pPr>
        <w:autoSpaceDE w:val="0"/>
        <w:spacing w:after="0" w:line="240" w:lineRule="auto"/>
        <w:rPr>
          <w:rFonts w:ascii="Times New Roman" w:eastAsia="Times New Roman" w:hAnsi="Times New Roman"/>
          <w:sz w:val="20"/>
          <w:szCs w:val="20"/>
          <w:lang w:eastAsia="ru-RU"/>
        </w:rPr>
      </w:pPr>
    </w:p>
    <w:p w:rsidR="00EE4C2B" w:rsidRPr="00EE4C2B" w:rsidRDefault="00EE4C2B" w:rsidP="00EE4C2B">
      <w:pPr>
        <w:autoSpaceDE w:val="0"/>
        <w:spacing w:after="0" w:line="240" w:lineRule="auto"/>
        <w:rPr>
          <w:rFonts w:ascii="Times New Roman" w:eastAsia="Times New Roman" w:hAnsi="Times New Roman"/>
          <w:sz w:val="20"/>
          <w:szCs w:val="20"/>
          <w:lang w:eastAsia="ru-RU"/>
        </w:rPr>
      </w:pPr>
      <w:r w:rsidRPr="00EE4C2B">
        <w:rPr>
          <w:rFonts w:ascii="Times New Roman" w:eastAsia="Times New Roman" w:hAnsi="Times New Roman"/>
          <w:sz w:val="20"/>
          <w:szCs w:val="20"/>
          <w:lang w:eastAsia="ru-RU"/>
        </w:rPr>
        <w:t>Глава Богучанского района                                                              А.С.Медведев</w:t>
      </w:r>
    </w:p>
    <w:p w:rsidR="007F1D57" w:rsidRPr="00F82E10" w:rsidRDefault="007F1D57" w:rsidP="00C94954">
      <w:pPr>
        <w:spacing w:after="0" w:line="240" w:lineRule="auto"/>
        <w:ind w:firstLine="360"/>
        <w:jc w:val="both"/>
        <w:rPr>
          <w:rFonts w:ascii="Times New Roman" w:eastAsia="Times New Roman" w:hAnsi="Times New Roman"/>
          <w:sz w:val="20"/>
          <w:szCs w:val="20"/>
          <w:lang w:eastAsia="ru-RU"/>
        </w:rPr>
      </w:pPr>
    </w:p>
    <w:p w:rsidR="00775F4F" w:rsidRDefault="00775F4F" w:rsidP="00775F4F">
      <w:pPr>
        <w:spacing w:after="0"/>
        <w:jc w:val="center"/>
        <w:rPr>
          <w:rFonts w:ascii="Times New Roman" w:eastAsia="Times New Roman" w:hAnsi="Times New Roman"/>
          <w:sz w:val="20"/>
          <w:szCs w:val="20"/>
          <w:lang w:eastAsia="ru-RU"/>
        </w:rPr>
      </w:pPr>
      <w:r w:rsidRPr="00775F4F">
        <w:rPr>
          <w:rFonts w:ascii="Times New Roman" w:eastAsia="Times New Roman" w:hAnsi="Times New Roman"/>
          <w:noProof/>
          <w:sz w:val="20"/>
          <w:szCs w:val="20"/>
          <w:lang w:eastAsia="ru-RU"/>
        </w:rPr>
        <w:lastRenderedPageBreak/>
        <w:drawing>
          <wp:inline distT="0" distB="0" distL="0" distR="0">
            <wp:extent cx="400050" cy="504825"/>
            <wp:effectExtent l="19050" t="0" r="0" b="0"/>
            <wp:docPr id="10"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6" cstate="print"/>
                    <a:srcRect/>
                    <a:stretch>
                      <a:fillRect/>
                    </a:stretch>
                  </pic:blipFill>
                  <pic:spPr bwMode="auto">
                    <a:xfrm>
                      <a:off x="0" y="0"/>
                      <a:ext cx="400050" cy="504825"/>
                    </a:xfrm>
                    <a:prstGeom prst="rect">
                      <a:avLst/>
                    </a:prstGeom>
                    <a:noFill/>
                    <a:ln w="9525">
                      <a:noFill/>
                      <a:miter lim="800000"/>
                      <a:headEnd/>
                      <a:tailEnd/>
                    </a:ln>
                  </pic:spPr>
                </pic:pic>
              </a:graphicData>
            </a:graphic>
          </wp:inline>
        </w:drawing>
      </w:r>
    </w:p>
    <w:p w:rsidR="00775F4F" w:rsidRPr="00775F4F" w:rsidRDefault="00775F4F" w:rsidP="00775F4F">
      <w:pPr>
        <w:spacing w:after="0"/>
        <w:jc w:val="center"/>
        <w:rPr>
          <w:rFonts w:ascii="Times New Roman" w:eastAsia="Times New Roman" w:hAnsi="Times New Roman"/>
          <w:sz w:val="20"/>
          <w:szCs w:val="20"/>
          <w:lang w:eastAsia="ru-RU"/>
        </w:rPr>
      </w:pPr>
    </w:p>
    <w:p w:rsidR="00775F4F" w:rsidRPr="00775F4F" w:rsidRDefault="00775F4F" w:rsidP="00775F4F">
      <w:pPr>
        <w:widowControl w:val="0"/>
        <w:spacing w:after="0" w:line="240" w:lineRule="auto"/>
        <w:ind w:left="20"/>
        <w:jc w:val="center"/>
        <w:rPr>
          <w:rFonts w:ascii="Times New Roman" w:eastAsia="Times New Roman" w:hAnsi="Times New Roman"/>
          <w:sz w:val="18"/>
          <w:szCs w:val="20"/>
        </w:rPr>
      </w:pPr>
      <w:r w:rsidRPr="00775F4F">
        <w:rPr>
          <w:rFonts w:ascii="Times New Roman" w:eastAsia="Times New Roman" w:hAnsi="Times New Roman"/>
          <w:sz w:val="18"/>
          <w:szCs w:val="20"/>
        </w:rPr>
        <w:t>АДМИНИСТРАЦИЯ БОГУЧАНСКОГО РАЙОНА</w:t>
      </w:r>
    </w:p>
    <w:p w:rsidR="00775F4F" w:rsidRPr="00775F4F" w:rsidRDefault="00775F4F" w:rsidP="00775F4F">
      <w:pPr>
        <w:widowControl w:val="0"/>
        <w:spacing w:after="0" w:line="240" w:lineRule="auto"/>
        <w:ind w:left="20"/>
        <w:jc w:val="center"/>
        <w:rPr>
          <w:rFonts w:ascii="Times New Roman" w:eastAsia="Times New Roman" w:hAnsi="Times New Roman"/>
          <w:color w:val="000000"/>
          <w:spacing w:val="70"/>
          <w:sz w:val="18"/>
          <w:szCs w:val="20"/>
          <w:shd w:val="clear" w:color="auto" w:fill="FFFFFF"/>
        </w:rPr>
      </w:pPr>
      <w:r w:rsidRPr="00775F4F">
        <w:rPr>
          <w:rFonts w:ascii="Times New Roman" w:eastAsia="Times New Roman" w:hAnsi="Times New Roman"/>
          <w:color w:val="000000"/>
          <w:spacing w:val="70"/>
          <w:sz w:val="18"/>
          <w:szCs w:val="20"/>
          <w:shd w:val="clear" w:color="auto" w:fill="FFFFFF"/>
        </w:rPr>
        <w:t>ПОСТАНОВЛЕНИЕ</w:t>
      </w:r>
    </w:p>
    <w:p w:rsidR="00775F4F" w:rsidRPr="00775F4F" w:rsidRDefault="00775F4F" w:rsidP="00775F4F">
      <w:pPr>
        <w:widowControl w:val="0"/>
        <w:tabs>
          <w:tab w:val="left" w:leader="underscore" w:pos="945"/>
          <w:tab w:val="left" w:pos="3561"/>
          <w:tab w:val="left" w:pos="7348"/>
          <w:tab w:val="left" w:leader="underscore" w:pos="8418"/>
        </w:tabs>
        <w:spacing w:after="141" w:line="220" w:lineRule="exact"/>
        <w:jc w:val="center"/>
        <w:rPr>
          <w:rFonts w:ascii="Times New Roman" w:eastAsia="Times New Roman" w:hAnsi="Times New Roman"/>
          <w:sz w:val="20"/>
          <w:szCs w:val="20"/>
        </w:rPr>
      </w:pPr>
      <w:r w:rsidRPr="00775F4F">
        <w:rPr>
          <w:rFonts w:ascii="Times New Roman" w:eastAsia="Times New Roman" w:hAnsi="Times New Roman"/>
          <w:sz w:val="20"/>
          <w:szCs w:val="20"/>
        </w:rPr>
        <w:t>02.10.2023</w:t>
      </w:r>
      <w:r w:rsidRPr="00775F4F">
        <w:rPr>
          <w:rFonts w:ascii="Times New Roman" w:eastAsia="Times New Roman" w:hAnsi="Times New Roman"/>
          <w:sz w:val="20"/>
          <w:szCs w:val="20"/>
        </w:rPr>
        <w:tab/>
        <w:t xml:space="preserve">  </w:t>
      </w:r>
      <w:r>
        <w:rPr>
          <w:rFonts w:ascii="Times New Roman" w:eastAsia="Times New Roman" w:hAnsi="Times New Roman"/>
          <w:sz w:val="20"/>
          <w:szCs w:val="20"/>
        </w:rPr>
        <w:t xml:space="preserve">               </w:t>
      </w:r>
      <w:r w:rsidRPr="00775F4F">
        <w:rPr>
          <w:rFonts w:ascii="Times New Roman" w:eastAsia="Times New Roman" w:hAnsi="Times New Roman"/>
          <w:sz w:val="20"/>
          <w:szCs w:val="20"/>
        </w:rPr>
        <w:t xml:space="preserve"> с. Богучаны</w:t>
      </w:r>
      <w:r>
        <w:rPr>
          <w:rFonts w:ascii="Times New Roman" w:eastAsia="Times New Roman" w:hAnsi="Times New Roman"/>
          <w:sz w:val="20"/>
          <w:szCs w:val="20"/>
        </w:rPr>
        <w:t xml:space="preserve">          </w:t>
      </w:r>
      <w:r w:rsidRPr="00775F4F">
        <w:rPr>
          <w:rFonts w:ascii="Times New Roman" w:eastAsia="Times New Roman" w:hAnsi="Times New Roman"/>
          <w:sz w:val="20"/>
          <w:szCs w:val="20"/>
        </w:rPr>
        <w:tab/>
      </w:r>
      <w:r>
        <w:rPr>
          <w:rFonts w:ascii="Times New Roman" w:eastAsia="Times New Roman" w:hAnsi="Times New Roman"/>
          <w:sz w:val="20"/>
          <w:szCs w:val="20"/>
        </w:rPr>
        <w:t xml:space="preserve">     </w:t>
      </w:r>
      <w:r w:rsidRPr="00775F4F">
        <w:rPr>
          <w:rFonts w:ascii="Times New Roman" w:eastAsia="Times New Roman" w:hAnsi="Times New Roman"/>
          <w:sz w:val="20"/>
          <w:szCs w:val="20"/>
        </w:rPr>
        <w:t>№ 1010-п</w:t>
      </w:r>
    </w:p>
    <w:p w:rsidR="00775F4F" w:rsidRPr="00775F4F" w:rsidRDefault="00775F4F" w:rsidP="00775F4F">
      <w:pPr>
        <w:widowControl w:val="0"/>
        <w:shd w:val="clear" w:color="auto" w:fill="FFFFFF"/>
        <w:tabs>
          <w:tab w:val="left" w:pos="567"/>
        </w:tabs>
        <w:spacing w:after="0" w:line="240" w:lineRule="auto"/>
        <w:ind w:right="20"/>
        <w:jc w:val="center"/>
        <w:rPr>
          <w:rFonts w:ascii="Times New Roman" w:eastAsia="Times New Roman" w:hAnsi="Times New Roman"/>
          <w:sz w:val="20"/>
          <w:szCs w:val="20"/>
        </w:rPr>
      </w:pPr>
      <w:r w:rsidRPr="00775F4F">
        <w:rPr>
          <w:rFonts w:ascii="Times New Roman" w:eastAsia="Times New Roman" w:hAnsi="Times New Roman"/>
          <w:sz w:val="20"/>
          <w:szCs w:val="20"/>
        </w:rPr>
        <w:t>О внесении изменений в постановление Администрации Богучанского района от 04.09.2023 № 873-п «Об установлении границ зоны чрезвычайной ситуации»</w:t>
      </w:r>
    </w:p>
    <w:p w:rsidR="00775F4F" w:rsidRPr="00775F4F" w:rsidRDefault="00775F4F" w:rsidP="00775F4F">
      <w:pPr>
        <w:widowControl w:val="0"/>
        <w:spacing w:after="0" w:line="240" w:lineRule="auto"/>
        <w:ind w:left="20" w:right="20" w:firstLine="560"/>
        <w:jc w:val="both"/>
        <w:rPr>
          <w:rFonts w:ascii="Times New Roman" w:eastAsia="Times New Roman" w:hAnsi="Times New Roman"/>
          <w:sz w:val="20"/>
          <w:szCs w:val="20"/>
        </w:rPr>
      </w:pPr>
    </w:p>
    <w:p w:rsidR="00775F4F" w:rsidRPr="00775F4F" w:rsidRDefault="00775F4F" w:rsidP="00775F4F">
      <w:pPr>
        <w:widowControl w:val="0"/>
        <w:shd w:val="clear" w:color="auto" w:fill="FFFFFF"/>
        <w:spacing w:after="0" w:line="240" w:lineRule="auto"/>
        <w:ind w:left="20" w:right="20" w:firstLine="689"/>
        <w:jc w:val="both"/>
        <w:rPr>
          <w:rFonts w:ascii="Times New Roman" w:eastAsia="Times New Roman" w:hAnsi="Times New Roman"/>
          <w:sz w:val="20"/>
          <w:szCs w:val="20"/>
        </w:rPr>
      </w:pPr>
      <w:r w:rsidRPr="00775F4F">
        <w:rPr>
          <w:rFonts w:ascii="Times New Roman" w:eastAsia="Times New Roman" w:hAnsi="Times New Roman"/>
          <w:sz w:val="20"/>
          <w:szCs w:val="20"/>
        </w:rPr>
        <w:t xml:space="preserve">В связи с уточнением территории и жилых домов, попавших в зону подтопления в селе Богучаны, </w:t>
      </w:r>
      <w:bookmarkStart w:id="1" w:name="_Hlk144461776"/>
      <w:r w:rsidRPr="00775F4F">
        <w:rPr>
          <w:rFonts w:ascii="Times New Roman" w:eastAsia="Times New Roman" w:hAnsi="Times New Roman"/>
          <w:sz w:val="20"/>
          <w:szCs w:val="20"/>
        </w:rPr>
        <w:t xml:space="preserve">в целях организации и проведения мероприятий по ликвидации чрезвычайной ситуации, введенной постановлением администрации Богучанского района от 31.07.2023 № 747-п «О введении на территории Богучанского сельсовета в с. Богучаны Богучанского района режима функционирования «Чрезвычайная ситуация», руководствуясь ст. 7, 43, 47 Устава Богучанского района Красноярского края, Администрация Богучанского района </w:t>
      </w:r>
    </w:p>
    <w:p w:rsidR="00775F4F" w:rsidRPr="00775F4F" w:rsidRDefault="00775F4F" w:rsidP="00775F4F">
      <w:pPr>
        <w:widowControl w:val="0"/>
        <w:shd w:val="clear" w:color="auto" w:fill="FFFFFF"/>
        <w:spacing w:after="0" w:line="240" w:lineRule="auto"/>
        <w:ind w:left="20" w:right="20" w:firstLine="547"/>
        <w:jc w:val="both"/>
        <w:rPr>
          <w:rFonts w:ascii="Times New Roman" w:eastAsia="Times New Roman" w:hAnsi="Times New Roman"/>
          <w:bCs/>
          <w:sz w:val="20"/>
          <w:szCs w:val="20"/>
        </w:rPr>
      </w:pPr>
      <w:r w:rsidRPr="00775F4F">
        <w:rPr>
          <w:rFonts w:ascii="Times New Roman" w:eastAsia="Times New Roman" w:hAnsi="Times New Roman"/>
          <w:bCs/>
          <w:sz w:val="20"/>
          <w:szCs w:val="20"/>
        </w:rPr>
        <w:t>ПОСТАНОВЛЯЕТ:</w:t>
      </w:r>
    </w:p>
    <w:bookmarkEnd w:id="1"/>
    <w:p w:rsidR="00775F4F" w:rsidRPr="00775F4F" w:rsidRDefault="00775F4F" w:rsidP="00775F4F">
      <w:pPr>
        <w:widowControl w:val="0"/>
        <w:numPr>
          <w:ilvl w:val="0"/>
          <w:numId w:val="21"/>
        </w:numPr>
        <w:shd w:val="clear" w:color="auto" w:fill="FFFFFF"/>
        <w:spacing w:after="0" w:line="240" w:lineRule="auto"/>
        <w:ind w:left="0" w:right="20" w:firstLine="567"/>
        <w:jc w:val="both"/>
        <w:rPr>
          <w:rFonts w:ascii="Times New Roman" w:eastAsia="Times New Roman" w:hAnsi="Times New Roman"/>
          <w:sz w:val="20"/>
          <w:szCs w:val="20"/>
        </w:rPr>
      </w:pPr>
      <w:r w:rsidRPr="00775F4F">
        <w:rPr>
          <w:rFonts w:ascii="Times New Roman" w:eastAsia="Times New Roman" w:hAnsi="Times New Roman"/>
          <w:sz w:val="20"/>
          <w:szCs w:val="20"/>
        </w:rPr>
        <w:t>Внести изменения в постановление Администрации Богучанского района от 04.09.2023 № 873-п «Об установлении границ зоны чрезвычайной ситуации» (далее – Постановление) следующего содержания:</w:t>
      </w:r>
    </w:p>
    <w:p w:rsidR="00775F4F" w:rsidRPr="00775F4F" w:rsidRDefault="00775F4F" w:rsidP="00775F4F">
      <w:pPr>
        <w:widowControl w:val="0"/>
        <w:shd w:val="clear" w:color="auto" w:fill="FFFFFF"/>
        <w:spacing w:after="0" w:line="240" w:lineRule="auto"/>
        <w:ind w:right="20" w:firstLine="567"/>
        <w:jc w:val="both"/>
        <w:rPr>
          <w:rFonts w:ascii="Times New Roman" w:eastAsia="Times New Roman" w:hAnsi="Times New Roman"/>
          <w:sz w:val="20"/>
          <w:szCs w:val="20"/>
        </w:rPr>
      </w:pPr>
      <w:r w:rsidRPr="00775F4F">
        <w:rPr>
          <w:rFonts w:ascii="Times New Roman" w:eastAsia="Times New Roman" w:hAnsi="Times New Roman"/>
          <w:sz w:val="20"/>
          <w:szCs w:val="20"/>
        </w:rPr>
        <w:t xml:space="preserve"> 1.1. Приложение № 1 к Постановлению «Границы зоны чрезвычайной ситуации, сложившейся в результате подтопления жилого сектора на территории муниципального образования Богучанский сельсовет в селе Богучаны» изложить в новой редакции, по состоянию на 02.10.2023 г.</w:t>
      </w:r>
      <w:bookmarkStart w:id="2" w:name="_GoBack"/>
      <w:bookmarkEnd w:id="2"/>
      <w:r w:rsidRPr="00775F4F">
        <w:rPr>
          <w:rFonts w:ascii="Times New Roman" w:eastAsia="Times New Roman" w:hAnsi="Times New Roman"/>
          <w:sz w:val="20"/>
          <w:szCs w:val="20"/>
        </w:rPr>
        <w:t>, согласно приложению № 1 к настоящему постановлению.</w:t>
      </w:r>
    </w:p>
    <w:p w:rsidR="00775F4F" w:rsidRPr="00775F4F" w:rsidRDefault="00775F4F" w:rsidP="00775F4F">
      <w:pPr>
        <w:widowControl w:val="0"/>
        <w:shd w:val="clear" w:color="auto" w:fill="FFFFFF"/>
        <w:spacing w:after="0" w:line="240" w:lineRule="auto"/>
        <w:ind w:left="20" w:right="20" w:firstLine="831"/>
        <w:jc w:val="both"/>
        <w:rPr>
          <w:rFonts w:ascii="Times New Roman" w:eastAsia="Times New Roman" w:hAnsi="Times New Roman"/>
          <w:sz w:val="20"/>
          <w:szCs w:val="20"/>
        </w:rPr>
      </w:pPr>
      <w:r w:rsidRPr="00775F4F">
        <w:rPr>
          <w:rFonts w:ascii="Times New Roman" w:eastAsia="Times New Roman" w:hAnsi="Times New Roman"/>
          <w:sz w:val="20"/>
          <w:szCs w:val="20"/>
        </w:rPr>
        <w:t>2. Приложение № 2 к Постановлению «Перечень улиц и домов, попавших в зону чрезвычайной ситуации, сложившейся в результате подтопления жилого сектора на территории муниципального образования Богучанский сельсовет в селе Богучаны» изложить в новой редакции согласно приложению № 2 к настоящему постановлению.</w:t>
      </w:r>
    </w:p>
    <w:p w:rsidR="00775F4F" w:rsidRPr="00775F4F" w:rsidRDefault="00775F4F" w:rsidP="00775F4F">
      <w:pPr>
        <w:widowControl w:val="0"/>
        <w:shd w:val="clear" w:color="auto" w:fill="FFFFFF"/>
        <w:spacing w:after="0" w:line="240" w:lineRule="auto"/>
        <w:ind w:left="20" w:right="20" w:firstLine="831"/>
        <w:jc w:val="both"/>
        <w:rPr>
          <w:rFonts w:ascii="Times New Roman" w:eastAsia="Times New Roman" w:hAnsi="Times New Roman"/>
          <w:sz w:val="20"/>
          <w:szCs w:val="20"/>
        </w:rPr>
      </w:pPr>
      <w:r w:rsidRPr="00775F4F">
        <w:rPr>
          <w:rFonts w:ascii="Times New Roman" w:eastAsia="Times New Roman" w:hAnsi="Times New Roman"/>
          <w:sz w:val="20"/>
          <w:szCs w:val="20"/>
        </w:rPr>
        <w:t>3. Контроль за исполнением настоящего постановления возложить на руководителя ликвидации чрезвычайной ситуации первого заместителя Главы Богучанского района В.М. Любима.</w:t>
      </w:r>
    </w:p>
    <w:p w:rsidR="00775F4F" w:rsidRPr="00775F4F" w:rsidRDefault="00775F4F" w:rsidP="00775F4F">
      <w:pPr>
        <w:widowControl w:val="0"/>
        <w:shd w:val="clear" w:color="auto" w:fill="FFFFFF"/>
        <w:spacing w:after="0" w:line="240" w:lineRule="auto"/>
        <w:ind w:left="20" w:right="20" w:firstLine="831"/>
        <w:jc w:val="both"/>
        <w:rPr>
          <w:rFonts w:ascii="Times New Roman" w:eastAsia="Times New Roman" w:hAnsi="Times New Roman"/>
          <w:sz w:val="20"/>
          <w:szCs w:val="20"/>
        </w:rPr>
      </w:pPr>
      <w:r w:rsidRPr="00775F4F">
        <w:rPr>
          <w:rFonts w:ascii="Times New Roman" w:eastAsia="Times New Roman" w:hAnsi="Times New Roman"/>
          <w:sz w:val="20"/>
          <w:szCs w:val="20"/>
        </w:rPr>
        <w:t>4. Настоящее постановление вступает в силу со дня подписания и подлежит опубликованию в Официальном вестнике Богучанского района.</w:t>
      </w:r>
    </w:p>
    <w:p w:rsidR="00775F4F" w:rsidRPr="00695357" w:rsidRDefault="00775F4F" w:rsidP="00775F4F">
      <w:pPr>
        <w:widowControl w:val="0"/>
        <w:shd w:val="clear" w:color="auto" w:fill="FFFFFF"/>
        <w:spacing w:after="0" w:line="240" w:lineRule="auto"/>
        <w:ind w:right="20"/>
        <w:jc w:val="both"/>
        <w:rPr>
          <w:rFonts w:ascii="Times New Roman" w:eastAsia="Times New Roman" w:hAnsi="Times New Roman"/>
          <w:sz w:val="20"/>
          <w:szCs w:val="20"/>
        </w:rPr>
      </w:pPr>
    </w:p>
    <w:p w:rsidR="00775F4F" w:rsidRPr="00775F4F" w:rsidRDefault="00775F4F" w:rsidP="00775F4F">
      <w:pPr>
        <w:widowControl w:val="0"/>
        <w:shd w:val="clear" w:color="auto" w:fill="FFFFFF"/>
        <w:spacing w:after="0" w:line="240" w:lineRule="auto"/>
        <w:ind w:right="20"/>
        <w:jc w:val="both"/>
        <w:rPr>
          <w:rFonts w:ascii="Times New Roman" w:eastAsia="Times New Roman" w:hAnsi="Times New Roman"/>
          <w:sz w:val="20"/>
          <w:szCs w:val="20"/>
        </w:rPr>
      </w:pPr>
      <w:r>
        <w:rPr>
          <w:rFonts w:ascii="Times New Roman" w:eastAsia="Times New Roman" w:hAnsi="Times New Roman"/>
          <w:sz w:val="20"/>
          <w:szCs w:val="20"/>
        </w:rPr>
        <w:t>И. о</w:t>
      </w:r>
      <w:r w:rsidRPr="00775F4F">
        <w:rPr>
          <w:rFonts w:ascii="Times New Roman" w:eastAsia="Times New Roman" w:hAnsi="Times New Roman"/>
          <w:sz w:val="20"/>
          <w:szCs w:val="20"/>
        </w:rPr>
        <w:t>. Главы Богучанского района                                                    В. М. Любим</w:t>
      </w:r>
    </w:p>
    <w:p w:rsidR="00775F4F" w:rsidRPr="00775F4F" w:rsidRDefault="00775F4F" w:rsidP="00775F4F">
      <w:pPr>
        <w:widowControl w:val="0"/>
        <w:shd w:val="clear" w:color="auto" w:fill="FFFFFF"/>
        <w:spacing w:after="0" w:line="240" w:lineRule="auto"/>
        <w:ind w:left="5103" w:right="20"/>
        <w:jc w:val="center"/>
        <w:rPr>
          <w:rFonts w:ascii="Times New Roman" w:eastAsia="Times New Roman" w:hAnsi="Times New Roman"/>
          <w:sz w:val="20"/>
          <w:szCs w:val="20"/>
        </w:rPr>
      </w:pPr>
    </w:p>
    <w:p w:rsidR="00775F4F" w:rsidRPr="00775F4F" w:rsidRDefault="00775F4F" w:rsidP="00775F4F">
      <w:pPr>
        <w:widowControl w:val="0"/>
        <w:shd w:val="clear" w:color="auto" w:fill="FFFFFF"/>
        <w:spacing w:after="0" w:line="240" w:lineRule="auto"/>
        <w:ind w:left="7088" w:right="20"/>
        <w:jc w:val="right"/>
        <w:rPr>
          <w:rFonts w:ascii="Times New Roman" w:eastAsia="Times New Roman" w:hAnsi="Times New Roman"/>
          <w:sz w:val="18"/>
          <w:szCs w:val="20"/>
        </w:rPr>
      </w:pPr>
      <w:r w:rsidRPr="00775F4F">
        <w:rPr>
          <w:rFonts w:ascii="Times New Roman" w:eastAsia="Times New Roman" w:hAnsi="Times New Roman"/>
          <w:sz w:val="18"/>
          <w:szCs w:val="20"/>
        </w:rPr>
        <w:t>Приложение № 2</w:t>
      </w:r>
    </w:p>
    <w:p w:rsidR="00775F4F" w:rsidRPr="00775F4F" w:rsidRDefault="00775F4F" w:rsidP="00775F4F">
      <w:pPr>
        <w:widowControl w:val="0"/>
        <w:shd w:val="clear" w:color="auto" w:fill="FFFFFF"/>
        <w:spacing w:after="0" w:line="240" w:lineRule="auto"/>
        <w:ind w:left="5529" w:right="20"/>
        <w:jc w:val="right"/>
        <w:rPr>
          <w:rFonts w:ascii="Times New Roman" w:eastAsia="Times New Roman" w:hAnsi="Times New Roman"/>
          <w:sz w:val="18"/>
          <w:szCs w:val="20"/>
        </w:rPr>
      </w:pPr>
      <w:r w:rsidRPr="00775F4F">
        <w:rPr>
          <w:rFonts w:ascii="Times New Roman" w:eastAsia="Times New Roman" w:hAnsi="Times New Roman"/>
          <w:sz w:val="18"/>
          <w:szCs w:val="20"/>
        </w:rPr>
        <w:t>к постановлению администрации</w:t>
      </w:r>
    </w:p>
    <w:p w:rsidR="00775F4F" w:rsidRPr="00775F4F" w:rsidRDefault="00775F4F" w:rsidP="00775F4F">
      <w:pPr>
        <w:widowControl w:val="0"/>
        <w:shd w:val="clear" w:color="auto" w:fill="FFFFFF"/>
        <w:spacing w:after="0" w:line="240" w:lineRule="auto"/>
        <w:ind w:left="5529" w:right="20"/>
        <w:jc w:val="right"/>
        <w:rPr>
          <w:rFonts w:ascii="Times New Roman" w:eastAsia="Times New Roman" w:hAnsi="Times New Roman"/>
          <w:sz w:val="18"/>
          <w:szCs w:val="20"/>
        </w:rPr>
      </w:pPr>
      <w:r w:rsidRPr="00775F4F">
        <w:rPr>
          <w:rFonts w:ascii="Times New Roman" w:eastAsia="Times New Roman" w:hAnsi="Times New Roman"/>
          <w:sz w:val="18"/>
          <w:szCs w:val="20"/>
        </w:rPr>
        <w:t>Богучанского района</w:t>
      </w:r>
    </w:p>
    <w:p w:rsidR="00775F4F" w:rsidRPr="00775F4F" w:rsidRDefault="00775F4F" w:rsidP="00775F4F">
      <w:pPr>
        <w:widowControl w:val="0"/>
        <w:shd w:val="clear" w:color="auto" w:fill="FFFFFF"/>
        <w:spacing w:after="0" w:line="240" w:lineRule="auto"/>
        <w:ind w:left="5529" w:right="20"/>
        <w:jc w:val="right"/>
        <w:rPr>
          <w:rFonts w:ascii="Times New Roman" w:eastAsia="Times New Roman" w:hAnsi="Times New Roman"/>
          <w:sz w:val="18"/>
          <w:szCs w:val="20"/>
        </w:rPr>
      </w:pPr>
      <w:r w:rsidRPr="00775F4F">
        <w:rPr>
          <w:rFonts w:ascii="Times New Roman" w:eastAsia="Times New Roman" w:hAnsi="Times New Roman"/>
          <w:sz w:val="18"/>
          <w:szCs w:val="20"/>
        </w:rPr>
        <w:t>от 02.10.2023г. № 1010-п</w:t>
      </w:r>
    </w:p>
    <w:p w:rsidR="00775F4F" w:rsidRPr="00775F4F" w:rsidRDefault="00775F4F" w:rsidP="00775F4F">
      <w:pPr>
        <w:widowControl w:val="0"/>
        <w:shd w:val="clear" w:color="auto" w:fill="FFFFFF"/>
        <w:spacing w:after="0" w:line="240" w:lineRule="auto"/>
        <w:ind w:left="5529" w:right="20"/>
        <w:rPr>
          <w:rFonts w:ascii="Times New Roman" w:eastAsia="Times New Roman" w:hAnsi="Times New Roman"/>
          <w:sz w:val="20"/>
          <w:szCs w:val="20"/>
        </w:rPr>
      </w:pPr>
    </w:p>
    <w:p w:rsidR="00775F4F" w:rsidRPr="00775F4F" w:rsidRDefault="00775F4F" w:rsidP="00775F4F">
      <w:pPr>
        <w:widowControl w:val="0"/>
        <w:shd w:val="clear" w:color="auto" w:fill="FFFFFF"/>
        <w:spacing w:after="0" w:line="240" w:lineRule="auto"/>
        <w:ind w:left="-851" w:firstLine="425"/>
        <w:jc w:val="center"/>
        <w:rPr>
          <w:rFonts w:ascii="Times New Roman" w:eastAsia="Times New Roman" w:hAnsi="Times New Roman"/>
          <w:bCs/>
          <w:sz w:val="20"/>
          <w:szCs w:val="20"/>
        </w:rPr>
      </w:pPr>
      <w:r w:rsidRPr="00775F4F">
        <w:rPr>
          <w:rFonts w:ascii="Times New Roman" w:eastAsia="Times New Roman" w:hAnsi="Times New Roman"/>
          <w:bCs/>
          <w:sz w:val="20"/>
          <w:szCs w:val="20"/>
        </w:rPr>
        <w:t>Перечень улиц и домов, попавших в зону чрезвычайной ситуации,</w:t>
      </w:r>
    </w:p>
    <w:p w:rsidR="00775F4F" w:rsidRPr="00775F4F" w:rsidRDefault="00775F4F" w:rsidP="00775F4F">
      <w:pPr>
        <w:widowControl w:val="0"/>
        <w:shd w:val="clear" w:color="auto" w:fill="FFFFFF"/>
        <w:spacing w:after="0" w:line="240" w:lineRule="auto"/>
        <w:ind w:left="-851" w:firstLine="425"/>
        <w:jc w:val="center"/>
        <w:rPr>
          <w:rFonts w:ascii="Times New Roman" w:eastAsia="Times New Roman" w:hAnsi="Times New Roman"/>
          <w:sz w:val="20"/>
          <w:szCs w:val="20"/>
        </w:rPr>
      </w:pPr>
      <w:r w:rsidRPr="00775F4F">
        <w:rPr>
          <w:rFonts w:ascii="Times New Roman" w:eastAsia="Times New Roman" w:hAnsi="Times New Roman"/>
          <w:sz w:val="20"/>
          <w:szCs w:val="20"/>
        </w:rPr>
        <w:t>сложившейся в результате подтопления жилого сектора на территории</w:t>
      </w:r>
    </w:p>
    <w:p w:rsidR="00775F4F" w:rsidRPr="00775F4F" w:rsidRDefault="00775F4F" w:rsidP="00775F4F">
      <w:pPr>
        <w:widowControl w:val="0"/>
        <w:shd w:val="clear" w:color="auto" w:fill="FFFFFF"/>
        <w:spacing w:after="0" w:line="240" w:lineRule="auto"/>
        <w:ind w:left="-851" w:firstLine="425"/>
        <w:jc w:val="center"/>
        <w:rPr>
          <w:rFonts w:ascii="Times New Roman" w:eastAsia="Times New Roman" w:hAnsi="Times New Roman"/>
          <w:sz w:val="20"/>
          <w:szCs w:val="20"/>
        </w:rPr>
      </w:pPr>
      <w:r w:rsidRPr="00775F4F">
        <w:rPr>
          <w:rFonts w:ascii="Times New Roman" w:eastAsia="Times New Roman" w:hAnsi="Times New Roman"/>
          <w:sz w:val="20"/>
          <w:szCs w:val="20"/>
        </w:rPr>
        <w:t>муниципального образования Богучанский сельсовет в селе Богучаны</w:t>
      </w:r>
    </w:p>
    <w:p w:rsidR="00775F4F" w:rsidRPr="00775F4F" w:rsidRDefault="00775F4F" w:rsidP="00775F4F">
      <w:pPr>
        <w:widowControl w:val="0"/>
        <w:shd w:val="clear" w:color="auto" w:fill="FFFFFF"/>
        <w:spacing w:after="0" w:line="240" w:lineRule="auto"/>
        <w:ind w:left="-851" w:firstLine="425"/>
        <w:jc w:val="center"/>
        <w:rPr>
          <w:rFonts w:ascii="Times New Roman" w:eastAsia="Times New Roman" w:hAnsi="Times New Roman"/>
          <w:b/>
          <w:sz w:val="20"/>
          <w:szCs w:val="20"/>
        </w:rPr>
      </w:pPr>
    </w:p>
    <w:tbl>
      <w:tblPr>
        <w:tblStyle w:val="860"/>
        <w:tblW w:w="5000" w:type="pct"/>
        <w:tblLayout w:type="fixed"/>
        <w:tblLook w:val="04A0"/>
      </w:tblPr>
      <w:tblGrid>
        <w:gridCol w:w="534"/>
        <w:gridCol w:w="1702"/>
        <w:gridCol w:w="6519"/>
        <w:gridCol w:w="815"/>
      </w:tblGrid>
      <w:tr w:rsidR="00775F4F" w:rsidRPr="00775F4F" w:rsidTr="00775F4F">
        <w:tc>
          <w:tcPr>
            <w:tcW w:w="279"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w:t>
            </w:r>
          </w:p>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п/п</w:t>
            </w:r>
          </w:p>
        </w:tc>
        <w:tc>
          <w:tcPr>
            <w:tcW w:w="889" w:type="pct"/>
          </w:tcPr>
          <w:p w:rsidR="00775F4F" w:rsidRPr="00775F4F" w:rsidRDefault="00775F4F" w:rsidP="00775F4F">
            <w:pPr>
              <w:widowControl w:val="0"/>
              <w:spacing w:after="0" w:line="240" w:lineRule="auto"/>
              <w:ind w:right="20"/>
              <w:jc w:val="center"/>
              <w:rPr>
                <w:rFonts w:ascii="Times New Roman" w:hAnsi="Times New Roman"/>
                <w:sz w:val="20"/>
                <w:szCs w:val="20"/>
              </w:rPr>
            </w:pPr>
            <w:r w:rsidRPr="00775F4F">
              <w:rPr>
                <w:rFonts w:ascii="Times New Roman" w:hAnsi="Times New Roman"/>
                <w:sz w:val="20"/>
                <w:szCs w:val="20"/>
              </w:rPr>
              <w:t>Наименование улиц</w:t>
            </w:r>
          </w:p>
        </w:tc>
        <w:tc>
          <w:tcPr>
            <w:tcW w:w="3406" w:type="pct"/>
          </w:tcPr>
          <w:p w:rsidR="00775F4F" w:rsidRPr="00775F4F" w:rsidRDefault="00775F4F" w:rsidP="00775F4F">
            <w:pPr>
              <w:widowControl w:val="0"/>
              <w:spacing w:after="0" w:line="240" w:lineRule="auto"/>
              <w:ind w:right="20"/>
              <w:jc w:val="center"/>
              <w:rPr>
                <w:rFonts w:ascii="Times New Roman" w:hAnsi="Times New Roman"/>
                <w:sz w:val="20"/>
                <w:szCs w:val="20"/>
              </w:rPr>
            </w:pPr>
            <w:r w:rsidRPr="00775F4F">
              <w:rPr>
                <w:rFonts w:ascii="Times New Roman" w:hAnsi="Times New Roman"/>
                <w:sz w:val="20"/>
                <w:szCs w:val="20"/>
              </w:rPr>
              <w:t>Номера домов</w:t>
            </w:r>
          </w:p>
          <w:p w:rsidR="00775F4F" w:rsidRPr="00775F4F" w:rsidRDefault="00775F4F" w:rsidP="00775F4F">
            <w:pPr>
              <w:widowControl w:val="0"/>
              <w:spacing w:after="0" w:line="240" w:lineRule="auto"/>
              <w:ind w:right="20"/>
              <w:rPr>
                <w:rFonts w:ascii="Times New Roman" w:hAnsi="Times New Roman"/>
                <w:sz w:val="20"/>
                <w:szCs w:val="20"/>
              </w:rPr>
            </w:pPr>
          </w:p>
        </w:tc>
        <w:tc>
          <w:tcPr>
            <w:tcW w:w="426" w:type="pct"/>
          </w:tcPr>
          <w:p w:rsidR="00775F4F" w:rsidRPr="00775F4F" w:rsidRDefault="00775F4F" w:rsidP="00775F4F">
            <w:pPr>
              <w:widowControl w:val="0"/>
              <w:spacing w:after="0" w:line="240" w:lineRule="auto"/>
              <w:ind w:right="20"/>
              <w:jc w:val="center"/>
              <w:rPr>
                <w:rFonts w:ascii="Times New Roman" w:hAnsi="Times New Roman"/>
                <w:sz w:val="20"/>
                <w:szCs w:val="20"/>
              </w:rPr>
            </w:pPr>
            <w:r w:rsidRPr="00775F4F">
              <w:rPr>
                <w:rFonts w:ascii="Times New Roman" w:hAnsi="Times New Roman"/>
                <w:sz w:val="20"/>
                <w:szCs w:val="20"/>
              </w:rPr>
              <w:t>Примечание</w:t>
            </w:r>
          </w:p>
        </w:tc>
      </w:tr>
      <w:tr w:rsidR="00775F4F" w:rsidRPr="00775F4F" w:rsidTr="00775F4F">
        <w:tc>
          <w:tcPr>
            <w:tcW w:w="279"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1</w:t>
            </w:r>
          </w:p>
        </w:tc>
        <w:tc>
          <w:tcPr>
            <w:tcW w:w="889"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ул.40 лет Победы</w:t>
            </w:r>
          </w:p>
        </w:tc>
        <w:tc>
          <w:tcPr>
            <w:tcW w:w="3406"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1,2,3,4,5,6,7,8,9,10,11,12,13,14,15,16,16а,17,18,19,20,21,23,25а,27,29,31</w:t>
            </w:r>
          </w:p>
        </w:tc>
        <w:tc>
          <w:tcPr>
            <w:tcW w:w="426" w:type="pct"/>
          </w:tcPr>
          <w:p w:rsidR="00775F4F" w:rsidRPr="00775F4F" w:rsidRDefault="00775F4F" w:rsidP="00775F4F">
            <w:pPr>
              <w:widowControl w:val="0"/>
              <w:spacing w:after="0" w:line="240" w:lineRule="auto"/>
              <w:ind w:right="20"/>
              <w:rPr>
                <w:rFonts w:ascii="Times New Roman" w:hAnsi="Times New Roman"/>
                <w:sz w:val="20"/>
                <w:szCs w:val="20"/>
              </w:rPr>
            </w:pPr>
          </w:p>
        </w:tc>
      </w:tr>
      <w:tr w:rsidR="00775F4F" w:rsidRPr="00775F4F" w:rsidTr="00775F4F">
        <w:tc>
          <w:tcPr>
            <w:tcW w:w="279"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2</w:t>
            </w:r>
          </w:p>
        </w:tc>
        <w:tc>
          <w:tcPr>
            <w:tcW w:w="889"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ул.</w:t>
            </w:r>
            <w:r>
              <w:rPr>
                <w:rFonts w:ascii="Times New Roman" w:hAnsi="Times New Roman"/>
                <w:sz w:val="20"/>
                <w:szCs w:val="20"/>
              </w:rPr>
              <w:t xml:space="preserve"> </w:t>
            </w:r>
            <w:r w:rsidRPr="00775F4F">
              <w:rPr>
                <w:rFonts w:ascii="Times New Roman" w:hAnsi="Times New Roman"/>
                <w:sz w:val="20"/>
                <w:szCs w:val="20"/>
              </w:rPr>
              <w:t>Аэровокзальная</w:t>
            </w:r>
          </w:p>
        </w:tc>
        <w:tc>
          <w:tcPr>
            <w:tcW w:w="3406"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11,18,19пом1,31,37,38,40,52,56,61,62,63,64,64а,65,66,69,71,72,73,74,75,76,77,78,79,80а,81,82,83,84,86,88, 96,97</w:t>
            </w:r>
          </w:p>
        </w:tc>
        <w:tc>
          <w:tcPr>
            <w:tcW w:w="426" w:type="pct"/>
          </w:tcPr>
          <w:p w:rsidR="00775F4F" w:rsidRPr="00775F4F" w:rsidRDefault="00775F4F" w:rsidP="00775F4F">
            <w:pPr>
              <w:widowControl w:val="0"/>
              <w:spacing w:after="0" w:line="240" w:lineRule="auto"/>
              <w:ind w:right="20"/>
              <w:rPr>
                <w:rFonts w:ascii="Times New Roman" w:hAnsi="Times New Roman"/>
                <w:sz w:val="20"/>
                <w:szCs w:val="20"/>
              </w:rPr>
            </w:pPr>
          </w:p>
        </w:tc>
      </w:tr>
      <w:tr w:rsidR="00775F4F" w:rsidRPr="00775F4F" w:rsidTr="00775F4F">
        <w:tc>
          <w:tcPr>
            <w:tcW w:w="279"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3</w:t>
            </w:r>
          </w:p>
        </w:tc>
        <w:tc>
          <w:tcPr>
            <w:tcW w:w="889"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ул.</w:t>
            </w:r>
            <w:r>
              <w:rPr>
                <w:rFonts w:ascii="Times New Roman" w:hAnsi="Times New Roman"/>
                <w:sz w:val="20"/>
                <w:szCs w:val="20"/>
              </w:rPr>
              <w:t xml:space="preserve"> </w:t>
            </w:r>
            <w:r w:rsidRPr="00775F4F">
              <w:rPr>
                <w:rFonts w:ascii="Times New Roman" w:hAnsi="Times New Roman"/>
                <w:sz w:val="20"/>
                <w:szCs w:val="20"/>
              </w:rPr>
              <w:t>Маяковского</w:t>
            </w:r>
          </w:p>
          <w:p w:rsidR="00775F4F" w:rsidRPr="00775F4F" w:rsidRDefault="00775F4F" w:rsidP="00775F4F">
            <w:pPr>
              <w:widowControl w:val="0"/>
              <w:spacing w:after="0" w:line="240" w:lineRule="auto"/>
              <w:ind w:right="20"/>
              <w:rPr>
                <w:rFonts w:ascii="Times New Roman" w:hAnsi="Times New Roman"/>
                <w:sz w:val="20"/>
                <w:szCs w:val="20"/>
              </w:rPr>
            </w:pPr>
          </w:p>
        </w:tc>
        <w:tc>
          <w:tcPr>
            <w:tcW w:w="3406"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21,22,24,26,28,28а,30,32</w:t>
            </w:r>
          </w:p>
        </w:tc>
        <w:tc>
          <w:tcPr>
            <w:tcW w:w="426" w:type="pct"/>
          </w:tcPr>
          <w:p w:rsidR="00775F4F" w:rsidRPr="00775F4F" w:rsidRDefault="00775F4F" w:rsidP="00775F4F">
            <w:pPr>
              <w:widowControl w:val="0"/>
              <w:spacing w:after="0" w:line="240" w:lineRule="auto"/>
              <w:ind w:right="20"/>
              <w:rPr>
                <w:rFonts w:ascii="Times New Roman" w:hAnsi="Times New Roman"/>
                <w:sz w:val="20"/>
                <w:szCs w:val="20"/>
              </w:rPr>
            </w:pPr>
          </w:p>
        </w:tc>
      </w:tr>
      <w:tr w:rsidR="00775F4F" w:rsidRPr="00775F4F" w:rsidTr="00775F4F">
        <w:tc>
          <w:tcPr>
            <w:tcW w:w="279"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4</w:t>
            </w:r>
          </w:p>
        </w:tc>
        <w:tc>
          <w:tcPr>
            <w:tcW w:w="889"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ул.</w:t>
            </w:r>
            <w:r>
              <w:rPr>
                <w:rFonts w:ascii="Times New Roman" w:hAnsi="Times New Roman"/>
                <w:sz w:val="20"/>
                <w:szCs w:val="20"/>
              </w:rPr>
              <w:t xml:space="preserve"> </w:t>
            </w:r>
            <w:r w:rsidRPr="00775F4F">
              <w:rPr>
                <w:rFonts w:ascii="Times New Roman" w:hAnsi="Times New Roman"/>
                <w:sz w:val="20"/>
                <w:szCs w:val="20"/>
              </w:rPr>
              <w:t>Ленина</w:t>
            </w:r>
          </w:p>
        </w:tc>
        <w:tc>
          <w:tcPr>
            <w:tcW w:w="3406"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99,100,102,103,104,105,106,107,110,112,116120</w:t>
            </w:r>
          </w:p>
        </w:tc>
        <w:tc>
          <w:tcPr>
            <w:tcW w:w="426" w:type="pct"/>
          </w:tcPr>
          <w:p w:rsidR="00775F4F" w:rsidRPr="00775F4F" w:rsidRDefault="00775F4F" w:rsidP="00775F4F">
            <w:pPr>
              <w:widowControl w:val="0"/>
              <w:spacing w:after="0" w:line="240" w:lineRule="auto"/>
              <w:ind w:right="20"/>
              <w:rPr>
                <w:rFonts w:ascii="Times New Roman" w:hAnsi="Times New Roman"/>
                <w:sz w:val="20"/>
                <w:szCs w:val="20"/>
              </w:rPr>
            </w:pPr>
          </w:p>
        </w:tc>
      </w:tr>
      <w:tr w:rsidR="00775F4F" w:rsidRPr="00775F4F" w:rsidTr="00775F4F">
        <w:tc>
          <w:tcPr>
            <w:tcW w:w="279"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5</w:t>
            </w:r>
          </w:p>
        </w:tc>
        <w:tc>
          <w:tcPr>
            <w:tcW w:w="889"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ул.</w:t>
            </w:r>
            <w:r>
              <w:rPr>
                <w:rFonts w:ascii="Times New Roman" w:hAnsi="Times New Roman"/>
                <w:sz w:val="20"/>
                <w:szCs w:val="20"/>
              </w:rPr>
              <w:t xml:space="preserve"> </w:t>
            </w:r>
            <w:r w:rsidRPr="00775F4F">
              <w:rPr>
                <w:rFonts w:ascii="Times New Roman" w:hAnsi="Times New Roman"/>
                <w:sz w:val="20"/>
                <w:szCs w:val="20"/>
              </w:rPr>
              <w:t>Островского</w:t>
            </w:r>
          </w:p>
        </w:tc>
        <w:tc>
          <w:tcPr>
            <w:tcW w:w="3406"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3,4,5,6,9</w:t>
            </w:r>
          </w:p>
        </w:tc>
        <w:tc>
          <w:tcPr>
            <w:tcW w:w="426" w:type="pct"/>
          </w:tcPr>
          <w:p w:rsidR="00775F4F" w:rsidRPr="00775F4F" w:rsidRDefault="00775F4F" w:rsidP="00775F4F">
            <w:pPr>
              <w:widowControl w:val="0"/>
              <w:spacing w:after="0" w:line="240" w:lineRule="auto"/>
              <w:ind w:right="20"/>
              <w:rPr>
                <w:rFonts w:ascii="Times New Roman" w:hAnsi="Times New Roman"/>
                <w:sz w:val="20"/>
                <w:szCs w:val="20"/>
              </w:rPr>
            </w:pPr>
          </w:p>
        </w:tc>
      </w:tr>
      <w:tr w:rsidR="00775F4F" w:rsidRPr="00775F4F" w:rsidTr="00775F4F">
        <w:tc>
          <w:tcPr>
            <w:tcW w:w="279"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6</w:t>
            </w:r>
          </w:p>
        </w:tc>
        <w:tc>
          <w:tcPr>
            <w:tcW w:w="889"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пер.</w:t>
            </w:r>
            <w:r>
              <w:rPr>
                <w:rFonts w:ascii="Times New Roman" w:hAnsi="Times New Roman"/>
                <w:sz w:val="20"/>
                <w:szCs w:val="20"/>
              </w:rPr>
              <w:t xml:space="preserve"> </w:t>
            </w:r>
            <w:r w:rsidRPr="00775F4F">
              <w:rPr>
                <w:rFonts w:ascii="Times New Roman" w:hAnsi="Times New Roman"/>
                <w:sz w:val="20"/>
                <w:szCs w:val="20"/>
              </w:rPr>
              <w:t>Кирова</w:t>
            </w:r>
          </w:p>
        </w:tc>
        <w:tc>
          <w:tcPr>
            <w:tcW w:w="3406"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8,9,10,11,12,13</w:t>
            </w:r>
          </w:p>
        </w:tc>
        <w:tc>
          <w:tcPr>
            <w:tcW w:w="426" w:type="pct"/>
          </w:tcPr>
          <w:p w:rsidR="00775F4F" w:rsidRPr="00775F4F" w:rsidRDefault="00775F4F" w:rsidP="00775F4F">
            <w:pPr>
              <w:widowControl w:val="0"/>
              <w:spacing w:after="0" w:line="240" w:lineRule="auto"/>
              <w:ind w:right="20"/>
              <w:rPr>
                <w:rFonts w:ascii="Times New Roman" w:hAnsi="Times New Roman"/>
                <w:sz w:val="20"/>
                <w:szCs w:val="20"/>
              </w:rPr>
            </w:pPr>
          </w:p>
        </w:tc>
      </w:tr>
      <w:tr w:rsidR="00775F4F" w:rsidRPr="00775F4F" w:rsidTr="00775F4F">
        <w:tc>
          <w:tcPr>
            <w:tcW w:w="279"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7</w:t>
            </w:r>
          </w:p>
        </w:tc>
        <w:tc>
          <w:tcPr>
            <w:tcW w:w="889"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ул.</w:t>
            </w:r>
            <w:r>
              <w:rPr>
                <w:rFonts w:ascii="Times New Roman" w:hAnsi="Times New Roman"/>
                <w:sz w:val="20"/>
                <w:szCs w:val="20"/>
              </w:rPr>
              <w:t xml:space="preserve"> </w:t>
            </w:r>
            <w:r w:rsidRPr="00775F4F">
              <w:rPr>
                <w:rFonts w:ascii="Times New Roman" w:hAnsi="Times New Roman"/>
                <w:sz w:val="20"/>
                <w:szCs w:val="20"/>
              </w:rPr>
              <w:t>Шевченко</w:t>
            </w:r>
          </w:p>
        </w:tc>
        <w:tc>
          <w:tcPr>
            <w:tcW w:w="3406"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1,4,5,6,8,9,10,11</w:t>
            </w:r>
          </w:p>
        </w:tc>
        <w:tc>
          <w:tcPr>
            <w:tcW w:w="426" w:type="pct"/>
          </w:tcPr>
          <w:p w:rsidR="00775F4F" w:rsidRPr="00775F4F" w:rsidRDefault="00775F4F" w:rsidP="00775F4F">
            <w:pPr>
              <w:widowControl w:val="0"/>
              <w:spacing w:after="0" w:line="240" w:lineRule="auto"/>
              <w:ind w:right="20"/>
              <w:rPr>
                <w:rFonts w:ascii="Times New Roman" w:hAnsi="Times New Roman"/>
                <w:sz w:val="20"/>
                <w:szCs w:val="20"/>
              </w:rPr>
            </w:pPr>
          </w:p>
        </w:tc>
      </w:tr>
      <w:tr w:rsidR="00775F4F" w:rsidRPr="00775F4F" w:rsidTr="00775F4F">
        <w:tc>
          <w:tcPr>
            <w:tcW w:w="279"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8</w:t>
            </w:r>
          </w:p>
        </w:tc>
        <w:tc>
          <w:tcPr>
            <w:tcW w:w="889"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ул.</w:t>
            </w:r>
            <w:r>
              <w:rPr>
                <w:rFonts w:ascii="Times New Roman" w:hAnsi="Times New Roman"/>
                <w:sz w:val="20"/>
                <w:szCs w:val="20"/>
              </w:rPr>
              <w:t xml:space="preserve"> </w:t>
            </w:r>
            <w:r w:rsidRPr="00775F4F">
              <w:rPr>
                <w:rFonts w:ascii="Times New Roman" w:hAnsi="Times New Roman"/>
                <w:sz w:val="20"/>
                <w:szCs w:val="20"/>
              </w:rPr>
              <w:t>Советская</w:t>
            </w:r>
          </w:p>
        </w:tc>
        <w:tc>
          <w:tcPr>
            <w:tcW w:w="3406"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1,3,7,13</w:t>
            </w:r>
          </w:p>
        </w:tc>
        <w:tc>
          <w:tcPr>
            <w:tcW w:w="426" w:type="pct"/>
          </w:tcPr>
          <w:p w:rsidR="00775F4F" w:rsidRPr="00775F4F" w:rsidRDefault="00775F4F" w:rsidP="00775F4F">
            <w:pPr>
              <w:widowControl w:val="0"/>
              <w:spacing w:after="0" w:line="240" w:lineRule="auto"/>
              <w:ind w:right="20"/>
              <w:rPr>
                <w:rFonts w:ascii="Times New Roman" w:hAnsi="Times New Roman"/>
                <w:sz w:val="20"/>
                <w:szCs w:val="20"/>
              </w:rPr>
            </w:pPr>
          </w:p>
        </w:tc>
      </w:tr>
      <w:tr w:rsidR="00775F4F" w:rsidRPr="00775F4F" w:rsidTr="00775F4F">
        <w:tc>
          <w:tcPr>
            <w:tcW w:w="279"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9</w:t>
            </w:r>
          </w:p>
        </w:tc>
        <w:tc>
          <w:tcPr>
            <w:tcW w:w="889"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ул.</w:t>
            </w:r>
            <w:r>
              <w:rPr>
                <w:rFonts w:ascii="Times New Roman" w:hAnsi="Times New Roman"/>
                <w:sz w:val="20"/>
                <w:szCs w:val="20"/>
              </w:rPr>
              <w:t xml:space="preserve"> </w:t>
            </w:r>
            <w:r w:rsidRPr="00775F4F">
              <w:rPr>
                <w:rFonts w:ascii="Times New Roman" w:hAnsi="Times New Roman"/>
                <w:sz w:val="20"/>
                <w:szCs w:val="20"/>
              </w:rPr>
              <w:t>Тургенева</w:t>
            </w:r>
          </w:p>
        </w:tc>
        <w:tc>
          <w:tcPr>
            <w:tcW w:w="3406"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6,7,9,10</w:t>
            </w:r>
          </w:p>
        </w:tc>
        <w:tc>
          <w:tcPr>
            <w:tcW w:w="426" w:type="pct"/>
          </w:tcPr>
          <w:p w:rsidR="00775F4F" w:rsidRPr="00775F4F" w:rsidRDefault="00775F4F" w:rsidP="00775F4F">
            <w:pPr>
              <w:widowControl w:val="0"/>
              <w:spacing w:after="0" w:line="240" w:lineRule="auto"/>
              <w:ind w:right="20"/>
              <w:rPr>
                <w:rFonts w:ascii="Times New Roman" w:hAnsi="Times New Roman"/>
                <w:sz w:val="20"/>
                <w:szCs w:val="20"/>
              </w:rPr>
            </w:pPr>
          </w:p>
        </w:tc>
      </w:tr>
      <w:tr w:rsidR="00775F4F" w:rsidRPr="00775F4F" w:rsidTr="00775F4F">
        <w:tc>
          <w:tcPr>
            <w:tcW w:w="279"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10</w:t>
            </w:r>
          </w:p>
        </w:tc>
        <w:tc>
          <w:tcPr>
            <w:tcW w:w="889"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пер.</w:t>
            </w:r>
            <w:r>
              <w:rPr>
                <w:rFonts w:ascii="Times New Roman" w:hAnsi="Times New Roman"/>
                <w:sz w:val="20"/>
                <w:szCs w:val="20"/>
              </w:rPr>
              <w:t xml:space="preserve"> </w:t>
            </w:r>
            <w:r w:rsidRPr="00775F4F">
              <w:rPr>
                <w:rFonts w:ascii="Times New Roman" w:hAnsi="Times New Roman"/>
                <w:sz w:val="20"/>
                <w:szCs w:val="20"/>
              </w:rPr>
              <w:t>Толстого</w:t>
            </w:r>
          </w:p>
        </w:tc>
        <w:tc>
          <w:tcPr>
            <w:tcW w:w="3406"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21,22а, 23</w:t>
            </w:r>
          </w:p>
        </w:tc>
        <w:tc>
          <w:tcPr>
            <w:tcW w:w="426" w:type="pct"/>
          </w:tcPr>
          <w:p w:rsidR="00775F4F" w:rsidRPr="00775F4F" w:rsidRDefault="00775F4F" w:rsidP="00775F4F">
            <w:pPr>
              <w:widowControl w:val="0"/>
              <w:spacing w:after="0" w:line="240" w:lineRule="auto"/>
              <w:ind w:right="20"/>
              <w:rPr>
                <w:rFonts w:ascii="Times New Roman" w:hAnsi="Times New Roman"/>
                <w:sz w:val="20"/>
                <w:szCs w:val="20"/>
              </w:rPr>
            </w:pPr>
          </w:p>
        </w:tc>
      </w:tr>
      <w:tr w:rsidR="00775F4F" w:rsidRPr="00775F4F" w:rsidTr="00775F4F">
        <w:tc>
          <w:tcPr>
            <w:tcW w:w="279"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lastRenderedPageBreak/>
              <w:t>11</w:t>
            </w:r>
          </w:p>
        </w:tc>
        <w:tc>
          <w:tcPr>
            <w:tcW w:w="889"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пер.</w:t>
            </w:r>
            <w:r>
              <w:rPr>
                <w:rFonts w:ascii="Times New Roman" w:hAnsi="Times New Roman"/>
                <w:sz w:val="20"/>
                <w:szCs w:val="20"/>
              </w:rPr>
              <w:t xml:space="preserve"> </w:t>
            </w:r>
            <w:r w:rsidRPr="00775F4F">
              <w:rPr>
                <w:rFonts w:ascii="Times New Roman" w:hAnsi="Times New Roman"/>
                <w:sz w:val="20"/>
                <w:szCs w:val="20"/>
              </w:rPr>
              <w:t>Пушкина</w:t>
            </w:r>
          </w:p>
        </w:tc>
        <w:tc>
          <w:tcPr>
            <w:tcW w:w="3406"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21</w:t>
            </w:r>
          </w:p>
        </w:tc>
        <w:tc>
          <w:tcPr>
            <w:tcW w:w="426" w:type="pct"/>
          </w:tcPr>
          <w:p w:rsidR="00775F4F" w:rsidRPr="00775F4F" w:rsidRDefault="00775F4F" w:rsidP="00775F4F">
            <w:pPr>
              <w:widowControl w:val="0"/>
              <w:spacing w:after="0" w:line="240" w:lineRule="auto"/>
              <w:ind w:right="20"/>
              <w:rPr>
                <w:rFonts w:ascii="Times New Roman" w:hAnsi="Times New Roman"/>
                <w:sz w:val="20"/>
                <w:szCs w:val="20"/>
              </w:rPr>
            </w:pPr>
          </w:p>
        </w:tc>
      </w:tr>
      <w:tr w:rsidR="00775F4F" w:rsidRPr="00775F4F" w:rsidTr="00775F4F">
        <w:tc>
          <w:tcPr>
            <w:tcW w:w="279"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12</w:t>
            </w:r>
          </w:p>
        </w:tc>
        <w:tc>
          <w:tcPr>
            <w:tcW w:w="889"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ул.</w:t>
            </w:r>
            <w:r>
              <w:rPr>
                <w:rFonts w:ascii="Times New Roman" w:hAnsi="Times New Roman"/>
                <w:sz w:val="20"/>
                <w:szCs w:val="20"/>
              </w:rPr>
              <w:t xml:space="preserve"> </w:t>
            </w:r>
            <w:r w:rsidRPr="00775F4F">
              <w:rPr>
                <w:rFonts w:ascii="Times New Roman" w:hAnsi="Times New Roman"/>
                <w:sz w:val="20"/>
                <w:szCs w:val="20"/>
              </w:rPr>
              <w:t>Октябрьская</w:t>
            </w:r>
          </w:p>
        </w:tc>
        <w:tc>
          <w:tcPr>
            <w:tcW w:w="3406" w:type="pct"/>
          </w:tcPr>
          <w:p w:rsidR="00775F4F" w:rsidRPr="00775F4F" w:rsidRDefault="00775F4F" w:rsidP="00775F4F">
            <w:pPr>
              <w:widowControl w:val="0"/>
              <w:spacing w:after="0" w:line="240" w:lineRule="auto"/>
              <w:ind w:right="20"/>
              <w:rPr>
                <w:rFonts w:ascii="Times New Roman" w:hAnsi="Times New Roman"/>
                <w:sz w:val="20"/>
                <w:szCs w:val="20"/>
              </w:rPr>
            </w:pPr>
            <w:r w:rsidRPr="00775F4F">
              <w:rPr>
                <w:rFonts w:ascii="Times New Roman" w:hAnsi="Times New Roman"/>
                <w:sz w:val="20"/>
                <w:szCs w:val="20"/>
              </w:rPr>
              <w:t>174а</w:t>
            </w:r>
          </w:p>
        </w:tc>
        <w:tc>
          <w:tcPr>
            <w:tcW w:w="426" w:type="pct"/>
          </w:tcPr>
          <w:p w:rsidR="00775F4F" w:rsidRPr="00775F4F" w:rsidRDefault="00775F4F" w:rsidP="00775F4F">
            <w:pPr>
              <w:widowControl w:val="0"/>
              <w:spacing w:after="0" w:line="240" w:lineRule="auto"/>
              <w:ind w:right="20"/>
              <w:rPr>
                <w:rFonts w:ascii="Times New Roman" w:hAnsi="Times New Roman"/>
                <w:sz w:val="20"/>
                <w:szCs w:val="20"/>
              </w:rPr>
            </w:pPr>
          </w:p>
        </w:tc>
      </w:tr>
    </w:tbl>
    <w:p w:rsidR="00775F4F" w:rsidRPr="00775F4F" w:rsidRDefault="00775F4F" w:rsidP="00775F4F">
      <w:pPr>
        <w:widowControl w:val="0"/>
        <w:shd w:val="clear" w:color="auto" w:fill="FFFFFF"/>
        <w:spacing w:after="0" w:line="240" w:lineRule="auto"/>
        <w:ind w:left="20" w:right="20" w:firstLine="406"/>
        <w:jc w:val="both"/>
        <w:rPr>
          <w:rFonts w:ascii="Times New Roman" w:eastAsia="Times New Roman" w:hAnsi="Times New Roman"/>
          <w:sz w:val="20"/>
          <w:szCs w:val="20"/>
        </w:rPr>
      </w:pPr>
    </w:p>
    <w:p w:rsidR="00775F4F" w:rsidRPr="00775F4F" w:rsidRDefault="00775F4F" w:rsidP="00775F4F">
      <w:pPr>
        <w:widowControl w:val="0"/>
        <w:shd w:val="clear" w:color="auto" w:fill="FFFFFF"/>
        <w:spacing w:after="0" w:line="240" w:lineRule="auto"/>
        <w:ind w:left="20" w:right="20" w:firstLine="406"/>
        <w:jc w:val="both"/>
        <w:rPr>
          <w:rFonts w:ascii="Times New Roman" w:eastAsia="Times New Roman" w:hAnsi="Times New Roman"/>
          <w:sz w:val="20"/>
          <w:szCs w:val="20"/>
        </w:rPr>
      </w:pPr>
    </w:p>
    <w:p w:rsidR="007F1D57" w:rsidRPr="00775F4F" w:rsidRDefault="00B24192" w:rsidP="00B24192">
      <w:pPr>
        <w:spacing w:after="0" w:line="240" w:lineRule="auto"/>
        <w:ind w:left="-426" w:firstLine="786"/>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inline distT="0" distB="0" distL="0" distR="0">
            <wp:extent cx="5961413" cy="4215179"/>
            <wp:effectExtent l="19050" t="0" r="1237" b="0"/>
            <wp:docPr id="11" name="Рисунок 10" descr="схема зона подтопле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зона подтопления 2.jpg"/>
                    <pic:cNvPicPr/>
                  </pic:nvPicPr>
                  <pic:blipFill>
                    <a:blip r:embed="rId17" cstate="print"/>
                    <a:stretch>
                      <a:fillRect/>
                    </a:stretch>
                  </pic:blipFill>
                  <pic:spPr>
                    <a:xfrm>
                      <a:off x="0" y="0"/>
                      <a:ext cx="5969502" cy="4220899"/>
                    </a:xfrm>
                    <a:prstGeom prst="rect">
                      <a:avLst/>
                    </a:prstGeom>
                  </pic:spPr>
                </pic:pic>
              </a:graphicData>
            </a:graphic>
          </wp:inline>
        </w:drawing>
      </w:r>
    </w:p>
    <w:p w:rsidR="007F1D57" w:rsidRPr="00F82E10" w:rsidRDefault="007F1D57" w:rsidP="00895E4E">
      <w:pPr>
        <w:spacing w:after="0" w:line="240" w:lineRule="auto"/>
        <w:jc w:val="both"/>
        <w:rPr>
          <w:rFonts w:ascii="Times New Roman" w:eastAsia="Times New Roman" w:hAnsi="Times New Roman"/>
          <w:sz w:val="20"/>
          <w:szCs w:val="20"/>
          <w:lang w:eastAsia="ru-RU"/>
        </w:rPr>
      </w:pPr>
    </w:p>
    <w:p w:rsidR="00895E4E" w:rsidRPr="00895E4E" w:rsidRDefault="00895E4E" w:rsidP="00895E4E">
      <w:pPr>
        <w:pStyle w:val="ae"/>
        <w:jc w:val="center"/>
        <w:rPr>
          <w:rFonts w:ascii="Times New Roman" w:hAnsi="Times New Roman"/>
          <w:sz w:val="20"/>
          <w:szCs w:val="20"/>
        </w:rPr>
      </w:pPr>
      <w:r w:rsidRPr="00895E4E">
        <w:rPr>
          <w:rFonts w:ascii="Times New Roman" w:hAnsi="Times New Roman"/>
          <w:sz w:val="20"/>
          <w:szCs w:val="20"/>
        </w:rPr>
        <w:t>Сообщение о возможном установлении</w:t>
      </w:r>
      <w:r>
        <w:rPr>
          <w:rFonts w:ascii="Times New Roman" w:hAnsi="Times New Roman"/>
          <w:sz w:val="20"/>
          <w:szCs w:val="20"/>
        </w:rPr>
        <w:t xml:space="preserve"> </w:t>
      </w:r>
      <w:r w:rsidRPr="00895E4E">
        <w:rPr>
          <w:rFonts w:ascii="Times New Roman" w:hAnsi="Times New Roman"/>
          <w:sz w:val="20"/>
          <w:szCs w:val="20"/>
        </w:rPr>
        <w:t>публичного сервитута</w:t>
      </w:r>
    </w:p>
    <w:p w:rsidR="00895E4E" w:rsidRPr="00895E4E" w:rsidRDefault="00895E4E" w:rsidP="00895E4E">
      <w:pPr>
        <w:pStyle w:val="ae"/>
        <w:jc w:val="center"/>
        <w:rPr>
          <w:rFonts w:ascii="Times New Roman" w:hAnsi="Times New Roman"/>
          <w:b/>
          <w:sz w:val="20"/>
          <w:szCs w:val="20"/>
        </w:rPr>
      </w:pPr>
    </w:p>
    <w:p w:rsidR="00895E4E" w:rsidRPr="00895E4E" w:rsidRDefault="00895E4E" w:rsidP="00895E4E">
      <w:pPr>
        <w:pStyle w:val="ae"/>
        <w:ind w:firstLine="567"/>
        <w:jc w:val="both"/>
        <w:rPr>
          <w:rFonts w:ascii="Times New Roman" w:hAnsi="Times New Roman"/>
          <w:sz w:val="20"/>
          <w:szCs w:val="20"/>
        </w:rPr>
      </w:pPr>
      <w:r w:rsidRPr="00895E4E">
        <w:rPr>
          <w:rFonts w:ascii="Times New Roman" w:hAnsi="Times New Roman"/>
          <w:sz w:val="20"/>
          <w:szCs w:val="20"/>
        </w:rPr>
        <w:t>Управление Муниципальной собственности Богучанского района рассматривает ходатайство об установлении публичного сервитута в целях размещения объекта электросетевого хозяйства, сроком на 49 лет, необходимого для подключения к электрическим сетям ЛЭП-10 кВ в составе объекта: «Строительство ЛЭП-10 кВ, ТП 10/0,4 кВ для электроснабжения объекта, расположенного по адресу: Красноярский край, Богучанский муниципальный район, Промышленный район Шаманка, проезд Октябрьский, з.у.1».</w:t>
      </w:r>
    </w:p>
    <w:p w:rsidR="00895E4E" w:rsidRPr="00895E4E" w:rsidRDefault="00895E4E" w:rsidP="00895E4E">
      <w:pPr>
        <w:pStyle w:val="ae"/>
        <w:ind w:firstLine="567"/>
        <w:jc w:val="both"/>
        <w:rPr>
          <w:rFonts w:ascii="Times New Roman" w:hAnsi="Times New Roman"/>
          <w:sz w:val="20"/>
          <w:szCs w:val="20"/>
        </w:rPr>
      </w:pPr>
      <w:r w:rsidRPr="00895E4E">
        <w:rPr>
          <w:rFonts w:ascii="Times New Roman" w:hAnsi="Times New Roman"/>
          <w:sz w:val="20"/>
          <w:szCs w:val="20"/>
        </w:rPr>
        <w:t xml:space="preserve">Публичный сервитут устанавливается в отношении земельного участка с кадастровым номером </w:t>
      </w:r>
      <w:bookmarkStart w:id="3" w:name="_Hlk124161469"/>
      <w:r w:rsidRPr="00895E4E">
        <w:rPr>
          <w:rFonts w:ascii="Times New Roman" w:hAnsi="Times New Roman"/>
          <w:sz w:val="20"/>
          <w:szCs w:val="20"/>
        </w:rPr>
        <w:t>24:07:</w:t>
      </w:r>
      <w:bookmarkEnd w:id="3"/>
      <w:r w:rsidRPr="00895E4E">
        <w:rPr>
          <w:rFonts w:ascii="Times New Roman" w:hAnsi="Times New Roman"/>
          <w:sz w:val="20"/>
          <w:szCs w:val="20"/>
        </w:rPr>
        <w:t>0501001:212.</w:t>
      </w:r>
    </w:p>
    <w:p w:rsidR="00895E4E" w:rsidRPr="00895E4E" w:rsidRDefault="00895E4E" w:rsidP="00895E4E">
      <w:pPr>
        <w:pStyle w:val="ae"/>
        <w:ind w:firstLine="567"/>
        <w:jc w:val="both"/>
        <w:rPr>
          <w:rFonts w:ascii="Times New Roman" w:hAnsi="Times New Roman"/>
          <w:sz w:val="20"/>
          <w:szCs w:val="20"/>
        </w:rPr>
      </w:pPr>
      <w:r w:rsidRPr="00895E4E">
        <w:rPr>
          <w:rFonts w:ascii="Times New Roman" w:hAnsi="Times New Roman"/>
          <w:sz w:val="20"/>
          <w:szCs w:val="20"/>
        </w:rPr>
        <w:t>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в Управление Муниципальной собственности Богучанского района по адресу: Красноярский край, Богучанский район, с. Богучаны, ул. Октябрьская, 72, каб. 13, тел. 21-906.</w:t>
      </w:r>
    </w:p>
    <w:p w:rsidR="00895E4E" w:rsidRPr="00895E4E" w:rsidRDefault="00895E4E" w:rsidP="00895E4E">
      <w:pPr>
        <w:pStyle w:val="ae"/>
        <w:ind w:firstLine="567"/>
        <w:jc w:val="both"/>
        <w:rPr>
          <w:rFonts w:ascii="Times New Roman" w:hAnsi="Times New Roman"/>
          <w:sz w:val="20"/>
          <w:szCs w:val="20"/>
        </w:rPr>
      </w:pPr>
      <w:r w:rsidRPr="00895E4E">
        <w:rPr>
          <w:rFonts w:ascii="Times New Roman" w:hAnsi="Times New Roman"/>
          <w:sz w:val="20"/>
          <w:szCs w:val="20"/>
        </w:rPr>
        <w:t>Срок подачи заявлений - по 16.11.2023.</w:t>
      </w:r>
    </w:p>
    <w:p w:rsidR="00895E4E" w:rsidRPr="00895E4E" w:rsidRDefault="00895E4E" w:rsidP="00895E4E">
      <w:pPr>
        <w:pStyle w:val="ae"/>
        <w:ind w:firstLine="567"/>
        <w:jc w:val="both"/>
        <w:rPr>
          <w:rFonts w:ascii="Times New Roman" w:hAnsi="Times New Roman"/>
          <w:sz w:val="20"/>
          <w:szCs w:val="20"/>
        </w:rPr>
      </w:pPr>
      <w:r w:rsidRPr="00895E4E">
        <w:rPr>
          <w:rFonts w:ascii="Times New Roman" w:hAnsi="Times New Roman"/>
          <w:sz w:val="20"/>
          <w:szCs w:val="20"/>
        </w:rPr>
        <w:t>Сообщение о поступившем ходатайстве об установлении публичного сервитута размещено на официальном сайте администрации Богучанского района по адресу: «</w:t>
      </w:r>
      <w:r w:rsidRPr="00895E4E">
        <w:rPr>
          <w:rFonts w:ascii="Times New Roman" w:eastAsia="Times New Roman" w:hAnsi="Times New Roman"/>
          <w:sz w:val="20"/>
          <w:szCs w:val="20"/>
          <w:lang w:val="en-US"/>
        </w:rPr>
        <w:t>http</w:t>
      </w:r>
      <w:r w:rsidRPr="00895E4E">
        <w:rPr>
          <w:rFonts w:ascii="Times New Roman" w:eastAsia="Times New Roman" w:hAnsi="Times New Roman"/>
          <w:sz w:val="20"/>
          <w:szCs w:val="20"/>
        </w:rPr>
        <w:t>//</w:t>
      </w:r>
      <w:r w:rsidRPr="00895E4E">
        <w:rPr>
          <w:rFonts w:ascii="Times New Roman" w:eastAsia="Times New Roman" w:hAnsi="Times New Roman"/>
          <w:sz w:val="20"/>
          <w:szCs w:val="20"/>
          <w:lang w:val="en-US"/>
        </w:rPr>
        <w:t>boguchansky</w:t>
      </w:r>
      <w:r w:rsidRPr="00895E4E">
        <w:rPr>
          <w:rFonts w:ascii="Times New Roman" w:eastAsia="Times New Roman" w:hAnsi="Times New Roman"/>
          <w:sz w:val="20"/>
          <w:szCs w:val="20"/>
        </w:rPr>
        <w:t>-</w:t>
      </w:r>
      <w:r w:rsidRPr="00895E4E">
        <w:rPr>
          <w:rFonts w:ascii="Times New Roman" w:eastAsia="Times New Roman" w:hAnsi="Times New Roman"/>
          <w:sz w:val="20"/>
          <w:szCs w:val="20"/>
          <w:lang w:val="en-US"/>
        </w:rPr>
        <w:t>raion</w:t>
      </w:r>
      <w:r w:rsidRPr="00895E4E">
        <w:rPr>
          <w:rFonts w:ascii="Times New Roman" w:eastAsia="Times New Roman" w:hAnsi="Times New Roman"/>
          <w:sz w:val="20"/>
          <w:szCs w:val="20"/>
        </w:rPr>
        <w:t>.</w:t>
      </w:r>
      <w:r w:rsidRPr="00895E4E">
        <w:rPr>
          <w:rFonts w:ascii="Times New Roman" w:eastAsia="Times New Roman" w:hAnsi="Times New Roman"/>
          <w:sz w:val="20"/>
          <w:szCs w:val="20"/>
          <w:lang w:val="en-US"/>
        </w:rPr>
        <w:t>ru</w:t>
      </w:r>
      <w:r w:rsidRPr="00895E4E">
        <w:rPr>
          <w:rFonts w:ascii="Times New Roman" w:eastAsia="Times New Roman" w:hAnsi="Times New Roman"/>
          <w:sz w:val="20"/>
          <w:szCs w:val="20"/>
        </w:rPr>
        <w:t>\</w:t>
      </w:r>
      <w:r w:rsidRPr="00895E4E">
        <w:rPr>
          <w:rFonts w:ascii="Times New Roman" w:eastAsia="Times New Roman" w:hAnsi="Times New Roman"/>
          <w:sz w:val="20"/>
          <w:szCs w:val="20"/>
          <w:lang w:val="en-US"/>
        </w:rPr>
        <w:t>property</w:t>
      </w:r>
      <w:r w:rsidRPr="00895E4E">
        <w:rPr>
          <w:rFonts w:ascii="Times New Roman" w:eastAsia="Times New Roman" w:hAnsi="Times New Roman"/>
          <w:sz w:val="20"/>
          <w:szCs w:val="20"/>
        </w:rPr>
        <w:t>\</w:t>
      </w:r>
      <w:r w:rsidRPr="00895E4E">
        <w:rPr>
          <w:rFonts w:ascii="Times New Roman" w:eastAsia="Times New Roman" w:hAnsi="Times New Roman"/>
          <w:sz w:val="20"/>
          <w:szCs w:val="20"/>
          <w:lang w:val="en-US"/>
        </w:rPr>
        <w:t>otdel</w:t>
      </w:r>
      <w:r w:rsidRPr="00895E4E">
        <w:rPr>
          <w:rFonts w:ascii="Times New Roman" w:eastAsia="Times New Roman" w:hAnsi="Times New Roman"/>
          <w:sz w:val="20"/>
          <w:szCs w:val="20"/>
        </w:rPr>
        <w:t>-</w:t>
      </w:r>
      <w:r w:rsidRPr="00895E4E">
        <w:rPr>
          <w:rFonts w:ascii="Times New Roman" w:eastAsia="Times New Roman" w:hAnsi="Times New Roman"/>
          <w:sz w:val="20"/>
          <w:szCs w:val="20"/>
          <w:lang w:val="en-US"/>
        </w:rPr>
        <w:t>po</w:t>
      </w:r>
      <w:r w:rsidRPr="00895E4E">
        <w:rPr>
          <w:rFonts w:ascii="Times New Roman" w:eastAsia="Times New Roman" w:hAnsi="Times New Roman"/>
          <w:sz w:val="20"/>
          <w:szCs w:val="20"/>
        </w:rPr>
        <w:t>-</w:t>
      </w:r>
      <w:r w:rsidRPr="00895E4E">
        <w:rPr>
          <w:rFonts w:ascii="Times New Roman" w:eastAsia="Times New Roman" w:hAnsi="Times New Roman"/>
          <w:sz w:val="20"/>
          <w:szCs w:val="20"/>
          <w:lang w:val="en-US"/>
        </w:rPr>
        <w:t>zemelnyim</w:t>
      </w:r>
      <w:r w:rsidRPr="00895E4E">
        <w:rPr>
          <w:rFonts w:ascii="Times New Roman" w:eastAsia="Times New Roman" w:hAnsi="Times New Roman"/>
          <w:sz w:val="20"/>
          <w:szCs w:val="20"/>
        </w:rPr>
        <w:t>-</w:t>
      </w:r>
      <w:r w:rsidRPr="00895E4E">
        <w:rPr>
          <w:rFonts w:ascii="Times New Roman" w:eastAsia="Times New Roman" w:hAnsi="Times New Roman"/>
          <w:sz w:val="20"/>
          <w:szCs w:val="20"/>
          <w:lang w:val="en-US"/>
        </w:rPr>
        <w:t>resursam</w:t>
      </w:r>
      <w:r w:rsidRPr="00895E4E">
        <w:rPr>
          <w:rFonts w:ascii="Times New Roman" w:eastAsia="Times New Roman" w:hAnsi="Times New Roman"/>
          <w:sz w:val="20"/>
          <w:szCs w:val="20"/>
        </w:rPr>
        <w:t>\</w:t>
      </w:r>
      <w:r w:rsidRPr="00895E4E">
        <w:rPr>
          <w:rFonts w:ascii="Times New Roman" w:eastAsia="Times New Roman" w:hAnsi="Times New Roman"/>
          <w:sz w:val="20"/>
          <w:szCs w:val="20"/>
          <w:lang w:val="en-US"/>
        </w:rPr>
        <w:t>publichnyie</w:t>
      </w:r>
      <w:r w:rsidRPr="00895E4E">
        <w:rPr>
          <w:rFonts w:ascii="Times New Roman" w:eastAsia="Times New Roman" w:hAnsi="Times New Roman"/>
          <w:sz w:val="20"/>
          <w:szCs w:val="20"/>
        </w:rPr>
        <w:t>-</w:t>
      </w:r>
      <w:r w:rsidRPr="00895E4E">
        <w:rPr>
          <w:rFonts w:ascii="Times New Roman" w:eastAsia="Times New Roman" w:hAnsi="Times New Roman"/>
          <w:sz w:val="20"/>
          <w:szCs w:val="20"/>
          <w:lang w:val="en-US"/>
        </w:rPr>
        <w:t>servitutyi</w:t>
      </w:r>
      <w:r w:rsidRPr="00895E4E">
        <w:rPr>
          <w:rFonts w:ascii="Times New Roman" w:eastAsia="Times New Roman" w:hAnsi="Times New Roman"/>
          <w:sz w:val="20"/>
          <w:szCs w:val="20"/>
        </w:rPr>
        <w:t>\</w:t>
      </w:r>
      <w:r w:rsidRPr="00895E4E">
        <w:rPr>
          <w:rFonts w:ascii="Times New Roman" w:hAnsi="Times New Roman"/>
          <w:sz w:val="20"/>
          <w:szCs w:val="20"/>
        </w:rPr>
        <w:t>» в сети Интернет и опубликовано в «Официальном Вестнике Богучанского района».</w:t>
      </w:r>
    </w:p>
    <w:p w:rsidR="00895E4E" w:rsidRPr="00895E4E" w:rsidRDefault="00895E4E" w:rsidP="00895E4E">
      <w:pPr>
        <w:pStyle w:val="ae"/>
        <w:ind w:firstLine="567"/>
        <w:jc w:val="both"/>
        <w:rPr>
          <w:rFonts w:ascii="Times New Roman" w:hAnsi="Times New Roman"/>
          <w:sz w:val="20"/>
          <w:szCs w:val="20"/>
        </w:rPr>
      </w:pPr>
      <w:r w:rsidRPr="00895E4E">
        <w:rPr>
          <w:rFonts w:ascii="Times New Roman" w:hAnsi="Times New Roman"/>
          <w:sz w:val="20"/>
          <w:szCs w:val="20"/>
        </w:rPr>
        <w:t>Приложение: План границ объекта.</w:t>
      </w:r>
    </w:p>
    <w:p w:rsidR="007F1D57" w:rsidRDefault="007F1D57" w:rsidP="00C94954">
      <w:pPr>
        <w:spacing w:after="0" w:line="240" w:lineRule="auto"/>
        <w:ind w:firstLine="360"/>
        <w:jc w:val="both"/>
        <w:rPr>
          <w:rFonts w:ascii="Times New Roman" w:eastAsia="Times New Roman" w:hAnsi="Times New Roman"/>
          <w:sz w:val="14"/>
          <w:szCs w:val="18"/>
          <w:lang w:eastAsia="ru-RU"/>
        </w:rPr>
      </w:pPr>
    </w:p>
    <w:p w:rsidR="007F1D57" w:rsidRDefault="007F1D57" w:rsidP="00C94954">
      <w:pPr>
        <w:spacing w:after="0" w:line="240" w:lineRule="auto"/>
        <w:ind w:firstLine="360"/>
        <w:jc w:val="both"/>
        <w:rPr>
          <w:rFonts w:ascii="Times New Roman" w:eastAsia="Times New Roman" w:hAnsi="Times New Roman"/>
          <w:sz w:val="14"/>
          <w:szCs w:val="18"/>
          <w:lang w:eastAsia="ru-RU"/>
        </w:rPr>
      </w:pPr>
    </w:p>
    <w:p w:rsidR="00410E96" w:rsidRPr="00410E96" w:rsidRDefault="00410E96" w:rsidP="00410E96">
      <w:pPr>
        <w:spacing w:after="40" w:line="240" w:lineRule="auto"/>
        <w:jc w:val="center"/>
        <w:rPr>
          <w:rFonts w:ascii="Times New Roman" w:hAnsi="Times New Roman"/>
          <w:sz w:val="20"/>
          <w:szCs w:val="20"/>
        </w:rPr>
      </w:pPr>
      <w:r w:rsidRPr="00410E96">
        <w:rPr>
          <w:rFonts w:ascii="Times New Roman" w:hAnsi="Times New Roman"/>
          <w:sz w:val="20"/>
          <w:szCs w:val="20"/>
        </w:rPr>
        <w:t>Сообщение о возможном установлении публичного сервитута</w:t>
      </w:r>
    </w:p>
    <w:tbl>
      <w:tblPr>
        <w:tblStyle w:val="870"/>
        <w:tblW w:w="5000" w:type="pct"/>
        <w:tblLook w:val="04A0"/>
      </w:tblPr>
      <w:tblGrid>
        <w:gridCol w:w="604"/>
        <w:gridCol w:w="593"/>
        <w:gridCol w:w="2260"/>
        <w:gridCol w:w="6113"/>
      </w:tblGrid>
      <w:tr w:rsidR="00410E96" w:rsidRPr="00410E96" w:rsidTr="00410E96">
        <w:tc>
          <w:tcPr>
            <w:tcW w:w="315" w:type="pct"/>
          </w:tcPr>
          <w:p w:rsidR="00410E96" w:rsidRPr="00410E96" w:rsidRDefault="00410E96" w:rsidP="00410E96">
            <w:pPr>
              <w:spacing w:after="0" w:line="240" w:lineRule="auto"/>
              <w:jc w:val="center"/>
              <w:rPr>
                <w:rFonts w:ascii="Times New Roman" w:hAnsi="Times New Roman"/>
                <w:sz w:val="20"/>
                <w:szCs w:val="20"/>
                <w:lang w:eastAsia="ru-RU"/>
              </w:rPr>
            </w:pPr>
            <w:r w:rsidRPr="00410E96">
              <w:rPr>
                <w:rFonts w:ascii="Times New Roman" w:hAnsi="Times New Roman"/>
                <w:sz w:val="20"/>
                <w:szCs w:val="20"/>
                <w:lang w:eastAsia="ru-RU"/>
              </w:rPr>
              <w:t>1</w:t>
            </w:r>
          </w:p>
        </w:tc>
        <w:tc>
          <w:tcPr>
            <w:tcW w:w="4685" w:type="pct"/>
            <w:gridSpan w:val="3"/>
          </w:tcPr>
          <w:p w:rsidR="00410E96" w:rsidRPr="00410E96" w:rsidRDefault="00410E96" w:rsidP="00410E96">
            <w:pPr>
              <w:spacing w:after="0" w:line="240" w:lineRule="auto"/>
              <w:jc w:val="center"/>
              <w:rPr>
                <w:rFonts w:ascii="Times New Roman" w:hAnsi="Times New Roman"/>
                <w:sz w:val="20"/>
                <w:szCs w:val="20"/>
                <w:lang w:eastAsia="ru-RU"/>
              </w:rPr>
            </w:pPr>
            <w:r w:rsidRPr="00410E96">
              <w:rPr>
                <w:rFonts w:ascii="Times New Roman" w:hAnsi="Times New Roman"/>
                <w:sz w:val="20"/>
                <w:szCs w:val="20"/>
                <w:lang w:eastAsia="ru-RU"/>
              </w:rPr>
              <w:t>Министерство энергетики Российской Федерации</w:t>
            </w:r>
          </w:p>
          <w:p w:rsidR="00410E96" w:rsidRPr="00410E96" w:rsidRDefault="00410E96" w:rsidP="00410E96">
            <w:pPr>
              <w:spacing w:after="0" w:line="240" w:lineRule="auto"/>
              <w:jc w:val="center"/>
              <w:rPr>
                <w:rFonts w:ascii="Times New Roman" w:hAnsi="Times New Roman"/>
                <w:sz w:val="20"/>
                <w:szCs w:val="20"/>
                <w:lang w:eastAsia="ru-RU"/>
              </w:rPr>
            </w:pPr>
          </w:p>
          <w:p w:rsidR="00410E96" w:rsidRPr="00410E96" w:rsidRDefault="00410E96" w:rsidP="00410E96">
            <w:pPr>
              <w:spacing w:after="0" w:line="240" w:lineRule="auto"/>
              <w:jc w:val="center"/>
              <w:rPr>
                <w:rFonts w:ascii="Times New Roman" w:hAnsi="Times New Roman"/>
                <w:sz w:val="20"/>
                <w:szCs w:val="20"/>
                <w:lang w:eastAsia="ru-RU"/>
              </w:rPr>
            </w:pPr>
            <w:r w:rsidRPr="00410E96">
              <w:rPr>
                <w:rFonts w:ascii="Times New Roman" w:hAnsi="Times New Roman"/>
                <w:sz w:val="20"/>
                <w:szCs w:val="20"/>
                <w:lang w:eastAsia="ru-RU"/>
              </w:rPr>
              <w:t>(уполномоченный органа, которым рассматривается ходатайство об установлении публичного сервитута)</w:t>
            </w:r>
          </w:p>
        </w:tc>
      </w:tr>
      <w:tr w:rsidR="00410E96" w:rsidRPr="00410E96" w:rsidTr="00410E96">
        <w:trPr>
          <w:trHeight w:val="1252"/>
        </w:trPr>
        <w:tc>
          <w:tcPr>
            <w:tcW w:w="315" w:type="pct"/>
          </w:tcPr>
          <w:p w:rsidR="00410E96" w:rsidRPr="00410E96" w:rsidRDefault="00410E96" w:rsidP="00410E96">
            <w:pPr>
              <w:spacing w:after="0" w:line="240" w:lineRule="auto"/>
              <w:jc w:val="center"/>
              <w:rPr>
                <w:rFonts w:ascii="Times New Roman" w:hAnsi="Times New Roman"/>
                <w:sz w:val="20"/>
                <w:szCs w:val="20"/>
                <w:highlight w:val="yellow"/>
                <w:lang w:eastAsia="ru-RU"/>
              </w:rPr>
            </w:pPr>
            <w:r w:rsidRPr="00410E96">
              <w:rPr>
                <w:rFonts w:ascii="Times New Roman" w:hAnsi="Times New Roman"/>
                <w:sz w:val="20"/>
                <w:szCs w:val="20"/>
                <w:lang w:eastAsia="ru-RU"/>
              </w:rPr>
              <w:lastRenderedPageBreak/>
              <w:t>2</w:t>
            </w:r>
          </w:p>
        </w:tc>
        <w:tc>
          <w:tcPr>
            <w:tcW w:w="4685" w:type="pct"/>
            <w:gridSpan w:val="3"/>
          </w:tcPr>
          <w:p w:rsidR="00410E96" w:rsidRPr="00410E96" w:rsidRDefault="00410E96" w:rsidP="00410E96">
            <w:pPr>
              <w:widowControl w:val="0"/>
              <w:autoSpaceDE w:val="0"/>
              <w:autoSpaceDN w:val="0"/>
              <w:adjustRightInd w:val="0"/>
              <w:spacing w:after="0" w:line="240" w:lineRule="auto"/>
              <w:jc w:val="center"/>
              <w:rPr>
                <w:rFonts w:ascii="Times New Roman" w:hAnsi="Times New Roman" w:cs="Arial"/>
                <w:color w:val="000000"/>
                <w:sz w:val="20"/>
                <w:szCs w:val="20"/>
                <w:lang w:eastAsia="ru-RU"/>
              </w:rPr>
            </w:pPr>
            <w:r w:rsidRPr="00410E96">
              <w:rPr>
                <w:rFonts w:ascii="Times New Roman" w:hAnsi="Times New Roman" w:cs="Arial"/>
                <w:color w:val="000000"/>
                <w:sz w:val="20"/>
                <w:szCs w:val="20"/>
                <w:lang w:eastAsia="ru-RU"/>
              </w:rPr>
              <w:t>Эксплуатация магистрального нефтепровода федерального значения</w:t>
            </w:r>
          </w:p>
          <w:p w:rsidR="00410E96" w:rsidRPr="00410E96" w:rsidRDefault="00410E96" w:rsidP="00410E96">
            <w:pPr>
              <w:widowControl w:val="0"/>
              <w:autoSpaceDE w:val="0"/>
              <w:autoSpaceDN w:val="0"/>
              <w:adjustRightInd w:val="0"/>
              <w:spacing w:after="0" w:line="240" w:lineRule="auto"/>
              <w:jc w:val="center"/>
              <w:rPr>
                <w:rFonts w:ascii="Times New Roman" w:hAnsi="Times New Roman" w:cs="Arial"/>
                <w:color w:val="000000"/>
                <w:sz w:val="20"/>
                <w:szCs w:val="20"/>
                <w:u w:val="single"/>
                <w:lang w:eastAsia="ru-RU"/>
              </w:rPr>
            </w:pPr>
            <w:r w:rsidRPr="00410E96">
              <w:rPr>
                <w:rFonts w:ascii="Times New Roman" w:hAnsi="Times New Roman" w:cs="Arial"/>
                <w:color w:val="000000"/>
                <w:sz w:val="20"/>
                <w:szCs w:val="20"/>
                <w:u w:val="single"/>
                <w:lang w:eastAsia="ru-RU"/>
              </w:rPr>
              <w:t xml:space="preserve"> «Магистральный нефтепровод «Куюмба – Тайшет». 1 очередь строительства. </w:t>
            </w:r>
          </w:p>
          <w:p w:rsidR="00410E96" w:rsidRPr="00410E96" w:rsidRDefault="00410E96" w:rsidP="00410E96">
            <w:pPr>
              <w:widowControl w:val="0"/>
              <w:autoSpaceDE w:val="0"/>
              <w:autoSpaceDN w:val="0"/>
              <w:adjustRightInd w:val="0"/>
              <w:spacing w:after="0" w:line="240" w:lineRule="auto"/>
              <w:jc w:val="center"/>
              <w:rPr>
                <w:rFonts w:ascii="Times New Roman" w:hAnsi="Times New Roman" w:cs="Arial"/>
                <w:color w:val="000000"/>
                <w:sz w:val="20"/>
                <w:szCs w:val="20"/>
                <w:u w:val="single"/>
                <w:lang w:eastAsia="ru-RU"/>
              </w:rPr>
            </w:pPr>
            <w:r w:rsidRPr="00410E96">
              <w:rPr>
                <w:rFonts w:ascii="Times New Roman" w:hAnsi="Times New Roman" w:cs="Arial"/>
                <w:color w:val="000000"/>
                <w:sz w:val="20"/>
                <w:szCs w:val="20"/>
                <w:u w:val="single"/>
                <w:lang w:eastAsia="ru-RU"/>
              </w:rPr>
              <w:t>1 этап» (участок км 96,6- км 217,3) (кадастровый номер сооружения 0:0:0:1311, протяженность 113340 м)</w:t>
            </w:r>
          </w:p>
          <w:p w:rsidR="00410E96" w:rsidRPr="00410E96" w:rsidRDefault="00410E96" w:rsidP="00410E96">
            <w:pPr>
              <w:spacing w:after="0"/>
              <w:jc w:val="center"/>
              <w:rPr>
                <w:rFonts w:ascii="Times New Roman" w:hAnsi="Times New Roman" w:cs="Arial"/>
                <w:sz w:val="20"/>
                <w:szCs w:val="20"/>
                <w:lang w:eastAsia="ru-RU"/>
              </w:rPr>
            </w:pPr>
            <w:r w:rsidRPr="00410E96">
              <w:rPr>
                <w:rFonts w:ascii="Times New Roman" w:hAnsi="Times New Roman" w:cs="Arial"/>
                <w:sz w:val="20"/>
                <w:szCs w:val="20"/>
                <w:lang w:eastAsia="ru-RU"/>
              </w:rPr>
              <w:t>(цель установления публичного сервитута)</w:t>
            </w:r>
          </w:p>
        </w:tc>
      </w:tr>
      <w:tr w:rsidR="00410E96" w:rsidRPr="00410E96" w:rsidTr="00410E96">
        <w:trPr>
          <w:trHeight w:val="563"/>
        </w:trPr>
        <w:tc>
          <w:tcPr>
            <w:tcW w:w="315" w:type="pct"/>
            <w:vMerge w:val="restart"/>
          </w:tcPr>
          <w:p w:rsidR="00410E96" w:rsidRPr="00410E96" w:rsidRDefault="00410E96" w:rsidP="00410E96">
            <w:pPr>
              <w:spacing w:after="0" w:line="240" w:lineRule="auto"/>
              <w:jc w:val="center"/>
              <w:rPr>
                <w:rFonts w:ascii="Times New Roman" w:hAnsi="Times New Roman"/>
                <w:sz w:val="20"/>
                <w:szCs w:val="20"/>
                <w:lang w:eastAsia="ru-RU"/>
              </w:rPr>
            </w:pPr>
            <w:r w:rsidRPr="00410E96">
              <w:rPr>
                <w:rFonts w:ascii="Times New Roman" w:hAnsi="Times New Roman"/>
                <w:sz w:val="20"/>
                <w:szCs w:val="20"/>
                <w:lang w:eastAsia="ru-RU"/>
              </w:rPr>
              <w:t>3</w:t>
            </w:r>
          </w:p>
        </w:tc>
        <w:tc>
          <w:tcPr>
            <w:tcW w:w="310" w:type="pct"/>
            <w:vAlign w:val="center"/>
          </w:tcPr>
          <w:p w:rsidR="00410E96" w:rsidRPr="00410E96" w:rsidRDefault="00410E96" w:rsidP="00410E96">
            <w:pPr>
              <w:spacing w:after="0" w:line="240" w:lineRule="auto"/>
              <w:jc w:val="center"/>
              <w:rPr>
                <w:rFonts w:ascii="Times New Roman" w:hAnsi="Times New Roman"/>
                <w:sz w:val="20"/>
                <w:szCs w:val="20"/>
                <w:lang w:eastAsia="ru-RU"/>
              </w:rPr>
            </w:pPr>
            <w:r w:rsidRPr="00410E96">
              <w:rPr>
                <w:rFonts w:ascii="Times New Roman" w:hAnsi="Times New Roman"/>
                <w:sz w:val="20"/>
                <w:szCs w:val="20"/>
                <w:lang w:eastAsia="ru-RU"/>
              </w:rPr>
              <w:t>№ пп</w:t>
            </w:r>
          </w:p>
        </w:tc>
        <w:tc>
          <w:tcPr>
            <w:tcW w:w="1181" w:type="pct"/>
            <w:vAlign w:val="center"/>
          </w:tcPr>
          <w:p w:rsidR="00410E96" w:rsidRPr="00410E96" w:rsidRDefault="00410E96" w:rsidP="00410E96">
            <w:pPr>
              <w:spacing w:after="0" w:line="240" w:lineRule="auto"/>
              <w:jc w:val="center"/>
              <w:rPr>
                <w:rFonts w:ascii="Times New Roman" w:hAnsi="Times New Roman"/>
                <w:sz w:val="20"/>
                <w:szCs w:val="20"/>
                <w:lang w:eastAsia="ru-RU"/>
              </w:rPr>
            </w:pPr>
            <w:r w:rsidRPr="00410E96">
              <w:rPr>
                <w:rFonts w:ascii="Times New Roman" w:hAnsi="Times New Roman"/>
                <w:sz w:val="20"/>
                <w:szCs w:val="20"/>
                <w:lang w:eastAsia="ru-RU"/>
              </w:rPr>
              <w:t>Кадастровый номер земельного участка</w:t>
            </w:r>
          </w:p>
        </w:tc>
        <w:tc>
          <w:tcPr>
            <w:tcW w:w="3194" w:type="pct"/>
            <w:vAlign w:val="center"/>
          </w:tcPr>
          <w:p w:rsidR="00410E96" w:rsidRPr="00410E96" w:rsidRDefault="00410E96" w:rsidP="00410E96">
            <w:pPr>
              <w:spacing w:after="0" w:line="20" w:lineRule="atLeast"/>
              <w:jc w:val="center"/>
              <w:rPr>
                <w:rFonts w:ascii="Times New Roman" w:hAnsi="Times New Roman"/>
                <w:sz w:val="20"/>
                <w:szCs w:val="20"/>
                <w:lang w:eastAsia="ru-RU"/>
              </w:rPr>
            </w:pPr>
            <w:r w:rsidRPr="00410E96">
              <w:rPr>
                <w:rFonts w:ascii="Times New Roman" w:hAnsi="Times New Roman"/>
                <w:sz w:val="20"/>
                <w:szCs w:val="20"/>
                <w:lang w:eastAsia="ru-RU"/>
              </w:rPr>
              <w:t>Адрес или иное описание местоположения земельного участка (участков), в отношении которого испрашивается публичный сервитут</w:t>
            </w:r>
          </w:p>
        </w:tc>
      </w:tr>
      <w:tr w:rsidR="00410E96" w:rsidRPr="00410E96" w:rsidTr="00410E96">
        <w:tc>
          <w:tcPr>
            <w:tcW w:w="315" w:type="pct"/>
            <w:vMerge/>
          </w:tcPr>
          <w:p w:rsidR="00410E96" w:rsidRPr="00410E96" w:rsidRDefault="00410E96" w:rsidP="00410E96">
            <w:pPr>
              <w:spacing w:after="0" w:line="240" w:lineRule="auto"/>
              <w:jc w:val="center"/>
              <w:rPr>
                <w:rFonts w:ascii="Times New Roman" w:hAnsi="Times New Roman"/>
                <w:sz w:val="20"/>
                <w:szCs w:val="20"/>
                <w:lang w:eastAsia="ru-RU"/>
              </w:rPr>
            </w:pPr>
          </w:p>
        </w:tc>
        <w:tc>
          <w:tcPr>
            <w:tcW w:w="310" w:type="pct"/>
          </w:tcPr>
          <w:p w:rsidR="00410E96" w:rsidRPr="00410E96" w:rsidRDefault="00410E96" w:rsidP="00410E96">
            <w:pPr>
              <w:spacing w:after="0" w:line="240" w:lineRule="auto"/>
              <w:jc w:val="center"/>
              <w:rPr>
                <w:rFonts w:ascii="Times New Roman" w:hAnsi="Times New Roman"/>
                <w:sz w:val="20"/>
                <w:szCs w:val="20"/>
                <w:lang w:eastAsia="ru-RU"/>
              </w:rPr>
            </w:pPr>
            <w:r w:rsidRPr="00410E96">
              <w:rPr>
                <w:rFonts w:ascii="Times New Roman" w:hAnsi="Times New Roman"/>
                <w:sz w:val="20"/>
                <w:szCs w:val="20"/>
                <w:lang w:eastAsia="ru-RU"/>
              </w:rPr>
              <w:t>1</w:t>
            </w:r>
          </w:p>
        </w:tc>
        <w:tc>
          <w:tcPr>
            <w:tcW w:w="1181" w:type="pct"/>
          </w:tcPr>
          <w:p w:rsidR="00410E96" w:rsidRPr="00410E96" w:rsidRDefault="00410E96" w:rsidP="00410E96">
            <w:pPr>
              <w:spacing w:after="0" w:line="240" w:lineRule="auto"/>
              <w:jc w:val="center"/>
              <w:rPr>
                <w:rFonts w:ascii="Times New Roman" w:hAnsi="Times New Roman"/>
                <w:sz w:val="20"/>
                <w:szCs w:val="20"/>
                <w:lang w:eastAsia="ru-RU"/>
              </w:rPr>
            </w:pPr>
            <w:r w:rsidRPr="00410E96">
              <w:rPr>
                <w:rFonts w:ascii="Times New Roman" w:hAnsi="Times New Roman"/>
                <w:sz w:val="20"/>
                <w:szCs w:val="20"/>
                <w:lang w:eastAsia="ru-RU"/>
              </w:rPr>
              <w:t>2</w:t>
            </w:r>
          </w:p>
        </w:tc>
        <w:tc>
          <w:tcPr>
            <w:tcW w:w="3194" w:type="pct"/>
          </w:tcPr>
          <w:p w:rsidR="00410E96" w:rsidRPr="00410E96" w:rsidRDefault="00410E96" w:rsidP="00410E96">
            <w:pPr>
              <w:spacing w:after="0" w:line="240" w:lineRule="auto"/>
              <w:jc w:val="center"/>
              <w:rPr>
                <w:rFonts w:ascii="Times New Roman" w:hAnsi="Times New Roman"/>
                <w:sz w:val="20"/>
                <w:szCs w:val="20"/>
                <w:lang w:eastAsia="ru-RU"/>
              </w:rPr>
            </w:pPr>
            <w:r w:rsidRPr="00410E96">
              <w:rPr>
                <w:rFonts w:ascii="Times New Roman" w:hAnsi="Times New Roman"/>
                <w:sz w:val="20"/>
                <w:szCs w:val="20"/>
                <w:lang w:eastAsia="ru-RU"/>
              </w:rPr>
              <w:t>3</w:t>
            </w:r>
          </w:p>
        </w:tc>
      </w:tr>
      <w:tr w:rsidR="00410E96" w:rsidRPr="00410E96" w:rsidTr="00410E96">
        <w:trPr>
          <w:trHeight w:val="64"/>
        </w:trPr>
        <w:tc>
          <w:tcPr>
            <w:tcW w:w="315" w:type="pct"/>
            <w:vMerge/>
          </w:tcPr>
          <w:p w:rsidR="00410E96" w:rsidRPr="00410E96" w:rsidRDefault="00410E96" w:rsidP="00410E96">
            <w:pPr>
              <w:spacing w:after="0" w:line="240" w:lineRule="auto"/>
              <w:jc w:val="center"/>
              <w:rPr>
                <w:rFonts w:ascii="Times New Roman" w:hAnsi="Times New Roman"/>
                <w:sz w:val="20"/>
                <w:szCs w:val="20"/>
                <w:lang w:eastAsia="ru-RU"/>
              </w:rPr>
            </w:pPr>
          </w:p>
        </w:tc>
        <w:tc>
          <w:tcPr>
            <w:tcW w:w="310" w:type="pct"/>
            <w:vAlign w:val="center"/>
          </w:tcPr>
          <w:p w:rsidR="00410E96" w:rsidRPr="00410E96" w:rsidRDefault="00410E96" w:rsidP="00410E96">
            <w:pPr>
              <w:spacing w:after="0" w:line="240" w:lineRule="auto"/>
              <w:jc w:val="center"/>
              <w:rPr>
                <w:rFonts w:ascii="Times New Roman" w:hAnsi="Times New Roman"/>
                <w:sz w:val="20"/>
                <w:szCs w:val="20"/>
                <w:lang w:val="en-US" w:eastAsia="ru-RU"/>
              </w:rPr>
            </w:pPr>
            <w:r w:rsidRPr="00410E96">
              <w:rPr>
                <w:rFonts w:ascii="Times New Roman" w:hAnsi="Times New Roman"/>
                <w:sz w:val="20"/>
                <w:szCs w:val="20"/>
                <w:lang w:val="en-US" w:eastAsia="ru-RU"/>
              </w:rPr>
              <w:t>1</w:t>
            </w:r>
          </w:p>
        </w:tc>
        <w:tc>
          <w:tcPr>
            <w:tcW w:w="1181" w:type="pct"/>
            <w:vAlign w:val="center"/>
          </w:tcPr>
          <w:p w:rsidR="00410E96" w:rsidRPr="00410E96" w:rsidRDefault="00410E96" w:rsidP="00410E96">
            <w:pPr>
              <w:spacing w:after="0" w:line="240" w:lineRule="auto"/>
              <w:jc w:val="center"/>
              <w:rPr>
                <w:rFonts w:ascii="Times New Roman" w:hAnsi="Times New Roman"/>
                <w:bCs/>
                <w:color w:val="000000"/>
                <w:sz w:val="20"/>
                <w:szCs w:val="20"/>
                <w:lang w:eastAsia="ru-RU"/>
              </w:rPr>
            </w:pPr>
            <w:r w:rsidRPr="00410E96">
              <w:rPr>
                <w:rFonts w:ascii="Times New Roman" w:hAnsi="Times New Roman"/>
                <w:bCs/>
                <w:color w:val="000000"/>
                <w:sz w:val="20"/>
                <w:szCs w:val="20"/>
                <w:lang w:eastAsia="ru-RU"/>
              </w:rPr>
              <w:t>ЕЗП 88:02:0000000:14</w:t>
            </w:r>
          </w:p>
        </w:tc>
        <w:tc>
          <w:tcPr>
            <w:tcW w:w="3194" w:type="pct"/>
            <w:shd w:val="clear" w:color="auto" w:fill="auto"/>
            <w:vAlign w:val="center"/>
          </w:tcPr>
          <w:p w:rsidR="00410E96" w:rsidRPr="00410E96" w:rsidRDefault="00410E96" w:rsidP="00410E96">
            <w:pPr>
              <w:spacing w:after="0" w:line="240" w:lineRule="auto"/>
              <w:rPr>
                <w:rFonts w:ascii="Times New Roman" w:hAnsi="Times New Roman"/>
                <w:bCs/>
                <w:color w:val="000000"/>
                <w:sz w:val="20"/>
                <w:szCs w:val="20"/>
                <w:lang w:eastAsia="ru-RU"/>
              </w:rPr>
            </w:pPr>
            <w:r w:rsidRPr="00410E96">
              <w:rPr>
                <w:rFonts w:ascii="Times New Roman" w:hAnsi="Times New Roman"/>
                <w:bCs/>
                <w:color w:val="000000"/>
                <w:sz w:val="20"/>
                <w:szCs w:val="20"/>
                <w:lang w:eastAsia="ru-RU"/>
              </w:rPr>
              <w:t>Местоположение:  Российская Федерация, Красноярский край, Эвенкийский муниципальный район, Байкитское лесничество</w:t>
            </w:r>
          </w:p>
        </w:tc>
      </w:tr>
      <w:tr w:rsidR="00410E96" w:rsidRPr="00410E96" w:rsidTr="00410E96">
        <w:trPr>
          <w:trHeight w:val="64"/>
        </w:trPr>
        <w:tc>
          <w:tcPr>
            <w:tcW w:w="315" w:type="pct"/>
            <w:vMerge/>
          </w:tcPr>
          <w:p w:rsidR="00410E96" w:rsidRPr="00410E96" w:rsidRDefault="00410E96" w:rsidP="00410E96">
            <w:pPr>
              <w:spacing w:after="0" w:line="240" w:lineRule="auto"/>
              <w:jc w:val="center"/>
              <w:rPr>
                <w:rFonts w:ascii="Times New Roman" w:hAnsi="Times New Roman"/>
                <w:sz w:val="20"/>
                <w:szCs w:val="20"/>
                <w:lang w:eastAsia="ru-RU"/>
              </w:rPr>
            </w:pPr>
          </w:p>
        </w:tc>
        <w:tc>
          <w:tcPr>
            <w:tcW w:w="310" w:type="pct"/>
            <w:vAlign w:val="center"/>
          </w:tcPr>
          <w:p w:rsidR="00410E96" w:rsidRPr="00410E96" w:rsidRDefault="00410E96" w:rsidP="00410E96">
            <w:pPr>
              <w:spacing w:after="0" w:line="240" w:lineRule="auto"/>
              <w:jc w:val="center"/>
              <w:rPr>
                <w:rFonts w:ascii="Times New Roman" w:hAnsi="Times New Roman"/>
                <w:sz w:val="20"/>
                <w:szCs w:val="20"/>
                <w:lang w:eastAsia="ru-RU"/>
              </w:rPr>
            </w:pPr>
            <w:r w:rsidRPr="00410E96">
              <w:rPr>
                <w:rFonts w:ascii="Times New Roman" w:hAnsi="Times New Roman"/>
                <w:sz w:val="20"/>
                <w:szCs w:val="20"/>
                <w:lang w:eastAsia="ru-RU"/>
              </w:rPr>
              <w:t>2</w:t>
            </w:r>
          </w:p>
        </w:tc>
        <w:tc>
          <w:tcPr>
            <w:tcW w:w="1181" w:type="pct"/>
            <w:vAlign w:val="center"/>
          </w:tcPr>
          <w:p w:rsidR="00410E96" w:rsidRPr="00410E96" w:rsidRDefault="00410E96" w:rsidP="00410E96">
            <w:pPr>
              <w:spacing w:after="0" w:line="240" w:lineRule="auto"/>
              <w:jc w:val="center"/>
              <w:rPr>
                <w:rFonts w:ascii="Times New Roman" w:hAnsi="Times New Roman"/>
                <w:bCs/>
                <w:color w:val="000000"/>
                <w:sz w:val="20"/>
                <w:szCs w:val="20"/>
                <w:lang w:eastAsia="ru-RU"/>
              </w:rPr>
            </w:pPr>
            <w:r w:rsidRPr="00410E96">
              <w:rPr>
                <w:rFonts w:ascii="Times New Roman" w:hAnsi="Times New Roman"/>
                <w:bCs/>
                <w:color w:val="000000"/>
                <w:sz w:val="20"/>
                <w:szCs w:val="20"/>
                <w:lang w:eastAsia="ru-RU"/>
              </w:rPr>
              <w:t>24:07:0000000:1653</w:t>
            </w:r>
          </w:p>
        </w:tc>
        <w:tc>
          <w:tcPr>
            <w:tcW w:w="3194" w:type="pct"/>
            <w:shd w:val="clear" w:color="auto" w:fill="auto"/>
            <w:vAlign w:val="center"/>
          </w:tcPr>
          <w:p w:rsidR="00410E96" w:rsidRPr="00410E96" w:rsidRDefault="00410E96" w:rsidP="00410E96">
            <w:pPr>
              <w:spacing w:after="0" w:line="240" w:lineRule="auto"/>
              <w:rPr>
                <w:rFonts w:ascii="Times New Roman" w:hAnsi="Times New Roman"/>
                <w:bCs/>
                <w:color w:val="000000"/>
                <w:sz w:val="20"/>
                <w:szCs w:val="20"/>
                <w:lang w:eastAsia="ru-RU"/>
              </w:rPr>
            </w:pPr>
            <w:r w:rsidRPr="00410E96">
              <w:rPr>
                <w:rFonts w:ascii="Times New Roman" w:hAnsi="Times New Roman"/>
                <w:bCs/>
                <w:color w:val="000000"/>
                <w:sz w:val="20"/>
                <w:szCs w:val="20"/>
                <w:lang w:eastAsia="ru-RU"/>
              </w:rPr>
              <w:t>Красноярский край, Богучанский район, Терянское лесничество, Верхнетерянское участковое лесничество, в кварталах: №№ 1,2,3(за исключением выделов 12,17,18,19), 4 (за исключением выделов 18,21,22), 5,6 (за исключением выдела 37), 7-9, 10 (за исключением выделов 27,29), 11 (за исключением выделов 29,30), 12-18, 19 (за исключением выделов 6,27,40,41), 20 (за исключением выделов 21,35,36,37,38,39), 21 (за исключением выделов 28,29,30,35), 22, 23, 24 (за исключением выделов 18,34), 25 (за исключением выделов 11,23), 26 (за исключением выделов 32), 27-31,32 (за исключением выделов 15), 33-38, 39 (за исключением выделов 25,30), 40 (за исключением выделов 3,30,37), 41-43,44 (за исключением выделов 9,14,16,23,31,45), 45-50,51 (за исключением выделов 19,20,21), 52 (за исключением выделов 2,3), 53; Кажимское участковое лесничество, в кварталах: №№ 2-5, 7 (за исключением выделов 3,19,21), 8-11,12 (за исключением выдела 5), 13 (за исключением выдела 9), 14,15 (за исключением выделов 10,11,13), 16 (за исключением выделов 3,6,8,11,12,17,18,25,28), 17 (за исключением выделов 1,2,3,5,8), 19-25, 26 (за исключением выдела 3), 27 (за исключением выделов. 10,15,16,17,21), 28-30, 31 (за исключением выделов 4,8,10,14), 32-34, 36-44, 45 (за исключением выделов 9,15), 46, 47, 48 (за исключением выделов 17), 49(за исключением выделов 3,8), 50-62, 63 (за исключением выделов 7,8,10), 64 (за исключением выделов 2,6,9,10,26,29,32), 65, 66 (за исключением выделов 20,22), 67 (за исключением выделов 10,17,27), 68-71, 73-78, 79 (за исключением выделов 11,26,28,31), 80 (за исключением выделов 21,22), 81 (за исключением выделов 20,22,23,24,27,28), 82 (за исключением выделов 10,12,14,15,16,19,24,28), 83 (за исключением выделов 6,7,8,9,12,15,19,25,31,36), 84 (за исключением выделов 1,3,5), 85 (за исключением выделов 1), 86-90, 91 (за исключением выделов 21,22), 92 (за исключением выдела 20), 93 (за исключением части выделов 2,3,4,8), 94 (за исключением части выделов 14,15,18,20), 96-101, 102 (за исключением выдела 23), 103 (за исключением выделов 15,16,17,19,21,22), 104 (за исключением выделов 7,12,15,17,19,20), 105 (за исключением выделов 1,2,10), 106-115, 116 (за исключением выделав 3), 117 (за исключением выделов 1,2,8,10,11,21), 118 (за исключением выделов 20,23), 119, 121-126, 127 (за исключением выдела 26), 128 (за исключением выделов 5,6,7,11,16,17), 129-142, 143 (за исключением выдела 8), 144 (за исключением выдела 1), 145,148-153,154 (за исключением выдела 24), 155 (за исключением выделов 15,16,23,42), 156-170, 171 (за исключением выделов 3,17,38,39,42), 172,173,175-183, 184 (за исключением выделов 5,31,32), 185 (за исключением выделов 38,45,46), 186-199, 200 (за исключением выделов 13,22,23,24,27,28), 201 ( за исключением выделов 4,5,17,19,30,31,32), 202, 203, 228, 229 (за исключением выделов 23,35,36,44), 230 (за исключением выделов 13,22,23,42,43), 231 (за исключением выделов 5,6,9,12,14,15,16,18,24,45), 232 (за исключением выделов 9,14,33,37,38,39), 233,234,265 (за исключением выделов 10,11,16,17,18,43,44), 266 (за исключением выделов 2,8,10,34,35), 267,268</w:t>
            </w:r>
          </w:p>
        </w:tc>
      </w:tr>
      <w:tr w:rsidR="00410E96" w:rsidRPr="00410E96" w:rsidTr="00410E96">
        <w:trPr>
          <w:trHeight w:val="64"/>
        </w:trPr>
        <w:tc>
          <w:tcPr>
            <w:tcW w:w="315" w:type="pct"/>
            <w:vMerge/>
          </w:tcPr>
          <w:p w:rsidR="00410E96" w:rsidRPr="00410E96" w:rsidRDefault="00410E96" w:rsidP="00410E96">
            <w:pPr>
              <w:spacing w:after="0" w:line="240" w:lineRule="auto"/>
              <w:jc w:val="center"/>
              <w:rPr>
                <w:rFonts w:ascii="Times New Roman" w:hAnsi="Times New Roman"/>
                <w:sz w:val="20"/>
                <w:szCs w:val="20"/>
                <w:lang w:eastAsia="ru-RU"/>
              </w:rPr>
            </w:pPr>
          </w:p>
        </w:tc>
        <w:tc>
          <w:tcPr>
            <w:tcW w:w="310" w:type="pct"/>
            <w:vAlign w:val="center"/>
          </w:tcPr>
          <w:p w:rsidR="00410E96" w:rsidRPr="00410E96" w:rsidRDefault="00410E96" w:rsidP="00410E96">
            <w:pPr>
              <w:spacing w:after="0" w:line="240" w:lineRule="auto"/>
              <w:jc w:val="center"/>
              <w:rPr>
                <w:rFonts w:ascii="Times New Roman" w:hAnsi="Times New Roman"/>
                <w:sz w:val="20"/>
                <w:szCs w:val="20"/>
                <w:lang w:eastAsia="ru-RU"/>
              </w:rPr>
            </w:pPr>
            <w:r w:rsidRPr="00410E96">
              <w:rPr>
                <w:rFonts w:ascii="Times New Roman" w:hAnsi="Times New Roman"/>
                <w:sz w:val="20"/>
                <w:szCs w:val="20"/>
                <w:lang w:eastAsia="ru-RU"/>
              </w:rPr>
              <w:t>3</w:t>
            </w:r>
          </w:p>
        </w:tc>
        <w:tc>
          <w:tcPr>
            <w:tcW w:w="1181" w:type="pct"/>
            <w:vAlign w:val="center"/>
          </w:tcPr>
          <w:p w:rsidR="00410E96" w:rsidRPr="00410E96" w:rsidRDefault="00410E96" w:rsidP="00410E96">
            <w:pPr>
              <w:spacing w:after="0" w:line="240" w:lineRule="auto"/>
              <w:jc w:val="center"/>
              <w:rPr>
                <w:rFonts w:ascii="Times New Roman" w:hAnsi="Times New Roman"/>
                <w:bCs/>
                <w:color w:val="000000"/>
                <w:sz w:val="20"/>
                <w:szCs w:val="20"/>
                <w:lang w:eastAsia="ru-RU"/>
              </w:rPr>
            </w:pPr>
            <w:r w:rsidRPr="00410E96">
              <w:rPr>
                <w:rFonts w:ascii="Times New Roman" w:hAnsi="Times New Roman"/>
                <w:bCs/>
                <w:color w:val="000000"/>
                <w:sz w:val="20"/>
                <w:szCs w:val="20"/>
                <w:lang w:eastAsia="ru-RU"/>
              </w:rPr>
              <w:t>88:02:0160001:511</w:t>
            </w:r>
          </w:p>
        </w:tc>
        <w:tc>
          <w:tcPr>
            <w:tcW w:w="3194" w:type="pct"/>
            <w:shd w:val="clear" w:color="auto" w:fill="auto"/>
            <w:vAlign w:val="center"/>
          </w:tcPr>
          <w:p w:rsidR="00410E96" w:rsidRPr="00410E96" w:rsidRDefault="00410E96" w:rsidP="00410E96">
            <w:pPr>
              <w:spacing w:after="0" w:line="240" w:lineRule="auto"/>
              <w:rPr>
                <w:rFonts w:ascii="Times New Roman" w:hAnsi="Times New Roman"/>
                <w:bCs/>
                <w:color w:val="000000"/>
                <w:sz w:val="20"/>
                <w:szCs w:val="20"/>
                <w:lang w:eastAsia="ru-RU"/>
              </w:rPr>
            </w:pPr>
            <w:r w:rsidRPr="00410E96">
              <w:rPr>
                <w:rFonts w:ascii="Times New Roman" w:hAnsi="Times New Roman"/>
                <w:bCs/>
                <w:color w:val="000000"/>
                <w:sz w:val="20"/>
                <w:szCs w:val="20"/>
                <w:lang w:eastAsia="ru-RU"/>
              </w:rPr>
              <w:t>Красноярский край, Эвенкийский муниципальный район, Байкитское лесничество, Байкитское участковое лесничество, кв. 3050 (часть выд. 6, 9, 12)</w:t>
            </w:r>
          </w:p>
        </w:tc>
      </w:tr>
      <w:tr w:rsidR="00410E96" w:rsidRPr="00410E96" w:rsidTr="00410E96">
        <w:trPr>
          <w:trHeight w:val="64"/>
        </w:trPr>
        <w:tc>
          <w:tcPr>
            <w:tcW w:w="315" w:type="pct"/>
            <w:vMerge/>
          </w:tcPr>
          <w:p w:rsidR="00410E96" w:rsidRPr="00410E96" w:rsidRDefault="00410E96" w:rsidP="00410E96">
            <w:pPr>
              <w:spacing w:after="0" w:line="240" w:lineRule="auto"/>
              <w:jc w:val="center"/>
              <w:rPr>
                <w:rFonts w:ascii="Times New Roman" w:hAnsi="Times New Roman"/>
                <w:sz w:val="20"/>
                <w:szCs w:val="20"/>
                <w:lang w:eastAsia="ru-RU"/>
              </w:rPr>
            </w:pPr>
          </w:p>
        </w:tc>
        <w:tc>
          <w:tcPr>
            <w:tcW w:w="310" w:type="pct"/>
            <w:vAlign w:val="center"/>
          </w:tcPr>
          <w:p w:rsidR="00410E96" w:rsidRPr="00410E96" w:rsidRDefault="00410E96" w:rsidP="00410E96">
            <w:pPr>
              <w:spacing w:after="0" w:line="240" w:lineRule="auto"/>
              <w:jc w:val="center"/>
              <w:rPr>
                <w:rFonts w:ascii="Times New Roman" w:hAnsi="Times New Roman"/>
                <w:sz w:val="20"/>
                <w:szCs w:val="20"/>
                <w:lang w:eastAsia="ru-RU"/>
              </w:rPr>
            </w:pPr>
            <w:r w:rsidRPr="00410E96">
              <w:rPr>
                <w:rFonts w:ascii="Times New Roman" w:hAnsi="Times New Roman"/>
                <w:sz w:val="20"/>
                <w:szCs w:val="20"/>
                <w:lang w:eastAsia="ru-RU"/>
              </w:rPr>
              <w:t>4</w:t>
            </w:r>
          </w:p>
        </w:tc>
        <w:tc>
          <w:tcPr>
            <w:tcW w:w="1181" w:type="pct"/>
            <w:vAlign w:val="center"/>
          </w:tcPr>
          <w:p w:rsidR="00410E96" w:rsidRPr="00410E96" w:rsidRDefault="00410E96" w:rsidP="00410E96">
            <w:pPr>
              <w:spacing w:after="0" w:line="240" w:lineRule="auto"/>
              <w:jc w:val="center"/>
              <w:rPr>
                <w:rFonts w:ascii="Times New Roman" w:hAnsi="Times New Roman"/>
                <w:bCs/>
                <w:color w:val="000000"/>
                <w:sz w:val="20"/>
                <w:szCs w:val="20"/>
                <w:lang w:eastAsia="ru-RU"/>
              </w:rPr>
            </w:pPr>
            <w:r w:rsidRPr="00410E96">
              <w:rPr>
                <w:rFonts w:ascii="Times New Roman" w:hAnsi="Times New Roman"/>
                <w:bCs/>
                <w:color w:val="000000"/>
                <w:sz w:val="20"/>
                <w:szCs w:val="20"/>
                <w:lang w:eastAsia="ru-RU"/>
              </w:rPr>
              <w:t>88:02:0160001:585</w:t>
            </w:r>
          </w:p>
        </w:tc>
        <w:tc>
          <w:tcPr>
            <w:tcW w:w="3194" w:type="pct"/>
            <w:shd w:val="clear" w:color="auto" w:fill="auto"/>
            <w:vAlign w:val="center"/>
          </w:tcPr>
          <w:p w:rsidR="00410E96" w:rsidRPr="00410E96" w:rsidRDefault="00410E96" w:rsidP="00410E96">
            <w:pPr>
              <w:spacing w:after="0" w:line="240" w:lineRule="auto"/>
              <w:rPr>
                <w:rFonts w:ascii="Times New Roman" w:hAnsi="Times New Roman"/>
                <w:bCs/>
                <w:color w:val="000000"/>
                <w:sz w:val="20"/>
                <w:szCs w:val="20"/>
                <w:lang w:eastAsia="ru-RU"/>
              </w:rPr>
            </w:pPr>
            <w:r w:rsidRPr="00410E96">
              <w:rPr>
                <w:rFonts w:ascii="Times New Roman" w:hAnsi="Times New Roman"/>
                <w:bCs/>
                <w:color w:val="000000"/>
                <w:sz w:val="20"/>
                <w:szCs w:val="20"/>
                <w:lang w:eastAsia="ru-RU"/>
              </w:rPr>
              <w:t>Красноярский край, Эвенкийский муниципальный район, Байкитское лесничество, Байкитское участковое лесничество, кв. 2841 (часть выд. 16, 21, 22, 25, 27, 28, 29, 30), кв. 2875 (часть выд. 2, 3, 4, 5, 20, 21, 22), кв. 2876 (часть выд. 1, 2, 8, 9, 11, 12, 13, 14, 15, 18, 19, 26, 31, 32, 33, 36, 37, 38, 39, 40), кв. 2914 (часть выд. 5, 6, 18, 19, 26, 27), кв. 2915 (часть выд. 5, 8, 9, 10, 12, 18, 23, 26, 28, 33), кв. 2954 (часть выд. 8, 9, 10, 17, 19, 20, 21, 22), кв. 2997 (часть выд. 16), кв. 2998 (часть выд. 4, 6, 9, 16, 17, 18, 25, 26, 27), кв. 2999 (часть выд. 1, 2, 14, 15, 16), кв. 3050 (часть выд. 12, 14, 15, 16), кв. 3051 (часть выд. 8, 13, 15, 16), кв. 3052 (часть выд. 14, 16), кв. 3053 (часть выд. 1), кв. 3085 (часть выд. 7, 13, 16, 17, 18, 19, 20), кв. 3086 (часть выд. 13, 20, 22, 23, 24), кв. 3087 (часть выд. 1), кв. 3088 (часть выд. 4, 8), кв. 3125 (часть выд. 13, 14, 19, 21, 23, 26, 27), кв. 3126 (часть выд. 2, 3, 6, 8, 14, 24, 26), кв. 3161 (часть выд. 9, 20, 25, 26, 28, 29, 30), кв. 3162 (часть выд. 8, 18, 20), кв. 3191 (часть выд. 19, 21, 22, 25, 27, 28), кв. 3192 (часть выд. 2, 9, 13, 21), кв. 3224 (часть выд. 3, 7, 10, 11, 12, 18, 23, 24), кв. 3225 (часть выд. 2, 3, 4, 5, 6, 7, 8, 9, 12, 13, 18, 29), кв. 3260 (часть выд. 4), кв. 3261 (часть выд. 1), кв. 3262 (часть выд. 12, 17, 21, 25, 26, 29), кв. 3263 (часть выд. 2, 5, 6, 12, 13, 16, 18, 23, 24, 26), кв. 3300 (часть выд. 3, 17, 18, 30, 36, 37), кв. 3334 (часть выд. 12, 19, 36, 39, 40, 41, 42, 45, 49, 61, 62, 64), кв. 3335 (часть выд. 32), кв. 3369 (часть выд. 7), кв. 3370 (часть выд. 1, 2, 5, 25, 28, 29), кв. 3371 (часть выд. 4, 9, 12, 13, 14, 15, 20, 37, 44), кв. 3372 (часть выд. 12, 65), кв. 3408 (часть выд. 18), кв. 3409 (часть выд. 1, 2, 5, 13, 14, 24, 26, 28, 30, 31), кв. 3438 (часть выд. 2, 5, 9, 13, 17, 20, 21, 23), кв. 3440 (часть выд. 24, 33, 52, 56, 61, 62), кв. 3472 (часть выд. 6, 11, 15, 16, 19, 22, 33, 36), кв. 3504 (часть выд. 8, 13, 40, 50, 52, 69, 75), кв. 3533 (часть выд. 38, 61), кв. 3560 (часть выд. 7, 11, 15, 25, 37, 40, 41), кв. 3561 (часть выд. 8, 30, 36, 38, 44), кв. 3564 (часть выд. 23), кв. 3565 (часть выд. 19, 37), кв. 3598 (часть выд. 18, 26, 34), кв. 3601 (часть выд. 2, 3, 5, 6)</w:t>
            </w:r>
          </w:p>
        </w:tc>
      </w:tr>
      <w:tr w:rsidR="00410E96" w:rsidRPr="00410E96" w:rsidTr="00410E96">
        <w:trPr>
          <w:trHeight w:val="64"/>
        </w:trPr>
        <w:tc>
          <w:tcPr>
            <w:tcW w:w="315" w:type="pct"/>
            <w:vMerge/>
          </w:tcPr>
          <w:p w:rsidR="00410E96" w:rsidRPr="00410E96" w:rsidRDefault="00410E96" w:rsidP="00410E96">
            <w:pPr>
              <w:spacing w:after="0" w:line="240" w:lineRule="auto"/>
              <w:jc w:val="center"/>
              <w:rPr>
                <w:rFonts w:ascii="Times New Roman" w:hAnsi="Times New Roman"/>
                <w:sz w:val="20"/>
                <w:szCs w:val="20"/>
                <w:lang w:eastAsia="ru-RU"/>
              </w:rPr>
            </w:pPr>
          </w:p>
        </w:tc>
        <w:tc>
          <w:tcPr>
            <w:tcW w:w="310" w:type="pct"/>
            <w:vAlign w:val="center"/>
          </w:tcPr>
          <w:p w:rsidR="00410E96" w:rsidRPr="00410E96" w:rsidRDefault="00410E96" w:rsidP="00410E96">
            <w:pPr>
              <w:spacing w:after="0" w:line="240" w:lineRule="auto"/>
              <w:jc w:val="center"/>
              <w:rPr>
                <w:rFonts w:ascii="Times New Roman" w:hAnsi="Times New Roman"/>
                <w:sz w:val="20"/>
                <w:szCs w:val="20"/>
                <w:lang w:eastAsia="ru-RU"/>
              </w:rPr>
            </w:pPr>
            <w:r w:rsidRPr="00410E96">
              <w:rPr>
                <w:rFonts w:ascii="Times New Roman" w:hAnsi="Times New Roman"/>
                <w:sz w:val="20"/>
                <w:szCs w:val="20"/>
                <w:lang w:eastAsia="ru-RU"/>
              </w:rPr>
              <w:t>5</w:t>
            </w:r>
          </w:p>
        </w:tc>
        <w:tc>
          <w:tcPr>
            <w:tcW w:w="1181" w:type="pct"/>
            <w:vAlign w:val="center"/>
          </w:tcPr>
          <w:p w:rsidR="00410E96" w:rsidRPr="00410E96" w:rsidRDefault="00410E96" w:rsidP="00410E96">
            <w:pPr>
              <w:spacing w:after="0" w:line="240" w:lineRule="auto"/>
              <w:jc w:val="center"/>
              <w:rPr>
                <w:rFonts w:ascii="Times New Roman" w:hAnsi="Times New Roman"/>
                <w:bCs/>
                <w:color w:val="000000"/>
                <w:sz w:val="20"/>
                <w:szCs w:val="20"/>
                <w:lang w:eastAsia="ru-RU"/>
              </w:rPr>
            </w:pPr>
            <w:r w:rsidRPr="00410E96">
              <w:rPr>
                <w:rFonts w:ascii="Times New Roman" w:hAnsi="Times New Roman"/>
                <w:bCs/>
                <w:color w:val="000000"/>
                <w:sz w:val="20"/>
                <w:szCs w:val="20"/>
                <w:lang w:eastAsia="ru-RU"/>
              </w:rPr>
              <w:t>88:02:0160001</w:t>
            </w:r>
          </w:p>
        </w:tc>
        <w:tc>
          <w:tcPr>
            <w:tcW w:w="3194" w:type="pct"/>
            <w:shd w:val="clear" w:color="auto" w:fill="auto"/>
            <w:vAlign w:val="center"/>
          </w:tcPr>
          <w:p w:rsidR="00410E96" w:rsidRPr="00410E96" w:rsidRDefault="00410E96" w:rsidP="00410E96">
            <w:pPr>
              <w:spacing w:after="0" w:line="240" w:lineRule="auto"/>
              <w:rPr>
                <w:rFonts w:ascii="Times New Roman" w:hAnsi="Times New Roman"/>
                <w:bCs/>
                <w:color w:val="000000"/>
                <w:sz w:val="20"/>
                <w:szCs w:val="20"/>
                <w:lang w:eastAsia="ru-RU"/>
              </w:rPr>
            </w:pPr>
            <w:r w:rsidRPr="00410E96">
              <w:rPr>
                <w:rFonts w:ascii="Times New Roman" w:hAnsi="Times New Roman"/>
                <w:bCs/>
                <w:color w:val="000000"/>
                <w:sz w:val="20"/>
                <w:szCs w:val="20"/>
                <w:lang w:eastAsia="ru-RU"/>
              </w:rPr>
              <w:t>Красноярский край, Эвенкийский муниципальный район</w:t>
            </w:r>
          </w:p>
        </w:tc>
      </w:tr>
      <w:tr w:rsidR="00410E96" w:rsidRPr="00410E96" w:rsidTr="00410E96">
        <w:trPr>
          <w:trHeight w:val="64"/>
        </w:trPr>
        <w:tc>
          <w:tcPr>
            <w:tcW w:w="315" w:type="pct"/>
            <w:vMerge/>
          </w:tcPr>
          <w:p w:rsidR="00410E96" w:rsidRPr="00410E96" w:rsidRDefault="00410E96" w:rsidP="00410E96">
            <w:pPr>
              <w:spacing w:after="0" w:line="240" w:lineRule="auto"/>
              <w:jc w:val="center"/>
              <w:rPr>
                <w:rFonts w:ascii="Times New Roman" w:hAnsi="Times New Roman"/>
                <w:sz w:val="20"/>
                <w:szCs w:val="20"/>
                <w:lang w:eastAsia="ru-RU"/>
              </w:rPr>
            </w:pPr>
          </w:p>
        </w:tc>
        <w:tc>
          <w:tcPr>
            <w:tcW w:w="310" w:type="pct"/>
            <w:vAlign w:val="center"/>
          </w:tcPr>
          <w:p w:rsidR="00410E96" w:rsidRPr="00410E96" w:rsidRDefault="00410E96" w:rsidP="00410E96">
            <w:pPr>
              <w:spacing w:after="0" w:line="240" w:lineRule="auto"/>
              <w:jc w:val="center"/>
              <w:rPr>
                <w:rFonts w:ascii="Times New Roman" w:hAnsi="Times New Roman"/>
                <w:sz w:val="20"/>
                <w:szCs w:val="20"/>
                <w:lang w:eastAsia="ru-RU"/>
              </w:rPr>
            </w:pPr>
            <w:r w:rsidRPr="00410E96">
              <w:rPr>
                <w:rFonts w:ascii="Times New Roman" w:hAnsi="Times New Roman"/>
                <w:sz w:val="20"/>
                <w:szCs w:val="20"/>
                <w:lang w:eastAsia="ru-RU"/>
              </w:rPr>
              <w:t>6</w:t>
            </w:r>
          </w:p>
        </w:tc>
        <w:tc>
          <w:tcPr>
            <w:tcW w:w="1181" w:type="pct"/>
            <w:vAlign w:val="center"/>
          </w:tcPr>
          <w:p w:rsidR="00410E96" w:rsidRPr="00410E96" w:rsidRDefault="00410E96" w:rsidP="00410E96">
            <w:pPr>
              <w:spacing w:after="0" w:line="240" w:lineRule="auto"/>
              <w:jc w:val="center"/>
              <w:rPr>
                <w:rFonts w:ascii="Times New Roman" w:hAnsi="Times New Roman"/>
                <w:bCs/>
                <w:color w:val="000000"/>
                <w:sz w:val="20"/>
                <w:szCs w:val="20"/>
                <w:lang w:eastAsia="ru-RU"/>
              </w:rPr>
            </w:pPr>
            <w:r w:rsidRPr="00410E96">
              <w:rPr>
                <w:rFonts w:ascii="Times New Roman" w:hAnsi="Times New Roman"/>
                <w:bCs/>
                <w:color w:val="000000"/>
                <w:sz w:val="20"/>
                <w:szCs w:val="20"/>
                <w:lang w:eastAsia="ru-RU"/>
              </w:rPr>
              <w:t>24:07:0901001</w:t>
            </w:r>
          </w:p>
        </w:tc>
        <w:tc>
          <w:tcPr>
            <w:tcW w:w="3194" w:type="pct"/>
            <w:shd w:val="clear" w:color="auto" w:fill="auto"/>
            <w:vAlign w:val="center"/>
          </w:tcPr>
          <w:p w:rsidR="00410E96" w:rsidRPr="00410E96" w:rsidRDefault="00410E96" w:rsidP="00410E96">
            <w:pPr>
              <w:spacing w:after="0" w:line="240" w:lineRule="auto"/>
              <w:rPr>
                <w:rFonts w:ascii="Times New Roman" w:hAnsi="Times New Roman"/>
                <w:bCs/>
                <w:color w:val="000000"/>
                <w:sz w:val="20"/>
                <w:szCs w:val="20"/>
                <w:lang w:eastAsia="ru-RU"/>
              </w:rPr>
            </w:pPr>
            <w:r w:rsidRPr="00410E96">
              <w:rPr>
                <w:rFonts w:ascii="Times New Roman" w:hAnsi="Times New Roman"/>
                <w:bCs/>
                <w:color w:val="000000"/>
                <w:sz w:val="20"/>
                <w:szCs w:val="20"/>
                <w:lang w:eastAsia="ru-RU"/>
              </w:rPr>
              <w:t>Красноярский край, Богучанский район</w:t>
            </w:r>
          </w:p>
        </w:tc>
      </w:tr>
      <w:tr w:rsidR="00410E96" w:rsidRPr="00410E96" w:rsidTr="00410E96">
        <w:trPr>
          <w:trHeight w:val="1974"/>
        </w:trPr>
        <w:tc>
          <w:tcPr>
            <w:tcW w:w="315" w:type="pct"/>
          </w:tcPr>
          <w:p w:rsidR="00410E96" w:rsidRPr="00410E96" w:rsidRDefault="00410E96" w:rsidP="00410E96">
            <w:pPr>
              <w:spacing w:after="0" w:line="240" w:lineRule="auto"/>
              <w:jc w:val="center"/>
              <w:rPr>
                <w:rFonts w:ascii="Times New Roman" w:hAnsi="Times New Roman"/>
                <w:sz w:val="20"/>
                <w:szCs w:val="20"/>
                <w:lang w:eastAsia="ru-RU"/>
              </w:rPr>
            </w:pPr>
            <w:r w:rsidRPr="00410E96">
              <w:rPr>
                <w:rFonts w:ascii="Times New Roman" w:hAnsi="Times New Roman"/>
                <w:sz w:val="20"/>
                <w:szCs w:val="20"/>
                <w:lang w:eastAsia="ru-RU"/>
              </w:rPr>
              <w:t>4</w:t>
            </w:r>
          </w:p>
        </w:tc>
        <w:tc>
          <w:tcPr>
            <w:tcW w:w="4685" w:type="pct"/>
            <w:gridSpan w:val="3"/>
          </w:tcPr>
          <w:p w:rsidR="00410E96" w:rsidRPr="00410E96" w:rsidRDefault="00410E96" w:rsidP="00410E96">
            <w:pPr>
              <w:spacing w:after="0" w:line="240" w:lineRule="auto"/>
              <w:ind w:left="-42"/>
              <w:jc w:val="center"/>
              <w:rPr>
                <w:rFonts w:ascii="Times New Roman" w:hAnsi="Times New Roman"/>
                <w:color w:val="000000"/>
                <w:sz w:val="20"/>
                <w:szCs w:val="20"/>
                <w:lang w:eastAsia="ru-RU"/>
              </w:rPr>
            </w:pPr>
          </w:p>
          <w:p w:rsidR="00410E96" w:rsidRPr="00410E96" w:rsidRDefault="00410E96" w:rsidP="00410E96">
            <w:pPr>
              <w:spacing w:after="0" w:line="240" w:lineRule="auto"/>
              <w:ind w:left="-42"/>
              <w:jc w:val="center"/>
              <w:rPr>
                <w:rFonts w:ascii="Times New Roman" w:hAnsi="Times New Roman"/>
                <w:color w:val="000000"/>
                <w:sz w:val="20"/>
                <w:szCs w:val="20"/>
                <w:lang w:eastAsia="ru-RU"/>
              </w:rPr>
            </w:pPr>
            <w:r w:rsidRPr="00410E96">
              <w:rPr>
                <w:rFonts w:ascii="Times New Roman" w:hAnsi="Times New Roman"/>
                <w:color w:val="000000"/>
                <w:sz w:val="20"/>
                <w:szCs w:val="20"/>
                <w:lang w:eastAsia="ru-RU"/>
              </w:rPr>
              <w:t>Администрация Эвенкийского муниципального района Красноярского края</w:t>
            </w:r>
            <w:r w:rsidRPr="00410E96">
              <w:rPr>
                <w:rFonts w:ascii="Times New Roman" w:hAnsi="Times New Roman"/>
                <w:color w:val="000000"/>
                <w:sz w:val="20"/>
                <w:szCs w:val="20"/>
                <w:lang w:eastAsia="ru-RU"/>
              </w:rPr>
              <w:br/>
              <w:t xml:space="preserve">Адрес: 648000, Красноярский край, Эвенкийский муниципальный район, </w:t>
            </w:r>
          </w:p>
          <w:p w:rsidR="00410E96" w:rsidRPr="00410E96" w:rsidRDefault="00410E96" w:rsidP="00410E96">
            <w:pPr>
              <w:spacing w:after="0" w:line="240" w:lineRule="auto"/>
              <w:ind w:left="-42"/>
              <w:jc w:val="center"/>
              <w:rPr>
                <w:rFonts w:ascii="Times New Roman" w:hAnsi="Times New Roman"/>
                <w:color w:val="000000"/>
                <w:sz w:val="20"/>
                <w:szCs w:val="20"/>
                <w:lang w:eastAsia="ru-RU"/>
              </w:rPr>
            </w:pPr>
            <w:r w:rsidRPr="00410E96">
              <w:rPr>
                <w:rFonts w:ascii="Times New Roman" w:hAnsi="Times New Roman"/>
                <w:color w:val="000000"/>
                <w:sz w:val="20"/>
                <w:szCs w:val="20"/>
                <w:lang w:eastAsia="ru-RU"/>
              </w:rPr>
              <w:t>п. Тура, ул. Советская, 2</w:t>
            </w:r>
          </w:p>
          <w:p w:rsidR="00410E96" w:rsidRPr="00410E96" w:rsidRDefault="00410E96" w:rsidP="00410E96">
            <w:pPr>
              <w:spacing w:after="0" w:line="240" w:lineRule="auto"/>
              <w:ind w:left="-42"/>
              <w:jc w:val="center"/>
              <w:rPr>
                <w:rFonts w:ascii="Times New Roman" w:hAnsi="Times New Roman"/>
                <w:color w:val="000000"/>
                <w:sz w:val="20"/>
                <w:szCs w:val="20"/>
                <w:lang w:eastAsia="ru-RU"/>
              </w:rPr>
            </w:pPr>
            <w:r w:rsidRPr="00410E96">
              <w:rPr>
                <w:rFonts w:ascii="Times New Roman" w:hAnsi="Times New Roman"/>
                <w:color w:val="000000"/>
                <w:sz w:val="20"/>
                <w:szCs w:val="20"/>
                <w:lang w:eastAsia="ru-RU"/>
              </w:rPr>
              <w:t xml:space="preserve">телефон: +7 (391) 989-75-53, </w:t>
            </w:r>
          </w:p>
          <w:p w:rsidR="00410E96" w:rsidRPr="00695357" w:rsidRDefault="00410E96" w:rsidP="00410E96">
            <w:pPr>
              <w:spacing w:after="0" w:line="240" w:lineRule="auto"/>
              <w:ind w:left="-42"/>
              <w:jc w:val="center"/>
              <w:rPr>
                <w:rFonts w:ascii="Times New Roman" w:hAnsi="Times New Roman"/>
                <w:color w:val="000000"/>
                <w:sz w:val="20"/>
                <w:szCs w:val="20"/>
                <w:lang w:eastAsia="ru-RU"/>
              </w:rPr>
            </w:pPr>
            <w:r w:rsidRPr="00410E96">
              <w:rPr>
                <w:rFonts w:ascii="Times New Roman" w:hAnsi="Times New Roman"/>
                <w:color w:val="000000"/>
                <w:sz w:val="20"/>
                <w:szCs w:val="20"/>
                <w:lang w:val="en-US" w:eastAsia="ru-RU"/>
              </w:rPr>
              <w:t>E</w:t>
            </w:r>
            <w:r w:rsidRPr="00695357">
              <w:rPr>
                <w:rFonts w:ascii="Times New Roman" w:hAnsi="Times New Roman"/>
                <w:color w:val="000000"/>
                <w:sz w:val="20"/>
                <w:szCs w:val="20"/>
                <w:lang w:eastAsia="ru-RU"/>
              </w:rPr>
              <w:t>-</w:t>
            </w:r>
            <w:r w:rsidRPr="00410E96">
              <w:rPr>
                <w:rFonts w:ascii="Times New Roman" w:hAnsi="Times New Roman"/>
                <w:color w:val="000000"/>
                <w:sz w:val="20"/>
                <w:szCs w:val="20"/>
                <w:lang w:val="en-US" w:eastAsia="ru-RU"/>
              </w:rPr>
              <w:t>mail</w:t>
            </w:r>
            <w:r w:rsidRPr="00695357">
              <w:rPr>
                <w:rFonts w:ascii="Times New Roman" w:hAnsi="Times New Roman"/>
                <w:color w:val="000000"/>
                <w:sz w:val="20"/>
                <w:szCs w:val="20"/>
                <w:lang w:eastAsia="ru-RU"/>
              </w:rPr>
              <w:t xml:space="preserve">: </w:t>
            </w:r>
            <w:r w:rsidRPr="00410E96">
              <w:rPr>
                <w:rFonts w:ascii="Times New Roman" w:hAnsi="Times New Roman"/>
                <w:color w:val="000000"/>
                <w:sz w:val="20"/>
                <w:szCs w:val="20"/>
                <w:lang w:val="en-US" w:eastAsia="ru-RU"/>
              </w:rPr>
              <w:t>raisovet</w:t>
            </w:r>
            <w:r w:rsidRPr="00695357">
              <w:rPr>
                <w:rFonts w:ascii="Times New Roman" w:hAnsi="Times New Roman"/>
                <w:color w:val="000000"/>
                <w:sz w:val="20"/>
                <w:szCs w:val="20"/>
                <w:lang w:eastAsia="ru-RU"/>
              </w:rPr>
              <w:t>@</w:t>
            </w:r>
            <w:r w:rsidRPr="00410E96">
              <w:rPr>
                <w:rFonts w:ascii="Times New Roman" w:hAnsi="Times New Roman"/>
                <w:color w:val="000000"/>
                <w:sz w:val="20"/>
                <w:szCs w:val="20"/>
                <w:lang w:val="en-US" w:eastAsia="ru-RU"/>
              </w:rPr>
              <w:t>tura</w:t>
            </w:r>
            <w:r w:rsidRPr="00695357">
              <w:rPr>
                <w:rFonts w:ascii="Times New Roman" w:hAnsi="Times New Roman"/>
                <w:color w:val="000000"/>
                <w:sz w:val="20"/>
                <w:szCs w:val="20"/>
                <w:lang w:eastAsia="ru-RU"/>
              </w:rPr>
              <w:t>.</w:t>
            </w:r>
            <w:r w:rsidRPr="00410E96">
              <w:rPr>
                <w:rFonts w:ascii="Times New Roman" w:hAnsi="Times New Roman"/>
                <w:color w:val="000000"/>
                <w:sz w:val="20"/>
                <w:szCs w:val="20"/>
                <w:lang w:val="en-US" w:eastAsia="ru-RU"/>
              </w:rPr>
              <w:t>evenkya</w:t>
            </w:r>
            <w:r w:rsidRPr="00695357">
              <w:rPr>
                <w:rFonts w:ascii="Times New Roman" w:hAnsi="Times New Roman"/>
                <w:color w:val="000000"/>
                <w:sz w:val="20"/>
                <w:szCs w:val="20"/>
                <w:lang w:eastAsia="ru-RU"/>
              </w:rPr>
              <w:t>.</w:t>
            </w:r>
            <w:r w:rsidRPr="00410E96">
              <w:rPr>
                <w:rFonts w:ascii="Times New Roman" w:hAnsi="Times New Roman"/>
                <w:color w:val="000000"/>
                <w:sz w:val="20"/>
                <w:szCs w:val="20"/>
                <w:lang w:val="en-US" w:eastAsia="ru-RU"/>
              </w:rPr>
              <w:t>ru</w:t>
            </w:r>
          </w:p>
          <w:p w:rsidR="00410E96" w:rsidRPr="00410E96" w:rsidRDefault="00410E96" w:rsidP="00410E96">
            <w:pPr>
              <w:spacing w:after="0" w:line="240" w:lineRule="auto"/>
              <w:ind w:left="-40"/>
              <w:jc w:val="center"/>
              <w:rPr>
                <w:rFonts w:ascii="Times New Roman" w:hAnsi="Times New Roman"/>
                <w:color w:val="000000"/>
                <w:sz w:val="20"/>
                <w:szCs w:val="20"/>
                <w:lang w:eastAsia="ru-RU"/>
              </w:rPr>
            </w:pPr>
            <w:r w:rsidRPr="00410E96">
              <w:rPr>
                <w:rFonts w:ascii="Times New Roman" w:hAnsi="Times New Roman"/>
                <w:color w:val="000000"/>
                <w:sz w:val="20"/>
                <w:szCs w:val="20"/>
                <w:lang w:eastAsia="ru-RU"/>
              </w:rPr>
              <w:t>время приема: по предварительной записи</w:t>
            </w:r>
          </w:p>
          <w:p w:rsidR="00410E96" w:rsidRPr="00695357" w:rsidRDefault="00410E96" w:rsidP="00990CDF">
            <w:pPr>
              <w:spacing w:after="0" w:line="240" w:lineRule="auto"/>
              <w:rPr>
                <w:rFonts w:ascii="Times New Roman" w:hAnsi="Times New Roman"/>
                <w:sz w:val="20"/>
                <w:szCs w:val="20"/>
                <w:lang w:eastAsia="ru-RU"/>
              </w:rPr>
            </w:pPr>
          </w:p>
          <w:p w:rsidR="00410E96" w:rsidRPr="00410E96" w:rsidRDefault="00410E96" w:rsidP="00410E96">
            <w:pPr>
              <w:spacing w:after="0" w:line="240" w:lineRule="auto"/>
              <w:ind w:left="-42"/>
              <w:jc w:val="center"/>
              <w:rPr>
                <w:rFonts w:ascii="Times New Roman" w:hAnsi="Times New Roman"/>
                <w:sz w:val="20"/>
                <w:szCs w:val="20"/>
                <w:lang w:eastAsia="ru-RU"/>
              </w:rPr>
            </w:pPr>
            <w:r w:rsidRPr="00410E96">
              <w:rPr>
                <w:rFonts w:ascii="Times New Roman" w:hAnsi="Times New Roman"/>
                <w:sz w:val="20"/>
                <w:szCs w:val="20"/>
                <w:lang w:eastAsia="ru-RU"/>
              </w:rPr>
              <w:t>Администрация Богучанского района Красноярского края</w:t>
            </w:r>
          </w:p>
          <w:p w:rsidR="00410E96" w:rsidRPr="00410E96" w:rsidRDefault="00410E96" w:rsidP="00410E96">
            <w:pPr>
              <w:spacing w:after="0" w:line="240" w:lineRule="auto"/>
              <w:ind w:left="-42"/>
              <w:jc w:val="center"/>
              <w:rPr>
                <w:rFonts w:ascii="Times New Roman" w:hAnsi="Times New Roman"/>
                <w:color w:val="000000"/>
                <w:sz w:val="20"/>
                <w:szCs w:val="20"/>
                <w:lang w:eastAsia="ru-RU"/>
              </w:rPr>
            </w:pPr>
            <w:r w:rsidRPr="00410E96">
              <w:rPr>
                <w:rFonts w:ascii="Times New Roman" w:hAnsi="Times New Roman"/>
                <w:color w:val="000000"/>
                <w:sz w:val="20"/>
                <w:szCs w:val="20"/>
                <w:lang w:eastAsia="ru-RU"/>
              </w:rPr>
              <w:t>Адрес: 663430, Красноярский край, Богучанский район, с. Богучаны, ул. Октябрьская, 72</w:t>
            </w:r>
          </w:p>
          <w:p w:rsidR="00410E96" w:rsidRPr="00410E96" w:rsidRDefault="00410E96" w:rsidP="00410E96">
            <w:pPr>
              <w:spacing w:after="0" w:line="240" w:lineRule="auto"/>
              <w:ind w:left="-42"/>
              <w:jc w:val="center"/>
              <w:rPr>
                <w:rFonts w:ascii="Times New Roman" w:hAnsi="Times New Roman"/>
                <w:color w:val="000000"/>
                <w:sz w:val="20"/>
                <w:szCs w:val="20"/>
                <w:lang w:eastAsia="ru-RU"/>
              </w:rPr>
            </w:pPr>
            <w:r w:rsidRPr="00410E96">
              <w:rPr>
                <w:rFonts w:ascii="Times New Roman" w:hAnsi="Times New Roman"/>
                <w:color w:val="000000"/>
                <w:sz w:val="20"/>
                <w:szCs w:val="20"/>
                <w:lang w:eastAsia="ru-RU"/>
              </w:rPr>
              <w:t xml:space="preserve">телефон: +7 (39-162) 2-23-91, </w:t>
            </w:r>
          </w:p>
          <w:p w:rsidR="00410E96" w:rsidRPr="00410E96" w:rsidRDefault="00410E96" w:rsidP="00410E96">
            <w:pPr>
              <w:spacing w:after="0" w:line="240" w:lineRule="auto"/>
              <w:ind w:left="-42"/>
              <w:jc w:val="center"/>
              <w:rPr>
                <w:rFonts w:ascii="Times New Roman" w:hAnsi="Times New Roman"/>
                <w:color w:val="000000"/>
                <w:sz w:val="20"/>
                <w:szCs w:val="20"/>
                <w:lang w:eastAsia="ru-RU"/>
              </w:rPr>
            </w:pPr>
            <w:r w:rsidRPr="00410E96">
              <w:rPr>
                <w:rFonts w:ascii="Times New Roman" w:hAnsi="Times New Roman"/>
                <w:color w:val="000000"/>
                <w:sz w:val="20"/>
                <w:szCs w:val="20"/>
                <w:lang w:val="en-US" w:eastAsia="ru-RU"/>
              </w:rPr>
              <w:t>E</w:t>
            </w:r>
            <w:r w:rsidRPr="00410E96">
              <w:rPr>
                <w:rFonts w:ascii="Times New Roman" w:hAnsi="Times New Roman"/>
                <w:color w:val="000000"/>
                <w:sz w:val="20"/>
                <w:szCs w:val="20"/>
                <w:lang w:eastAsia="ru-RU"/>
              </w:rPr>
              <w:t>-</w:t>
            </w:r>
            <w:r w:rsidRPr="00410E96">
              <w:rPr>
                <w:rFonts w:ascii="Times New Roman" w:hAnsi="Times New Roman"/>
                <w:color w:val="000000"/>
                <w:sz w:val="20"/>
                <w:szCs w:val="20"/>
                <w:lang w:val="en-US" w:eastAsia="ru-RU"/>
              </w:rPr>
              <w:t>mail</w:t>
            </w:r>
            <w:r w:rsidRPr="00410E96">
              <w:rPr>
                <w:rFonts w:ascii="Times New Roman" w:hAnsi="Times New Roman"/>
                <w:color w:val="000000"/>
                <w:sz w:val="20"/>
                <w:szCs w:val="20"/>
                <w:lang w:eastAsia="ru-RU"/>
              </w:rPr>
              <w:t xml:space="preserve">: </w:t>
            </w:r>
            <w:r w:rsidRPr="00410E96">
              <w:rPr>
                <w:rFonts w:ascii="Times New Roman" w:hAnsi="Times New Roman"/>
                <w:color w:val="000000"/>
                <w:sz w:val="20"/>
                <w:szCs w:val="20"/>
                <w:lang w:val="en-US" w:eastAsia="ru-RU"/>
              </w:rPr>
              <w:t>admin</w:t>
            </w:r>
            <w:r w:rsidRPr="00410E96">
              <w:rPr>
                <w:rFonts w:ascii="Times New Roman" w:hAnsi="Times New Roman"/>
                <w:color w:val="000000"/>
                <w:sz w:val="20"/>
                <w:szCs w:val="20"/>
                <w:lang w:eastAsia="ru-RU"/>
              </w:rPr>
              <w:t>-</w:t>
            </w:r>
            <w:r w:rsidRPr="00410E96">
              <w:rPr>
                <w:rFonts w:ascii="Times New Roman" w:hAnsi="Times New Roman"/>
                <w:color w:val="000000"/>
                <w:sz w:val="20"/>
                <w:szCs w:val="20"/>
                <w:lang w:val="en-US" w:eastAsia="ru-RU"/>
              </w:rPr>
              <w:t>bog</w:t>
            </w:r>
            <w:r w:rsidRPr="00410E96">
              <w:rPr>
                <w:rFonts w:ascii="Times New Roman" w:hAnsi="Times New Roman"/>
                <w:color w:val="000000"/>
                <w:sz w:val="20"/>
                <w:szCs w:val="20"/>
                <w:lang w:eastAsia="ru-RU"/>
              </w:rPr>
              <w:t>@</w:t>
            </w:r>
            <w:r w:rsidRPr="00410E96">
              <w:rPr>
                <w:rFonts w:ascii="Times New Roman" w:hAnsi="Times New Roman"/>
                <w:color w:val="000000"/>
                <w:sz w:val="20"/>
                <w:szCs w:val="20"/>
                <w:lang w:val="en-US" w:eastAsia="ru-RU"/>
              </w:rPr>
              <w:t>mail</w:t>
            </w:r>
            <w:r w:rsidRPr="00410E96">
              <w:rPr>
                <w:rFonts w:ascii="Times New Roman" w:hAnsi="Times New Roman"/>
                <w:color w:val="000000"/>
                <w:sz w:val="20"/>
                <w:szCs w:val="20"/>
                <w:lang w:eastAsia="ru-RU"/>
              </w:rPr>
              <w:t>.</w:t>
            </w:r>
            <w:r w:rsidRPr="00410E96">
              <w:rPr>
                <w:rFonts w:ascii="Times New Roman" w:hAnsi="Times New Roman"/>
                <w:color w:val="000000"/>
                <w:sz w:val="20"/>
                <w:szCs w:val="20"/>
                <w:lang w:val="en-US" w:eastAsia="ru-RU"/>
              </w:rPr>
              <w:t>ru</w:t>
            </w:r>
          </w:p>
          <w:p w:rsidR="00410E96" w:rsidRPr="00410E96" w:rsidRDefault="00410E96" w:rsidP="00410E96">
            <w:pPr>
              <w:spacing w:after="120" w:line="240" w:lineRule="auto"/>
              <w:ind w:left="-40"/>
              <w:jc w:val="center"/>
              <w:rPr>
                <w:rFonts w:ascii="Times New Roman" w:hAnsi="Times New Roman"/>
                <w:color w:val="000000"/>
                <w:sz w:val="20"/>
                <w:szCs w:val="20"/>
                <w:lang w:eastAsia="ru-RU"/>
              </w:rPr>
            </w:pPr>
            <w:r w:rsidRPr="00410E96">
              <w:rPr>
                <w:rFonts w:ascii="Times New Roman" w:hAnsi="Times New Roman"/>
                <w:color w:val="000000"/>
                <w:sz w:val="20"/>
                <w:szCs w:val="20"/>
                <w:lang w:eastAsia="ru-RU"/>
              </w:rPr>
              <w:t>время приема: по предварительной записи</w:t>
            </w:r>
          </w:p>
          <w:p w:rsidR="00410E96" w:rsidRPr="00410E96" w:rsidRDefault="00410E96" w:rsidP="00410E96">
            <w:pPr>
              <w:spacing w:after="0" w:line="240" w:lineRule="auto"/>
              <w:ind w:left="-42"/>
              <w:jc w:val="center"/>
              <w:rPr>
                <w:rFonts w:ascii="Times New Roman" w:hAnsi="Times New Roman"/>
                <w:sz w:val="20"/>
                <w:szCs w:val="20"/>
                <w:lang w:eastAsia="ru-RU"/>
              </w:rPr>
            </w:pPr>
            <w:r w:rsidRPr="00410E96">
              <w:rPr>
                <w:rFonts w:ascii="Times New Roman" w:hAnsi="Times New Roman"/>
                <w:sz w:val="20"/>
                <w:szCs w:val="20"/>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410E96" w:rsidRPr="00410E96" w:rsidTr="00410E96">
        <w:trPr>
          <w:trHeight w:val="2406"/>
        </w:trPr>
        <w:tc>
          <w:tcPr>
            <w:tcW w:w="315" w:type="pct"/>
          </w:tcPr>
          <w:p w:rsidR="00410E96" w:rsidRPr="00410E96" w:rsidRDefault="00410E96" w:rsidP="00410E96">
            <w:pPr>
              <w:spacing w:after="0" w:line="240" w:lineRule="auto"/>
              <w:jc w:val="center"/>
              <w:rPr>
                <w:rFonts w:ascii="Times New Roman" w:hAnsi="Times New Roman"/>
                <w:sz w:val="20"/>
                <w:szCs w:val="20"/>
                <w:lang w:eastAsia="ru-RU"/>
              </w:rPr>
            </w:pPr>
            <w:r w:rsidRPr="00410E96">
              <w:rPr>
                <w:rFonts w:ascii="Times New Roman" w:hAnsi="Times New Roman"/>
                <w:sz w:val="20"/>
                <w:szCs w:val="20"/>
                <w:lang w:eastAsia="ru-RU"/>
              </w:rPr>
              <w:lastRenderedPageBreak/>
              <w:t>5</w:t>
            </w:r>
          </w:p>
        </w:tc>
        <w:tc>
          <w:tcPr>
            <w:tcW w:w="4685" w:type="pct"/>
            <w:gridSpan w:val="3"/>
          </w:tcPr>
          <w:p w:rsidR="00410E96" w:rsidRPr="00410E96" w:rsidRDefault="00410E96" w:rsidP="00410E96">
            <w:pPr>
              <w:spacing w:after="0" w:line="240" w:lineRule="auto"/>
              <w:ind w:left="720"/>
              <w:contextualSpacing/>
              <w:jc w:val="center"/>
              <w:rPr>
                <w:rFonts w:ascii="Times New Roman" w:hAnsi="Times New Roman"/>
                <w:sz w:val="20"/>
                <w:szCs w:val="20"/>
                <w:lang w:eastAsia="ru-RU"/>
              </w:rPr>
            </w:pPr>
            <w:r w:rsidRPr="00410E96">
              <w:rPr>
                <w:rFonts w:ascii="Times New Roman" w:hAnsi="Times New Roman"/>
                <w:sz w:val="20"/>
                <w:szCs w:val="20"/>
                <w:lang w:eastAsia="ru-RU"/>
              </w:rPr>
              <w:t xml:space="preserve">Министерство энергетики Российской Федерации, </w:t>
            </w:r>
            <w:r w:rsidRPr="00410E96">
              <w:rPr>
                <w:rFonts w:ascii="Times New Roman" w:hAnsi="Times New Roman"/>
                <w:sz w:val="20"/>
                <w:szCs w:val="20"/>
                <w:lang w:eastAsia="ru-RU"/>
              </w:rPr>
              <w:br/>
              <w:t>Адрес: г. Москва, ул. Щепкина, 42, стр. 1,2</w:t>
            </w:r>
          </w:p>
          <w:p w:rsidR="00410E96" w:rsidRPr="00695357" w:rsidRDefault="00410E96" w:rsidP="00410E96">
            <w:pPr>
              <w:shd w:val="clear" w:color="auto" w:fill="FFFFFF"/>
              <w:spacing w:after="0" w:line="240" w:lineRule="auto"/>
              <w:jc w:val="center"/>
              <w:rPr>
                <w:rFonts w:ascii="Times New Roman" w:hAnsi="Times New Roman"/>
                <w:sz w:val="20"/>
                <w:szCs w:val="20"/>
                <w:lang w:val="en-US" w:eastAsia="ru-RU"/>
              </w:rPr>
            </w:pPr>
            <w:r w:rsidRPr="00410E96">
              <w:rPr>
                <w:rFonts w:ascii="Times New Roman" w:hAnsi="Times New Roman"/>
                <w:sz w:val="20"/>
                <w:szCs w:val="20"/>
                <w:lang w:val="en-US" w:eastAsia="ru-RU"/>
              </w:rPr>
              <w:t>E</w:t>
            </w:r>
            <w:r w:rsidRPr="00695357">
              <w:rPr>
                <w:rFonts w:ascii="Times New Roman" w:hAnsi="Times New Roman"/>
                <w:sz w:val="20"/>
                <w:szCs w:val="20"/>
                <w:lang w:val="en-US" w:eastAsia="ru-RU"/>
              </w:rPr>
              <w:t>-</w:t>
            </w:r>
            <w:r w:rsidRPr="00410E96">
              <w:rPr>
                <w:rFonts w:ascii="Times New Roman" w:hAnsi="Times New Roman"/>
                <w:sz w:val="20"/>
                <w:szCs w:val="20"/>
                <w:lang w:val="en-US" w:eastAsia="ru-RU"/>
              </w:rPr>
              <w:t>mail</w:t>
            </w:r>
            <w:r w:rsidRPr="00695357">
              <w:rPr>
                <w:rFonts w:ascii="Times New Roman" w:hAnsi="Times New Roman"/>
                <w:sz w:val="20"/>
                <w:szCs w:val="20"/>
                <w:lang w:val="en-US" w:eastAsia="ru-RU"/>
              </w:rPr>
              <w:t xml:space="preserve">: </w:t>
            </w:r>
            <w:r w:rsidRPr="00410E96">
              <w:rPr>
                <w:rFonts w:ascii="Times New Roman" w:hAnsi="Times New Roman"/>
                <w:sz w:val="20"/>
                <w:szCs w:val="20"/>
                <w:lang w:val="en-US" w:eastAsia="ru-RU"/>
              </w:rPr>
              <w:t>minenergo</w:t>
            </w:r>
            <w:r w:rsidRPr="00695357">
              <w:rPr>
                <w:rFonts w:ascii="Times New Roman" w:hAnsi="Times New Roman"/>
                <w:sz w:val="20"/>
                <w:szCs w:val="20"/>
                <w:lang w:val="en-US" w:eastAsia="ru-RU"/>
              </w:rPr>
              <w:t>@</w:t>
            </w:r>
            <w:r w:rsidRPr="00410E96">
              <w:rPr>
                <w:rFonts w:ascii="Times New Roman" w:hAnsi="Times New Roman"/>
                <w:sz w:val="20"/>
                <w:szCs w:val="20"/>
                <w:lang w:val="en-US" w:eastAsia="ru-RU"/>
              </w:rPr>
              <w:t>minenergo</w:t>
            </w:r>
            <w:r w:rsidRPr="00695357">
              <w:rPr>
                <w:rFonts w:ascii="Times New Roman" w:hAnsi="Times New Roman"/>
                <w:sz w:val="20"/>
                <w:szCs w:val="20"/>
                <w:lang w:val="en-US" w:eastAsia="ru-RU"/>
              </w:rPr>
              <w:t>.</w:t>
            </w:r>
            <w:r w:rsidRPr="00410E96">
              <w:rPr>
                <w:rFonts w:ascii="Times New Roman" w:hAnsi="Times New Roman"/>
                <w:sz w:val="20"/>
                <w:szCs w:val="20"/>
                <w:lang w:val="en-US" w:eastAsia="ru-RU"/>
              </w:rPr>
              <w:t>gov</w:t>
            </w:r>
            <w:r w:rsidRPr="00695357">
              <w:rPr>
                <w:rFonts w:ascii="Times New Roman" w:hAnsi="Times New Roman"/>
                <w:sz w:val="20"/>
                <w:szCs w:val="20"/>
                <w:lang w:val="en-US" w:eastAsia="ru-RU"/>
              </w:rPr>
              <w:t>.</w:t>
            </w:r>
            <w:r w:rsidRPr="00410E96">
              <w:rPr>
                <w:rFonts w:ascii="Times New Roman" w:hAnsi="Times New Roman"/>
                <w:sz w:val="20"/>
                <w:szCs w:val="20"/>
                <w:lang w:val="en-US" w:eastAsia="ru-RU"/>
              </w:rPr>
              <w:t>ru</w:t>
            </w:r>
          </w:p>
          <w:p w:rsidR="00410E96" w:rsidRPr="00410E96" w:rsidRDefault="00410E96" w:rsidP="00410E96">
            <w:pPr>
              <w:shd w:val="clear" w:color="auto" w:fill="FFFFFF"/>
              <w:spacing w:after="0" w:line="240" w:lineRule="auto"/>
              <w:jc w:val="center"/>
              <w:rPr>
                <w:rFonts w:ascii="Times New Roman" w:hAnsi="Times New Roman"/>
                <w:sz w:val="20"/>
                <w:szCs w:val="20"/>
                <w:lang w:eastAsia="ru-RU"/>
              </w:rPr>
            </w:pPr>
            <w:r w:rsidRPr="00410E96">
              <w:rPr>
                <w:rFonts w:ascii="Times New Roman" w:hAnsi="Times New Roman"/>
                <w:sz w:val="20"/>
                <w:szCs w:val="20"/>
                <w:lang w:eastAsia="ru-RU"/>
              </w:rPr>
              <w:t xml:space="preserve">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 </w:t>
            </w:r>
          </w:p>
          <w:p w:rsidR="00410E96" w:rsidRPr="00410E96" w:rsidRDefault="00410E96" w:rsidP="00410E96">
            <w:pPr>
              <w:spacing w:after="0" w:line="240" w:lineRule="auto"/>
              <w:jc w:val="center"/>
              <w:rPr>
                <w:rFonts w:ascii="Times New Roman" w:hAnsi="Times New Roman"/>
                <w:sz w:val="20"/>
                <w:szCs w:val="20"/>
                <w:lang w:eastAsia="ru-RU"/>
              </w:rPr>
            </w:pPr>
            <w:r w:rsidRPr="00410E96">
              <w:rPr>
                <w:rFonts w:ascii="Times New Roman" w:hAnsi="Times New Roman"/>
                <w:sz w:val="20"/>
                <w:szCs w:val="20"/>
                <w:lang w:eastAsia="ru-RU"/>
              </w:rPr>
              <w:t>(адрес, по которому заинтересованные лица могут подать заявления об учете</w:t>
            </w:r>
          </w:p>
          <w:p w:rsidR="00410E96" w:rsidRPr="00410E96" w:rsidRDefault="00410E96" w:rsidP="00410E96">
            <w:pPr>
              <w:spacing w:after="0" w:line="240" w:lineRule="auto"/>
              <w:ind w:left="720"/>
              <w:contextualSpacing/>
              <w:jc w:val="center"/>
              <w:rPr>
                <w:rFonts w:ascii="Times New Roman" w:hAnsi="Times New Roman"/>
                <w:sz w:val="20"/>
                <w:szCs w:val="20"/>
                <w:lang w:eastAsia="ru-RU"/>
              </w:rPr>
            </w:pPr>
            <w:r w:rsidRPr="00410E96">
              <w:rPr>
                <w:rFonts w:ascii="Times New Roman" w:hAnsi="Times New Roman"/>
                <w:sz w:val="20"/>
                <w:szCs w:val="20"/>
                <w:lang w:eastAsia="ru-RU"/>
              </w:rPr>
              <w:t>прав на земельные участки, а также срок подачи указанных заявлений)</w:t>
            </w:r>
          </w:p>
        </w:tc>
      </w:tr>
      <w:tr w:rsidR="00410E96" w:rsidRPr="00410E96" w:rsidTr="00410E96">
        <w:tc>
          <w:tcPr>
            <w:tcW w:w="315" w:type="pct"/>
            <w:vAlign w:val="center"/>
          </w:tcPr>
          <w:p w:rsidR="00410E96" w:rsidRPr="00410E96" w:rsidRDefault="00410E96" w:rsidP="00410E96">
            <w:pPr>
              <w:spacing w:after="0" w:line="240" w:lineRule="auto"/>
              <w:jc w:val="center"/>
              <w:rPr>
                <w:rFonts w:ascii="Times New Roman" w:hAnsi="Times New Roman"/>
                <w:sz w:val="20"/>
                <w:szCs w:val="20"/>
                <w:lang w:eastAsia="ru-RU"/>
              </w:rPr>
            </w:pPr>
            <w:r w:rsidRPr="00410E96">
              <w:rPr>
                <w:rFonts w:ascii="Times New Roman" w:hAnsi="Times New Roman"/>
                <w:sz w:val="20"/>
                <w:szCs w:val="20"/>
                <w:lang w:eastAsia="ru-RU"/>
              </w:rPr>
              <w:t>8</w:t>
            </w:r>
          </w:p>
        </w:tc>
        <w:tc>
          <w:tcPr>
            <w:tcW w:w="4685" w:type="pct"/>
            <w:gridSpan w:val="3"/>
            <w:vAlign w:val="center"/>
          </w:tcPr>
          <w:p w:rsidR="00410E96" w:rsidRPr="00410E96" w:rsidRDefault="00410E96" w:rsidP="00410E96">
            <w:pPr>
              <w:spacing w:after="0" w:line="240" w:lineRule="auto"/>
              <w:jc w:val="center"/>
              <w:rPr>
                <w:rFonts w:ascii="Times New Roman" w:hAnsi="Times New Roman"/>
                <w:bCs/>
                <w:sz w:val="20"/>
                <w:szCs w:val="20"/>
                <w:u w:val="single"/>
                <w:lang w:eastAsia="ru-RU"/>
              </w:rPr>
            </w:pPr>
            <w:r w:rsidRPr="00410E96">
              <w:rPr>
                <w:rFonts w:ascii="Times New Roman" w:hAnsi="Times New Roman"/>
                <w:bCs/>
                <w:sz w:val="20"/>
                <w:szCs w:val="20"/>
                <w:u w:val="single"/>
                <w:lang w:eastAsia="ru-RU"/>
              </w:rPr>
              <w:t>1.</w:t>
            </w:r>
            <w:hyperlink r:id="rId18" w:history="1">
              <w:r w:rsidRPr="00410E96">
                <w:rPr>
                  <w:rFonts w:ascii="Times New Roman" w:hAnsi="Times New Roman"/>
                  <w:bCs/>
                  <w:sz w:val="20"/>
                  <w:szCs w:val="20"/>
                  <w:u w:val="single"/>
                  <w:lang w:eastAsia="ru-RU"/>
                </w:rPr>
                <w:t>https://minenergo.gov.ru</w:t>
              </w:r>
            </w:hyperlink>
          </w:p>
          <w:p w:rsidR="00410E96" w:rsidRPr="00410E96" w:rsidRDefault="00410E96" w:rsidP="00410E96">
            <w:pPr>
              <w:spacing w:after="0" w:line="240" w:lineRule="auto"/>
              <w:jc w:val="center"/>
              <w:rPr>
                <w:rFonts w:ascii="Times New Roman" w:hAnsi="Times New Roman"/>
                <w:bCs/>
                <w:sz w:val="20"/>
                <w:szCs w:val="20"/>
                <w:u w:val="single"/>
                <w:lang w:eastAsia="ru-RU"/>
              </w:rPr>
            </w:pPr>
            <w:r w:rsidRPr="00410E96">
              <w:rPr>
                <w:rFonts w:ascii="Times New Roman" w:hAnsi="Times New Roman"/>
                <w:bCs/>
                <w:sz w:val="20"/>
                <w:szCs w:val="20"/>
                <w:u w:val="single"/>
                <w:lang w:eastAsia="ru-RU"/>
              </w:rPr>
              <w:t>2.</w:t>
            </w:r>
            <w:r w:rsidRPr="00410E96">
              <w:rPr>
                <w:sz w:val="20"/>
                <w:szCs w:val="20"/>
                <w:u w:val="single"/>
                <w:lang w:eastAsia="ru-RU"/>
              </w:rPr>
              <w:t xml:space="preserve"> </w:t>
            </w:r>
            <w:hyperlink r:id="rId19" w:history="1">
              <w:r w:rsidRPr="00410E96">
                <w:rPr>
                  <w:rFonts w:ascii="Times New Roman" w:hAnsi="Times New Roman"/>
                  <w:bCs/>
                  <w:sz w:val="20"/>
                  <w:szCs w:val="20"/>
                  <w:u w:val="single"/>
                  <w:lang w:eastAsia="ru-RU"/>
                </w:rPr>
                <w:t>https://evenkya.gosuslugi.ru</w:t>
              </w:r>
            </w:hyperlink>
          </w:p>
          <w:p w:rsidR="00410E96" w:rsidRPr="00410E96" w:rsidRDefault="00410E96" w:rsidP="00410E96">
            <w:pPr>
              <w:spacing w:after="0" w:line="240" w:lineRule="auto"/>
              <w:jc w:val="center"/>
              <w:rPr>
                <w:rFonts w:ascii="Times New Roman" w:hAnsi="Times New Roman"/>
                <w:bCs/>
                <w:sz w:val="20"/>
                <w:szCs w:val="20"/>
                <w:u w:val="single"/>
                <w:lang w:eastAsia="ru-RU"/>
              </w:rPr>
            </w:pPr>
            <w:r w:rsidRPr="00410E96">
              <w:rPr>
                <w:rFonts w:ascii="Times New Roman" w:hAnsi="Times New Roman"/>
                <w:bCs/>
                <w:sz w:val="20"/>
                <w:szCs w:val="20"/>
                <w:u w:val="single"/>
                <w:lang w:eastAsia="ru-RU"/>
              </w:rPr>
              <w:t>3.https://boguchansky-raion.ru</w:t>
            </w:r>
          </w:p>
          <w:p w:rsidR="00410E96" w:rsidRPr="00410E96" w:rsidRDefault="00410E96" w:rsidP="00410E96">
            <w:pPr>
              <w:spacing w:after="0" w:line="240" w:lineRule="auto"/>
              <w:jc w:val="center"/>
              <w:rPr>
                <w:rFonts w:ascii="Times New Roman" w:hAnsi="Times New Roman"/>
                <w:sz w:val="20"/>
                <w:szCs w:val="20"/>
                <w:lang w:eastAsia="ru-RU"/>
              </w:rPr>
            </w:pPr>
            <w:r w:rsidRPr="00410E96">
              <w:rPr>
                <w:rFonts w:ascii="Times New Roman" w:hAnsi="Times New Roman"/>
                <w:sz w:val="20"/>
                <w:szCs w:val="20"/>
                <w:lang w:eastAsia="ru-RU"/>
              </w:rPr>
              <w:t xml:space="preserve"> (официальные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410E96" w:rsidRPr="00695357" w:rsidTr="00410E96">
        <w:tc>
          <w:tcPr>
            <w:tcW w:w="315" w:type="pct"/>
            <w:vAlign w:val="center"/>
          </w:tcPr>
          <w:p w:rsidR="00410E96" w:rsidRPr="00410E96" w:rsidRDefault="00410E96" w:rsidP="00410E96">
            <w:pPr>
              <w:spacing w:after="0" w:line="240" w:lineRule="auto"/>
              <w:jc w:val="center"/>
              <w:rPr>
                <w:rFonts w:ascii="Times New Roman" w:hAnsi="Times New Roman"/>
                <w:sz w:val="20"/>
                <w:szCs w:val="20"/>
                <w:lang w:eastAsia="ru-RU"/>
              </w:rPr>
            </w:pPr>
            <w:r w:rsidRPr="00410E96">
              <w:rPr>
                <w:rFonts w:ascii="Times New Roman" w:hAnsi="Times New Roman"/>
                <w:sz w:val="20"/>
                <w:szCs w:val="20"/>
                <w:lang w:eastAsia="ru-RU"/>
              </w:rPr>
              <w:t>9</w:t>
            </w:r>
          </w:p>
        </w:tc>
        <w:tc>
          <w:tcPr>
            <w:tcW w:w="4685" w:type="pct"/>
            <w:gridSpan w:val="3"/>
            <w:vAlign w:val="center"/>
          </w:tcPr>
          <w:p w:rsidR="00410E96" w:rsidRPr="00410E96" w:rsidRDefault="00410E96" w:rsidP="00410E96">
            <w:pPr>
              <w:spacing w:after="0" w:line="240" w:lineRule="auto"/>
              <w:contextualSpacing/>
              <w:jc w:val="center"/>
              <w:rPr>
                <w:rFonts w:ascii="Times New Roman" w:hAnsi="Times New Roman"/>
                <w:bCs/>
                <w:sz w:val="20"/>
                <w:szCs w:val="20"/>
                <w:lang w:eastAsia="ru-RU"/>
              </w:rPr>
            </w:pPr>
            <w:r w:rsidRPr="00410E96">
              <w:rPr>
                <w:rFonts w:ascii="Times New Roman" w:hAnsi="Times New Roman"/>
                <w:bCs/>
                <w:sz w:val="20"/>
                <w:szCs w:val="20"/>
                <w:lang w:eastAsia="ru-RU"/>
              </w:rPr>
              <w:t xml:space="preserve">Дополнительно по всем вопросам можно обращаться: </w:t>
            </w:r>
          </w:p>
          <w:p w:rsidR="00410E96" w:rsidRPr="00410E96" w:rsidRDefault="00410E96" w:rsidP="00410E96">
            <w:pPr>
              <w:spacing w:after="0" w:line="240" w:lineRule="auto"/>
              <w:ind w:left="720"/>
              <w:contextualSpacing/>
              <w:jc w:val="center"/>
              <w:rPr>
                <w:rFonts w:ascii="Times New Roman" w:hAnsi="Times New Roman"/>
                <w:bCs/>
                <w:color w:val="000000"/>
                <w:sz w:val="20"/>
                <w:szCs w:val="20"/>
                <w:lang w:eastAsia="ru-RU"/>
              </w:rPr>
            </w:pPr>
            <w:r w:rsidRPr="00410E96">
              <w:rPr>
                <w:rFonts w:ascii="Times New Roman" w:hAnsi="Times New Roman"/>
                <w:bCs/>
                <w:color w:val="000000"/>
                <w:sz w:val="20"/>
                <w:szCs w:val="20"/>
                <w:lang w:eastAsia="ru-RU"/>
              </w:rPr>
              <w:t>ООО «Транснефть-Восток»</w:t>
            </w:r>
          </w:p>
          <w:p w:rsidR="00410E96" w:rsidRPr="00410E96" w:rsidRDefault="00410E96" w:rsidP="00410E96">
            <w:pPr>
              <w:spacing w:after="0" w:line="240" w:lineRule="auto"/>
              <w:ind w:left="720"/>
              <w:contextualSpacing/>
              <w:jc w:val="center"/>
              <w:rPr>
                <w:rFonts w:ascii="Times New Roman" w:hAnsi="Times New Roman"/>
                <w:bCs/>
                <w:color w:val="000000"/>
                <w:sz w:val="20"/>
                <w:szCs w:val="20"/>
                <w:lang w:eastAsia="ru-RU"/>
              </w:rPr>
            </w:pPr>
            <w:r w:rsidRPr="00410E96">
              <w:rPr>
                <w:rFonts w:ascii="Times New Roman" w:hAnsi="Times New Roman"/>
                <w:bCs/>
                <w:color w:val="000000"/>
                <w:sz w:val="20"/>
                <w:szCs w:val="20"/>
                <w:lang w:eastAsia="ru-RU"/>
              </w:rPr>
              <w:t xml:space="preserve">Адрес: 665734, Россия, Иркутская область, г. Братск, ж.р. Энергетик, </w:t>
            </w:r>
          </w:p>
          <w:p w:rsidR="00410E96" w:rsidRPr="00410E96" w:rsidRDefault="00410E96" w:rsidP="00410E96">
            <w:pPr>
              <w:spacing w:after="0" w:line="240" w:lineRule="auto"/>
              <w:ind w:left="720"/>
              <w:contextualSpacing/>
              <w:jc w:val="center"/>
              <w:rPr>
                <w:rFonts w:ascii="Times New Roman" w:hAnsi="Times New Roman"/>
                <w:bCs/>
                <w:color w:val="000000"/>
                <w:sz w:val="20"/>
                <w:szCs w:val="20"/>
                <w:lang w:eastAsia="ru-RU"/>
              </w:rPr>
            </w:pPr>
            <w:r w:rsidRPr="00410E96">
              <w:rPr>
                <w:rFonts w:ascii="Times New Roman" w:hAnsi="Times New Roman"/>
                <w:bCs/>
                <w:color w:val="000000"/>
                <w:sz w:val="20"/>
                <w:szCs w:val="20"/>
                <w:lang w:eastAsia="ru-RU"/>
              </w:rPr>
              <w:t>ул. Олимпийская, д. 14,</w:t>
            </w:r>
            <w:r w:rsidRPr="00410E96">
              <w:rPr>
                <w:rFonts w:ascii="Times New Roman" w:hAnsi="Times New Roman"/>
                <w:bCs/>
                <w:color w:val="FF0000"/>
                <w:sz w:val="20"/>
                <w:szCs w:val="20"/>
                <w:lang w:eastAsia="ru-RU"/>
              </w:rPr>
              <w:t xml:space="preserve"> </w:t>
            </w:r>
            <w:r w:rsidRPr="00410E96">
              <w:rPr>
                <w:rFonts w:ascii="Times New Roman" w:hAnsi="Times New Roman"/>
                <w:bCs/>
                <w:color w:val="000000"/>
                <w:sz w:val="20"/>
                <w:szCs w:val="20"/>
                <w:lang w:eastAsia="ru-RU"/>
              </w:rPr>
              <w:t xml:space="preserve">тел. +7 (3953) 30-06-91, </w:t>
            </w:r>
          </w:p>
          <w:p w:rsidR="00410E96" w:rsidRPr="00695357" w:rsidRDefault="00410E96" w:rsidP="00410E96">
            <w:pPr>
              <w:spacing w:after="0" w:line="240" w:lineRule="auto"/>
              <w:ind w:left="720"/>
              <w:contextualSpacing/>
              <w:jc w:val="center"/>
              <w:rPr>
                <w:rFonts w:ascii="Times New Roman" w:hAnsi="Times New Roman"/>
                <w:bCs/>
                <w:color w:val="000000"/>
                <w:sz w:val="20"/>
                <w:szCs w:val="20"/>
                <w:lang w:val="en-US" w:eastAsia="ru-RU"/>
              </w:rPr>
            </w:pPr>
            <w:r w:rsidRPr="00410E96">
              <w:rPr>
                <w:rFonts w:ascii="Times New Roman" w:hAnsi="Times New Roman"/>
                <w:bCs/>
                <w:color w:val="000000"/>
                <w:sz w:val="20"/>
                <w:szCs w:val="20"/>
                <w:lang w:val="en-US" w:eastAsia="ru-RU"/>
              </w:rPr>
              <w:t>E</w:t>
            </w:r>
            <w:r w:rsidRPr="00695357">
              <w:rPr>
                <w:rFonts w:ascii="Times New Roman" w:hAnsi="Times New Roman"/>
                <w:bCs/>
                <w:color w:val="000000"/>
                <w:sz w:val="20"/>
                <w:szCs w:val="20"/>
                <w:lang w:val="en-US" w:eastAsia="ru-RU"/>
              </w:rPr>
              <w:t>-</w:t>
            </w:r>
            <w:r w:rsidRPr="00410E96">
              <w:rPr>
                <w:rFonts w:ascii="Times New Roman" w:hAnsi="Times New Roman"/>
                <w:bCs/>
                <w:color w:val="000000"/>
                <w:sz w:val="20"/>
                <w:szCs w:val="20"/>
                <w:lang w:val="en-US" w:eastAsia="ru-RU"/>
              </w:rPr>
              <w:t>mail</w:t>
            </w:r>
            <w:r w:rsidRPr="00695357">
              <w:rPr>
                <w:rFonts w:ascii="Times New Roman" w:hAnsi="Times New Roman"/>
                <w:bCs/>
                <w:color w:val="000000"/>
                <w:sz w:val="20"/>
                <w:szCs w:val="20"/>
                <w:lang w:val="en-US" w:eastAsia="ru-RU"/>
              </w:rPr>
              <w:t xml:space="preserve">: </w:t>
            </w:r>
            <w:r w:rsidRPr="00410E96">
              <w:rPr>
                <w:rFonts w:ascii="Times New Roman" w:hAnsi="Times New Roman"/>
                <w:bCs/>
                <w:color w:val="000000"/>
                <w:sz w:val="20"/>
                <w:szCs w:val="20"/>
                <w:lang w:val="en-US" w:eastAsia="ru-RU"/>
              </w:rPr>
              <w:t>vsmn</w:t>
            </w:r>
            <w:r w:rsidRPr="00695357">
              <w:rPr>
                <w:rFonts w:ascii="Times New Roman" w:hAnsi="Times New Roman"/>
                <w:bCs/>
                <w:color w:val="000000"/>
                <w:sz w:val="20"/>
                <w:szCs w:val="20"/>
                <w:lang w:val="en-US" w:eastAsia="ru-RU"/>
              </w:rPr>
              <w:t>@</w:t>
            </w:r>
            <w:r w:rsidRPr="00410E96">
              <w:rPr>
                <w:rFonts w:ascii="Times New Roman" w:hAnsi="Times New Roman"/>
                <w:bCs/>
                <w:color w:val="000000"/>
                <w:sz w:val="20"/>
                <w:szCs w:val="20"/>
                <w:lang w:val="en-US" w:eastAsia="ru-RU"/>
              </w:rPr>
              <w:t>vsmn</w:t>
            </w:r>
            <w:r w:rsidRPr="00695357">
              <w:rPr>
                <w:rFonts w:ascii="Times New Roman" w:hAnsi="Times New Roman"/>
                <w:bCs/>
                <w:color w:val="000000"/>
                <w:sz w:val="20"/>
                <w:szCs w:val="20"/>
                <w:lang w:val="en-US" w:eastAsia="ru-RU"/>
              </w:rPr>
              <w:t>.</w:t>
            </w:r>
            <w:r w:rsidRPr="00410E96">
              <w:rPr>
                <w:rFonts w:ascii="Times New Roman" w:hAnsi="Times New Roman"/>
                <w:bCs/>
                <w:color w:val="000000"/>
                <w:sz w:val="20"/>
                <w:szCs w:val="20"/>
                <w:lang w:val="en-US" w:eastAsia="ru-RU"/>
              </w:rPr>
              <w:t>transneft</w:t>
            </w:r>
            <w:r w:rsidRPr="00695357">
              <w:rPr>
                <w:rFonts w:ascii="Times New Roman" w:hAnsi="Times New Roman"/>
                <w:bCs/>
                <w:color w:val="000000"/>
                <w:sz w:val="20"/>
                <w:szCs w:val="20"/>
                <w:lang w:val="en-US" w:eastAsia="ru-RU"/>
              </w:rPr>
              <w:t>.</w:t>
            </w:r>
            <w:r w:rsidRPr="00410E96">
              <w:rPr>
                <w:rFonts w:ascii="Times New Roman" w:hAnsi="Times New Roman"/>
                <w:bCs/>
                <w:color w:val="000000"/>
                <w:sz w:val="20"/>
                <w:szCs w:val="20"/>
                <w:lang w:val="en-US" w:eastAsia="ru-RU"/>
              </w:rPr>
              <w:t>ru</w:t>
            </w:r>
          </w:p>
        </w:tc>
      </w:tr>
      <w:tr w:rsidR="00410E96" w:rsidRPr="00410E96" w:rsidTr="00410E96">
        <w:tc>
          <w:tcPr>
            <w:tcW w:w="315" w:type="pct"/>
            <w:vAlign w:val="center"/>
          </w:tcPr>
          <w:p w:rsidR="00410E96" w:rsidRPr="00410E96" w:rsidRDefault="00410E96" w:rsidP="00410E96">
            <w:pPr>
              <w:spacing w:after="0" w:line="240" w:lineRule="auto"/>
              <w:jc w:val="center"/>
              <w:rPr>
                <w:rFonts w:ascii="Times New Roman" w:hAnsi="Times New Roman"/>
                <w:sz w:val="20"/>
                <w:szCs w:val="20"/>
                <w:lang w:eastAsia="ru-RU"/>
              </w:rPr>
            </w:pPr>
            <w:r w:rsidRPr="00410E96">
              <w:rPr>
                <w:rFonts w:ascii="Times New Roman" w:hAnsi="Times New Roman"/>
                <w:sz w:val="20"/>
                <w:szCs w:val="20"/>
                <w:lang w:eastAsia="ru-RU"/>
              </w:rPr>
              <w:t>10</w:t>
            </w:r>
          </w:p>
        </w:tc>
        <w:tc>
          <w:tcPr>
            <w:tcW w:w="4685" w:type="pct"/>
            <w:gridSpan w:val="3"/>
            <w:vAlign w:val="center"/>
          </w:tcPr>
          <w:p w:rsidR="00410E96" w:rsidRPr="00410E96" w:rsidRDefault="00410E96" w:rsidP="00410E96">
            <w:pPr>
              <w:autoSpaceDE w:val="0"/>
              <w:autoSpaceDN w:val="0"/>
              <w:adjustRightInd w:val="0"/>
              <w:spacing w:after="0" w:line="20" w:lineRule="atLeast"/>
              <w:jc w:val="center"/>
              <w:rPr>
                <w:rFonts w:ascii="Times New Roman" w:hAnsi="Times New Roman"/>
                <w:sz w:val="20"/>
                <w:szCs w:val="20"/>
                <w:lang w:eastAsia="ru-RU"/>
              </w:rPr>
            </w:pPr>
            <w:r w:rsidRPr="00410E96">
              <w:rPr>
                <w:rFonts w:ascii="Times New Roman" w:hAnsi="Times New Roman"/>
                <w:sz w:val="20"/>
                <w:szCs w:val="20"/>
                <w:lang w:eastAsia="ru-RU"/>
              </w:rPr>
              <w:t xml:space="preserve">Графическое описание местоположения границ публичного сервитута, </w:t>
            </w:r>
            <w:r w:rsidRPr="00410E96">
              <w:rPr>
                <w:rFonts w:ascii="Times New Roman" w:hAnsi="Times New Roman"/>
                <w:sz w:val="20"/>
                <w:szCs w:val="20"/>
                <w:lang w:eastAsia="ru-RU"/>
              </w:rPr>
              <w:br/>
              <w:t xml:space="preserve">а также перечень координат характерных точек этих границ </w:t>
            </w:r>
            <w:r w:rsidRPr="00410E96">
              <w:rPr>
                <w:rFonts w:ascii="Times New Roman" w:hAnsi="Times New Roman"/>
                <w:sz w:val="20"/>
                <w:szCs w:val="20"/>
                <w:lang w:eastAsia="ru-RU"/>
              </w:rPr>
              <w:br/>
              <w:t>прилагается к сообщению</w:t>
            </w:r>
          </w:p>
          <w:p w:rsidR="00410E96" w:rsidRPr="00410E96" w:rsidRDefault="00410E96" w:rsidP="00410E96">
            <w:pPr>
              <w:autoSpaceDE w:val="0"/>
              <w:autoSpaceDN w:val="0"/>
              <w:adjustRightInd w:val="0"/>
              <w:spacing w:after="0" w:line="20" w:lineRule="atLeast"/>
              <w:jc w:val="center"/>
              <w:rPr>
                <w:rFonts w:ascii="Times New Roman" w:hAnsi="Times New Roman"/>
                <w:sz w:val="20"/>
                <w:szCs w:val="20"/>
                <w:lang w:eastAsia="ru-RU"/>
              </w:rPr>
            </w:pPr>
            <w:r w:rsidRPr="00410E96">
              <w:rPr>
                <w:rFonts w:ascii="Times New Roman" w:hAnsi="Times New Roman"/>
                <w:sz w:val="20"/>
                <w:szCs w:val="20"/>
                <w:lang w:eastAsia="ru-RU"/>
              </w:rPr>
              <w:t>(описание местоположения границ публичного сервитута)</w:t>
            </w:r>
          </w:p>
        </w:tc>
      </w:tr>
    </w:tbl>
    <w:p w:rsidR="00410E96" w:rsidRPr="000A3B2A" w:rsidRDefault="00410E96" w:rsidP="00410E96">
      <w:pPr>
        <w:spacing w:after="160" w:line="259" w:lineRule="auto"/>
        <w:rPr>
          <w:rFonts w:ascii="Times New Roman" w:hAnsi="Times New Roman"/>
          <w:b/>
          <w:sz w:val="8"/>
          <w:szCs w:val="24"/>
        </w:rPr>
      </w:pPr>
    </w:p>
    <w:p w:rsidR="000A3B2A" w:rsidRPr="000A3B2A" w:rsidRDefault="000A3B2A" w:rsidP="000A3B2A">
      <w:pPr>
        <w:spacing w:after="0" w:line="240" w:lineRule="auto"/>
        <w:jc w:val="center"/>
        <w:rPr>
          <w:rFonts w:ascii="Times New Roman" w:eastAsia="Times New Roman" w:hAnsi="Times New Roman"/>
          <w:sz w:val="20"/>
          <w:szCs w:val="20"/>
          <w:lang w:eastAsia="ru-RU"/>
        </w:rPr>
      </w:pPr>
      <w:r w:rsidRPr="000A3B2A">
        <w:rPr>
          <w:rFonts w:ascii="Times New Roman" w:eastAsia="Times New Roman" w:hAnsi="Times New Roman"/>
          <w:sz w:val="20"/>
          <w:szCs w:val="20"/>
          <w:lang w:eastAsia="ru-RU"/>
        </w:rPr>
        <w:t>ИЗВЕЩЕНИЕ О ПРЕДВАРИТЕЛЬНОМ СОГЛАСОВАНИИ ПРЕ</w:t>
      </w:r>
      <w:r>
        <w:rPr>
          <w:rFonts w:ascii="Times New Roman" w:eastAsia="Times New Roman" w:hAnsi="Times New Roman"/>
          <w:sz w:val="20"/>
          <w:szCs w:val="20"/>
          <w:lang w:eastAsia="ru-RU"/>
        </w:rPr>
        <w:t xml:space="preserve">ДОСТАВЛЕНИЯ ЗЕМЕЛЬНОГО УЧАСТКА </w:t>
      </w:r>
      <w:r w:rsidRPr="000A3B2A">
        <w:rPr>
          <w:rFonts w:ascii="Times New Roman" w:eastAsia="Times New Roman" w:hAnsi="Times New Roman"/>
          <w:sz w:val="20"/>
          <w:szCs w:val="20"/>
          <w:lang w:eastAsia="ru-RU"/>
        </w:rPr>
        <w:t>ДЛЯ ВЕДЕНИЯ ЛИЧНОГО ПОДСОБНОГО ХОЗЯЙСТВА</w:t>
      </w:r>
    </w:p>
    <w:p w:rsidR="000A3B2A" w:rsidRPr="000A3B2A" w:rsidRDefault="000A3B2A" w:rsidP="000A3B2A">
      <w:pPr>
        <w:spacing w:after="0" w:line="240" w:lineRule="auto"/>
        <w:jc w:val="center"/>
        <w:rPr>
          <w:rFonts w:ascii="Times New Roman" w:eastAsia="Times New Roman" w:hAnsi="Times New Roman"/>
          <w:sz w:val="20"/>
          <w:szCs w:val="20"/>
          <w:lang w:eastAsia="ru-RU"/>
        </w:rPr>
      </w:pPr>
    </w:p>
    <w:p w:rsidR="000A3B2A" w:rsidRPr="000A3B2A" w:rsidRDefault="000A3B2A" w:rsidP="000A3B2A">
      <w:pPr>
        <w:numPr>
          <w:ilvl w:val="0"/>
          <w:numId w:val="22"/>
        </w:numPr>
        <w:spacing w:after="0" w:line="240" w:lineRule="auto"/>
        <w:ind w:left="0" w:firstLine="567"/>
        <w:jc w:val="both"/>
        <w:rPr>
          <w:rFonts w:ascii="Times New Roman" w:eastAsia="Times New Roman" w:hAnsi="Times New Roman"/>
          <w:b/>
          <w:sz w:val="20"/>
          <w:szCs w:val="20"/>
          <w:lang w:eastAsia="ru-RU"/>
        </w:rPr>
      </w:pPr>
      <w:r w:rsidRPr="000A3B2A">
        <w:rPr>
          <w:rFonts w:ascii="Times New Roman" w:eastAsia="Times New Roman" w:hAnsi="Times New Roman"/>
          <w:b/>
          <w:sz w:val="20"/>
          <w:szCs w:val="20"/>
          <w:lang w:eastAsia="ru-RU"/>
        </w:rPr>
        <w:t xml:space="preserve">Организатор: </w:t>
      </w:r>
      <w:r w:rsidRPr="000A3B2A">
        <w:rPr>
          <w:rFonts w:ascii="Times New Roman" w:eastAsia="Times New Roman" w:hAnsi="Times New Roman"/>
          <w:sz w:val="20"/>
          <w:szCs w:val="20"/>
          <w:lang w:eastAsia="ru-RU"/>
        </w:rPr>
        <w:t>Управление муниципальной собственностью Богучанского района</w:t>
      </w:r>
    </w:p>
    <w:p w:rsidR="000A3B2A" w:rsidRPr="000A3B2A" w:rsidRDefault="000A3B2A" w:rsidP="000A3B2A">
      <w:pPr>
        <w:numPr>
          <w:ilvl w:val="0"/>
          <w:numId w:val="22"/>
        </w:numPr>
        <w:spacing w:after="0" w:line="240" w:lineRule="auto"/>
        <w:ind w:left="0" w:firstLine="567"/>
        <w:jc w:val="both"/>
        <w:rPr>
          <w:rFonts w:ascii="Times New Roman" w:eastAsia="Times New Roman" w:hAnsi="Times New Roman"/>
          <w:sz w:val="20"/>
          <w:szCs w:val="20"/>
          <w:lang w:eastAsia="ru-RU"/>
        </w:rPr>
      </w:pPr>
      <w:r w:rsidRPr="000A3B2A">
        <w:rPr>
          <w:rFonts w:ascii="Times New Roman" w:eastAsia="Times New Roman" w:hAnsi="Times New Roman"/>
          <w:b/>
          <w:sz w:val="20"/>
          <w:szCs w:val="20"/>
          <w:lang w:eastAsia="ru-RU"/>
        </w:rPr>
        <w:t>Орган, принявший решение о предварительном согласовании</w:t>
      </w:r>
      <w:r w:rsidRPr="000A3B2A">
        <w:rPr>
          <w:rFonts w:ascii="Times New Roman" w:eastAsia="Times New Roman" w:hAnsi="Times New Roman"/>
          <w:sz w:val="20"/>
          <w:szCs w:val="20"/>
          <w:lang w:eastAsia="ru-RU"/>
        </w:rPr>
        <w:t xml:space="preserve">: администрация Богучанского района Красноярского края. </w:t>
      </w:r>
    </w:p>
    <w:p w:rsidR="000A3B2A" w:rsidRPr="000A3B2A" w:rsidRDefault="000A3B2A" w:rsidP="000A3B2A">
      <w:pPr>
        <w:numPr>
          <w:ilvl w:val="0"/>
          <w:numId w:val="22"/>
        </w:numPr>
        <w:spacing w:after="0" w:line="240" w:lineRule="auto"/>
        <w:ind w:left="0" w:firstLine="567"/>
        <w:jc w:val="both"/>
        <w:rPr>
          <w:rFonts w:ascii="Times New Roman" w:eastAsia="Times New Roman" w:hAnsi="Times New Roman"/>
          <w:i/>
          <w:sz w:val="20"/>
          <w:szCs w:val="20"/>
          <w:lang w:eastAsia="ru-RU"/>
        </w:rPr>
      </w:pPr>
      <w:r w:rsidRPr="000A3B2A">
        <w:rPr>
          <w:rFonts w:ascii="Times New Roman" w:eastAsia="Times New Roman" w:hAnsi="Times New Roman"/>
          <w:b/>
          <w:sz w:val="20"/>
          <w:szCs w:val="20"/>
          <w:lang w:eastAsia="ru-RU"/>
        </w:rPr>
        <w:t>Адрес подачи заявлений</w:t>
      </w:r>
      <w:r w:rsidRPr="000A3B2A">
        <w:rPr>
          <w:rFonts w:ascii="Times New Roman" w:eastAsia="Times New Roman" w:hAnsi="Times New Roman"/>
          <w:sz w:val="20"/>
          <w:szCs w:val="20"/>
          <w:lang w:eastAsia="ru-RU"/>
        </w:rPr>
        <w:t xml:space="preserve">: 663430, Красноярский край, Богучанский район, с. Богучаны, ул. Октябрьская, 72. </w:t>
      </w:r>
    </w:p>
    <w:p w:rsidR="000A3B2A" w:rsidRPr="000A3B2A" w:rsidRDefault="000A3B2A" w:rsidP="000A3B2A">
      <w:pPr>
        <w:numPr>
          <w:ilvl w:val="0"/>
          <w:numId w:val="22"/>
        </w:numPr>
        <w:spacing w:after="0" w:line="240" w:lineRule="auto"/>
        <w:ind w:left="0" w:firstLine="567"/>
        <w:jc w:val="both"/>
        <w:rPr>
          <w:rFonts w:ascii="Times New Roman" w:eastAsia="Times New Roman" w:hAnsi="Times New Roman"/>
          <w:b/>
          <w:i/>
          <w:sz w:val="20"/>
          <w:szCs w:val="20"/>
          <w:lang w:eastAsia="ru-RU"/>
        </w:rPr>
      </w:pPr>
      <w:r w:rsidRPr="000A3B2A">
        <w:rPr>
          <w:rFonts w:ascii="Times New Roman" w:eastAsia="Times New Roman" w:hAnsi="Times New Roman"/>
          <w:b/>
          <w:sz w:val="20"/>
          <w:szCs w:val="20"/>
          <w:lang w:eastAsia="ru-RU"/>
        </w:rPr>
        <w:t xml:space="preserve">Способы подачи заявлений: </w:t>
      </w:r>
      <w:r w:rsidRPr="000A3B2A">
        <w:rPr>
          <w:rFonts w:ascii="Times New Roman" w:eastAsia="Times New Roman" w:hAnsi="Times New Roman"/>
          <w:sz w:val="20"/>
          <w:szCs w:val="20"/>
          <w:lang w:eastAsia="ru-RU"/>
        </w:rPr>
        <w:t>в письменной форме лично либо через законного представителя, с обязательным приложениям к заявлению копии паспорта</w:t>
      </w:r>
    </w:p>
    <w:p w:rsidR="000A3B2A" w:rsidRPr="000A3B2A" w:rsidRDefault="000A3B2A" w:rsidP="000A3B2A">
      <w:pPr>
        <w:numPr>
          <w:ilvl w:val="0"/>
          <w:numId w:val="22"/>
        </w:numPr>
        <w:spacing w:after="0" w:line="240" w:lineRule="auto"/>
        <w:ind w:left="0" w:firstLine="567"/>
        <w:jc w:val="both"/>
        <w:rPr>
          <w:rFonts w:ascii="Times New Roman" w:eastAsia="Times New Roman" w:hAnsi="Times New Roman"/>
          <w:b/>
          <w:sz w:val="20"/>
          <w:szCs w:val="20"/>
          <w:lang w:eastAsia="ru-RU"/>
        </w:rPr>
      </w:pPr>
      <w:r w:rsidRPr="000A3B2A">
        <w:rPr>
          <w:rFonts w:ascii="Times New Roman" w:eastAsia="Times New Roman" w:hAnsi="Times New Roman"/>
          <w:b/>
          <w:sz w:val="20"/>
          <w:szCs w:val="20"/>
          <w:lang w:eastAsia="ru-RU"/>
        </w:rPr>
        <w:t xml:space="preserve">Дата и время приема и окончания приема заявлений: </w:t>
      </w:r>
      <w:r w:rsidRPr="000A3B2A">
        <w:rPr>
          <w:rFonts w:ascii="Times New Roman" w:eastAsia="Times New Roman" w:hAnsi="Times New Roman"/>
          <w:sz w:val="20"/>
          <w:szCs w:val="20"/>
          <w:lang w:eastAsia="ru-RU"/>
        </w:rPr>
        <w:t xml:space="preserve">начало </w:t>
      </w:r>
      <w:r w:rsidRPr="000A3B2A">
        <w:rPr>
          <w:rFonts w:ascii="Times New Roman" w:eastAsia="Times New Roman" w:hAnsi="Times New Roman"/>
          <w:b/>
          <w:sz w:val="20"/>
          <w:szCs w:val="20"/>
          <w:lang w:eastAsia="ru-RU"/>
        </w:rPr>
        <w:t>18.10.2023</w:t>
      </w:r>
      <w:r w:rsidRPr="000A3B2A">
        <w:rPr>
          <w:rFonts w:ascii="Times New Roman" w:eastAsia="Times New Roman" w:hAnsi="Times New Roman"/>
          <w:sz w:val="20"/>
          <w:szCs w:val="20"/>
          <w:lang w:eastAsia="ru-RU"/>
        </w:rPr>
        <w:t xml:space="preserve">, ежедневно с 9.00 до 13.00 и с 14.00 до 17.00 часов местного времени, кроме субботы и воскресенья, окончание </w:t>
      </w:r>
      <w:r w:rsidRPr="000A3B2A">
        <w:rPr>
          <w:rFonts w:ascii="Times New Roman" w:eastAsia="Times New Roman" w:hAnsi="Times New Roman"/>
          <w:b/>
          <w:sz w:val="20"/>
          <w:szCs w:val="20"/>
          <w:lang w:eastAsia="ru-RU"/>
        </w:rPr>
        <w:t>16.11.2023.</w:t>
      </w:r>
    </w:p>
    <w:p w:rsidR="000A3B2A" w:rsidRPr="000A3B2A" w:rsidRDefault="000A3B2A" w:rsidP="000A3B2A">
      <w:pPr>
        <w:numPr>
          <w:ilvl w:val="0"/>
          <w:numId w:val="22"/>
        </w:numPr>
        <w:spacing w:after="0" w:line="240" w:lineRule="auto"/>
        <w:ind w:left="0" w:firstLine="567"/>
        <w:jc w:val="both"/>
        <w:rPr>
          <w:rFonts w:ascii="Times New Roman" w:eastAsia="Times New Roman" w:hAnsi="Times New Roman"/>
          <w:sz w:val="20"/>
          <w:szCs w:val="20"/>
          <w:lang w:eastAsia="ru-RU"/>
        </w:rPr>
      </w:pPr>
      <w:r w:rsidRPr="000A3B2A">
        <w:rPr>
          <w:rFonts w:ascii="Times New Roman" w:eastAsia="Times New Roman" w:hAnsi="Times New Roman"/>
          <w:b/>
          <w:sz w:val="20"/>
          <w:szCs w:val="20"/>
          <w:lang w:eastAsia="ru-RU"/>
        </w:rPr>
        <w:t xml:space="preserve">Дата подведения итогов: 17.10.2023 </w:t>
      </w:r>
      <w:r w:rsidRPr="000A3B2A">
        <w:rPr>
          <w:rFonts w:ascii="Times New Roman" w:eastAsia="Times New Roman" w:hAnsi="Times New Roman"/>
          <w:sz w:val="20"/>
          <w:szCs w:val="20"/>
          <w:lang w:eastAsia="ru-RU"/>
        </w:rPr>
        <w:t>в 17.00</w:t>
      </w:r>
    </w:p>
    <w:p w:rsidR="000A3B2A" w:rsidRPr="000A3B2A" w:rsidRDefault="000A3B2A" w:rsidP="000A3B2A">
      <w:pPr>
        <w:numPr>
          <w:ilvl w:val="0"/>
          <w:numId w:val="22"/>
        </w:numPr>
        <w:spacing w:after="0" w:line="240" w:lineRule="auto"/>
        <w:ind w:left="0" w:firstLine="567"/>
        <w:jc w:val="both"/>
        <w:rPr>
          <w:rFonts w:ascii="Times New Roman" w:eastAsia="Times New Roman" w:hAnsi="Times New Roman"/>
          <w:sz w:val="20"/>
          <w:szCs w:val="20"/>
          <w:lang w:eastAsia="ru-RU"/>
        </w:rPr>
      </w:pPr>
      <w:r w:rsidRPr="000A3B2A">
        <w:rPr>
          <w:rFonts w:ascii="Times New Roman" w:eastAsia="Times New Roman" w:hAnsi="Times New Roman"/>
          <w:b/>
          <w:sz w:val="20"/>
          <w:szCs w:val="20"/>
          <w:lang w:eastAsia="ru-RU"/>
        </w:rPr>
        <w:t>Право на заключение договора безвозмездного пользования земельного участка.</w:t>
      </w:r>
    </w:p>
    <w:p w:rsidR="000A3B2A" w:rsidRPr="000A3B2A" w:rsidRDefault="000A3B2A" w:rsidP="000A3B2A">
      <w:pPr>
        <w:numPr>
          <w:ilvl w:val="0"/>
          <w:numId w:val="22"/>
        </w:numPr>
        <w:spacing w:after="0" w:line="240" w:lineRule="auto"/>
        <w:ind w:left="0" w:firstLine="567"/>
        <w:jc w:val="both"/>
        <w:rPr>
          <w:rFonts w:ascii="Times New Roman" w:eastAsia="Times New Roman" w:hAnsi="Times New Roman"/>
          <w:sz w:val="20"/>
          <w:szCs w:val="20"/>
          <w:lang w:eastAsia="ru-RU"/>
        </w:rPr>
      </w:pPr>
      <w:r w:rsidRPr="000A3B2A">
        <w:rPr>
          <w:rFonts w:ascii="Times New Roman" w:eastAsia="Times New Roman" w:hAnsi="Times New Roman"/>
          <w:b/>
          <w:sz w:val="20"/>
          <w:szCs w:val="20"/>
          <w:lang w:eastAsia="ru-RU"/>
        </w:rPr>
        <w:t>Характеристики земельного участка</w:t>
      </w:r>
      <w:r w:rsidRPr="000A3B2A">
        <w:rPr>
          <w:rFonts w:ascii="Times New Roman" w:eastAsia="Times New Roman" w:hAnsi="Times New Roman"/>
          <w:sz w:val="20"/>
          <w:szCs w:val="20"/>
          <w:lang w:eastAsia="ru-RU"/>
        </w:rPr>
        <w:t xml:space="preserve">: </w:t>
      </w:r>
    </w:p>
    <w:p w:rsidR="000A3B2A" w:rsidRPr="000A3B2A" w:rsidRDefault="000A3B2A" w:rsidP="000A3B2A">
      <w:pPr>
        <w:numPr>
          <w:ilvl w:val="0"/>
          <w:numId w:val="23"/>
        </w:numPr>
        <w:spacing w:after="0" w:line="240" w:lineRule="auto"/>
        <w:ind w:left="0" w:firstLine="567"/>
        <w:jc w:val="both"/>
        <w:rPr>
          <w:rFonts w:ascii="Times New Roman" w:eastAsia="Times New Roman" w:hAnsi="Times New Roman"/>
          <w:sz w:val="20"/>
          <w:szCs w:val="20"/>
          <w:lang w:eastAsia="ru-RU"/>
        </w:rPr>
      </w:pPr>
      <w:r w:rsidRPr="000A3B2A">
        <w:rPr>
          <w:rFonts w:ascii="Times New Roman" w:eastAsia="Times New Roman" w:hAnsi="Times New Roman"/>
          <w:sz w:val="20"/>
          <w:szCs w:val="20"/>
          <w:lang w:eastAsia="ru-RU"/>
        </w:rPr>
        <w:t>Кадастровый квартал: 24:07:0901001:ЗУ1;</w:t>
      </w:r>
    </w:p>
    <w:p w:rsidR="000A3B2A" w:rsidRPr="000A3B2A" w:rsidRDefault="000A3B2A" w:rsidP="000A3B2A">
      <w:pPr>
        <w:numPr>
          <w:ilvl w:val="0"/>
          <w:numId w:val="23"/>
        </w:numPr>
        <w:spacing w:after="0" w:line="240" w:lineRule="auto"/>
        <w:ind w:left="0" w:firstLine="567"/>
        <w:jc w:val="both"/>
        <w:rPr>
          <w:rFonts w:ascii="Times New Roman" w:eastAsia="Times New Roman" w:hAnsi="Times New Roman"/>
          <w:sz w:val="20"/>
          <w:szCs w:val="20"/>
          <w:lang w:eastAsia="ru-RU"/>
        </w:rPr>
      </w:pPr>
      <w:r w:rsidRPr="000A3B2A">
        <w:rPr>
          <w:rFonts w:ascii="Times New Roman" w:eastAsia="Times New Roman" w:hAnsi="Times New Roman"/>
          <w:sz w:val="20"/>
          <w:szCs w:val="20"/>
          <w:lang w:eastAsia="ru-RU"/>
        </w:rPr>
        <w:t>Примерное местоположение: Красноярский край, Богучанский район, п. Ангарский, ул. Строителей</w:t>
      </w:r>
      <w:r w:rsidRPr="000A3B2A">
        <w:rPr>
          <w:rFonts w:ascii="Times New Roman" w:eastAsia="Times New Roman" w:hAnsi="Times New Roman"/>
          <w:bCs/>
          <w:sz w:val="20"/>
          <w:szCs w:val="20"/>
          <w:lang w:eastAsia="ru-RU"/>
        </w:rPr>
        <w:t>;</w:t>
      </w:r>
    </w:p>
    <w:p w:rsidR="000A3B2A" w:rsidRPr="000A3B2A" w:rsidRDefault="000A3B2A" w:rsidP="000A3B2A">
      <w:pPr>
        <w:numPr>
          <w:ilvl w:val="0"/>
          <w:numId w:val="23"/>
        </w:numPr>
        <w:spacing w:after="0" w:line="240" w:lineRule="auto"/>
        <w:ind w:left="0" w:firstLine="567"/>
        <w:jc w:val="both"/>
        <w:rPr>
          <w:rFonts w:ascii="Times New Roman" w:eastAsia="Times New Roman" w:hAnsi="Times New Roman"/>
          <w:sz w:val="20"/>
          <w:szCs w:val="20"/>
          <w:lang w:eastAsia="ru-RU"/>
        </w:rPr>
      </w:pPr>
      <w:r w:rsidRPr="000A3B2A">
        <w:rPr>
          <w:rFonts w:ascii="Times New Roman" w:eastAsia="Times New Roman" w:hAnsi="Times New Roman"/>
          <w:sz w:val="20"/>
          <w:szCs w:val="20"/>
          <w:lang w:eastAsia="ru-RU"/>
        </w:rPr>
        <w:t xml:space="preserve">Ориентировочная площадь: </w:t>
      </w:r>
      <w:r w:rsidRPr="000A3B2A">
        <w:rPr>
          <w:rFonts w:ascii="Times New Roman" w:eastAsia="Times New Roman" w:hAnsi="Times New Roman"/>
          <w:bCs/>
          <w:sz w:val="20"/>
          <w:szCs w:val="20"/>
          <w:lang w:eastAsia="ru-RU"/>
        </w:rPr>
        <w:t>786</w:t>
      </w:r>
      <w:r w:rsidRPr="000A3B2A">
        <w:rPr>
          <w:rFonts w:ascii="Times New Roman" w:eastAsia="Times New Roman" w:hAnsi="Times New Roman"/>
          <w:sz w:val="20"/>
          <w:szCs w:val="20"/>
          <w:lang w:eastAsia="ru-RU"/>
        </w:rPr>
        <w:t xml:space="preserve"> кв. м;</w:t>
      </w:r>
    </w:p>
    <w:p w:rsidR="000A3B2A" w:rsidRPr="000A3B2A" w:rsidRDefault="000A3B2A" w:rsidP="000A3B2A">
      <w:pPr>
        <w:numPr>
          <w:ilvl w:val="0"/>
          <w:numId w:val="23"/>
        </w:numPr>
        <w:spacing w:after="0" w:line="240" w:lineRule="auto"/>
        <w:ind w:left="0" w:firstLine="567"/>
        <w:jc w:val="both"/>
        <w:rPr>
          <w:rFonts w:ascii="Times New Roman" w:eastAsia="Times New Roman" w:hAnsi="Times New Roman"/>
          <w:sz w:val="20"/>
          <w:szCs w:val="20"/>
          <w:lang w:eastAsia="ru-RU"/>
        </w:rPr>
      </w:pPr>
      <w:r w:rsidRPr="000A3B2A">
        <w:rPr>
          <w:rFonts w:ascii="Times New Roman" w:eastAsia="Times New Roman" w:hAnsi="Times New Roman"/>
          <w:sz w:val="20"/>
          <w:szCs w:val="20"/>
          <w:lang w:eastAsia="ru-RU"/>
        </w:rPr>
        <w:t>Разрешенное использование: для ведения личного подсобного хозяйства.</w:t>
      </w:r>
    </w:p>
    <w:p w:rsidR="000A3B2A" w:rsidRPr="000A3B2A" w:rsidRDefault="000A3B2A" w:rsidP="000A3B2A">
      <w:pPr>
        <w:numPr>
          <w:ilvl w:val="0"/>
          <w:numId w:val="22"/>
        </w:numPr>
        <w:spacing w:after="0" w:line="240" w:lineRule="auto"/>
        <w:ind w:left="0" w:firstLine="567"/>
        <w:jc w:val="both"/>
        <w:rPr>
          <w:rFonts w:ascii="Times New Roman" w:eastAsia="Times New Roman" w:hAnsi="Times New Roman"/>
          <w:sz w:val="20"/>
          <w:szCs w:val="20"/>
          <w:lang w:eastAsia="ru-RU"/>
        </w:rPr>
      </w:pPr>
      <w:r w:rsidRPr="000A3B2A">
        <w:rPr>
          <w:rFonts w:ascii="Times New Roman" w:eastAsia="Times New Roman" w:hAnsi="Times New Roman"/>
          <w:b/>
          <w:sz w:val="20"/>
          <w:szCs w:val="20"/>
          <w:lang w:eastAsia="ru-RU"/>
        </w:rPr>
        <w:t xml:space="preserve">Адрес и время приема граждан для ознакомления со схемой расположения земельного участка на кадастровом плане территории: </w:t>
      </w:r>
      <w:r w:rsidRPr="000A3B2A">
        <w:rPr>
          <w:rFonts w:ascii="Times New Roman" w:eastAsia="Times New Roman" w:hAnsi="Times New Roman"/>
          <w:sz w:val="20"/>
          <w:szCs w:val="20"/>
          <w:lang w:eastAsia="ru-RU"/>
        </w:rPr>
        <w:t xml:space="preserve">663430, Красноярский край, Богучанский район, с. Богучаны, </w:t>
      </w:r>
      <w:r>
        <w:rPr>
          <w:rFonts w:ascii="Times New Roman" w:eastAsia="Times New Roman" w:hAnsi="Times New Roman"/>
          <w:sz w:val="20"/>
          <w:szCs w:val="20"/>
          <w:lang w:eastAsia="ru-RU"/>
        </w:rPr>
        <w:t xml:space="preserve">ул. Октябрьская, 72, каб. 13, </w:t>
      </w:r>
      <w:r w:rsidRPr="000A3B2A">
        <w:rPr>
          <w:rFonts w:ascii="Times New Roman" w:eastAsia="Times New Roman" w:hAnsi="Times New Roman"/>
          <w:sz w:val="20"/>
          <w:szCs w:val="20"/>
          <w:lang w:eastAsia="ru-RU"/>
        </w:rPr>
        <w:t>ежедневно с 9.00 до 13.00 и с 14.00 до 17.00 часов местного времени, кроме субботы и воскресенья</w:t>
      </w:r>
    </w:p>
    <w:p w:rsidR="000A3B2A" w:rsidRPr="000A3B2A" w:rsidRDefault="000A3B2A" w:rsidP="000A3B2A">
      <w:pPr>
        <w:numPr>
          <w:ilvl w:val="0"/>
          <w:numId w:val="22"/>
        </w:numPr>
        <w:spacing w:after="0" w:line="240" w:lineRule="auto"/>
        <w:ind w:left="0" w:firstLine="567"/>
        <w:jc w:val="both"/>
        <w:rPr>
          <w:rFonts w:ascii="Times New Roman" w:eastAsia="Times New Roman" w:hAnsi="Times New Roman"/>
          <w:sz w:val="20"/>
          <w:szCs w:val="20"/>
          <w:lang w:eastAsia="ru-RU"/>
        </w:rPr>
      </w:pPr>
      <w:r w:rsidRPr="000A3B2A">
        <w:rPr>
          <w:rFonts w:ascii="Times New Roman" w:eastAsia="Times New Roman" w:hAnsi="Times New Roman"/>
          <w:sz w:val="20"/>
          <w:szCs w:val="20"/>
          <w:lang w:eastAsia="ru-RU"/>
        </w:rPr>
        <w:t>Настоящее извещение опубликовано в порядке, установленном для официального опубликования (обнародования) муниципальных правовых актов уставом поселения, и размещено на официальном сайте.</w:t>
      </w:r>
    </w:p>
    <w:p w:rsidR="000A3B2A" w:rsidRPr="000A3B2A" w:rsidRDefault="000A3B2A" w:rsidP="000A3B2A">
      <w:pPr>
        <w:numPr>
          <w:ilvl w:val="0"/>
          <w:numId w:val="22"/>
        </w:numPr>
        <w:tabs>
          <w:tab w:val="left" w:pos="1418"/>
        </w:tabs>
        <w:spacing w:after="0" w:line="240" w:lineRule="auto"/>
        <w:ind w:left="0" w:firstLine="567"/>
        <w:jc w:val="both"/>
        <w:rPr>
          <w:rFonts w:ascii="Times New Roman" w:eastAsia="Times New Roman" w:hAnsi="Times New Roman"/>
          <w:sz w:val="20"/>
          <w:szCs w:val="20"/>
          <w:lang w:eastAsia="ru-RU"/>
        </w:rPr>
      </w:pPr>
      <w:r w:rsidRPr="000A3B2A">
        <w:rPr>
          <w:rFonts w:ascii="Times New Roman" w:eastAsia="Times New Roman" w:hAnsi="Times New Roman"/>
          <w:sz w:val="20"/>
          <w:szCs w:val="20"/>
          <w:lang w:eastAsia="ru-RU"/>
        </w:rPr>
        <w:t>Предоставление земельного участка осуществляется в порядке, предусмотренном ст. 39.18.ЗК РФ.</w:t>
      </w:r>
    </w:p>
    <w:p w:rsidR="000A3B2A" w:rsidRPr="000A3B2A" w:rsidRDefault="000A3B2A" w:rsidP="000A3B2A">
      <w:pPr>
        <w:spacing w:after="0" w:line="240" w:lineRule="auto"/>
        <w:jc w:val="both"/>
        <w:rPr>
          <w:rFonts w:ascii="Times New Roman" w:eastAsia="Times New Roman" w:hAnsi="Times New Roman"/>
          <w:sz w:val="16"/>
          <w:szCs w:val="20"/>
          <w:lang w:eastAsia="ru-RU"/>
        </w:rPr>
      </w:pPr>
    </w:p>
    <w:p w:rsidR="000A3B2A" w:rsidRPr="000A3B2A" w:rsidRDefault="000A3B2A" w:rsidP="000A3B2A">
      <w:pPr>
        <w:spacing w:after="0" w:line="240" w:lineRule="auto"/>
        <w:jc w:val="both"/>
        <w:rPr>
          <w:rFonts w:ascii="Times New Roman" w:eastAsia="Times New Roman" w:hAnsi="Times New Roman"/>
          <w:sz w:val="20"/>
          <w:szCs w:val="20"/>
          <w:lang w:eastAsia="ru-RU"/>
        </w:rPr>
      </w:pPr>
      <w:r w:rsidRPr="000A3B2A">
        <w:rPr>
          <w:rFonts w:ascii="Times New Roman" w:eastAsia="Times New Roman" w:hAnsi="Times New Roman"/>
          <w:sz w:val="20"/>
          <w:szCs w:val="20"/>
          <w:lang w:eastAsia="ru-RU"/>
        </w:rPr>
        <w:t xml:space="preserve">Главный специалист отдела по </w:t>
      </w:r>
    </w:p>
    <w:p w:rsidR="000A3B2A" w:rsidRPr="000A3B2A" w:rsidRDefault="000A3B2A" w:rsidP="000A3B2A">
      <w:pPr>
        <w:spacing w:after="0" w:line="240" w:lineRule="auto"/>
        <w:jc w:val="both"/>
        <w:rPr>
          <w:rFonts w:ascii="Times New Roman" w:eastAsia="Times New Roman" w:hAnsi="Times New Roman"/>
          <w:sz w:val="20"/>
          <w:szCs w:val="20"/>
          <w:lang w:eastAsia="ru-RU"/>
        </w:rPr>
      </w:pPr>
      <w:r w:rsidRPr="000A3B2A">
        <w:rPr>
          <w:rFonts w:ascii="Times New Roman" w:eastAsia="Times New Roman" w:hAnsi="Times New Roman"/>
          <w:sz w:val="20"/>
          <w:szCs w:val="20"/>
          <w:lang w:eastAsia="ru-RU"/>
        </w:rPr>
        <w:t xml:space="preserve">земельным ресурсам </w:t>
      </w:r>
    </w:p>
    <w:p w:rsidR="000A3B2A" w:rsidRPr="000A3B2A" w:rsidRDefault="000A3B2A" w:rsidP="000A3B2A">
      <w:pPr>
        <w:spacing w:after="0" w:line="240" w:lineRule="auto"/>
        <w:jc w:val="both"/>
        <w:rPr>
          <w:rFonts w:ascii="Times New Roman" w:eastAsia="Times New Roman" w:hAnsi="Times New Roman"/>
          <w:sz w:val="20"/>
          <w:szCs w:val="20"/>
          <w:lang w:eastAsia="ru-RU"/>
        </w:rPr>
      </w:pPr>
      <w:r w:rsidRPr="000A3B2A">
        <w:rPr>
          <w:rFonts w:ascii="Times New Roman" w:eastAsia="Times New Roman" w:hAnsi="Times New Roman"/>
          <w:sz w:val="20"/>
          <w:szCs w:val="20"/>
          <w:lang w:eastAsia="ru-RU"/>
        </w:rPr>
        <w:t xml:space="preserve">УМС Богучанского района                                                         </w:t>
      </w:r>
      <w:r>
        <w:rPr>
          <w:rFonts w:ascii="Times New Roman" w:eastAsia="Times New Roman" w:hAnsi="Times New Roman"/>
          <w:sz w:val="20"/>
          <w:szCs w:val="20"/>
          <w:lang w:eastAsia="ru-RU"/>
        </w:rPr>
        <w:t xml:space="preserve">                                      </w:t>
      </w:r>
      <w:r w:rsidRPr="000A3B2A">
        <w:rPr>
          <w:rFonts w:ascii="Times New Roman" w:eastAsia="Times New Roman" w:hAnsi="Times New Roman"/>
          <w:sz w:val="20"/>
          <w:szCs w:val="20"/>
          <w:lang w:eastAsia="ru-RU"/>
        </w:rPr>
        <w:t xml:space="preserve">      Е.А. Скоробогатова</w:t>
      </w:r>
    </w:p>
    <w:p w:rsidR="000A3B2A" w:rsidRPr="000A3B2A" w:rsidRDefault="000A3B2A" w:rsidP="000A3B2A">
      <w:pPr>
        <w:spacing w:after="0" w:line="240" w:lineRule="auto"/>
        <w:jc w:val="center"/>
        <w:rPr>
          <w:rFonts w:ascii="Times New Roman" w:eastAsia="Times New Roman" w:hAnsi="Times New Roman"/>
          <w:sz w:val="20"/>
          <w:szCs w:val="20"/>
          <w:lang w:eastAsia="ru-RU"/>
        </w:rPr>
      </w:pPr>
      <w:r w:rsidRPr="000A3B2A">
        <w:rPr>
          <w:rFonts w:ascii="Times New Roman" w:eastAsia="Times New Roman" w:hAnsi="Times New Roman"/>
          <w:sz w:val="20"/>
          <w:szCs w:val="20"/>
          <w:lang w:eastAsia="ru-RU"/>
        </w:rPr>
        <w:t xml:space="preserve">                                    (документ подписан)</w:t>
      </w:r>
    </w:p>
    <w:p w:rsidR="000A3B2A" w:rsidRPr="000A3B2A" w:rsidRDefault="000A3B2A" w:rsidP="000A3B2A">
      <w:pPr>
        <w:spacing w:after="0" w:line="240" w:lineRule="auto"/>
        <w:jc w:val="right"/>
        <w:rPr>
          <w:rFonts w:ascii="Times New Roman" w:eastAsia="Times New Roman" w:hAnsi="Times New Roman"/>
          <w:sz w:val="20"/>
          <w:szCs w:val="20"/>
          <w:lang w:eastAsia="ru-RU"/>
        </w:rPr>
      </w:pPr>
      <w:r w:rsidRPr="000A3B2A">
        <w:rPr>
          <w:rFonts w:ascii="Times New Roman" w:eastAsia="Times New Roman" w:hAnsi="Times New Roman"/>
          <w:sz w:val="20"/>
          <w:szCs w:val="20"/>
          <w:lang w:eastAsia="ru-RU"/>
        </w:rPr>
        <w:t>Дата публикации: 18.10.2023</w:t>
      </w:r>
    </w:p>
    <w:p w:rsidR="000A3B2A" w:rsidRPr="000A3B2A" w:rsidRDefault="000A3B2A" w:rsidP="000A3B2A">
      <w:pPr>
        <w:spacing w:after="0" w:line="240" w:lineRule="auto"/>
        <w:ind w:firstLine="567"/>
        <w:rPr>
          <w:rFonts w:ascii="Times New Roman" w:eastAsia="Times New Roman" w:hAnsi="Times New Roman"/>
          <w:sz w:val="20"/>
          <w:szCs w:val="20"/>
          <w:lang w:eastAsia="ru-RU"/>
        </w:rPr>
      </w:pPr>
    </w:p>
    <w:p w:rsidR="00695357" w:rsidRPr="00410E96" w:rsidRDefault="00695357" w:rsidP="00410E96">
      <w:pPr>
        <w:spacing w:after="160" w:line="259" w:lineRule="auto"/>
        <w:rPr>
          <w:rFonts w:ascii="Times New Roman" w:hAnsi="Times New Roman"/>
          <w:b/>
          <w:sz w:val="24"/>
          <w:szCs w:val="24"/>
        </w:rPr>
      </w:pPr>
    </w:p>
    <w:p w:rsidR="007F1D57" w:rsidRDefault="007F1D57" w:rsidP="00C94954">
      <w:pPr>
        <w:spacing w:after="0" w:line="240" w:lineRule="auto"/>
        <w:ind w:firstLine="360"/>
        <w:jc w:val="both"/>
        <w:rPr>
          <w:rFonts w:ascii="Times New Roman" w:eastAsia="Times New Roman" w:hAnsi="Times New Roman"/>
          <w:sz w:val="14"/>
          <w:szCs w:val="18"/>
          <w:lang w:eastAsia="ru-RU"/>
        </w:rPr>
      </w:pPr>
    </w:p>
    <w:p w:rsidR="007F1D57" w:rsidRDefault="007F1D57" w:rsidP="00C94954">
      <w:pPr>
        <w:spacing w:after="0" w:line="240" w:lineRule="auto"/>
        <w:ind w:firstLine="360"/>
        <w:jc w:val="both"/>
        <w:rPr>
          <w:rFonts w:ascii="Times New Roman" w:eastAsia="Times New Roman" w:hAnsi="Times New Roman"/>
          <w:sz w:val="14"/>
          <w:szCs w:val="18"/>
          <w:lang w:eastAsia="ru-RU"/>
        </w:rPr>
      </w:pPr>
    </w:p>
    <w:p w:rsidR="007F1D57" w:rsidRDefault="007F1D57" w:rsidP="00C94954">
      <w:pPr>
        <w:spacing w:after="0" w:line="240" w:lineRule="auto"/>
        <w:ind w:firstLine="360"/>
        <w:jc w:val="both"/>
        <w:rPr>
          <w:rFonts w:ascii="Times New Roman" w:eastAsia="Times New Roman" w:hAnsi="Times New Roman"/>
          <w:sz w:val="14"/>
          <w:szCs w:val="18"/>
          <w:lang w:eastAsia="ru-RU"/>
        </w:rPr>
      </w:pPr>
    </w:p>
    <w:p w:rsidR="007F1D57" w:rsidRDefault="007F1D57" w:rsidP="00C94954">
      <w:pPr>
        <w:spacing w:after="0" w:line="240" w:lineRule="auto"/>
        <w:ind w:firstLine="360"/>
        <w:jc w:val="both"/>
        <w:rPr>
          <w:rFonts w:ascii="Times New Roman" w:eastAsia="Times New Roman" w:hAnsi="Times New Roman"/>
          <w:sz w:val="14"/>
          <w:szCs w:val="18"/>
          <w:lang w:eastAsia="ru-RU"/>
        </w:rPr>
      </w:pPr>
    </w:p>
    <w:p w:rsidR="007F1D57" w:rsidRDefault="007F1D57" w:rsidP="00C94954">
      <w:pPr>
        <w:spacing w:after="0" w:line="240" w:lineRule="auto"/>
        <w:ind w:firstLine="360"/>
        <w:jc w:val="both"/>
        <w:rPr>
          <w:rFonts w:ascii="Times New Roman" w:eastAsia="Times New Roman" w:hAnsi="Times New Roman"/>
          <w:sz w:val="14"/>
          <w:szCs w:val="18"/>
          <w:lang w:eastAsia="ru-RU"/>
        </w:rPr>
      </w:pPr>
    </w:p>
    <w:p w:rsidR="007F1D57" w:rsidRDefault="007F1D57" w:rsidP="00C94954">
      <w:pPr>
        <w:spacing w:after="0" w:line="240" w:lineRule="auto"/>
        <w:ind w:firstLine="360"/>
        <w:jc w:val="both"/>
        <w:rPr>
          <w:rFonts w:ascii="Times New Roman" w:eastAsia="Times New Roman" w:hAnsi="Times New Roman"/>
          <w:sz w:val="14"/>
          <w:szCs w:val="18"/>
          <w:lang w:eastAsia="ru-RU"/>
        </w:rPr>
      </w:pPr>
    </w:p>
    <w:p w:rsidR="007F1D57" w:rsidRDefault="007F1D57" w:rsidP="00C94954">
      <w:pPr>
        <w:spacing w:after="0" w:line="240" w:lineRule="auto"/>
        <w:ind w:firstLine="360"/>
        <w:jc w:val="both"/>
        <w:rPr>
          <w:rFonts w:ascii="Times New Roman" w:eastAsia="Times New Roman" w:hAnsi="Times New Roman"/>
          <w:sz w:val="14"/>
          <w:szCs w:val="18"/>
          <w:lang w:eastAsia="ru-RU"/>
        </w:rPr>
      </w:pPr>
    </w:p>
    <w:p w:rsidR="007F1D57" w:rsidRDefault="007F1D57" w:rsidP="00C94954">
      <w:pPr>
        <w:spacing w:after="0" w:line="240" w:lineRule="auto"/>
        <w:ind w:firstLine="360"/>
        <w:jc w:val="both"/>
        <w:rPr>
          <w:rFonts w:ascii="Times New Roman" w:eastAsia="Times New Roman" w:hAnsi="Times New Roman"/>
          <w:sz w:val="14"/>
          <w:szCs w:val="18"/>
          <w:lang w:eastAsia="ru-RU"/>
        </w:rPr>
      </w:pPr>
    </w:p>
    <w:p w:rsidR="007F1D57" w:rsidRDefault="007F1D57" w:rsidP="00C94954">
      <w:pPr>
        <w:spacing w:after="0" w:line="240" w:lineRule="auto"/>
        <w:ind w:firstLine="360"/>
        <w:jc w:val="both"/>
        <w:rPr>
          <w:rFonts w:ascii="Times New Roman" w:eastAsia="Times New Roman" w:hAnsi="Times New Roman"/>
          <w:sz w:val="14"/>
          <w:szCs w:val="18"/>
          <w:lang w:eastAsia="ru-RU"/>
        </w:rPr>
      </w:pPr>
    </w:p>
    <w:p w:rsidR="007F1D57" w:rsidRDefault="007F1D57" w:rsidP="00C94954">
      <w:pPr>
        <w:spacing w:after="0" w:line="240" w:lineRule="auto"/>
        <w:ind w:firstLine="360"/>
        <w:jc w:val="both"/>
        <w:rPr>
          <w:rFonts w:ascii="Times New Roman" w:eastAsia="Times New Roman" w:hAnsi="Times New Roman"/>
          <w:sz w:val="14"/>
          <w:szCs w:val="18"/>
          <w:lang w:eastAsia="ru-RU"/>
        </w:rPr>
      </w:pPr>
    </w:p>
    <w:p w:rsidR="007F1D57" w:rsidRDefault="007F1D57" w:rsidP="00C94954">
      <w:pPr>
        <w:spacing w:after="0" w:line="240" w:lineRule="auto"/>
        <w:ind w:firstLine="360"/>
        <w:jc w:val="both"/>
        <w:rPr>
          <w:rFonts w:ascii="Times New Roman" w:eastAsia="Times New Roman" w:hAnsi="Times New Roman"/>
          <w:sz w:val="14"/>
          <w:szCs w:val="18"/>
          <w:lang w:eastAsia="ru-RU"/>
        </w:rPr>
      </w:pPr>
    </w:p>
    <w:p w:rsidR="007F1D57" w:rsidRDefault="007F1D57" w:rsidP="00C94954">
      <w:pPr>
        <w:spacing w:after="0" w:line="240" w:lineRule="auto"/>
        <w:ind w:firstLine="360"/>
        <w:jc w:val="both"/>
        <w:rPr>
          <w:rFonts w:ascii="Times New Roman" w:eastAsia="Times New Roman" w:hAnsi="Times New Roman"/>
          <w:sz w:val="14"/>
          <w:szCs w:val="18"/>
          <w:lang w:eastAsia="ru-RU"/>
        </w:rPr>
      </w:pPr>
    </w:p>
    <w:p w:rsidR="007F1D57" w:rsidRDefault="007F1D57" w:rsidP="00C94954">
      <w:pPr>
        <w:spacing w:after="0" w:line="240" w:lineRule="auto"/>
        <w:ind w:firstLine="360"/>
        <w:jc w:val="both"/>
        <w:rPr>
          <w:rFonts w:ascii="Times New Roman" w:eastAsia="Times New Roman" w:hAnsi="Times New Roman"/>
          <w:sz w:val="14"/>
          <w:szCs w:val="18"/>
          <w:lang w:eastAsia="ru-RU"/>
        </w:rPr>
      </w:pPr>
    </w:p>
    <w:p w:rsidR="007F1D57" w:rsidRDefault="007F1D57" w:rsidP="00C94954">
      <w:pPr>
        <w:spacing w:after="0" w:line="240" w:lineRule="auto"/>
        <w:ind w:firstLine="360"/>
        <w:jc w:val="both"/>
        <w:rPr>
          <w:rFonts w:ascii="Times New Roman" w:eastAsia="Times New Roman" w:hAnsi="Times New Roman"/>
          <w:sz w:val="14"/>
          <w:szCs w:val="18"/>
          <w:lang w:eastAsia="ru-RU"/>
        </w:rPr>
      </w:pPr>
    </w:p>
    <w:p w:rsidR="007F1D57" w:rsidRDefault="007F1D57" w:rsidP="00C94954">
      <w:pPr>
        <w:spacing w:after="0" w:line="240" w:lineRule="auto"/>
        <w:ind w:firstLine="360"/>
        <w:jc w:val="both"/>
        <w:rPr>
          <w:rFonts w:ascii="Times New Roman" w:eastAsia="Times New Roman" w:hAnsi="Times New Roman"/>
          <w:sz w:val="14"/>
          <w:szCs w:val="18"/>
          <w:lang w:eastAsia="ru-RU"/>
        </w:rPr>
      </w:pPr>
    </w:p>
    <w:p w:rsidR="007F1D57" w:rsidRDefault="007F1D57" w:rsidP="00C94954">
      <w:pPr>
        <w:spacing w:after="0" w:line="240" w:lineRule="auto"/>
        <w:ind w:firstLine="360"/>
        <w:jc w:val="both"/>
        <w:rPr>
          <w:rFonts w:ascii="Times New Roman" w:eastAsia="Times New Roman" w:hAnsi="Times New Roman"/>
          <w:sz w:val="14"/>
          <w:szCs w:val="18"/>
          <w:lang w:eastAsia="ru-RU"/>
        </w:rPr>
      </w:pPr>
    </w:p>
    <w:p w:rsidR="007F1D57" w:rsidRDefault="007F1D57" w:rsidP="00C94954">
      <w:pPr>
        <w:spacing w:after="0" w:line="240" w:lineRule="auto"/>
        <w:ind w:firstLine="360"/>
        <w:jc w:val="both"/>
        <w:rPr>
          <w:rFonts w:ascii="Times New Roman" w:eastAsia="Times New Roman" w:hAnsi="Times New Roman"/>
          <w:sz w:val="14"/>
          <w:szCs w:val="18"/>
          <w:lang w:eastAsia="ru-RU"/>
        </w:rPr>
      </w:pPr>
    </w:p>
    <w:p w:rsidR="007F1D57" w:rsidRDefault="007F1D57"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410E96" w:rsidRDefault="00410E96" w:rsidP="00C94954">
      <w:pPr>
        <w:spacing w:after="0" w:line="240" w:lineRule="auto"/>
        <w:ind w:firstLine="360"/>
        <w:jc w:val="both"/>
        <w:rPr>
          <w:rFonts w:ascii="Times New Roman" w:eastAsia="Times New Roman" w:hAnsi="Times New Roman"/>
          <w:sz w:val="14"/>
          <w:szCs w:val="18"/>
          <w:lang w:eastAsia="ru-RU"/>
        </w:rPr>
      </w:pPr>
    </w:p>
    <w:p w:rsidR="00410E96" w:rsidRDefault="00410E96" w:rsidP="00C94954">
      <w:pPr>
        <w:spacing w:after="0" w:line="240" w:lineRule="auto"/>
        <w:ind w:firstLine="360"/>
        <w:jc w:val="both"/>
        <w:rPr>
          <w:rFonts w:ascii="Times New Roman" w:eastAsia="Times New Roman" w:hAnsi="Times New Roman"/>
          <w:sz w:val="14"/>
          <w:szCs w:val="18"/>
          <w:lang w:eastAsia="ru-RU"/>
        </w:rPr>
      </w:pPr>
    </w:p>
    <w:p w:rsidR="00410E96" w:rsidRDefault="00410E96" w:rsidP="00C94954">
      <w:pPr>
        <w:spacing w:after="0" w:line="240" w:lineRule="auto"/>
        <w:ind w:firstLine="360"/>
        <w:jc w:val="both"/>
        <w:rPr>
          <w:rFonts w:ascii="Times New Roman" w:eastAsia="Times New Roman" w:hAnsi="Times New Roman"/>
          <w:sz w:val="14"/>
          <w:szCs w:val="18"/>
          <w:lang w:eastAsia="ru-RU"/>
        </w:rPr>
      </w:pPr>
    </w:p>
    <w:p w:rsidR="00410E96" w:rsidRDefault="00410E96" w:rsidP="00C94954">
      <w:pPr>
        <w:spacing w:after="0" w:line="240" w:lineRule="auto"/>
        <w:ind w:firstLine="360"/>
        <w:jc w:val="both"/>
        <w:rPr>
          <w:rFonts w:ascii="Times New Roman" w:eastAsia="Times New Roman" w:hAnsi="Times New Roman"/>
          <w:sz w:val="14"/>
          <w:szCs w:val="18"/>
          <w:lang w:eastAsia="ru-RU"/>
        </w:rPr>
      </w:pPr>
    </w:p>
    <w:p w:rsidR="00410E96" w:rsidRDefault="00410E96" w:rsidP="00C94954">
      <w:pPr>
        <w:spacing w:after="0" w:line="240" w:lineRule="auto"/>
        <w:ind w:firstLine="360"/>
        <w:jc w:val="both"/>
        <w:rPr>
          <w:rFonts w:ascii="Times New Roman" w:eastAsia="Times New Roman" w:hAnsi="Times New Roman"/>
          <w:sz w:val="14"/>
          <w:szCs w:val="18"/>
          <w:lang w:eastAsia="ru-RU"/>
        </w:rPr>
      </w:pPr>
    </w:p>
    <w:p w:rsidR="00410E96" w:rsidRDefault="00410E96" w:rsidP="00C94954">
      <w:pPr>
        <w:spacing w:after="0" w:line="240" w:lineRule="auto"/>
        <w:ind w:firstLine="360"/>
        <w:jc w:val="both"/>
        <w:rPr>
          <w:rFonts w:ascii="Times New Roman" w:eastAsia="Times New Roman" w:hAnsi="Times New Roman"/>
          <w:sz w:val="14"/>
          <w:szCs w:val="18"/>
          <w:lang w:eastAsia="ru-RU"/>
        </w:rPr>
      </w:pPr>
    </w:p>
    <w:p w:rsidR="00410E96" w:rsidRDefault="00410E96" w:rsidP="00C94954">
      <w:pPr>
        <w:spacing w:after="0" w:line="240" w:lineRule="auto"/>
        <w:ind w:firstLine="360"/>
        <w:jc w:val="both"/>
        <w:rPr>
          <w:rFonts w:ascii="Times New Roman" w:eastAsia="Times New Roman" w:hAnsi="Times New Roman"/>
          <w:sz w:val="14"/>
          <w:szCs w:val="18"/>
          <w:lang w:eastAsia="ru-RU"/>
        </w:rPr>
      </w:pPr>
    </w:p>
    <w:p w:rsidR="00410E96" w:rsidRDefault="00410E96" w:rsidP="00C94954">
      <w:pPr>
        <w:spacing w:after="0" w:line="240" w:lineRule="auto"/>
        <w:ind w:firstLine="360"/>
        <w:jc w:val="both"/>
        <w:rPr>
          <w:rFonts w:ascii="Times New Roman" w:eastAsia="Times New Roman" w:hAnsi="Times New Roman"/>
          <w:sz w:val="14"/>
          <w:szCs w:val="18"/>
          <w:lang w:eastAsia="ru-RU"/>
        </w:rPr>
      </w:pPr>
    </w:p>
    <w:p w:rsidR="00410E96" w:rsidRDefault="00410E96" w:rsidP="00C94954">
      <w:pPr>
        <w:spacing w:after="0" w:line="240" w:lineRule="auto"/>
        <w:ind w:firstLine="360"/>
        <w:jc w:val="both"/>
        <w:rPr>
          <w:rFonts w:ascii="Times New Roman" w:eastAsia="Times New Roman" w:hAnsi="Times New Roman"/>
          <w:sz w:val="14"/>
          <w:szCs w:val="18"/>
          <w:lang w:eastAsia="ru-RU"/>
        </w:rPr>
      </w:pPr>
    </w:p>
    <w:p w:rsidR="00410E96" w:rsidRDefault="00410E96" w:rsidP="00C94954">
      <w:pPr>
        <w:spacing w:after="0" w:line="240" w:lineRule="auto"/>
        <w:ind w:firstLine="360"/>
        <w:jc w:val="both"/>
        <w:rPr>
          <w:rFonts w:ascii="Times New Roman" w:eastAsia="Times New Roman" w:hAnsi="Times New Roman"/>
          <w:sz w:val="14"/>
          <w:szCs w:val="18"/>
          <w:lang w:eastAsia="ru-RU"/>
        </w:rPr>
      </w:pPr>
    </w:p>
    <w:p w:rsidR="00410E96" w:rsidRDefault="00410E96" w:rsidP="00C94954">
      <w:pPr>
        <w:spacing w:after="0" w:line="240" w:lineRule="auto"/>
        <w:ind w:firstLine="360"/>
        <w:jc w:val="both"/>
        <w:rPr>
          <w:rFonts w:ascii="Times New Roman" w:eastAsia="Times New Roman" w:hAnsi="Times New Roman"/>
          <w:sz w:val="14"/>
          <w:szCs w:val="18"/>
          <w:lang w:eastAsia="ru-RU"/>
        </w:rPr>
      </w:pPr>
    </w:p>
    <w:p w:rsidR="00410E96" w:rsidRDefault="00410E96" w:rsidP="00C94954">
      <w:pPr>
        <w:spacing w:after="0" w:line="240" w:lineRule="auto"/>
        <w:ind w:firstLine="360"/>
        <w:jc w:val="both"/>
        <w:rPr>
          <w:rFonts w:ascii="Times New Roman" w:eastAsia="Times New Roman" w:hAnsi="Times New Roman"/>
          <w:sz w:val="14"/>
          <w:szCs w:val="18"/>
          <w:lang w:eastAsia="ru-RU"/>
        </w:rPr>
      </w:pPr>
    </w:p>
    <w:p w:rsidR="00410E96" w:rsidRDefault="00410E96" w:rsidP="00C94954">
      <w:pPr>
        <w:spacing w:after="0" w:line="240" w:lineRule="auto"/>
        <w:ind w:firstLine="360"/>
        <w:jc w:val="both"/>
        <w:rPr>
          <w:rFonts w:ascii="Times New Roman" w:eastAsia="Times New Roman" w:hAnsi="Times New Roman"/>
          <w:sz w:val="14"/>
          <w:szCs w:val="18"/>
          <w:lang w:eastAsia="ru-RU"/>
        </w:rPr>
      </w:pPr>
    </w:p>
    <w:p w:rsidR="00410E96" w:rsidRDefault="00410E96" w:rsidP="00C94954">
      <w:pPr>
        <w:spacing w:after="0" w:line="240" w:lineRule="auto"/>
        <w:ind w:firstLine="360"/>
        <w:jc w:val="both"/>
        <w:rPr>
          <w:rFonts w:ascii="Times New Roman" w:eastAsia="Times New Roman" w:hAnsi="Times New Roman"/>
          <w:sz w:val="14"/>
          <w:szCs w:val="18"/>
          <w:lang w:eastAsia="ru-RU"/>
        </w:rPr>
      </w:pPr>
    </w:p>
    <w:p w:rsidR="00410E96" w:rsidRDefault="00410E96" w:rsidP="00C94954">
      <w:pPr>
        <w:spacing w:after="0" w:line="240" w:lineRule="auto"/>
        <w:ind w:firstLine="360"/>
        <w:jc w:val="both"/>
        <w:rPr>
          <w:rFonts w:ascii="Times New Roman" w:eastAsia="Times New Roman" w:hAnsi="Times New Roman"/>
          <w:sz w:val="14"/>
          <w:szCs w:val="18"/>
          <w:lang w:eastAsia="ru-RU"/>
        </w:rPr>
      </w:pPr>
    </w:p>
    <w:p w:rsidR="00410E96" w:rsidRDefault="00410E96"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0A3B2A" w:rsidRDefault="000A3B2A" w:rsidP="00C94954">
      <w:pPr>
        <w:spacing w:after="0" w:line="240" w:lineRule="auto"/>
        <w:ind w:firstLine="360"/>
        <w:jc w:val="both"/>
        <w:rPr>
          <w:rFonts w:ascii="Times New Roman" w:eastAsia="Times New Roman" w:hAnsi="Times New Roman"/>
          <w:sz w:val="14"/>
          <w:szCs w:val="18"/>
          <w:lang w:eastAsia="ru-RU"/>
        </w:rPr>
      </w:pPr>
    </w:p>
    <w:p w:rsidR="00410E96" w:rsidRDefault="00410E96"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AD1D38" w:rsidRDefault="00AD1D38" w:rsidP="00C94954">
      <w:pPr>
        <w:spacing w:after="0" w:line="240" w:lineRule="auto"/>
        <w:ind w:firstLine="360"/>
        <w:jc w:val="both"/>
        <w:rPr>
          <w:rFonts w:ascii="Times New Roman" w:eastAsia="Times New Roman" w:hAnsi="Times New Roman"/>
          <w:sz w:val="14"/>
          <w:szCs w:val="18"/>
          <w:lang w:eastAsia="ru-RU"/>
        </w:rPr>
      </w:pPr>
    </w:p>
    <w:p w:rsidR="005620CB" w:rsidRDefault="005620CB" w:rsidP="00C94954">
      <w:pPr>
        <w:spacing w:after="0" w:line="240" w:lineRule="auto"/>
        <w:ind w:firstLine="360"/>
        <w:jc w:val="both"/>
        <w:rPr>
          <w:rFonts w:ascii="Times New Roman" w:eastAsia="Times New Roman" w:hAnsi="Times New Roman"/>
          <w:sz w:val="14"/>
          <w:szCs w:val="18"/>
          <w:lang w:eastAsia="ru-RU"/>
        </w:rPr>
      </w:pPr>
    </w:p>
    <w:p w:rsidR="005620CB" w:rsidRDefault="005620CB" w:rsidP="00C94954">
      <w:pPr>
        <w:spacing w:after="0" w:line="240" w:lineRule="auto"/>
        <w:ind w:firstLine="360"/>
        <w:jc w:val="both"/>
        <w:rPr>
          <w:rFonts w:ascii="Times New Roman" w:eastAsia="Times New Roman" w:hAnsi="Times New Roman"/>
          <w:sz w:val="14"/>
          <w:szCs w:val="18"/>
          <w:lang w:eastAsia="ru-RU"/>
        </w:rPr>
      </w:pPr>
    </w:p>
    <w:p w:rsidR="005620CB" w:rsidRPr="00021C98" w:rsidRDefault="005620CB" w:rsidP="00C94954">
      <w:pPr>
        <w:spacing w:after="0" w:line="240" w:lineRule="auto"/>
        <w:ind w:firstLine="360"/>
        <w:jc w:val="both"/>
        <w:rPr>
          <w:rFonts w:ascii="Times New Roman" w:eastAsia="Times New Roman" w:hAnsi="Times New Roman"/>
          <w:sz w:val="14"/>
          <w:szCs w:val="18"/>
          <w:lang w:eastAsia="ru-RU"/>
        </w:rPr>
      </w:pPr>
    </w:p>
    <w:tbl>
      <w:tblPr>
        <w:tblStyle w:val="a9"/>
        <w:tblW w:w="5000" w:type="pct"/>
        <w:tblLook w:val="04A0"/>
      </w:tblPr>
      <w:tblGrid>
        <w:gridCol w:w="4425"/>
        <w:gridCol w:w="3639"/>
        <w:gridCol w:w="1506"/>
      </w:tblGrid>
      <w:tr w:rsidR="002E587C" w:rsidRPr="00EA270E" w:rsidTr="000C6A47">
        <w:tc>
          <w:tcPr>
            <w:tcW w:w="2312" w:type="pct"/>
          </w:tcPr>
          <w:p w:rsidR="002E587C" w:rsidRPr="00EA270E" w:rsidRDefault="002E587C" w:rsidP="000C6A47">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2E587C" w:rsidRPr="00EA270E" w:rsidRDefault="002E587C" w:rsidP="000C6A47">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Pr>
                <w:rFonts w:ascii="Times New Roman" w:eastAsia="Times New Roman" w:hAnsi="Times New Roman"/>
                <w:sz w:val="18"/>
                <w:szCs w:val="18"/>
              </w:rPr>
              <w:t>Брюханов И. М.</w:t>
            </w:r>
          </w:p>
        </w:tc>
        <w:tc>
          <w:tcPr>
            <w:tcW w:w="787" w:type="pct"/>
          </w:tcPr>
          <w:p w:rsidR="002E587C" w:rsidRPr="00EA270E" w:rsidRDefault="002E587C" w:rsidP="000C6A47">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2E587C" w:rsidRPr="00EA270E" w:rsidTr="000C6A47">
        <w:tc>
          <w:tcPr>
            <w:tcW w:w="5000" w:type="pct"/>
            <w:gridSpan w:val="3"/>
          </w:tcPr>
          <w:p w:rsidR="002E587C" w:rsidRPr="00EA270E" w:rsidRDefault="002E587C" w:rsidP="000C6A47">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2E587C" w:rsidRPr="00EA270E" w:rsidRDefault="002E587C" w:rsidP="000C6A47">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B303B7">
      <w:pPr>
        <w:spacing w:after="0" w:line="240" w:lineRule="auto"/>
        <w:jc w:val="both"/>
        <w:rPr>
          <w:rFonts w:ascii="Times New Roman" w:hAnsi="Times New Roman"/>
        </w:rPr>
      </w:pPr>
    </w:p>
    <w:sectPr w:rsidR="00B4050B" w:rsidSect="0045420F">
      <w:footerReference w:type="default" r:id="rId20"/>
      <w:footerReference w:type="first" r:id="rId21"/>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DF1" w:rsidRDefault="006F2DF1" w:rsidP="00F3397A">
      <w:pPr>
        <w:spacing w:after="0" w:line="240" w:lineRule="auto"/>
      </w:pPr>
      <w:r>
        <w:separator/>
      </w:r>
    </w:p>
  </w:endnote>
  <w:endnote w:type="continuationSeparator" w:id="1">
    <w:p w:rsidR="006F2DF1" w:rsidRDefault="006F2DF1"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1">
    <w:altName w:val="Times New Roman"/>
    <w:panose1 w:val="020B0604020202020204"/>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9B0EA4" w:rsidRDefault="00CA49CE">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9B0EA4" w:rsidRDefault="00CA49CE">
                      <w:pPr>
                        <w:jc w:val="center"/>
                      </w:pPr>
                      <w:r w:rsidRPr="00CA49CE">
                        <w:fldChar w:fldCharType="begin"/>
                      </w:r>
                      <w:r w:rsidR="009B0EA4">
                        <w:instrText>PAGE    \* MERGEFORMAT</w:instrText>
                      </w:r>
                      <w:r w:rsidRPr="00CA49CE">
                        <w:fldChar w:fldCharType="separate"/>
                      </w:r>
                      <w:r w:rsidR="000A3B2A" w:rsidRPr="000A3B2A">
                        <w:rPr>
                          <w:rFonts w:ascii="Times New Roman" w:eastAsia="Times New Roman" w:hAnsi="Times New Roman"/>
                          <w:noProof/>
                          <w:sz w:val="20"/>
                          <w:szCs w:val="20"/>
                          <w:lang w:eastAsia="ru-RU"/>
                        </w:rPr>
                        <w:t>1</w:t>
                      </w:r>
                      <w:r>
                        <w:rPr>
                          <w:color w:val="8C8C8C" w:themeColor="background1" w:themeShade="8C"/>
                        </w:rPr>
                        <w:fldChar w:fldCharType="end"/>
                      </w:r>
                    </w:p>
                    <w:p w:rsidR="009B0EA4" w:rsidRDefault="009B0EA4">
                      <w:pPr>
                        <w:spacing w:line="240" w:lineRule="auto"/>
                      </w:pPr>
                      <w:r>
                        <w:rPr>
                          <w:rStyle w:val="24"/>
                          <w:rFonts w:eastAsia="Calibri"/>
                        </w:rPr>
                        <w:t xml:space="preserve">Приложение </w:t>
                      </w:r>
                      <w:r w:rsidR="00CA49CE" w:rsidRPr="00CA49CE">
                        <w:fldChar w:fldCharType="begin"/>
                      </w:r>
                      <w:r>
                        <w:instrText xml:space="preserve"> PAGE \* MERGEFORMAT </w:instrText>
                      </w:r>
                      <w:r w:rsidR="00CA49CE" w:rsidRPr="00CA49CE">
                        <w:fldChar w:fldCharType="separate"/>
                      </w:r>
                      <w:r w:rsidR="000A3B2A" w:rsidRPr="000A3B2A">
                        <w:rPr>
                          <w:rStyle w:val="24"/>
                          <w:rFonts w:eastAsia="Calibri"/>
                          <w:noProof/>
                        </w:rPr>
                        <w:t>1</w:t>
                      </w:r>
                      <w:r w:rsidR="00CA49CE">
                        <w:rPr>
                          <w:rStyle w:val="24"/>
                          <w:rFonts w:eastAsia="Calibri"/>
                          <w:noProof/>
                        </w:rPr>
                        <w:fldChar w:fldCharType="end"/>
                      </w:r>
                      <w:r>
                        <w:rPr>
                          <w:rStyle w:val="24"/>
                          <w:rFonts w:eastAsia="Calibri"/>
                        </w:rPr>
                        <w:t xml:space="preserve"> к постановлению</w:t>
                      </w:r>
                    </w:p>
                    <w:p w:rsidR="009B0EA4" w:rsidRDefault="009B0EA4">
                      <w:pPr>
                        <w:spacing w:line="240" w:lineRule="auto"/>
                      </w:pPr>
                      <w:r>
                        <w:rPr>
                          <w:rStyle w:val="24"/>
                          <w:rFonts w:eastAsia="Calibri"/>
                        </w:rPr>
                        <w:t>администрации Богучанского района</w:t>
                      </w:r>
                    </w:p>
                    <w:p w:rsidR="009B0EA4" w:rsidRDefault="009B0EA4">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r>
                        <w:t>В.А. Ярв</w:t>
                      </w:r>
                    </w:p>
                    <w:p w:rsidR="009B0EA4" w:rsidRDefault="009B0EA4">
                      <w:pPr>
                        <w:tabs>
                          <w:tab w:val="right" w:pos="2365"/>
                          <w:tab w:val="right" w:pos="3305"/>
                        </w:tabs>
                        <w:spacing w:line="240" w:lineRule="auto"/>
                      </w:pP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p w:rsidR="009B0EA4" w:rsidRDefault="009B0EA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9B0EA4" w:rsidRDefault="00CA49CE">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DF1" w:rsidRDefault="006F2DF1" w:rsidP="00F3397A">
      <w:pPr>
        <w:spacing w:after="0" w:line="240" w:lineRule="auto"/>
      </w:pPr>
      <w:r>
        <w:separator/>
      </w:r>
    </w:p>
  </w:footnote>
  <w:footnote w:type="continuationSeparator" w:id="1">
    <w:p w:rsidR="006F2DF1" w:rsidRDefault="006F2DF1"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3AE5D90"/>
    <w:multiLevelType w:val="hybridMultilevel"/>
    <w:tmpl w:val="740C6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0">
    <w:nsid w:val="0F2C4019"/>
    <w:multiLevelType w:val="hybridMultilevel"/>
    <w:tmpl w:val="C9A40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273F76"/>
    <w:multiLevelType w:val="hybridMultilevel"/>
    <w:tmpl w:val="B65A28B8"/>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F26019"/>
    <w:multiLevelType w:val="hybridMultilevel"/>
    <w:tmpl w:val="07524994"/>
    <w:lvl w:ilvl="0" w:tplc="0958EDD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60D74C5"/>
    <w:multiLevelType w:val="hybridMultilevel"/>
    <w:tmpl w:val="0FD82180"/>
    <w:lvl w:ilvl="0" w:tplc="B48C14F4">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7273DD"/>
    <w:multiLevelType w:val="hybridMultilevel"/>
    <w:tmpl w:val="536A6060"/>
    <w:lvl w:ilvl="0" w:tplc="647EB822">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3C750DD6"/>
    <w:multiLevelType w:val="hybridMultilevel"/>
    <w:tmpl w:val="1618160E"/>
    <w:lvl w:ilvl="0" w:tplc="D0945A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9">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0">
    <w:nsid w:val="53110CB8"/>
    <w:multiLevelType w:val="hybridMultilevel"/>
    <w:tmpl w:val="788E5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831D6F"/>
    <w:multiLevelType w:val="multilevel"/>
    <w:tmpl w:val="019E7DE8"/>
    <w:lvl w:ilvl="0">
      <w:start w:val="1"/>
      <w:numFmt w:val="decimal"/>
      <w:lvlText w:val="%1."/>
      <w:lvlJc w:val="left"/>
      <w:pPr>
        <w:ind w:left="3763" w:hanging="360"/>
      </w:pPr>
      <w:rPr>
        <w:rFonts w:ascii="Times New Roman" w:hAnsi="Times New Roman" w:hint="default"/>
        <w:b w:val="0"/>
        <w:sz w:val="20"/>
      </w:rPr>
    </w:lvl>
    <w:lvl w:ilvl="1">
      <w:start w:val="22"/>
      <w:numFmt w:val="decimal"/>
      <w:isLgl/>
      <w:lvlText w:val="%1.%2."/>
      <w:lvlJc w:val="left"/>
      <w:pPr>
        <w:ind w:left="4539" w:hanging="435"/>
      </w:pPr>
      <w:rPr>
        <w:rFonts w:hint="default"/>
      </w:rPr>
    </w:lvl>
    <w:lvl w:ilvl="2">
      <w:start w:val="1"/>
      <w:numFmt w:val="decimal"/>
      <w:isLgl/>
      <w:lvlText w:val="%1.%2.%3."/>
      <w:lvlJc w:val="left"/>
      <w:pPr>
        <w:ind w:left="4824" w:hanging="720"/>
      </w:pPr>
      <w:rPr>
        <w:rFonts w:hint="default"/>
      </w:rPr>
    </w:lvl>
    <w:lvl w:ilvl="3">
      <w:start w:val="1"/>
      <w:numFmt w:val="decimal"/>
      <w:isLgl/>
      <w:lvlText w:val="%1.%2.%3.%4."/>
      <w:lvlJc w:val="left"/>
      <w:pPr>
        <w:ind w:left="4824" w:hanging="720"/>
      </w:pPr>
      <w:rPr>
        <w:rFonts w:hint="default"/>
      </w:rPr>
    </w:lvl>
    <w:lvl w:ilvl="4">
      <w:start w:val="1"/>
      <w:numFmt w:val="decimal"/>
      <w:isLgl/>
      <w:lvlText w:val="%1.%2.%3.%4.%5."/>
      <w:lvlJc w:val="left"/>
      <w:pPr>
        <w:ind w:left="5184" w:hanging="1080"/>
      </w:pPr>
      <w:rPr>
        <w:rFonts w:hint="default"/>
      </w:rPr>
    </w:lvl>
    <w:lvl w:ilvl="5">
      <w:start w:val="1"/>
      <w:numFmt w:val="decimal"/>
      <w:isLgl/>
      <w:lvlText w:val="%1.%2.%3.%4.%5.%6."/>
      <w:lvlJc w:val="left"/>
      <w:pPr>
        <w:ind w:left="5184" w:hanging="1080"/>
      </w:pPr>
      <w:rPr>
        <w:rFonts w:hint="default"/>
      </w:rPr>
    </w:lvl>
    <w:lvl w:ilvl="6">
      <w:start w:val="1"/>
      <w:numFmt w:val="decimal"/>
      <w:isLgl/>
      <w:lvlText w:val="%1.%2.%3.%4.%5.%6.%7."/>
      <w:lvlJc w:val="left"/>
      <w:pPr>
        <w:ind w:left="5184" w:hanging="1080"/>
      </w:pPr>
      <w:rPr>
        <w:rFonts w:hint="default"/>
      </w:rPr>
    </w:lvl>
    <w:lvl w:ilvl="7">
      <w:start w:val="1"/>
      <w:numFmt w:val="decimal"/>
      <w:isLgl/>
      <w:lvlText w:val="%1.%2.%3.%4.%5.%6.%7.%8."/>
      <w:lvlJc w:val="left"/>
      <w:pPr>
        <w:ind w:left="5544" w:hanging="1440"/>
      </w:pPr>
      <w:rPr>
        <w:rFonts w:hint="default"/>
      </w:rPr>
    </w:lvl>
    <w:lvl w:ilvl="8">
      <w:start w:val="1"/>
      <w:numFmt w:val="decimal"/>
      <w:isLgl/>
      <w:lvlText w:val="%1.%2.%3.%4.%5.%6.%7.%8.%9."/>
      <w:lvlJc w:val="left"/>
      <w:pPr>
        <w:ind w:left="5544" w:hanging="1440"/>
      </w:pPr>
      <w:rPr>
        <w:rFonts w:hint="default"/>
      </w:rPr>
    </w:lvl>
  </w:abstractNum>
  <w:abstractNum w:abstractNumId="22">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3">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60E869A5"/>
    <w:multiLevelType w:val="multilevel"/>
    <w:tmpl w:val="7090E6A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627B5C4E"/>
    <w:multiLevelType w:val="hybridMultilevel"/>
    <w:tmpl w:val="EC762AC4"/>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2B2D3F"/>
    <w:multiLevelType w:val="multilevel"/>
    <w:tmpl w:val="E9947F80"/>
    <w:lvl w:ilvl="0">
      <w:start w:val="1"/>
      <w:numFmt w:val="decimal"/>
      <w:lvlText w:val="%1."/>
      <w:lvlJc w:val="left"/>
      <w:pPr>
        <w:ind w:left="495" w:hanging="495"/>
      </w:pPr>
      <w:rPr>
        <w:rFonts w:hint="default"/>
        <w:b/>
        <w:sz w:val="24"/>
        <w:szCs w:val="24"/>
      </w:rPr>
    </w:lvl>
    <w:lvl w:ilvl="1">
      <w:start w:val="1"/>
      <w:numFmt w:val="decimal"/>
      <w:lvlText w:val="%1.%2."/>
      <w:lvlJc w:val="left"/>
      <w:pPr>
        <w:ind w:left="1205" w:hanging="495"/>
      </w:pPr>
      <w:rPr>
        <w:rFonts w:hint="default"/>
        <w:sz w:val="20"/>
        <w:szCs w:val="20"/>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27">
    <w:nsid w:val="6D5A6171"/>
    <w:multiLevelType w:val="multilevel"/>
    <w:tmpl w:val="EF08A71C"/>
    <w:lvl w:ilvl="0">
      <w:start w:val="1"/>
      <w:numFmt w:val="decimal"/>
      <w:lvlText w:val="%1."/>
      <w:lvlJc w:val="left"/>
      <w:pPr>
        <w:ind w:left="2043" w:hanging="1335"/>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28"/>
  </w:num>
  <w:num w:numId="4">
    <w:abstractNumId w:val="9"/>
  </w:num>
  <w:num w:numId="5">
    <w:abstractNumId w:val="23"/>
  </w:num>
  <w:num w:numId="6">
    <w:abstractNumId w:val="19"/>
  </w:num>
  <w:num w:numId="7">
    <w:abstractNumId w:val="22"/>
  </w:num>
  <w:num w:numId="8">
    <w:abstractNumId w:val="16"/>
  </w:num>
  <w:num w:numId="9">
    <w:abstractNumId w:val="21"/>
  </w:num>
  <w:num w:numId="10">
    <w:abstractNumId w:val="18"/>
  </w:num>
  <w:num w:numId="11">
    <w:abstractNumId w:val="27"/>
  </w:num>
  <w:num w:numId="12">
    <w:abstractNumId w:val="11"/>
  </w:num>
  <w:num w:numId="13">
    <w:abstractNumId w:val="25"/>
  </w:num>
  <w:num w:numId="14">
    <w:abstractNumId w:val="20"/>
  </w:num>
  <w:num w:numId="15">
    <w:abstractNumId w:val="13"/>
  </w:num>
  <w:num w:numId="16">
    <w:abstractNumId w:val="24"/>
  </w:num>
  <w:num w:numId="17">
    <w:abstractNumId w:val="10"/>
  </w:num>
  <w:num w:numId="18">
    <w:abstractNumId w:val="12"/>
  </w:num>
  <w:num w:numId="19">
    <w:abstractNumId w:val="8"/>
  </w:num>
  <w:num w:numId="20">
    <w:abstractNumId w:val="26"/>
  </w:num>
  <w:num w:numId="21">
    <w:abstractNumId w:val="17"/>
  </w:num>
  <w:num w:numId="22">
    <w:abstractNumId w:val="14"/>
  </w:num>
  <w:num w:numId="23">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10"/>
  <w:displayHorizontalDrawingGridEvery w:val="2"/>
  <w:characterSpacingControl w:val="doNotCompress"/>
  <w:hdrShapeDefaults>
    <o:shapedefaults v:ext="edit" spidmax="245762"/>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0F4B"/>
    <w:rsid w:val="0000148D"/>
    <w:rsid w:val="000014A0"/>
    <w:rsid w:val="00001549"/>
    <w:rsid w:val="00001596"/>
    <w:rsid w:val="00002235"/>
    <w:rsid w:val="00002414"/>
    <w:rsid w:val="000027C5"/>
    <w:rsid w:val="00002B66"/>
    <w:rsid w:val="00002B78"/>
    <w:rsid w:val="00002CB4"/>
    <w:rsid w:val="0000324C"/>
    <w:rsid w:val="000035A2"/>
    <w:rsid w:val="00003637"/>
    <w:rsid w:val="00003FD2"/>
    <w:rsid w:val="00003FE3"/>
    <w:rsid w:val="00004818"/>
    <w:rsid w:val="00004859"/>
    <w:rsid w:val="00004C46"/>
    <w:rsid w:val="00005C6D"/>
    <w:rsid w:val="00005DE7"/>
    <w:rsid w:val="00006588"/>
    <w:rsid w:val="00006A8F"/>
    <w:rsid w:val="00006B00"/>
    <w:rsid w:val="00006D3F"/>
    <w:rsid w:val="00006DDC"/>
    <w:rsid w:val="00007203"/>
    <w:rsid w:val="00007779"/>
    <w:rsid w:val="0000787D"/>
    <w:rsid w:val="00007B9A"/>
    <w:rsid w:val="00010164"/>
    <w:rsid w:val="000102C2"/>
    <w:rsid w:val="00010A8A"/>
    <w:rsid w:val="000110CC"/>
    <w:rsid w:val="0001131B"/>
    <w:rsid w:val="0001154F"/>
    <w:rsid w:val="000115D3"/>
    <w:rsid w:val="000116A3"/>
    <w:rsid w:val="00012088"/>
    <w:rsid w:val="00012639"/>
    <w:rsid w:val="00012A11"/>
    <w:rsid w:val="0001326E"/>
    <w:rsid w:val="00013A60"/>
    <w:rsid w:val="000142CC"/>
    <w:rsid w:val="00014D74"/>
    <w:rsid w:val="00014E5B"/>
    <w:rsid w:val="000150E6"/>
    <w:rsid w:val="000155D1"/>
    <w:rsid w:val="00015861"/>
    <w:rsid w:val="00015D72"/>
    <w:rsid w:val="00016619"/>
    <w:rsid w:val="0001673D"/>
    <w:rsid w:val="00016974"/>
    <w:rsid w:val="00016F5F"/>
    <w:rsid w:val="00017AE8"/>
    <w:rsid w:val="00017BB3"/>
    <w:rsid w:val="000200E4"/>
    <w:rsid w:val="00020312"/>
    <w:rsid w:val="000206B7"/>
    <w:rsid w:val="00020926"/>
    <w:rsid w:val="00021132"/>
    <w:rsid w:val="0002117D"/>
    <w:rsid w:val="00021864"/>
    <w:rsid w:val="000219BB"/>
    <w:rsid w:val="00021C98"/>
    <w:rsid w:val="00021E43"/>
    <w:rsid w:val="000224EF"/>
    <w:rsid w:val="000224F4"/>
    <w:rsid w:val="00022A39"/>
    <w:rsid w:val="00022D26"/>
    <w:rsid w:val="00022DF0"/>
    <w:rsid w:val="000231DF"/>
    <w:rsid w:val="00023DE1"/>
    <w:rsid w:val="00023EB0"/>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96"/>
    <w:rsid w:val="00026EC9"/>
    <w:rsid w:val="00027266"/>
    <w:rsid w:val="00027737"/>
    <w:rsid w:val="00027B70"/>
    <w:rsid w:val="000302A6"/>
    <w:rsid w:val="00030412"/>
    <w:rsid w:val="000304AB"/>
    <w:rsid w:val="000309DC"/>
    <w:rsid w:val="00030A5C"/>
    <w:rsid w:val="00031050"/>
    <w:rsid w:val="000310FA"/>
    <w:rsid w:val="000311A8"/>
    <w:rsid w:val="000313D3"/>
    <w:rsid w:val="0003147C"/>
    <w:rsid w:val="000316D0"/>
    <w:rsid w:val="00031DD7"/>
    <w:rsid w:val="00031E9F"/>
    <w:rsid w:val="000320FD"/>
    <w:rsid w:val="0003311C"/>
    <w:rsid w:val="00033414"/>
    <w:rsid w:val="000337CC"/>
    <w:rsid w:val="00033D3E"/>
    <w:rsid w:val="000348CA"/>
    <w:rsid w:val="00034DF4"/>
    <w:rsid w:val="00034F7D"/>
    <w:rsid w:val="00035313"/>
    <w:rsid w:val="0003544F"/>
    <w:rsid w:val="00036632"/>
    <w:rsid w:val="00036A63"/>
    <w:rsid w:val="00036E2C"/>
    <w:rsid w:val="00036EB9"/>
    <w:rsid w:val="00036F38"/>
    <w:rsid w:val="00036FB2"/>
    <w:rsid w:val="00037213"/>
    <w:rsid w:val="000374A1"/>
    <w:rsid w:val="00037772"/>
    <w:rsid w:val="0004018F"/>
    <w:rsid w:val="00040866"/>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6A5"/>
    <w:rsid w:val="00043A4A"/>
    <w:rsid w:val="00044492"/>
    <w:rsid w:val="0004495F"/>
    <w:rsid w:val="00044BD3"/>
    <w:rsid w:val="00044C76"/>
    <w:rsid w:val="00045555"/>
    <w:rsid w:val="00045598"/>
    <w:rsid w:val="00045C55"/>
    <w:rsid w:val="00045C8A"/>
    <w:rsid w:val="000464B3"/>
    <w:rsid w:val="00046552"/>
    <w:rsid w:val="00046DEB"/>
    <w:rsid w:val="000472AD"/>
    <w:rsid w:val="0004780E"/>
    <w:rsid w:val="00047A66"/>
    <w:rsid w:val="000502C7"/>
    <w:rsid w:val="000509B5"/>
    <w:rsid w:val="0005122F"/>
    <w:rsid w:val="00051574"/>
    <w:rsid w:val="00051856"/>
    <w:rsid w:val="00052729"/>
    <w:rsid w:val="0005295A"/>
    <w:rsid w:val="00053220"/>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C8B"/>
    <w:rsid w:val="00057D62"/>
    <w:rsid w:val="000604C8"/>
    <w:rsid w:val="0006100D"/>
    <w:rsid w:val="000619CF"/>
    <w:rsid w:val="00061BEE"/>
    <w:rsid w:val="000623CF"/>
    <w:rsid w:val="00062542"/>
    <w:rsid w:val="00062D16"/>
    <w:rsid w:val="00063424"/>
    <w:rsid w:val="00063985"/>
    <w:rsid w:val="00063C65"/>
    <w:rsid w:val="000641C7"/>
    <w:rsid w:val="00064AAC"/>
    <w:rsid w:val="00064B58"/>
    <w:rsid w:val="00064EF2"/>
    <w:rsid w:val="0006501E"/>
    <w:rsid w:val="000650A0"/>
    <w:rsid w:val="00065AC7"/>
    <w:rsid w:val="00065E72"/>
    <w:rsid w:val="00065F76"/>
    <w:rsid w:val="0006640E"/>
    <w:rsid w:val="00066EF1"/>
    <w:rsid w:val="00067560"/>
    <w:rsid w:val="0006770B"/>
    <w:rsid w:val="00070084"/>
    <w:rsid w:val="00070D7A"/>
    <w:rsid w:val="00071FE5"/>
    <w:rsid w:val="0007203E"/>
    <w:rsid w:val="000726BF"/>
    <w:rsid w:val="000726D6"/>
    <w:rsid w:val="0007294E"/>
    <w:rsid w:val="00072A40"/>
    <w:rsid w:val="00072D0D"/>
    <w:rsid w:val="00072D96"/>
    <w:rsid w:val="000733B2"/>
    <w:rsid w:val="000737A2"/>
    <w:rsid w:val="000739C3"/>
    <w:rsid w:val="00073E31"/>
    <w:rsid w:val="00074FAD"/>
    <w:rsid w:val="00075761"/>
    <w:rsid w:val="000758BA"/>
    <w:rsid w:val="00075EB8"/>
    <w:rsid w:val="000761B5"/>
    <w:rsid w:val="0007643E"/>
    <w:rsid w:val="0007655E"/>
    <w:rsid w:val="00076688"/>
    <w:rsid w:val="00076A04"/>
    <w:rsid w:val="000772C2"/>
    <w:rsid w:val="00077674"/>
    <w:rsid w:val="0007782D"/>
    <w:rsid w:val="00080065"/>
    <w:rsid w:val="00081165"/>
    <w:rsid w:val="00081BC6"/>
    <w:rsid w:val="00081CF9"/>
    <w:rsid w:val="00082A6A"/>
    <w:rsid w:val="00082F74"/>
    <w:rsid w:val="00083183"/>
    <w:rsid w:val="0008335C"/>
    <w:rsid w:val="00083727"/>
    <w:rsid w:val="000839CE"/>
    <w:rsid w:val="00084197"/>
    <w:rsid w:val="0008435B"/>
    <w:rsid w:val="00084366"/>
    <w:rsid w:val="000844BA"/>
    <w:rsid w:val="00084675"/>
    <w:rsid w:val="0008471E"/>
    <w:rsid w:val="00084858"/>
    <w:rsid w:val="00084992"/>
    <w:rsid w:val="000849AC"/>
    <w:rsid w:val="00084DA7"/>
    <w:rsid w:val="0008514C"/>
    <w:rsid w:val="000852AE"/>
    <w:rsid w:val="00085575"/>
    <w:rsid w:val="00085714"/>
    <w:rsid w:val="000859E8"/>
    <w:rsid w:val="00086216"/>
    <w:rsid w:val="000866B5"/>
    <w:rsid w:val="00086D6D"/>
    <w:rsid w:val="00086E53"/>
    <w:rsid w:val="00087042"/>
    <w:rsid w:val="000873A9"/>
    <w:rsid w:val="0008741C"/>
    <w:rsid w:val="000878CC"/>
    <w:rsid w:val="00087A08"/>
    <w:rsid w:val="00087A61"/>
    <w:rsid w:val="00087C24"/>
    <w:rsid w:val="00087CF2"/>
    <w:rsid w:val="00090769"/>
    <w:rsid w:val="00090884"/>
    <w:rsid w:val="00090F23"/>
    <w:rsid w:val="000911BD"/>
    <w:rsid w:val="000913AB"/>
    <w:rsid w:val="000913BB"/>
    <w:rsid w:val="000919A4"/>
    <w:rsid w:val="00091C96"/>
    <w:rsid w:val="00091CAF"/>
    <w:rsid w:val="00091D76"/>
    <w:rsid w:val="00091F26"/>
    <w:rsid w:val="00092276"/>
    <w:rsid w:val="00092BD1"/>
    <w:rsid w:val="000933BE"/>
    <w:rsid w:val="00093719"/>
    <w:rsid w:val="0009446E"/>
    <w:rsid w:val="00094677"/>
    <w:rsid w:val="000949F1"/>
    <w:rsid w:val="00094ADF"/>
    <w:rsid w:val="00095947"/>
    <w:rsid w:val="00095A37"/>
    <w:rsid w:val="00095B21"/>
    <w:rsid w:val="00095D3F"/>
    <w:rsid w:val="000966C9"/>
    <w:rsid w:val="000966DF"/>
    <w:rsid w:val="00096A28"/>
    <w:rsid w:val="00096ECC"/>
    <w:rsid w:val="00097012"/>
    <w:rsid w:val="000977C7"/>
    <w:rsid w:val="000A02EE"/>
    <w:rsid w:val="000A0436"/>
    <w:rsid w:val="000A0F1F"/>
    <w:rsid w:val="000A12CD"/>
    <w:rsid w:val="000A1545"/>
    <w:rsid w:val="000A179D"/>
    <w:rsid w:val="000A2C8B"/>
    <w:rsid w:val="000A2D06"/>
    <w:rsid w:val="000A3064"/>
    <w:rsid w:val="000A30E8"/>
    <w:rsid w:val="000A31D7"/>
    <w:rsid w:val="000A3B2A"/>
    <w:rsid w:val="000A3F7F"/>
    <w:rsid w:val="000A445C"/>
    <w:rsid w:val="000A47E0"/>
    <w:rsid w:val="000A583E"/>
    <w:rsid w:val="000A5B19"/>
    <w:rsid w:val="000A5B3F"/>
    <w:rsid w:val="000A5BAD"/>
    <w:rsid w:val="000A71F7"/>
    <w:rsid w:val="000A739D"/>
    <w:rsid w:val="000A7523"/>
    <w:rsid w:val="000B0386"/>
    <w:rsid w:val="000B03B6"/>
    <w:rsid w:val="000B0775"/>
    <w:rsid w:val="000B10AA"/>
    <w:rsid w:val="000B1688"/>
    <w:rsid w:val="000B198F"/>
    <w:rsid w:val="000B1A28"/>
    <w:rsid w:val="000B2073"/>
    <w:rsid w:val="000B27DD"/>
    <w:rsid w:val="000B2933"/>
    <w:rsid w:val="000B3450"/>
    <w:rsid w:val="000B3524"/>
    <w:rsid w:val="000B368B"/>
    <w:rsid w:val="000B3BB6"/>
    <w:rsid w:val="000B4675"/>
    <w:rsid w:val="000B58E7"/>
    <w:rsid w:val="000B5AFC"/>
    <w:rsid w:val="000B5C74"/>
    <w:rsid w:val="000B5C99"/>
    <w:rsid w:val="000B5FE1"/>
    <w:rsid w:val="000B6194"/>
    <w:rsid w:val="000B6C8D"/>
    <w:rsid w:val="000B6D54"/>
    <w:rsid w:val="000B7181"/>
    <w:rsid w:val="000B7381"/>
    <w:rsid w:val="000B75FF"/>
    <w:rsid w:val="000B79D3"/>
    <w:rsid w:val="000B7C9E"/>
    <w:rsid w:val="000B7CBC"/>
    <w:rsid w:val="000C0CC0"/>
    <w:rsid w:val="000C0D4A"/>
    <w:rsid w:val="000C1335"/>
    <w:rsid w:val="000C160B"/>
    <w:rsid w:val="000C18C7"/>
    <w:rsid w:val="000C1D79"/>
    <w:rsid w:val="000C271E"/>
    <w:rsid w:val="000C2C01"/>
    <w:rsid w:val="000C2DEE"/>
    <w:rsid w:val="000C2FE3"/>
    <w:rsid w:val="000C360C"/>
    <w:rsid w:val="000C387B"/>
    <w:rsid w:val="000C39C1"/>
    <w:rsid w:val="000C3B04"/>
    <w:rsid w:val="000C3D35"/>
    <w:rsid w:val="000C3EC0"/>
    <w:rsid w:val="000C4094"/>
    <w:rsid w:val="000C44C6"/>
    <w:rsid w:val="000C479D"/>
    <w:rsid w:val="000C48D4"/>
    <w:rsid w:val="000C4900"/>
    <w:rsid w:val="000C50A6"/>
    <w:rsid w:val="000C5589"/>
    <w:rsid w:val="000C5ECF"/>
    <w:rsid w:val="000C60F8"/>
    <w:rsid w:val="000C6171"/>
    <w:rsid w:val="000C6818"/>
    <w:rsid w:val="000C685D"/>
    <w:rsid w:val="000C6A47"/>
    <w:rsid w:val="000C6B50"/>
    <w:rsid w:val="000C6E90"/>
    <w:rsid w:val="000C71D0"/>
    <w:rsid w:val="000D031F"/>
    <w:rsid w:val="000D06F2"/>
    <w:rsid w:val="000D0DC6"/>
    <w:rsid w:val="000D0F74"/>
    <w:rsid w:val="000D12EB"/>
    <w:rsid w:val="000D12F0"/>
    <w:rsid w:val="000D1C50"/>
    <w:rsid w:val="000D2538"/>
    <w:rsid w:val="000D255E"/>
    <w:rsid w:val="000D294C"/>
    <w:rsid w:val="000D2C0A"/>
    <w:rsid w:val="000D2F51"/>
    <w:rsid w:val="000D2FAA"/>
    <w:rsid w:val="000D3149"/>
    <w:rsid w:val="000D3B24"/>
    <w:rsid w:val="000D3BDF"/>
    <w:rsid w:val="000D3CE6"/>
    <w:rsid w:val="000D3E72"/>
    <w:rsid w:val="000D3FB8"/>
    <w:rsid w:val="000D40A8"/>
    <w:rsid w:val="000D41C5"/>
    <w:rsid w:val="000D43C3"/>
    <w:rsid w:val="000D4748"/>
    <w:rsid w:val="000D482A"/>
    <w:rsid w:val="000D56AE"/>
    <w:rsid w:val="000D5AF1"/>
    <w:rsid w:val="000D60B6"/>
    <w:rsid w:val="000D62D7"/>
    <w:rsid w:val="000D63BF"/>
    <w:rsid w:val="000D64FB"/>
    <w:rsid w:val="000D653E"/>
    <w:rsid w:val="000D65F9"/>
    <w:rsid w:val="000D6A61"/>
    <w:rsid w:val="000D6AA1"/>
    <w:rsid w:val="000D6C96"/>
    <w:rsid w:val="000D731A"/>
    <w:rsid w:val="000D77EE"/>
    <w:rsid w:val="000D79E7"/>
    <w:rsid w:val="000D7A16"/>
    <w:rsid w:val="000D7D88"/>
    <w:rsid w:val="000D7F59"/>
    <w:rsid w:val="000E0286"/>
    <w:rsid w:val="000E0479"/>
    <w:rsid w:val="000E07A7"/>
    <w:rsid w:val="000E134D"/>
    <w:rsid w:val="000E1C3A"/>
    <w:rsid w:val="000E2373"/>
    <w:rsid w:val="000E2541"/>
    <w:rsid w:val="000E2C38"/>
    <w:rsid w:val="000E2DF7"/>
    <w:rsid w:val="000E31D5"/>
    <w:rsid w:val="000E34EB"/>
    <w:rsid w:val="000E3520"/>
    <w:rsid w:val="000E3B4A"/>
    <w:rsid w:val="000E3E97"/>
    <w:rsid w:val="000E428C"/>
    <w:rsid w:val="000E5106"/>
    <w:rsid w:val="000E58D6"/>
    <w:rsid w:val="000E5934"/>
    <w:rsid w:val="000E596B"/>
    <w:rsid w:val="000E5A5E"/>
    <w:rsid w:val="000E6284"/>
    <w:rsid w:val="000E644C"/>
    <w:rsid w:val="000E6CFD"/>
    <w:rsid w:val="000E78E7"/>
    <w:rsid w:val="000E7BA7"/>
    <w:rsid w:val="000F08EE"/>
    <w:rsid w:val="000F0A9B"/>
    <w:rsid w:val="000F0B0E"/>
    <w:rsid w:val="000F0CE4"/>
    <w:rsid w:val="000F103E"/>
    <w:rsid w:val="000F1675"/>
    <w:rsid w:val="000F26FA"/>
    <w:rsid w:val="000F2A3F"/>
    <w:rsid w:val="000F2BB0"/>
    <w:rsid w:val="000F2CD6"/>
    <w:rsid w:val="000F3614"/>
    <w:rsid w:val="000F39AC"/>
    <w:rsid w:val="000F3A1E"/>
    <w:rsid w:val="000F3A3A"/>
    <w:rsid w:val="000F3D79"/>
    <w:rsid w:val="000F4447"/>
    <w:rsid w:val="000F4D62"/>
    <w:rsid w:val="000F4FEB"/>
    <w:rsid w:val="000F5186"/>
    <w:rsid w:val="000F59AD"/>
    <w:rsid w:val="000F5E29"/>
    <w:rsid w:val="000F5E32"/>
    <w:rsid w:val="000F672F"/>
    <w:rsid w:val="000F7319"/>
    <w:rsid w:val="000F76A2"/>
    <w:rsid w:val="001008DC"/>
    <w:rsid w:val="00100BD2"/>
    <w:rsid w:val="00101271"/>
    <w:rsid w:val="0010139B"/>
    <w:rsid w:val="00101BCC"/>
    <w:rsid w:val="00101F1D"/>
    <w:rsid w:val="001029BF"/>
    <w:rsid w:val="00102BDE"/>
    <w:rsid w:val="00102D3E"/>
    <w:rsid w:val="00102D59"/>
    <w:rsid w:val="0010340D"/>
    <w:rsid w:val="00103DAC"/>
    <w:rsid w:val="0010443B"/>
    <w:rsid w:val="00104746"/>
    <w:rsid w:val="001047C2"/>
    <w:rsid w:val="00104F27"/>
    <w:rsid w:val="0010613D"/>
    <w:rsid w:val="0010621E"/>
    <w:rsid w:val="00106406"/>
    <w:rsid w:val="00106408"/>
    <w:rsid w:val="00106AF5"/>
    <w:rsid w:val="00106DEE"/>
    <w:rsid w:val="00106DFF"/>
    <w:rsid w:val="00106E75"/>
    <w:rsid w:val="00107740"/>
    <w:rsid w:val="00107CE9"/>
    <w:rsid w:val="001101B9"/>
    <w:rsid w:val="001107D8"/>
    <w:rsid w:val="00111122"/>
    <w:rsid w:val="0011114E"/>
    <w:rsid w:val="00111DA7"/>
    <w:rsid w:val="00112100"/>
    <w:rsid w:val="001124F5"/>
    <w:rsid w:val="00112E6A"/>
    <w:rsid w:val="0011375C"/>
    <w:rsid w:val="0011448B"/>
    <w:rsid w:val="00115A2A"/>
    <w:rsid w:val="001163E4"/>
    <w:rsid w:val="0011652E"/>
    <w:rsid w:val="0011669F"/>
    <w:rsid w:val="00117292"/>
    <w:rsid w:val="00117C90"/>
    <w:rsid w:val="001202E9"/>
    <w:rsid w:val="00120AD3"/>
    <w:rsid w:val="00121157"/>
    <w:rsid w:val="00121184"/>
    <w:rsid w:val="00121751"/>
    <w:rsid w:val="00122487"/>
    <w:rsid w:val="001225F7"/>
    <w:rsid w:val="00122C6C"/>
    <w:rsid w:val="00122CE7"/>
    <w:rsid w:val="001232AE"/>
    <w:rsid w:val="001237B1"/>
    <w:rsid w:val="001246C7"/>
    <w:rsid w:val="00124B36"/>
    <w:rsid w:val="00124D5E"/>
    <w:rsid w:val="001256AB"/>
    <w:rsid w:val="00125757"/>
    <w:rsid w:val="001261D7"/>
    <w:rsid w:val="001268DC"/>
    <w:rsid w:val="00126983"/>
    <w:rsid w:val="001270BE"/>
    <w:rsid w:val="001271E2"/>
    <w:rsid w:val="00127E3C"/>
    <w:rsid w:val="0013074F"/>
    <w:rsid w:val="001309B5"/>
    <w:rsid w:val="00130E80"/>
    <w:rsid w:val="00131FB3"/>
    <w:rsid w:val="0013288E"/>
    <w:rsid w:val="0013327F"/>
    <w:rsid w:val="0013332C"/>
    <w:rsid w:val="00133735"/>
    <w:rsid w:val="00133C0B"/>
    <w:rsid w:val="00133E98"/>
    <w:rsid w:val="00134834"/>
    <w:rsid w:val="001348D8"/>
    <w:rsid w:val="001367E0"/>
    <w:rsid w:val="00137694"/>
    <w:rsid w:val="00137B9F"/>
    <w:rsid w:val="00140445"/>
    <w:rsid w:val="0014065D"/>
    <w:rsid w:val="00141221"/>
    <w:rsid w:val="00141240"/>
    <w:rsid w:val="0014194A"/>
    <w:rsid w:val="00141F03"/>
    <w:rsid w:val="00141FCC"/>
    <w:rsid w:val="00142D1D"/>
    <w:rsid w:val="00142FB1"/>
    <w:rsid w:val="001430F3"/>
    <w:rsid w:val="0014375A"/>
    <w:rsid w:val="00143BF5"/>
    <w:rsid w:val="00143DCB"/>
    <w:rsid w:val="00143F9B"/>
    <w:rsid w:val="0014470E"/>
    <w:rsid w:val="001448AE"/>
    <w:rsid w:val="0014577E"/>
    <w:rsid w:val="00145EEA"/>
    <w:rsid w:val="00145F9E"/>
    <w:rsid w:val="00147203"/>
    <w:rsid w:val="001473DB"/>
    <w:rsid w:val="0014770B"/>
    <w:rsid w:val="001478D1"/>
    <w:rsid w:val="001479A1"/>
    <w:rsid w:val="00147A06"/>
    <w:rsid w:val="00147BD8"/>
    <w:rsid w:val="00147C1C"/>
    <w:rsid w:val="00147CD1"/>
    <w:rsid w:val="0015074E"/>
    <w:rsid w:val="0015141C"/>
    <w:rsid w:val="00151C4F"/>
    <w:rsid w:val="00151E10"/>
    <w:rsid w:val="001523F1"/>
    <w:rsid w:val="001524F8"/>
    <w:rsid w:val="00152D5F"/>
    <w:rsid w:val="00152DA6"/>
    <w:rsid w:val="001530A5"/>
    <w:rsid w:val="0015323C"/>
    <w:rsid w:val="00153758"/>
    <w:rsid w:val="00153BF8"/>
    <w:rsid w:val="001541B0"/>
    <w:rsid w:val="00154229"/>
    <w:rsid w:val="00154BFD"/>
    <w:rsid w:val="001553DE"/>
    <w:rsid w:val="0015552B"/>
    <w:rsid w:val="00155C35"/>
    <w:rsid w:val="00156179"/>
    <w:rsid w:val="001561A5"/>
    <w:rsid w:val="00156247"/>
    <w:rsid w:val="00156CF1"/>
    <w:rsid w:val="00157A73"/>
    <w:rsid w:val="00160445"/>
    <w:rsid w:val="00160C05"/>
    <w:rsid w:val="00160C08"/>
    <w:rsid w:val="00160F22"/>
    <w:rsid w:val="001613DF"/>
    <w:rsid w:val="00161BD4"/>
    <w:rsid w:val="00161E01"/>
    <w:rsid w:val="00161F74"/>
    <w:rsid w:val="00162572"/>
    <w:rsid w:val="001625BF"/>
    <w:rsid w:val="0016271E"/>
    <w:rsid w:val="00162EB9"/>
    <w:rsid w:val="00163043"/>
    <w:rsid w:val="001633C7"/>
    <w:rsid w:val="001636A4"/>
    <w:rsid w:val="00163B4E"/>
    <w:rsid w:val="00163BD1"/>
    <w:rsid w:val="001645B6"/>
    <w:rsid w:val="001645C4"/>
    <w:rsid w:val="0016497C"/>
    <w:rsid w:val="00164B5F"/>
    <w:rsid w:val="00164C07"/>
    <w:rsid w:val="00164DA7"/>
    <w:rsid w:val="00164DB7"/>
    <w:rsid w:val="00165AA0"/>
    <w:rsid w:val="00165C95"/>
    <w:rsid w:val="00165D08"/>
    <w:rsid w:val="001662CA"/>
    <w:rsid w:val="00166619"/>
    <w:rsid w:val="00166699"/>
    <w:rsid w:val="00166771"/>
    <w:rsid w:val="001668EC"/>
    <w:rsid w:val="00166ACA"/>
    <w:rsid w:val="00166DC5"/>
    <w:rsid w:val="001673E5"/>
    <w:rsid w:val="001677AB"/>
    <w:rsid w:val="001713C0"/>
    <w:rsid w:val="001715E7"/>
    <w:rsid w:val="001725FE"/>
    <w:rsid w:val="00172EE3"/>
    <w:rsid w:val="001734D2"/>
    <w:rsid w:val="001739E5"/>
    <w:rsid w:val="00173F15"/>
    <w:rsid w:val="00174242"/>
    <w:rsid w:val="00174650"/>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4FC6"/>
    <w:rsid w:val="0018502E"/>
    <w:rsid w:val="0018504C"/>
    <w:rsid w:val="001864DA"/>
    <w:rsid w:val="001865C1"/>
    <w:rsid w:val="001869C8"/>
    <w:rsid w:val="00186BA6"/>
    <w:rsid w:val="001871B8"/>
    <w:rsid w:val="00187249"/>
    <w:rsid w:val="001872C5"/>
    <w:rsid w:val="001874C7"/>
    <w:rsid w:val="00187605"/>
    <w:rsid w:val="00187CD5"/>
    <w:rsid w:val="00187D5B"/>
    <w:rsid w:val="001900F7"/>
    <w:rsid w:val="0019093E"/>
    <w:rsid w:val="00190B6F"/>
    <w:rsid w:val="00190FD7"/>
    <w:rsid w:val="00191181"/>
    <w:rsid w:val="00191274"/>
    <w:rsid w:val="001914B7"/>
    <w:rsid w:val="001917CA"/>
    <w:rsid w:val="001920A5"/>
    <w:rsid w:val="00192463"/>
    <w:rsid w:val="00193060"/>
    <w:rsid w:val="0019326F"/>
    <w:rsid w:val="00193299"/>
    <w:rsid w:val="0019356B"/>
    <w:rsid w:val="0019374D"/>
    <w:rsid w:val="00193CCC"/>
    <w:rsid w:val="0019432D"/>
    <w:rsid w:val="001945F4"/>
    <w:rsid w:val="00194861"/>
    <w:rsid w:val="00194A70"/>
    <w:rsid w:val="00195420"/>
    <w:rsid w:val="00195DE2"/>
    <w:rsid w:val="001961E9"/>
    <w:rsid w:val="00196A20"/>
    <w:rsid w:val="0019703D"/>
    <w:rsid w:val="00197A3A"/>
    <w:rsid w:val="00197A94"/>
    <w:rsid w:val="001A017A"/>
    <w:rsid w:val="001A09C9"/>
    <w:rsid w:val="001A0CDB"/>
    <w:rsid w:val="001A1390"/>
    <w:rsid w:val="001A13E6"/>
    <w:rsid w:val="001A146A"/>
    <w:rsid w:val="001A185D"/>
    <w:rsid w:val="001A2D92"/>
    <w:rsid w:val="001A3693"/>
    <w:rsid w:val="001A38D8"/>
    <w:rsid w:val="001A38F0"/>
    <w:rsid w:val="001A3CDE"/>
    <w:rsid w:val="001A423A"/>
    <w:rsid w:val="001A541D"/>
    <w:rsid w:val="001A57FF"/>
    <w:rsid w:val="001A5DA9"/>
    <w:rsid w:val="001A61C7"/>
    <w:rsid w:val="001A6A7E"/>
    <w:rsid w:val="001A6C9B"/>
    <w:rsid w:val="001A6CBA"/>
    <w:rsid w:val="001A76BB"/>
    <w:rsid w:val="001A79EF"/>
    <w:rsid w:val="001B0524"/>
    <w:rsid w:val="001B0BC7"/>
    <w:rsid w:val="001B0BE9"/>
    <w:rsid w:val="001B192D"/>
    <w:rsid w:val="001B1B47"/>
    <w:rsid w:val="001B1DB8"/>
    <w:rsid w:val="001B1E09"/>
    <w:rsid w:val="001B22B0"/>
    <w:rsid w:val="001B2651"/>
    <w:rsid w:val="001B2B2C"/>
    <w:rsid w:val="001B2D95"/>
    <w:rsid w:val="001B2F45"/>
    <w:rsid w:val="001B322B"/>
    <w:rsid w:val="001B360F"/>
    <w:rsid w:val="001B3BCD"/>
    <w:rsid w:val="001B3FF8"/>
    <w:rsid w:val="001B46FA"/>
    <w:rsid w:val="001B4BEE"/>
    <w:rsid w:val="001B4F07"/>
    <w:rsid w:val="001B54C3"/>
    <w:rsid w:val="001B5CC6"/>
    <w:rsid w:val="001B60AF"/>
    <w:rsid w:val="001B6713"/>
    <w:rsid w:val="001B694A"/>
    <w:rsid w:val="001B6E4B"/>
    <w:rsid w:val="001B6F4E"/>
    <w:rsid w:val="001B7090"/>
    <w:rsid w:val="001B70A5"/>
    <w:rsid w:val="001B73C5"/>
    <w:rsid w:val="001B7B06"/>
    <w:rsid w:val="001B7BF6"/>
    <w:rsid w:val="001C037E"/>
    <w:rsid w:val="001C07C4"/>
    <w:rsid w:val="001C0D9C"/>
    <w:rsid w:val="001C0EA2"/>
    <w:rsid w:val="001C0F08"/>
    <w:rsid w:val="001C1091"/>
    <w:rsid w:val="001C1A5A"/>
    <w:rsid w:val="001C1B3B"/>
    <w:rsid w:val="001C241D"/>
    <w:rsid w:val="001C259E"/>
    <w:rsid w:val="001C2B56"/>
    <w:rsid w:val="001C3053"/>
    <w:rsid w:val="001C3111"/>
    <w:rsid w:val="001C3551"/>
    <w:rsid w:val="001C3FAD"/>
    <w:rsid w:val="001C40B9"/>
    <w:rsid w:val="001C4348"/>
    <w:rsid w:val="001C4E64"/>
    <w:rsid w:val="001C5139"/>
    <w:rsid w:val="001C56E2"/>
    <w:rsid w:val="001C5963"/>
    <w:rsid w:val="001C5F42"/>
    <w:rsid w:val="001C64B0"/>
    <w:rsid w:val="001C750A"/>
    <w:rsid w:val="001D01EA"/>
    <w:rsid w:val="001D03B0"/>
    <w:rsid w:val="001D066F"/>
    <w:rsid w:val="001D0B0F"/>
    <w:rsid w:val="001D0B51"/>
    <w:rsid w:val="001D0BE9"/>
    <w:rsid w:val="001D0C34"/>
    <w:rsid w:val="001D0D20"/>
    <w:rsid w:val="001D1638"/>
    <w:rsid w:val="001D1A0F"/>
    <w:rsid w:val="001D20B3"/>
    <w:rsid w:val="001D21FF"/>
    <w:rsid w:val="001D25FB"/>
    <w:rsid w:val="001D2799"/>
    <w:rsid w:val="001D312B"/>
    <w:rsid w:val="001D32C7"/>
    <w:rsid w:val="001D54C5"/>
    <w:rsid w:val="001D554F"/>
    <w:rsid w:val="001D57E3"/>
    <w:rsid w:val="001D5973"/>
    <w:rsid w:val="001D5EB2"/>
    <w:rsid w:val="001D65C6"/>
    <w:rsid w:val="001D69CD"/>
    <w:rsid w:val="001D7213"/>
    <w:rsid w:val="001D78FB"/>
    <w:rsid w:val="001E00EA"/>
    <w:rsid w:val="001E02FE"/>
    <w:rsid w:val="001E082D"/>
    <w:rsid w:val="001E0C3C"/>
    <w:rsid w:val="001E15AF"/>
    <w:rsid w:val="001E181A"/>
    <w:rsid w:val="001E1B3B"/>
    <w:rsid w:val="001E2636"/>
    <w:rsid w:val="001E2712"/>
    <w:rsid w:val="001E275A"/>
    <w:rsid w:val="001E28C0"/>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0F06"/>
    <w:rsid w:val="001F11B4"/>
    <w:rsid w:val="001F11BB"/>
    <w:rsid w:val="001F1B22"/>
    <w:rsid w:val="001F1C58"/>
    <w:rsid w:val="001F24BC"/>
    <w:rsid w:val="001F2A79"/>
    <w:rsid w:val="001F2BF3"/>
    <w:rsid w:val="001F2E4C"/>
    <w:rsid w:val="001F38B6"/>
    <w:rsid w:val="001F3E59"/>
    <w:rsid w:val="001F46CE"/>
    <w:rsid w:val="001F4709"/>
    <w:rsid w:val="001F4BE8"/>
    <w:rsid w:val="001F4D44"/>
    <w:rsid w:val="001F50E0"/>
    <w:rsid w:val="001F5204"/>
    <w:rsid w:val="001F5240"/>
    <w:rsid w:val="001F54C2"/>
    <w:rsid w:val="001F5BE6"/>
    <w:rsid w:val="001F5F5A"/>
    <w:rsid w:val="001F6C81"/>
    <w:rsid w:val="001F6ED4"/>
    <w:rsid w:val="001F70C2"/>
    <w:rsid w:val="001F714E"/>
    <w:rsid w:val="001F7340"/>
    <w:rsid w:val="001F7540"/>
    <w:rsid w:val="001F758A"/>
    <w:rsid w:val="001F7759"/>
    <w:rsid w:val="001F7A42"/>
    <w:rsid w:val="002001D6"/>
    <w:rsid w:val="002002C0"/>
    <w:rsid w:val="002007E1"/>
    <w:rsid w:val="00200C81"/>
    <w:rsid w:val="00201BBD"/>
    <w:rsid w:val="00202509"/>
    <w:rsid w:val="00202658"/>
    <w:rsid w:val="002026B9"/>
    <w:rsid w:val="0020283B"/>
    <w:rsid w:val="002030E0"/>
    <w:rsid w:val="002036DA"/>
    <w:rsid w:val="00203858"/>
    <w:rsid w:val="00204C92"/>
    <w:rsid w:val="00204D0D"/>
    <w:rsid w:val="00204D9E"/>
    <w:rsid w:val="00205405"/>
    <w:rsid w:val="0020578C"/>
    <w:rsid w:val="00205A92"/>
    <w:rsid w:val="00205B5D"/>
    <w:rsid w:val="00205C76"/>
    <w:rsid w:val="00205EBE"/>
    <w:rsid w:val="00206936"/>
    <w:rsid w:val="0020733C"/>
    <w:rsid w:val="002100F7"/>
    <w:rsid w:val="00210BE8"/>
    <w:rsid w:val="00210FF5"/>
    <w:rsid w:val="002119AD"/>
    <w:rsid w:val="00211C6F"/>
    <w:rsid w:val="00211D74"/>
    <w:rsid w:val="0021255D"/>
    <w:rsid w:val="00212B72"/>
    <w:rsid w:val="00212F99"/>
    <w:rsid w:val="00213A00"/>
    <w:rsid w:val="00213B68"/>
    <w:rsid w:val="00214710"/>
    <w:rsid w:val="002148A1"/>
    <w:rsid w:val="00215422"/>
    <w:rsid w:val="0021595D"/>
    <w:rsid w:val="00215FB5"/>
    <w:rsid w:val="00215FF5"/>
    <w:rsid w:val="00216114"/>
    <w:rsid w:val="00216448"/>
    <w:rsid w:val="00216D5C"/>
    <w:rsid w:val="00217194"/>
    <w:rsid w:val="00217760"/>
    <w:rsid w:val="00220817"/>
    <w:rsid w:val="00220D6A"/>
    <w:rsid w:val="00221630"/>
    <w:rsid w:val="0022169B"/>
    <w:rsid w:val="002216D8"/>
    <w:rsid w:val="00221720"/>
    <w:rsid w:val="00221764"/>
    <w:rsid w:val="002219C0"/>
    <w:rsid w:val="00221B31"/>
    <w:rsid w:val="00221C82"/>
    <w:rsid w:val="00221F2F"/>
    <w:rsid w:val="0022206C"/>
    <w:rsid w:val="00222B1C"/>
    <w:rsid w:val="00223B08"/>
    <w:rsid w:val="00223C4A"/>
    <w:rsid w:val="00223DB3"/>
    <w:rsid w:val="00224354"/>
    <w:rsid w:val="00224463"/>
    <w:rsid w:val="002249AB"/>
    <w:rsid w:val="00224D33"/>
    <w:rsid w:val="00224FC5"/>
    <w:rsid w:val="00225583"/>
    <w:rsid w:val="00225651"/>
    <w:rsid w:val="00225738"/>
    <w:rsid w:val="00225A0C"/>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88"/>
    <w:rsid w:val="00231D9D"/>
    <w:rsid w:val="00231E6E"/>
    <w:rsid w:val="002320E5"/>
    <w:rsid w:val="002320F8"/>
    <w:rsid w:val="00232C82"/>
    <w:rsid w:val="00232E4E"/>
    <w:rsid w:val="00232F9D"/>
    <w:rsid w:val="0023301E"/>
    <w:rsid w:val="00233C0F"/>
    <w:rsid w:val="00233E32"/>
    <w:rsid w:val="00234053"/>
    <w:rsid w:val="0023423F"/>
    <w:rsid w:val="002344B9"/>
    <w:rsid w:val="002345E8"/>
    <w:rsid w:val="00234EBB"/>
    <w:rsid w:val="002359A9"/>
    <w:rsid w:val="00235C91"/>
    <w:rsid w:val="00235DA3"/>
    <w:rsid w:val="002362A3"/>
    <w:rsid w:val="00236621"/>
    <w:rsid w:val="002366BB"/>
    <w:rsid w:val="00236BE4"/>
    <w:rsid w:val="00237419"/>
    <w:rsid w:val="00237BFE"/>
    <w:rsid w:val="00237D32"/>
    <w:rsid w:val="00237E17"/>
    <w:rsid w:val="002402E3"/>
    <w:rsid w:val="002403CC"/>
    <w:rsid w:val="002404CF"/>
    <w:rsid w:val="0024109A"/>
    <w:rsid w:val="00241E38"/>
    <w:rsid w:val="00241F58"/>
    <w:rsid w:val="002426D5"/>
    <w:rsid w:val="00243005"/>
    <w:rsid w:val="002432D5"/>
    <w:rsid w:val="00243B48"/>
    <w:rsid w:val="00244371"/>
    <w:rsid w:val="0024445E"/>
    <w:rsid w:val="00244DFA"/>
    <w:rsid w:val="00245183"/>
    <w:rsid w:val="00245F0A"/>
    <w:rsid w:val="00246DD5"/>
    <w:rsid w:val="00247236"/>
    <w:rsid w:val="0024782C"/>
    <w:rsid w:val="00247CFB"/>
    <w:rsid w:val="00247F1F"/>
    <w:rsid w:val="00250063"/>
    <w:rsid w:val="00250958"/>
    <w:rsid w:val="00250E29"/>
    <w:rsid w:val="0025130B"/>
    <w:rsid w:val="00251637"/>
    <w:rsid w:val="00251AB7"/>
    <w:rsid w:val="002527D1"/>
    <w:rsid w:val="00252AD2"/>
    <w:rsid w:val="00252DD2"/>
    <w:rsid w:val="00252E19"/>
    <w:rsid w:val="002531BD"/>
    <w:rsid w:val="00253330"/>
    <w:rsid w:val="002537EB"/>
    <w:rsid w:val="00253AFE"/>
    <w:rsid w:val="0025417C"/>
    <w:rsid w:val="002546D1"/>
    <w:rsid w:val="00254705"/>
    <w:rsid w:val="002548D0"/>
    <w:rsid w:val="00254A79"/>
    <w:rsid w:val="00254C93"/>
    <w:rsid w:val="002551E3"/>
    <w:rsid w:val="002552B3"/>
    <w:rsid w:val="0025559D"/>
    <w:rsid w:val="00255F40"/>
    <w:rsid w:val="00256FBE"/>
    <w:rsid w:val="00257464"/>
    <w:rsid w:val="0025754E"/>
    <w:rsid w:val="002578D5"/>
    <w:rsid w:val="00257AC5"/>
    <w:rsid w:val="00257AE7"/>
    <w:rsid w:val="002611E2"/>
    <w:rsid w:val="0026170B"/>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BD1"/>
    <w:rsid w:val="00265C68"/>
    <w:rsid w:val="00265D70"/>
    <w:rsid w:val="002661BA"/>
    <w:rsid w:val="00266F06"/>
    <w:rsid w:val="00267248"/>
    <w:rsid w:val="002673BB"/>
    <w:rsid w:val="0026773B"/>
    <w:rsid w:val="00267B0A"/>
    <w:rsid w:val="00267D14"/>
    <w:rsid w:val="002706E7"/>
    <w:rsid w:val="00270A3E"/>
    <w:rsid w:val="00270CBB"/>
    <w:rsid w:val="00270D44"/>
    <w:rsid w:val="00271935"/>
    <w:rsid w:val="00271B21"/>
    <w:rsid w:val="002724B0"/>
    <w:rsid w:val="002725A2"/>
    <w:rsid w:val="00272DF4"/>
    <w:rsid w:val="00272F09"/>
    <w:rsid w:val="002731E8"/>
    <w:rsid w:val="00273513"/>
    <w:rsid w:val="002740F1"/>
    <w:rsid w:val="00274400"/>
    <w:rsid w:val="0027447A"/>
    <w:rsid w:val="00274711"/>
    <w:rsid w:val="002749FC"/>
    <w:rsid w:val="00274BA0"/>
    <w:rsid w:val="00274D8D"/>
    <w:rsid w:val="00275A4E"/>
    <w:rsid w:val="00275AEB"/>
    <w:rsid w:val="00276062"/>
    <w:rsid w:val="00276583"/>
    <w:rsid w:val="00276CAF"/>
    <w:rsid w:val="00276F0B"/>
    <w:rsid w:val="002774EC"/>
    <w:rsid w:val="00277C3D"/>
    <w:rsid w:val="00280346"/>
    <w:rsid w:val="002807ED"/>
    <w:rsid w:val="002808CA"/>
    <w:rsid w:val="00280CEE"/>
    <w:rsid w:val="00280F71"/>
    <w:rsid w:val="00281257"/>
    <w:rsid w:val="00281993"/>
    <w:rsid w:val="002819D4"/>
    <w:rsid w:val="00281C22"/>
    <w:rsid w:val="002831B7"/>
    <w:rsid w:val="002837D5"/>
    <w:rsid w:val="002842DC"/>
    <w:rsid w:val="0028453F"/>
    <w:rsid w:val="00284C19"/>
    <w:rsid w:val="00284E32"/>
    <w:rsid w:val="002853B9"/>
    <w:rsid w:val="0028545D"/>
    <w:rsid w:val="00285C35"/>
    <w:rsid w:val="002861B1"/>
    <w:rsid w:val="00286229"/>
    <w:rsid w:val="00286F24"/>
    <w:rsid w:val="002870B0"/>
    <w:rsid w:val="00287266"/>
    <w:rsid w:val="00287A99"/>
    <w:rsid w:val="00287C43"/>
    <w:rsid w:val="00287DF0"/>
    <w:rsid w:val="00287E8E"/>
    <w:rsid w:val="0029067E"/>
    <w:rsid w:val="00290985"/>
    <w:rsid w:val="00291051"/>
    <w:rsid w:val="00291815"/>
    <w:rsid w:val="00292704"/>
    <w:rsid w:val="00292B82"/>
    <w:rsid w:val="00293078"/>
    <w:rsid w:val="002932B7"/>
    <w:rsid w:val="002937D6"/>
    <w:rsid w:val="00293972"/>
    <w:rsid w:val="002946CE"/>
    <w:rsid w:val="00294C00"/>
    <w:rsid w:val="00294D63"/>
    <w:rsid w:val="00294FDD"/>
    <w:rsid w:val="00295314"/>
    <w:rsid w:val="0029593B"/>
    <w:rsid w:val="00295AFE"/>
    <w:rsid w:val="00295B99"/>
    <w:rsid w:val="002960F7"/>
    <w:rsid w:val="002962F8"/>
    <w:rsid w:val="002963BB"/>
    <w:rsid w:val="002969EA"/>
    <w:rsid w:val="002A026B"/>
    <w:rsid w:val="002A0377"/>
    <w:rsid w:val="002A03CD"/>
    <w:rsid w:val="002A0489"/>
    <w:rsid w:val="002A0521"/>
    <w:rsid w:val="002A0AE4"/>
    <w:rsid w:val="002A0BFF"/>
    <w:rsid w:val="002A11EB"/>
    <w:rsid w:val="002A1509"/>
    <w:rsid w:val="002A193C"/>
    <w:rsid w:val="002A2BEF"/>
    <w:rsid w:val="002A307E"/>
    <w:rsid w:val="002A3A3C"/>
    <w:rsid w:val="002A467B"/>
    <w:rsid w:val="002A46CE"/>
    <w:rsid w:val="002A4A22"/>
    <w:rsid w:val="002A513B"/>
    <w:rsid w:val="002A5A2D"/>
    <w:rsid w:val="002A5AF3"/>
    <w:rsid w:val="002A5B87"/>
    <w:rsid w:val="002A6E2B"/>
    <w:rsid w:val="002A7D49"/>
    <w:rsid w:val="002A7D95"/>
    <w:rsid w:val="002A7F0C"/>
    <w:rsid w:val="002B00A0"/>
    <w:rsid w:val="002B062B"/>
    <w:rsid w:val="002B10A8"/>
    <w:rsid w:val="002B123F"/>
    <w:rsid w:val="002B1643"/>
    <w:rsid w:val="002B17F3"/>
    <w:rsid w:val="002B1E6D"/>
    <w:rsid w:val="002B2011"/>
    <w:rsid w:val="002B2939"/>
    <w:rsid w:val="002B2AA7"/>
    <w:rsid w:val="002B2C72"/>
    <w:rsid w:val="002B3B8C"/>
    <w:rsid w:val="002B40F3"/>
    <w:rsid w:val="002B443F"/>
    <w:rsid w:val="002B45CC"/>
    <w:rsid w:val="002B5139"/>
    <w:rsid w:val="002B532E"/>
    <w:rsid w:val="002B5797"/>
    <w:rsid w:val="002B5895"/>
    <w:rsid w:val="002B5D37"/>
    <w:rsid w:val="002B5FBA"/>
    <w:rsid w:val="002B62DD"/>
    <w:rsid w:val="002B6697"/>
    <w:rsid w:val="002B6888"/>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698"/>
    <w:rsid w:val="002C490D"/>
    <w:rsid w:val="002C4D03"/>
    <w:rsid w:val="002C619A"/>
    <w:rsid w:val="002C6950"/>
    <w:rsid w:val="002C6AE3"/>
    <w:rsid w:val="002C7733"/>
    <w:rsid w:val="002C7767"/>
    <w:rsid w:val="002C7E5D"/>
    <w:rsid w:val="002D0536"/>
    <w:rsid w:val="002D07F3"/>
    <w:rsid w:val="002D0AAF"/>
    <w:rsid w:val="002D0FED"/>
    <w:rsid w:val="002D14FA"/>
    <w:rsid w:val="002D1DA2"/>
    <w:rsid w:val="002D1E7C"/>
    <w:rsid w:val="002D2110"/>
    <w:rsid w:val="002D22D2"/>
    <w:rsid w:val="002D23C6"/>
    <w:rsid w:val="002D26B5"/>
    <w:rsid w:val="002D440E"/>
    <w:rsid w:val="002D460D"/>
    <w:rsid w:val="002D4637"/>
    <w:rsid w:val="002D47A4"/>
    <w:rsid w:val="002D5909"/>
    <w:rsid w:val="002D5C00"/>
    <w:rsid w:val="002D5D26"/>
    <w:rsid w:val="002D5EFF"/>
    <w:rsid w:val="002D63E9"/>
    <w:rsid w:val="002D7C1D"/>
    <w:rsid w:val="002D7F3B"/>
    <w:rsid w:val="002E0362"/>
    <w:rsid w:val="002E05A1"/>
    <w:rsid w:val="002E06D1"/>
    <w:rsid w:val="002E0892"/>
    <w:rsid w:val="002E1C95"/>
    <w:rsid w:val="002E1EAD"/>
    <w:rsid w:val="002E34AC"/>
    <w:rsid w:val="002E35C3"/>
    <w:rsid w:val="002E35E3"/>
    <w:rsid w:val="002E3F8E"/>
    <w:rsid w:val="002E4285"/>
    <w:rsid w:val="002E42EF"/>
    <w:rsid w:val="002E4399"/>
    <w:rsid w:val="002E47BA"/>
    <w:rsid w:val="002E4AB3"/>
    <w:rsid w:val="002E4C37"/>
    <w:rsid w:val="002E5215"/>
    <w:rsid w:val="002E52FF"/>
    <w:rsid w:val="002E587C"/>
    <w:rsid w:val="002E59E9"/>
    <w:rsid w:val="002E5D33"/>
    <w:rsid w:val="002E62B9"/>
    <w:rsid w:val="002E668D"/>
    <w:rsid w:val="002E677C"/>
    <w:rsid w:val="002E6AFC"/>
    <w:rsid w:val="002E6BAE"/>
    <w:rsid w:val="002E6CCD"/>
    <w:rsid w:val="002E6CE9"/>
    <w:rsid w:val="002E7909"/>
    <w:rsid w:val="002E7D58"/>
    <w:rsid w:val="002E7FBF"/>
    <w:rsid w:val="002F0592"/>
    <w:rsid w:val="002F06CD"/>
    <w:rsid w:val="002F0EF4"/>
    <w:rsid w:val="002F11BD"/>
    <w:rsid w:val="002F14A9"/>
    <w:rsid w:val="002F18A4"/>
    <w:rsid w:val="002F1A1E"/>
    <w:rsid w:val="002F1D69"/>
    <w:rsid w:val="002F23EE"/>
    <w:rsid w:val="002F2614"/>
    <w:rsid w:val="002F26D9"/>
    <w:rsid w:val="002F2873"/>
    <w:rsid w:val="002F377A"/>
    <w:rsid w:val="002F3852"/>
    <w:rsid w:val="002F3B04"/>
    <w:rsid w:val="002F4106"/>
    <w:rsid w:val="002F4158"/>
    <w:rsid w:val="002F41A6"/>
    <w:rsid w:val="002F458F"/>
    <w:rsid w:val="002F473F"/>
    <w:rsid w:val="002F4E96"/>
    <w:rsid w:val="002F504E"/>
    <w:rsid w:val="002F51B2"/>
    <w:rsid w:val="002F5531"/>
    <w:rsid w:val="002F5959"/>
    <w:rsid w:val="002F5A08"/>
    <w:rsid w:val="002F5E60"/>
    <w:rsid w:val="002F62C0"/>
    <w:rsid w:val="002F63A1"/>
    <w:rsid w:val="002F682D"/>
    <w:rsid w:val="002F6D31"/>
    <w:rsid w:val="002F73C3"/>
    <w:rsid w:val="002F7D05"/>
    <w:rsid w:val="002F7F5F"/>
    <w:rsid w:val="00300471"/>
    <w:rsid w:val="003006DB"/>
    <w:rsid w:val="0030076E"/>
    <w:rsid w:val="0030092B"/>
    <w:rsid w:val="0030203A"/>
    <w:rsid w:val="00302D9C"/>
    <w:rsid w:val="00303D6B"/>
    <w:rsid w:val="0030463E"/>
    <w:rsid w:val="00304DED"/>
    <w:rsid w:val="003055B2"/>
    <w:rsid w:val="00305782"/>
    <w:rsid w:val="00306157"/>
    <w:rsid w:val="003068B0"/>
    <w:rsid w:val="00306948"/>
    <w:rsid w:val="00306B90"/>
    <w:rsid w:val="003071F8"/>
    <w:rsid w:val="00307506"/>
    <w:rsid w:val="00307681"/>
    <w:rsid w:val="003077B7"/>
    <w:rsid w:val="003077CD"/>
    <w:rsid w:val="00307CF4"/>
    <w:rsid w:val="0031039E"/>
    <w:rsid w:val="003104D4"/>
    <w:rsid w:val="00310EAD"/>
    <w:rsid w:val="003120B3"/>
    <w:rsid w:val="00312BE6"/>
    <w:rsid w:val="00312BEF"/>
    <w:rsid w:val="00313029"/>
    <w:rsid w:val="00313438"/>
    <w:rsid w:val="003134F7"/>
    <w:rsid w:val="003139B8"/>
    <w:rsid w:val="00313BB3"/>
    <w:rsid w:val="00313BDC"/>
    <w:rsid w:val="00313F38"/>
    <w:rsid w:val="00313FC5"/>
    <w:rsid w:val="003140D6"/>
    <w:rsid w:val="0031411A"/>
    <w:rsid w:val="0031411C"/>
    <w:rsid w:val="00314966"/>
    <w:rsid w:val="00314C13"/>
    <w:rsid w:val="00314CDB"/>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1FF1"/>
    <w:rsid w:val="003226E6"/>
    <w:rsid w:val="0032272B"/>
    <w:rsid w:val="00322B6A"/>
    <w:rsid w:val="00322C13"/>
    <w:rsid w:val="00322EC0"/>
    <w:rsid w:val="00323D4E"/>
    <w:rsid w:val="0032430B"/>
    <w:rsid w:val="00324B08"/>
    <w:rsid w:val="00324E4C"/>
    <w:rsid w:val="00325A2A"/>
    <w:rsid w:val="00325B1C"/>
    <w:rsid w:val="0032610A"/>
    <w:rsid w:val="0032637D"/>
    <w:rsid w:val="003264A4"/>
    <w:rsid w:val="00326BC0"/>
    <w:rsid w:val="00327E10"/>
    <w:rsid w:val="00330871"/>
    <w:rsid w:val="00330B2C"/>
    <w:rsid w:val="00330D41"/>
    <w:rsid w:val="00331111"/>
    <w:rsid w:val="00331170"/>
    <w:rsid w:val="003315A7"/>
    <w:rsid w:val="0033184A"/>
    <w:rsid w:val="00331B94"/>
    <w:rsid w:val="0033201E"/>
    <w:rsid w:val="00332273"/>
    <w:rsid w:val="00332280"/>
    <w:rsid w:val="00332782"/>
    <w:rsid w:val="00333BFA"/>
    <w:rsid w:val="00334178"/>
    <w:rsid w:val="003342EB"/>
    <w:rsid w:val="003344AA"/>
    <w:rsid w:val="003353B0"/>
    <w:rsid w:val="003354B2"/>
    <w:rsid w:val="00335E08"/>
    <w:rsid w:val="003363D0"/>
    <w:rsid w:val="003365A9"/>
    <w:rsid w:val="003371E3"/>
    <w:rsid w:val="003373DF"/>
    <w:rsid w:val="003376D2"/>
    <w:rsid w:val="003377EF"/>
    <w:rsid w:val="00337B2C"/>
    <w:rsid w:val="00337C75"/>
    <w:rsid w:val="00340544"/>
    <w:rsid w:val="00340911"/>
    <w:rsid w:val="00340D35"/>
    <w:rsid w:val="00340FB3"/>
    <w:rsid w:val="0034105F"/>
    <w:rsid w:val="0034124C"/>
    <w:rsid w:val="003412A8"/>
    <w:rsid w:val="003415BA"/>
    <w:rsid w:val="00341667"/>
    <w:rsid w:val="00341841"/>
    <w:rsid w:val="00341D96"/>
    <w:rsid w:val="00341E34"/>
    <w:rsid w:val="00342141"/>
    <w:rsid w:val="0034269F"/>
    <w:rsid w:val="003428D3"/>
    <w:rsid w:val="00342E12"/>
    <w:rsid w:val="003430EF"/>
    <w:rsid w:val="0034333F"/>
    <w:rsid w:val="00343510"/>
    <w:rsid w:val="0034367D"/>
    <w:rsid w:val="003438C6"/>
    <w:rsid w:val="00344152"/>
    <w:rsid w:val="00344288"/>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8FB"/>
    <w:rsid w:val="00350B5A"/>
    <w:rsid w:val="00350B8C"/>
    <w:rsid w:val="00351303"/>
    <w:rsid w:val="00351699"/>
    <w:rsid w:val="003519C7"/>
    <w:rsid w:val="00351A1F"/>
    <w:rsid w:val="00351BFC"/>
    <w:rsid w:val="003522DF"/>
    <w:rsid w:val="0035308C"/>
    <w:rsid w:val="003530C1"/>
    <w:rsid w:val="003531A8"/>
    <w:rsid w:val="003531E9"/>
    <w:rsid w:val="00353CE0"/>
    <w:rsid w:val="00353F8E"/>
    <w:rsid w:val="003550D8"/>
    <w:rsid w:val="00355A88"/>
    <w:rsid w:val="00355F60"/>
    <w:rsid w:val="003566CB"/>
    <w:rsid w:val="00356F69"/>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B74"/>
    <w:rsid w:val="00362F39"/>
    <w:rsid w:val="00363611"/>
    <w:rsid w:val="00363C9B"/>
    <w:rsid w:val="0036428D"/>
    <w:rsid w:val="0036458F"/>
    <w:rsid w:val="00365679"/>
    <w:rsid w:val="00365A15"/>
    <w:rsid w:val="00365EF6"/>
    <w:rsid w:val="003663A8"/>
    <w:rsid w:val="00366600"/>
    <w:rsid w:val="00366DDC"/>
    <w:rsid w:val="00367AB0"/>
    <w:rsid w:val="00367CF6"/>
    <w:rsid w:val="00367D5E"/>
    <w:rsid w:val="00367E33"/>
    <w:rsid w:val="00370134"/>
    <w:rsid w:val="00370315"/>
    <w:rsid w:val="00370662"/>
    <w:rsid w:val="003707FF"/>
    <w:rsid w:val="0037087B"/>
    <w:rsid w:val="00370B4D"/>
    <w:rsid w:val="0037125E"/>
    <w:rsid w:val="00371456"/>
    <w:rsid w:val="003714E8"/>
    <w:rsid w:val="003715E2"/>
    <w:rsid w:val="00371C3E"/>
    <w:rsid w:val="003725FD"/>
    <w:rsid w:val="00372857"/>
    <w:rsid w:val="00372A49"/>
    <w:rsid w:val="00372D01"/>
    <w:rsid w:val="003732DA"/>
    <w:rsid w:val="00373B16"/>
    <w:rsid w:val="00373BD2"/>
    <w:rsid w:val="0037458E"/>
    <w:rsid w:val="00374B1C"/>
    <w:rsid w:val="00374F6D"/>
    <w:rsid w:val="00374FAE"/>
    <w:rsid w:val="00375CAC"/>
    <w:rsid w:val="00375CFE"/>
    <w:rsid w:val="00375F91"/>
    <w:rsid w:val="00376A02"/>
    <w:rsid w:val="00376C09"/>
    <w:rsid w:val="00376C7E"/>
    <w:rsid w:val="00377219"/>
    <w:rsid w:val="0037738E"/>
    <w:rsid w:val="003774C1"/>
    <w:rsid w:val="00377955"/>
    <w:rsid w:val="00377F53"/>
    <w:rsid w:val="00380812"/>
    <w:rsid w:val="00380FD9"/>
    <w:rsid w:val="003810A8"/>
    <w:rsid w:val="00381182"/>
    <w:rsid w:val="00381B34"/>
    <w:rsid w:val="00381C16"/>
    <w:rsid w:val="00381EAC"/>
    <w:rsid w:val="0038234E"/>
    <w:rsid w:val="003825B5"/>
    <w:rsid w:val="00382DC2"/>
    <w:rsid w:val="00382F15"/>
    <w:rsid w:val="00383307"/>
    <w:rsid w:val="00383607"/>
    <w:rsid w:val="003838A6"/>
    <w:rsid w:val="00383BAA"/>
    <w:rsid w:val="003841FB"/>
    <w:rsid w:val="00384F4B"/>
    <w:rsid w:val="003850C4"/>
    <w:rsid w:val="00385787"/>
    <w:rsid w:val="00385E29"/>
    <w:rsid w:val="00386721"/>
    <w:rsid w:val="00386C86"/>
    <w:rsid w:val="00386DE1"/>
    <w:rsid w:val="00387545"/>
    <w:rsid w:val="00387589"/>
    <w:rsid w:val="00387BFD"/>
    <w:rsid w:val="00387FD3"/>
    <w:rsid w:val="00390627"/>
    <w:rsid w:val="00391B09"/>
    <w:rsid w:val="00391B5F"/>
    <w:rsid w:val="00392451"/>
    <w:rsid w:val="00393167"/>
    <w:rsid w:val="003934B4"/>
    <w:rsid w:val="003936AF"/>
    <w:rsid w:val="00393C88"/>
    <w:rsid w:val="00393F2B"/>
    <w:rsid w:val="003940E4"/>
    <w:rsid w:val="00394AE2"/>
    <w:rsid w:val="0039541E"/>
    <w:rsid w:val="00395535"/>
    <w:rsid w:val="00395A58"/>
    <w:rsid w:val="00395C4A"/>
    <w:rsid w:val="00395D49"/>
    <w:rsid w:val="00396435"/>
    <w:rsid w:val="00396FA6"/>
    <w:rsid w:val="0039729E"/>
    <w:rsid w:val="003975E9"/>
    <w:rsid w:val="00397738"/>
    <w:rsid w:val="00397A20"/>
    <w:rsid w:val="00397A2F"/>
    <w:rsid w:val="00397B27"/>
    <w:rsid w:val="003A0351"/>
    <w:rsid w:val="003A1701"/>
    <w:rsid w:val="003A1ABE"/>
    <w:rsid w:val="003A2027"/>
    <w:rsid w:val="003A214E"/>
    <w:rsid w:val="003A269F"/>
    <w:rsid w:val="003A277A"/>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932"/>
    <w:rsid w:val="003B1AC3"/>
    <w:rsid w:val="003B2217"/>
    <w:rsid w:val="003B2697"/>
    <w:rsid w:val="003B29B0"/>
    <w:rsid w:val="003B2C18"/>
    <w:rsid w:val="003B2CE8"/>
    <w:rsid w:val="003B2D51"/>
    <w:rsid w:val="003B33BF"/>
    <w:rsid w:val="003B35BE"/>
    <w:rsid w:val="003B38D3"/>
    <w:rsid w:val="003B3E7B"/>
    <w:rsid w:val="003B4019"/>
    <w:rsid w:val="003B44C6"/>
    <w:rsid w:val="003B46DD"/>
    <w:rsid w:val="003B479A"/>
    <w:rsid w:val="003B4A9B"/>
    <w:rsid w:val="003B4E09"/>
    <w:rsid w:val="003B4E63"/>
    <w:rsid w:val="003B4E8E"/>
    <w:rsid w:val="003B5119"/>
    <w:rsid w:val="003B52F0"/>
    <w:rsid w:val="003B6061"/>
    <w:rsid w:val="003B68B6"/>
    <w:rsid w:val="003B6D6E"/>
    <w:rsid w:val="003B6F39"/>
    <w:rsid w:val="003B771B"/>
    <w:rsid w:val="003B7F90"/>
    <w:rsid w:val="003C016E"/>
    <w:rsid w:val="003C034E"/>
    <w:rsid w:val="003C04FF"/>
    <w:rsid w:val="003C148F"/>
    <w:rsid w:val="003C1669"/>
    <w:rsid w:val="003C194E"/>
    <w:rsid w:val="003C1970"/>
    <w:rsid w:val="003C19AE"/>
    <w:rsid w:val="003C1CF5"/>
    <w:rsid w:val="003C211C"/>
    <w:rsid w:val="003C24CF"/>
    <w:rsid w:val="003C2964"/>
    <w:rsid w:val="003C2AD4"/>
    <w:rsid w:val="003C31A4"/>
    <w:rsid w:val="003C348D"/>
    <w:rsid w:val="003C359F"/>
    <w:rsid w:val="003C35FF"/>
    <w:rsid w:val="003C378E"/>
    <w:rsid w:val="003C3B9D"/>
    <w:rsid w:val="003C3D05"/>
    <w:rsid w:val="003C4A61"/>
    <w:rsid w:val="003C4C1E"/>
    <w:rsid w:val="003C54BC"/>
    <w:rsid w:val="003C555B"/>
    <w:rsid w:val="003C574B"/>
    <w:rsid w:val="003C58D6"/>
    <w:rsid w:val="003C61E4"/>
    <w:rsid w:val="003C694F"/>
    <w:rsid w:val="003C74D2"/>
    <w:rsid w:val="003C7649"/>
    <w:rsid w:val="003C7D90"/>
    <w:rsid w:val="003D02C0"/>
    <w:rsid w:val="003D0CFC"/>
    <w:rsid w:val="003D0D68"/>
    <w:rsid w:val="003D12DE"/>
    <w:rsid w:val="003D163F"/>
    <w:rsid w:val="003D182E"/>
    <w:rsid w:val="003D187B"/>
    <w:rsid w:val="003D1B7F"/>
    <w:rsid w:val="003D248E"/>
    <w:rsid w:val="003D287D"/>
    <w:rsid w:val="003D28E6"/>
    <w:rsid w:val="003D2920"/>
    <w:rsid w:val="003D3267"/>
    <w:rsid w:val="003D34D2"/>
    <w:rsid w:val="003D3512"/>
    <w:rsid w:val="003D3A16"/>
    <w:rsid w:val="003D3B39"/>
    <w:rsid w:val="003D3C6A"/>
    <w:rsid w:val="003D3F25"/>
    <w:rsid w:val="003D40A9"/>
    <w:rsid w:val="003D4948"/>
    <w:rsid w:val="003D5279"/>
    <w:rsid w:val="003D55DA"/>
    <w:rsid w:val="003D5869"/>
    <w:rsid w:val="003D5ADA"/>
    <w:rsid w:val="003D6886"/>
    <w:rsid w:val="003D6D21"/>
    <w:rsid w:val="003D6E75"/>
    <w:rsid w:val="003D7DCB"/>
    <w:rsid w:val="003E0DEA"/>
    <w:rsid w:val="003E12D0"/>
    <w:rsid w:val="003E16AB"/>
    <w:rsid w:val="003E1B99"/>
    <w:rsid w:val="003E2787"/>
    <w:rsid w:val="003E2F16"/>
    <w:rsid w:val="003E2F9F"/>
    <w:rsid w:val="003E3002"/>
    <w:rsid w:val="003E3236"/>
    <w:rsid w:val="003E484E"/>
    <w:rsid w:val="003E531B"/>
    <w:rsid w:val="003E554F"/>
    <w:rsid w:val="003E5C36"/>
    <w:rsid w:val="003E665E"/>
    <w:rsid w:val="003E6D5F"/>
    <w:rsid w:val="003E6F7E"/>
    <w:rsid w:val="003E7049"/>
    <w:rsid w:val="003E7269"/>
    <w:rsid w:val="003E7392"/>
    <w:rsid w:val="003E7697"/>
    <w:rsid w:val="003E77DF"/>
    <w:rsid w:val="003E7A18"/>
    <w:rsid w:val="003E7ADF"/>
    <w:rsid w:val="003E7FE9"/>
    <w:rsid w:val="003F0054"/>
    <w:rsid w:val="003F0735"/>
    <w:rsid w:val="003F0C42"/>
    <w:rsid w:val="003F0CA4"/>
    <w:rsid w:val="003F0E21"/>
    <w:rsid w:val="003F10A5"/>
    <w:rsid w:val="003F1215"/>
    <w:rsid w:val="003F19D7"/>
    <w:rsid w:val="003F1BF7"/>
    <w:rsid w:val="003F1D4C"/>
    <w:rsid w:val="003F1E2C"/>
    <w:rsid w:val="003F1FD8"/>
    <w:rsid w:val="003F24CE"/>
    <w:rsid w:val="003F2AFD"/>
    <w:rsid w:val="003F2C77"/>
    <w:rsid w:val="003F2D92"/>
    <w:rsid w:val="003F3111"/>
    <w:rsid w:val="003F34F4"/>
    <w:rsid w:val="003F38C8"/>
    <w:rsid w:val="003F44D8"/>
    <w:rsid w:val="003F48A6"/>
    <w:rsid w:val="003F4BE7"/>
    <w:rsid w:val="003F535D"/>
    <w:rsid w:val="003F55C6"/>
    <w:rsid w:val="003F56D7"/>
    <w:rsid w:val="003F58ED"/>
    <w:rsid w:val="003F60A2"/>
    <w:rsid w:val="003F67D7"/>
    <w:rsid w:val="003F6907"/>
    <w:rsid w:val="003F69BC"/>
    <w:rsid w:val="003F6BF1"/>
    <w:rsid w:val="003F6ED4"/>
    <w:rsid w:val="003F726C"/>
    <w:rsid w:val="003F7525"/>
    <w:rsid w:val="003F75CB"/>
    <w:rsid w:val="003F769B"/>
    <w:rsid w:val="003F76F2"/>
    <w:rsid w:val="003F7ECE"/>
    <w:rsid w:val="0040052A"/>
    <w:rsid w:val="00400DC0"/>
    <w:rsid w:val="004015E2"/>
    <w:rsid w:val="00401A88"/>
    <w:rsid w:val="00401D0B"/>
    <w:rsid w:val="00401DC9"/>
    <w:rsid w:val="00402168"/>
    <w:rsid w:val="00402268"/>
    <w:rsid w:val="00402E02"/>
    <w:rsid w:val="00403662"/>
    <w:rsid w:val="00403A66"/>
    <w:rsid w:val="00403EE4"/>
    <w:rsid w:val="004046DE"/>
    <w:rsid w:val="00404A91"/>
    <w:rsid w:val="00404F06"/>
    <w:rsid w:val="004052D6"/>
    <w:rsid w:val="004066A9"/>
    <w:rsid w:val="004067AB"/>
    <w:rsid w:val="00406B07"/>
    <w:rsid w:val="00407325"/>
    <w:rsid w:val="00407421"/>
    <w:rsid w:val="004074AE"/>
    <w:rsid w:val="004078B9"/>
    <w:rsid w:val="004079F4"/>
    <w:rsid w:val="00407F69"/>
    <w:rsid w:val="004104C6"/>
    <w:rsid w:val="004108DD"/>
    <w:rsid w:val="00410C94"/>
    <w:rsid w:val="00410E96"/>
    <w:rsid w:val="00410EC3"/>
    <w:rsid w:val="00410FD1"/>
    <w:rsid w:val="0041125E"/>
    <w:rsid w:val="004115DE"/>
    <w:rsid w:val="0041191C"/>
    <w:rsid w:val="00411935"/>
    <w:rsid w:val="004129B3"/>
    <w:rsid w:val="00412BDF"/>
    <w:rsid w:val="00412C09"/>
    <w:rsid w:val="00412DDE"/>
    <w:rsid w:val="00413FBB"/>
    <w:rsid w:val="00414271"/>
    <w:rsid w:val="00414D26"/>
    <w:rsid w:val="00414D5C"/>
    <w:rsid w:val="00414ED7"/>
    <w:rsid w:val="004150DF"/>
    <w:rsid w:val="00415688"/>
    <w:rsid w:val="004169A7"/>
    <w:rsid w:val="00416ABC"/>
    <w:rsid w:val="00416CA3"/>
    <w:rsid w:val="004175C6"/>
    <w:rsid w:val="004177B1"/>
    <w:rsid w:val="00417CC5"/>
    <w:rsid w:val="004200C7"/>
    <w:rsid w:val="0042020A"/>
    <w:rsid w:val="004202C0"/>
    <w:rsid w:val="00420DC6"/>
    <w:rsid w:val="00420FBC"/>
    <w:rsid w:val="00421E45"/>
    <w:rsid w:val="00421E4A"/>
    <w:rsid w:val="00421F63"/>
    <w:rsid w:val="004221D0"/>
    <w:rsid w:val="004227F6"/>
    <w:rsid w:val="004228B8"/>
    <w:rsid w:val="00422CCD"/>
    <w:rsid w:val="00422DC2"/>
    <w:rsid w:val="00423299"/>
    <w:rsid w:val="004233DA"/>
    <w:rsid w:val="00424009"/>
    <w:rsid w:val="004241F1"/>
    <w:rsid w:val="00424332"/>
    <w:rsid w:val="00424AA6"/>
    <w:rsid w:val="00424B59"/>
    <w:rsid w:val="00424D7B"/>
    <w:rsid w:val="00424F35"/>
    <w:rsid w:val="004259AD"/>
    <w:rsid w:val="004259DD"/>
    <w:rsid w:val="004261FD"/>
    <w:rsid w:val="00426309"/>
    <w:rsid w:val="0042652F"/>
    <w:rsid w:val="00426F6A"/>
    <w:rsid w:val="00427121"/>
    <w:rsid w:val="004278D8"/>
    <w:rsid w:val="00427E28"/>
    <w:rsid w:val="00430025"/>
    <w:rsid w:val="004306D0"/>
    <w:rsid w:val="004308EC"/>
    <w:rsid w:val="00430922"/>
    <w:rsid w:val="00430B41"/>
    <w:rsid w:val="00430CB8"/>
    <w:rsid w:val="00430FC1"/>
    <w:rsid w:val="0043117B"/>
    <w:rsid w:val="0043148A"/>
    <w:rsid w:val="00431807"/>
    <w:rsid w:val="0043199C"/>
    <w:rsid w:val="00431BFC"/>
    <w:rsid w:val="004327F1"/>
    <w:rsid w:val="00433231"/>
    <w:rsid w:val="004337B6"/>
    <w:rsid w:val="00433845"/>
    <w:rsid w:val="00433A70"/>
    <w:rsid w:val="00433D5A"/>
    <w:rsid w:val="00433E55"/>
    <w:rsid w:val="00434707"/>
    <w:rsid w:val="004349D4"/>
    <w:rsid w:val="00434A1B"/>
    <w:rsid w:val="00434A70"/>
    <w:rsid w:val="00434CF4"/>
    <w:rsid w:val="00434D15"/>
    <w:rsid w:val="00435487"/>
    <w:rsid w:val="0043583C"/>
    <w:rsid w:val="00435FE8"/>
    <w:rsid w:val="0043602D"/>
    <w:rsid w:val="00437A8E"/>
    <w:rsid w:val="00437B0F"/>
    <w:rsid w:val="00437EBC"/>
    <w:rsid w:val="00437F0F"/>
    <w:rsid w:val="00440446"/>
    <w:rsid w:val="00440C23"/>
    <w:rsid w:val="00440CA8"/>
    <w:rsid w:val="0044144F"/>
    <w:rsid w:val="0044151A"/>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08C"/>
    <w:rsid w:val="00450E85"/>
    <w:rsid w:val="00451081"/>
    <w:rsid w:val="00451630"/>
    <w:rsid w:val="0045172C"/>
    <w:rsid w:val="00451F8B"/>
    <w:rsid w:val="004522D3"/>
    <w:rsid w:val="004527E3"/>
    <w:rsid w:val="00452C14"/>
    <w:rsid w:val="00453545"/>
    <w:rsid w:val="004537BB"/>
    <w:rsid w:val="00454205"/>
    <w:rsid w:val="0045420F"/>
    <w:rsid w:val="004542D0"/>
    <w:rsid w:val="0045495E"/>
    <w:rsid w:val="00454AF9"/>
    <w:rsid w:val="00454E14"/>
    <w:rsid w:val="00454FBE"/>
    <w:rsid w:val="004557E2"/>
    <w:rsid w:val="00455FCF"/>
    <w:rsid w:val="004560AA"/>
    <w:rsid w:val="00456237"/>
    <w:rsid w:val="0045642F"/>
    <w:rsid w:val="0045691A"/>
    <w:rsid w:val="0045694E"/>
    <w:rsid w:val="00456965"/>
    <w:rsid w:val="00456C06"/>
    <w:rsid w:val="00457176"/>
    <w:rsid w:val="00457B71"/>
    <w:rsid w:val="004600E5"/>
    <w:rsid w:val="00461093"/>
    <w:rsid w:val="004614ED"/>
    <w:rsid w:val="0046158A"/>
    <w:rsid w:val="00461591"/>
    <w:rsid w:val="00461A37"/>
    <w:rsid w:val="00462A79"/>
    <w:rsid w:val="004633B3"/>
    <w:rsid w:val="00463A45"/>
    <w:rsid w:val="00463EEA"/>
    <w:rsid w:val="00464250"/>
    <w:rsid w:val="00464365"/>
    <w:rsid w:val="004643CE"/>
    <w:rsid w:val="00464495"/>
    <w:rsid w:val="00464500"/>
    <w:rsid w:val="00464A50"/>
    <w:rsid w:val="00465651"/>
    <w:rsid w:val="00465885"/>
    <w:rsid w:val="00465DED"/>
    <w:rsid w:val="00467022"/>
    <w:rsid w:val="0046763B"/>
    <w:rsid w:val="00467876"/>
    <w:rsid w:val="004678FF"/>
    <w:rsid w:val="00467EF0"/>
    <w:rsid w:val="004705BF"/>
    <w:rsid w:val="00470B9D"/>
    <w:rsid w:val="00470E5B"/>
    <w:rsid w:val="00470FA0"/>
    <w:rsid w:val="00471340"/>
    <w:rsid w:val="00471896"/>
    <w:rsid w:val="00471AAC"/>
    <w:rsid w:val="00471ACF"/>
    <w:rsid w:val="00471BF4"/>
    <w:rsid w:val="00471D62"/>
    <w:rsid w:val="00472667"/>
    <w:rsid w:val="004729CF"/>
    <w:rsid w:val="00472AED"/>
    <w:rsid w:val="00472B31"/>
    <w:rsid w:val="00472EC3"/>
    <w:rsid w:val="00473822"/>
    <w:rsid w:val="00473BC2"/>
    <w:rsid w:val="0047409F"/>
    <w:rsid w:val="0047465F"/>
    <w:rsid w:val="0047473E"/>
    <w:rsid w:val="004748C8"/>
    <w:rsid w:val="00474C3D"/>
    <w:rsid w:val="00474DBF"/>
    <w:rsid w:val="004751EB"/>
    <w:rsid w:val="004752A3"/>
    <w:rsid w:val="004752A5"/>
    <w:rsid w:val="00475335"/>
    <w:rsid w:val="00475401"/>
    <w:rsid w:val="00475989"/>
    <w:rsid w:val="00475C2A"/>
    <w:rsid w:val="00476088"/>
    <w:rsid w:val="00476229"/>
    <w:rsid w:val="00476B51"/>
    <w:rsid w:val="00476EE9"/>
    <w:rsid w:val="004775E6"/>
    <w:rsid w:val="00477651"/>
    <w:rsid w:val="004801B7"/>
    <w:rsid w:val="0048029C"/>
    <w:rsid w:val="00480729"/>
    <w:rsid w:val="00480C7D"/>
    <w:rsid w:val="00480F4E"/>
    <w:rsid w:val="00481160"/>
    <w:rsid w:val="004812A9"/>
    <w:rsid w:val="0048183A"/>
    <w:rsid w:val="00481A3B"/>
    <w:rsid w:val="00481C10"/>
    <w:rsid w:val="0048214B"/>
    <w:rsid w:val="00482763"/>
    <w:rsid w:val="004828CC"/>
    <w:rsid w:val="00482A4A"/>
    <w:rsid w:val="00482AAF"/>
    <w:rsid w:val="0048305D"/>
    <w:rsid w:val="00483264"/>
    <w:rsid w:val="00483344"/>
    <w:rsid w:val="00483691"/>
    <w:rsid w:val="00483812"/>
    <w:rsid w:val="00483CE2"/>
    <w:rsid w:val="00483F2B"/>
    <w:rsid w:val="0048431F"/>
    <w:rsid w:val="004843A1"/>
    <w:rsid w:val="004843A8"/>
    <w:rsid w:val="00485072"/>
    <w:rsid w:val="00485274"/>
    <w:rsid w:val="00486613"/>
    <w:rsid w:val="00486680"/>
    <w:rsid w:val="00486B5A"/>
    <w:rsid w:val="0048714F"/>
    <w:rsid w:val="004874BF"/>
    <w:rsid w:val="004875BF"/>
    <w:rsid w:val="00487744"/>
    <w:rsid w:val="00487C0B"/>
    <w:rsid w:val="004904C6"/>
    <w:rsid w:val="00490AD4"/>
    <w:rsid w:val="004910FD"/>
    <w:rsid w:val="00491DFD"/>
    <w:rsid w:val="004925D9"/>
    <w:rsid w:val="0049277B"/>
    <w:rsid w:val="004929C5"/>
    <w:rsid w:val="00492A8E"/>
    <w:rsid w:val="00492B35"/>
    <w:rsid w:val="004930E5"/>
    <w:rsid w:val="004932B9"/>
    <w:rsid w:val="00493A99"/>
    <w:rsid w:val="00493C46"/>
    <w:rsid w:val="00494046"/>
    <w:rsid w:val="00494147"/>
    <w:rsid w:val="004941DD"/>
    <w:rsid w:val="00494240"/>
    <w:rsid w:val="004945CF"/>
    <w:rsid w:val="00494D4B"/>
    <w:rsid w:val="00495102"/>
    <w:rsid w:val="0049527B"/>
    <w:rsid w:val="0049546D"/>
    <w:rsid w:val="00495472"/>
    <w:rsid w:val="0049575F"/>
    <w:rsid w:val="00495B0F"/>
    <w:rsid w:val="00495E32"/>
    <w:rsid w:val="00496026"/>
    <w:rsid w:val="004960AF"/>
    <w:rsid w:val="0049683C"/>
    <w:rsid w:val="00496B87"/>
    <w:rsid w:val="00496FF5"/>
    <w:rsid w:val="00497245"/>
    <w:rsid w:val="00497481"/>
    <w:rsid w:val="004974E4"/>
    <w:rsid w:val="004A0BC4"/>
    <w:rsid w:val="004A0F40"/>
    <w:rsid w:val="004A16BE"/>
    <w:rsid w:val="004A198E"/>
    <w:rsid w:val="004A1F68"/>
    <w:rsid w:val="004A1F6F"/>
    <w:rsid w:val="004A25E2"/>
    <w:rsid w:val="004A2667"/>
    <w:rsid w:val="004A2F76"/>
    <w:rsid w:val="004A30F7"/>
    <w:rsid w:val="004A37C1"/>
    <w:rsid w:val="004A3CD5"/>
    <w:rsid w:val="004A4369"/>
    <w:rsid w:val="004A4762"/>
    <w:rsid w:val="004A5276"/>
    <w:rsid w:val="004A585D"/>
    <w:rsid w:val="004A5A76"/>
    <w:rsid w:val="004A5FBA"/>
    <w:rsid w:val="004A6214"/>
    <w:rsid w:val="004A62F3"/>
    <w:rsid w:val="004A649B"/>
    <w:rsid w:val="004A6520"/>
    <w:rsid w:val="004A6655"/>
    <w:rsid w:val="004A665D"/>
    <w:rsid w:val="004A68DE"/>
    <w:rsid w:val="004A7A09"/>
    <w:rsid w:val="004A7C33"/>
    <w:rsid w:val="004A7DBD"/>
    <w:rsid w:val="004B0FB0"/>
    <w:rsid w:val="004B1009"/>
    <w:rsid w:val="004B1D50"/>
    <w:rsid w:val="004B1D8E"/>
    <w:rsid w:val="004B20DC"/>
    <w:rsid w:val="004B26A0"/>
    <w:rsid w:val="004B2A4C"/>
    <w:rsid w:val="004B2CA2"/>
    <w:rsid w:val="004B316C"/>
    <w:rsid w:val="004B3434"/>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0ED3"/>
    <w:rsid w:val="004C1AE6"/>
    <w:rsid w:val="004C1BDC"/>
    <w:rsid w:val="004C1FA3"/>
    <w:rsid w:val="004C31C9"/>
    <w:rsid w:val="004C38DE"/>
    <w:rsid w:val="004C4301"/>
    <w:rsid w:val="004C466B"/>
    <w:rsid w:val="004C4A2C"/>
    <w:rsid w:val="004C588C"/>
    <w:rsid w:val="004C5FC2"/>
    <w:rsid w:val="004C6510"/>
    <w:rsid w:val="004C6590"/>
    <w:rsid w:val="004C6FEC"/>
    <w:rsid w:val="004C7003"/>
    <w:rsid w:val="004C70D8"/>
    <w:rsid w:val="004C79E3"/>
    <w:rsid w:val="004D00A4"/>
    <w:rsid w:val="004D03FD"/>
    <w:rsid w:val="004D0910"/>
    <w:rsid w:val="004D0AB1"/>
    <w:rsid w:val="004D0F3B"/>
    <w:rsid w:val="004D114C"/>
    <w:rsid w:val="004D1607"/>
    <w:rsid w:val="004D1620"/>
    <w:rsid w:val="004D1B4A"/>
    <w:rsid w:val="004D1CA8"/>
    <w:rsid w:val="004D1F71"/>
    <w:rsid w:val="004D1FAD"/>
    <w:rsid w:val="004D259E"/>
    <w:rsid w:val="004D34B2"/>
    <w:rsid w:val="004D3AA2"/>
    <w:rsid w:val="004D3B0F"/>
    <w:rsid w:val="004D3E60"/>
    <w:rsid w:val="004D3EA9"/>
    <w:rsid w:val="004D4637"/>
    <w:rsid w:val="004D4DDE"/>
    <w:rsid w:val="004D4F77"/>
    <w:rsid w:val="004D5A23"/>
    <w:rsid w:val="004D5E38"/>
    <w:rsid w:val="004D66D2"/>
    <w:rsid w:val="004D67CE"/>
    <w:rsid w:val="004D73D3"/>
    <w:rsid w:val="004D7455"/>
    <w:rsid w:val="004D77DF"/>
    <w:rsid w:val="004D7C72"/>
    <w:rsid w:val="004D7E45"/>
    <w:rsid w:val="004E0095"/>
    <w:rsid w:val="004E060A"/>
    <w:rsid w:val="004E0D2E"/>
    <w:rsid w:val="004E0FEB"/>
    <w:rsid w:val="004E1A5F"/>
    <w:rsid w:val="004E1C4C"/>
    <w:rsid w:val="004E1DDF"/>
    <w:rsid w:val="004E2079"/>
    <w:rsid w:val="004E225E"/>
    <w:rsid w:val="004E2326"/>
    <w:rsid w:val="004E2672"/>
    <w:rsid w:val="004E2AA3"/>
    <w:rsid w:val="004E4932"/>
    <w:rsid w:val="004E542F"/>
    <w:rsid w:val="004E5DD0"/>
    <w:rsid w:val="004E6044"/>
    <w:rsid w:val="004E623F"/>
    <w:rsid w:val="004E6526"/>
    <w:rsid w:val="004E68FE"/>
    <w:rsid w:val="004E6AA9"/>
    <w:rsid w:val="004E6AFF"/>
    <w:rsid w:val="004E7216"/>
    <w:rsid w:val="004E727B"/>
    <w:rsid w:val="004E74F5"/>
    <w:rsid w:val="004E76F6"/>
    <w:rsid w:val="004E7B9D"/>
    <w:rsid w:val="004E7F2C"/>
    <w:rsid w:val="004F0A80"/>
    <w:rsid w:val="004F1F1A"/>
    <w:rsid w:val="004F2291"/>
    <w:rsid w:val="004F2420"/>
    <w:rsid w:val="004F278B"/>
    <w:rsid w:val="004F2877"/>
    <w:rsid w:val="004F2BD3"/>
    <w:rsid w:val="004F363E"/>
    <w:rsid w:val="004F43C8"/>
    <w:rsid w:val="004F4436"/>
    <w:rsid w:val="004F4DE9"/>
    <w:rsid w:val="004F4E05"/>
    <w:rsid w:val="004F51A7"/>
    <w:rsid w:val="004F603E"/>
    <w:rsid w:val="004F6241"/>
    <w:rsid w:val="004F6ACE"/>
    <w:rsid w:val="004F6EDB"/>
    <w:rsid w:val="004F72CF"/>
    <w:rsid w:val="004F7761"/>
    <w:rsid w:val="004F7BFC"/>
    <w:rsid w:val="004F7C5A"/>
    <w:rsid w:val="005002DE"/>
    <w:rsid w:val="005002F3"/>
    <w:rsid w:val="005005E4"/>
    <w:rsid w:val="005009F6"/>
    <w:rsid w:val="00500AA8"/>
    <w:rsid w:val="00500F40"/>
    <w:rsid w:val="005011A5"/>
    <w:rsid w:val="005014AE"/>
    <w:rsid w:val="0050164A"/>
    <w:rsid w:val="00501654"/>
    <w:rsid w:val="00501DC1"/>
    <w:rsid w:val="00502271"/>
    <w:rsid w:val="00502788"/>
    <w:rsid w:val="00502A6E"/>
    <w:rsid w:val="00502AC5"/>
    <w:rsid w:val="00503291"/>
    <w:rsid w:val="00503526"/>
    <w:rsid w:val="00503621"/>
    <w:rsid w:val="005039BE"/>
    <w:rsid w:val="00503D32"/>
    <w:rsid w:val="005044BB"/>
    <w:rsid w:val="00504AC9"/>
    <w:rsid w:val="005053B6"/>
    <w:rsid w:val="0050576F"/>
    <w:rsid w:val="00505834"/>
    <w:rsid w:val="005058FC"/>
    <w:rsid w:val="00505938"/>
    <w:rsid w:val="00505FA4"/>
    <w:rsid w:val="005061E8"/>
    <w:rsid w:val="005063B6"/>
    <w:rsid w:val="00506C57"/>
    <w:rsid w:val="005074EA"/>
    <w:rsid w:val="0050781F"/>
    <w:rsid w:val="00507C95"/>
    <w:rsid w:val="00507DCF"/>
    <w:rsid w:val="00507F9E"/>
    <w:rsid w:val="005108AE"/>
    <w:rsid w:val="005112EF"/>
    <w:rsid w:val="00511C1D"/>
    <w:rsid w:val="00511F18"/>
    <w:rsid w:val="0051272B"/>
    <w:rsid w:val="00512D10"/>
    <w:rsid w:val="00513C19"/>
    <w:rsid w:val="00513CBB"/>
    <w:rsid w:val="00513EBC"/>
    <w:rsid w:val="0051432F"/>
    <w:rsid w:val="0051516B"/>
    <w:rsid w:val="005156C6"/>
    <w:rsid w:val="0051586B"/>
    <w:rsid w:val="00515B6C"/>
    <w:rsid w:val="00515BC8"/>
    <w:rsid w:val="0051765D"/>
    <w:rsid w:val="005178B0"/>
    <w:rsid w:val="00517FC9"/>
    <w:rsid w:val="00520319"/>
    <w:rsid w:val="0052060E"/>
    <w:rsid w:val="00520655"/>
    <w:rsid w:val="00521419"/>
    <w:rsid w:val="00521F95"/>
    <w:rsid w:val="005224E5"/>
    <w:rsid w:val="00522678"/>
    <w:rsid w:val="00522823"/>
    <w:rsid w:val="00522BA8"/>
    <w:rsid w:val="0052332C"/>
    <w:rsid w:val="005240C6"/>
    <w:rsid w:val="00524612"/>
    <w:rsid w:val="00524870"/>
    <w:rsid w:val="00524C4D"/>
    <w:rsid w:val="0052536F"/>
    <w:rsid w:val="00525412"/>
    <w:rsid w:val="0052578C"/>
    <w:rsid w:val="00525D54"/>
    <w:rsid w:val="00525D80"/>
    <w:rsid w:val="00526061"/>
    <w:rsid w:val="00526A5F"/>
    <w:rsid w:val="005279AC"/>
    <w:rsid w:val="00527C46"/>
    <w:rsid w:val="005302BB"/>
    <w:rsid w:val="0053040B"/>
    <w:rsid w:val="00530AB9"/>
    <w:rsid w:val="00530BE1"/>
    <w:rsid w:val="00530DEE"/>
    <w:rsid w:val="00530ECF"/>
    <w:rsid w:val="00530FB9"/>
    <w:rsid w:val="005318DF"/>
    <w:rsid w:val="00531C91"/>
    <w:rsid w:val="00531F22"/>
    <w:rsid w:val="005320C6"/>
    <w:rsid w:val="00532357"/>
    <w:rsid w:val="0053257C"/>
    <w:rsid w:val="005327A6"/>
    <w:rsid w:val="00532822"/>
    <w:rsid w:val="00532ACF"/>
    <w:rsid w:val="00532CDB"/>
    <w:rsid w:val="00533209"/>
    <w:rsid w:val="0053337E"/>
    <w:rsid w:val="0053345C"/>
    <w:rsid w:val="00533B75"/>
    <w:rsid w:val="00533D55"/>
    <w:rsid w:val="00533FBA"/>
    <w:rsid w:val="005340C0"/>
    <w:rsid w:val="005342E0"/>
    <w:rsid w:val="00534349"/>
    <w:rsid w:val="00534488"/>
    <w:rsid w:val="005347A8"/>
    <w:rsid w:val="00534A9E"/>
    <w:rsid w:val="00534BB4"/>
    <w:rsid w:val="00534F23"/>
    <w:rsid w:val="00534FF5"/>
    <w:rsid w:val="0053553D"/>
    <w:rsid w:val="00535AC3"/>
    <w:rsid w:val="00535B98"/>
    <w:rsid w:val="00535C1C"/>
    <w:rsid w:val="005363B1"/>
    <w:rsid w:val="00536B2C"/>
    <w:rsid w:val="00536D3B"/>
    <w:rsid w:val="00536E30"/>
    <w:rsid w:val="00537586"/>
    <w:rsid w:val="00537C46"/>
    <w:rsid w:val="005405C6"/>
    <w:rsid w:val="0054062E"/>
    <w:rsid w:val="00540932"/>
    <w:rsid w:val="0054154C"/>
    <w:rsid w:val="00541BAF"/>
    <w:rsid w:val="00541EC7"/>
    <w:rsid w:val="005420CE"/>
    <w:rsid w:val="005421FB"/>
    <w:rsid w:val="005424DB"/>
    <w:rsid w:val="00542E7E"/>
    <w:rsid w:val="00542FE7"/>
    <w:rsid w:val="005434DB"/>
    <w:rsid w:val="0054411C"/>
    <w:rsid w:val="005441F0"/>
    <w:rsid w:val="00544211"/>
    <w:rsid w:val="00544358"/>
    <w:rsid w:val="005459FE"/>
    <w:rsid w:val="00545B6E"/>
    <w:rsid w:val="00545E43"/>
    <w:rsid w:val="00546BB5"/>
    <w:rsid w:val="00546C1B"/>
    <w:rsid w:val="005470F6"/>
    <w:rsid w:val="00547108"/>
    <w:rsid w:val="00550DE4"/>
    <w:rsid w:val="00550F09"/>
    <w:rsid w:val="00551696"/>
    <w:rsid w:val="005516B0"/>
    <w:rsid w:val="00551967"/>
    <w:rsid w:val="005523E0"/>
    <w:rsid w:val="00552715"/>
    <w:rsid w:val="00552912"/>
    <w:rsid w:val="00552982"/>
    <w:rsid w:val="00552ACC"/>
    <w:rsid w:val="00552D0E"/>
    <w:rsid w:val="00552D44"/>
    <w:rsid w:val="00552ED0"/>
    <w:rsid w:val="00553114"/>
    <w:rsid w:val="00553435"/>
    <w:rsid w:val="005539A7"/>
    <w:rsid w:val="00553BA4"/>
    <w:rsid w:val="00555AAA"/>
    <w:rsid w:val="00555E48"/>
    <w:rsid w:val="00555F99"/>
    <w:rsid w:val="00556036"/>
    <w:rsid w:val="005567A0"/>
    <w:rsid w:val="00556C59"/>
    <w:rsid w:val="00556CCF"/>
    <w:rsid w:val="00557096"/>
    <w:rsid w:val="005578B0"/>
    <w:rsid w:val="00557922"/>
    <w:rsid w:val="0056040E"/>
    <w:rsid w:val="00560473"/>
    <w:rsid w:val="00560B03"/>
    <w:rsid w:val="005615EF"/>
    <w:rsid w:val="005616D7"/>
    <w:rsid w:val="00561754"/>
    <w:rsid w:val="00561B6C"/>
    <w:rsid w:val="00561BCC"/>
    <w:rsid w:val="00561BCD"/>
    <w:rsid w:val="00561F11"/>
    <w:rsid w:val="00561F65"/>
    <w:rsid w:val="005620CB"/>
    <w:rsid w:val="0056240C"/>
    <w:rsid w:val="0056271E"/>
    <w:rsid w:val="0056433D"/>
    <w:rsid w:val="005644BB"/>
    <w:rsid w:val="00564CF5"/>
    <w:rsid w:val="00564F52"/>
    <w:rsid w:val="0056566D"/>
    <w:rsid w:val="00565A0D"/>
    <w:rsid w:val="00565B83"/>
    <w:rsid w:val="0056609E"/>
    <w:rsid w:val="005663B4"/>
    <w:rsid w:val="00566494"/>
    <w:rsid w:val="00567138"/>
    <w:rsid w:val="00567550"/>
    <w:rsid w:val="005677F8"/>
    <w:rsid w:val="00567ACE"/>
    <w:rsid w:val="00567C36"/>
    <w:rsid w:val="00567D30"/>
    <w:rsid w:val="0057010D"/>
    <w:rsid w:val="00570572"/>
    <w:rsid w:val="00570BEF"/>
    <w:rsid w:val="00571640"/>
    <w:rsid w:val="00571728"/>
    <w:rsid w:val="00571A98"/>
    <w:rsid w:val="00571AF9"/>
    <w:rsid w:val="00571B3B"/>
    <w:rsid w:val="00571DD3"/>
    <w:rsid w:val="005725A9"/>
    <w:rsid w:val="00572E29"/>
    <w:rsid w:val="005730FE"/>
    <w:rsid w:val="0057392E"/>
    <w:rsid w:val="00574160"/>
    <w:rsid w:val="00574CC0"/>
    <w:rsid w:val="00575877"/>
    <w:rsid w:val="00575C29"/>
    <w:rsid w:val="00576081"/>
    <w:rsid w:val="00576119"/>
    <w:rsid w:val="00576666"/>
    <w:rsid w:val="00576B1C"/>
    <w:rsid w:val="00576BB3"/>
    <w:rsid w:val="00576F6D"/>
    <w:rsid w:val="00577592"/>
    <w:rsid w:val="0057773A"/>
    <w:rsid w:val="005778A0"/>
    <w:rsid w:val="0058026E"/>
    <w:rsid w:val="00580544"/>
    <w:rsid w:val="005807B1"/>
    <w:rsid w:val="005807D1"/>
    <w:rsid w:val="00580909"/>
    <w:rsid w:val="00580A91"/>
    <w:rsid w:val="00580AA9"/>
    <w:rsid w:val="00580E35"/>
    <w:rsid w:val="005815B7"/>
    <w:rsid w:val="0058162E"/>
    <w:rsid w:val="0058194D"/>
    <w:rsid w:val="00581FA1"/>
    <w:rsid w:val="0058210C"/>
    <w:rsid w:val="00582A0D"/>
    <w:rsid w:val="00582FEE"/>
    <w:rsid w:val="00583304"/>
    <w:rsid w:val="00583917"/>
    <w:rsid w:val="00583C37"/>
    <w:rsid w:val="0058415F"/>
    <w:rsid w:val="00584D13"/>
    <w:rsid w:val="00585536"/>
    <w:rsid w:val="00585826"/>
    <w:rsid w:val="00585C64"/>
    <w:rsid w:val="00585E45"/>
    <w:rsid w:val="00586002"/>
    <w:rsid w:val="005860BF"/>
    <w:rsid w:val="00586437"/>
    <w:rsid w:val="00586B3B"/>
    <w:rsid w:val="00586C93"/>
    <w:rsid w:val="00586E65"/>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50C4"/>
    <w:rsid w:val="005953A1"/>
    <w:rsid w:val="005955A2"/>
    <w:rsid w:val="0059567D"/>
    <w:rsid w:val="00595681"/>
    <w:rsid w:val="005958CE"/>
    <w:rsid w:val="00595AEC"/>
    <w:rsid w:val="00595D5F"/>
    <w:rsid w:val="00595E4E"/>
    <w:rsid w:val="005961DD"/>
    <w:rsid w:val="005961F2"/>
    <w:rsid w:val="0059632C"/>
    <w:rsid w:val="00596C52"/>
    <w:rsid w:val="005971DD"/>
    <w:rsid w:val="0059731E"/>
    <w:rsid w:val="0059754A"/>
    <w:rsid w:val="005976CC"/>
    <w:rsid w:val="005A074C"/>
    <w:rsid w:val="005A07E1"/>
    <w:rsid w:val="005A0AF5"/>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4DEE"/>
    <w:rsid w:val="005A5883"/>
    <w:rsid w:val="005A5BA3"/>
    <w:rsid w:val="005A5C4D"/>
    <w:rsid w:val="005A5CFC"/>
    <w:rsid w:val="005A6EB3"/>
    <w:rsid w:val="005A7039"/>
    <w:rsid w:val="005A7ACF"/>
    <w:rsid w:val="005A7C7F"/>
    <w:rsid w:val="005A7E86"/>
    <w:rsid w:val="005B041E"/>
    <w:rsid w:val="005B06C1"/>
    <w:rsid w:val="005B08D8"/>
    <w:rsid w:val="005B0F70"/>
    <w:rsid w:val="005B105B"/>
    <w:rsid w:val="005B1315"/>
    <w:rsid w:val="005B13AB"/>
    <w:rsid w:val="005B14BF"/>
    <w:rsid w:val="005B1B7E"/>
    <w:rsid w:val="005B1CBA"/>
    <w:rsid w:val="005B2289"/>
    <w:rsid w:val="005B23A5"/>
    <w:rsid w:val="005B2530"/>
    <w:rsid w:val="005B2DEB"/>
    <w:rsid w:val="005B31F4"/>
    <w:rsid w:val="005B322F"/>
    <w:rsid w:val="005B4544"/>
    <w:rsid w:val="005B4DF3"/>
    <w:rsid w:val="005B538E"/>
    <w:rsid w:val="005B597C"/>
    <w:rsid w:val="005B5D01"/>
    <w:rsid w:val="005B5DB1"/>
    <w:rsid w:val="005B623A"/>
    <w:rsid w:val="005B6264"/>
    <w:rsid w:val="005B653D"/>
    <w:rsid w:val="005C014B"/>
    <w:rsid w:val="005C03D2"/>
    <w:rsid w:val="005C0C03"/>
    <w:rsid w:val="005C0E22"/>
    <w:rsid w:val="005C1799"/>
    <w:rsid w:val="005C1996"/>
    <w:rsid w:val="005C19EC"/>
    <w:rsid w:val="005C20DD"/>
    <w:rsid w:val="005C22E9"/>
    <w:rsid w:val="005C23E1"/>
    <w:rsid w:val="005C2462"/>
    <w:rsid w:val="005C27E6"/>
    <w:rsid w:val="005C3386"/>
    <w:rsid w:val="005C3C20"/>
    <w:rsid w:val="005C3D37"/>
    <w:rsid w:val="005C42DA"/>
    <w:rsid w:val="005C5163"/>
    <w:rsid w:val="005C529D"/>
    <w:rsid w:val="005C554C"/>
    <w:rsid w:val="005C5A8F"/>
    <w:rsid w:val="005C5BD6"/>
    <w:rsid w:val="005C6EA9"/>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3EDA"/>
    <w:rsid w:val="005D4186"/>
    <w:rsid w:val="005D4190"/>
    <w:rsid w:val="005D45F0"/>
    <w:rsid w:val="005D46A3"/>
    <w:rsid w:val="005D4F13"/>
    <w:rsid w:val="005D5344"/>
    <w:rsid w:val="005D576A"/>
    <w:rsid w:val="005D59F4"/>
    <w:rsid w:val="005D65B8"/>
    <w:rsid w:val="005D6624"/>
    <w:rsid w:val="005D6723"/>
    <w:rsid w:val="005D6B03"/>
    <w:rsid w:val="005D6B7A"/>
    <w:rsid w:val="005D7121"/>
    <w:rsid w:val="005D72C8"/>
    <w:rsid w:val="005D7383"/>
    <w:rsid w:val="005D7CA7"/>
    <w:rsid w:val="005E0303"/>
    <w:rsid w:val="005E063D"/>
    <w:rsid w:val="005E07D2"/>
    <w:rsid w:val="005E085F"/>
    <w:rsid w:val="005E09EF"/>
    <w:rsid w:val="005E0E30"/>
    <w:rsid w:val="005E0FF7"/>
    <w:rsid w:val="005E185B"/>
    <w:rsid w:val="005E23D8"/>
    <w:rsid w:val="005E2E9C"/>
    <w:rsid w:val="005E2F63"/>
    <w:rsid w:val="005E3290"/>
    <w:rsid w:val="005E3607"/>
    <w:rsid w:val="005E379B"/>
    <w:rsid w:val="005E410D"/>
    <w:rsid w:val="005E48E3"/>
    <w:rsid w:val="005E4CDA"/>
    <w:rsid w:val="005E5232"/>
    <w:rsid w:val="005E52CC"/>
    <w:rsid w:val="005E57E4"/>
    <w:rsid w:val="005E5B71"/>
    <w:rsid w:val="005E62A6"/>
    <w:rsid w:val="005E670B"/>
    <w:rsid w:val="005E6F95"/>
    <w:rsid w:val="005E7136"/>
    <w:rsid w:val="005E76F2"/>
    <w:rsid w:val="005E7B70"/>
    <w:rsid w:val="005E7C4A"/>
    <w:rsid w:val="005F035F"/>
    <w:rsid w:val="005F058D"/>
    <w:rsid w:val="005F1CE6"/>
    <w:rsid w:val="005F2442"/>
    <w:rsid w:val="005F2BBD"/>
    <w:rsid w:val="005F3484"/>
    <w:rsid w:val="005F356B"/>
    <w:rsid w:val="005F35BD"/>
    <w:rsid w:val="005F3AA4"/>
    <w:rsid w:val="005F41BE"/>
    <w:rsid w:val="005F4610"/>
    <w:rsid w:val="005F4733"/>
    <w:rsid w:val="005F48D0"/>
    <w:rsid w:val="005F4E40"/>
    <w:rsid w:val="005F5629"/>
    <w:rsid w:val="005F56BB"/>
    <w:rsid w:val="005F60F2"/>
    <w:rsid w:val="005F6119"/>
    <w:rsid w:val="005F75D2"/>
    <w:rsid w:val="005F77C2"/>
    <w:rsid w:val="005F77D5"/>
    <w:rsid w:val="005F7833"/>
    <w:rsid w:val="005F7BC5"/>
    <w:rsid w:val="005F7C2B"/>
    <w:rsid w:val="0060035B"/>
    <w:rsid w:val="006006A6"/>
    <w:rsid w:val="00600935"/>
    <w:rsid w:val="00600C6A"/>
    <w:rsid w:val="00600EF6"/>
    <w:rsid w:val="00601DBE"/>
    <w:rsid w:val="00601EB9"/>
    <w:rsid w:val="0060208F"/>
    <w:rsid w:val="00602541"/>
    <w:rsid w:val="006029A3"/>
    <w:rsid w:val="00602B5C"/>
    <w:rsid w:val="00602CE7"/>
    <w:rsid w:val="00602E07"/>
    <w:rsid w:val="006035B3"/>
    <w:rsid w:val="00603FA6"/>
    <w:rsid w:val="00603FE0"/>
    <w:rsid w:val="0060447A"/>
    <w:rsid w:val="00604DAF"/>
    <w:rsid w:val="00604E53"/>
    <w:rsid w:val="0060517D"/>
    <w:rsid w:val="006057B8"/>
    <w:rsid w:val="0060591C"/>
    <w:rsid w:val="00606A88"/>
    <w:rsid w:val="006072C2"/>
    <w:rsid w:val="00607371"/>
    <w:rsid w:val="0060788D"/>
    <w:rsid w:val="00607FF7"/>
    <w:rsid w:val="00610484"/>
    <w:rsid w:val="006104E9"/>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5FA8"/>
    <w:rsid w:val="006162E4"/>
    <w:rsid w:val="0061658C"/>
    <w:rsid w:val="00617140"/>
    <w:rsid w:val="0061775D"/>
    <w:rsid w:val="00620146"/>
    <w:rsid w:val="006203BD"/>
    <w:rsid w:val="006208DC"/>
    <w:rsid w:val="00620C0B"/>
    <w:rsid w:val="00620E39"/>
    <w:rsid w:val="00621144"/>
    <w:rsid w:val="00621230"/>
    <w:rsid w:val="00621400"/>
    <w:rsid w:val="00621690"/>
    <w:rsid w:val="00621BA7"/>
    <w:rsid w:val="00621CC3"/>
    <w:rsid w:val="00621FBC"/>
    <w:rsid w:val="00622951"/>
    <w:rsid w:val="006229D7"/>
    <w:rsid w:val="00623687"/>
    <w:rsid w:val="00623761"/>
    <w:rsid w:val="00623775"/>
    <w:rsid w:val="00623AED"/>
    <w:rsid w:val="00623DBA"/>
    <w:rsid w:val="00623E6E"/>
    <w:rsid w:val="00623FA3"/>
    <w:rsid w:val="00623FC8"/>
    <w:rsid w:val="00625226"/>
    <w:rsid w:val="00625A47"/>
    <w:rsid w:val="00625CF4"/>
    <w:rsid w:val="00625FA7"/>
    <w:rsid w:val="006260B1"/>
    <w:rsid w:val="006269D2"/>
    <w:rsid w:val="00627CE7"/>
    <w:rsid w:val="00627D95"/>
    <w:rsid w:val="00630016"/>
    <w:rsid w:val="00630A13"/>
    <w:rsid w:val="00630D35"/>
    <w:rsid w:val="00631583"/>
    <w:rsid w:val="006317AE"/>
    <w:rsid w:val="00631933"/>
    <w:rsid w:val="00631B7A"/>
    <w:rsid w:val="00631F0C"/>
    <w:rsid w:val="00632244"/>
    <w:rsid w:val="00632BAD"/>
    <w:rsid w:val="006333BB"/>
    <w:rsid w:val="00633997"/>
    <w:rsid w:val="00633A37"/>
    <w:rsid w:val="00633A7A"/>
    <w:rsid w:val="0063409B"/>
    <w:rsid w:val="006340BE"/>
    <w:rsid w:val="00634564"/>
    <w:rsid w:val="00634AE4"/>
    <w:rsid w:val="00634C98"/>
    <w:rsid w:val="00635019"/>
    <w:rsid w:val="00635471"/>
    <w:rsid w:val="006356AA"/>
    <w:rsid w:val="006357B7"/>
    <w:rsid w:val="0063597F"/>
    <w:rsid w:val="00635EED"/>
    <w:rsid w:val="0063605B"/>
    <w:rsid w:val="006360D9"/>
    <w:rsid w:val="00636208"/>
    <w:rsid w:val="00636509"/>
    <w:rsid w:val="00636A2E"/>
    <w:rsid w:val="00636A88"/>
    <w:rsid w:val="00636B1D"/>
    <w:rsid w:val="00636E3E"/>
    <w:rsid w:val="00636E3F"/>
    <w:rsid w:val="006374CF"/>
    <w:rsid w:val="00637C3D"/>
    <w:rsid w:val="00637F12"/>
    <w:rsid w:val="006403F3"/>
    <w:rsid w:val="00640749"/>
    <w:rsid w:val="00640AFA"/>
    <w:rsid w:val="00641630"/>
    <w:rsid w:val="0064197E"/>
    <w:rsid w:val="00641B05"/>
    <w:rsid w:val="00641CDC"/>
    <w:rsid w:val="00641D34"/>
    <w:rsid w:val="00641E94"/>
    <w:rsid w:val="00642066"/>
    <w:rsid w:val="006426DD"/>
    <w:rsid w:val="00642D1E"/>
    <w:rsid w:val="00643043"/>
    <w:rsid w:val="00643389"/>
    <w:rsid w:val="0064352D"/>
    <w:rsid w:val="0064358F"/>
    <w:rsid w:val="00643A3F"/>
    <w:rsid w:val="00643AEF"/>
    <w:rsid w:val="006447B1"/>
    <w:rsid w:val="00644818"/>
    <w:rsid w:val="0064491D"/>
    <w:rsid w:val="00644A46"/>
    <w:rsid w:val="00645364"/>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2FD9"/>
    <w:rsid w:val="00652FDC"/>
    <w:rsid w:val="00653191"/>
    <w:rsid w:val="0065357A"/>
    <w:rsid w:val="006542CF"/>
    <w:rsid w:val="0065479A"/>
    <w:rsid w:val="00654836"/>
    <w:rsid w:val="0065531D"/>
    <w:rsid w:val="006557E0"/>
    <w:rsid w:val="00655C2D"/>
    <w:rsid w:val="00655DD8"/>
    <w:rsid w:val="006560E8"/>
    <w:rsid w:val="0065611B"/>
    <w:rsid w:val="00656736"/>
    <w:rsid w:val="0065686E"/>
    <w:rsid w:val="00656B7B"/>
    <w:rsid w:val="00657031"/>
    <w:rsid w:val="006576A7"/>
    <w:rsid w:val="006578F8"/>
    <w:rsid w:val="00657A02"/>
    <w:rsid w:val="00657A53"/>
    <w:rsid w:val="00657B07"/>
    <w:rsid w:val="00657E30"/>
    <w:rsid w:val="00657F3E"/>
    <w:rsid w:val="0066079D"/>
    <w:rsid w:val="00662537"/>
    <w:rsid w:val="006627B4"/>
    <w:rsid w:val="006627CF"/>
    <w:rsid w:val="00662F28"/>
    <w:rsid w:val="006630D3"/>
    <w:rsid w:val="0066334C"/>
    <w:rsid w:val="0066386B"/>
    <w:rsid w:val="006638F4"/>
    <w:rsid w:val="0066417D"/>
    <w:rsid w:val="00664198"/>
    <w:rsid w:val="006641ED"/>
    <w:rsid w:val="00664561"/>
    <w:rsid w:val="006658CE"/>
    <w:rsid w:val="006659C2"/>
    <w:rsid w:val="0066624D"/>
    <w:rsid w:val="006664EF"/>
    <w:rsid w:val="006668D3"/>
    <w:rsid w:val="0066759A"/>
    <w:rsid w:val="00667828"/>
    <w:rsid w:val="00667A7B"/>
    <w:rsid w:val="00667E4E"/>
    <w:rsid w:val="00670115"/>
    <w:rsid w:val="0067049F"/>
    <w:rsid w:val="00670689"/>
    <w:rsid w:val="00670775"/>
    <w:rsid w:val="006713D3"/>
    <w:rsid w:val="00671891"/>
    <w:rsid w:val="0067247C"/>
    <w:rsid w:val="006724B1"/>
    <w:rsid w:val="006727B3"/>
    <w:rsid w:val="00672A9D"/>
    <w:rsid w:val="006732F8"/>
    <w:rsid w:val="00673C56"/>
    <w:rsid w:val="00673D71"/>
    <w:rsid w:val="00673FBB"/>
    <w:rsid w:val="0067424C"/>
    <w:rsid w:val="00674A4D"/>
    <w:rsid w:val="00674F12"/>
    <w:rsid w:val="00675F32"/>
    <w:rsid w:val="0067604D"/>
    <w:rsid w:val="006764C8"/>
    <w:rsid w:val="00676EF3"/>
    <w:rsid w:val="00676F3B"/>
    <w:rsid w:val="00677ACB"/>
    <w:rsid w:val="0068045B"/>
    <w:rsid w:val="006804C2"/>
    <w:rsid w:val="006811F9"/>
    <w:rsid w:val="006812BF"/>
    <w:rsid w:val="00681524"/>
    <w:rsid w:val="0068157F"/>
    <w:rsid w:val="00681678"/>
    <w:rsid w:val="006817E5"/>
    <w:rsid w:val="00681F09"/>
    <w:rsid w:val="00681FF5"/>
    <w:rsid w:val="006820A2"/>
    <w:rsid w:val="006824D7"/>
    <w:rsid w:val="006842B9"/>
    <w:rsid w:val="0068451B"/>
    <w:rsid w:val="0068452E"/>
    <w:rsid w:val="006845F9"/>
    <w:rsid w:val="00684A1F"/>
    <w:rsid w:val="006856CD"/>
    <w:rsid w:val="006859F2"/>
    <w:rsid w:val="00685E22"/>
    <w:rsid w:val="00685FF1"/>
    <w:rsid w:val="006861B9"/>
    <w:rsid w:val="0068664C"/>
    <w:rsid w:val="006867E2"/>
    <w:rsid w:val="00686B22"/>
    <w:rsid w:val="00686F51"/>
    <w:rsid w:val="0068718F"/>
    <w:rsid w:val="00687220"/>
    <w:rsid w:val="00687BC9"/>
    <w:rsid w:val="00690427"/>
    <w:rsid w:val="006904EF"/>
    <w:rsid w:val="00690605"/>
    <w:rsid w:val="00690C8B"/>
    <w:rsid w:val="0069123B"/>
    <w:rsid w:val="0069142B"/>
    <w:rsid w:val="006923D8"/>
    <w:rsid w:val="0069247C"/>
    <w:rsid w:val="00692846"/>
    <w:rsid w:val="00692BAC"/>
    <w:rsid w:val="006931E1"/>
    <w:rsid w:val="006933AE"/>
    <w:rsid w:val="006937FA"/>
    <w:rsid w:val="00693CE6"/>
    <w:rsid w:val="00693D5C"/>
    <w:rsid w:val="006948C9"/>
    <w:rsid w:val="006949D9"/>
    <w:rsid w:val="00694BE7"/>
    <w:rsid w:val="00694CE8"/>
    <w:rsid w:val="00695357"/>
    <w:rsid w:val="006960C5"/>
    <w:rsid w:val="0069685C"/>
    <w:rsid w:val="00696A94"/>
    <w:rsid w:val="0069725A"/>
    <w:rsid w:val="00697A96"/>
    <w:rsid w:val="006A056B"/>
    <w:rsid w:val="006A0749"/>
    <w:rsid w:val="006A0F13"/>
    <w:rsid w:val="006A19EB"/>
    <w:rsid w:val="006A2284"/>
    <w:rsid w:val="006A2411"/>
    <w:rsid w:val="006A24CF"/>
    <w:rsid w:val="006A284E"/>
    <w:rsid w:val="006A2F29"/>
    <w:rsid w:val="006A3507"/>
    <w:rsid w:val="006A3881"/>
    <w:rsid w:val="006A39CA"/>
    <w:rsid w:val="006A3F4C"/>
    <w:rsid w:val="006A4214"/>
    <w:rsid w:val="006A4409"/>
    <w:rsid w:val="006A45D0"/>
    <w:rsid w:val="006A4CC9"/>
    <w:rsid w:val="006A5443"/>
    <w:rsid w:val="006A5B01"/>
    <w:rsid w:val="006A5C5D"/>
    <w:rsid w:val="006A5E5C"/>
    <w:rsid w:val="006A5F29"/>
    <w:rsid w:val="006A638E"/>
    <w:rsid w:val="006A647A"/>
    <w:rsid w:val="006A66D1"/>
    <w:rsid w:val="006A7461"/>
    <w:rsid w:val="006A746F"/>
    <w:rsid w:val="006A781E"/>
    <w:rsid w:val="006A7A40"/>
    <w:rsid w:val="006B015B"/>
    <w:rsid w:val="006B08D8"/>
    <w:rsid w:val="006B0BDB"/>
    <w:rsid w:val="006B0F02"/>
    <w:rsid w:val="006B1469"/>
    <w:rsid w:val="006B1651"/>
    <w:rsid w:val="006B1B3F"/>
    <w:rsid w:val="006B1B85"/>
    <w:rsid w:val="006B1F3E"/>
    <w:rsid w:val="006B20CA"/>
    <w:rsid w:val="006B2205"/>
    <w:rsid w:val="006B297A"/>
    <w:rsid w:val="006B2D0F"/>
    <w:rsid w:val="006B2DA8"/>
    <w:rsid w:val="006B2F0A"/>
    <w:rsid w:val="006B31E4"/>
    <w:rsid w:val="006B401E"/>
    <w:rsid w:val="006B407B"/>
    <w:rsid w:val="006B40F7"/>
    <w:rsid w:val="006B420A"/>
    <w:rsid w:val="006B42A1"/>
    <w:rsid w:val="006B472A"/>
    <w:rsid w:val="006B52E9"/>
    <w:rsid w:val="006B5C07"/>
    <w:rsid w:val="006B5FE3"/>
    <w:rsid w:val="006B6624"/>
    <w:rsid w:val="006B6892"/>
    <w:rsid w:val="006B6DA4"/>
    <w:rsid w:val="006B704A"/>
    <w:rsid w:val="006B7196"/>
    <w:rsid w:val="006B7A28"/>
    <w:rsid w:val="006B7E2B"/>
    <w:rsid w:val="006C028B"/>
    <w:rsid w:val="006C0ECD"/>
    <w:rsid w:val="006C1C95"/>
    <w:rsid w:val="006C2164"/>
    <w:rsid w:val="006C2266"/>
    <w:rsid w:val="006C29D6"/>
    <w:rsid w:val="006C29FE"/>
    <w:rsid w:val="006C2C7F"/>
    <w:rsid w:val="006C301D"/>
    <w:rsid w:val="006C31AB"/>
    <w:rsid w:val="006C31BC"/>
    <w:rsid w:val="006C355B"/>
    <w:rsid w:val="006C395B"/>
    <w:rsid w:val="006C3C5F"/>
    <w:rsid w:val="006C42CF"/>
    <w:rsid w:val="006C523B"/>
    <w:rsid w:val="006C53EC"/>
    <w:rsid w:val="006C53F9"/>
    <w:rsid w:val="006C559C"/>
    <w:rsid w:val="006C5B84"/>
    <w:rsid w:val="006C5CC4"/>
    <w:rsid w:val="006C6248"/>
    <w:rsid w:val="006C6C80"/>
    <w:rsid w:val="006C6F95"/>
    <w:rsid w:val="006C7BC3"/>
    <w:rsid w:val="006C7DB4"/>
    <w:rsid w:val="006D012B"/>
    <w:rsid w:val="006D0577"/>
    <w:rsid w:val="006D0675"/>
    <w:rsid w:val="006D1035"/>
    <w:rsid w:val="006D113C"/>
    <w:rsid w:val="006D1258"/>
    <w:rsid w:val="006D1350"/>
    <w:rsid w:val="006D15BF"/>
    <w:rsid w:val="006D1795"/>
    <w:rsid w:val="006D1CA0"/>
    <w:rsid w:val="006D2639"/>
    <w:rsid w:val="006D2C14"/>
    <w:rsid w:val="006D3B6E"/>
    <w:rsid w:val="006D3B98"/>
    <w:rsid w:val="006D3CF4"/>
    <w:rsid w:val="006D3DB2"/>
    <w:rsid w:val="006D4C53"/>
    <w:rsid w:val="006D4D23"/>
    <w:rsid w:val="006D5234"/>
    <w:rsid w:val="006D53BA"/>
    <w:rsid w:val="006D5433"/>
    <w:rsid w:val="006D56A8"/>
    <w:rsid w:val="006D56E3"/>
    <w:rsid w:val="006D591D"/>
    <w:rsid w:val="006D598F"/>
    <w:rsid w:val="006D5D24"/>
    <w:rsid w:val="006D5DB6"/>
    <w:rsid w:val="006D5DF4"/>
    <w:rsid w:val="006D5F22"/>
    <w:rsid w:val="006D657C"/>
    <w:rsid w:val="006D65D0"/>
    <w:rsid w:val="006D6B21"/>
    <w:rsid w:val="006D6B9F"/>
    <w:rsid w:val="006D6E0C"/>
    <w:rsid w:val="006D6F72"/>
    <w:rsid w:val="006D6FD7"/>
    <w:rsid w:val="006D75D3"/>
    <w:rsid w:val="006D7736"/>
    <w:rsid w:val="006D7768"/>
    <w:rsid w:val="006E0024"/>
    <w:rsid w:val="006E0106"/>
    <w:rsid w:val="006E030F"/>
    <w:rsid w:val="006E04C7"/>
    <w:rsid w:val="006E0907"/>
    <w:rsid w:val="006E0D10"/>
    <w:rsid w:val="006E14B1"/>
    <w:rsid w:val="006E172B"/>
    <w:rsid w:val="006E1B4E"/>
    <w:rsid w:val="006E1E2B"/>
    <w:rsid w:val="006E2C27"/>
    <w:rsid w:val="006E2D0A"/>
    <w:rsid w:val="006E2DD6"/>
    <w:rsid w:val="006E3243"/>
    <w:rsid w:val="006E3442"/>
    <w:rsid w:val="006E36A6"/>
    <w:rsid w:val="006E38E2"/>
    <w:rsid w:val="006E39F4"/>
    <w:rsid w:val="006E4771"/>
    <w:rsid w:val="006E4910"/>
    <w:rsid w:val="006E624A"/>
    <w:rsid w:val="006E6266"/>
    <w:rsid w:val="006E65D5"/>
    <w:rsid w:val="006E6A53"/>
    <w:rsid w:val="006E6BC3"/>
    <w:rsid w:val="006E7270"/>
    <w:rsid w:val="006F0822"/>
    <w:rsid w:val="006F09EC"/>
    <w:rsid w:val="006F1113"/>
    <w:rsid w:val="006F1199"/>
    <w:rsid w:val="006F1292"/>
    <w:rsid w:val="006F1398"/>
    <w:rsid w:val="006F1D78"/>
    <w:rsid w:val="006F1E47"/>
    <w:rsid w:val="006F1E7B"/>
    <w:rsid w:val="006F2039"/>
    <w:rsid w:val="006F2141"/>
    <w:rsid w:val="006F242D"/>
    <w:rsid w:val="006F2DF1"/>
    <w:rsid w:val="006F3117"/>
    <w:rsid w:val="006F414D"/>
    <w:rsid w:val="006F46D7"/>
    <w:rsid w:val="006F4B42"/>
    <w:rsid w:val="006F58AB"/>
    <w:rsid w:val="006F6447"/>
    <w:rsid w:val="006F644B"/>
    <w:rsid w:val="006F6B51"/>
    <w:rsid w:val="006F6C4B"/>
    <w:rsid w:val="006F71FF"/>
    <w:rsid w:val="007000B7"/>
    <w:rsid w:val="007002B9"/>
    <w:rsid w:val="00700472"/>
    <w:rsid w:val="007010DA"/>
    <w:rsid w:val="007014FA"/>
    <w:rsid w:val="00701619"/>
    <w:rsid w:val="00701E15"/>
    <w:rsid w:val="00702014"/>
    <w:rsid w:val="007022FF"/>
    <w:rsid w:val="00702321"/>
    <w:rsid w:val="0070278E"/>
    <w:rsid w:val="00702A44"/>
    <w:rsid w:val="00702EEA"/>
    <w:rsid w:val="00703894"/>
    <w:rsid w:val="00703D88"/>
    <w:rsid w:val="00703EF3"/>
    <w:rsid w:val="0070438F"/>
    <w:rsid w:val="00704C60"/>
    <w:rsid w:val="0070517D"/>
    <w:rsid w:val="00705CDF"/>
    <w:rsid w:val="00705EEA"/>
    <w:rsid w:val="00705FB3"/>
    <w:rsid w:val="00705FC9"/>
    <w:rsid w:val="0070610A"/>
    <w:rsid w:val="0070645F"/>
    <w:rsid w:val="00706962"/>
    <w:rsid w:val="00706BCD"/>
    <w:rsid w:val="00706EFA"/>
    <w:rsid w:val="00707160"/>
    <w:rsid w:val="0070729C"/>
    <w:rsid w:val="00707A87"/>
    <w:rsid w:val="00707E94"/>
    <w:rsid w:val="00707E9C"/>
    <w:rsid w:val="00707EAD"/>
    <w:rsid w:val="00710214"/>
    <w:rsid w:val="00710C72"/>
    <w:rsid w:val="00711067"/>
    <w:rsid w:val="00711589"/>
    <w:rsid w:val="00712949"/>
    <w:rsid w:val="00712AFD"/>
    <w:rsid w:val="00712F1E"/>
    <w:rsid w:val="00712F43"/>
    <w:rsid w:val="0071338A"/>
    <w:rsid w:val="007134E4"/>
    <w:rsid w:val="00713890"/>
    <w:rsid w:val="00713A93"/>
    <w:rsid w:val="00713B23"/>
    <w:rsid w:val="0071412A"/>
    <w:rsid w:val="00714F68"/>
    <w:rsid w:val="007150D7"/>
    <w:rsid w:val="007158AC"/>
    <w:rsid w:val="00715A07"/>
    <w:rsid w:val="00715AA0"/>
    <w:rsid w:val="00715B35"/>
    <w:rsid w:val="00715C1C"/>
    <w:rsid w:val="00716950"/>
    <w:rsid w:val="00716E11"/>
    <w:rsid w:val="00717770"/>
    <w:rsid w:val="00717E83"/>
    <w:rsid w:val="00720180"/>
    <w:rsid w:val="00720409"/>
    <w:rsid w:val="00720A68"/>
    <w:rsid w:val="00720DAF"/>
    <w:rsid w:val="0072118E"/>
    <w:rsid w:val="00721797"/>
    <w:rsid w:val="00721AEF"/>
    <w:rsid w:val="00721BF8"/>
    <w:rsid w:val="00722137"/>
    <w:rsid w:val="00722769"/>
    <w:rsid w:val="00722BAD"/>
    <w:rsid w:val="00723D16"/>
    <w:rsid w:val="0072464F"/>
    <w:rsid w:val="0072488F"/>
    <w:rsid w:val="007248FB"/>
    <w:rsid w:val="00725062"/>
    <w:rsid w:val="0072572C"/>
    <w:rsid w:val="00726ADE"/>
    <w:rsid w:val="00726B5F"/>
    <w:rsid w:val="00727327"/>
    <w:rsid w:val="00727809"/>
    <w:rsid w:val="00727BFA"/>
    <w:rsid w:val="0073067E"/>
    <w:rsid w:val="00730C53"/>
    <w:rsid w:val="0073119B"/>
    <w:rsid w:val="00731892"/>
    <w:rsid w:val="007325A9"/>
    <w:rsid w:val="00732B76"/>
    <w:rsid w:val="00732C21"/>
    <w:rsid w:val="007339E0"/>
    <w:rsid w:val="00733AA9"/>
    <w:rsid w:val="00733BD3"/>
    <w:rsid w:val="00733FBE"/>
    <w:rsid w:val="007341CF"/>
    <w:rsid w:val="007349FF"/>
    <w:rsid w:val="00734A91"/>
    <w:rsid w:val="00735077"/>
    <w:rsid w:val="00735502"/>
    <w:rsid w:val="007359FB"/>
    <w:rsid w:val="00735BE8"/>
    <w:rsid w:val="00735E23"/>
    <w:rsid w:val="0073622C"/>
    <w:rsid w:val="0073629D"/>
    <w:rsid w:val="007367BF"/>
    <w:rsid w:val="007369F2"/>
    <w:rsid w:val="00736B26"/>
    <w:rsid w:val="00736B7F"/>
    <w:rsid w:val="00736FB7"/>
    <w:rsid w:val="00737172"/>
    <w:rsid w:val="00737413"/>
    <w:rsid w:val="00737A1D"/>
    <w:rsid w:val="007400E2"/>
    <w:rsid w:val="00740700"/>
    <w:rsid w:val="0074090C"/>
    <w:rsid w:val="00740B7C"/>
    <w:rsid w:val="00740BB4"/>
    <w:rsid w:val="00740C4D"/>
    <w:rsid w:val="00740FD6"/>
    <w:rsid w:val="00741499"/>
    <w:rsid w:val="00741503"/>
    <w:rsid w:val="00741A45"/>
    <w:rsid w:val="00741DEC"/>
    <w:rsid w:val="0074211B"/>
    <w:rsid w:val="0074218A"/>
    <w:rsid w:val="00742337"/>
    <w:rsid w:val="0074250A"/>
    <w:rsid w:val="007425DC"/>
    <w:rsid w:val="00742928"/>
    <w:rsid w:val="00742B5D"/>
    <w:rsid w:val="00742C8F"/>
    <w:rsid w:val="00743CE2"/>
    <w:rsid w:val="00743CEB"/>
    <w:rsid w:val="00743DDB"/>
    <w:rsid w:val="00744054"/>
    <w:rsid w:val="007441B3"/>
    <w:rsid w:val="007449B5"/>
    <w:rsid w:val="00744A0E"/>
    <w:rsid w:val="00744B45"/>
    <w:rsid w:val="00745311"/>
    <w:rsid w:val="00745342"/>
    <w:rsid w:val="00745880"/>
    <w:rsid w:val="00745897"/>
    <w:rsid w:val="007461F4"/>
    <w:rsid w:val="00746C1B"/>
    <w:rsid w:val="00746D85"/>
    <w:rsid w:val="00747073"/>
    <w:rsid w:val="007473B0"/>
    <w:rsid w:val="00750370"/>
    <w:rsid w:val="007503AE"/>
    <w:rsid w:val="007507B7"/>
    <w:rsid w:val="0075097A"/>
    <w:rsid w:val="00750B24"/>
    <w:rsid w:val="00750B7C"/>
    <w:rsid w:val="00750ED3"/>
    <w:rsid w:val="0075132A"/>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41F9"/>
    <w:rsid w:val="007551F5"/>
    <w:rsid w:val="00755F05"/>
    <w:rsid w:val="00756377"/>
    <w:rsid w:val="00756431"/>
    <w:rsid w:val="007564DF"/>
    <w:rsid w:val="00757CB0"/>
    <w:rsid w:val="00757CEC"/>
    <w:rsid w:val="00760115"/>
    <w:rsid w:val="00760233"/>
    <w:rsid w:val="00760776"/>
    <w:rsid w:val="00761343"/>
    <w:rsid w:val="00761400"/>
    <w:rsid w:val="0076264E"/>
    <w:rsid w:val="007627F6"/>
    <w:rsid w:val="007629D6"/>
    <w:rsid w:val="00762EEC"/>
    <w:rsid w:val="00763087"/>
    <w:rsid w:val="00763463"/>
    <w:rsid w:val="007635C7"/>
    <w:rsid w:val="00763BEC"/>
    <w:rsid w:val="00763C9A"/>
    <w:rsid w:val="0076470B"/>
    <w:rsid w:val="00764CEC"/>
    <w:rsid w:val="00765A4A"/>
    <w:rsid w:val="00766456"/>
    <w:rsid w:val="0076654F"/>
    <w:rsid w:val="0076659E"/>
    <w:rsid w:val="00766746"/>
    <w:rsid w:val="00766A5E"/>
    <w:rsid w:val="00766E40"/>
    <w:rsid w:val="00767B53"/>
    <w:rsid w:val="0077010D"/>
    <w:rsid w:val="00770373"/>
    <w:rsid w:val="007706BC"/>
    <w:rsid w:val="007707DE"/>
    <w:rsid w:val="0077088B"/>
    <w:rsid w:val="00770A1C"/>
    <w:rsid w:val="00770DF4"/>
    <w:rsid w:val="00770F28"/>
    <w:rsid w:val="0077103B"/>
    <w:rsid w:val="00771469"/>
    <w:rsid w:val="00771B99"/>
    <w:rsid w:val="00771C62"/>
    <w:rsid w:val="0077216B"/>
    <w:rsid w:val="007721C6"/>
    <w:rsid w:val="007727FC"/>
    <w:rsid w:val="00772D93"/>
    <w:rsid w:val="0077302C"/>
    <w:rsid w:val="007730DC"/>
    <w:rsid w:val="0077312C"/>
    <w:rsid w:val="00773238"/>
    <w:rsid w:val="007740C0"/>
    <w:rsid w:val="0077440C"/>
    <w:rsid w:val="00774476"/>
    <w:rsid w:val="00775124"/>
    <w:rsid w:val="0077513F"/>
    <w:rsid w:val="00775435"/>
    <w:rsid w:val="00775440"/>
    <w:rsid w:val="00775697"/>
    <w:rsid w:val="00775C40"/>
    <w:rsid w:val="00775F4F"/>
    <w:rsid w:val="00776591"/>
    <w:rsid w:val="00776A64"/>
    <w:rsid w:val="00777B8E"/>
    <w:rsid w:val="0078060C"/>
    <w:rsid w:val="00780821"/>
    <w:rsid w:val="00780CAE"/>
    <w:rsid w:val="007822B0"/>
    <w:rsid w:val="007825F8"/>
    <w:rsid w:val="0078261E"/>
    <w:rsid w:val="0078270C"/>
    <w:rsid w:val="007828EF"/>
    <w:rsid w:val="00782B57"/>
    <w:rsid w:val="00783984"/>
    <w:rsid w:val="00783A0A"/>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1C4"/>
    <w:rsid w:val="007945DF"/>
    <w:rsid w:val="00795611"/>
    <w:rsid w:val="00795B93"/>
    <w:rsid w:val="007968B8"/>
    <w:rsid w:val="00796BCA"/>
    <w:rsid w:val="0079715E"/>
    <w:rsid w:val="007973CD"/>
    <w:rsid w:val="00797A76"/>
    <w:rsid w:val="00797B38"/>
    <w:rsid w:val="00797EF2"/>
    <w:rsid w:val="00797F37"/>
    <w:rsid w:val="007A0050"/>
    <w:rsid w:val="007A018A"/>
    <w:rsid w:val="007A0645"/>
    <w:rsid w:val="007A066F"/>
    <w:rsid w:val="007A0F31"/>
    <w:rsid w:val="007A15FC"/>
    <w:rsid w:val="007A1A26"/>
    <w:rsid w:val="007A20D8"/>
    <w:rsid w:val="007A23C3"/>
    <w:rsid w:val="007A2424"/>
    <w:rsid w:val="007A258F"/>
    <w:rsid w:val="007A3659"/>
    <w:rsid w:val="007A4685"/>
    <w:rsid w:val="007A4A7A"/>
    <w:rsid w:val="007A4ED2"/>
    <w:rsid w:val="007A529A"/>
    <w:rsid w:val="007A5984"/>
    <w:rsid w:val="007A5C6F"/>
    <w:rsid w:val="007A60FF"/>
    <w:rsid w:val="007A6253"/>
    <w:rsid w:val="007A6C79"/>
    <w:rsid w:val="007A6DBC"/>
    <w:rsid w:val="007A76F4"/>
    <w:rsid w:val="007B057F"/>
    <w:rsid w:val="007B0733"/>
    <w:rsid w:val="007B0A16"/>
    <w:rsid w:val="007B0D33"/>
    <w:rsid w:val="007B1076"/>
    <w:rsid w:val="007B18AA"/>
    <w:rsid w:val="007B1B29"/>
    <w:rsid w:val="007B1B3E"/>
    <w:rsid w:val="007B1F3C"/>
    <w:rsid w:val="007B2364"/>
    <w:rsid w:val="007B3087"/>
    <w:rsid w:val="007B3191"/>
    <w:rsid w:val="007B31CB"/>
    <w:rsid w:val="007B3969"/>
    <w:rsid w:val="007B39C4"/>
    <w:rsid w:val="007B3E31"/>
    <w:rsid w:val="007B4217"/>
    <w:rsid w:val="007B4225"/>
    <w:rsid w:val="007B4AE4"/>
    <w:rsid w:val="007B4B19"/>
    <w:rsid w:val="007B4EEF"/>
    <w:rsid w:val="007B4F58"/>
    <w:rsid w:val="007B5756"/>
    <w:rsid w:val="007B5E07"/>
    <w:rsid w:val="007B752E"/>
    <w:rsid w:val="007B7CAA"/>
    <w:rsid w:val="007C01C6"/>
    <w:rsid w:val="007C024E"/>
    <w:rsid w:val="007C036B"/>
    <w:rsid w:val="007C04D8"/>
    <w:rsid w:val="007C07C0"/>
    <w:rsid w:val="007C1505"/>
    <w:rsid w:val="007C1BFA"/>
    <w:rsid w:val="007C27A2"/>
    <w:rsid w:val="007C28C8"/>
    <w:rsid w:val="007C2D02"/>
    <w:rsid w:val="007C3233"/>
    <w:rsid w:val="007C40C1"/>
    <w:rsid w:val="007C485A"/>
    <w:rsid w:val="007C4E25"/>
    <w:rsid w:val="007C5133"/>
    <w:rsid w:val="007C5698"/>
    <w:rsid w:val="007C5892"/>
    <w:rsid w:val="007C5A67"/>
    <w:rsid w:val="007C666B"/>
    <w:rsid w:val="007C674A"/>
    <w:rsid w:val="007C6F41"/>
    <w:rsid w:val="007C7088"/>
    <w:rsid w:val="007C77B0"/>
    <w:rsid w:val="007C7B28"/>
    <w:rsid w:val="007C7E7C"/>
    <w:rsid w:val="007D0273"/>
    <w:rsid w:val="007D0285"/>
    <w:rsid w:val="007D0AEC"/>
    <w:rsid w:val="007D1553"/>
    <w:rsid w:val="007D1B67"/>
    <w:rsid w:val="007D1DB6"/>
    <w:rsid w:val="007D2884"/>
    <w:rsid w:val="007D2938"/>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A26"/>
    <w:rsid w:val="007E2F61"/>
    <w:rsid w:val="007E38A6"/>
    <w:rsid w:val="007E3C8F"/>
    <w:rsid w:val="007E3DCD"/>
    <w:rsid w:val="007E41B9"/>
    <w:rsid w:val="007E4982"/>
    <w:rsid w:val="007E4B80"/>
    <w:rsid w:val="007E56D7"/>
    <w:rsid w:val="007E57BA"/>
    <w:rsid w:val="007E5AF0"/>
    <w:rsid w:val="007E6110"/>
    <w:rsid w:val="007E6F0C"/>
    <w:rsid w:val="007E767C"/>
    <w:rsid w:val="007E7CB4"/>
    <w:rsid w:val="007F0441"/>
    <w:rsid w:val="007F0549"/>
    <w:rsid w:val="007F0CDB"/>
    <w:rsid w:val="007F1D57"/>
    <w:rsid w:val="007F1EC5"/>
    <w:rsid w:val="007F213A"/>
    <w:rsid w:val="007F2F0F"/>
    <w:rsid w:val="007F3223"/>
    <w:rsid w:val="007F3D4A"/>
    <w:rsid w:val="007F3D7D"/>
    <w:rsid w:val="007F3FDF"/>
    <w:rsid w:val="007F49FB"/>
    <w:rsid w:val="007F5238"/>
    <w:rsid w:val="007F568F"/>
    <w:rsid w:val="007F5A78"/>
    <w:rsid w:val="007F5C55"/>
    <w:rsid w:val="007F634F"/>
    <w:rsid w:val="007F6485"/>
    <w:rsid w:val="007F6B01"/>
    <w:rsid w:val="007F6F9B"/>
    <w:rsid w:val="007F70EC"/>
    <w:rsid w:val="007F75AB"/>
    <w:rsid w:val="007F75AF"/>
    <w:rsid w:val="007F79F6"/>
    <w:rsid w:val="007F7E01"/>
    <w:rsid w:val="0080074C"/>
    <w:rsid w:val="0080079B"/>
    <w:rsid w:val="00800D83"/>
    <w:rsid w:val="008011F8"/>
    <w:rsid w:val="008011F9"/>
    <w:rsid w:val="00801264"/>
    <w:rsid w:val="008013F4"/>
    <w:rsid w:val="00801418"/>
    <w:rsid w:val="00801BBE"/>
    <w:rsid w:val="00801D10"/>
    <w:rsid w:val="0080236A"/>
    <w:rsid w:val="00803028"/>
    <w:rsid w:val="00803034"/>
    <w:rsid w:val="0080305E"/>
    <w:rsid w:val="00803411"/>
    <w:rsid w:val="00803695"/>
    <w:rsid w:val="00803779"/>
    <w:rsid w:val="00804202"/>
    <w:rsid w:val="008043D3"/>
    <w:rsid w:val="008044F2"/>
    <w:rsid w:val="0080493A"/>
    <w:rsid w:val="00804C19"/>
    <w:rsid w:val="00804FAC"/>
    <w:rsid w:val="008053E1"/>
    <w:rsid w:val="00805968"/>
    <w:rsid w:val="0080631D"/>
    <w:rsid w:val="008068E5"/>
    <w:rsid w:val="008073E4"/>
    <w:rsid w:val="008074DE"/>
    <w:rsid w:val="00810036"/>
    <w:rsid w:val="00810DDF"/>
    <w:rsid w:val="00810FB0"/>
    <w:rsid w:val="0081111A"/>
    <w:rsid w:val="00811286"/>
    <w:rsid w:val="0081129E"/>
    <w:rsid w:val="00811316"/>
    <w:rsid w:val="0081141A"/>
    <w:rsid w:val="0081177E"/>
    <w:rsid w:val="00811AC5"/>
    <w:rsid w:val="00812486"/>
    <w:rsid w:val="00812B34"/>
    <w:rsid w:val="00812C80"/>
    <w:rsid w:val="0081302F"/>
    <w:rsid w:val="00813A7C"/>
    <w:rsid w:val="00813D11"/>
    <w:rsid w:val="00813DAA"/>
    <w:rsid w:val="008143AD"/>
    <w:rsid w:val="00814452"/>
    <w:rsid w:val="008144F7"/>
    <w:rsid w:val="008145E6"/>
    <w:rsid w:val="0081478F"/>
    <w:rsid w:val="0081542D"/>
    <w:rsid w:val="008154A8"/>
    <w:rsid w:val="0081658F"/>
    <w:rsid w:val="008166AB"/>
    <w:rsid w:val="00816C72"/>
    <w:rsid w:val="00817473"/>
    <w:rsid w:val="00817548"/>
    <w:rsid w:val="008201C9"/>
    <w:rsid w:val="008204B7"/>
    <w:rsid w:val="00820CE5"/>
    <w:rsid w:val="00820F66"/>
    <w:rsid w:val="00821D72"/>
    <w:rsid w:val="008222CC"/>
    <w:rsid w:val="008225F0"/>
    <w:rsid w:val="00822B4B"/>
    <w:rsid w:val="00823125"/>
    <w:rsid w:val="008231DE"/>
    <w:rsid w:val="0082320C"/>
    <w:rsid w:val="00823CD2"/>
    <w:rsid w:val="00823E5B"/>
    <w:rsid w:val="008256BC"/>
    <w:rsid w:val="00825B0A"/>
    <w:rsid w:val="00826B60"/>
    <w:rsid w:val="0082700B"/>
    <w:rsid w:val="008271E3"/>
    <w:rsid w:val="0082723E"/>
    <w:rsid w:val="00827A2B"/>
    <w:rsid w:val="008301D8"/>
    <w:rsid w:val="00830622"/>
    <w:rsid w:val="008308F3"/>
    <w:rsid w:val="00830DFF"/>
    <w:rsid w:val="008310B8"/>
    <w:rsid w:val="008312EA"/>
    <w:rsid w:val="0083134A"/>
    <w:rsid w:val="008318F4"/>
    <w:rsid w:val="00831925"/>
    <w:rsid w:val="00831964"/>
    <w:rsid w:val="00832E49"/>
    <w:rsid w:val="00832F39"/>
    <w:rsid w:val="008331E6"/>
    <w:rsid w:val="00833599"/>
    <w:rsid w:val="008338E6"/>
    <w:rsid w:val="00833ADF"/>
    <w:rsid w:val="008342E1"/>
    <w:rsid w:val="00834FF9"/>
    <w:rsid w:val="008351D0"/>
    <w:rsid w:val="008351E4"/>
    <w:rsid w:val="00835C6E"/>
    <w:rsid w:val="00836556"/>
    <w:rsid w:val="00836CE1"/>
    <w:rsid w:val="0083733E"/>
    <w:rsid w:val="00837517"/>
    <w:rsid w:val="008377E3"/>
    <w:rsid w:val="00837F74"/>
    <w:rsid w:val="008403C1"/>
    <w:rsid w:val="008408CE"/>
    <w:rsid w:val="008409D4"/>
    <w:rsid w:val="00840D5E"/>
    <w:rsid w:val="008411AC"/>
    <w:rsid w:val="00841331"/>
    <w:rsid w:val="008415F5"/>
    <w:rsid w:val="00841B79"/>
    <w:rsid w:val="00841B9E"/>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1FD"/>
    <w:rsid w:val="00847495"/>
    <w:rsid w:val="00847F03"/>
    <w:rsid w:val="00847FD7"/>
    <w:rsid w:val="0085076F"/>
    <w:rsid w:val="00851627"/>
    <w:rsid w:val="00851BD2"/>
    <w:rsid w:val="0085252C"/>
    <w:rsid w:val="0085259C"/>
    <w:rsid w:val="00852EEA"/>
    <w:rsid w:val="00853356"/>
    <w:rsid w:val="008533C8"/>
    <w:rsid w:val="00853AA1"/>
    <w:rsid w:val="00853DC0"/>
    <w:rsid w:val="00853FC8"/>
    <w:rsid w:val="00854185"/>
    <w:rsid w:val="008542A6"/>
    <w:rsid w:val="0085438B"/>
    <w:rsid w:val="0085472C"/>
    <w:rsid w:val="00854B0A"/>
    <w:rsid w:val="00854B42"/>
    <w:rsid w:val="008550A5"/>
    <w:rsid w:val="008550CA"/>
    <w:rsid w:val="00855593"/>
    <w:rsid w:val="008555E6"/>
    <w:rsid w:val="008556EA"/>
    <w:rsid w:val="00856002"/>
    <w:rsid w:val="008567C8"/>
    <w:rsid w:val="008572A8"/>
    <w:rsid w:val="0085782E"/>
    <w:rsid w:val="0085794D"/>
    <w:rsid w:val="00857A9D"/>
    <w:rsid w:val="0086000F"/>
    <w:rsid w:val="008600FE"/>
    <w:rsid w:val="0086013D"/>
    <w:rsid w:val="008601E9"/>
    <w:rsid w:val="008603AB"/>
    <w:rsid w:val="00860503"/>
    <w:rsid w:val="00861057"/>
    <w:rsid w:val="00861228"/>
    <w:rsid w:val="0086197E"/>
    <w:rsid w:val="00861EFC"/>
    <w:rsid w:val="00861FE2"/>
    <w:rsid w:val="0086207F"/>
    <w:rsid w:val="00862F7A"/>
    <w:rsid w:val="008634F4"/>
    <w:rsid w:val="00863616"/>
    <w:rsid w:val="00864873"/>
    <w:rsid w:val="00864932"/>
    <w:rsid w:val="00864992"/>
    <w:rsid w:val="00865C1F"/>
    <w:rsid w:val="00866071"/>
    <w:rsid w:val="00866281"/>
    <w:rsid w:val="00866771"/>
    <w:rsid w:val="008668F7"/>
    <w:rsid w:val="00866A7F"/>
    <w:rsid w:val="0086702D"/>
    <w:rsid w:val="008670A7"/>
    <w:rsid w:val="008670F3"/>
    <w:rsid w:val="0086719B"/>
    <w:rsid w:val="00867283"/>
    <w:rsid w:val="008676E3"/>
    <w:rsid w:val="00870453"/>
    <w:rsid w:val="008706B6"/>
    <w:rsid w:val="008708D8"/>
    <w:rsid w:val="00870B09"/>
    <w:rsid w:val="00871031"/>
    <w:rsid w:val="00871138"/>
    <w:rsid w:val="008714A1"/>
    <w:rsid w:val="00871598"/>
    <w:rsid w:val="0087169A"/>
    <w:rsid w:val="008719E1"/>
    <w:rsid w:val="00871CB6"/>
    <w:rsid w:val="00871D58"/>
    <w:rsid w:val="00871F15"/>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383"/>
    <w:rsid w:val="00881B7E"/>
    <w:rsid w:val="00881C03"/>
    <w:rsid w:val="00881C94"/>
    <w:rsid w:val="00881DD8"/>
    <w:rsid w:val="00882298"/>
    <w:rsid w:val="00882703"/>
    <w:rsid w:val="008827F0"/>
    <w:rsid w:val="00882AAE"/>
    <w:rsid w:val="0088342C"/>
    <w:rsid w:val="00883621"/>
    <w:rsid w:val="0088441C"/>
    <w:rsid w:val="008859C4"/>
    <w:rsid w:val="00885A7C"/>
    <w:rsid w:val="00885B2A"/>
    <w:rsid w:val="00885D17"/>
    <w:rsid w:val="00885D3A"/>
    <w:rsid w:val="00886286"/>
    <w:rsid w:val="008865ED"/>
    <w:rsid w:val="008867C6"/>
    <w:rsid w:val="00886ADC"/>
    <w:rsid w:val="00886B16"/>
    <w:rsid w:val="00886D4A"/>
    <w:rsid w:val="00886EBA"/>
    <w:rsid w:val="00886FD9"/>
    <w:rsid w:val="00887657"/>
    <w:rsid w:val="0089002D"/>
    <w:rsid w:val="0089007E"/>
    <w:rsid w:val="0089078A"/>
    <w:rsid w:val="0089104E"/>
    <w:rsid w:val="00891074"/>
    <w:rsid w:val="00891438"/>
    <w:rsid w:val="00891828"/>
    <w:rsid w:val="00891F62"/>
    <w:rsid w:val="00892065"/>
    <w:rsid w:val="008925D6"/>
    <w:rsid w:val="00892ACE"/>
    <w:rsid w:val="00892CE4"/>
    <w:rsid w:val="00892F9F"/>
    <w:rsid w:val="00892FBF"/>
    <w:rsid w:val="008931DC"/>
    <w:rsid w:val="008940FC"/>
    <w:rsid w:val="0089440C"/>
    <w:rsid w:val="008946D6"/>
    <w:rsid w:val="0089493F"/>
    <w:rsid w:val="00894B25"/>
    <w:rsid w:val="00894D55"/>
    <w:rsid w:val="00894DB5"/>
    <w:rsid w:val="0089577F"/>
    <w:rsid w:val="00895A1A"/>
    <w:rsid w:val="00895AFC"/>
    <w:rsid w:val="00895E4E"/>
    <w:rsid w:val="00895FCB"/>
    <w:rsid w:val="00896EFA"/>
    <w:rsid w:val="008972E2"/>
    <w:rsid w:val="008978A6"/>
    <w:rsid w:val="008A0042"/>
    <w:rsid w:val="008A02C4"/>
    <w:rsid w:val="008A03C5"/>
    <w:rsid w:val="008A03E6"/>
    <w:rsid w:val="008A042F"/>
    <w:rsid w:val="008A0623"/>
    <w:rsid w:val="008A0742"/>
    <w:rsid w:val="008A0EDC"/>
    <w:rsid w:val="008A132A"/>
    <w:rsid w:val="008A180D"/>
    <w:rsid w:val="008A19AE"/>
    <w:rsid w:val="008A1B95"/>
    <w:rsid w:val="008A1FE9"/>
    <w:rsid w:val="008A218F"/>
    <w:rsid w:val="008A26CA"/>
    <w:rsid w:val="008A26DC"/>
    <w:rsid w:val="008A27B0"/>
    <w:rsid w:val="008A27F2"/>
    <w:rsid w:val="008A358E"/>
    <w:rsid w:val="008A395F"/>
    <w:rsid w:val="008A3AC6"/>
    <w:rsid w:val="008A3D83"/>
    <w:rsid w:val="008A4079"/>
    <w:rsid w:val="008A4233"/>
    <w:rsid w:val="008A426D"/>
    <w:rsid w:val="008A457A"/>
    <w:rsid w:val="008A4698"/>
    <w:rsid w:val="008A4890"/>
    <w:rsid w:val="008A4AEA"/>
    <w:rsid w:val="008A516E"/>
    <w:rsid w:val="008A5358"/>
    <w:rsid w:val="008A67E6"/>
    <w:rsid w:val="008A68AF"/>
    <w:rsid w:val="008A7044"/>
    <w:rsid w:val="008A767E"/>
    <w:rsid w:val="008A781E"/>
    <w:rsid w:val="008A7FC0"/>
    <w:rsid w:val="008B01B9"/>
    <w:rsid w:val="008B03BF"/>
    <w:rsid w:val="008B042F"/>
    <w:rsid w:val="008B0827"/>
    <w:rsid w:val="008B0AA0"/>
    <w:rsid w:val="008B0D21"/>
    <w:rsid w:val="008B0FA1"/>
    <w:rsid w:val="008B1163"/>
    <w:rsid w:val="008B1760"/>
    <w:rsid w:val="008B1914"/>
    <w:rsid w:val="008B1BDA"/>
    <w:rsid w:val="008B1DA2"/>
    <w:rsid w:val="008B3001"/>
    <w:rsid w:val="008B334C"/>
    <w:rsid w:val="008B3E42"/>
    <w:rsid w:val="008B3F6F"/>
    <w:rsid w:val="008B4517"/>
    <w:rsid w:val="008B4FEE"/>
    <w:rsid w:val="008B50C4"/>
    <w:rsid w:val="008B5196"/>
    <w:rsid w:val="008B538C"/>
    <w:rsid w:val="008B5A27"/>
    <w:rsid w:val="008B5D8E"/>
    <w:rsid w:val="008B652A"/>
    <w:rsid w:val="008B6561"/>
    <w:rsid w:val="008B67A0"/>
    <w:rsid w:val="008B680A"/>
    <w:rsid w:val="008B696D"/>
    <w:rsid w:val="008B6C10"/>
    <w:rsid w:val="008B6E61"/>
    <w:rsid w:val="008B6F8F"/>
    <w:rsid w:val="008B745A"/>
    <w:rsid w:val="008B7566"/>
    <w:rsid w:val="008B76C8"/>
    <w:rsid w:val="008C03C5"/>
    <w:rsid w:val="008C05C7"/>
    <w:rsid w:val="008C13E0"/>
    <w:rsid w:val="008C145E"/>
    <w:rsid w:val="008C17D6"/>
    <w:rsid w:val="008C1F78"/>
    <w:rsid w:val="008C2083"/>
    <w:rsid w:val="008C2124"/>
    <w:rsid w:val="008C233A"/>
    <w:rsid w:val="008C24D2"/>
    <w:rsid w:val="008C2553"/>
    <w:rsid w:val="008C2684"/>
    <w:rsid w:val="008C27A5"/>
    <w:rsid w:val="008C2957"/>
    <w:rsid w:val="008C2AEA"/>
    <w:rsid w:val="008C2EAA"/>
    <w:rsid w:val="008C300D"/>
    <w:rsid w:val="008C3BEA"/>
    <w:rsid w:val="008C3E07"/>
    <w:rsid w:val="008C3FBC"/>
    <w:rsid w:val="008C405E"/>
    <w:rsid w:val="008C426B"/>
    <w:rsid w:val="008C4804"/>
    <w:rsid w:val="008C4A80"/>
    <w:rsid w:val="008C4BA7"/>
    <w:rsid w:val="008C564E"/>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4CAF"/>
    <w:rsid w:val="008D5146"/>
    <w:rsid w:val="008D5A1A"/>
    <w:rsid w:val="008D5D37"/>
    <w:rsid w:val="008D601F"/>
    <w:rsid w:val="008D62B1"/>
    <w:rsid w:val="008D63CD"/>
    <w:rsid w:val="008D6A07"/>
    <w:rsid w:val="008D75AD"/>
    <w:rsid w:val="008D764C"/>
    <w:rsid w:val="008D7983"/>
    <w:rsid w:val="008D7A17"/>
    <w:rsid w:val="008D7BE8"/>
    <w:rsid w:val="008E025C"/>
    <w:rsid w:val="008E07AE"/>
    <w:rsid w:val="008E0D55"/>
    <w:rsid w:val="008E0ED2"/>
    <w:rsid w:val="008E1054"/>
    <w:rsid w:val="008E117D"/>
    <w:rsid w:val="008E1DAE"/>
    <w:rsid w:val="008E2502"/>
    <w:rsid w:val="008E2995"/>
    <w:rsid w:val="008E31C7"/>
    <w:rsid w:val="008E32CA"/>
    <w:rsid w:val="008E340A"/>
    <w:rsid w:val="008E378F"/>
    <w:rsid w:val="008E3B5E"/>
    <w:rsid w:val="008E3D23"/>
    <w:rsid w:val="008E411C"/>
    <w:rsid w:val="008E4870"/>
    <w:rsid w:val="008E5057"/>
    <w:rsid w:val="008E518D"/>
    <w:rsid w:val="008E52DC"/>
    <w:rsid w:val="008E5398"/>
    <w:rsid w:val="008E5D42"/>
    <w:rsid w:val="008E6020"/>
    <w:rsid w:val="008E6102"/>
    <w:rsid w:val="008E635E"/>
    <w:rsid w:val="008E65D7"/>
    <w:rsid w:val="008E6ACC"/>
    <w:rsid w:val="008E6C72"/>
    <w:rsid w:val="008E737D"/>
    <w:rsid w:val="008E74EB"/>
    <w:rsid w:val="008E765E"/>
    <w:rsid w:val="008E783F"/>
    <w:rsid w:val="008E7C5C"/>
    <w:rsid w:val="008E7ECF"/>
    <w:rsid w:val="008F021B"/>
    <w:rsid w:val="008F02AD"/>
    <w:rsid w:val="008F0309"/>
    <w:rsid w:val="008F0628"/>
    <w:rsid w:val="008F0734"/>
    <w:rsid w:val="008F08B6"/>
    <w:rsid w:val="008F0E71"/>
    <w:rsid w:val="008F0F95"/>
    <w:rsid w:val="008F156C"/>
    <w:rsid w:val="008F1E7F"/>
    <w:rsid w:val="008F2147"/>
    <w:rsid w:val="008F2A78"/>
    <w:rsid w:val="008F300D"/>
    <w:rsid w:val="008F397E"/>
    <w:rsid w:val="008F433D"/>
    <w:rsid w:val="008F440D"/>
    <w:rsid w:val="008F461B"/>
    <w:rsid w:val="008F46E2"/>
    <w:rsid w:val="008F4BA3"/>
    <w:rsid w:val="008F51BC"/>
    <w:rsid w:val="008F5232"/>
    <w:rsid w:val="008F52CB"/>
    <w:rsid w:val="008F5424"/>
    <w:rsid w:val="008F56A6"/>
    <w:rsid w:val="008F5A77"/>
    <w:rsid w:val="008F5D39"/>
    <w:rsid w:val="008F5F10"/>
    <w:rsid w:val="008F6194"/>
    <w:rsid w:val="008F6273"/>
    <w:rsid w:val="008F63E0"/>
    <w:rsid w:val="008F6503"/>
    <w:rsid w:val="008F65DA"/>
    <w:rsid w:val="008F68EB"/>
    <w:rsid w:val="008F75F0"/>
    <w:rsid w:val="008F76BE"/>
    <w:rsid w:val="008F79DA"/>
    <w:rsid w:val="008F7C2E"/>
    <w:rsid w:val="00900255"/>
    <w:rsid w:val="009003B9"/>
    <w:rsid w:val="009004DC"/>
    <w:rsid w:val="00900604"/>
    <w:rsid w:val="00900635"/>
    <w:rsid w:val="00900A94"/>
    <w:rsid w:val="00901A30"/>
    <w:rsid w:val="00902D93"/>
    <w:rsid w:val="00903491"/>
    <w:rsid w:val="009035EC"/>
    <w:rsid w:val="00903A1B"/>
    <w:rsid w:val="00903A60"/>
    <w:rsid w:val="009045F6"/>
    <w:rsid w:val="0090527A"/>
    <w:rsid w:val="009058CF"/>
    <w:rsid w:val="00905B12"/>
    <w:rsid w:val="00905D96"/>
    <w:rsid w:val="00905EBF"/>
    <w:rsid w:val="009063DA"/>
    <w:rsid w:val="0090653A"/>
    <w:rsid w:val="00906BAC"/>
    <w:rsid w:val="00906FB1"/>
    <w:rsid w:val="009071A6"/>
    <w:rsid w:val="009073E4"/>
    <w:rsid w:val="00907FCC"/>
    <w:rsid w:val="009100EA"/>
    <w:rsid w:val="009102F0"/>
    <w:rsid w:val="0091076B"/>
    <w:rsid w:val="00910C1E"/>
    <w:rsid w:val="00910CC9"/>
    <w:rsid w:val="00910F7A"/>
    <w:rsid w:val="009123D8"/>
    <w:rsid w:val="009127F9"/>
    <w:rsid w:val="00912AEE"/>
    <w:rsid w:val="009131EC"/>
    <w:rsid w:val="0091369A"/>
    <w:rsid w:val="00913BDC"/>
    <w:rsid w:val="00913CBA"/>
    <w:rsid w:val="00914A4B"/>
    <w:rsid w:val="00915E67"/>
    <w:rsid w:val="009163DF"/>
    <w:rsid w:val="00916BC8"/>
    <w:rsid w:val="00916C06"/>
    <w:rsid w:val="00916D8D"/>
    <w:rsid w:val="00917183"/>
    <w:rsid w:val="009172E6"/>
    <w:rsid w:val="0091739A"/>
    <w:rsid w:val="009175F3"/>
    <w:rsid w:val="00917962"/>
    <w:rsid w:val="00917BF4"/>
    <w:rsid w:val="00917D42"/>
    <w:rsid w:val="00920251"/>
    <w:rsid w:val="009207E4"/>
    <w:rsid w:val="009208D6"/>
    <w:rsid w:val="00920CEF"/>
    <w:rsid w:val="009219DB"/>
    <w:rsid w:val="00921B37"/>
    <w:rsid w:val="00921C4C"/>
    <w:rsid w:val="0092301A"/>
    <w:rsid w:val="009231F6"/>
    <w:rsid w:val="0092338C"/>
    <w:rsid w:val="00923E6B"/>
    <w:rsid w:val="00924978"/>
    <w:rsid w:val="00924A14"/>
    <w:rsid w:val="00924DF2"/>
    <w:rsid w:val="009250F3"/>
    <w:rsid w:val="00925636"/>
    <w:rsid w:val="00925776"/>
    <w:rsid w:val="00925FED"/>
    <w:rsid w:val="00925FFD"/>
    <w:rsid w:val="0092601D"/>
    <w:rsid w:val="009262CC"/>
    <w:rsid w:val="00926C46"/>
    <w:rsid w:val="009277B4"/>
    <w:rsid w:val="00927CBF"/>
    <w:rsid w:val="00927FEA"/>
    <w:rsid w:val="0093064F"/>
    <w:rsid w:val="00930894"/>
    <w:rsid w:val="00930FC5"/>
    <w:rsid w:val="009311EF"/>
    <w:rsid w:val="00931327"/>
    <w:rsid w:val="0093136B"/>
    <w:rsid w:val="00931C5A"/>
    <w:rsid w:val="00931E9B"/>
    <w:rsid w:val="0093272C"/>
    <w:rsid w:val="009327F0"/>
    <w:rsid w:val="00932C0F"/>
    <w:rsid w:val="00932F5E"/>
    <w:rsid w:val="0093363A"/>
    <w:rsid w:val="00933EC4"/>
    <w:rsid w:val="00934DAE"/>
    <w:rsid w:val="00934E28"/>
    <w:rsid w:val="009355B3"/>
    <w:rsid w:val="0093586E"/>
    <w:rsid w:val="00935A0F"/>
    <w:rsid w:val="00935EBB"/>
    <w:rsid w:val="00936161"/>
    <w:rsid w:val="00936258"/>
    <w:rsid w:val="00936ABF"/>
    <w:rsid w:val="00936E04"/>
    <w:rsid w:val="00936FDE"/>
    <w:rsid w:val="00937176"/>
    <w:rsid w:val="0093775F"/>
    <w:rsid w:val="009400A1"/>
    <w:rsid w:val="00940344"/>
    <w:rsid w:val="009408DE"/>
    <w:rsid w:val="00940AF3"/>
    <w:rsid w:val="00940DCC"/>
    <w:rsid w:val="00941637"/>
    <w:rsid w:val="0094195D"/>
    <w:rsid w:val="0094254B"/>
    <w:rsid w:val="0094328E"/>
    <w:rsid w:val="0094343E"/>
    <w:rsid w:val="009434D4"/>
    <w:rsid w:val="00943544"/>
    <w:rsid w:val="009441AB"/>
    <w:rsid w:val="009441DC"/>
    <w:rsid w:val="009444C2"/>
    <w:rsid w:val="00944CA6"/>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6BB"/>
    <w:rsid w:val="00951729"/>
    <w:rsid w:val="00951E1E"/>
    <w:rsid w:val="0095292A"/>
    <w:rsid w:val="00952B22"/>
    <w:rsid w:val="00952B43"/>
    <w:rsid w:val="00952BE0"/>
    <w:rsid w:val="00952C28"/>
    <w:rsid w:val="00952C93"/>
    <w:rsid w:val="00952D12"/>
    <w:rsid w:val="00952FBF"/>
    <w:rsid w:val="0095308D"/>
    <w:rsid w:val="0095349C"/>
    <w:rsid w:val="00953530"/>
    <w:rsid w:val="00953D07"/>
    <w:rsid w:val="00953F75"/>
    <w:rsid w:val="0095415A"/>
    <w:rsid w:val="00954277"/>
    <w:rsid w:val="00954E1B"/>
    <w:rsid w:val="00954F37"/>
    <w:rsid w:val="00955207"/>
    <w:rsid w:val="00955263"/>
    <w:rsid w:val="009552C5"/>
    <w:rsid w:val="0095599B"/>
    <w:rsid w:val="00955E85"/>
    <w:rsid w:val="0095683A"/>
    <w:rsid w:val="00956AA4"/>
    <w:rsid w:val="00957011"/>
    <w:rsid w:val="00957949"/>
    <w:rsid w:val="0096010F"/>
    <w:rsid w:val="009603FA"/>
    <w:rsid w:val="0096041D"/>
    <w:rsid w:val="0096077D"/>
    <w:rsid w:val="00960899"/>
    <w:rsid w:val="00960A15"/>
    <w:rsid w:val="00960B23"/>
    <w:rsid w:val="00961986"/>
    <w:rsid w:val="00961AD7"/>
    <w:rsid w:val="00963066"/>
    <w:rsid w:val="009630DE"/>
    <w:rsid w:val="009634FF"/>
    <w:rsid w:val="00963BD6"/>
    <w:rsid w:val="00963D4C"/>
    <w:rsid w:val="00963E8E"/>
    <w:rsid w:val="009640F1"/>
    <w:rsid w:val="009643E7"/>
    <w:rsid w:val="00964D0B"/>
    <w:rsid w:val="00964FB5"/>
    <w:rsid w:val="0096509F"/>
    <w:rsid w:val="0096531B"/>
    <w:rsid w:val="009660C0"/>
    <w:rsid w:val="0096620B"/>
    <w:rsid w:val="009666D1"/>
    <w:rsid w:val="009670BD"/>
    <w:rsid w:val="00967353"/>
    <w:rsid w:val="00967792"/>
    <w:rsid w:val="00967F74"/>
    <w:rsid w:val="0097007D"/>
    <w:rsid w:val="009713BC"/>
    <w:rsid w:val="00971A2C"/>
    <w:rsid w:val="00971D4F"/>
    <w:rsid w:val="00971F00"/>
    <w:rsid w:val="0097209C"/>
    <w:rsid w:val="009720BA"/>
    <w:rsid w:val="00972C01"/>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708"/>
    <w:rsid w:val="009768AE"/>
    <w:rsid w:val="009768BF"/>
    <w:rsid w:val="00976E97"/>
    <w:rsid w:val="00977116"/>
    <w:rsid w:val="00977436"/>
    <w:rsid w:val="00977D3F"/>
    <w:rsid w:val="00977D8A"/>
    <w:rsid w:val="009801EE"/>
    <w:rsid w:val="0098028E"/>
    <w:rsid w:val="0098060D"/>
    <w:rsid w:val="009808A2"/>
    <w:rsid w:val="00980B02"/>
    <w:rsid w:val="009815EA"/>
    <w:rsid w:val="00981769"/>
    <w:rsid w:val="009819C0"/>
    <w:rsid w:val="00981EFE"/>
    <w:rsid w:val="009820E5"/>
    <w:rsid w:val="0098262C"/>
    <w:rsid w:val="0098278D"/>
    <w:rsid w:val="009828CC"/>
    <w:rsid w:val="00982B10"/>
    <w:rsid w:val="00982D58"/>
    <w:rsid w:val="00983080"/>
    <w:rsid w:val="00983128"/>
    <w:rsid w:val="00983962"/>
    <w:rsid w:val="009840C4"/>
    <w:rsid w:val="0098473B"/>
    <w:rsid w:val="00984E96"/>
    <w:rsid w:val="0098503D"/>
    <w:rsid w:val="0098510B"/>
    <w:rsid w:val="00985A86"/>
    <w:rsid w:val="00986276"/>
    <w:rsid w:val="009862EE"/>
    <w:rsid w:val="009864BA"/>
    <w:rsid w:val="009866B4"/>
    <w:rsid w:val="009869BA"/>
    <w:rsid w:val="00986A6E"/>
    <w:rsid w:val="00986E85"/>
    <w:rsid w:val="00987B04"/>
    <w:rsid w:val="00987D5B"/>
    <w:rsid w:val="009900EA"/>
    <w:rsid w:val="00990CDF"/>
    <w:rsid w:val="00990E73"/>
    <w:rsid w:val="009911D9"/>
    <w:rsid w:val="00991B14"/>
    <w:rsid w:val="00992856"/>
    <w:rsid w:val="00992A15"/>
    <w:rsid w:val="00992BE4"/>
    <w:rsid w:val="009930B2"/>
    <w:rsid w:val="009932D8"/>
    <w:rsid w:val="00993674"/>
    <w:rsid w:val="0099370F"/>
    <w:rsid w:val="0099395E"/>
    <w:rsid w:val="00993F50"/>
    <w:rsid w:val="009944F7"/>
    <w:rsid w:val="0099452E"/>
    <w:rsid w:val="0099454B"/>
    <w:rsid w:val="0099475A"/>
    <w:rsid w:val="009958B3"/>
    <w:rsid w:val="00995B0D"/>
    <w:rsid w:val="00995C11"/>
    <w:rsid w:val="009967E3"/>
    <w:rsid w:val="00996980"/>
    <w:rsid w:val="00996B28"/>
    <w:rsid w:val="00996DC8"/>
    <w:rsid w:val="00997316"/>
    <w:rsid w:val="009974FD"/>
    <w:rsid w:val="00997FEE"/>
    <w:rsid w:val="009A0560"/>
    <w:rsid w:val="009A06B2"/>
    <w:rsid w:val="009A09A0"/>
    <w:rsid w:val="009A1383"/>
    <w:rsid w:val="009A16D0"/>
    <w:rsid w:val="009A1B0C"/>
    <w:rsid w:val="009A1B1D"/>
    <w:rsid w:val="009A1F2F"/>
    <w:rsid w:val="009A25FB"/>
    <w:rsid w:val="009A27AC"/>
    <w:rsid w:val="009A2DA9"/>
    <w:rsid w:val="009A3017"/>
    <w:rsid w:val="009A36E1"/>
    <w:rsid w:val="009A3B98"/>
    <w:rsid w:val="009A3E26"/>
    <w:rsid w:val="009A3E65"/>
    <w:rsid w:val="009A4205"/>
    <w:rsid w:val="009A482F"/>
    <w:rsid w:val="009A4A13"/>
    <w:rsid w:val="009A4FE1"/>
    <w:rsid w:val="009A55E5"/>
    <w:rsid w:val="009A5923"/>
    <w:rsid w:val="009A5D1D"/>
    <w:rsid w:val="009A5F0E"/>
    <w:rsid w:val="009A63C8"/>
    <w:rsid w:val="009A65B9"/>
    <w:rsid w:val="009A6B04"/>
    <w:rsid w:val="009A6B37"/>
    <w:rsid w:val="009A6E3E"/>
    <w:rsid w:val="009A70D9"/>
    <w:rsid w:val="009A7807"/>
    <w:rsid w:val="009A782A"/>
    <w:rsid w:val="009A78E2"/>
    <w:rsid w:val="009B0450"/>
    <w:rsid w:val="009B0533"/>
    <w:rsid w:val="009B0824"/>
    <w:rsid w:val="009B0EA4"/>
    <w:rsid w:val="009B1BF6"/>
    <w:rsid w:val="009B1ED7"/>
    <w:rsid w:val="009B2117"/>
    <w:rsid w:val="009B2BDB"/>
    <w:rsid w:val="009B2CA5"/>
    <w:rsid w:val="009B2DDA"/>
    <w:rsid w:val="009B3AC2"/>
    <w:rsid w:val="009B405B"/>
    <w:rsid w:val="009B451B"/>
    <w:rsid w:val="009B456C"/>
    <w:rsid w:val="009B46BA"/>
    <w:rsid w:val="009B4961"/>
    <w:rsid w:val="009B4E07"/>
    <w:rsid w:val="009B4FA6"/>
    <w:rsid w:val="009B522A"/>
    <w:rsid w:val="009B545F"/>
    <w:rsid w:val="009B5720"/>
    <w:rsid w:val="009B62E2"/>
    <w:rsid w:val="009B7290"/>
    <w:rsid w:val="009B779A"/>
    <w:rsid w:val="009B79F3"/>
    <w:rsid w:val="009B7B2A"/>
    <w:rsid w:val="009C05F7"/>
    <w:rsid w:val="009C0842"/>
    <w:rsid w:val="009C0DDB"/>
    <w:rsid w:val="009C105F"/>
    <w:rsid w:val="009C1675"/>
    <w:rsid w:val="009C16B2"/>
    <w:rsid w:val="009C1870"/>
    <w:rsid w:val="009C41E4"/>
    <w:rsid w:val="009C4A01"/>
    <w:rsid w:val="009C4C00"/>
    <w:rsid w:val="009C4D1E"/>
    <w:rsid w:val="009C4D87"/>
    <w:rsid w:val="009C4E97"/>
    <w:rsid w:val="009C5282"/>
    <w:rsid w:val="009C5785"/>
    <w:rsid w:val="009C5791"/>
    <w:rsid w:val="009C582C"/>
    <w:rsid w:val="009C589C"/>
    <w:rsid w:val="009C6418"/>
    <w:rsid w:val="009C6593"/>
    <w:rsid w:val="009C65AF"/>
    <w:rsid w:val="009C683A"/>
    <w:rsid w:val="009C76A6"/>
    <w:rsid w:val="009C776E"/>
    <w:rsid w:val="009C7870"/>
    <w:rsid w:val="009C7A78"/>
    <w:rsid w:val="009C7EFF"/>
    <w:rsid w:val="009D018D"/>
    <w:rsid w:val="009D0AF7"/>
    <w:rsid w:val="009D151A"/>
    <w:rsid w:val="009D1566"/>
    <w:rsid w:val="009D19C4"/>
    <w:rsid w:val="009D1D80"/>
    <w:rsid w:val="009D258C"/>
    <w:rsid w:val="009D260F"/>
    <w:rsid w:val="009D2BD7"/>
    <w:rsid w:val="009D33C0"/>
    <w:rsid w:val="009D3CFF"/>
    <w:rsid w:val="009D4E8A"/>
    <w:rsid w:val="009D5204"/>
    <w:rsid w:val="009D5486"/>
    <w:rsid w:val="009D5495"/>
    <w:rsid w:val="009D5BAC"/>
    <w:rsid w:val="009D6340"/>
    <w:rsid w:val="009D6841"/>
    <w:rsid w:val="009D6B95"/>
    <w:rsid w:val="009D71E8"/>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6A3B"/>
    <w:rsid w:val="009E79BF"/>
    <w:rsid w:val="009F0197"/>
    <w:rsid w:val="009F0855"/>
    <w:rsid w:val="009F08A3"/>
    <w:rsid w:val="009F0A9E"/>
    <w:rsid w:val="009F0AC3"/>
    <w:rsid w:val="009F0ED2"/>
    <w:rsid w:val="009F1712"/>
    <w:rsid w:val="009F2126"/>
    <w:rsid w:val="009F24EE"/>
    <w:rsid w:val="009F26EA"/>
    <w:rsid w:val="009F329B"/>
    <w:rsid w:val="009F336F"/>
    <w:rsid w:val="009F3374"/>
    <w:rsid w:val="009F3BDA"/>
    <w:rsid w:val="009F412F"/>
    <w:rsid w:val="009F4416"/>
    <w:rsid w:val="009F4462"/>
    <w:rsid w:val="009F4477"/>
    <w:rsid w:val="009F4DB7"/>
    <w:rsid w:val="009F4E5E"/>
    <w:rsid w:val="009F5016"/>
    <w:rsid w:val="009F502F"/>
    <w:rsid w:val="009F5458"/>
    <w:rsid w:val="009F54C7"/>
    <w:rsid w:val="009F5690"/>
    <w:rsid w:val="009F58C0"/>
    <w:rsid w:val="009F5BD7"/>
    <w:rsid w:val="009F70C4"/>
    <w:rsid w:val="009F740F"/>
    <w:rsid w:val="009F752F"/>
    <w:rsid w:val="00A00175"/>
    <w:rsid w:val="00A001CF"/>
    <w:rsid w:val="00A0087C"/>
    <w:rsid w:val="00A00998"/>
    <w:rsid w:val="00A013D0"/>
    <w:rsid w:val="00A0197A"/>
    <w:rsid w:val="00A01983"/>
    <w:rsid w:val="00A01C0C"/>
    <w:rsid w:val="00A01C63"/>
    <w:rsid w:val="00A01D4C"/>
    <w:rsid w:val="00A025D1"/>
    <w:rsid w:val="00A02830"/>
    <w:rsid w:val="00A02BD9"/>
    <w:rsid w:val="00A03235"/>
    <w:rsid w:val="00A0377F"/>
    <w:rsid w:val="00A038E5"/>
    <w:rsid w:val="00A03989"/>
    <w:rsid w:val="00A05AD8"/>
    <w:rsid w:val="00A0660A"/>
    <w:rsid w:val="00A06B27"/>
    <w:rsid w:val="00A0719F"/>
    <w:rsid w:val="00A07794"/>
    <w:rsid w:val="00A077C7"/>
    <w:rsid w:val="00A07940"/>
    <w:rsid w:val="00A079BC"/>
    <w:rsid w:val="00A07A75"/>
    <w:rsid w:val="00A101DF"/>
    <w:rsid w:val="00A1102A"/>
    <w:rsid w:val="00A118B8"/>
    <w:rsid w:val="00A1252C"/>
    <w:rsid w:val="00A1281C"/>
    <w:rsid w:val="00A12DFC"/>
    <w:rsid w:val="00A1379A"/>
    <w:rsid w:val="00A13826"/>
    <w:rsid w:val="00A13A76"/>
    <w:rsid w:val="00A13C66"/>
    <w:rsid w:val="00A13ED6"/>
    <w:rsid w:val="00A14A57"/>
    <w:rsid w:val="00A152AC"/>
    <w:rsid w:val="00A154B2"/>
    <w:rsid w:val="00A1593A"/>
    <w:rsid w:val="00A160DC"/>
    <w:rsid w:val="00A160F2"/>
    <w:rsid w:val="00A165AE"/>
    <w:rsid w:val="00A16886"/>
    <w:rsid w:val="00A16FF4"/>
    <w:rsid w:val="00A178FF"/>
    <w:rsid w:val="00A17A55"/>
    <w:rsid w:val="00A20017"/>
    <w:rsid w:val="00A200BF"/>
    <w:rsid w:val="00A20310"/>
    <w:rsid w:val="00A204E1"/>
    <w:rsid w:val="00A213BA"/>
    <w:rsid w:val="00A21ABA"/>
    <w:rsid w:val="00A21D49"/>
    <w:rsid w:val="00A2255E"/>
    <w:rsid w:val="00A22697"/>
    <w:rsid w:val="00A226D4"/>
    <w:rsid w:val="00A227BB"/>
    <w:rsid w:val="00A228ED"/>
    <w:rsid w:val="00A22B36"/>
    <w:rsid w:val="00A22BF9"/>
    <w:rsid w:val="00A22BFF"/>
    <w:rsid w:val="00A22D20"/>
    <w:rsid w:val="00A22F85"/>
    <w:rsid w:val="00A237D6"/>
    <w:rsid w:val="00A23855"/>
    <w:rsid w:val="00A23B2F"/>
    <w:rsid w:val="00A23DF9"/>
    <w:rsid w:val="00A242C1"/>
    <w:rsid w:val="00A242F1"/>
    <w:rsid w:val="00A24560"/>
    <w:rsid w:val="00A24E82"/>
    <w:rsid w:val="00A2511B"/>
    <w:rsid w:val="00A2526F"/>
    <w:rsid w:val="00A2549F"/>
    <w:rsid w:val="00A258D2"/>
    <w:rsid w:val="00A25C57"/>
    <w:rsid w:val="00A25FC5"/>
    <w:rsid w:val="00A266AC"/>
    <w:rsid w:val="00A2672D"/>
    <w:rsid w:val="00A26CDD"/>
    <w:rsid w:val="00A271D5"/>
    <w:rsid w:val="00A27614"/>
    <w:rsid w:val="00A2780A"/>
    <w:rsid w:val="00A30488"/>
    <w:rsid w:val="00A30570"/>
    <w:rsid w:val="00A30744"/>
    <w:rsid w:val="00A30A22"/>
    <w:rsid w:val="00A324BF"/>
    <w:rsid w:val="00A32989"/>
    <w:rsid w:val="00A32BE9"/>
    <w:rsid w:val="00A33317"/>
    <w:rsid w:val="00A3368D"/>
    <w:rsid w:val="00A3391B"/>
    <w:rsid w:val="00A339FA"/>
    <w:rsid w:val="00A33C79"/>
    <w:rsid w:val="00A33C7B"/>
    <w:rsid w:val="00A33E5F"/>
    <w:rsid w:val="00A33EB2"/>
    <w:rsid w:val="00A3422D"/>
    <w:rsid w:val="00A355EC"/>
    <w:rsid w:val="00A35C84"/>
    <w:rsid w:val="00A35C89"/>
    <w:rsid w:val="00A35CFF"/>
    <w:rsid w:val="00A366AB"/>
    <w:rsid w:val="00A36DC7"/>
    <w:rsid w:val="00A36EFC"/>
    <w:rsid w:val="00A3718B"/>
    <w:rsid w:val="00A37984"/>
    <w:rsid w:val="00A37A9B"/>
    <w:rsid w:val="00A37EF1"/>
    <w:rsid w:val="00A4005C"/>
    <w:rsid w:val="00A4039A"/>
    <w:rsid w:val="00A4147C"/>
    <w:rsid w:val="00A4150D"/>
    <w:rsid w:val="00A4236F"/>
    <w:rsid w:val="00A425BD"/>
    <w:rsid w:val="00A426B9"/>
    <w:rsid w:val="00A42E21"/>
    <w:rsid w:val="00A42FC4"/>
    <w:rsid w:val="00A43BE6"/>
    <w:rsid w:val="00A4475E"/>
    <w:rsid w:val="00A45611"/>
    <w:rsid w:val="00A45AEB"/>
    <w:rsid w:val="00A45E76"/>
    <w:rsid w:val="00A46534"/>
    <w:rsid w:val="00A46541"/>
    <w:rsid w:val="00A46BFA"/>
    <w:rsid w:val="00A46FE0"/>
    <w:rsid w:val="00A47A70"/>
    <w:rsid w:val="00A47B58"/>
    <w:rsid w:val="00A47B81"/>
    <w:rsid w:val="00A5054C"/>
    <w:rsid w:val="00A506A6"/>
    <w:rsid w:val="00A50A39"/>
    <w:rsid w:val="00A5131D"/>
    <w:rsid w:val="00A51A82"/>
    <w:rsid w:val="00A51C65"/>
    <w:rsid w:val="00A523F3"/>
    <w:rsid w:val="00A52682"/>
    <w:rsid w:val="00A527B7"/>
    <w:rsid w:val="00A52B08"/>
    <w:rsid w:val="00A52BF2"/>
    <w:rsid w:val="00A52DF6"/>
    <w:rsid w:val="00A52E1E"/>
    <w:rsid w:val="00A52EF3"/>
    <w:rsid w:val="00A52F28"/>
    <w:rsid w:val="00A531A8"/>
    <w:rsid w:val="00A53436"/>
    <w:rsid w:val="00A53753"/>
    <w:rsid w:val="00A53F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F65"/>
    <w:rsid w:val="00A657CB"/>
    <w:rsid w:val="00A65924"/>
    <w:rsid w:val="00A65B45"/>
    <w:rsid w:val="00A65E5D"/>
    <w:rsid w:val="00A66BAC"/>
    <w:rsid w:val="00A675E2"/>
    <w:rsid w:val="00A67B27"/>
    <w:rsid w:val="00A67B71"/>
    <w:rsid w:val="00A67B7C"/>
    <w:rsid w:val="00A67BAF"/>
    <w:rsid w:val="00A70141"/>
    <w:rsid w:val="00A703D3"/>
    <w:rsid w:val="00A7116B"/>
    <w:rsid w:val="00A71681"/>
    <w:rsid w:val="00A7171C"/>
    <w:rsid w:val="00A71D5F"/>
    <w:rsid w:val="00A72E5A"/>
    <w:rsid w:val="00A72EBB"/>
    <w:rsid w:val="00A734E6"/>
    <w:rsid w:val="00A73691"/>
    <w:rsid w:val="00A747D8"/>
    <w:rsid w:val="00A75D4B"/>
    <w:rsid w:val="00A75FD3"/>
    <w:rsid w:val="00A76F1C"/>
    <w:rsid w:val="00A77670"/>
    <w:rsid w:val="00A7781D"/>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27E6"/>
    <w:rsid w:val="00A829B3"/>
    <w:rsid w:val="00A83698"/>
    <w:rsid w:val="00A83EC3"/>
    <w:rsid w:val="00A83F36"/>
    <w:rsid w:val="00A84067"/>
    <w:rsid w:val="00A840B3"/>
    <w:rsid w:val="00A842F0"/>
    <w:rsid w:val="00A84366"/>
    <w:rsid w:val="00A84739"/>
    <w:rsid w:val="00A85935"/>
    <w:rsid w:val="00A85BB9"/>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66"/>
    <w:rsid w:val="00A97274"/>
    <w:rsid w:val="00A97CF1"/>
    <w:rsid w:val="00AA01A9"/>
    <w:rsid w:val="00AA11EB"/>
    <w:rsid w:val="00AA1940"/>
    <w:rsid w:val="00AA1C9F"/>
    <w:rsid w:val="00AA1EB8"/>
    <w:rsid w:val="00AA211E"/>
    <w:rsid w:val="00AA21FD"/>
    <w:rsid w:val="00AA26E5"/>
    <w:rsid w:val="00AA2AD7"/>
    <w:rsid w:val="00AA2D07"/>
    <w:rsid w:val="00AA2F24"/>
    <w:rsid w:val="00AA300C"/>
    <w:rsid w:val="00AA378F"/>
    <w:rsid w:val="00AA3AEF"/>
    <w:rsid w:val="00AA4024"/>
    <w:rsid w:val="00AA4142"/>
    <w:rsid w:val="00AA44F6"/>
    <w:rsid w:val="00AA45D0"/>
    <w:rsid w:val="00AA4985"/>
    <w:rsid w:val="00AA4CA2"/>
    <w:rsid w:val="00AA4D96"/>
    <w:rsid w:val="00AA5121"/>
    <w:rsid w:val="00AA57F2"/>
    <w:rsid w:val="00AA5913"/>
    <w:rsid w:val="00AA637A"/>
    <w:rsid w:val="00AA64FF"/>
    <w:rsid w:val="00AA6579"/>
    <w:rsid w:val="00AA77CB"/>
    <w:rsid w:val="00AA789E"/>
    <w:rsid w:val="00AA7BD1"/>
    <w:rsid w:val="00AA7EF9"/>
    <w:rsid w:val="00AB1267"/>
    <w:rsid w:val="00AB1870"/>
    <w:rsid w:val="00AB1BA0"/>
    <w:rsid w:val="00AB24B5"/>
    <w:rsid w:val="00AB2970"/>
    <w:rsid w:val="00AB2BB3"/>
    <w:rsid w:val="00AB2FD7"/>
    <w:rsid w:val="00AB313C"/>
    <w:rsid w:val="00AB3368"/>
    <w:rsid w:val="00AB340A"/>
    <w:rsid w:val="00AB340F"/>
    <w:rsid w:val="00AB37EA"/>
    <w:rsid w:val="00AB3C5B"/>
    <w:rsid w:val="00AB57FF"/>
    <w:rsid w:val="00AB5A70"/>
    <w:rsid w:val="00AB5B3E"/>
    <w:rsid w:val="00AB6586"/>
    <w:rsid w:val="00AB74EB"/>
    <w:rsid w:val="00AB7A15"/>
    <w:rsid w:val="00AB7B6B"/>
    <w:rsid w:val="00AB7CA7"/>
    <w:rsid w:val="00AC0086"/>
    <w:rsid w:val="00AC0388"/>
    <w:rsid w:val="00AC0C36"/>
    <w:rsid w:val="00AC0FF2"/>
    <w:rsid w:val="00AC11A2"/>
    <w:rsid w:val="00AC1334"/>
    <w:rsid w:val="00AC19CE"/>
    <w:rsid w:val="00AC19FF"/>
    <w:rsid w:val="00AC2346"/>
    <w:rsid w:val="00AC2355"/>
    <w:rsid w:val="00AC26D0"/>
    <w:rsid w:val="00AC2C28"/>
    <w:rsid w:val="00AC2DCB"/>
    <w:rsid w:val="00AC345C"/>
    <w:rsid w:val="00AC37ED"/>
    <w:rsid w:val="00AC382C"/>
    <w:rsid w:val="00AC3AAE"/>
    <w:rsid w:val="00AC4097"/>
    <w:rsid w:val="00AC4509"/>
    <w:rsid w:val="00AC4568"/>
    <w:rsid w:val="00AC47DB"/>
    <w:rsid w:val="00AC4BC0"/>
    <w:rsid w:val="00AC4CDD"/>
    <w:rsid w:val="00AC4E85"/>
    <w:rsid w:val="00AC51CA"/>
    <w:rsid w:val="00AC5325"/>
    <w:rsid w:val="00AC5553"/>
    <w:rsid w:val="00AC556F"/>
    <w:rsid w:val="00AC59E8"/>
    <w:rsid w:val="00AC5B23"/>
    <w:rsid w:val="00AC60A6"/>
    <w:rsid w:val="00AC6603"/>
    <w:rsid w:val="00AC6CAC"/>
    <w:rsid w:val="00AC6E0C"/>
    <w:rsid w:val="00AC6FD5"/>
    <w:rsid w:val="00AC700E"/>
    <w:rsid w:val="00AC723C"/>
    <w:rsid w:val="00AC76DA"/>
    <w:rsid w:val="00AC7DA6"/>
    <w:rsid w:val="00AC7F52"/>
    <w:rsid w:val="00AD09BA"/>
    <w:rsid w:val="00AD0AE3"/>
    <w:rsid w:val="00AD0EB6"/>
    <w:rsid w:val="00AD1289"/>
    <w:rsid w:val="00AD15A3"/>
    <w:rsid w:val="00AD1D38"/>
    <w:rsid w:val="00AD1E6D"/>
    <w:rsid w:val="00AD1EA3"/>
    <w:rsid w:val="00AD1FBB"/>
    <w:rsid w:val="00AD20AB"/>
    <w:rsid w:val="00AD2313"/>
    <w:rsid w:val="00AD2518"/>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C09"/>
    <w:rsid w:val="00AD6CA4"/>
    <w:rsid w:val="00AD717C"/>
    <w:rsid w:val="00AD76A4"/>
    <w:rsid w:val="00AD7B8C"/>
    <w:rsid w:val="00AE00DD"/>
    <w:rsid w:val="00AE070C"/>
    <w:rsid w:val="00AE0735"/>
    <w:rsid w:val="00AE097C"/>
    <w:rsid w:val="00AE0F7C"/>
    <w:rsid w:val="00AE10F4"/>
    <w:rsid w:val="00AE16EF"/>
    <w:rsid w:val="00AE23ED"/>
    <w:rsid w:val="00AE2B30"/>
    <w:rsid w:val="00AE2C16"/>
    <w:rsid w:val="00AE2C25"/>
    <w:rsid w:val="00AE2E72"/>
    <w:rsid w:val="00AE2E89"/>
    <w:rsid w:val="00AE3240"/>
    <w:rsid w:val="00AE333F"/>
    <w:rsid w:val="00AE3495"/>
    <w:rsid w:val="00AE351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49B"/>
    <w:rsid w:val="00AE6D2B"/>
    <w:rsid w:val="00AE760C"/>
    <w:rsid w:val="00AE7669"/>
    <w:rsid w:val="00AE7A12"/>
    <w:rsid w:val="00AE7DAD"/>
    <w:rsid w:val="00AE7EFB"/>
    <w:rsid w:val="00AF01C4"/>
    <w:rsid w:val="00AF08F7"/>
    <w:rsid w:val="00AF0AC5"/>
    <w:rsid w:val="00AF0C96"/>
    <w:rsid w:val="00AF1601"/>
    <w:rsid w:val="00AF1861"/>
    <w:rsid w:val="00AF1987"/>
    <w:rsid w:val="00AF1B10"/>
    <w:rsid w:val="00AF1B16"/>
    <w:rsid w:val="00AF1DFD"/>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616"/>
    <w:rsid w:val="00AF66AE"/>
    <w:rsid w:val="00AF67B4"/>
    <w:rsid w:val="00AF6878"/>
    <w:rsid w:val="00AF6F1D"/>
    <w:rsid w:val="00AF7062"/>
    <w:rsid w:val="00AF7256"/>
    <w:rsid w:val="00AF7450"/>
    <w:rsid w:val="00AF74C6"/>
    <w:rsid w:val="00AF78EE"/>
    <w:rsid w:val="00AF7ABF"/>
    <w:rsid w:val="00AF7BC7"/>
    <w:rsid w:val="00AF7F01"/>
    <w:rsid w:val="00B00726"/>
    <w:rsid w:val="00B020BC"/>
    <w:rsid w:val="00B02271"/>
    <w:rsid w:val="00B0233C"/>
    <w:rsid w:val="00B02976"/>
    <w:rsid w:val="00B02E09"/>
    <w:rsid w:val="00B03054"/>
    <w:rsid w:val="00B032BC"/>
    <w:rsid w:val="00B046BD"/>
    <w:rsid w:val="00B04876"/>
    <w:rsid w:val="00B05182"/>
    <w:rsid w:val="00B05192"/>
    <w:rsid w:val="00B0595A"/>
    <w:rsid w:val="00B05E52"/>
    <w:rsid w:val="00B061E6"/>
    <w:rsid w:val="00B077C9"/>
    <w:rsid w:val="00B07FA1"/>
    <w:rsid w:val="00B1004C"/>
    <w:rsid w:val="00B104BA"/>
    <w:rsid w:val="00B112D5"/>
    <w:rsid w:val="00B1152A"/>
    <w:rsid w:val="00B116EF"/>
    <w:rsid w:val="00B11CE7"/>
    <w:rsid w:val="00B11EB4"/>
    <w:rsid w:val="00B126E4"/>
    <w:rsid w:val="00B128BB"/>
    <w:rsid w:val="00B12D06"/>
    <w:rsid w:val="00B132AB"/>
    <w:rsid w:val="00B132B0"/>
    <w:rsid w:val="00B134D0"/>
    <w:rsid w:val="00B135DE"/>
    <w:rsid w:val="00B13C25"/>
    <w:rsid w:val="00B13D15"/>
    <w:rsid w:val="00B142FD"/>
    <w:rsid w:val="00B1471D"/>
    <w:rsid w:val="00B14C44"/>
    <w:rsid w:val="00B15C53"/>
    <w:rsid w:val="00B15D0E"/>
    <w:rsid w:val="00B165C4"/>
    <w:rsid w:val="00B1692B"/>
    <w:rsid w:val="00B16D31"/>
    <w:rsid w:val="00B1706A"/>
    <w:rsid w:val="00B17E95"/>
    <w:rsid w:val="00B20806"/>
    <w:rsid w:val="00B20B4E"/>
    <w:rsid w:val="00B211A9"/>
    <w:rsid w:val="00B2189B"/>
    <w:rsid w:val="00B21C13"/>
    <w:rsid w:val="00B223B8"/>
    <w:rsid w:val="00B22556"/>
    <w:rsid w:val="00B229AA"/>
    <w:rsid w:val="00B234BD"/>
    <w:rsid w:val="00B23AE9"/>
    <w:rsid w:val="00B24192"/>
    <w:rsid w:val="00B24349"/>
    <w:rsid w:val="00B24D41"/>
    <w:rsid w:val="00B25012"/>
    <w:rsid w:val="00B25391"/>
    <w:rsid w:val="00B258D2"/>
    <w:rsid w:val="00B26001"/>
    <w:rsid w:val="00B27445"/>
    <w:rsid w:val="00B274C3"/>
    <w:rsid w:val="00B278B9"/>
    <w:rsid w:val="00B27B61"/>
    <w:rsid w:val="00B27B71"/>
    <w:rsid w:val="00B30338"/>
    <w:rsid w:val="00B303B7"/>
    <w:rsid w:val="00B30708"/>
    <w:rsid w:val="00B3075E"/>
    <w:rsid w:val="00B30AE4"/>
    <w:rsid w:val="00B321AB"/>
    <w:rsid w:val="00B3266C"/>
    <w:rsid w:val="00B326E6"/>
    <w:rsid w:val="00B3280C"/>
    <w:rsid w:val="00B32836"/>
    <w:rsid w:val="00B32C1D"/>
    <w:rsid w:val="00B32E79"/>
    <w:rsid w:val="00B338D8"/>
    <w:rsid w:val="00B3396F"/>
    <w:rsid w:val="00B33BA1"/>
    <w:rsid w:val="00B340D2"/>
    <w:rsid w:val="00B345A2"/>
    <w:rsid w:val="00B34A90"/>
    <w:rsid w:val="00B34CC7"/>
    <w:rsid w:val="00B3522C"/>
    <w:rsid w:val="00B35568"/>
    <w:rsid w:val="00B355DA"/>
    <w:rsid w:val="00B36285"/>
    <w:rsid w:val="00B3633E"/>
    <w:rsid w:val="00B3656A"/>
    <w:rsid w:val="00B36851"/>
    <w:rsid w:val="00B36E5D"/>
    <w:rsid w:val="00B370D7"/>
    <w:rsid w:val="00B375D6"/>
    <w:rsid w:val="00B37893"/>
    <w:rsid w:val="00B37BD8"/>
    <w:rsid w:val="00B37FF2"/>
    <w:rsid w:val="00B401FF"/>
    <w:rsid w:val="00B402F8"/>
    <w:rsid w:val="00B4050B"/>
    <w:rsid w:val="00B405EA"/>
    <w:rsid w:val="00B40911"/>
    <w:rsid w:val="00B40B44"/>
    <w:rsid w:val="00B40B9F"/>
    <w:rsid w:val="00B4116B"/>
    <w:rsid w:val="00B41A96"/>
    <w:rsid w:val="00B41C87"/>
    <w:rsid w:val="00B4280F"/>
    <w:rsid w:val="00B42AAC"/>
    <w:rsid w:val="00B42BFC"/>
    <w:rsid w:val="00B42DFF"/>
    <w:rsid w:val="00B4309D"/>
    <w:rsid w:val="00B430D7"/>
    <w:rsid w:val="00B4362A"/>
    <w:rsid w:val="00B45720"/>
    <w:rsid w:val="00B45E34"/>
    <w:rsid w:val="00B46048"/>
    <w:rsid w:val="00B46955"/>
    <w:rsid w:val="00B46A48"/>
    <w:rsid w:val="00B46ABC"/>
    <w:rsid w:val="00B46D3B"/>
    <w:rsid w:val="00B46E80"/>
    <w:rsid w:val="00B46F41"/>
    <w:rsid w:val="00B470C5"/>
    <w:rsid w:val="00B471E2"/>
    <w:rsid w:val="00B4726C"/>
    <w:rsid w:val="00B47EA7"/>
    <w:rsid w:val="00B50CE1"/>
    <w:rsid w:val="00B50DDD"/>
    <w:rsid w:val="00B50FCD"/>
    <w:rsid w:val="00B51C89"/>
    <w:rsid w:val="00B51CCC"/>
    <w:rsid w:val="00B52058"/>
    <w:rsid w:val="00B52115"/>
    <w:rsid w:val="00B52504"/>
    <w:rsid w:val="00B52EB9"/>
    <w:rsid w:val="00B53458"/>
    <w:rsid w:val="00B534F4"/>
    <w:rsid w:val="00B53691"/>
    <w:rsid w:val="00B53FFE"/>
    <w:rsid w:val="00B5476F"/>
    <w:rsid w:val="00B5503A"/>
    <w:rsid w:val="00B550EF"/>
    <w:rsid w:val="00B55165"/>
    <w:rsid w:val="00B551E4"/>
    <w:rsid w:val="00B56153"/>
    <w:rsid w:val="00B5630F"/>
    <w:rsid w:val="00B56FF3"/>
    <w:rsid w:val="00B5710A"/>
    <w:rsid w:val="00B5717A"/>
    <w:rsid w:val="00B57215"/>
    <w:rsid w:val="00B5783C"/>
    <w:rsid w:val="00B57F0D"/>
    <w:rsid w:val="00B600C3"/>
    <w:rsid w:val="00B601B3"/>
    <w:rsid w:val="00B60290"/>
    <w:rsid w:val="00B6049F"/>
    <w:rsid w:val="00B606C0"/>
    <w:rsid w:val="00B60C20"/>
    <w:rsid w:val="00B60C99"/>
    <w:rsid w:val="00B60E03"/>
    <w:rsid w:val="00B6194C"/>
    <w:rsid w:val="00B61B62"/>
    <w:rsid w:val="00B61C83"/>
    <w:rsid w:val="00B62B79"/>
    <w:rsid w:val="00B62C68"/>
    <w:rsid w:val="00B62E16"/>
    <w:rsid w:val="00B63030"/>
    <w:rsid w:val="00B634E6"/>
    <w:rsid w:val="00B636BF"/>
    <w:rsid w:val="00B638D1"/>
    <w:rsid w:val="00B63990"/>
    <w:rsid w:val="00B63A88"/>
    <w:rsid w:val="00B641BF"/>
    <w:rsid w:val="00B645F1"/>
    <w:rsid w:val="00B64620"/>
    <w:rsid w:val="00B65635"/>
    <w:rsid w:val="00B6571A"/>
    <w:rsid w:val="00B6616F"/>
    <w:rsid w:val="00B66784"/>
    <w:rsid w:val="00B66DDE"/>
    <w:rsid w:val="00B672CB"/>
    <w:rsid w:val="00B6782C"/>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37E"/>
    <w:rsid w:val="00B746F8"/>
    <w:rsid w:val="00B74712"/>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214"/>
    <w:rsid w:val="00B839C7"/>
    <w:rsid w:val="00B83D2C"/>
    <w:rsid w:val="00B83D3F"/>
    <w:rsid w:val="00B840C0"/>
    <w:rsid w:val="00B842B0"/>
    <w:rsid w:val="00B84E2A"/>
    <w:rsid w:val="00B85712"/>
    <w:rsid w:val="00B8576D"/>
    <w:rsid w:val="00B86209"/>
    <w:rsid w:val="00B8631E"/>
    <w:rsid w:val="00B86DF9"/>
    <w:rsid w:val="00B86F95"/>
    <w:rsid w:val="00B87284"/>
    <w:rsid w:val="00B87777"/>
    <w:rsid w:val="00B908F8"/>
    <w:rsid w:val="00B90F5D"/>
    <w:rsid w:val="00B91697"/>
    <w:rsid w:val="00B9272E"/>
    <w:rsid w:val="00B931A3"/>
    <w:rsid w:val="00B93220"/>
    <w:rsid w:val="00B935AE"/>
    <w:rsid w:val="00B93875"/>
    <w:rsid w:val="00B93A8E"/>
    <w:rsid w:val="00B93BD2"/>
    <w:rsid w:val="00B93EDA"/>
    <w:rsid w:val="00B94399"/>
    <w:rsid w:val="00B95611"/>
    <w:rsid w:val="00B95CF6"/>
    <w:rsid w:val="00B96481"/>
    <w:rsid w:val="00B96847"/>
    <w:rsid w:val="00B96975"/>
    <w:rsid w:val="00B97009"/>
    <w:rsid w:val="00B972E7"/>
    <w:rsid w:val="00B97A5A"/>
    <w:rsid w:val="00BA0350"/>
    <w:rsid w:val="00BA045A"/>
    <w:rsid w:val="00BA0D1D"/>
    <w:rsid w:val="00BA1668"/>
    <w:rsid w:val="00BA182A"/>
    <w:rsid w:val="00BA1F79"/>
    <w:rsid w:val="00BA25AB"/>
    <w:rsid w:val="00BA2DC3"/>
    <w:rsid w:val="00BA2F8A"/>
    <w:rsid w:val="00BA3769"/>
    <w:rsid w:val="00BA3FDB"/>
    <w:rsid w:val="00BA42E4"/>
    <w:rsid w:val="00BA49DC"/>
    <w:rsid w:val="00BA4E4D"/>
    <w:rsid w:val="00BA4F05"/>
    <w:rsid w:val="00BA4FA7"/>
    <w:rsid w:val="00BA5842"/>
    <w:rsid w:val="00BA586D"/>
    <w:rsid w:val="00BA5C65"/>
    <w:rsid w:val="00BA6078"/>
    <w:rsid w:val="00BA65B2"/>
    <w:rsid w:val="00BA6D55"/>
    <w:rsid w:val="00BA6E0A"/>
    <w:rsid w:val="00BA6EC7"/>
    <w:rsid w:val="00BA713A"/>
    <w:rsid w:val="00BA7CA3"/>
    <w:rsid w:val="00BB08F1"/>
    <w:rsid w:val="00BB2139"/>
    <w:rsid w:val="00BB255A"/>
    <w:rsid w:val="00BB284B"/>
    <w:rsid w:val="00BB289B"/>
    <w:rsid w:val="00BB2FCF"/>
    <w:rsid w:val="00BB326E"/>
    <w:rsid w:val="00BB3757"/>
    <w:rsid w:val="00BB37C6"/>
    <w:rsid w:val="00BB3BB5"/>
    <w:rsid w:val="00BB3CDD"/>
    <w:rsid w:val="00BB4B37"/>
    <w:rsid w:val="00BB4D9D"/>
    <w:rsid w:val="00BB4FBD"/>
    <w:rsid w:val="00BB5C08"/>
    <w:rsid w:val="00BB61EB"/>
    <w:rsid w:val="00BB6475"/>
    <w:rsid w:val="00BB6BC8"/>
    <w:rsid w:val="00BB6F8E"/>
    <w:rsid w:val="00BB7283"/>
    <w:rsid w:val="00BB746A"/>
    <w:rsid w:val="00BB7665"/>
    <w:rsid w:val="00BB79BF"/>
    <w:rsid w:val="00BC0940"/>
    <w:rsid w:val="00BC09F3"/>
    <w:rsid w:val="00BC1105"/>
    <w:rsid w:val="00BC127A"/>
    <w:rsid w:val="00BC1359"/>
    <w:rsid w:val="00BC1821"/>
    <w:rsid w:val="00BC18E0"/>
    <w:rsid w:val="00BC1A95"/>
    <w:rsid w:val="00BC2639"/>
    <w:rsid w:val="00BC273A"/>
    <w:rsid w:val="00BC28F5"/>
    <w:rsid w:val="00BC2C9C"/>
    <w:rsid w:val="00BC2D97"/>
    <w:rsid w:val="00BC31AA"/>
    <w:rsid w:val="00BC31CB"/>
    <w:rsid w:val="00BC376F"/>
    <w:rsid w:val="00BC3C57"/>
    <w:rsid w:val="00BC3C5B"/>
    <w:rsid w:val="00BC3DC2"/>
    <w:rsid w:val="00BC4459"/>
    <w:rsid w:val="00BC44B6"/>
    <w:rsid w:val="00BC4901"/>
    <w:rsid w:val="00BC4AC5"/>
    <w:rsid w:val="00BC4B06"/>
    <w:rsid w:val="00BC4EB0"/>
    <w:rsid w:val="00BC4EE9"/>
    <w:rsid w:val="00BC4F5B"/>
    <w:rsid w:val="00BC6360"/>
    <w:rsid w:val="00BC67CA"/>
    <w:rsid w:val="00BC690E"/>
    <w:rsid w:val="00BC699D"/>
    <w:rsid w:val="00BC69A0"/>
    <w:rsid w:val="00BC71B0"/>
    <w:rsid w:val="00BC7471"/>
    <w:rsid w:val="00BC7AEF"/>
    <w:rsid w:val="00BC7C05"/>
    <w:rsid w:val="00BC7C3D"/>
    <w:rsid w:val="00BD0012"/>
    <w:rsid w:val="00BD012A"/>
    <w:rsid w:val="00BD08CC"/>
    <w:rsid w:val="00BD0AD0"/>
    <w:rsid w:val="00BD0EB0"/>
    <w:rsid w:val="00BD1451"/>
    <w:rsid w:val="00BD170C"/>
    <w:rsid w:val="00BD1D84"/>
    <w:rsid w:val="00BD2089"/>
    <w:rsid w:val="00BD2AAB"/>
    <w:rsid w:val="00BD2BCB"/>
    <w:rsid w:val="00BD2C2E"/>
    <w:rsid w:val="00BD2C37"/>
    <w:rsid w:val="00BD3090"/>
    <w:rsid w:val="00BD31F5"/>
    <w:rsid w:val="00BD3803"/>
    <w:rsid w:val="00BD3C05"/>
    <w:rsid w:val="00BD3F66"/>
    <w:rsid w:val="00BD4A6D"/>
    <w:rsid w:val="00BD50C5"/>
    <w:rsid w:val="00BD5799"/>
    <w:rsid w:val="00BD5CD8"/>
    <w:rsid w:val="00BD69F5"/>
    <w:rsid w:val="00BD6B69"/>
    <w:rsid w:val="00BD6BC5"/>
    <w:rsid w:val="00BD6DFB"/>
    <w:rsid w:val="00BD701A"/>
    <w:rsid w:val="00BD777B"/>
    <w:rsid w:val="00BE007C"/>
    <w:rsid w:val="00BE042A"/>
    <w:rsid w:val="00BE0872"/>
    <w:rsid w:val="00BE1319"/>
    <w:rsid w:val="00BE172E"/>
    <w:rsid w:val="00BE1F07"/>
    <w:rsid w:val="00BE2096"/>
    <w:rsid w:val="00BE2271"/>
    <w:rsid w:val="00BE232B"/>
    <w:rsid w:val="00BE297A"/>
    <w:rsid w:val="00BE2AFC"/>
    <w:rsid w:val="00BE2CAF"/>
    <w:rsid w:val="00BE2ECD"/>
    <w:rsid w:val="00BE37F6"/>
    <w:rsid w:val="00BE3F5E"/>
    <w:rsid w:val="00BE4962"/>
    <w:rsid w:val="00BE4E38"/>
    <w:rsid w:val="00BE5B55"/>
    <w:rsid w:val="00BE5E4A"/>
    <w:rsid w:val="00BE6D2C"/>
    <w:rsid w:val="00BE7081"/>
    <w:rsid w:val="00BE7D47"/>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AD6"/>
    <w:rsid w:val="00BF4BA1"/>
    <w:rsid w:val="00BF4E2D"/>
    <w:rsid w:val="00BF4F08"/>
    <w:rsid w:val="00BF4F51"/>
    <w:rsid w:val="00BF5335"/>
    <w:rsid w:val="00BF54EC"/>
    <w:rsid w:val="00BF5542"/>
    <w:rsid w:val="00BF5600"/>
    <w:rsid w:val="00BF5784"/>
    <w:rsid w:val="00BF613A"/>
    <w:rsid w:val="00BF62D2"/>
    <w:rsid w:val="00BF6367"/>
    <w:rsid w:val="00BF65F8"/>
    <w:rsid w:val="00BF6890"/>
    <w:rsid w:val="00BF6A8A"/>
    <w:rsid w:val="00BF6F78"/>
    <w:rsid w:val="00BF7064"/>
    <w:rsid w:val="00BF72B5"/>
    <w:rsid w:val="00BF7800"/>
    <w:rsid w:val="00BF78DD"/>
    <w:rsid w:val="00C0007D"/>
    <w:rsid w:val="00C00147"/>
    <w:rsid w:val="00C0014F"/>
    <w:rsid w:val="00C00156"/>
    <w:rsid w:val="00C004CA"/>
    <w:rsid w:val="00C00736"/>
    <w:rsid w:val="00C00C68"/>
    <w:rsid w:val="00C0170B"/>
    <w:rsid w:val="00C017D6"/>
    <w:rsid w:val="00C01A48"/>
    <w:rsid w:val="00C01B01"/>
    <w:rsid w:val="00C02291"/>
    <w:rsid w:val="00C0308F"/>
    <w:rsid w:val="00C034DA"/>
    <w:rsid w:val="00C037EF"/>
    <w:rsid w:val="00C03C5F"/>
    <w:rsid w:val="00C04079"/>
    <w:rsid w:val="00C04824"/>
    <w:rsid w:val="00C04AA3"/>
    <w:rsid w:val="00C05748"/>
    <w:rsid w:val="00C0638B"/>
    <w:rsid w:val="00C06533"/>
    <w:rsid w:val="00C067E2"/>
    <w:rsid w:val="00C06897"/>
    <w:rsid w:val="00C06DAE"/>
    <w:rsid w:val="00C072C6"/>
    <w:rsid w:val="00C07414"/>
    <w:rsid w:val="00C07607"/>
    <w:rsid w:val="00C07B26"/>
    <w:rsid w:val="00C07C15"/>
    <w:rsid w:val="00C07D1E"/>
    <w:rsid w:val="00C07FCE"/>
    <w:rsid w:val="00C1019D"/>
    <w:rsid w:val="00C106E5"/>
    <w:rsid w:val="00C11148"/>
    <w:rsid w:val="00C112F0"/>
    <w:rsid w:val="00C1141F"/>
    <w:rsid w:val="00C114E1"/>
    <w:rsid w:val="00C120F1"/>
    <w:rsid w:val="00C12927"/>
    <w:rsid w:val="00C12B83"/>
    <w:rsid w:val="00C12E5D"/>
    <w:rsid w:val="00C1304A"/>
    <w:rsid w:val="00C130E3"/>
    <w:rsid w:val="00C1352A"/>
    <w:rsid w:val="00C135F1"/>
    <w:rsid w:val="00C13DBB"/>
    <w:rsid w:val="00C13FC9"/>
    <w:rsid w:val="00C141B1"/>
    <w:rsid w:val="00C1468C"/>
    <w:rsid w:val="00C150A5"/>
    <w:rsid w:val="00C15F02"/>
    <w:rsid w:val="00C16264"/>
    <w:rsid w:val="00C166F0"/>
    <w:rsid w:val="00C16E6C"/>
    <w:rsid w:val="00C201E2"/>
    <w:rsid w:val="00C2046C"/>
    <w:rsid w:val="00C20843"/>
    <w:rsid w:val="00C20D29"/>
    <w:rsid w:val="00C20D73"/>
    <w:rsid w:val="00C21302"/>
    <w:rsid w:val="00C214DE"/>
    <w:rsid w:val="00C219C3"/>
    <w:rsid w:val="00C21D31"/>
    <w:rsid w:val="00C22B15"/>
    <w:rsid w:val="00C22E15"/>
    <w:rsid w:val="00C22EB3"/>
    <w:rsid w:val="00C22FB1"/>
    <w:rsid w:val="00C237A3"/>
    <w:rsid w:val="00C245A1"/>
    <w:rsid w:val="00C2463E"/>
    <w:rsid w:val="00C247F1"/>
    <w:rsid w:val="00C24EAE"/>
    <w:rsid w:val="00C25203"/>
    <w:rsid w:val="00C2541B"/>
    <w:rsid w:val="00C25913"/>
    <w:rsid w:val="00C25D3C"/>
    <w:rsid w:val="00C25F29"/>
    <w:rsid w:val="00C26415"/>
    <w:rsid w:val="00C2642C"/>
    <w:rsid w:val="00C300FE"/>
    <w:rsid w:val="00C307A5"/>
    <w:rsid w:val="00C30919"/>
    <w:rsid w:val="00C30BEE"/>
    <w:rsid w:val="00C316D5"/>
    <w:rsid w:val="00C31708"/>
    <w:rsid w:val="00C323DE"/>
    <w:rsid w:val="00C32B46"/>
    <w:rsid w:val="00C333BD"/>
    <w:rsid w:val="00C334F1"/>
    <w:rsid w:val="00C33721"/>
    <w:rsid w:val="00C33AB3"/>
    <w:rsid w:val="00C33B1E"/>
    <w:rsid w:val="00C33B94"/>
    <w:rsid w:val="00C33D16"/>
    <w:rsid w:val="00C343A1"/>
    <w:rsid w:val="00C34D1A"/>
    <w:rsid w:val="00C350C5"/>
    <w:rsid w:val="00C3537C"/>
    <w:rsid w:val="00C35C40"/>
    <w:rsid w:val="00C35CF8"/>
    <w:rsid w:val="00C36183"/>
    <w:rsid w:val="00C361E3"/>
    <w:rsid w:val="00C366A4"/>
    <w:rsid w:val="00C36768"/>
    <w:rsid w:val="00C37205"/>
    <w:rsid w:val="00C378DF"/>
    <w:rsid w:val="00C37C70"/>
    <w:rsid w:val="00C40270"/>
    <w:rsid w:val="00C40440"/>
    <w:rsid w:val="00C4089E"/>
    <w:rsid w:val="00C40EB3"/>
    <w:rsid w:val="00C4180B"/>
    <w:rsid w:val="00C418EE"/>
    <w:rsid w:val="00C427EA"/>
    <w:rsid w:val="00C42824"/>
    <w:rsid w:val="00C42E85"/>
    <w:rsid w:val="00C439B1"/>
    <w:rsid w:val="00C43AB7"/>
    <w:rsid w:val="00C43F7B"/>
    <w:rsid w:val="00C441CC"/>
    <w:rsid w:val="00C4511E"/>
    <w:rsid w:val="00C45631"/>
    <w:rsid w:val="00C45C90"/>
    <w:rsid w:val="00C46503"/>
    <w:rsid w:val="00C46678"/>
    <w:rsid w:val="00C46762"/>
    <w:rsid w:val="00C46E6C"/>
    <w:rsid w:val="00C46EBC"/>
    <w:rsid w:val="00C473B5"/>
    <w:rsid w:val="00C479D9"/>
    <w:rsid w:val="00C479EA"/>
    <w:rsid w:val="00C5013A"/>
    <w:rsid w:val="00C502C9"/>
    <w:rsid w:val="00C50862"/>
    <w:rsid w:val="00C508A4"/>
    <w:rsid w:val="00C50CD7"/>
    <w:rsid w:val="00C510EA"/>
    <w:rsid w:val="00C513B5"/>
    <w:rsid w:val="00C51680"/>
    <w:rsid w:val="00C5171E"/>
    <w:rsid w:val="00C51879"/>
    <w:rsid w:val="00C51CA4"/>
    <w:rsid w:val="00C522A8"/>
    <w:rsid w:val="00C52413"/>
    <w:rsid w:val="00C52430"/>
    <w:rsid w:val="00C527CA"/>
    <w:rsid w:val="00C52D8E"/>
    <w:rsid w:val="00C5304B"/>
    <w:rsid w:val="00C53062"/>
    <w:rsid w:val="00C532C6"/>
    <w:rsid w:val="00C53652"/>
    <w:rsid w:val="00C53A7C"/>
    <w:rsid w:val="00C5414D"/>
    <w:rsid w:val="00C541B2"/>
    <w:rsid w:val="00C54369"/>
    <w:rsid w:val="00C543A2"/>
    <w:rsid w:val="00C544FA"/>
    <w:rsid w:val="00C5463F"/>
    <w:rsid w:val="00C54691"/>
    <w:rsid w:val="00C547FD"/>
    <w:rsid w:val="00C54E90"/>
    <w:rsid w:val="00C556DB"/>
    <w:rsid w:val="00C55E76"/>
    <w:rsid w:val="00C561E1"/>
    <w:rsid w:val="00C5643B"/>
    <w:rsid w:val="00C56B4D"/>
    <w:rsid w:val="00C56BC4"/>
    <w:rsid w:val="00C56EBD"/>
    <w:rsid w:val="00C57348"/>
    <w:rsid w:val="00C5777E"/>
    <w:rsid w:val="00C57B3F"/>
    <w:rsid w:val="00C57E2A"/>
    <w:rsid w:val="00C60D19"/>
    <w:rsid w:val="00C61237"/>
    <w:rsid w:val="00C61579"/>
    <w:rsid w:val="00C61C59"/>
    <w:rsid w:val="00C62231"/>
    <w:rsid w:val="00C62556"/>
    <w:rsid w:val="00C62716"/>
    <w:rsid w:val="00C6272A"/>
    <w:rsid w:val="00C6275C"/>
    <w:rsid w:val="00C62BFA"/>
    <w:rsid w:val="00C62EA2"/>
    <w:rsid w:val="00C637AC"/>
    <w:rsid w:val="00C638D3"/>
    <w:rsid w:val="00C63B6B"/>
    <w:rsid w:val="00C63E5B"/>
    <w:rsid w:val="00C64452"/>
    <w:rsid w:val="00C64887"/>
    <w:rsid w:val="00C652C6"/>
    <w:rsid w:val="00C654C0"/>
    <w:rsid w:val="00C658C1"/>
    <w:rsid w:val="00C6634A"/>
    <w:rsid w:val="00C6665D"/>
    <w:rsid w:val="00C66A3D"/>
    <w:rsid w:val="00C66D60"/>
    <w:rsid w:val="00C6702E"/>
    <w:rsid w:val="00C672CC"/>
    <w:rsid w:val="00C675D9"/>
    <w:rsid w:val="00C67BFE"/>
    <w:rsid w:val="00C67D78"/>
    <w:rsid w:val="00C700B3"/>
    <w:rsid w:val="00C70366"/>
    <w:rsid w:val="00C7057B"/>
    <w:rsid w:val="00C70A00"/>
    <w:rsid w:val="00C71076"/>
    <w:rsid w:val="00C71B19"/>
    <w:rsid w:val="00C71F9A"/>
    <w:rsid w:val="00C72126"/>
    <w:rsid w:val="00C727CB"/>
    <w:rsid w:val="00C72B12"/>
    <w:rsid w:val="00C73AE2"/>
    <w:rsid w:val="00C7481F"/>
    <w:rsid w:val="00C74878"/>
    <w:rsid w:val="00C74E8F"/>
    <w:rsid w:val="00C750D6"/>
    <w:rsid w:val="00C75805"/>
    <w:rsid w:val="00C7582C"/>
    <w:rsid w:val="00C75A21"/>
    <w:rsid w:val="00C75E74"/>
    <w:rsid w:val="00C769EA"/>
    <w:rsid w:val="00C770D6"/>
    <w:rsid w:val="00C771FA"/>
    <w:rsid w:val="00C776D3"/>
    <w:rsid w:val="00C77A0D"/>
    <w:rsid w:val="00C77B85"/>
    <w:rsid w:val="00C77EC8"/>
    <w:rsid w:val="00C800E3"/>
    <w:rsid w:val="00C80790"/>
    <w:rsid w:val="00C80CF6"/>
    <w:rsid w:val="00C80E92"/>
    <w:rsid w:val="00C81444"/>
    <w:rsid w:val="00C82238"/>
    <w:rsid w:val="00C831B1"/>
    <w:rsid w:val="00C835AB"/>
    <w:rsid w:val="00C83C81"/>
    <w:rsid w:val="00C83D56"/>
    <w:rsid w:val="00C84B09"/>
    <w:rsid w:val="00C84F67"/>
    <w:rsid w:val="00C855B8"/>
    <w:rsid w:val="00C85AFB"/>
    <w:rsid w:val="00C85BC8"/>
    <w:rsid w:val="00C8665B"/>
    <w:rsid w:val="00C86E1E"/>
    <w:rsid w:val="00C874DA"/>
    <w:rsid w:val="00C87504"/>
    <w:rsid w:val="00C8795F"/>
    <w:rsid w:val="00C879A0"/>
    <w:rsid w:val="00C90487"/>
    <w:rsid w:val="00C90748"/>
    <w:rsid w:val="00C90CB7"/>
    <w:rsid w:val="00C91250"/>
    <w:rsid w:val="00C915DB"/>
    <w:rsid w:val="00C916C1"/>
    <w:rsid w:val="00C91ECC"/>
    <w:rsid w:val="00C92CEB"/>
    <w:rsid w:val="00C92EDB"/>
    <w:rsid w:val="00C92F66"/>
    <w:rsid w:val="00C936E8"/>
    <w:rsid w:val="00C936FE"/>
    <w:rsid w:val="00C93AAD"/>
    <w:rsid w:val="00C93AF7"/>
    <w:rsid w:val="00C93CA9"/>
    <w:rsid w:val="00C94954"/>
    <w:rsid w:val="00C94DE2"/>
    <w:rsid w:val="00C956F3"/>
    <w:rsid w:val="00C9604A"/>
    <w:rsid w:val="00C9643E"/>
    <w:rsid w:val="00C964F2"/>
    <w:rsid w:val="00C96707"/>
    <w:rsid w:val="00C9678A"/>
    <w:rsid w:val="00C97800"/>
    <w:rsid w:val="00C97896"/>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9CE"/>
    <w:rsid w:val="00CA4AAF"/>
    <w:rsid w:val="00CA4C5A"/>
    <w:rsid w:val="00CA4E59"/>
    <w:rsid w:val="00CA5227"/>
    <w:rsid w:val="00CA5E19"/>
    <w:rsid w:val="00CA64FC"/>
    <w:rsid w:val="00CA67ED"/>
    <w:rsid w:val="00CA7C2D"/>
    <w:rsid w:val="00CA7E60"/>
    <w:rsid w:val="00CB012F"/>
    <w:rsid w:val="00CB019E"/>
    <w:rsid w:val="00CB023C"/>
    <w:rsid w:val="00CB065D"/>
    <w:rsid w:val="00CB067B"/>
    <w:rsid w:val="00CB076B"/>
    <w:rsid w:val="00CB0E29"/>
    <w:rsid w:val="00CB0E7C"/>
    <w:rsid w:val="00CB1173"/>
    <w:rsid w:val="00CB1AE1"/>
    <w:rsid w:val="00CB2604"/>
    <w:rsid w:val="00CB2687"/>
    <w:rsid w:val="00CB327A"/>
    <w:rsid w:val="00CB3E6D"/>
    <w:rsid w:val="00CB3EA6"/>
    <w:rsid w:val="00CB40C8"/>
    <w:rsid w:val="00CB4288"/>
    <w:rsid w:val="00CB4FA8"/>
    <w:rsid w:val="00CB5436"/>
    <w:rsid w:val="00CB5B5A"/>
    <w:rsid w:val="00CB5F59"/>
    <w:rsid w:val="00CB6162"/>
    <w:rsid w:val="00CB62A9"/>
    <w:rsid w:val="00CB643B"/>
    <w:rsid w:val="00CB6471"/>
    <w:rsid w:val="00CB658C"/>
    <w:rsid w:val="00CB6DDE"/>
    <w:rsid w:val="00CB701A"/>
    <w:rsid w:val="00CB7A76"/>
    <w:rsid w:val="00CC02D3"/>
    <w:rsid w:val="00CC0354"/>
    <w:rsid w:val="00CC052C"/>
    <w:rsid w:val="00CC05C7"/>
    <w:rsid w:val="00CC0CA3"/>
    <w:rsid w:val="00CC119B"/>
    <w:rsid w:val="00CC1346"/>
    <w:rsid w:val="00CC16FB"/>
    <w:rsid w:val="00CC2008"/>
    <w:rsid w:val="00CC248D"/>
    <w:rsid w:val="00CC2634"/>
    <w:rsid w:val="00CC3029"/>
    <w:rsid w:val="00CC32AB"/>
    <w:rsid w:val="00CC3BFC"/>
    <w:rsid w:val="00CC3E42"/>
    <w:rsid w:val="00CC42DE"/>
    <w:rsid w:val="00CC44A4"/>
    <w:rsid w:val="00CC53E5"/>
    <w:rsid w:val="00CC6096"/>
    <w:rsid w:val="00CC6686"/>
    <w:rsid w:val="00CC68F4"/>
    <w:rsid w:val="00CC6ECB"/>
    <w:rsid w:val="00CC6F37"/>
    <w:rsid w:val="00CC70EF"/>
    <w:rsid w:val="00CC7214"/>
    <w:rsid w:val="00CC756D"/>
    <w:rsid w:val="00CD00A0"/>
    <w:rsid w:val="00CD0278"/>
    <w:rsid w:val="00CD0484"/>
    <w:rsid w:val="00CD0D6E"/>
    <w:rsid w:val="00CD0FF8"/>
    <w:rsid w:val="00CD12BC"/>
    <w:rsid w:val="00CD275F"/>
    <w:rsid w:val="00CD2F80"/>
    <w:rsid w:val="00CD3341"/>
    <w:rsid w:val="00CD33CC"/>
    <w:rsid w:val="00CD381B"/>
    <w:rsid w:val="00CD3EA6"/>
    <w:rsid w:val="00CD3EC5"/>
    <w:rsid w:val="00CD40D4"/>
    <w:rsid w:val="00CD4176"/>
    <w:rsid w:val="00CD4892"/>
    <w:rsid w:val="00CD4CB2"/>
    <w:rsid w:val="00CD4E89"/>
    <w:rsid w:val="00CD4F0F"/>
    <w:rsid w:val="00CD5729"/>
    <w:rsid w:val="00CD5E16"/>
    <w:rsid w:val="00CD620E"/>
    <w:rsid w:val="00CD691D"/>
    <w:rsid w:val="00CD6986"/>
    <w:rsid w:val="00CD73E7"/>
    <w:rsid w:val="00CD7C4E"/>
    <w:rsid w:val="00CD7D5D"/>
    <w:rsid w:val="00CE00EA"/>
    <w:rsid w:val="00CE0F1D"/>
    <w:rsid w:val="00CE14AE"/>
    <w:rsid w:val="00CE15F1"/>
    <w:rsid w:val="00CE17E2"/>
    <w:rsid w:val="00CE18FD"/>
    <w:rsid w:val="00CE1C78"/>
    <w:rsid w:val="00CE1D65"/>
    <w:rsid w:val="00CE29DE"/>
    <w:rsid w:val="00CE2F32"/>
    <w:rsid w:val="00CE3F0B"/>
    <w:rsid w:val="00CE46C5"/>
    <w:rsid w:val="00CE593A"/>
    <w:rsid w:val="00CE5E7F"/>
    <w:rsid w:val="00CE6D55"/>
    <w:rsid w:val="00CE6E32"/>
    <w:rsid w:val="00CE71C8"/>
    <w:rsid w:val="00CE7818"/>
    <w:rsid w:val="00CE7A11"/>
    <w:rsid w:val="00CF016F"/>
    <w:rsid w:val="00CF04F3"/>
    <w:rsid w:val="00CF0E93"/>
    <w:rsid w:val="00CF0FA6"/>
    <w:rsid w:val="00CF11A0"/>
    <w:rsid w:val="00CF1203"/>
    <w:rsid w:val="00CF1336"/>
    <w:rsid w:val="00CF1658"/>
    <w:rsid w:val="00CF1D07"/>
    <w:rsid w:val="00CF1DF2"/>
    <w:rsid w:val="00CF1F1E"/>
    <w:rsid w:val="00CF2F3D"/>
    <w:rsid w:val="00CF3250"/>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27"/>
    <w:rsid w:val="00D013CD"/>
    <w:rsid w:val="00D01613"/>
    <w:rsid w:val="00D01BCA"/>
    <w:rsid w:val="00D01E66"/>
    <w:rsid w:val="00D02024"/>
    <w:rsid w:val="00D02F88"/>
    <w:rsid w:val="00D0308E"/>
    <w:rsid w:val="00D03A9C"/>
    <w:rsid w:val="00D03EBB"/>
    <w:rsid w:val="00D03F67"/>
    <w:rsid w:val="00D04135"/>
    <w:rsid w:val="00D04815"/>
    <w:rsid w:val="00D0493E"/>
    <w:rsid w:val="00D04D52"/>
    <w:rsid w:val="00D0620B"/>
    <w:rsid w:val="00D06928"/>
    <w:rsid w:val="00D06B38"/>
    <w:rsid w:val="00D06E65"/>
    <w:rsid w:val="00D07B6B"/>
    <w:rsid w:val="00D07C3C"/>
    <w:rsid w:val="00D07F23"/>
    <w:rsid w:val="00D1067F"/>
    <w:rsid w:val="00D107F1"/>
    <w:rsid w:val="00D10A05"/>
    <w:rsid w:val="00D110C6"/>
    <w:rsid w:val="00D11A12"/>
    <w:rsid w:val="00D11C93"/>
    <w:rsid w:val="00D11D21"/>
    <w:rsid w:val="00D12790"/>
    <w:rsid w:val="00D129D7"/>
    <w:rsid w:val="00D12A09"/>
    <w:rsid w:val="00D131AB"/>
    <w:rsid w:val="00D13405"/>
    <w:rsid w:val="00D13450"/>
    <w:rsid w:val="00D13974"/>
    <w:rsid w:val="00D13A4E"/>
    <w:rsid w:val="00D141FC"/>
    <w:rsid w:val="00D1488D"/>
    <w:rsid w:val="00D14EAA"/>
    <w:rsid w:val="00D15238"/>
    <w:rsid w:val="00D1543B"/>
    <w:rsid w:val="00D15CC7"/>
    <w:rsid w:val="00D15DD1"/>
    <w:rsid w:val="00D16636"/>
    <w:rsid w:val="00D16773"/>
    <w:rsid w:val="00D16FBC"/>
    <w:rsid w:val="00D17451"/>
    <w:rsid w:val="00D17537"/>
    <w:rsid w:val="00D175F0"/>
    <w:rsid w:val="00D177BD"/>
    <w:rsid w:val="00D2015F"/>
    <w:rsid w:val="00D2096E"/>
    <w:rsid w:val="00D20972"/>
    <w:rsid w:val="00D20A03"/>
    <w:rsid w:val="00D20AFF"/>
    <w:rsid w:val="00D20BA8"/>
    <w:rsid w:val="00D20D54"/>
    <w:rsid w:val="00D20E3C"/>
    <w:rsid w:val="00D21209"/>
    <w:rsid w:val="00D2120D"/>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BFD"/>
    <w:rsid w:val="00D25C6C"/>
    <w:rsid w:val="00D25D18"/>
    <w:rsid w:val="00D261B3"/>
    <w:rsid w:val="00D26301"/>
    <w:rsid w:val="00D2635B"/>
    <w:rsid w:val="00D264E9"/>
    <w:rsid w:val="00D26F5D"/>
    <w:rsid w:val="00D2711B"/>
    <w:rsid w:val="00D27190"/>
    <w:rsid w:val="00D272F1"/>
    <w:rsid w:val="00D2731D"/>
    <w:rsid w:val="00D300B3"/>
    <w:rsid w:val="00D304E0"/>
    <w:rsid w:val="00D305B1"/>
    <w:rsid w:val="00D3090E"/>
    <w:rsid w:val="00D30A32"/>
    <w:rsid w:val="00D30C31"/>
    <w:rsid w:val="00D30E48"/>
    <w:rsid w:val="00D31467"/>
    <w:rsid w:val="00D31632"/>
    <w:rsid w:val="00D31755"/>
    <w:rsid w:val="00D319EB"/>
    <w:rsid w:val="00D3217E"/>
    <w:rsid w:val="00D3218B"/>
    <w:rsid w:val="00D32956"/>
    <w:rsid w:val="00D32C6E"/>
    <w:rsid w:val="00D32F85"/>
    <w:rsid w:val="00D3354A"/>
    <w:rsid w:val="00D33649"/>
    <w:rsid w:val="00D336C9"/>
    <w:rsid w:val="00D336CB"/>
    <w:rsid w:val="00D33CCB"/>
    <w:rsid w:val="00D33FA3"/>
    <w:rsid w:val="00D34145"/>
    <w:rsid w:val="00D348B0"/>
    <w:rsid w:val="00D34C34"/>
    <w:rsid w:val="00D34DCE"/>
    <w:rsid w:val="00D34E9F"/>
    <w:rsid w:val="00D3547D"/>
    <w:rsid w:val="00D3586F"/>
    <w:rsid w:val="00D35949"/>
    <w:rsid w:val="00D359A6"/>
    <w:rsid w:val="00D35E38"/>
    <w:rsid w:val="00D35E93"/>
    <w:rsid w:val="00D365F3"/>
    <w:rsid w:val="00D36FE5"/>
    <w:rsid w:val="00D37070"/>
    <w:rsid w:val="00D374BF"/>
    <w:rsid w:val="00D37B55"/>
    <w:rsid w:val="00D37BC5"/>
    <w:rsid w:val="00D402B2"/>
    <w:rsid w:val="00D40EC2"/>
    <w:rsid w:val="00D4153A"/>
    <w:rsid w:val="00D4157A"/>
    <w:rsid w:val="00D41718"/>
    <w:rsid w:val="00D41FEA"/>
    <w:rsid w:val="00D428F6"/>
    <w:rsid w:val="00D42C3A"/>
    <w:rsid w:val="00D42D83"/>
    <w:rsid w:val="00D42F9F"/>
    <w:rsid w:val="00D433F6"/>
    <w:rsid w:val="00D4367F"/>
    <w:rsid w:val="00D43DBE"/>
    <w:rsid w:val="00D43F43"/>
    <w:rsid w:val="00D446AD"/>
    <w:rsid w:val="00D44C0A"/>
    <w:rsid w:val="00D452AD"/>
    <w:rsid w:val="00D45692"/>
    <w:rsid w:val="00D45856"/>
    <w:rsid w:val="00D46340"/>
    <w:rsid w:val="00D46419"/>
    <w:rsid w:val="00D46496"/>
    <w:rsid w:val="00D467E6"/>
    <w:rsid w:val="00D46CAD"/>
    <w:rsid w:val="00D47055"/>
    <w:rsid w:val="00D470B8"/>
    <w:rsid w:val="00D476C9"/>
    <w:rsid w:val="00D47A44"/>
    <w:rsid w:val="00D47A57"/>
    <w:rsid w:val="00D47E44"/>
    <w:rsid w:val="00D502C5"/>
    <w:rsid w:val="00D50423"/>
    <w:rsid w:val="00D5074F"/>
    <w:rsid w:val="00D5084B"/>
    <w:rsid w:val="00D50857"/>
    <w:rsid w:val="00D508DB"/>
    <w:rsid w:val="00D50F25"/>
    <w:rsid w:val="00D510E7"/>
    <w:rsid w:val="00D51207"/>
    <w:rsid w:val="00D517A3"/>
    <w:rsid w:val="00D51E90"/>
    <w:rsid w:val="00D51FBD"/>
    <w:rsid w:val="00D52547"/>
    <w:rsid w:val="00D525F5"/>
    <w:rsid w:val="00D5272A"/>
    <w:rsid w:val="00D5279A"/>
    <w:rsid w:val="00D531DC"/>
    <w:rsid w:val="00D533B3"/>
    <w:rsid w:val="00D534F4"/>
    <w:rsid w:val="00D537AE"/>
    <w:rsid w:val="00D53ACD"/>
    <w:rsid w:val="00D53E0A"/>
    <w:rsid w:val="00D5435D"/>
    <w:rsid w:val="00D54695"/>
    <w:rsid w:val="00D54816"/>
    <w:rsid w:val="00D5570D"/>
    <w:rsid w:val="00D56376"/>
    <w:rsid w:val="00D563C4"/>
    <w:rsid w:val="00D5645C"/>
    <w:rsid w:val="00D56891"/>
    <w:rsid w:val="00D56D20"/>
    <w:rsid w:val="00D57CE1"/>
    <w:rsid w:val="00D60459"/>
    <w:rsid w:val="00D605F4"/>
    <w:rsid w:val="00D6097C"/>
    <w:rsid w:val="00D60B52"/>
    <w:rsid w:val="00D6122D"/>
    <w:rsid w:val="00D612C3"/>
    <w:rsid w:val="00D613DC"/>
    <w:rsid w:val="00D61EDA"/>
    <w:rsid w:val="00D62451"/>
    <w:rsid w:val="00D6297D"/>
    <w:rsid w:val="00D65177"/>
    <w:rsid w:val="00D65370"/>
    <w:rsid w:val="00D6581B"/>
    <w:rsid w:val="00D65CEF"/>
    <w:rsid w:val="00D6668E"/>
    <w:rsid w:val="00D67C5F"/>
    <w:rsid w:val="00D702AB"/>
    <w:rsid w:val="00D70301"/>
    <w:rsid w:val="00D704CD"/>
    <w:rsid w:val="00D706F8"/>
    <w:rsid w:val="00D70E33"/>
    <w:rsid w:val="00D7104C"/>
    <w:rsid w:val="00D710C2"/>
    <w:rsid w:val="00D71104"/>
    <w:rsid w:val="00D7122F"/>
    <w:rsid w:val="00D71BC8"/>
    <w:rsid w:val="00D722BA"/>
    <w:rsid w:val="00D72445"/>
    <w:rsid w:val="00D7342B"/>
    <w:rsid w:val="00D737EE"/>
    <w:rsid w:val="00D73D5F"/>
    <w:rsid w:val="00D74ABC"/>
    <w:rsid w:val="00D74B7D"/>
    <w:rsid w:val="00D74B9C"/>
    <w:rsid w:val="00D74E2F"/>
    <w:rsid w:val="00D751BB"/>
    <w:rsid w:val="00D753D4"/>
    <w:rsid w:val="00D75459"/>
    <w:rsid w:val="00D7593D"/>
    <w:rsid w:val="00D75957"/>
    <w:rsid w:val="00D75A96"/>
    <w:rsid w:val="00D75AB2"/>
    <w:rsid w:val="00D75BF5"/>
    <w:rsid w:val="00D763AE"/>
    <w:rsid w:val="00D7658F"/>
    <w:rsid w:val="00D76D77"/>
    <w:rsid w:val="00D76FE3"/>
    <w:rsid w:val="00D771F1"/>
    <w:rsid w:val="00D77278"/>
    <w:rsid w:val="00D7771B"/>
    <w:rsid w:val="00D77ABD"/>
    <w:rsid w:val="00D77B0C"/>
    <w:rsid w:val="00D8066C"/>
    <w:rsid w:val="00D80807"/>
    <w:rsid w:val="00D80F06"/>
    <w:rsid w:val="00D8100E"/>
    <w:rsid w:val="00D817D7"/>
    <w:rsid w:val="00D81F8B"/>
    <w:rsid w:val="00D82EE5"/>
    <w:rsid w:val="00D83421"/>
    <w:rsid w:val="00D83780"/>
    <w:rsid w:val="00D8393B"/>
    <w:rsid w:val="00D84302"/>
    <w:rsid w:val="00D8452A"/>
    <w:rsid w:val="00D84833"/>
    <w:rsid w:val="00D850CD"/>
    <w:rsid w:val="00D85308"/>
    <w:rsid w:val="00D854E6"/>
    <w:rsid w:val="00D859DD"/>
    <w:rsid w:val="00D85A4A"/>
    <w:rsid w:val="00D85B38"/>
    <w:rsid w:val="00D85B42"/>
    <w:rsid w:val="00D85CCE"/>
    <w:rsid w:val="00D85D53"/>
    <w:rsid w:val="00D8636E"/>
    <w:rsid w:val="00D86789"/>
    <w:rsid w:val="00D870A3"/>
    <w:rsid w:val="00D87248"/>
    <w:rsid w:val="00D877F8"/>
    <w:rsid w:val="00D87B22"/>
    <w:rsid w:val="00D87BE1"/>
    <w:rsid w:val="00D90146"/>
    <w:rsid w:val="00D905E5"/>
    <w:rsid w:val="00D90671"/>
    <w:rsid w:val="00D9081C"/>
    <w:rsid w:val="00D90966"/>
    <w:rsid w:val="00D90D32"/>
    <w:rsid w:val="00D90E4E"/>
    <w:rsid w:val="00D90F17"/>
    <w:rsid w:val="00D91245"/>
    <w:rsid w:val="00D916C9"/>
    <w:rsid w:val="00D919E3"/>
    <w:rsid w:val="00D91A27"/>
    <w:rsid w:val="00D92CB3"/>
    <w:rsid w:val="00D92F01"/>
    <w:rsid w:val="00D9321D"/>
    <w:rsid w:val="00D932BB"/>
    <w:rsid w:val="00D9372B"/>
    <w:rsid w:val="00D937DD"/>
    <w:rsid w:val="00D9412A"/>
    <w:rsid w:val="00D9448C"/>
    <w:rsid w:val="00D9484E"/>
    <w:rsid w:val="00D94938"/>
    <w:rsid w:val="00D951EA"/>
    <w:rsid w:val="00D95745"/>
    <w:rsid w:val="00D95957"/>
    <w:rsid w:val="00D95E21"/>
    <w:rsid w:val="00D9650A"/>
    <w:rsid w:val="00D9682E"/>
    <w:rsid w:val="00D96E32"/>
    <w:rsid w:val="00D9723A"/>
    <w:rsid w:val="00D97676"/>
    <w:rsid w:val="00D977CD"/>
    <w:rsid w:val="00DA0028"/>
    <w:rsid w:val="00DA04B0"/>
    <w:rsid w:val="00DA0597"/>
    <w:rsid w:val="00DA05DE"/>
    <w:rsid w:val="00DA06B1"/>
    <w:rsid w:val="00DA0C84"/>
    <w:rsid w:val="00DA10AB"/>
    <w:rsid w:val="00DA1626"/>
    <w:rsid w:val="00DA1C73"/>
    <w:rsid w:val="00DA1CD3"/>
    <w:rsid w:val="00DA1EFA"/>
    <w:rsid w:val="00DA304A"/>
    <w:rsid w:val="00DA310F"/>
    <w:rsid w:val="00DA3309"/>
    <w:rsid w:val="00DA384B"/>
    <w:rsid w:val="00DA38D6"/>
    <w:rsid w:val="00DA3C20"/>
    <w:rsid w:val="00DA5111"/>
    <w:rsid w:val="00DA561D"/>
    <w:rsid w:val="00DA5ADB"/>
    <w:rsid w:val="00DA65BC"/>
    <w:rsid w:val="00DA70F5"/>
    <w:rsid w:val="00DA7130"/>
    <w:rsid w:val="00DA7571"/>
    <w:rsid w:val="00DA7BD7"/>
    <w:rsid w:val="00DA7C00"/>
    <w:rsid w:val="00DA7E69"/>
    <w:rsid w:val="00DB07AE"/>
    <w:rsid w:val="00DB0C9A"/>
    <w:rsid w:val="00DB0D19"/>
    <w:rsid w:val="00DB10CD"/>
    <w:rsid w:val="00DB145B"/>
    <w:rsid w:val="00DB1D70"/>
    <w:rsid w:val="00DB2047"/>
    <w:rsid w:val="00DB30A1"/>
    <w:rsid w:val="00DB3202"/>
    <w:rsid w:val="00DB3396"/>
    <w:rsid w:val="00DB4A6C"/>
    <w:rsid w:val="00DB52FA"/>
    <w:rsid w:val="00DB548F"/>
    <w:rsid w:val="00DB55B6"/>
    <w:rsid w:val="00DB598C"/>
    <w:rsid w:val="00DB5A9C"/>
    <w:rsid w:val="00DB5DCF"/>
    <w:rsid w:val="00DB620F"/>
    <w:rsid w:val="00DB64F8"/>
    <w:rsid w:val="00DB687F"/>
    <w:rsid w:val="00DB6BED"/>
    <w:rsid w:val="00DB6DF8"/>
    <w:rsid w:val="00DB6FCE"/>
    <w:rsid w:val="00DB7540"/>
    <w:rsid w:val="00DB7A2B"/>
    <w:rsid w:val="00DB7B6F"/>
    <w:rsid w:val="00DC06EF"/>
    <w:rsid w:val="00DC077D"/>
    <w:rsid w:val="00DC0934"/>
    <w:rsid w:val="00DC0BFC"/>
    <w:rsid w:val="00DC13CF"/>
    <w:rsid w:val="00DC1A15"/>
    <w:rsid w:val="00DC1CDD"/>
    <w:rsid w:val="00DC2F96"/>
    <w:rsid w:val="00DC324C"/>
    <w:rsid w:val="00DC33F0"/>
    <w:rsid w:val="00DC3406"/>
    <w:rsid w:val="00DC35E9"/>
    <w:rsid w:val="00DC3A74"/>
    <w:rsid w:val="00DC412E"/>
    <w:rsid w:val="00DC4299"/>
    <w:rsid w:val="00DC4DC5"/>
    <w:rsid w:val="00DC51D2"/>
    <w:rsid w:val="00DC5467"/>
    <w:rsid w:val="00DC59FA"/>
    <w:rsid w:val="00DC5BE9"/>
    <w:rsid w:val="00DC6453"/>
    <w:rsid w:val="00DC68E4"/>
    <w:rsid w:val="00DC7452"/>
    <w:rsid w:val="00DC76CC"/>
    <w:rsid w:val="00DC777C"/>
    <w:rsid w:val="00DC7E8D"/>
    <w:rsid w:val="00DD03D8"/>
    <w:rsid w:val="00DD0FDF"/>
    <w:rsid w:val="00DD11A4"/>
    <w:rsid w:val="00DD13D4"/>
    <w:rsid w:val="00DD15A9"/>
    <w:rsid w:val="00DD2155"/>
    <w:rsid w:val="00DD27BA"/>
    <w:rsid w:val="00DD2B2A"/>
    <w:rsid w:val="00DD3AF8"/>
    <w:rsid w:val="00DD48B6"/>
    <w:rsid w:val="00DD4FD2"/>
    <w:rsid w:val="00DD50B2"/>
    <w:rsid w:val="00DD568F"/>
    <w:rsid w:val="00DD5830"/>
    <w:rsid w:val="00DD589D"/>
    <w:rsid w:val="00DD59AA"/>
    <w:rsid w:val="00DD5D5E"/>
    <w:rsid w:val="00DD7FF2"/>
    <w:rsid w:val="00DE02CB"/>
    <w:rsid w:val="00DE0A52"/>
    <w:rsid w:val="00DE0E3D"/>
    <w:rsid w:val="00DE10DF"/>
    <w:rsid w:val="00DE1140"/>
    <w:rsid w:val="00DE1528"/>
    <w:rsid w:val="00DE16E5"/>
    <w:rsid w:val="00DE18CC"/>
    <w:rsid w:val="00DE1AAA"/>
    <w:rsid w:val="00DE1B7B"/>
    <w:rsid w:val="00DE1DCF"/>
    <w:rsid w:val="00DE23A0"/>
    <w:rsid w:val="00DE23BB"/>
    <w:rsid w:val="00DE2983"/>
    <w:rsid w:val="00DE2DA7"/>
    <w:rsid w:val="00DE31DB"/>
    <w:rsid w:val="00DE34EA"/>
    <w:rsid w:val="00DE37D3"/>
    <w:rsid w:val="00DE388D"/>
    <w:rsid w:val="00DE3AE0"/>
    <w:rsid w:val="00DE4144"/>
    <w:rsid w:val="00DE4AA2"/>
    <w:rsid w:val="00DE4EB1"/>
    <w:rsid w:val="00DE4EC4"/>
    <w:rsid w:val="00DE574A"/>
    <w:rsid w:val="00DE584B"/>
    <w:rsid w:val="00DE58E4"/>
    <w:rsid w:val="00DE5D5A"/>
    <w:rsid w:val="00DE60B8"/>
    <w:rsid w:val="00DE6364"/>
    <w:rsid w:val="00DE6E72"/>
    <w:rsid w:val="00DE6E7F"/>
    <w:rsid w:val="00DE6EE1"/>
    <w:rsid w:val="00DE7D36"/>
    <w:rsid w:val="00DF056D"/>
    <w:rsid w:val="00DF0A2A"/>
    <w:rsid w:val="00DF0AA4"/>
    <w:rsid w:val="00DF0C4F"/>
    <w:rsid w:val="00DF0CAA"/>
    <w:rsid w:val="00DF0E58"/>
    <w:rsid w:val="00DF1507"/>
    <w:rsid w:val="00DF171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BC0"/>
    <w:rsid w:val="00DF4CFB"/>
    <w:rsid w:val="00DF4D6D"/>
    <w:rsid w:val="00DF4E47"/>
    <w:rsid w:val="00DF4FD3"/>
    <w:rsid w:val="00DF5058"/>
    <w:rsid w:val="00DF5A71"/>
    <w:rsid w:val="00DF5A95"/>
    <w:rsid w:val="00DF606A"/>
    <w:rsid w:val="00DF613A"/>
    <w:rsid w:val="00DF6D48"/>
    <w:rsid w:val="00DF757F"/>
    <w:rsid w:val="00DF7813"/>
    <w:rsid w:val="00DF7D7E"/>
    <w:rsid w:val="00DF7F38"/>
    <w:rsid w:val="00E00070"/>
    <w:rsid w:val="00E009B1"/>
    <w:rsid w:val="00E011FA"/>
    <w:rsid w:val="00E012FF"/>
    <w:rsid w:val="00E01301"/>
    <w:rsid w:val="00E01D0C"/>
    <w:rsid w:val="00E01D2D"/>
    <w:rsid w:val="00E0219F"/>
    <w:rsid w:val="00E022D3"/>
    <w:rsid w:val="00E02878"/>
    <w:rsid w:val="00E029B2"/>
    <w:rsid w:val="00E02AA6"/>
    <w:rsid w:val="00E02D9A"/>
    <w:rsid w:val="00E03472"/>
    <w:rsid w:val="00E03EA2"/>
    <w:rsid w:val="00E041BD"/>
    <w:rsid w:val="00E043A2"/>
    <w:rsid w:val="00E0443F"/>
    <w:rsid w:val="00E044D5"/>
    <w:rsid w:val="00E04A55"/>
    <w:rsid w:val="00E04F2F"/>
    <w:rsid w:val="00E04F71"/>
    <w:rsid w:val="00E05215"/>
    <w:rsid w:val="00E05241"/>
    <w:rsid w:val="00E0551E"/>
    <w:rsid w:val="00E055D8"/>
    <w:rsid w:val="00E06831"/>
    <w:rsid w:val="00E07576"/>
    <w:rsid w:val="00E0776D"/>
    <w:rsid w:val="00E07CF2"/>
    <w:rsid w:val="00E07EA6"/>
    <w:rsid w:val="00E102C3"/>
    <w:rsid w:val="00E10338"/>
    <w:rsid w:val="00E10C9D"/>
    <w:rsid w:val="00E10E24"/>
    <w:rsid w:val="00E11ACF"/>
    <w:rsid w:val="00E1213C"/>
    <w:rsid w:val="00E121B3"/>
    <w:rsid w:val="00E123FC"/>
    <w:rsid w:val="00E12605"/>
    <w:rsid w:val="00E135C8"/>
    <w:rsid w:val="00E136E9"/>
    <w:rsid w:val="00E137B3"/>
    <w:rsid w:val="00E138F8"/>
    <w:rsid w:val="00E14090"/>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2CB4"/>
    <w:rsid w:val="00E23101"/>
    <w:rsid w:val="00E23B7A"/>
    <w:rsid w:val="00E23F10"/>
    <w:rsid w:val="00E240C0"/>
    <w:rsid w:val="00E240C3"/>
    <w:rsid w:val="00E24E71"/>
    <w:rsid w:val="00E25AEB"/>
    <w:rsid w:val="00E26D40"/>
    <w:rsid w:val="00E26ED0"/>
    <w:rsid w:val="00E2777E"/>
    <w:rsid w:val="00E27ABC"/>
    <w:rsid w:val="00E30379"/>
    <w:rsid w:val="00E30B60"/>
    <w:rsid w:val="00E30BAE"/>
    <w:rsid w:val="00E31031"/>
    <w:rsid w:val="00E3121D"/>
    <w:rsid w:val="00E31664"/>
    <w:rsid w:val="00E31F4F"/>
    <w:rsid w:val="00E32242"/>
    <w:rsid w:val="00E32B80"/>
    <w:rsid w:val="00E330F4"/>
    <w:rsid w:val="00E33168"/>
    <w:rsid w:val="00E332FC"/>
    <w:rsid w:val="00E3366D"/>
    <w:rsid w:val="00E3444B"/>
    <w:rsid w:val="00E3480D"/>
    <w:rsid w:val="00E34A70"/>
    <w:rsid w:val="00E351E5"/>
    <w:rsid w:val="00E353A1"/>
    <w:rsid w:val="00E35889"/>
    <w:rsid w:val="00E35C00"/>
    <w:rsid w:val="00E3627E"/>
    <w:rsid w:val="00E36602"/>
    <w:rsid w:val="00E36848"/>
    <w:rsid w:val="00E36B12"/>
    <w:rsid w:val="00E36EA1"/>
    <w:rsid w:val="00E36FE4"/>
    <w:rsid w:val="00E3708A"/>
    <w:rsid w:val="00E377B0"/>
    <w:rsid w:val="00E37868"/>
    <w:rsid w:val="00E379B8"/>
    <w:rsid w:val="00E37C40"/>
    <w:rsid w:val="00E40ACF"/>
    <w:rsid w:val="00E417DF"/>
    <w:rsid w:val="00E41B72"/>
    <w:rsid w:val="00E41C5E"/>
    <w:rsid w:val="00E4231D"/>
    <w:rsid w:val="00E42487"/>
    <w:rsid w:val="00E42730"/>
    <w:rsid w:val="00E429C8"/>
    <w:rsid w:val="00E437FC"/>
    <w:rsid w:val="00E43934"/>
    <w:rsid w:val="00E444F9"/>
    <w:rsid w:val="00E44732"/>
    <w:rsid w:val="00E44B72"/>
    <w:rsid w:val="00E44C9D"/>
    <w:rsid w:val="00E456D9"/>
    <w:rsid w:val="00E45762"/>
    <w:rsid w:val="00E45CA4"/>
    <w:rsid w:val="00E45D0F"/>
    <w:rsid w:val="00E4643F"/>
    <w:rsid w:val="00E46685"/>
    <w:rsid w:val="00E46783"/>
    <w:rsid w:val="00E4686E"/>
    <w:rsid w:val="00E46C17"/>
    <w:rsid w:val="00E46CD0"/>
    <w:rsid w:val="00E470B5"/>
    <w:rsid w:val="00E472BA"/>
    <w:rsid w:val="00E475E8"/>
    <w:rsid w:val="00E47B02"/>
    <w:rsid w:val="00E47C6C"/>
    <w:rsid w:val="00E503B0"/>
    <w:rsid w:val="00E50C38"/>
    <w:rsid w:val="00E5127D"/>
    <w:rsid w:val="00E5134A"/>
    <w:rsid w:val="00E51509"/>
    <w:rsid w:val="00E51AC9"/>
    <w:rsid w:val="00E5215D"/>
    <w:rsid w:val="00E5236C"/>
    <w:rsid w:val="00E523DB"/>
    <w:rsid w:val="00E52ABE"/>
    <w:rsid w:val="00E52E08"/>
    <w:rsid w:val="00E52E4B"/>
    <w:rsid w:val="00E53231"/>
    <w:rsid w:val="00E53377"/>
    <w:rsid w:val="00E5358B"/>
    <w:rsid w:val="00E53684"/>
    <w:rsid w:val="00E537C9"/>
    <w:rsid w:val="00E5384E"/>
    <w:rsid w:val="00E5430A"/>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444D"/>
    <w:rsid w:val="00E646BE"/>
    <w:rsid w:val="00E64781"/>
    <w:rsid w:val="00E64D82"/>
    <w:rsid w:val="00E64EE8"/>
    <w:rsid w:val="00E65A18"/>
    <w:rsid w:val="00E65D42"/>
    <w:rsid w:val="00E66611"/>
    <w:rsid w:val="00E6662D"/>
    <w:rsid w:val="00E667A8"/>
    <w:rsid w:val="00E66DF7"/>
    <w:rsid w:val="00E66F56"/>
    <w:rsid w:val="00E66F97"/>
    <w:rsid w:val="00E67398"/>
    <w:rsid w:val="00E67810"/>
    <w:rsid w:val="00E67DBA"/>
    <w:rsid w:val="00E7042D"/>
    <w:rsid w:val="00E7051A"/>
    <w:rsid w:val="00E70778"/>
    <w:rsid w:val="00E70E08"/>
    <w:rsid w:val="00E7191D"/>
    <w:rsid w:val="00E71964"/>
    <w:rsid w:val="00E71B59"/>
    <w:rsid w:val="00E72AA4"/>
    <w:rsid w:val="00E72F7B"/>
    <w:rsid w:val="00E7328A"/>
    <w:rsid w:val="00E73933"/>
    <w:rsid w:val="00E74539"/>
    <w:rsid w:val="00E74568"/>
    <w:rsid w:val="00E74595"/>
    <w:rsid w:val="00E74AD9"/>
    <w:rsid w:val="00E74D94"/>
    <w:rsid w:val="00E75D75"/>
    <w:rsid w:val="00E7608D"/>
    <w:rsid w:val="00E762D2"/>
    <w:rsid w:val="00E76EFC"/>
    <w:rsid w:val="00E77449"/>
    <w:rsid w:val="00E77939"/>
    <w:rsid w:val="00E8053B"/>
    <w:rsid w:val="00E80980"/>
    <w:rsid w:val="00E80AAF"/>
    <w:rsid w:val="00E80BA2"/>
    <w:rsid w:val="00E80FCD"/>
    <w:rsid w:val="00E80FCF"/>
    <w:rsid w:val="00E813BA"/>
    <w:rsid w:val="00E81443"/>
    <w:rsid w:val="00E8157F"/>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90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5669"/>
    <w:rsid w:val="00E9616A"/>
    <w:rsid w:val="00E962B3"/>
    <w:rsid w:val="00E962BE"/>
    <w:rsid w:val="00E96D9D"/>
    <w:rsid w:val="00E97057"/>
    <w:rsid w:val="00E97104"/>
    <w:rsid w:val="00E975ED"/>
    <w:rsid w:val="00E9779C"/>
    <w:rsid w:val="00E97D70"/>
    <w:rsid w:val="00E97F2C"/>
    <w:rsid w:val="00EA0B9E"/>
    <w:rsid w:val="00EA1C52"/>
    <w:rsid w:val="00EA2701"/>
    <w:rsid w:val="00EA270E"/>
    <w:rsid w:val="00EA301F"/>
    <w:rsid w:val="00EA3044"/>
    <w:rsid w:val="00EA3198"/>
    <w:rsid w:val="00EA3684"/>
    <w:rsid w:val="00EA371A"/>
    <w:rsid w:val="00EA42FB"/>
    <w:rsid w:val="00EA45BE"/>
    <w:rsid w:val="00EA4CF0"/>
    <w:rsid w:val="00EA502E"/>
    <w:rsid w:val="00EA5122"/>
    <w:rsid w:val="00EA5471"/>
    <w:rsid w:val="00EA5753"/>
    <w:rsid w:val="00EA5775"/>
    <w:rsid w:val="00EA5CAC"/>
    <w:rsid w:val="00EA5E5C"/>
    <w:rsid w:val="00EA63DF"/>
    <w:rsid w:val="00EA67CE"/>
    <w:rsid w:val="00EA6C93"/>
    <w:rsid w:val="00EA6C9F"/>
    <w:rsid w:val="00EA6D03"/>
    <w:rsid w:val="00EA6D69"/>
    <w:rsid w:val="00EA7364"/>
    <w:rsid w:val="00EA76C7"/>
    <w:rsid w:val="00EA7DA1"/>
    <w:rsid w:val="00EA7F7A"/>
    <w:rsid w:val="00EB03EF"/>
    <w:rsid w:val="00EB040B"/>
    <w:rsid w:val="00EB0B91"/>
    <w:rsid w:val="00EB1322"/>
    <w:rsid w:val="00EB14F0"/>
    <w:rsid w:val="00EB179D"/>
    <w:rsid w:val="00EB17C7"/>
    <w:rsid w:val="00EB1F91"/>
    <w:rsid w:val="00EB2C0D"/>
    <w:rsid w:val="00EB3223"/>
    <w:rsid w:val="00EB336C"/>
    <w:rsid w:val="00EB3633"/>
    <w:rsid w:val="00EB39F2"/>
    <w:rsid w:val="00EB3A55"/>
    <w:rsid w:val="00EB3ECA"/>
    <w:rsid w:val="00EB42CA"/>
    <w:rsid w:val="00EB4FB2"/>
    <w:rsid w:val="00EB51A6"/>
    <w:rsid w:val="00EB52F0"/>
    <w:rsid w:val="00EB5426"/>
    <w:rsid w:val="00EB57FC"/>
    <w:rsid w:val="00EB5989"/>
    <w:rsid w:val="00EB6DA1"/>
    <w:rsid w:val="00EB720D"/>
    <w:rsid w:val="00EB7218"/>
    <w:rsid w:val="00EB7781"/>
    <w:rsid w:val="00EB79AD"/>
    <w:rsid w:val="00EB7EB4"/>
    <w:rsid w:val="00EC0A0B"/>
    <w:rsid w:val="00EC0A50"/>
    <w:rsid w:val="00EC0CAF"/>
    <w:rsid w:val="00EC0D8C"/>
    <w:rsid w:val="00EC169F"/>
    <w:rsid w:val="00EC1782"/>
    <w:rsid w:val="00EC1A0F"/>
    <w:rsid w:val="00EC1D68"/>
    <w:rsid w:val="00EC1DA3"/>
    <w:rsid w:val="00EC1F6A"/>
    <w:rsid w:val="00EC20DE"/>
    <w:rsid w:val="00EC25F2"/>
    <w:rsid w:val="00EC2A1A"/>
    <w:rsid w:val="00EC2F12"/>
    <w:rsid w:val="00EC320A"/>
    <w:rsid w:val="00EC3430"/>
    <w:rsid w:val="00EC3BC9"/>
    <w:rsid w:val="00EC4FE3"/>
    <w:rsid w:val="00EC50E9"/>
    <w:rsid w:val="00EC5228"/>
    <w:rsid w:val="00EC529A"/>
    <w:rsid w:val="00EC6428"/>
    <w:rsid w:val="00EC65DD"/>
    <w:rsid w:val="00EC65FC"/>
    <w:rsid w:val="00EC6B9A"/>
    <w:rsid w:val="00EC6EF7"/>
    <w:rsid w:val="00EC7616"/>
    <w:rsid w:val="00EC7861"/>
    <w:rsid w:val="00EC78BA"/>
    <w:rsid w:val="00EC7EAF"/>
    <w:rsid w:val="00ED0281"/>
    <w:rsid w:val="00ED09F1"/>
    <w:rsid w:val="00ED0BC6"/>
    <w:rsid w:val="00ED1451"/>
    <w:rsid w:val="00ED16A5"/>
    <w:rsid w:val="00ED1917"/>
    <w:rsid w:val="00ED1E85"/>
    <w:rsid w:val="00ED29D8"/>
    <w:rsid w:val="00ED2B26"/>
    <w:rsid w:val="00ED2BB8"/>
    <w:rsid w:val="00ED2CC6"/>
    <w:rsid w:val="00ED352B"/>
    <w:rsid w:val="00ED4088"/>
    <w:rsid w:val="00ED437F"/>
    <w:rsid w:val="00ED47B6"/>
    <w:rsid w:val="00ED4D4C"/>
    <w:rsid w:val="00ED4FDA"/>
    <w:rsid w:val="00ED51DE"/>
    <w:rsid w:val="00ED54E9"/>
    <w:rsid w:val="00ED5998"/>
    <w:rsid w:val="00ED60D5"/>
    <w:rsid w:val="00ED65FE"/>
    <w:rsid w:val="00ED67CA"/>
    <w:rsid w:val="00ED7350"/>
    <w:rsid w:val="00ED7873"/>
    <w:rsid w:val="00EE05E6"/>
    <w:rsid w:val="00EE0A7E"/>
    <w:rsid w:val="00EE1A72"/>
    <w:rsid w:val="00EE1AB9"/>
    <w:rsid w:val="00EE2216"/>
    <w:rsid w:val="00EE2457"/>
    <w:rsid w:val="00EE2490"/>
    <w:rsid w:val="00EE265D"/>
    <w:rsid w:val="00EE2E91"/>
    <w:rsid w:val="00EE35DC"/>
    <w:rsid w:val="00EE36A2"/>
    <w:rsid w:val="00EE4207"/>
    <w:rsid w:val="00EE4C2B"/>
    <w:rsid w:val="00EE501C"/>
    <w:rsid w:val="00EE5ECC"/>
    <w:rsid w:val="00EE61B2"/>
    <w:rsid w:val="00EE6ED4"/>
    <w:rsid w:val="00EE6FE5"/>
    <w:rsid w:val="00EE75E6"/>
    <w:rsid w:val="00EE77AC"/>
    <w:rsid w:val="00EE7977"/>
    <w:rsid w:val="00EE7EC7"/>
    <w:rsid w:val="00EF0331"/>
    <w:rsid w:val="00EF047E"/>
    <w:rsid w:val="00EF04A1"/>
    <w:rsid w:val="00EF0D3A"/>
    <w:rsid w:val="00EF151B"/>
    <w:rsid w:val="00EF1EBE"/>
    <w:rsid w:val="00EF29D5"/>
    <w:rsid w:val="00EF2FF9"/>
    <w:rsid w:val="00EF3F7A"/>
    <w:rsid w:val="00EF4202"/>
    <w:rsid w:val="00EF434B"/>
    <w:rsid w:val="00EF4498"/>
    <w:rsid w:val="00EF4995"/>
    <w:rsid w:val="00EF4E45"/>
    <w:rsid w:val="00EF5276"/>
    <w:rsid w:val="00EF5818"/>
    <w:rsid w:val="00EF5EA5"/>
    <w:rsid w:val="00EF5F0E"/>
    <w:rsid w:val="00EF688B"/>
    <w:rsid w:val="00EF68E3"/>
    <w:rsid w:val="00EF69D6"/>
    <w:rsid w:val="00EF79A1"/>
    <w:rsid w:val="00F00387"/>
    <w:rsid w:val="00F00657"/>
    <w:rsid w:val="00F00923"/>
    <w:rsid w:val="00F00B96"/>
    <w:rsid w:val="00F00D55"/>
    <w:rsid w:val="00F010D0"/>
    <w:rsid w:val="00F013E5"/>
    <w:rsid w:val="00F014D7"/>
    <w:rsid w:val="00F01DE4"/>
    <w:rsid w:val="00F01EF3"/>
    <w:rsid w:val="00F0212D"/>
    <w:rsid w:val="00F02324"/>
    <w:rsid w:val="00F026CE"/>
    <w:rsid w:val="00F02794"/>
    <w:rsid w:val="00F02F63"/>
    <w:rsid w:val="00F02FCA"/>
    <w:rsid w:val="00F0315B"/>
    <w:rsid w:val="00F0341E"/>
    <w:rsid w:val="00F03592"/>
    <w:rsid w:val="00F0378D"/>
    <w:rsid w:val="00F03F34"/>
    <w:rsid w:val="00F0441F"/>
    <w:rsid w:val="00F0497A"/>
    <w:rsid w:val="00F04FAE"/>
    <w:rsid w:val="00F060A7"/>
    <w:rsid w:val="00F061E7"/>
    <w:rsid w:val="00F0657B"/>
    <w:rsid w:val="00F0684B"/>
    <w:rsid w:val="00F06BC4"/>
    <w:rsid w:val="00F0710C"/>
    <w:rsid w:val="00F07561"/>
    <w:rsid w:val="00F07805"/>
    <w:rsid w:val="00F07890"/>
    <w:rsid w:val="00F07E51"/>
    <w:rsid w:val="00F10710"/>
    <w:rsid w:val="00F10889"/>
    <w:rsid w:val="00F10D06"/>
    <w:rsid w:val="00F110F3"/>
    <w:rsid w:val="00F125D4"/>
    <w:rsid w:val="00F128A4"/>
    <w:rsid w:val="00F12B9E"/>
    <w:rsid w:val="00F12F1B"/>
    <w:rsid w:val="00F1353E"/>
    <w:rsid w:val="00F137F0"/>
    <w:rsid w:val="00F13BA2"/>
    <w:rsid w:val="00F13C18"/>
    <w:rsid w:val="00F141A3"/>
    <w:rsid w:val="00F147D5"/>
    <w:rsid w:val="00F14B71"/>
    <w:rsid w:val="00F14BFC"/>
    <w:rsid w:val="00F14F3A"/>
    <w:rsid w:val="00F156DB"/>
    <w:rsid w:val="00F158BF"/>
    <w:rsid w:val="00F15BAE"/>
    <w:rsid w:val="00F162ED"/>
    <w:rsid w:val="00F16911"/>
    <w:rsid w:val="00F16FC5"/>
    <w:rsid w:val="00F17A61"/>
    <w:rsid w:val="00F17A7F"/>
    <w:rsid w:val="00F17D5C"/>
    <w:rsid w:val="00F20D5E"/>
    <w:rsid w:val="00F215E4"/>
    <w:rsid w:val="00F2169A"/>
    <w:rsid w:val="00F21CF0"/>
    <w:rsid w:val="00F220C0"/>
    <w:rsid w:val="00F2290A"/>
    <w:rsid w:val="00F22D76"/>
    <w:rsid w:val="00F23093"/>
    <w:rsid w:val="00F23E7C"/>
    <w:rsid w:val="00F240C9"/>
    <w:rsid w:val="00F240FE"/>
    <w:rsid w:val="00F24564"/>
    <w:rsid w:val="00F256A0"/>
    <w:rsid w:val="00F2654F"/>
    <w:rsid w:val="00F26F2E"/>
    <w:rsid w:val="00F27A8B"/>
    <w:rsid w:val="00F27C7B"/>
    <w:rsid w:val="00F3020D"/>
    <w:rsid w:val="00F30AAD"/>
    <w:rsid w:val="00F318D6"/>
    <w:rsid w:val="00F31A84"/>
    <w:rsid w:val="00F31C24"/>
    <w:rsid w:val="00F32118"/>
    <w:rsid w:val="00F32703"/>
    <w:rsid w:val="00F32AB8"/>
    <w:rsid w:val="00F32CA9"/>
    <w:rsid w:val="00F32E12"/>
    <w:rsid w:val="00F3397A"/>
    <w:rsid w:val="00F339AC"/>
    <w:rsid w:val="00F33AE4"/>
    <w:rsid w:val="00F33F25"/>
    <w:rsid w:val="00F34721"/>
    <w:rsid w:val="00F34E14"/>
    <w:rsid w:val="00F34F0F"/>
    <w:rsid w:val="00F35068"/>
    <w:rsid w:val="00F35136"/>
    <w:rsid w:val="00F35202"/>
    <w:rsid w:val="00F3520C"/>
    <w:rsid w:val="00F356FE"/>
    <w:rsid w:val="00F359EB"/>
    <w:rsid w:val="00F36152"/>
    <w:rsid w:val="00F36495"/>
    <w:rsid w:val="00F369FF"/>
    <w:rsid w:val="00F36CAE"/>
    <w:rsid w:val="00F36F7F"/>
    <w:rsid w:val="00F37122"/>
    <w:rsid w:val="00F3793D"/>
    <w:rsid w:val="00F37AF1"/>
    <w:rsid w:val="00F40537"/>
    <w:rsid w:val="00F40DEA"/>
    <w:rsid w:val="00F41657"/>
    <w:rsid w:val="00F41753"/>
    <w:rsid w:val="00F41C92"/>
    <w:rsid w:val="00F41DAB"/>
    <w:rsid w:val="00F42015"/>
    <w:rsid w:val="00F421EF"/>
    <w:rsid w:val="00F426A3"/>
    <w:rsid w:val="00F430CD"/>
    <w:rsid w:val="00F43459"/>
    <w:rsid w:val="00F4350C"/>
    <w:rsid w:val="00F43B5A"/>
    <w:rsid w:val="00F44499"/>
    <w:rsid w:val="00F4462A"/>
    <w:rsid w:val="00F44DBD"/>
    <w:rsid w:val="00F452A3"/>
    <w:rsid w:val="00F4566A"/>
    <w:rsid w:val="00F458AE"/>
    <w:rsid w:val="00F45CFE"/>
    <w:rsid w:val="00F46544"/>
    <w:rsid w:val="00F46A98"/>
    <w:rsid w:val="00F46B06"/>
    <w:rsid w:val="00F5039C"/>
    <w:rsid w:val="00F503CE"/>
    <w:rsid w:val="00F503EF"/>
    <w:rsid w:val="00F5086E"/>
    <w:rsid w:val="00F50DD5"/>
    <w:rsid w:val="00F50EDE"/>
    <w:rsid w:val="00F51393"/>
    <w:rsid w:val="00F51E64"/>
    <w:rsid w:val="00F51E93"/>
    <w:rsid w:val="00F52028"/>
    <w:rsid w:val="00F52098"/>
    <w:rsid w:val="00F52A5D"/>
    <w:rsid w:val="00F52AC8"/>
    <w:rsid w:val="00F52FB4"/>
    <w:rsid w:val="00F53292"/>
    <w:rsid w:val="00F53FE2"/>
    <w:rsid w:val="00F5409C"/>
    <w:rsid w:val="00F547F7"/>
    <w:rsid w:val="00F549A8"/>
    <w:rsid w:val="00F54EAC"/>
    <w:rsid w:val="00F550BC"/>
    <w:rsid w:val="00F558EC"/>
    <w:rsid w:val="00F55CF3"/>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262"/>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31A8"/>
    <w:rsid w:val="00F7393B"/>
    <w:rsid w:val="00F7420D"/>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6A21"/>
    <w:rsid w:val="00F76A28"/>
    <w:rsid w:val="00F770E5"/>
    <w:rsid w:val="00F7752B"/>
    <w:rsid w:val="00F778DF"/>
    <w:rsid w:val="00F77965"/>
    <w:rsid w:val="00F77BC4"/>
    <w:rsid w:val="00F80035"/>
    <w:rsid w:val="00F80760"/>
    <w:rsid w:val="00F80FCE"/>
    <w:rsid w:val="00F8129A"/>
    <w:rsid w:val="00F81658"/>
    <w:rsid w:val="00F81685"/>
    <w:rsid w:val="00F82279"/>
    <w:rsid w:val="00F82852"/>
    <w:rsid w:val="00F82B1A"/>
    <w:rsid w:val="00F82E10"/>
    <w:rsid w:val="00F82EE1"/>
    <w:rsid w:val="00F831B1"/>
    <w:rsid w:val="00F83961"/>
    <w:rsid w:val="00F839F7"/>
    <w:rsid w:val="00F83E2A"/>
    <w:rsid w:val="00F83EE3"/>
    <w:rsid w:val="00F842C3"/>
    <w:rsid w:val="00F850D1"/>
    <w:rsid w:val="00F851F7"/>
    <w:rsid w:val="00F8526D"/>
    <w:rsid w:val="00F856CC"/>
    <w:rsid w:val="00F85C57"/>
    <w:rsid w:val="00F85F37"/>
    <w:rsid w:val="00F85F6A"/>
    <w:rsid w:val="00F861BA"/>
    <w:rsid w:val="00F86A61"/>
    <w:rsid w:val="00F86E53"/>
    <w:rsid w:val="00F86F55"/>
    <w:rsid w:val="00F87162"/>
    <w:rsid w:val="00F87557"/>
    <w:rsid w:val="00F87B28"/>
    <w:rsid w:val="00F87C16"/>
    <w:rsid w:val="00F87C2E"/>
    <w:rsid w:val="00F87EB3"/>
    <w:rsid w:val="00F90505"/>
    <w:rsid w:val="00F90AD2"/>
    <w:rsid w:val="00F90BE5"/>
    <w:rsid w:val="00F91416"/>
    <w:rsid w:val="00F91535"/>
    <w:rsid w:val="00F9159A"/>
    <w:rsid w:val="00F9175C"/>
    <w:rsid w:val="00F92256"/>
    <w:rsid w:val="00F9294A"/>
    <w:rsid w:val="00F92F5A"/>
    <w:rsid w:val="00F938AD"/>
    <w:rsid w:val="00F93F73"/>
    <w:rsid w:val="00F93FDD"/>
    <w:rsid w:val="00F94492"/>
    <w:rsid w:val="00F9453D"/>
    <w:rsid w:val="00F946C5"/>
    <w:rsid w:val="00F9472C"/>
    <w:rsid w:val="00F94A0D"/>
    <w:rsid w:val="00F95A43"/>
    <w:rsid w:val="00F967C8"/>
    <w:rsid w:val="00F96980"/>
    <w:rsid w:val="00F96AFD"/>
    <w:rsid w:val="00F96BEC"/>
    <w:rsid w:val="00F974BA"/>
    <w:rsid w:val="00F9787F"/>
    <w:rsid w:val="00F979DB"/>
    <w:rsid w:val="00FA04F5"/>
    <w:rsid w:val="00FA0ADB"/>
    <w:rsid w:val="00FA0E9C"/>
    <w:rsid w:val="00FA1054"/>
    <w:rsid w:val="00FA10A6"/>
    <w:rsid w:val="00FA1151"/>
    <w:rsid w:val="00FA1173"/>
    <w:rsid w:val="00FA1340"/>
    <w:rsid w:val="00FA178E"/>
    <w:rsid w:val="00FA1C37"/>
    <w:rsid w:val="00FA1C65"/>
    <w:rsid w:val="00FA222E"/>
    <w:rsid w:val="00FA2415"/>
    <w:rsid w:val="00FA29BD"/>
    <w:rsid w:val="00FA30C3"/>
    <w:rsid w:val="00FA3436"/>
    <w:rsid w:val="00FA35E3"/>
    <w:rsid w:val="00FA3A03"/>
    <w:rsid w:val="00FA3AD3"/>
    <w:rsid w:val="00FA3D21"/>
    <w:rsid w:val="00FA43BA"/>
    <w:rsid w:val="00FA4628"/>
    <w:rsid w:val="00FA4C9F"/>
    <w:rsid w:val="00FA4CF7"/>
    <w:rsid w:val="00FA513A"/>
    <w:rsid w:val="00FA51B0"/>
    <w:rsid w:val="00FA57C3"/>
    <w:rsid w:val="00FA5804"/>
    <w:rsid w:val="00FA6D05"/>
    <w:rsid w:val="00FA6FE8"/>
    <w:rsid w:val="00FA72D6"/>
    <w:rsid w:val="00FA7AE2"/>
    <w:rsid w:val="00FA7BED"/>
    <w:rsid w:val="00FB0127"/>
    <w:rsid w:val="00FB06C5"/>
    <w:rsid w:val="00FB0CEC"/>
    <w:rsid w:val="00FB1992"/>
    <w:rsid w:val="00FB1C36"/>
    <w:rsid w:val="00FB1E01"/>
    <w:rsid w:val="00FB1F30"/>
    <w:rsid w:val="00FB20A1"/>
    <w:rsid w:val="00FB2232"/>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4C2B"/>
    <w:rsid w:val="00FB5BE7"/>
    <w:rsid w:val="00FB5C39"/>
    <w:rsid w:val="00FB5C7C"/>
    <w:rsid w:val="00FB5F90"/>
    <w:rsid w:val="00FB5FF0"/>
    <w:rsid w:val="00FB637A"/>
    <w:rsid w:val="00FB65A6"/>
    <w:rsid w:val="00FB66E0"/>
    <w:rsid w:val="00FB6762"/>
    <w:rsid w:val="00FB6CBB"/>
    <w:rsid w:val="00FB6EC4"/>
    <w:rsid w:val="00FB7994"/>
    <w:rsid w:val="00FB7FA4"/>
    <w:rsid w:val="00FC0170"/>
    <w:rsid w:val="00FC04B0"/>
    <w:rsid w:val="00FC0891"/>
    <w:rsid w:val="00FC0995"/>
    <w:rsid w:val="00FC0A61"/>
    <w:rsid w:val="00FC1823"/>
    <w:rsid w:val="00FC190B"/>
    <w:rsid w:val="00FC19F9"/>
    <w:rsid w:val="00FC1B15"/>
    <w:rsid w:val="00FC1B98"/>
    <w:rsid w:val="00FC272D"/>
    <w:rsid w:val="00FC2980"/>
    <w:rsid w:val="00FC31F9"/>
    <w:rsid w:val="00FC3480"/>
    <w:rsid w:val="00FC3777"/>
    <w:rsid w:val="00FC40EB"/>
    <w:rsid w:val="00FC4D31"/>
    <w:rsid w:val="00FC513E"/>
    <w:rsid w:val="00FC5536"/>
    <w:rsid w:val="00FC560C"/>
    <w:rsid w:val="00FC5CD1"/>
    <w:rsid w:val="00FC5F88"/>
    <w:rsid w:val="00FC623A"/>
    <w:rsid w:val="00FC63C6"/>
    <w:rsid w:val="00FC64D5"/>
    <w:rsid w:val="00FC6E2A"/>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0D7"/>
    <w:rsid w:val="00FD52BB"/>
    <w:rsid w:val="00FD6722"/>
    <w:rsid w:val="00FD6BCD"/>
    <w:rsid w:val="00FD6BF2"/>
    <w:rsid w:val="00FD78B1"/>
    <w:rsid w:val="00FD7BBE"/>
    <w:rsid w:val="00FD7FD9"/>
    <w:rsid w:val="00FE07CD"/>
    <w:rsid w:val="00FE0C93"/>
    <w:rsid w:val="00FE18AA"/>
    <w:rsid w:val="00FE21C0"/>
    <w:rsid w:val="00FE24F2"/>
    <w:rsid w:val="00FE2B40"/>
    <w:rsid w:val="00FE2C77"/>
    <w:rsid w:val="00FE32B9"/>
    <w:rsid w:val="00FE3318"/>
    <w:rsid w:val="00FE35EE"/>
    <w:rsid w:val="00FE521D"/>
    <w:rsid w:val="00FE5AD2"/>
    <w:rsid w:val="00FE5D74"/>
    <w:rsid w:val="00FE5E74"/>
    <w:rsid w:val="00FE62B8"/>
    <w:rsid w:val="00FE6BF0"/>
    <w:rsid w:val="00FE70F5"/>
    <w:rsid w:val="00FE76A1"/>
    <w:rsid w:val="00FE7788"/>
    <w:rsid w:val="00FE7878"/>
    <w:rsid w:val="00FF09C8"/>
    <w:rsid w:val="00FF09E2"/>
    <w:rsid w:val="00FF0F8F"/>
    <w:rsid w:val="00FF19D7"/>
    <w:rsid w:val="00FF29EE"/>
    <w:rsid w:val="00FF2C23"/>
    <w:rsid w:val="00FF32D6"/>
    <w:rsid w:val="00FF4342"/>
    <w:rsid w:val="00FF4721"/>
    <w:rsid w:val="00FF4877"/>
    <w:rsid w:val="00FF4F40"/>
    <w:rsid w:val="00FF55BF"/>
    <w:rsid w:val="00FF57A2"/>
    <w:rsid w:val="00FF582E"/>
    <w:rsid w:val="00FF5C02"/>
    <w:rsid w:val="00FF5C60"/>
    <w:rsid w:val="00FF625B"/>
    <w:rsid w:val="00FF691B"/>
    <w:rsid w:val="00FF70DC"/>
    <w:rsid w:val="00FF7397"/>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endnote reference"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uiPriority w:val="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uiPriority w:val="9"/>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uiPriority w:val="99"/>
    <w:q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nhideWhenUsed/>
    <w:rsid w:val="00E138F8"/>
    <w:pPr>
      <w:spacing w:after="120" w:line="480" w:lineRule="auto"/>
      <w:ind w:left="283"/>
    </w:pPr>
  </w:style>
  <w:style w:type="character" w:customStyle="1" w:styleId="27">
    <w:name w:val="Основной текст с отступом 2 Знак"/>
    <w:basedOn w:val="a4"/>
    <w:link w:val="26"/>
    <w:rsid w:val="00E138F8"/>
    <w:rPr>
      <w:sz w:val="22"/>
      <w:szCs w:val="22"/>
      <w:lang w:eastAsia="en-US"/>
    </w:rPr>
  </w:style>
  <w:style w:type="paragraph" w:styleId="af4">
    <w:name w:val="Normal (Web)"/>
    <w:aliases w:val="Обычный (Web)1,Обычный (Web),_а_Е’__ (дќа) И’ц_1,_а_Е’__ (дќа) И’ц_ И’ц_,___С¬__ (_x_) ÷¬__1,___С¬__ (_x_) ÷¬__ ÷¬__"/>
    <w:basedOn w:val="a3"/>
    <w:link w:val="af5"/>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6">
    <w:name w:val="Схема документа Знак"/>
    <w:basedOn w:val="a4"/>
    <w:link w:val="af7"/>
    <w:locked/>
    <w:rsid w:val="00C53A7C"/>
    <w:rPr>
      <w:rFonts w:ascii="Tahoma" w:hAnsi="Tahoma" w:cs="Tahoma"/>
      <w:sz w:val="16"/>
      <w:szCs w:val="16"/>
    </w:rPr>
  </w:style>
  <w:style w:type="paragraph" w:styleId="af7">
    <w:name w:val="Document Map"/>
    <w:basedOn w:val="a3"/>
    <w:link w:val="af6"/>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8">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uiPriority w:val="99"/>
    <w:rsid w:val="00C53A7C"/>
    <w:pPr>
      <w:widowControl w:val="0"/>
      <w:autoSpaceDE w:val="0"/>
      <w:autoSpaceDN w:val="0"/>
      <w:adjustRightInd w:val="0"/>
    </w:pPr>
    <w:rPr>
      <w:rFonts w:ascii="Arial" w:eastAsia="Times New Roman" w:hAnsi="Arial" w:cs="Arial"/>
    </w:rPr>
  </w:style>
  <w:style w:type="paragraph" w:styleId="af9">
    <w:name w:val="Title"/>
    <w:basedOn w:val="a3"/>
    <w:link w:val="afa"/>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C53A7C"/>
    <w:rPr>
      <w:rFonts w:ascii="Times New Roman" w:eastAsia="Times New Roman" w:hAnsi="Times New Roman"/>
      <w:b/>
      <w:sz w:val="28"/>
    </w:rPr>
  </w:style>
  <w:style w:type="character" w:styleId="afb">
    <w:name w:val="page number"/>
    <w:basedOn w:val="a4"/>
    <w:uiPriority w:val="99"/>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c">
    <w:name w:val="Body Text Indent"/>
    <w:aliases w:val="Основной текст 1,Îñíîâíîé òåêñò 1"/>
    <w:basedOn w:val="a3"/>
    <w:link w:val="afd"/>
    <w:unhideWhenUsed/>
    <w:rsid w:val="00BC1105"/>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BC1105"/>
    <w:rPr>
      <w:sz w:val="22"/>
      <w:szCs w:val="22"/>
      <w:lang w:eastAsia="en-US"/>
    </w:rPr>
  </w:style>
  <w:style w:type="paragraph" w:customStyle="1" w:styleId="afe">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uiPriority w:val="99"/>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14577E"/>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14577E"/>
    <w:rPr>
      <w:rFonts w:ascii="Times New Roman" w:eastAsia="Times New Roman" w:hAnsi="Times New Roman"/>
    </w:rPr>
  </w:style>
  <w:style w:type="paragraph" w:customStyle="1" w:styleId="aff1">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14577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5">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9">
    <w:name w:val="Таблица"/>
    <w:basedOn w:val="affa"/>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1"/>
    <w:rsid w:val="0014577E"/>
    <w:pPr>
      <w:ind w:firstLine="720"/>
      <w:jc w:val="both"/>
    </w:pPr>
    <w:rPr>
      <w:sz w:val="28"/>
    </w:rPr>
  </w:style>
  <w:style w:type="paragraph" w:customStyle="1" w:styleId="afff2">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14577E"/>
    <w:pPr>
      <w:ind w:left="85"/>
    </w:pPr>
  </w:style>
  <w:style w:type="paragraph" w:customStyle="1" w:styleId="afff4">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14577E"/>
    <w:pPr>
      <w:ind w:left="170"/>
    </w:pPr>
  </w:style>
  <w:style w:type="paragraph" w:customStyle="1" w:styleId="afff5">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14577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14577E"/>
    <w:rPr>
      <w:rFonts w:ascii="Times New Roman" w:eastAsia="Times New Roman" w:hAnsi="Times New Roman"/>
      <w:sz w:val="28"/>
    </w:rPr>
  </w:style>
  <w:style w:type="paragraph" w:styleId="afffc">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0">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1"/>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1">
    <w:name w:val="endnote text"/>
    <w:basedOn w:val="a3"/>
    <w:link w:val="affff2"/>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3">
    <w:name w:val="знак сноски"/>
    <w:basedOn w:val="a4"/>
    <w:rsid w:val="0014577E"/>
    <w:rPr>
      <w:vertAlign w:val="superscript"/>
    </w:rPr>
  </w:style>
  <w:style w:type="character" w:customStyle="1" w:styleId="affff4">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aliases w:val="ТЗ список,Абзац списка нумерованный"/>
    <w:basedOn w:val="a3"/>
    <w:link w:val="affffa"/>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b">
    <w:name w:val="Основа"/>
    <w:basedOn w:val="a3"/>
    <w:link w:val="affffc"/>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14577E"/>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14577E"/>
    <w:rPr>
      <w:rFonts w:ascii="Times New Roman" w:eastAsia="Times New Roman" w:hAnsi="Times New Roman"/>
      <w:sz w:val="28"/>
    </w:rPr>
  </w:style>
  <w:style w:type="character" w:styleId="afffff">
    <w:name w:val="annotation reference"/>
    <w:basedOn w:val="a4"/>
    <w:uiPriority w:val="99"/>
    <w:rsid w:val="0014577E"/>
    <w:rPr>
      <w:sz w:val="16"/>
      <w:szCs w:val="16"/>
    </w:rPr>
  </w:style>
  <w:style w:type="paragraph" w:styleId="afffff0">
    <w:name w:val="annotation subject"/>
    <w:basedOn w:val="aff"/>
    <w:next w:val="aff"/>
    <w:link w:val="afffff1"/>
    <w:uiPriority w:val="99"/>
    <w:rsid w:val="0014577E"/>
    <w:rPr>
      <w:b/>
      <w:bCs/>
    </w:rPr>
  </w:style>
  <w:style w:type="character" w:customStyle="1" w:styleId="afffff1">
    <w:name w:val="Тема примечания Знак"/>
    <w:basedOn w:val="aff0"/>
    <w:link w:val="afffff0"/>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367E33"/>
    <w:rPr>
      <w:b/>
      <w:color w:val="000080"/>
    </w:rPr>
  </w:style>
  <w:style w:type="character" w:customStyle="1" w:styleId="afffff3">
    <w:name w:val="Гипертекстовая ссылка"/>
    <w:basedOn w:val="afffff2"/>
    <w:rsid w:val="00367E33"/>
    <w:rPr>
      <w:rFonts w:cs="Times New Roman"/>
      <w:b/>
      <w:color w:val="008000"/>
    </w:rPr>
  </w:style>
  <w:style w:type="paragraph" w:customStyle="1" w:styleId="afffff4">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9">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3"/>
    <w:next w:val="ac"/>
    <w:qFormat/>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uiPriority w:val="99"/>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2">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7928DA"/>
    <w:rPr>
      <w:i/>
      <w:iCs w:val="0"/>
    </w:rPr>
  </w:style>
  <w:style w:type="character" w:customStyle="1" w:styleId="text">
    <w:name w:val="text"/>
    <w:basedOn w:val="a4"/>
    <w:rsid w:val="007928DA"/>
  </w:style>
  <w:style w:type="paragraph" w:customStyle="1" w:styleId="affffff4">
    <w:name w:val="Основной текст ГД Знак Знак Знак"/>
    <w:basedOn w:val="afc"/>
    <w:link w:val="affffff5"/>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7928DA"/>
    <w:rPr>
      <w:rFonts w:ascii="Times New Roman" w:eastAsia="Times New Roman" w:hAnsi="Times New Roman"/>
      <w:sz w:val="24"/>
      <w:szCs w:val="24"/>
    </w:rPr>
  </w:style>
  <w:style w:type="paragraph" w:customStyle="1" w:styleId="affffff6">
    <w:name w:val="Основной текст ГД Знак Знак"/>
    <w:basedOn w:val="afc"/>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8B1760"/>
    <w:pPr>
      <w:spacing w:after="200"/>
      <w:ind w:firstLine="360"/>
    </w:pPr>
  </w:style>
  <w:style w:type="character" w:customStyle="1" w:styleId="affffff9">
    <w:name w:val="Красная строка Знак"/>
    <w:basedOn w:val="ad"/>
    <w:link w:val="affffff8"/>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b">
    <w:name w:val="?????? ?????????"/>
    <w:rsid w:val="008318F4"/>
  </w:style>
  <w:style w:type="character" w:customStyle="1" w:styleId="affffffc">
    <w:name w:val="??????? ??????"/>
    <w:rsid w:val="008318F4"/>
    <w:rPr>
      <w:rFonts w:ascii="OpenSymbol" w:hAnsi="OpenSymbol"/>
    </w:rPr>
  </w:style>
  <w:style w:type="character" w:customStyle="1" w:styleId="affffffd">
    <w:name w:val="Маркеры списка"/>
    <w:rsid w:val="008318F4"/>
    <w:rPr>
      <w:rFonts w:ascii="OpenSymbol" w:eastAsia="OpenSymbol" w:hAnsi="OpenSymbol" w:cs="OpenSymbol"/>
    </w:rPr>
  </w:style>
  <w:style w:type="paragraph" w:customStyle="1" w:styleId="affffffe">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2">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5424DB"/>
    <w:rPr>
      <w:rFonts w:ascii="Times New Roman" w:eastAsia="Times New Roman" w:hAnsi="Times New Roman"/>
      <w:snapToGrid w:val="0"/>
      <w:sz w:val="28"/>
    </w:rPr>
  </w:style>
  <w:style w:type="character" w:customStyle="1" w:styleId="afffffff3">
    <w:name w:val="Основной текст + Полужирный"/>
    <w:basedOn w:val="affe"/>
    <w:rsid w:val="005424DB"/>
    <w:rPr>
      <w:b/>
      <w:bCs/>
      <w:i w:val="0"/>
      <w:iCs w:val="0"/>
      <w:smallCaps w:val="0"/>
      <w:strike w:val="0"/>
      <w:spacing w:val="0"/>
      <w:sz w:val="23"/>
      <w:szCs w:val="23"/>
    </w:rPr>
  </w:style>
  <w:style w:type="character" w:customStyle="1" w:styleId="9pt">
    <w:name w:val="Основной текст + 9 pt;Полужирный"/>
    <w:basedOn w:val="affe"/>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4">
    <w:name w:val="Подпись к таблице_"/>
    <w:basedOn w:val="a4"/>
    <w:link w:val="afffffff5"/>
    <w:uiPriority w:val="99"/>
    <w:locked/>
    <w:rsid w:val="0025754E"/>
    <w:rPr>
      <w:sz w:val="21"/>
      <w:szCs w:val="21"/>
      <w:shd w:val="clear" w:color="auto" w:fill="FFFFFF"/>
    </w:rPr>
  </w:style>
  <w:style w:type="paragraph" w:customStyle="1" w:styleId="afffffff5">
    <w:name w:val="Подпись к таблице"/>
    <w:basedOn w:val="a3"/>
    <w:link w:val="afffffff4"/>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uiPriority w:val="99"/>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uiPriority w:val="99"/>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6">
    <w:name w:val="endnote reference"/>
    <w:unhideWhenUsed/>
    <w:rsid w:val="00F37122"/>
    <w:rPr>
      <w:vertAlign w:val="superscript"/>
    </w:rPr>
  </w:style>
  <w:style w:type="character" w:customStyle="1" w:styleId="affffa">
    <w:name w:val="Абзац списка Знак"/>
    <w:aliases w:val="ТЗ список Знак,Абзац списка нумерованный Знак"/>
    <w:link w:val="affff9"/>
    <w:uiPriority w:val="34"/>
    <w:qFormat/>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8">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uiPriority w:val="99"/>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9">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4"/>
    <w:rsid w:val="005C5A8F"/>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5C5A8F"/>
    <w:rPr>
      <w:i/>
      <w:iCs/>
      <w:color w:val="000000"/>
      <w:spacing w:val="-10"/>
      <w:w w:val="100"/>
      <w:position w:val="0"/>
      <w:sz w:val="37"/>
      <w:szCs w:val="37"/>
      <w:lang w:val="ru-RU"/>
    </w:rPr>
  </w:style>
  <w:style w:type="character" w:customStyle="1" w:styleId="2fe">
    <w:name w:val="Основной текст (2)"/>
    <w:basedOn w:val="2fd"/>
    <w:rsid w:val="005C5A8F"/>
    <w:rPr>
      <w:color w:val="000000"/>
      <w:spacing w:val="0"/>
      <w:w w:val="100"/>
      <w:position w:val="0"/>
      <w:sz w:val="24"/>
      <w:szCs w:val="24"/>
      <w:lang w:val="en-US"/>
    </w:rPr>
  </w:style>
  <w:style w:type="character" w:customStyle="1" w:styleId="3f7">
    <w:name w:val="Основной текст (3)_"/>
    <w:basedOn w:val="a4"/>
    <w:link w:val="3f8"/>
    <w:rsid w:val="005C5A8F"/>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5C5A8F"/>
    <w:rPr>
      <w:color w:val="000000"/>
      <w:spacing w:val="0"/>
      <w:w w:val="100"/>
      <w:position w:val="0"/>
      <w:sz w:val="24"/>
      <w:szCs w:val="24"/>
      <w:lang w:val="ru-RU"/>
    </w:rPr>
  </w:style>
  <w:style w:type="paragraph" w:customStyle="1" w:styleId="3f8">
    <w:name w:val="Основной текст (3)"/>
    <w:basedOn w:val="a3"/>
    <w:link w:val="3f7"/>
    <w:rsid w:val="005C5A8F"/>
    <w:pPr>
      <w:widowControl w:val="0"/>
      <w:shd w:val="clear" w:color="auto" w:fill="FFFFFF"/>
      <w:spacing w:after="0" w:line="223" w:lineRule="exact"/>
      <w:jc w:val="right"/>
    </w:pPr>
    <w:rPr>
      <w:rFonts w:ascii="Times New Roman" w:eastAsia="Times New Roman" w:hAnsi="Times New Roman"/>
      <w:b/>
      <w:bCs/>
      <w:sz w:val="19"/>
      <w:szCs w:val="19"/>
      <w:lang w:eastAsia="ru-RU"/>
    </w:rPr>
  </w:style>
  <w:style w:type="table" w:customStyle="1" w:styleId="530">
    <w:name w:val="Сетка таблицы53"/>
    <w:basedOn w:val="a5"/>
    <w:next w:val="a9"/>
    <w:uiPriority w:val="59"/>
    <w:rsid w:val="00586B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5"/>
    <w:next w:val="a9"/>
    <w:uiPriority w:val="59"/>
    <w:rsid w:val="001530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5"/>
    <w:next w:val="a9"/>
    <w:uiPriority w:val="59"/>
    <w:rsid w:val="003F38C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5"/>
    <w:next w:val="a9"/>
    <w:uiPriority w:val="39"/>
    <w:rsid w:val="00BB4FB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6"/>
    <w:uiPriority w:val="99"/>
    <w:semiHidden/>
    <w:rsid w:val="0091369A"/>
  </w:style>
  <w:style w:type="table" w:customStyle="1" w:styleId="570">
    <w:name w:val="Сетка таблицы57"/>
    <w:basedOn w:val="a5"/>
    <w:next w:val="a9"/>
    <w:rsid w:val="009136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a">
    <w:name w:val="Intense Emphasis"/>
    <w:uiPriority w:val="21"/>
    <w:qFormat/>
    <w:rsid w:val="0091369A"/>
    <w:rPr>
      <w:b/>
      <w:bCs/>
      <w:i/>
      <w:iCs/>
      <w:color w:val="4F81BD"/>
    </w:rPr>
  </w:style>
  <w:style w:type="character" w:customStyle="1" w:styleId="Tahoma105pt">
    <w:name w:val="Основной текст + Tahoma;10;5 pt"/>
    <w:basedOn w:val="affe"/>
    <w:rsid w:val="00A05AD8"/>
    <w:rPr>
      <w:rFonts w:ascii="Tahoma" w:eastAsia="Tahoma" w:hAnsi="Tahoma" w:cs="Tahoma"/>
      <w:b w:val="0"/>
      <w:bCs w:val="0"/>
      <w:i w:val="0"/>
      <w:iCs w:val="0"/>
      <w:smallCaps w:val="0"/>
      <w:strike w:val="0"/>
      <w:color w:val="000000"/>
      <w:spacing w:val="0"/>
      <w:w w:val="100"/>
      <w:position w:val="0"/>
      <w:sz w:val="21"/>
      <w:szCs w:val="21"/>
      <w:u w:val="none"/>
    </w:rPr>
  </w:style>
  <w:style w:type="paragraph" w:customStyle="1" w:styleId="4b">
    <w:name w:val="Основной текст4"/>
    <w:basedOn w:val="a3"/>
    <w:rsid w:val="00A05AD8"/>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afffffffb">
    <w:name w:val="Колонтитул"/>
    <w:basedOn w:val="a4"/>
    <w:rsid w:val="00B5516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table" w:customStyle="1" w:styleId="580">
    <w:name w:val="Сетка таблицы58"/>
    <w:basedOn w:val="a5"/>
    <w:next w:val="a9"/>
    <w:rsid w:val="00221B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uiPriority w:val="59"/>
    <w:rsid w:val="0045172C"/>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45172C"/>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6"/>
    <w:uiPriority w:val="99"/>
    <w:semiHidden/>
    <w:rsid w:val="00C237A3"/>
  </w:style>
  <w:style w:type="table" w:customStyle="1" w:styleId="610">
    <w:name w:val="Сетка таблицы61"/>
    <w:basedOn w:val="a5"/>
    <w:next w:val="a9"/>
    <w:rsid w:val="00C237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112E6A"/>
    <w:pPr>
      <w:widowControl w:val="0"/>
      <w:suppressAutoHyphens/>
      <w:spacing w:before="100" w:after="119" w:line="100" w:lineRule="atLeast"/>
    </w:pPr>
    <w:rPr>
      <w:rFonts w:ascii="Times New Roman" w:eastAsia="Times New Roman" w:hAnsi="Times New Roman"/>
      <w:kern w:val="1"/>
      <w:sz w:val="24"/>
      <w:szCs w:val="24"/>
      <w:lang w:eastAsia="ar-SA"/>
    </w:rPr>
  </w:style>
  <w:style w:type="numbering" w:customStyle="1" w:styleId="381">
    <w:name w:val="Нет списка38"/>
    <w:next w:val="a6"/>
    <w:uiPriority w:val="99"/>
    <w:semiHidden/>
    <w:rsid w:val="001029BF"/>
  </w:style>
  <w:style w:type="table" w:customStyle="1" w:styleId="620">
    <w:name w:val="Сетка таблицы62"/>
    <w:basedOn w:val="a5"/>
    <w:next w:val="a9"/>
    <w:rsid w:val="001029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495B0F"/>
  </w:style>
  <w:style w:type="numbering" w:customStyle="1" w:styleId="401">
    <w:name w:val="Нет списка40"/>
    <w:next w:val="a6"/>
    <w:uiPriority w:val="99"/>
    <w:semiHidden/>
    <w:unhideWhenUsed/>
    <w:rsid w:val="00E44C9D"/>
  </w:style>
  <w:style w:type="paragraph" w:customStyle="1" w:styleId="msonormal0">
    <w:name w:val="msonormal"/>
    <w:basedOn w:val="a3"/>
    <w:rsid w:val="00E44C9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30">
    <w:name w:val="Сетка таблицы63"/>
    <w:basedOn w:val="a5"/>
    <w:next w:val="a9"/>
    <w:rsid w:val="0085162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lainText1">
    <w:name w:val="Plain Text1"/>
    <w:basedOn w:val="a3"/>
    <w:rsid w:val="00891828"/>
    <w:pPr>
      <w:widowControl w:val="0"/>
      <w:spacing w:after="0" w:line="240" w:lineRule="auto"/>
    </w:pPr>
    <w:rPr>
      <w:rFonts w:ascii="Courier New" w:eastAsia="Times New Roman" w:hAnsi="Courier New"/>
      <w:sz w:val="20"/>
      <w:szCs w:val="20"/>
      <w:lang w:eastAsia="ru-RU"/>
    </w:rPr>
  </w:style>
  <w:style w:type="character" w:customStyle="1" w:styleId="FontStyle16">
    <w:name w:val="Font Style16"/>
    <w:rsid w:val="00891828"/>
    <w:rPr>
      <w:rFonts w:ascii="Times New Roman" w:hAnsi="Times New Roman"/>
      <w:sz w:val="26"/>
    </w:rPr>
  </w:style>
  <w:style w:type="table" w:customStyle="1" w:styleId="640">
    <w:name w:val="Сетка таблицы64"/>
    <w:basedOn w:val="a5"/>
    <w:next w:val="a9"/>
    <w:uiPriority w:val="59"/>
    <w:rsid w:val="00530AB9"/>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бычный (веб) Знак"/>
    <w:aliases w:val="Обычный (Web)1 Знак,Обычный (Web) Знак,_а_Е’__ (дќа) И’ц_1 Знак,_а_Е’__ (дќа) И’ц_ И’ц_ Знак,___С¬__ (_x_) ÷¬__1 Знак,___С¬__ (_x_) ÷¬__ ÷¬__ Знак"/>
    <w:link w:val="af4"/>
    <w:uiPriority w:val="99"/>
    <w:locked/>
    <w:rsid w:val="00430CB8"/>
    <w:rPr>
      <w:rFonts w:ascii="Times New Roman" w:eastAsia="Times New Roman" w:hAnsi="Times New Roman"/>
      <w:sz w:val="24"/>
      <w:szCs w:val="24"/>
    </w:rPr>
  </w:style>
  <w:style w:type="table" w:customStyle="1" w:styleId="650">
    <w:name w:val="Сетка таблицы65"/>
    <w:basedOn w:val="a5"/>
    <w:next w:val="a9"/>
    <w:rsid w:val="00783A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7F1EC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rsid w:val="008C27A5"/>
    <w:rPr>
      <w:rFonts w:ascii="Times New Roman" w:eastAsia="Times New Roman" w:hAnsi="Times New Roman" w:cs="Times New Roman"/>
      <w:b w:val="0"/>
      <w:bCs w:val="0"/>
      <w:i w:val="0"/>
      <w:iCs w:val="0"/>
      <w:smallCaps w:val="0"/>
      <w:strike w:val="0"/>
      <w:spacing w:val="4"/>
      <w:sz w:val="25"/>
      <w:szCs w:val="25"/>
      <w:u w:val="none"/>
    </w:rPr>
  </w:style>
  <w:style w:type="table" w:customStyle="1" w:styleId="670">
    <w:name w:val="Сетка таблицы67"/>
    <w:basedOn w:val="a5"/>
    <w:next w:val="a9"/>
    <w:rsid w:val="00FD50D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5"/>
    <w:next w:val="a9"/>
    <w:locked/>
    <w:rsid w:val="00BB08F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9">
    <w:name w:val="Сетка таблицы69"/>
    <w:basedOn w:val="a5"/>
    <w:next w:val="a9"/>
    <w:uiPriority w:val="59"/>
    <w:rsid w:val="0092601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0">
    <w:name w:val="Сетка таблицы70"/>
    <w:basedOn w:val="a5"/>
    <w:next w:val="a9"/>
    <w:uiPriority w:val="59"/>
    <w:rsid w:val="00B97A5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5"/>
    <w:next w:val="a9"/>
    <w:uiPriority w:val="59"/>
    <w:rsid w:val="00E51AC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5"/>
    <w:next w:val="a9"/>
    <w:uiPriority w:val="59"/>
    <w:rsid w:val="002969E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5"/>
    <w:next w:val="a9"/>
    <w:rsid w:val="006C5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5"/>
    <w:next w:val="a9"/>
    <w:rsid w:val="007349F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5"/>
    <w:next w:val="a9"/>
    <w:uiPriority w:val="39"/>
    <w:rsid w:val="004A30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5"/>
    <w:next w:val="a9"/>
    <w:uiPriority w:val="59"/>
    <w:rsid w:val="00A47B8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706BCD"/>
  </w:style>
  <w:style w:type="paragraph" w:customStyle="1" w:styleId="ConsPlusTitlePage">
    <w:name w:val="ConsPlusTitlePage"/>
    <w:rsid w:val="00706BCD"/>
    <w:pPr>
      <w:widowControl w:val="0"/>
      <w:autoSpaceDE w:val="0"/>
      <w:autoSpaceDN w:val="0"/>
    </w:pPr>
    <w:rPr>
      <w:rFonts w:ascii="Tahoma" w:eastAsia="Times New Roman" w:hAnsi="Tahoma" w:cs="Tahoma"/>
    </w:rPr>
  </w:style>
  <w:style w:type="table" w:customStyle="1" w:styleId="770">
    <w:name w:val="Сетка таблицы77"/>
    <w:basedOn w:val="a5"/>
    <w:next w:val="a9"/>
    <w:uiPriority w:val="59"/>
    <w:rsid w:val="00706BCD"/>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706BCD"/>
    <w:pPr>
      <w:keepLines/>
      <w:spacing w:before="480" w:after="0"/>
      <w:outlineLvl w:val="9"/>
    </w:pPr>
    <w:rPr>
      <w:rFonts w:ascii="Cambria" w:eastAsia="Times New Roman" w:hAnsi="Cambria" w:cs="Times New Roman"/>
      <w:color w:val="365F91"/>
      <w:kern w:val="0"/>
      <w:sz w:val="28"/>
      <w:szCs w:val="28"/>
    </w:rPr>
  </w:style>
  <w:style w:type="table" w:customStyle="1" w:styleId="780">
    <w:name w:val="Сетка таблицы78"/>
    <w:basedOn w:val="a5"/>
    <w:next w:val="a9"/>
    <w:uiPriority w:val="59"/>
    <w:rsid w:val="00C56B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5"/>
    <w:next w:val="a9"/>
    <w:uiPriority w:val="59"/>
    <w:rsid w:val="00743C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7C77B0"/>
  </w:style>
  <w:style w:type="numbering" w:customStyle="1" w:styleId="1100">
    <w:name w:val="Нет списка110"/>
    <w:next w:val="a6"/>
    <w:uiPriority w:val="99"/>
    <w:semiHidden/>
    <w:unhideWhenUsed/>
    <w:rsid w:val="007C77B0"/>
  </w:style>
  <w:style w:type="paragraph" w:customStyle="1" w:styleId="listparagraph">
    <w:name w:val="listparagraph"/>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web">
    <w:name w:val="normalweb"/>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50">
    <w:name w:val="115"/>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3">
    <w:name w:val="15"/>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
    <w:name w:val="-"/>
    <w:basedOn w:val="a4"/>
    <w:rsid w:val="007C77B0"/>
  </w:style>
  <w:style w:type="paragraph" w:customStyle="1" w:styleId="402">
    <w:name w:val="40"/>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60">
    <w:name w:val="116"/>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11pt0pt">
    <w:name w:val="1111pt0pt"/>
    <w:basedOn w:val="a4"/>
    <w:rsid w:val="007C77B0"/>
  </w:style>
  <w:style w:type="paragraph" w:customStyle="1" w:styleId="a27">
    <w:name w:val="a27"/>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28">
    <w:name w:val="a28"/>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1">
    <w:name w:val="51"/>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0">
    <w:name w:val="consplusnormal0"/>
    <w:basedOn w:val="a3"/>
    <w:rsid w:val="007C77B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31">
    <w:name w:val="Нет списка43"/>
    <w:next w:val="a6"/>
    <w:uiPriority w:val="99"/>
    <w:semiHidden/>
    <w:unhideWhenUsed/>
    <w:rsid w:val="00943544"/>
  </w:style>
  <w:style w:type="character" w:customStyle="1" w:styleId="afffffffd">
    <w:name w:val="Основной текст + Курсив"/>
    <w:basedOn w:val="affe"/>
    <w:rsid w:val="00943544"/>
    <w:rPr>
      <w:rFonts w:cs="Times New Roman"/>
      <w:b w:val="0"/>
      <w:bCs w:val="0"/>
      <w:i/>
      <w:iCs/>
      <w:smallCaps w:val="0"/>
      <w:strike w:val="0"/>
      <w:color w:val="000000"/>
      <w:spacing w:val="2"/>
      <w:w w:val="100"/>
      <w:position w:val="0"/>
      <w:sz w:val="24"/>
      <w:szCs w:val="24"/>
      <w:u w:val="none"/>
      <w:shd w:val="clear" w:color="auto" w:fill="FFFFFF"/>
      <w:lang w:val="ru-RU"/>
    </w:rPr>
  </w:style>
  <w:style w:type="character" w:customStyle="1" w:styleId="2ff">
    <w:name w:val="Заголовок №2_"/>
    <w:basedOn w:val="a4"/>
    <w:link w:val="2ff0"/>
    <w:rsid w:val="00943544"/>
    <w:rPr>
      <w:rFonts w:ascii="Times New Roman" w:eastAsia="Times New Roman" w:hAnsi="Times New Roman"/>
      <w:b/>
      <w:bCs/>
      <w:spacing w:val="-1"/>
      <w:sz w:val="26"/>
      <w:szCs w:val="26"/>
      <w:shd w:val="clear" w:color="auto" w:fill="FFFFFF"/>
    </w:rPr>
  </w:style>
  <w:style w:type="paragraph" w:customStyle="1" w:styleId="2ff0">
    <w:name w:val="Заголовок №2"/>
    <w:basedOn w:val="a3"/>
    <w:link w:val="2ff"/>
    <w:rsid w:val="00943544"/>
    <w:pPr>
      <w:widowControl w:val="0"/>
      <w:shd w:val="clear" w:color="auto" w:fill="FFFFFF"/>
      <w:spacing w:before="300" w:after="420" w:line="0" w:lineRule="atLeast"/>
      <w:jc w:val="center"/>
      <w:outlineLvl w:val="1"/>
    </w:pPr>
    <w:rPr>
      <w:rFonts w:ascii="Times New Roman" w:eastAsia="Times New Roman" w:hAnsi="Times New Roman"/>
      <w:b/>
      <w:bCs/>
      <w:spacing w:val="-1"/>
      <w:sz w:val="26"/>
      <w:szCs w:val="26"/>
      <w:lang w:eastAsia="ru-RU"/>
    </w:rPr>
  </w:style>
  <w:style w:type="character" w:customStyle="1" w:styleId="3f9">
    <w:name w:val="Основной текст (3) + Не курсив"/>
    <w:basedOn w:val="3f7"/>
    <w:rsid w:val="00943544"/>
    <w:rPr>
      <w:rFonts w:cs="Times New Roman"/>
      <w:i/>
      <w:iCs/>
      <w:color w:val="000000"/>
      <w:spacing w:val="2"/>
      <w:w w:val="100"/>
      <w:position w:val="0"/>
      <w:sz w:val="24"/>
      <w:szCs w:val="24"/>
    </w:rPr>
  </w:style>
  <w:style w:type="character" w:customStyle="1" w:styleId="95pt-1pt">
    <w:name w:val="Основной текст + 9;5 pt;Интервал -1 pt"/>
    <w:basedOn w:val="affe"/>
    <w:rsid w:val="00943544"/>
    <w:rPr>
      <w:rFonts w:cs="Times New Roman"/>
      <w:b w:val="0"/>
      <w:bCs w:val="0"/>
      <w:i w:val="0"/>
      <w:iCs w:val="0"/>
      <w:smallCaps w:val="0"/>
      <w:strike w:val="0"/>
      <w:color w:val="000000"/>
      <w:spacing w:val="-29"/>
      <w:w w:val="100"/>
      <w:position w:val="0"/>
      <w:sz w:val="19"/>
      <w:szCs w:val="19"/>
      <w:u w:val="none"/>
      <w:shd w:val="clear" w:color="auto" w:fill="FFFFFF"/>
      <w:lang w:val="ru-RU"/>
    </w:rPr>
  </w:style>
  <w:style w:type="table" w:customStyle="1" w:styleId="800">
    <w:name w:val="Сетка таблицы80"/>
    <w:basedOn w:val="a5"/>
    <w:next w:val="a9"/>
    <w:uiPriority w:val="39"/>
    <w:rsid w:val="0094354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5pt0pt">
    <w:name w:val="Основной текст + 7;5 pt;Интервал 0 pt"/>
    <w:basedOn w:val="affe"/>
    <w:rsid w:val="00943544"/>
    <w:rPr>
      <w:rFonts w:cs="Times New Roman"/>
      <w:b w:val="0"/>
      <w:bCs w:val="0"/>
      <w:i w:val="0"/>
      <w:iCs w:val="0"/>
      <w:smallCaps w:val="0"/>
      <w:strike w:val="0"/>
      <w:color w:val="000000"/>
      <w:spacing w:val="3"/>
      <w:w w:val="100"/>
      <w:position w:val="0"/>
      <w:sz w:val="15"/>
      <w:szCs w:val="15"/>
      <w:u w:val="none"/>
      <w:shd w:val="clear" w:color="auto" w:fill="FFFFFF"/>
      <w:lang w:val="ru-RU"/>
    </w:rPr>
  </w:style>
  <w:style w:type="character" w:customStyle="1" w:styleId="4c">
    <w:name w:val="Основной текст (4)_"/>
    <w:basedOn w:val="a4"/>
    <w:rsid w:val="00943544"/>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4d">
    <w:name w:val="Основной текст (4)"/>
    <w:basedOn w:val="4c"/>
    <w:rsid w:val="00943544"/>
    <w:rPr>
      <w:color w:val="000000"/>
      <w:w w:val="100"/>
      <w:position w:val="0"/>
      <w:lang w:val="ru-RU"/>
    </w:rPr>
  </w:style>
  <w:style w:type="character" w:customStyle="1" w:styleId="118">
    <w:name w:val="Основной текст (11)_"/>
    <w:basedOn w:val="a4"/>
    <w:link w:val="119"/>
    <w:rsid w:val="00943544"/>
    <w:rPr>
      <w:rFonts w:ascii="Gungsuh" w:eastAsia="Gungsuh" w:hAnsi="Gungsuh" w:cs="Gungsuh"/>
      <w:spacing w:val="-1"/>
      <w:sz w:val="15"/>
      <w:szCs w:val="15"/>
      <w:shd w:val="clear" w:color="auto" w:fill="FFFFFF"/>
    </w:rPr>
  </w:style>
  <w:style w:type="paragraph" w:customStyle="1" w:styleId="119">
    <w:name w:val="Основной текст (11)"/>
    <w:basedOn w:val="a3"/>
    <w:link w:val="118"/>
    <w:rsid w:val="00943544"/>
    <w:pPr>
      <w:widowControl w:val="0"/>
      <w:shd w:val="clear" w:color="auto" w:fill="FFFFFF"/>
      <w:spacing w:after="0" w:line="197" w:lineRule="exact"/>
      <w:jc w:val="both"/>
    </w:pPr>
    <w:rPr>
      <w:rFonts w:ascii="Gungsuh" w:eastAsia="Gungsuh" w:hAnsi="Gungsuh" w:cs="Gungsuh"/>
      <w:spacing w:val="-1"/>
      <w:sz w:val="15"/>
      <w:szCs w:val="15"/>
      <w:lang w:eastAsia="ru-RU"/>
    </w:rPr>
  </w:style>
  <w:style w:type="character" w:customStyle="1" w:styleId="124">
    <w:name w:val="Основной текст (12)_"/>
    <w:basedOn w:val="a4"/>
    <w:rsid w:val="00943544"/>
    <w:rPr>
      <w:rFonts w:ascii="Arial" w:eastAsia="Arial" w:hAnsi="Arial" w:cs="Arial"/>
      <w:b w:val="0"/>
      <w:bCs w:val="0"/>
      <w:i w:val="0"/>
      <w:iCs w:val="0"/>
      <w:smallCaps w:val="0"/>
      <w:strike w:val="0"/>
      <w:spacing w:val="1"/>
      <w:sz w:val="15"/>
      <w:szCs w:val="15"/>
      <w:u w:val="none"/>
    </w:rPr>
  </w:style>
  <w:style w:type="character" w:customStyle="1" w:styleId="125">
    <w:name w:val="Основной текст (12)"/>
    <w:basedOn w:val="124"/>
    <w:rsid w:val="00943544"/>
    <w:rPr>
      <w:color w:val="000000"/>
      <w:w w:val="100"/>
      <w:position w:val="0"/>
      <w:lang w:val="ru-RU"/>
    </w:rPr>
  </w:style>
  <w:style w:type="character" w:customStyle="1" w:styleId="134">
    <w:name w:val="Основной текст (13)_"/>
    <w:basedOn w:val="a4"/>
    <w:rsid w:val="00943544"/>
    <w:rPr>
      <w:rFonts w:ascii="Arial" w:eastAsia="Arial" w:hAnsi="Arial" w:cs="Arial"/>
      <w:b w:val="0"/>
      <w:bCs w:val="0"/>
      <w:i w:val="0"/>
      <w:iCs w:val="0"/>
      <w:smallCaps w:val="0"/>
      <w:strike w:val="0"/>
      <w:spacing w:val="1"/>
      <w:sz w:val="14"/>
      <w:szCs w:val="14"/>
      <w:u w:val="none"/>
    </w:rPr>
  </w:style>
  <w:style w:type="character" w:customStyle="1" w:styleId="135">
    <w:name w:val="Основной текст (13)"/>
    <w:basedOn w:val="134"/>
    <w:rsid w:val="00943544"/>
    <w:rPr>
      <w:color w:val="000000"/>
      <w:w w:val="100"/>
      <w:position w:val="0"/>
      <w:lang w:val="ru-RU"/>
    </w:rPr>
  </w:style>
  <w:style w:type="character" w:customStyle="1" w:styleId="afffffffe">
    <w:name w:val="Подпись к картинке_"/>
    <w:basedOn w:val="a4"/>
    <w:rsid w:val="00943544"/>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affffffff">
    <w:name w:val="Подпись к картинке"/>
    <w:basedOn w:val="afffffffe"/>
    <w:rsid w:val="00943544"/>
    <w:rPr>
      <w:color w:val="000000"/>
      <w:w w:val="100"/>
      <w:position w:val="0"/>
      <w:lang w:val="ru-RU"/>
    </w:rPr>
  </w:style>
  <w:style w:type="character" w:customStyle="1" w:styleId="4Candara0pt">
    <w:name w:val="Основной текст (4) + Candara;Интервал 0 pt"/>
    <w:basedOn w:val="4c"/>
    <w:rsid w:val="00943544"/>
    <w:rPr>
      <w:rFonts w:ascii="Candara" w:eastAsia="Candara" w:hAnsi="Candara" w:cs="Candara"/>
      <w:color w:val="000000"/>
      <w:spacing w:val="0"/>
      <w:w w:val="100"/>
      <w:position w:val="0"/>
    </w:rPr>
  </w:style>
  <w:style w:type="character" w:customStyle="1" w:styleId="4MSGothic7pt0pt">
    <w:name w:val="Основной текст (4) + MS Gothic;7 pt;Интервал 0 pt"/>
    <w:basedOn w:val="4c"/>
    <w:rsid w:val="00943544"/>
    <w:rPr>
      <w:rFonts w:ascii="MS Gothic" w:eastAsia="MS Gothic" w:hAnsi="MS Gothic" w:cs="MS Gothic"/>
      <w:color w:val="000000"/>
      <w:spacing w:val="0"/>
      <w:w w:val="100"/>
      <w:position w:val="0"/>
      <w:sz w:val="14"/>
      <w:szCs w:val="14"/>
    </w:rPr>
  </w:style>
  <w:style w:type="character" w:customStyle="1" w:styleId="144">
    <w:name w:val="Основной текст (14)_"/>
    <w:basedOn w:val="a4"/>
    <w:rsid w:val="00943544"/>
    <w:rPr>
      <w:rFonts w:ascii="Franklin Gothic Heavy" w:eastAsia="Franklin Gothic Heavy" w:hAnsi="Franklin Gothic Heavy" w:cs="Franklin Gothic Heavy"/>
      <w:b w:val="0"/>
      <w:bCs w:val="0"/>
      <w:i w:val="0"/>
      <w:iCs w:val="0"/>
      <w:smallCaps w:val="0"/>
      <w:strike w:val="0"/>
      <w:spacing w:val="-2"/>
      <w:sz w:val="16"/>
      <w:szCs w:val="16"/>
      <w:u w:val="none"/>
    </w:rPr>
  </w:style>
  <w:style w:type="character" w:customStyle="1" w:styleId="145">
    <w:name w:val="Основной текст (14)"/>
    <w:basedOn w:val="144"/>
    <w:rsid w:val="00943544"/>
    <w:rPr>
      <w:color w:val="000000"/>
      <w:w w:val="100"/>
      <w:position w:val="0"/>
      <w:lang w:val="ru-RU"/>
    </w:rPr>
  </w:style>
  <w:style w:type="character" w:customStyle="1" w:styleId="40pt">
    <w:name w:val="Основной текст (4) + Курсив;Интервал 0 pt"/>
    <w:basedOn w:val="4c"/>
    <w:rsid w:val="00943544"/>
    <w:rPr>
      <w:i/>
      <w:iCs/>
      <w:color w:val="000000"/>
      <w:spacing w:val="-1"/>
      <w:w w:val="100"/>
      <w:position w:val="0"/>
    </w:rPr>
  </w:style>
  <w:style w:type="character" w:customStyle="1" w:styleId="75pt0pt0">
    <w:name w:val="Основной текст + 7;5 pt;Курсив;Интервал 0 pt"/>
    <w:basedOn w:val="affe"/>
    <w:rsid w:val="00943544"/>
    <w:rPr>
      <w:rFonts w:cs="Times New Roman"/>
      <w:b w:val="0"/>
      <w:bCs w:val="0"/>
      <w:i/>
      <w:iCs/>
      <w:smallCaps w:val="0"/>
      <w:strike w:val="0"/>
      <w:color w:val="000000"/>
      <w:spacing w:val="-1"/>
      <w:w w:val="100"/>
      <w:position w:val="0"/>
      <w:sz w:val="15"/>
      <w:szCs w:val="15"/>
      <w:u w:val="none"/>
      <w:shd w:val="clear" w:color="auto" w:fill="FFFFFF"/>
    </w:rPr>
  </w:style>
  <w:style w:type="character" w:customStyle="1" w:styleId="UnresolvedMention">
    <w:name w:val="Unresolved Mention"/>
    <w:basedOn w:val="a4"/>
    <w:uiPriority w:val="99"/>
    <w:semiHidden/>
    <w:unhideWhenUsed/>
    <w:rsid w:val="00943544"/>
    <w:rPr>
      <w:color w:val="605E5C"/>
      <w:shd w:val="clear" w:color="auto" w:fill="E1DFDD"/>
    </w:rPr>
  </w:style>
  <w:style w:type="paragraph" w:customStyle="1" w:styleId="a100">
    <w:name w:val="a10"/>
    <w:basedOn w:val="a3"/>
    <w:rsid w:val="00943544"/>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811">
    <w:name w:val="Сетка таблицы81"/>
    <w:basedOn w:val="a5"/>
    <w:next w:val="a9"/>
    <w:uiPriority w:val="59"/>
    <w:rsid w:val="0014720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6"/>
    <w:uiPriority w:val="99"/>
    <w:semiHidden/>
    <w:unhideWhenUsed/>
    <w:rsid w:val="006D1035"/>
  </w:style>
  <w:style w:type="numbering" w:customStyle="1" w:styleId="1111">
    <w:name w:val="Нет списка111"/>
    <w:next w:val="a6"/>
    <w:uiPriority w:val="99"/>
    <w:semiHidden/>
    <w:unhideWhenUsed/>
    <w:rsid w:val="006D1035"/>
  </w:style>
  <w:style w:type="character" w:customStyle="1" w:styleId="hyperlink">
    <w:name w:val="hyperlink"/>
    <w:basedOn w:val="a4"/>
    <w:rsid w:val="006D1035"/>
  </w:style>
  <w:style w:type="numbering" w:customStyle="1" w:styleId="451">
    <w:name w:val="Нет списка45"/>
    <w:next w:val="a6"/>
    <w:uiPriority w:val="99"/>
    <w:semiHidden/>
    <w:unhideWhenUsed/>
    <w:rsid w:val="00797B38"/>
  </w:style>
  <w:style w:type="table" w:customStyle="1" w:styleId="820">
    <w:name w:val="Сетка таблицы82"/>
    <w:basedOn w:val="a5"/>
    <w:next w:val="a9"/>
    <w:uiPriority w:val="59"/>
    <w:rsid w:val="004C1F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
    <w:next w:val="a6"/>
    <w:uiPriority w:val="99"/>
    <w:semiHidden/>
    <w:rsid w:val="009B0EA4"/>
  </w:style>
  <w:style w:type="paragraph" w:customStyle="1" w:styleId="1-21">
    <w:name w:val="Средняя сетка 1 - Акцент 21"/>
    <w:basedOn w:val="a3"/>
    <w:uiPriority w:val="34"/>
    <w:qFormat/>
    <w:rsid w:val="009B0EA4"/>
    <w:pPr>
      <w:ind w:left="720"/>
      <w:contextualSpacing/>
    </w:pPr>
  </w:style>
  <w:style w:type="paragraph" w:customStyle="1" w:styleId="affffffff0">
    <w:name w:val="Знак Знак Знак Знак"/>
    <w:basedOn w:val="a3"/>
    <w:rsid w:val="009B0EA4"/>
    <w:pPr>
      <w:spacing w:before="100" w:beforeAutospacing="1" w:after="100" w:afterAutospacing="1" w:line="240" w:lineRule="auto"/>
    </w:pPr>
    <w:rPr>
      <w:rFonts w:ascii="Tahoma" w:eastAsia="Times New Roman" w:hAnsi="Tahoma"/>
      <w:sz w:val="20"/>
      <w:szCs w:val="20"/>
      <w:lang w:val="en-US"/>
    </w:rPr>
  </w:style>
  <w:style w:type="paragraph" w:customStyle="1" w:styleId="11a">
    <w:name w:val="Абзац списка11"/>
    <w:basedOn w:val="a3"/>
    <w:rsid w:val="009B0EA4"/>
    <w:pPr>
      <w:spacing w:after="0" w:line="240" w:lineRule="auto"/>
      <w:ind w:left="720"/>
    </w:pPr>
    <w:rPr>
      <w:rFonts w:ascii="Times New Roman" w:eastAsia="Times New Roman" w:hAnsi="Times New Roman"/>
      <w:sz w:val="24"/>
      <w:szCs w:val="20"/>
      <w:lang w:eastAsia="ru-RU"/>
    </w:rPr>
  </w:style>
  <w:style w:type="paragraph" w:customStyle="1" w:styleId="-11">
    <w:name w:val="Цветная заливка - Акцент 11"/>
    <w:hidden/>
    <w:uiPriority w:val="71"/>
    <w:rsid w:val="009B0EA4"/>
    <w:rPr>
      <w:rFonts w:ascii="Times New Roman" w:eastAsia="Times New Roman" w:hAnsi="Times New Roman"/>
      <w:sz w:val="24"/>
      <w:szCs w:val="24"/>
    </w:rPr>
  </w:style>
  <w:style w:type="character" w:customStyle="1" w:styleId="1ff9">
    <w:name w:val="Тема примечания Знак1"/>
    <w:uiPriority w:val="99"/>
    <w:locked/>
    <w:rsid w:val="009B0EA4"/>
    <w:rPr>
      <w:rFonts w:cs="Times New Roman"/>
      <w:b/>
      <w:bCs/>
      <w:sz w:val="24"/>
      <w:szCs w:val="24"/>
    </w:rPr>
  </w:style>
  <w:style w:type="paragraph" w:customStyle="1" w:styleId="affffffff1">
    <w:name w:val="÷¬__ ÷¬__ ÷¬__ ÷¬__"/>
    <w:basedOn w:val="a3"/>
    <w:rsid w:val="009B0EA4"/>
    <w:pPr>
      <w:spacing w:before="100" w:beforeAutospacing="1" w:after="100" w:afterAutospacing="1" w:line="240" w:lineRule="auto"/>
    </w:pPr>
    <w:rPr>
      <w:rFonts w:ascii="Tahoma" w:eastAsia="Times New Roman" w:hAnsi="Tahoma"/>
      <w:sz w:val="20"/>
      <w:szCs w:val="20"/>
      <w:lang w:val="en-US"/>
    </w:rPr>
  </w:style>
  <w:style w:type="paragraph" w:customStyle="1" w:styleId="P16">
    <w:name w:val="P16"/>
    <w:basedOn w:val="a3"/>
    <w:hidden/>
    <w:rsid w:val="009B0EA4"/>
    <w:pPr>
      <w:widowControl w:val="0"/>
      <w:adjustRightInd w:val="0"/>
      <w:spacing w:after="0" w:line="240" w:lineRule="auto"/>
      <w:jc w:val="center"/>
      <w:textAlignment w:val="baseline"/>
    </w:pPr>
    <w:rPr>
      <w:rFonts w:ascii="Times New Roman" w:eastAsia="SimSun1" w:hAnsi="Times New Roman"/>
      <w:b/>
      <w:sz w:val="24"/>
      <w:szCs w:val="20"/>
      <w:lang w:eastAsia="ru-RU"/>
    </w:rPr>
  </w:style>
  <w:style w:type="paragraph" w:customStyle="1" w:styleId="P59">
    <w:name w:val="P59"/>
    <w:basedOn w:val="a3"/>
    <w:hidden/>
    <w:rsid w:val="009B0EA4"/>
    <w:pPr>
      <w:widowControl w:val="0"/>
      <w:tabs>
        <w:tab w:val="left" w:pos="-3420"/>
      </w:tabs>
      <w:adjustRightInd w:val="0"/>
      <w:spacing w:after="0" w:line="240" w:lineRule="auto"/>
      <w:jc w:val="center"/>
      <w:textAlignment w:val="baseline"/>
    </w:pPr>
    <w:rPr>
      <w:rFonts w:ascii="Times New Roman" w:eastAsia="Times New Roman" w:hAnsi="Times New Roman"/>
      <w:sz w:val="24"/>
      <w:szCs w:val="20"/>
      <w:lang w:eastAsia="ru-RU"/>
    </w:rPr>
  </w:style>
  <w:style w:type="paragraph" w:customStyle="1" w:styleId="P61">
    <w:name w:val="P61"/>
    <w:basedOn w:val="a3"/>
    <w:hidden/>
    <w:rsid w:val="009B0EA4"/>
    <w:pPr>
      <w:widowControl w:val="0"/>
      <w:tabs>
        <w:tab w:val="left" w:pos="-3420"/>
      </w:tabs>
      <w:adjustRightInd w:val="0"/>
      <w:spacing w:after="0" w:line="240" w:lineRule="auto"/>
      <w:jc w:val="center"/>
      <w:textAlignment w:val="baseline"/>
    </w:pPr>
    <w:rPr>
      <w:rFonts w:ascii="Times New Roman" w:eastAsia="Times New Roman" w:hAnsi="Times New Roman"/>
      <w:sz w:val="28"/>
      <w:szCs w:val="20"/>
      <w:lang w:eastAsia="ru-RU"/>
    </w:rPr>
  </w:style>
  <w:style w:type="paragraph" w:customStyle="1" w:styleId="P103">
    <w:name w:val="P103"/>
    <w:basedOn w:val="a3"/>
    <w:hidden/>
    <w:rsid w:val="009B0EA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sz w:val="24"/>
      <w:szCs w:val="20"/>
      <w:lang w:eastAsia="ru-RU"/>
    </w:rPr>
  </w:style>
  <w:style w:type="character" w:customStyle="1" w:styleId="T3">
    <w:name w:val="T3"/>
    <w:hidden/>
    <w:rsid w:val="009B0EA4"/>
    <w:rPr>
      <w:sz w:val="24"/>
    </w:rPr>
  </w:style>
  <w:style w:type="paragraph" w:customStyle="1" w:styleId="affffffff2">
    <w:name w:val="МУ Обычный стиль"/>
    <w:basedOn w:val="a3"/>
    <w:autoRedefine/>
    <w:rsid w:val="009B0EA4"/>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sz w:val="28"/>
      <w:szCs w:val="28"/>
      <w:shd w:val="clear" w:color="auto" w:fill="FFFFFF"/>
      <w:lang w:eastAsia="ru-RU"/>
    </w:rPr>
  </w:style>
  <w:style w:type="table" w:customStyle="1" w:styleId="830">
    <w:name w:val="Сетка таблицы83"/>
    <w:basedOn w:val="a5"/>
    <w:next w:val="a9"/>
    <w:uiPriority w:val="99"/>
    <w:rsid w:val="009B0EA4"/>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9">
    <w:name w:val="Стиль8"/>
    <w:basedOn w:val="a3"/>
    <w:rsid w:val="009B0EA4"/>
    <w:pPr>
      <w:spacing w:after="0" w:line="240" w:lineRule="auto"/>
    </w:pPr>
    <w:rPr>
      <w:rFonts w:ascii="Times New Roman" w:hAnsi="Times New Roman"/>
      <w:noProof/>
      <w:sz w:val="28"/>
      <w:szCs w:val="28"/>
      <w:lang w:eastAsia="ru-RU"/>
    </w:rPr>
  </w:style>
  <w:style w:type="paragraph" w:styleId="affffffff3">
    <w:name w:val="Revision"/>
    <w:hidden/>
    <w:uiPriority w:val="99"/>
    <w:semiHidden/>
    <w:rsid w:val="009B0EA4"/>
    <w:rPr>
      <w:rFonts w:ascii="Times New Roman" w:eastAsia="Times New Roman" w:hAnsi="Times New Roman"/>
      <w:sz w:val="24"/>
      <w:szCs w:val="24"/>
    </w:rPr>
  </w:style>
  <w:style w:type="character" w:customStyle="1" w:styleId="affffffff4">
    <w:name w:val="Заголовок Знак"/>
    <w:rsid w:val="009B0EA4"/>
    <w:rPr>
      <w:rFonts w:ascii="Calibri Light" w:hAnsi="Calibri Light"/>
      <w:b/>
      <w:bCs/>
      <w:kern w:val="28"/>
      <w:sz w:val="32"/>
      <w:szCs w:val="32"/>
    </w:rPr>
  </w:style>
  <w:style w:type="table" w:customStyle="1" w:styleId="840">
    <w:name w:val="Сетка таблицы84"/>
    <w:basedOn w:val="a5"/>
    <w:next w:val="a9"/>
    <w:uiPriority w:val="59"/>
    <w:rsid w:val="00AD1D3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5"/>
    <w:next w:val="a9"/>
    <w:uiPriority w:val="59"/>
    <w:rsid w:val="00082F74"/>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5"/>
    <w:next w:val="a9"/>
    <w:uiPriority w:val="39"/>
    <w:rsid w:val="00775F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5"/>
    <w:next w:val="a9"/>
    <w:uiPriority w:val="59"/>
    <w:rsid w:val="00410E9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644927">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4115924">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44579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5833670">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8653283">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4427119">
      <w:bodyDiv w:val="1"/>
      <w:marLeft w:val="0"/>
      <w:marRight w:val="0"/>
      <w:marTop w:val="0"/>
      <w:marBottom w:val="0"/>
      <w:divBdr>
        <w:top w:val="none" w:sz="0" w:space="0" w:color="auto"/>
        <w:left w:val="none" w:sz="0" w:space="0" w:color="auto"/>
        <w:bottom w:val="none" w:sz="0" w:space="0" w:color="auto"/>
        <w:right w:val="none" w:sz="0" w:space="0" w:color="auto"/>
      </w:divBdr>
    </w:div>
    <w:div w:id="36125129">
      <w:bodyDiv w:val="1"/>
      <w:marLeft w:val="0"/>
      <w:marRight w:val="0"/>
      <w:marTop w:val="0"/>
      <w:marBottom w:val="0"/>
      <w:divBdr>
        <w:top w:val="none" w:sz="0" w:space="0" w:color="auto"/>
        <w:left w:val="none" w:sz="0" w:space="0" w:color="auto"/>
        <w:bottom w:val="none" w:sz="0" w:space="0" w:color="auto"/>
        <w:right w:val="none" w:sz="0" w:space="0" w:color="auto"/>
      </w:divBdr>
    </w:div>
    <w:div w:id="36662181">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5498222">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1734438">
      <w:bodyDiv w:val="1"/>
      <w:marLeft w:val="0"/>
      <w:marRight w:val="0"/>
      <w:marTop w:val="0"/>
      <w:marBottom w:val="0"/>
      <w:divBdr>
        <w:top w:val="none" w:sz="0" w:space="0" w:color="auto"/>
        <w:left w:val="none" w:sz="0" w:space="0" w:color="auto"/>
        <w:bottom w:val="none" w:sz="0" w:space="0" w:color="auto"/>
        <w:right w:val="none" w:sz="0" w:space="0" w:color="auto"/>
      </w:divBdr>
    </w:div>
    <w:div w:id="5193103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3742484">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5667261">
      <w:bodyDiv w:val="1"/>
      <w:marLeft w:val="0"/>
      <w:marRight w:val="0"/>
      <w:marTop w:val="0"/>
      <w:marBottom w:val="0"/>
      <w:divBdr>
        <w:top w:val="none" w:sz="0" w:space="0" w:color="auto"/>
        <w:left w:val="none" w:sz="0" w:space="0" w:color="auto"/>
        <w:bottom w:val="none" w:sz="0" w:space="0" w:color="auto"/>
        <w:right w:val="none" w:sz="0" w:space="0" w:color="auto"/>
      </w:divBdr>
    </w:div>
    <w:div w:id="56055812">
      <w:bodyDiv w:val="1"/>
      <w:marLeft w:val="0"/>
      <w:marRight w:val="0"/>
      <w:marTop w:val="0"/>
      <w:marBottom w:val="0"/>
      <w:divBdr>
        <w:top w:val="none" w:sz="0" w:space="0" w:color="auto"/>
        <w:left w:val="none" w:sz="0" w:space="0" w:color="auto"/>
        <w:bottom w:val="none" w:sz="0" w:space="0" w:color="auto"/>
        <w:right w:val="none" w:sz="0" w:space="0" w:color="auto"/>
      </w:divBdr>
    </w:div>
    <w:div w:id="56901432">
      <w:bodyDiv w:val="1"/>
      <w:marLeft w:val="0"/>
      <w:marRight w:val="0"/>
      <w:marTop w:val="0"/>
      <w:marBottom w:val="0"/>
      <w:divBdr>
        <w:top w:val="none" w:sz="0" w:space="0" w:color="auto"/>
        <w:left w:val="none" w:sz="0" w:space="0" w:color="auto"/>
        <w:bottom w:val="none" w:sz="0" w:space="0" w:color="auto"/>
        <w:right w:val="none" w:sz="0" w:space="0" w:color="auto"/>
      </w:divBdr>
    </w:div>
    <w:div w:id="57824341">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389070">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597417">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5372104">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8914265">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2773670">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0078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6124087">
      <w:bodyDiv w:val="1"/>
      <w:marLeft w:val="0"/>
      <w:marRight w:val="0"/>
      <w:marTop w:val="0"/>
      <w:marBottom w:val="0"/>
      <w:divBdr>
        <w:top w:val="none" w:sz="0" w:space="0" w:color="auto"/>
        <w:left w:val="none" w:sz="0" w:space="0" w:color="auto"/>
        <w:bottom w:val="none" w:sz="0" w:space="0" w:color="auto"/>
        <w:right w:val="none" w:sz="0" w:space="0" w:color="auto"/>
      </w:divBdr>
    </w:div>
    <w:div w:id="87628031">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707840">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3786837">
      <w:bodyDiv w:val="1"/>
      <w:marLeft w:val="0"/>
      <w:marRight w:val="0"/>
      <w:marTop w:val="0"/>
      <w:marBottom w:val="0"/>
      <w:divBdr>
        <w:top w:val="none" w:sz="0" w:space="0" w:color="auto"/>
        <w:left w:val="none" w:sz="0" w:space="0" w:color="auto"/>
        <w:bottom w:val="none" w:sz="0" w:space="0" w:color="auto"/>
        <w:right w:val="none" w:sz="0" w:space="0" w:color="auto"/>
      </w:divBdr>
    </w:div>
    <w:div w:id="9621728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7215282">
      <w:bodyDiv w:val="1"/>
      <w:marLeft w:val="0"/>
      <w:marRight w:val="0"/>
      <w:marTop w:val="0"/>
      <w:marBottom w:val="0"/>
      <w:divBdr>
        <w:top w:val="none" w:sz="0" w:space="0" w:color="auto"/>
        <w:left w:val="none" w:sz="0" w:space="0" w:color="auto"/>
        <w:bottom w:val="none" w:sz="0" w:space="0" w:color="auto"/>
        <w:right w:val="none" w:sz="0" w:space="0" w:color="auto"/>
      </w:divBdr>
    </w:div>
    <w:div w:id="97606549">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0927534">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5930022">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09781672">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1944044">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2122121">
      <w:bodyDiv w:val="1"/>
      <w:marLeft w:val="0"/>
      <w:marRight w:val="0"/>
      <w:marTop w:val="0"/>
      <w:marBottom w:val="0"/>
      <w:divBdr>
        <w:top w:val="none" w:sz="0" w:space="0" w:color="auto"/>
        <w:left w:val="none" w:sz="0" w:space="0" w:color="auto"/>
        <w:bottom w:val="none" w:sz="0" w:space="0" w:color="auto"/>
        <w:right w:val="none" w:sz="0" w:space="0" w:color="auto"/>
      </w:divBdr>
    </w:div>
    <w:div w:id="122970826">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5710381">
      <w:bodyDiv w:val="1"/>
      <w:marLeft w:val="0"/>
      <w:marRight w:val="0"/>
      <w:marTop w:val="0"/>
      <w:marBottom w:val="0"/>
      <w:divBdr>
        <w:top w:val="none" w:sz="0" w:space="0" w:color="auto"/>
        <w:left w:val="none" w:sz="0" w:space="0" w:color="auto"/>
        <w:bottom w:val="none" w:sz="0" w:space="0" w:color="auto"/>
        <w:right w:val="none" w:sz="0" w:space="0" w:color="auto"/>
      </w:divBdr>
    </w:div>
    <w:div w:id="126552727">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3445959">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19170">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4781158">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751563">
      <w:bodyDiv w:val="1"/>
      <w:marLeft w:val="0"/>
      <w:marRight w:val="0"/>
      <w:marTop w:val="0"/>
      <w:marBottom w:val="0"/>
      <w:divBdr>
        <w:top w:val="none" w:sz="0" w:space="0" w:color="auto"/>
        <w:left w:val="none" w:sz="0" w:space="0" w:color="auto"/>
        <w:bottom w:val="none" w:sz="0" w:space="0" w:color="auto"/>
        <w:right w:val="none" w:sz="0" w:space="0" w:color="auto"/>
      </w:divBdr>
    </w:div>
    <w:div w:id="15106645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52818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4801857">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6968798">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7616933">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7451278">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373046">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1577948">
      <w:bodyDiv w:val="1"/>
      <w:marLeft w:val="0"/>
      <w:marRight w:val="0"/>
      <w:marTop w:val="0"/>
      <w:marBottom w:val="0"/>
      <w:divBdr>
        <w:top w:val="none" w:sz="0" w:space="0" w:color="auto"/>
        <w:left w:val="none" w:sz="0" w:space="0" w:color="auto"/>
        <w:bottom w:val="none" w:sz="0" w:space="0" w:color="auto"/>
        <w:right w:val="none" w:sz="0" w:space="0" w:color="auto"/>
      </w:divBdr>
    </w:div>
    <w:div w:id="171920915">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2497203">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2042005">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198932079">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674375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6846676">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082239">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6789171">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369734">
      <w:bodyDiv w:val="1"/>
      <w:marLeft w:val="0"/>
      <w:marRight w:val="0"/>
      <w:marTop w:val="0"/>
      <w:marBottom w:val="0"/>
      <w:divBdr>
        <w:top w:val="none" w:sz="0" w:space="0" w:color="auto"/>
        <w:left w:val="none" w:sz="0" w:space="0" w:color="auto"/>
        <w:bottom w:val="none" w:sz="0" w:space="0" w:color="auto"/>
        <w:right w:val="none" w:sz="0" w:space="0" w:color="auto"/>
      </w:divBdr>
    </w:div>
    <w:div w:id="239489869">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225811">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0746100">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2665653">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7012205">
      <w:bodyDiv w:val="1"/>
      <w:marLeft w:val="0"/>
      <w:marRight w:val="0"/>
      <w:marTop w:val="0"/>
      <w:marBottom w:val="0"/>
      <w:divBdr>
        <w:top w:val="none" w:sz="0" w:space="0" w:color="auto"/>
        <w:left w:val="none" w:sz="0" w:space="0" w:color="auto"/>
        <w:bottom w:val="none" w:sz="0" w:space="0" w:color="auto"/>
        <w:right w:val="none" w:sz="0" w:space="0" w:color="auto"/>
      </w:divBdr>
    </w:div>
    <w:div w:id="26773986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1017547">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7641917">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309627">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229568">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627377">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3408831">
      <w:bodyDiv w:val="1"/>
      <w:marLeft w:val="0"/>
      <w:marRight w:val="0"/>
      <w:marTop w:val="0"/>
      <w:marBottom w:val="0"/>
      <w:divBdr>
        <w:top w:val="none" w:sz="0" w:space="0" w:color="auto"/>
        <w:left w:val="none" w:sz="0" w:space="0" w:color="auto"/>
        <w:bottom w:val="none" w:sz="0" w:space="0" w:color="auto"/>
        <w:right w:val="none" w:sz="0" w:space="0" w:color="auto"/>
      </w:divBdr>
    </w:div>
    <w:div w:id="293799268">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4717889">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1543516">
      <w:bodyDiv w:val="1"/>
      <w:marLeft w:val="0"/>
      <w:marRight w:val="0"/>
      <w:marTop w:val="0"/>
      <w:marBottom w:val="0"/>
      <w:divBdr>
        <w:top w:val="none" w:sz="0" w:space="0" w:color="auto"/>
        <w:left w:val="none" w:sz="0" w:space="0" w:color="auto"/>
        <w:bottom w:val="none" w:sz="0" w:space="0" w:color="auto"/>
        <w:right w:val="none" w:sz="0" w:space="0" w:color="auto"/>
      </w:divBdr>
    </w:div>
    <w:div w:id="301547395">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7711214">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493314">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6806801">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1204700">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5282872">
      <w:bodyDiv w:val="1"/>
      <w:marLeft w:val="0"/>
      <w:marRight w:val="0"/>
      <w:marTop w:val="0"/>
      <w:marBottom w:val="0"/>
      <w:divBdr>
        <w:top w:val="none" w:sz="0" w:space="0" w:color="auto"/>
        <w:left w:val="none" w:sz="0" w:space="0" w:color="auto"/>
        <w:bottom w:val="none" w:sz="0" w:space="0" w:color="auto"/>
        <w:right w:val="none" w:sz="0" w:space="0" w:color="auto"/>
      </w:divBdr>
    </w:div>
    <w:div w:id="326520624">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203314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078908">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7853058">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39740307">
      <w:bodyDiv w:val="1"/>
      <w:marLeft w:val="0"/>
      <w:marRight w:val="0"/>
      <w:marTop w:val="0"/>
      <w:marBottom w:val="0"/>
      <w:divBdr>
        <w:top w:val="none" w:sz="0" w:space="0" w:color="auto"/>
        <w:left w:val="none" w:sz="0" w:space="0" w:color="auto"/>
        <w:bottom w:val="none" w:sz="0" w:space="0" w:color="auto"/>
        <w:right w:val="none" w:sz="0" w:space="0" w:color="auto"/>
      </w:divBdr>
    </w:div>
    <w:div w:id="339896411">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139893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030632">
      <w:bodyDiv w:val="1"/>
      <w:marLeft w:val="0"/>
      <w:marRight w:val="0"/>
      <w:marTop w:val="0"/>
      <w:marBottom w:val="0"/>
      <w:divBdr>
        <w:top w:val="none" w:sz="0" w:space="0" w:color="auto"/>
        <w:left w:val="none" w:sz="0" w:space="0" w:color="auto"/>
        <w:bottom w:val="none" w:sz="0" w:space="0" w:color="auto"/>
        <w:right w:val="none" w:sz="0" w:space="0" w:color="auto"/>
      </w:divBdr>
    </w:div>
    <w:div w:id="3506420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5080429">
      <w:bodyDiv w:val="1"/>
      <w:marLeft w:val="0"/>
      <w:marRight w:val="0"/>
      <w:marTop w:val="0"/>
      <w:marBottom w:val="0"/>
      <w:divBdr>
        <w:top w:val="none" w:sz="0" w:space="0" w:color="auto"/>
        <w:left w:val="none" w:sz="0" w:space="0" w:color="auto"/>
        <w:bottom w:val="none" w:sz="0" w:space="0" w:color="auto"/>
        <w:right w:val="none" w:sz="0" w:space="0" w:color="auto"/>
      </w:divBdr>
    </w:div>
    <w:div w:id="355161151">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69916022">
      <w:bodyDiv w:val="1"/>
      <w:marLeft w:val="0"/>
      <w:marRight w:val="0"/>
      <w:marTop w:val="0"/>
      <w:marBottom w:val="0"/>
      <w:divBdr>
        <w:top w:val="none" w:sz="0" w:space="0" w:color="auto"/>
        <w:left w:val="none" w:sz="0" w:space="0" w:color="auto"/>
        <w:bottom w:val="none" w:sz="0" w:space="0" w:color="auto"/>
        <w:right w:val="none" w:sz="0" w:space="0" w:color="auto"/>
      </w:divBdr>
    </w:div>
    <w:div w:id="370808507">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78942218">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5304796">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7655689">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642572">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223403">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8887474">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1588677">
      <w:bodyDiv w:val="1"/>
      <w:marLeft w:val="0"/>
      <w:marRight w:val="0"/>
      <w:marTop w:val="0"/>
      <w:marBottom w:val="0"/>
      <w:divBdr>
        <w:top w:val="none" w:sz="0" w:space="0" w:color="auto"/>
        <w:left w:val="none" w:sz="0" w:space="0" w:color="auto"/>
        <w:bottom w:val="none" w:sz="0" w:space="0" w:color="auto"/>
        <w:right w:val="none" w:sz="0" w:space="0" w:color="auto"/>
      </w:divBdr>
    </w:div>
    <w:div w:id="412240827">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637542">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02033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19646511">
      <w:bodyDiv w:val="1"/>
      <w:marLeft w:val="0"/>
      <w:marRight w:val="0"/>
      <w:marTop w:val="0"/>
      <w:marBottom w:val="0"/>
      <w:divBdr>
        <w:top w:val="none" w:sz="0" w:space="0" w:color="auto"/>
        <w:left w:val="none" w:sz="0" w:space="0" w:color="auto"/>
        <w:bottom w:val="none" w:sz="0" w:space="0" w:color="auto"/>
        <w:right w:val="none" w:sz="0" w:space="0" w:color="auto"/>
      </w:divBdr>
    </w:div>
    <w:div w:id="420100947">
      <w:bodyDiv w:val="1"/>
      <w:marLeft w:val="0"/>
      <w:marRight w:val="0"/>
      <w:marTop w:val="0"/>
      <w:marBottom w:val="0"/>
      <w:divBdr>
        <w:top w:val="none" w:sz="0" w:space="0" w:color="auto"/>
        <w:left w:val="none" w:sz="0" w:space="0" w:color="auto"/>
        <w:bottom w:val="none" w:sz="0" w:space="0" w:color="auto"/>
        <w:right w:val="none" w:sz="0" w:space="0" w:color="auto"/>
      </w:divBdr>
    </w:div>
    <w:div w:id="420181729">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6657113">
      <w:bodyDiv w:val="1"/>
      <w:marLeft w:val="0"/>
      <w:marRight w:val="0"/>
      <w:marTop w:val="0"/>
      <w:marBottom w:val="0"/>
      <w:divBdr>
        <w:top w:val="none" w:sz="0" w:space="0" w:color="auto"/>
        <w:left w:val="none" w:sz="0" w:space="0" w:color="auto"/>
        <w:bottom w:val="none" w:sz="0" w:space="0" w:color="auto"/>
        <w:right w:val="none" w:sz="0" w:space="0" w:color="auto"/>
      </w:divBdr>
    </w:div>
    <w:div w:id="428818613">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670136">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278291">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4811947">
      <w:bodyDiv w:val="1"/>
      <w:marLeft w:val="0"/>
      <w:marRight w:val="0"/>
      <w:marTop w:val="0"/>
      <w:marBottom w:val="0"/>
      <w:divBdr>
        <w:top w:val="none" w:sz="0" w:space="0" w:color="auto"/>
        <w:left w:val="none" w:sz="0" w:space="0" w:color="auto"/>
        <w:bottom w:val="none" w:sz="0" w:space="0" w:color="auto"/>
        <w:right w:val="none" w:sz="0" w:space="0" w:color="auto"/>
      </w:divBdr>
    </w:div>
    <w:div w:id="465704526">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8741879">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69789847">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018179">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0662115">
      <w:bodyDiv w:val="1"/>
      <w:marLeft w:val="0"/>
      <w:marRight w:val="0"/>
      <w:marTop w:val="0"/>
      <w:marBottom w:val="0"/>
      <w:divBdr>
        <w:top w:val="none" w:sz="0" w:space="0" w:color="auto"/>
        <w:left w:val="none" w:sz="0" w:space="0" w:color="auto"/>
        <w:bottom w:val="none" w:sz="0" w:space="0" w:color="auto"/>
        <w:right w:val="none" w:sz="0" w:space="0" w:color="auto"/>
      </w:divBdr>
    </w:div>
    <w:div w:id="482476468">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89640616">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5919250">
      <w:bodyDiv w:val="1"/>
      <w:marLeft w:val="0"/>
      <w:marRight w:val="0"/>
      <w:marTop w:val="0"/>
      <w:marBottom w:val="0"/>
      <w:divBdr>
        <w:top w:val="none" w:sz="0" w:space="0" w:color="auto"/>
        <w:left w:val="none" w:sz="0" w:space="0" w:color="auto"/>
        <w:bottom w:val="none" w:sz="0" w:space="0" w:color="auto"/>
        <w:right w:val="none" w:sz="0" w:space="0" w:color="auto"/>
      </w:divBdr>
    </w:div>
    <w:div w:id="49657946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08171">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6796883">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62716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5243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4176819">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17653">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113677">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478788">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01987">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0650201">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59436360">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107264">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293214">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844881">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027993">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05256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237121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89578768">
      <w:bodyDiv w:val="1"/>
      <w:marLeft w:val="0"/>
      <w:marRight w:val="0"/>
      <w:marTop w:val="0"/>
      <w:marBottom w:val="0"/>
      <w:divBdr>
        <w:top w:val="none" w:sz="0" w:space="0" w:color="auto"/>
        <w:left w:val="none" w:sz="0" w:space="0" w:color="auto"/>
        <w:bottom w:val="none" w:sz="0" w:space="0" w:color="auto"/>
        <w:right w:val="none" w:sz="0" w:space="0" w:color="auto"/>
      </w:divBdr>
    </w:div>
    <w:div w:id="589629670">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7661961">
      <w:bodyDiv w:val="1"/>
      <w:marLeft w:val="0"/>
      <w:marRight w:val="0"/>
      <w:marTop w:val="0"/>
      <w:marBottom w:val="0"/>
      <w:divBdr>
        <w:top w:val="none" w:sz="0" w:space="0" w:color="auto"/>
        <w:left w:val="none" w:sz="0" w:space="0" w:color="auto"/>
        <w:bottom w:val="none" w:sz="0" w:space="0" w:color="auto"/>
        <w:right w:val="none" w:sz="0" w:space="0" w:color="auto"/>
      </w:divBdr>
    </w:div>
    <w:div w:id="608045755">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895896">
      <w:bodyDiv w:val="1"/>
      <w:marLeft w:val="0"/>
      <w:marRight w:val="0"/>
      <w:marTop w:val="0"/>
      <w:marBottom w:val="0"/>
      <w:divBdr>
        <w:top w:val="none" w:sz="0" w:space="0" w:color="auto"/>
        <w:left w:val="none" w:sz="0" w:space="0" w:color="auto"/>
        <w:bottom w:val="none" w:sz="0" w:space="0" w:color="auto"/>
        <w:right w:val="none" w:sz="0" w:space="0" w:color="auto"/>
      </w:divBdr>
    </w:div>
    <w:div w:id="609974390">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1671185">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3289201">
      <w:bodyDiv w:val="1"/>
      <w:marLeft w:val="0"/>
      <w:marRight w:val="0"/>
      <w:marTop w:val="0"/>
      <w:marBottom w:val="0"/>
      <w:divBdr>
        <w:top w:val="none" w:sz="0" w:space="0" w:color="auto"/>
        <w:left w:val="none" w:sz="0" w:space="0" w:color="auto"/>
        <w:bottom w:val="none" w:sz="0" w:space="0" w:color="auto"/>
        <w:right w:val="none" w:sz="0" w:space="0" w:color="auto"/>
      </w:divBdr>
    </w:div>
    <w:div w:id="617220959">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149215">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3428">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005707">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4017">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0793805">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00017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0811273">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3897851">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49334067">
      <w:bodyDiv w:val="1"/>
      <w:marLeft w:val="0"/>
      <w:marRight w:val="0"/>
      <w:marTop w:val="0"/>
      <w:marBottom w:val="0"/>
      <w:divBdr>
        <w:top w:val="none" w:sz="0" w:space="0" w:color="auto"/>
        <w:left w:val="none" w:sz="0" w:space="0" w:color="auto"/>
        <w:bottom w:val="none" w:sz="0" w:space="0" w:color="auto"/>
        <w:right w:val="none" w:sz="0" w:space="0" w:color="auto"/>
      </w:divBdr>
    </w:div>
    <w:div w:id="649747036">
      <w:bodyDiv w:val="1"/>
      <w:marLeft w:val="0"/>
      <w:marRight w:val="0"/>
      <w:marTop w:val="0"/>
      <w:marBottom w:val="0"/>
      <w:divBdr>
        <w:top w:val="none" w:sz="0" w:space="0" w:color="auto"/>
        <w:left w:val="none" w:sz="0" w:space="0" w:color="auto"/>
        <w:bottom w:val="none" w:sz="0" w:space="0" w:color="auto"/>
        <w:right w:val="none" w:sz="0" w:space="0" w:color="auto"/>
      </w:divBdr>
    </w:div>
    <w:div w:id="650327798">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117534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034119">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7431">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2663946">
      <w:bodyDiv w:val="1"/>
      <w:marLeft w:val="0"/>
      <w:marRight w:val="0"/>
      <w:marTop w:val="0"/>
      <w:marBottom w:val="0"/>
      <w:divBdr>
        <w:top w:val="none" w:sz="0" w:space="0" w:color="auto"/>
        <w:left w:val="none" w:sz="0" w:space="0" w:color="auto"/>
        <w:bottom w:val="none" w:sz="0" w:space="0" w:color="auto"/>
        <w:right w:val="none" w:sz="0" w:space="0" w:color="auto"/>
      </w:divBdr>
    </w:div>
    <w:div w:id="664478662">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604237">
      <w:bodyDiv w:val="1"/>
      <w:marLeft w:val="0"/>
      <w:marRight w:val="0"/>
      <w:marTop w:val="0"/>
      <w:marBottom w:val="0"/>
      <w:divBdr>
        <w:top w:val="none" w:sz="0" w:space="0" w:color="auto"/>
        <w:left w:val="none" w:sz="0" w:space="0" w:color="auto"/>
        <w:bottom w:val="none" w:sz="0" w:space="0" w:color="auto"/>
        <w:right w:val="none" w:sz="0" w:space="0" w:color="auto"/>
      </w:divBdr>
    </w:div>
    <w:div w:id="668872765">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286158">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109435">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2538440">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116517">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5379927">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53812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013320">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255965">
      <w:bodyDiv w:val="1"/>
      <w:marLeft w:val="0"/>
      <w:marRight w:val="0"/>
      <w:marTop w:val="0"/>
      <w:marBottom w:val="0"/>
      <w:divBdr>
        <w:top w:val="none" w:sz="0" w:space="0" w:color="auto"/>
        <w:left w:val="none" w:sz="0" w:space="0" w:color="auto"/>
        <w:bottom w:val="none" w:sz="0" w:space="0" w:color="auto"/>
        <w:right w:val="none" w:sz="0" w:space="0" w:color="auto"/>
      </w:divBdr>
    </w:div>
    <w:div w:id="685406672">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538945">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5621313">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355560">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699085913">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1320741">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51514">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7902373">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675536">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0786574">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030943">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1318702">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5707237">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38599035">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2139395">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230260">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7651187">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0353389">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2922872">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5658518">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854135">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7383127">
      <w:bodyDiv w:val="1"/>
      <w:marLeft w:val="0"/>
      <w:marRight w:val="0"/>
      <w:marTop w:val="0"/>
      <w:marBottom w:val="0"/>
      <w:divBdr>
        <w:top w:val="none" w:sz="0" w:space="0" w:color="auto"/>
        <w:left w:val="none" w:sz="0" w:space="0" w:color="auto"/>
        <w:bottom w:val="none" w:sz="0" w:space="0" w:color="auto"/>
        <w:right w:val="none" w:sz="0" w:space="0" w:color="auto"/>
      </w:divBdr>
    </w:div>
    <w:div w:id="767695315">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2283649">
      <w:bodyDiv w:val="1"/>
      <w:marLeft w:val="0"/>
      <w:marRight w:val="0"/>
      <w:marTop w:val="0"/>
      <w:marBottom w:val="0"/>
      <w:divBdr>
        <w:top w:val="none" w:sz="0" w:space="0" w:color="auto"/>
        <w:left w:val="none" w:sz="0" w:space="0" w:color="auto"/>
        <w:bottom w:val="none" w:sz="0" w:space="0" w:color="auto"/>
        <w:right w:val="none" w:sz="0" w:space="0" w:color="auto"/>
      </w:divBdr>
    </w:div>
    <w:div w:id="772752550">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1459670">
      <w:bodyDiv w:val="1"/>
      <w:marLeft w:val="0"/>
      <w:marRight w:val="0"/>
      <w:marTop w:val="0"/>
      <w:marBottom w:val="0"/>
      <w:divBdr>
        <w:top w:val="none" w:sz="0" w:space="0" w:color="auto"/>
        <w:left w:val="none" w:sz="0" w:space="0" w:color="auto"/>
        <w:bottom w:val="none" w:sz="0" w:space="0" w:color="auto"/>
        <w:right w:val="none" w:sz="0" w:space="0" w:color="auto"/>
      </w:divBdr>
    </w:div>
    <w:div w:id="782529200">
      <w:bodyDiv w:val="1"/>
      <w:marLeft w:val="0"/>
      <w:marRight w:val="0"/>
      <w:marTop w:val="0"/>
      <w:marBottom w:val="0"/>
      <w:divBdr>
        <w:top w:val="none" w:sz="0" w:space="0" w:color="auto"/>
        <w:left w:val="none" w:sz="0" w:space="0" w:color="auto"/>
        <w:bottom w:val="none" w:sz="0" w:space="0" w:color="auto"/>
        <w:right w:val="none" w:sz="0" w:space="0" w:color="auto"/>
      </w:divBdr>
    </w:div>
    <w:div w:id="782766158">
      <w:bodyDiv w:val="1"/>
      <w:marLeft w:val="0"/>
      <w:marRight w:val="0"/>
      <w:marTop w:val="0"/>
      <w:marBottom w:val="0"/>
      <w:divBdr>
        <w:top w:val="none" w:sz="0" w:space="0" w:color="auto"/>
        <w:left w:val="none" w:sz="0" w:space="0" w:color="auto"/>
        <w:bottom w:val="none" w:sz="0" w:space="0" w:color="auto"/>
        <w:right w:val="none" w:sz="0" w:space="0" w:color="auto"/>
      </w:divBdr>
    </w:div>
    <w:div w:id="782925220">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0048992">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27960">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797841385">
      <w:bodyDiv w:val="1"/>
      <w:marLeft w:val="0"/>
      <w:marRight w:val="0"/>
      <w:marTop w:val="0"/>
      <w:marBottom w:val="0"/>
      <w:divBdr>
        <w:top w:val="none" w:sz="0" w:space="0" w:color="auto"/>
        <w:left w:val="none" w:sz="0" w:space="0" w:color="auto"/>
        <w:bottom w:val="none" w:sz="0" w:space="0" w:color="auto"/>
        <w:right w:val="none" w:sz="0" w:space="0" w:color="auto"/>
      </w:divBdr>
    </w:div>
    <w:div w:id="800540151">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390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4680363">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6456057">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1047053">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6171644">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3035566">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311084">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8353375">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049963">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869258">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7985809">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79377">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6582795">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397683">
      <w:bodyDiv w:val="1"/>
      <w:marLeft w:val="0"/>
      <w:marRight w:val="0"/>
      <w:marTop w:val="0"/>
      <w:marBottom w:val="0"/>
      <w:divBdr>
        <w:top w:val="none" w:sz="0" w:space="0" w:color="auto"/>
        <w:left w:val="none" w:sz="0" w:space="0" w:color="auto"/>
        <w:bottom w:val="none" w:sz="0" w:space="0" w:color="auto"/>
        <w:right w:val="none" w:sz="0" w:space="0" w:color="auto"/>
      </w:divBdr>
    </w:div>
    <w:div w:id="859706554">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899631">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1555694">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409722">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7646259">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0385438">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271651">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426957">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008108">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401754">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5529289">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7647900">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5311195">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6235437">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898399198">
      <w:bodyDiv w:val="1"/>
      <w:marLeft w:val="0"/>
      <w:marRight w:val="0"/>
      <w:marTop w:val="0"/>
      <w:marBottom w:val="0"/>
      <w:divBdr>
        <w:top w:val="none" w:sz="0" w:space="0" w:color="auto"/>
        <w:left w:val="none" w:sz="0" w:space="0" w:color="auto"/>
        <w:bottom w:val="none" w:sz="0" w:space="0" w:color="auto"/>
        <w:right w:val="none" w:sz="0" w:space="0" w:color="auto"/>
      </w:divBdr>
    </w:div>
    <w:div w:id="900408467">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5915707">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788163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3128315">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3607970">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193911">
      <w:bodyDiv w:val="1"/>
      <w:marLeft w:val="0"/>
      <w:marRight w:val="0"/>
      <w:marTop w:val="0"/>
      <w:marBottom w:val="0"/>
      <w:divBdr>
        <w:top w:val="none" w:sz="0" w:space="0" w:color="auto"/>
        <w:left w:val="none" w:sz="0" w:space="0" w:color="auto"/>
        <w:bottom w:val="none" w:sz="0" w:space="0" w:color="auto"/>
        <w:right w:val="none" w:sz="0" w:space="0" w:color="auto"/>
      </w:divBdr>
    </w:div>
    <w:div w:id="92819639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05131">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326742">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8875774">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599726">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154965">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7108975">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157570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0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69893752">
      <w:bodyDiv w:val="1"/>
      <w:marLeft w:val="0"/>
      <w:marRight w:val="0"/>
      <w:marTop w:val="0"/>
      <w:marBottom w:val="0"/>
      <w:divBdr>
        <w:top w:val="none" w:sz="0" w:space="0" w:color="auto"/>
        <w:left w:val="none" w:sz="0" w:space="0" w:color="auto"/>
        <w:bottom w:val="none" w:sz="0" w:space="0" w:color="auto"/>
        <w:right w:val="none" w:sz="0" w:space="0" w:color="auto"/>
      </w:divBdr>
    </w:div>
    <w:div w:id="970093229">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6715601">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89408541">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2219971">
      <w:bodyDiv w:val="1"/>
      <w:marLeft w:val="0"/>
      <w:marRight w:val="0"/>
      <w:marTop w:val="0"/>
      <w:marBottom w:val="0"/>
      <w:divBdr>
        <w:top w:val="none" w:sz="0" w:space="0" w:color="auto"/>
        <w:left w:val="none" w:sz="0" w:space="0" w:color="auto"/>
        <w:bottom w:val="none" w:sz="0" w:space="0" w:color="auto"/>
        <w:right w:val="none" w:sz="0" w:space="0" w:color="auto"/>
      </w:divBdr>
    </w:div>
    <w:div w:id="993140340">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016198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6399086">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293460">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09059491">
      <w:bodyDiv w:val="1"/>
      <w:marLeft w:val="0"/>
      <w:marRight w:val="0"/>
      <w:marTop w:val="0"/>
      <w:marBottom w:val="0"/>
      <w:divBdr>
        <w:top w:val="none" w:sz="0" w:space="0" w:color="auto"/>
        <w:left w:val="none" w:sz="0" w:space="0" w:color="auto"/>
        <w:bottom w:val="none" w:sz="0" w:space="0" w:color="auto"/>
        <w:right w:val="none" w:sz="0" w:space="0" w:color="auto"/>
      </w:divBdr>
    </w:div>
    <w:div w:id="1010370532">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0813483">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5550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524128">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056148">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4797192">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6391339">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8823156">
      <w:bodyDiv w:val="1"/>
      <w:marLeft w:val="0"/>
      <w:marRight w:val="0"/>
      <w:marTop w:val="0"/>
      <w:marBottom w:val="0"/>
      <w:divBdr>
        <w:top w:val="none" w:sz="0" w:space="0" w:color="auto"/>
        <w:left w:val="none" w:sz="0" w:space="0" w:color="auto"/>
        <w:bottom w:val="none" w:sz="0" w:space="0" w:color="auto"/>
        <w:right w:val="none" w:sz="0" w:space="0" w:color="auto"/>
      </w:divBdr>
    </w:div>
    <w:div w:id="1059595991">
      <w:bodyDiv w:val="1"/>
      <w:marLeft w:val="0"/>
      <w:marRight w:val="0"/>
      <w:marTop w:val="0"/>
      <w:marBottom w:val="0"/>
      <w:divBdr>
        <w:top w:val="none" w:sz="0" w:space="0" w:color="auto"/>
        <w:left w:val="none" w:sz="0" w:space="0" w:color="auto"/>
        <w:bottom w:val="none" w:sz="0" w:space="0" w:color="auto"/>
        <w:right w:val="none" w:sz="0" w:space="0" w:color="auto"/>
      </w:divBdr>
    </w:div>
    <w:div w:id="105978781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447944">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7415511">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6778068">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22434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533135">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263486">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111527">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12654">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1465659">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08353484">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7405874">
      <w:bodyDiv w:val="1"/>
      <w:marLeft w:val="0"/>
      <w:marRight w:val="0"/>
      <w:marTop w:val="0"/>
      <w:marBottom w:val="0"/>
      <w:divBdr>
        <w:top w:val="none" w:sz="0" w:space="0" w:color="auto"/>
        <w:left w:val="none" w:sz="0" w:space="0" w:color="auto"/>
        <w:bottom w:val="none" w:sz="0" w:space="0" w:color="auto"/>
        <w:right w:val="none" w:sz="0" w:space="0" w:color="auto"/>
      </w:divBdr>
    </w:div>
    <w:div w:id="1118061594">
      <w:bodyDiv w:val="1"/>
      <w:marLeft w:val="0"/>
      <w:marRight w:val="0"/>
      <w:marTop w:val="0"/>
      <w:marBottom w:val="0"/>
      <w:divBdr>
        <w:top w:val="none" w:sz="0" w:space="0" w:color="auto"/>
        <w:left w:val="none" w:sz="0" w:space="0" w:color="auto"/>
        <w:bottom w:val="none" w:sz="0" w:space="0" w:color="auto"/>
        <w:right w:val="none" w:sz="0" w:space="0" w:color="auto"/>
      </w:divBdr>
    </w:div>
    <w:div w:id="1118834000">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125447">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368782">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48402402">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144923">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309188">
      <w:bodyDiv w:val="1"/>
      <w:marLeft w:val="0"/>
      <w:marRight w:val="0"/>
      <w:marTop w:val="0"/>
      <w:marBottom w:val="0"/>
      <w:divBdr>
        <w:top w:val="none" w:sz="0" w:space="0" w:color="auto"/>
        <w:left w:val="none" w:sz="0" w:space="0" w:color="auto"/>
        <w:bottom w:val="none" w:sz="0" w:space="0" w:color="auto"/>
        <w:right w:val="none" w:sz="0" w:space="0" w:color="auto"/>
      </w:divBdr>
    </w:div>
    <w:div w:id="1157762555">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469722">
      <w:bodyDiv w:val="1"/>
      <w:marLeft w:val="0"/>
      <w:marRight w:val="0"/>
      <w:marTop w:val="0"/>
      <w:marBottom w:val="0"/>
      <w:divBdr>
        <w:top w:val="none" w:sz="0" w:space="0" w:color="auto"/>
        <w:left w:val="none" w:sz="0" w:space="0" w:color="auto"/>
        <w:bottom w:val="none" w:sz="0" w:space="0" w:color="auto"/>
        <w:right w:val="none" w:sz="0" w:space="0" w:color="auto"/>
      </w:divBdr>
    </w:div>
    <w:div w:id="1163544020">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4666355">
      <w:bodyDiv w:val="1"/>
      <w:marLeft w:val="0"/>
      <w:marRight w:val="0"/>
      <w:marTop w:val="0"/>
      <w:marBottom w:val="0"/>
      <w:divBdr>
        <w:top w:val="none" w:sz="0" w:space="0" w:color="auto"/>
        <w:left w:val="none" w:sz="0" w:space="0" w:color="auto"/>
        <w:bottom w:val="none" w:sz="0" w:space="0" w:color="auto"/>
        <w:right w:val="none" w:sz="0" w:space="0" w:color="auto"/>
      </w:divBdr>
    </w:div>
    <w:div w:id="116536478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444306">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14209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5446">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277942">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89569120">
      <w:bodyDiv w:val="1"/>
      <w:marLeft w:val="0"/>
      <w:marRight w:val="0"/>
      <w:marTop w:val="0"/>
      <w:marBottom w:val="0"/>
      <w:divBdr>
        <w:top w:val="none" w:sz="0" w:space="0" w:color="auto"/>
        <w:left w:val="none" w:sz="0" w:space="0" w:color="auto"/>
        <w:bottom w:val="none" w:sz="0" w:space="0" w:color="auto"/>
        <w:right w:val="none" w:sz="0" w:space="0" w:color="auto"/>
      </w:divBdr>
    </w:div>
    <w:div w:id="1190800845">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115593">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7501204">
      <w:bodyDiv w:val="1"/>
      <w:marLeft w:val="0"/>
      <w:marRight w:val="0"/>
      <w:marTop w:val="0"/>
      <w:marBottom w:val="0"/>
      <w:divBdr>
        <w:top w:val="none" w:sz="0" w:space="0" w:color="auto"/>
        <w:left w:val="none" w:sz="0" w:space="0" w:color="auto"/>
        <w:bottom w:val="none" w:sz="0" w:space="0" w:color="auto"/>
        <w:right w:val="none" w:sz="0" w:space="0" w:color="auto"/>
      </w:divBdr>
    </w:div>
    <w:div w:id="1198742642">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259166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23444">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3350421">
      <w:bodyDiv w:val="1"/>
      <w:marLeft w:val="0"/>
      <w:marRight w:val="0"/>
      <w:marTop w:val="0"/>
      <w:marBottom w:val="0"/>
      <w:divBdr>
        <w:top w:val="none" w:sz="0" w:space="0" w:color="auto"/>
        <w:left w:val="none" w:sz="0" w:space="0" w:color="auto"/>
        <w:bottom w:val="none" w:sz="0" w:space="0" w:color="auto"/>
        <w:right w:val="none" w:sz="0" w:space="0" w:color="auto"/>
      </w:divBdr>
    </w:div>
    <w:div w:id="1214775776">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7662516">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22686">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19050683">
      <w:bodyDiv w:val="1"/>
      <w:marLeft w:val="0"/>
      <w:marRight w:val="0"/>
      <w:marTop w:val="0"/>
      <w:marBottom w:val="0"/>
      <w:divBdr>
        <w:top w:val="none" w:sz="0" w:space="0" w:color="auto"/>
        <w:left w:val="none" w:sz="0" w:space="0" w:color="auto"/>
        <w:bottom w:val="none" w:sz="0" w:space="0" w:color="auto"/>
        <w:right w:val="none" w:sz="0" w:space="0" w:color="auto"/>
      </w:divBdr>
    </w:div>
    <w:div w:id="1219781233">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3053498">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381178">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571995">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155264">
      <w:bodyDiv w:val="1"/>
      <w:marLeft w:val="0"/>
      <w:marRight w:val="0"/>
      <w:marTop w:val="0"/>
      <w:marBottom w:val="0"/>
      <w:divBdr>
        <w:top w:val="none" w:sz="0" w:space="0" w:color="auto"/>
        <w:left w:val="none" w:sz="0" w:space="0" w:color="auto"/>
        <w:bottom w:val="none" w:sz="0" w:space="0" w:color="auto"/>
        <w:right w:val="none" w:sz="0" w:space="0" w:color="auto"/>
      </w:divBdr>
    </w:div>
    <w:div w:id="1232497121">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10155">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436060">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4531510">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7691113">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506965">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59634355">
      <w:bodyDiv w:val="1"/>
      <w:marLeft w:val="0"/>
      <w:marRight w:val="0"/>
      <w:marTop w:val="0"/>
      <w:marBottom w:val="0"/>
      <w:divBdr>
        <w:top w:val="none" w:sz="0" w:space="0" w:color="auto"/>
        <w:left w:val="none" w:sz="0" w:space="0" w:color="auto"/>
        <w:bottom w:val="none" w:sz="0" w:space="0" w:color="auto"/>
        <w:right w:val="none" w:sz="0" w:space="0" w:color="auto"/>
      </w:divBdr>
    </w:div>
    <w:div w:id="1259634658">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5185119">
      <w:bodyDiv w:val="1"/>
      <w:marLeft w:val="0"/>
      <w:marRight w:val="0"/>
      <w:marTop w:val="0"/>
      <w:marBottom w:val="0"/>
      <w:divBdr>
        <w:top w:val="none" w:sz="0" w:space="0" w:color="auto"/>
        <w:left w:val="none" w:sz="0" w:space="0" w:color="auto"/>
        <w:bottom w:val="none" w:sz="0" w:space="0" w:color="auto"/>
        <w:right w:val="none" w:sz="0" w:space="0" w:color="auto"/>
      </w:divBdr>
    </w:div>
    <w:div w:id="1267469669">
      <w:bodyDiv w:val="1"/>
      <w:marLeft w:val="0"/>
      <w:marRight w:val="0"/>
      <w:marTop w:val="0"/>
      <w:marBottom w:val="0"/>
      <w:divBdr>
        <w:top w:val="none" w:sz="0" w:space="0" w:color="auto"/>
        <w:left w:val="none" w:sz="0" w:space="0" w:color="auto"/>
        <w:bottom w:val="none" w:sz="0" w:space="0" w:color="auto"/>
        <w:right w:val="none" w:sz="0" w:space="0" w:color="auto"/>
      </w:divBdr>
    </w:div>
    <w:div w:id="1267497293">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69973714">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1085795">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3533814">
      <w:bodyDiv w:val="1"/>
      <w:marLeft w:val="0"/>
      <w:marRight w:val="0"/>
      <w:marTop w:val="0"/>
      <w:marBottom w:val="0"/>
      <w:divBdr>
        <w:top w:val="none" w:sz="0" w:space="0" w:color="auto"/>
        <w:left w:val="none" w:sz="0" w:space="0" w:color="auto"/>
        <w:bottom w:val="none" w:sz="0" w:space="0" w:color="auto"/>
        <w:right w:val="none" w:sz="0" w:space="0" w:color="auto"/>
      </w:divBdr>
    </w:div>
    <w:div w:id="1284076659">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005429">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299722104">
      <w:bodyDiv w:val="1"/>
      <w:marLeft w:val="0"/>
      <w:marRight w:val="0"/>
      <w:marTop w:val="0"/>
      <w:marBottom w:val="0"/>
      <w:divBdr>
        <w:top w:val="none" w:sz="0" w:space="0" w:color="auto"/>
        <w:left w:val="none" w:sz="0" w:space="0" w:color="auto"/>
        <w:bottom w:val="none" w:sz="0" w:space="0" w:color="auto"/>
        <w:right w:val="none" w:sz="0" w:space="0" w:color="auto"/>
      </w:divBdr>
    </w:div>
    <w:div w:id="1300724715">
      <w:bodyDiv w:val="1"/>
      <w:marLeft w:val="0"/>
      <w:marRight w:val="0"/>
      <w:marTop w:val="0"/>
      <w:marBottom w:val="0"/>
      <w:divBdr>
        <w:top w:val="none" w:sz="0" w:space="0" w:color="auto"/>
        <w:left w:val="none" w:sz="0" w:space="0" w:color="auto"/>
        <w:bottom w:val="none" w:sz="0" w:space="0" w:color="auto"/>
        <w:right w:val="none" w:sz="0" w:space="0" w:color="auto"/>
      </w:divBdr>
    </w:div>
    <w:div w:id="1300763599">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668821">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685714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0939166">
      <w:bodyDiv w:val="1"/>
      <w:marLeft w:val="0"/>
      <w:marRight w:val="0"/>
      <w:marTop w:val="0"/>
      <w:marBottom w:val="0"/>
      <w:divBdr>
        <w:top w:val="none" w:sz="0" w:space="0" w:color="auto"/>
        <w:left w:val="none" w:sz="0" w:space="0" w:color="auto"/>
        <w:bottom w:val="none" w:sz="0" w:space="0" w:color="auto"/>
        <w:right w:val="none" w:sz="0" w:space="0" w:color="auto"/>
      </w:divBdr>
    </w:div>
    <w:div w:id="1311405672">
      <w:bodyDiv w:val="1"/>
      <w:marLeft w:val="0"/>
      <w:marRight w:val="0"/>
      <w:marTop w:val="0"/>
      <w:marBottom w:val="0"/>
      <w:divBdr>
        <w:top w:val="none" w:sz="0" w:space="0" w:color="auto"/>
        <w:left w:val="none" w:sz="0" w:space="0" w:color="auto"/>
        <w:bottom w:val="none" w:sz="0" w:space="0" w:color="auto"/>
        <w:right w:val="none" w:sz="0" w:space="0" w:color="auto"/>
      </w:divBdr>
    </w:div>
    <w:div w:id="1311709845">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486648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7170434">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39384866">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359359">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345951">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8891136">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357103">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68607032">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1799812">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3922167">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08239">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5830264">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113973">
      <w:bodyDiv w:val="1"/>
      <w:marLeft w:val="0"/>
      <w:marRight w:val="0"/>
      <w:marTop w:val="0"/>
      <w:marBottom w:val="0"/>
      <w:divBdr>
        <w:top w:val="none" w:sz="0" w:space="0" w:color="auto"/>
        <w:left w:val="none" w:sz="0" w:space="0" w:color="auto"/>
        <w:bottom w:val="none" w:sz="0" w:space="0" w:color="auto"/>
        <w:right w:val="none" w:sz="0" w:space="0" w:color="auto"/>
      </w:divBdr>
    </w:div>
    <w:div w:id="138925790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4178">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5398169">
      <w:bodyDiv w:val="1"/>
      <w:marLeft w:val="0"/>
      <w:marRight w:val="0"/>
      <w:marTop w:val="0"/>
      <w:marBottom w:val="0"/>
      <w:divBdr>
        <w:top w:val="none" w:sz="0" w:space="0" w:color="auto"/>
        <w:left w:val="none" w:sz="0" w:space="0" w:color="auto"/>
        <w:bottom w:val="none" w:sz="0" w:space="0" w:color="auto"/>
        <w:right w:val="none" w:sz="0" w:space="0" w:color="auto"/>
      </w:divBdr>
    </w:div>
    <w:div w:id="1395663958">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44678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15157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876215">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077836">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0734343">
      <w:bodyDiv w:val="1"/>
      <w:marLeft w:val="0"/>
      <w:marRight w:val="0"/>
      <w:marTop w:val="0"/>
      <w:marBottom w:val="0"/>
      <w:divBdr>
        <w:top w:val="none" w:sz="0" w:space="0" w:color="auto"/>
        <w:left w:val="none" w:sz="0" w:space="0" w:color="auto"/>
        <w:bottom w:val="none" w:sz="0" w:space="0" w:color="auto"/>
        <w:right w:val="none" w:sz="0" w:space="0" w:color="auto"/>
      </w:divBdr>
    </w:div>
    <w:div w:id="1412848643">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177170">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2532166">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2891146">
      <w:bodyDiv w:val="1"/>
      <w:marLeft w:val="0"/>
      <w:marRight w:val="0"/>
      <w:marTop w:val="0"/>
      <w:marBottom w:val="0"/>
      <w:divBdr>
        <w:top w:val="none" w:sz="0" w:space="0" w:color="auto"/>
        <w:left w:val="none" w:sz="0" w:space="0" w:color="auto"/>
        <w:bottom w:val="none" w:sz="0" w:space="0" w:color="auto"/>
        <w:right w:val="none" w:sz="0" w:space="0" w:color="auto"/>
      </w:divBdr>
    </w:div>
    <w:div w:id="1433358888">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4782757">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325977">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38717586">
      <w:bodyDiv w:val="1"/>
      <w:marLeft w:val="0"/>
      <w:marRight w:val="0"/>
      <w:marTop w:val="0"/>
      <w:marBottom w:val="0"/>
      <w:divBdr>
        <w:top w:val="none" w:sz="0" w:space="0" w:color="auto"/>
        <w:left w:val="none" w:sz="0" w:space="0" w:color="auto"/>
        <w:bottom w:val="none" w:sz="0" w:space="0" w:color="auto"/>
        <w:right w:val="none" w:sz="0" w:space="0" w:color="auto"/>
      </w:divBdr>
    </w:div>
    <w:div w:id="1438988168">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1489466">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262464">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48087694">
      <w:bodyDiv w:val="1"/>
      <w:marLeft w:val="0"/>
      <w:marRight w:val="0"/>
      <w:marTop w:val="0"/>
      <w:marBottom w:val="0"/>
      <w:divBdr>
        <w:top w:val="none" w:sz="0" w:space="0" w:color="auto"/>
        <w:left w:val="none" w:sz="0" w:space="0" w:color="auto"/>
        <w:bottom w:val="none" w:sz="0" w:space="0" w:color="auto"/>
        <w:right w:val="none" w:sz="0" w:space="0" w:color="auto"/>
      </w:divBdr>
    </w:div>
    <w:div w:id="1448089009">
      <w:bodyDiv w:val="1"/>
      <w:marLeft w:val="0"/>
      <w:marRight w:val="0"/>
      <w:marTop w:val="0"/>
      <w:marBottom w:val="0"/>
      <w:divBdr>
        <w:top w:val="none" w:sz="0" w:space="0" w:color="auto"/>
        <w:left w:val="none" w:sz="0" w:space="0" w:color="auto"/>
        <w:bottom w:val="none" w:sz="0" w:space="0" w:color="auto"/>
        <w:right w:val="none" w:sz="0" w:space="0" w:color="auto"/>
      </w:divBdr>
    </w:div>
    <w:div w:id="144927691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166893">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2896106">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7675001">
      <w:bodyDiv w:val="1"/>
      <w:marLeft w:val="0"/>
      <w:marRight w:val="0"/>
      <w:marTop w:val="0"/>
      <w:marBottom w:val="0"/>
      <w:divBdr>
        <w:top w:val="none" w:sz="0" w:space="0" w:color="auto"/>
        <w:left w:val="none" w:sz="0" w:space="0" w:color="auto"/>
        <w:bottom w:val="none" w:sz="0" w:space="0" w:color="auto"/>
        <w:right w:val="none" w:sz="0" w:space="0" w:color="auto"/>
      </w:divBdr>
    </w:div>
    <w:div w:id="1457723884">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59715877">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3843310">
      <w:bodyDiv w:val="1"/>
      <w:marLeft w:val="0"/>
      <w:marRight w:val="0"/>
      <w:marTop w:val="0"/>
      <w:marBottom w:val="0"/>
      <w:divBdr>
        <w:top w:val="none" w:sz="0" w:space="0" w:color="auto"/>
        <w:left w:val="none" w:sz="0" w:space="0" w:color="auto"/>
        <w:bottom w:val="none" w:sz="0" w:space="0" w:color="auto"/>
        <w:right w:val="none" w:sz="0" w:space="0" w:color="auto"/>
      </w:divBdr>
    </w:div>
    <w:div w:id="146403477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6777787">
      <w:bodyDiv w:val="1"/>
      <w:marLeft w:val="0"/>
      <w:marRight w:val="0"/>
      <w:marTop w:val="0"/>
      <w:marBottom w:val="0"/>
      <w:divBdr>
        <w:top w:val="none" w:sz="0" w:space="0" w:color="auto"/>
        <w:left w:val="none" w:sz="0" w:space="0" w:color="auto"/>
        <w:bottom w:val="none" w:sz="0" w:space="0" w:color="auto"/>
        <w:right w:val="none" w:sz="0" w:space="0" w:color="auto"/>
      </w:divBdr>
    </w:div>
    <w:div w:id="1467121350">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0784000">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3328926">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6069109">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3540809">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89712271">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494679694">
      <w:bodyDiv w:val="1"/>
      <w:marLeft w:val="0"/>
      <w:marRight w:val="0"/>
      <w:marTop w:val="0"/>
      <w:marBottom w:val="0"/>
      <w:divBdr>
        <w:top w:val="none" w:sz="0" w:space="0" w:color="auto"/>
        <w:left w:val="none" w:sz="0" w:space="0" w:color="auto"/>
        <w:bottom w:val="none" w:sz="0" w:space="0" w:color="auto"/>
        <w:right w:val="none" w:sz="0" w:space="0" w:color="auto"/>
      </w:divBdr>
    </w:div>
    <w:div w:id="1497183498">
      <w:bodyDiv w:val="1"/>
      <w:marLeft w:val="0"/>
      <w:marRight w:val="0"/>
      <w:marTop w:val="0"/>
      <w:marBottom w:val="0"/>
      <w:divBdr>
        <w:top w:val="none" w:sz="0" w:space="0" w:color="auto"/>
        <w:left w:val="none" w:sz="0" w:space="0" w:color="auto"/>
        <w:bottom w:val="none" w:sz="0" w:space="0" w:color="auto"/>
        <w:right w:val="none" w:sz="0" w:space="0" w:color="auto"/>
      </w:divBdr>
    </w:div>
    <w:div w:id="1497769670">
      <w:bodyDiv w:val="1"/>
      <w:marLeft w:val="0"/>
      <w:marRight w:val="0"/>
      <w:marTop w:val="0"/>
      <w:marBottom w:val="0"/>
      <w:divBdr>
        <w:top w:val="none" w:sz="0" w:space="0" w:color="auto"/>
        <w:left w:val="none" w:sz="0" w:space="0" w:color="auto"/>
        <w:bottom w:val="none" w:sz="0" w:space="0" w:color="auto"/>
        <w:right w:val="none" w:sz="0" w:space="0" w:color="auto"/>
      </w:divBdr>
    </w:div>
    <w:div w:id="1497769779">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7591596">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1530773">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381481">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235003">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3743327">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29828956">
      <w:bodyDiv w:val="1"/>
      <w:marLeft w:val="0"/>
      <w:marRight w:val="0"/>
      <w:marTop w:val="0"/>
      <w:marBottom w:val="0"/>
      <w:divBdr>
        <w:top w:val="none" w:sz="0" w:space="0" w:color="auto"/>
        <w:left w:val="none" w:sz="0" w:space="0" w:color="auto"/>
        <w:bottom w:val="none" w:sz="0" w:space="0" w:color="auto"/>
        <w:right w:val="none" w:sz="0" w:space="0" w:color="auto"/>
      </w:divBdr>
    </w:div>
    <w:div w:id="1533297742">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151704">
      <w:bodyDiv w:val="1"/>
      <w:marLeft w:val="0"/>
      <w:marRight w:val="0"/>
      <w:marTop w:val="0"/>
      <w:marBottom w:val="0"/>
      <w:divBdr>
        <w:top w:val="none" w:sz="0" w:space="0" w:color="auto"/>
        <w:left w:val="none" w:sz="0" w:space="0" w:color="auto"/>
        <w:bottom w:val="none" w:sz="0" w:space="0" w:color="auto"/>
        <w:right w:val="none" w:sz="0" w:space="0" w:color="auto"/>
      </w:divBdr>
    </w:div>
    <w:div w:id="1534343575">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611796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282612">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0653152">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3152392">
      <w:bodyDiv w:val="1"/>
      <w:marLeft w:val="0"/>
      <w:marRight w:val="0"/>
      <w:marTop w:val="0"/>
      <w:marBottom w:val="0"/>
      <w:divBdr>
        <w:top w:val="none" w:sz="0" w:space="0" w:color="auto"/>
        <w:left w:val="none" w:sz="0" w:space="0" w:color="auto"/>
        <w:bottom w:val="none" w:sz="0" w:space="0" w:color="auto"/>
        <w:right w:val="none" w:sz="0" w:space="0" w:color="auto"/>
      </w:divBdr>
    </w:div>
    <w:div w:id="1554266555">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307964">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8319741">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4681444">
      <w:bodyDiv w:val="1"/>
      <w:marLeft w:val="0"/>
      <w:marRight w:val="0"/>
      <w:marTop w:val="0"/>
      <w:marBottom w:val="0"/>
      <w:divBdr>
        <w:top w:val="none" w:sz="0" w:space="0" w:color="auto"/>
        <w:left w:val="none" w:sz="0" w:space="0" w:color="auto"/>
        <w:bottom w:val="none" w:sz="0" w:space="0" w:color="auto"/>
        <w:right w:val="none" w:sz="0" w:space="0" w:color="auto"/>
      </w:divBdr>
    </w:div>
    <w:div w:id="1565066369">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406555">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8493954">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1648686">
      <w:bodyDiv w:val="1"/>
      <w:marLeft w:val="0"/>
      <w:marRight w:val="0"/>
      <w:marTop w:val="0"/>
      <w:marBottom w:val="0"/>
      <w:divBdr>
        <w:top w:val="none" w:sz="0" w:space="0" w:color="auto"/>
        <w:left w:val="none" w:sz="0" w:space="0" w:color="auto"/>
        <w:bottom w:val="none" w:sz="0" w:space="0" w:color="auto"/>
        <w:right w:val="none" w:sz="0" w:space="0" w:color="auto"/>
      </w:divBdr>
    </w:div>
    <w:div w:id="1571767047">
      <w:bodyDiv w:val="1"/>
      <w:marLeft w:val="0"/>
      <w:marRight w:val="0"/>
      <w:marTop w:val="0"/>
      <w:marBottom w:val="0"/>
      <w:divBdr>
        <w:top w:val="none" w:sz="0" w:space="0" w:color="auto"/>
        <w:left w:val="none" w:sz="0" w:space="0" w:color="auto"/>
        <w:bottom w:val="none" w:sz="0" w:space="0" w:color="auto"/>
        <w:right w:val="none" w:sz="0" w:space="0" w:color="auto"/>
      </w:divBdr>
    </w:div>
    <w:div w:id="1572498447">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8057712">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79559580">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713991">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6527653">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197276">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2859947">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286319">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02306">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874206">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642136">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09386389">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2324236">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4436409">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7372599">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754650">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19945317">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0164611">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42952">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664532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277878">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7665758">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058710">
      <w:bodyDiv w:val="1"/>
      <w:marLeft w:val="0"/>
      <w:marRight w:val="0"/>
      <w:marTop w:val="0"/>
      <w:marBottom w:val="0"/>
      <w:divBdr>
        <w:top w:val="none" w:sz="0" w:space="0" w:color="auto"/>
        <w:left w:val="none" w:sz="0" w:space="0" w:color="auto"/>
        <w:bottom w:val="none" w:sz="0" w:space="0" w:color="auto"/>
        <w:right w:val="none" w:sz="0" w:space="0" w:color="auto"/>
      </w:divBdr>
    </w:div>
    <w:div w:id="1652519553">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143747">
      <w:bodyDiv w:val="1"/>
      <w:marLeft w:val="0"/>
      <w:marRight w:val="0"/>
      <w:marTop w:val="0"/>
      <w:marBottom w:val="0"/>
      <w:divBdr>
        <w:top w:val="none" w:sz="0" w:space="0" w:color="auto"/>
        <w:left w:val="none" w:sz="0" w:space="0" w:color="auto"/>
        <w:bottom w:val="none" w:sz="0" w:space="0" w:color="auto"/>
        <w:right w:val="none" w:sz="0" w:space="0" w:color="auto"/>
      </w:divBdr>
    </w:div>
    <w:div w:id="165518468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7495266">
      <w:bodyDiv w:val="1"/>
      <w:marLeft w:val="0"/>
      <w:marRight w:val="0"/>
      <w:marTop w:val="0"/>
      <w:marBottom w:val="0"/>
      <w:divBdr>
        <w:top w:val="none" w:sz="0" w:space="0" w:color="auto"/>
        <w:left w:val="none" w:sz="0" w:space="0" w:color="auto"/>
        <w:bottom w:val="none" w:sz="0" w:space="0" w:color="auto"/>
        <w:right w:val="none" w:sz="0" w:space="0" w:color="auto"/>
      </w:divBdr>
    </w:div>
    <w:div w:id="1659457867">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7976342">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422798">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1857801">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0550803">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329681">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6903174">
      <w:bodyDiv w:val="1"/>
      <w:marLeft w:val="0"/>
      <w:marRight w:val="0"/>
      <w:marTop w:val="0"/>
      <w:marBottom w:val="0"/>
      <w:divBdr>
        <w:top w:val="none" w:sz="0" w:space="0" w:color="auto"/>
        <w:left w:val="none" w:sz="0" w:space="0" w:color="auto"/>
        <w:bottom w:val="none" w:sz="0" w:space="0" w:color="auto"/>
        <w:right w:val="none" w:sz="0" w:space="0" w:color="auto"/>
      </w:divBdr>
    </w:div>
    <w:div w:id="1707101151">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7606019">
      <w:bodyDiv w:val="1"/>
      <w:marLeft w:val="0"/>
      <w:marRight w:val="0"/>
      <w:marTop w:val="0"/>
      <w:marBottom w:val="0"/>
      <w:divBdr>
        <w:top w:val="none" w:sz="0" w:space="0" w:color="auto"/>
        <w:left w:val="none" w:sz="0" w:space="0" w:color="auto"/>
        <w:bottom w:val="none" w:sz="0" w:space="0" w:color="auto"/>
        <w:right w:val="none" w:sz="0" w:space="0" w:color="auto"/>
      </w:divBdr>
    </w:div>
    <w:div w:id="1708217045">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7243621">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3022726">
      <w:bodyDiv w:val="1"/>
      <w:marLeft w:val="0"/>
      <w:marRight w:val="0"/>
      <w:marTop w:val="0"/>
      <w:marBottom w:val="0"/>
      <w:divBdr>
        <w:top w:val="none" w:sz="0" w:space="0" w:color="auto"/>
        <w:left w:val="none" w:sz="0" w:space="0" w:color="auto"/>
        <w:bottom w:val="none" w:sz="0" w:space="0" w:color="auto"/>
        <w:right w:val="none" w:sz="0" w:space="0" w:color="auto"/>
      </w:divBdr>
    </w:div>
    <w:div w:id="1724211133">
      <w:bodyDiv w:val="1"/>
      <w:marLeft w:val="0"/>
      <w:marRight w:val="0"/>
      <w:marTop w:val="0"/>
      <w:marBottom w:val="0"/>
      <w:divBdr>
        <w:top w:val="none" w:sz="0" w:space="0" w:color="auto"/>
        <w:left w:val="none" w:sz="0" w:space="0" w:color="auto"/>
        <w:bottom w:val="none" w:sz="0" w:space="0" w:color="auto"/>
        <w:right w:val="none" w:sz="0" w:space="0" w:color="auto"/>
      </w:divBdr>
    </w:div>
    <w:div w:id="172648636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8528133">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38821261">
      <w:bodyDiv w:val="1"/>
      <w:marLeft w:val="0"/>
      <w:marRight w:val="0"/>
      <w:marTop w:val="0"/>
      <w:marBottom w:val="0"/>
      <w:divBdr>
        <w:top w:val="none" w:sz="0" w:space="0" w:color="auto"/>
        <w:left w:val="none" w:sz="0" w:space="0" w:color="auto"/>
        <w:bottom w:val="none" w:sz="0" w:space="0" w:color="auto"/>
        <w:right w:val="none" w:sz="0" w:space="0" w:color="auto"/>
      </w:divBdr>
    </w:div>
    <w:div w:id="1740130895">
      <w:bodyDiv w:val="1"/>
      <w:marLeft w:val="0"/>
      <w:marRight w:val="0"/>
      <w:marTop w:val="0"/>
      <w:marBottom w:val="0"/>
      <w:divBdr>
        <w:top w:val="none" w:sz="0" w:space="0" w:color="auto"/>
        <w:left w:val="none" w:sz="0" w:space="0" w:color="auto"/>
        <w:bottom w:val="none" w:sz="0" w:space="0" w:color="auto"/>
        <w:right w:val="none" w:sz="0" w:space="0" w:color="auto"/>
      </w:divBdr>
    </w:div>
    <w:div w:id="1740667908">
      <w:bodyDiv w:val="1"/>
      <w:marLeft w:val="0"/>
      <w:marRight w:val="0"/>
      <w:marTop w:val="0"/>
      <w:marBottom w:val="0"/>
      <w:divBdr>
        <w:top w:val="none" w:sz="0" w:space="0" w:color="auto"/>
        <w:left w:val="none" w:sz="0" w:space="0" w:color="auto"/>
        <w:bottom w:val="none" w:sz="0" w:space="0" w:color="auto"/>
        <w:right w:val="none" w:sz="0" w:space="0" w:color="auto"/>
      </w:divBdr>
    </w:div>
    <w:div w:id="1742675585">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5881949">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1510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5202977">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0560934">
      <w:bodyDiv w:val="1"/>
      <w:marLeft w:val="0"/>
      <w:marRight w:val="0"/>
      <w:marTop w:val="0"/>
      <w:marBottom w:val="0"/>
      <w:divBdr>
        <w:top w:val="none" w:sz="0" w:space="0" w:color="auto"/>
        <w:left w:val="none" w:sz="0" w:space="0" w:color="auto"/>
        <w:bottom w:val="none" w:sz="0" w:space="0" w:color="auto"/>
        <w:right w:val="none" w:sz="0" w:space="0" w:color="auto"/>
      </w:divBdr>
    </w:div>
    <w:div w:id="1762530174">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6418528">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317107">
      <w:bodyDiv w:val="1"/>
      <w:marLeft w:val="0"/>
      <w:marRight w:val="0"/>
      <w:marTop w:val="0"/>
      <w:marBottom w:val="0"/>
      <w:divBdr>
        <w:top w:val="none" w:sz="0" w:space="0" w:color="auto"/>
        <w:left w:val="none" w:sz="0" w:space="0" w:color="auto"/>
        <w:bottom w:val="none" w:sz="0" w:space="0" w:color="auto"/>
        <w:right w:val="none" w:sz="0" w:space="0" w:color="auto"/>
      </w:divBdr>
    </w:div>
    <w:div w:id="1771777295">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469839">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24228">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03961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3933954">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1378">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5516092">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421892">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4735817">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7970603">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09127709">
      <w:bodyDiv w:val="1"/>
      <w:marLeft w:val="0"/>
      <w:marRight w:val="0"/>
      <w:marTop w:val="0"/>
      <w:marBottom w:val="0"/>
      <w:divBdr>
        <w:top w:val="none" w:sz="0" w:space="0" w:color="auto"/>
        <w:left w:val="none" w:sz="0" w:space="0" w:color="auto"/>
        <w:bottom w:val="none" w:sz="0" w:space="0" w:color="auto"/>
        <w:right w:val="none" w:sz="0" w:space="0" w:color="auto"/>
      </w:divBdr>
    </w:div>
    <w:div w:id="1809207182">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5633733">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6801930">
      <w:bodyDiv w:val="1"/>
      <w:marLeft w:val="0"/>
      <w:marRight w:val="0"/>
      <w:marTop w:val="0"/>
      <w:marBottom w:val="0"/>
      <w:divBdr>
        <w:top w:val="none" w:sz="0" w:space="0" w:color="auto"/>
        <w:left w:val="none" w:sz="0" w:space="0" w:color="auto"/>
        <w:bottom w:val="none" w:sz="0" w:space="0" w:color="auto"/>
        <w:right w:val="none" w:sz="0" w:space="0" w:color="auto"/>
      </w:divBdr>
    </w:div>
    <w:div w:id="1817260971">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20606997">
      <w:bodyDiv w:val="1"/>
      <w:marLeft w:val="0"/>
      <w:marRight w:val="0"/>
      <w:marTop w:val="0"/>
      <w:marBottom w:val="0"/>
      <w:divBdr>
        <w:top w:val="none" w:sz="0" w:space="0" w:color="auto"/>
        <w:left w:val="none" w:sz="0" w:space="0" w:color="auto"/>
        <w:bottom w:val="none" w:sz="0" w:space="0" w:color="auto"/>
        <w:right w:val="none" w:sz="0" w:space="0" w:color="auto"/>
      </w:divBdr>
    </w:div>
    <w:div w:id="1821076647">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546020">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6358552">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083396">
      <w:bodyDiv w:val="1"/>
      <w:marLeft w:val="0"/>
      <w:marRight w:val="0"/>
      <w:marTop w:val="0"/>
      <w:marBottom w:val="0"/>
      <w:divBdr>
        <w:top w:val="none" w:sz="0" w:space="0" w:color="auto"/>
        <w:left w:val="none" w:sz="0" w:space="0" w:color="auto"/>
        <w:bottom w:val="none" w:sz="0" w:space="0" w:color="auto"/>
        <w:right w:val="none" w:sz="0" w:space="0" w:color="auto"/>
      </w:divBdr>
    </w:div>
    <w:div w:id="1828788321">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2905555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1364762">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597934">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881160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0853032">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3810682">
      <w:bodyDiv w:val="1"/>
      <w:marLeft w:val="0"/>
      <w:marRight w:val="0"/>
      <w:marTop w:val="0"/>
      <w:marBottom w:val="0"/>
      <w:divBdr>
        <w:top w:val="none" w:sz="0" w:space="0" w:color="auto"/>
        <w:left w:val="none" w:sz="0" w:space="0" w:color="auto"/>
        <w:bottom w:val="none" w:sz="0" w:space="0" w:color="auto"/>
        <w:right w:val="none" w:sz="0" w:space="0" w:color="auto"/>
      </w:divBdr>
    </w:div>
    <w:div w:id="1844202325">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7498202">
      <w:bodyDiv w:val="1"/>
      <w:marLeft w:val="0"/>
      <w:marRight w:val="0"/>
      <w:marTop w:val="0"/>
      <w:marBottom w:val="0"/>
      <w:divBdr>
        <w:top w:val="none" w:sz="0" w:space="0" w:color="auto"/>
        <w:left w:val="none" w:sz="0" w:space="0" w:color="auto"/>
        <w:bottom w:val="none" w:sz="0" w:space="0" w:color="auto"/>
        <w:right w:val="none" w:sz="0" w:space="0" w:color="auto"/>
      </w:divBdr>
    </w:div>
    <w:div w:id="1858349216">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073499">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2359501">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09727">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305879">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000972">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5920680">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78814581">
      <w:bodyDiv w:val="1"/>
      <w:marLeft w:val="0"/>
      <w:marRight w:val="0"/>
      <w:marTop w:val="0"/>
      <w:marBottom w:val="0"/>
      <w:divBdr>
        <w:top w:val="none" w:sz="0" w:space="0" w:color="auto"/>
        <w:left w:val="none" w:sz="0" w:space="0" w:color="auto"/>
        <w:bottom w:val="none" w:sz="0" w:space="0" w:color="auto"/>
        <w:right w:val="none" w:sz="0" w:space="0" w:color="auto"/>
      </w:divBdr>
    </w:div>
    <w:div w:id="1879704143">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6254">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10121">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1379504">
      <w:bodyDiv w:val="1"/>
      <w:marLeft w:val="0"/>
      <w:marRight w:val="0"/>
      <w:marTop w:val="0"/>
      <w:marBottom w:val="0"/>
      <w:divBdr>
        <w:top w:val="none" w:sz="0" w:space="0" w:color="auto"/>
        <w:left w:val="none" w:sz="0" w:space="0" w:color="auto"/>
        <w:bottom w:val="none" w:sz="0" w:space="0" w:color="auto"/>
        <w:right w:val="none" w:sz="0" w:space="0" w:color="auto"/>
      </w:divBdr>
    </w:div>
    <w:div w:id="1891645730">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899052095">
      <w:bodyDiv w:val="1"/>
      <w:marLeft w:val="0"/>
      <w:marRight w:val="0"/>
      <w:marTop w:val="0"/>
      <w:marBottom w:val="0"/>
      <w:divBdr>
        <w:top w:val="none" w:sz="0" w:space="0" w:color="auto"/>
        <w:left w:val="none" w:sz="0" w:space="0" w:color="auto"/>
        <w:bottom w:val="none" w:sz="0" w:space="0" w:color="auto"/>
        <w:right w:val="none" w:sz="0" w:space="0" w:color="auto"/>
      </w:divBdr>
    </w:div>
    <w:div w:id="1900171432">
      <w:bodyDiv w:val="1"/>
      <w:marLeft w:val="0"/>
      <w:marRight w:val="0"/>
      <w:marTop w:val="0"/>
      <w:marBottom w:val="0"/>
      <w:divBdr>
        <w:top w:val="none" w:sz="0" w:space="0" w:color="auto"/>
        <w:left w:val="none" w:sz="0" w:space="0" w:color="auto"/>
        <w:bottom w:val="none" w:sz="0" w:space="0" w:color="auto"/>
        <w:right w:val="none" w:sz="0" w:space="0" w:color="auto"/>
      </w:divBdr>
    </w:div>
    <w:div w:id="1902519141">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151179">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023777">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141707">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29580412">
      <w:bodyDiv w:val="1"/>
      <w:marLeft w:val="0"/>
      <w:marRight w:val="0"/>
      <w:marTop w:val="0"/>
      <w:marBottom w:val="0"/>
      <w:divBdr>
        <w:top w:val="none" w:sz="0" w:space="0" w:color="auto"/>
        <w:left w:val="none" w:sz="0" w:space="0" w:color="auto"/>
        <w:bottom w:val="none" w:sz="0" w:space="0" w:color="auto"/>
        <w:right w:val="none" w:sz="0" w:space="0" w:color="auto"/>
      </w:divBdr>
    </w:div>
    <w:div w:id="1930189911">
      <w:bodyDiv w:val="1"/>
      <w:marLeft w:val="0"/>
      <w:marRight w:val="0"/>
      <w:marTop w:val="0"/>
      <w:marBottom w:val="0"/>
      <w:divBdr>
        <w:top w:val="none" w:sz="0" w:space="0" w:color="auto"/>
        <w:left w:val="none" w:sz="0" w:space="0" w:color="auto"/>
        <w:bottom w:val="none" w:sz="0" w:space="0" w:color="auto"/>
        <w:right w:val="none" w:sz="0" w:space="0" w:color="auto"/>
      </w:divBdr>
    </w:div>
    <w:div w:id="1933777179">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203519">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5533571">
      <w:bodyDiv w:val="1"/>
      <w:marLeft w:val="0"/>
      <w:marRight w:val="0"/>
      <w:marTop w:val="0"/>
      <w:marBottom w:val="0"/>
      <w:divBdr>
        <w:top w:val="none" w:sz="0" w:space="0" w:color="auto"/>
        <w:left w:val="none" w:sz="0" w:space="0" w:color="auto"/>
        <w:bottom w:val="none" w:sz="0" w:space="0" w:color="auto"/>
        <w:right w:val="none" w:sz="0" w:space="0" w:color="auto"/>
      </w:divBdr>
    </w:div>
    <w:div w:id="1946770100">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2665930">
      <w:bodyDiv w:val="1"/>
      <w:marLeft w:val="0"/>
      <w:marRight w:val="0"/>
      <w:marTop w:val="0"/>
      <w:marBottom w:val="0"/>
      <w:divBdr>
        <w:top w:val="none" w:sz="0" w:space="0" w:color="auto"/>
        <w:left w:val="none" w:sz="0" w:space="0" w:color="auto"/>
        <w:bottom w:val="none" w:sz="0" w:space="0" w:color="auto"/>
        <w:right w:val="none" w:sz="0" w:space="0" w:color="auto"/>
      </w:divBdr>
    </w:div>
    <w:div w:id="1953049337">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24488">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380275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1881">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081713">
      <w:bodyDiv w:val="1"/>
      <w:marLeft w:val="0"/>
      <w:marRight w:val="0"/>
      <w:marTop w:val="0"/>
      <w:marBottom w:val="0"/>
      <w:divBdr>
        <w:top w:val="none" w:sz="0" w:space="0" w:color="auto"/>
        <w:left w:val="none" w:sz="0" w:space="0" w:color="auto"/>
        <w:bottom w:val="none" w:sz="0" w:space="0" w:color="auto"/>
        <w:right w:val="none" w:sz="0" w:space="0" w:color="auto"/>
      </w:divBdr>
    </w:div>
    <w:div w:id="1966151515">
      <w:bodyDiv w:val="1"/>
      <w:marLeft w:val="0"/>
      <w:marRight w:val="0"/>
      <w:marTop w:val="0"/>
      <w:marBottom w:val="0"/>
      <w:divBdr>
        <w:top w:val="none" w:sz="0" w:space="0" w:color="auto"/>
        <w:left w:val="none" w:sz="0" w:space="0" w:color="auto"/>
        <w:bottom w:val="none" w:sz="0" w:space="0" w:color="auto"/>
        <w:right w:val="none" w:sz="0" w:space="0" w:color="auto"/>
      </w:divBdr>
    </w:div>
    <w:div w:id="1969236453">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1745329">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65239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1183261">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76854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2225">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1889162">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4235913">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759141">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3620">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4716724">
      <w:bodyDiv w:val="1"/>
      <w:marLeft w:val="0"/>
      <w:marRight w:val="0"/>
      <w:marTop w:val="0"/>
      <w:marBottom w:val="0"/>
      <w:divBdr>
        <w:top w:val="none" w:sz="0" w:space="0" w:color="auto"/>
        <w:left w:val="none" w:sz="0" w:space="0" w:color="auto"/>
        <w:bottom w:val="none" w:sz="0" w:space="0" w:color="auto"/>
        <w:right w:val="none" w:sz="0" w:space="0" w:color="auto"/>
      </w:divBdr>
    </w:div>
    <w:div w:id="2014842107">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433706">
      <w:bodyDiv w:val="1"/>
      <w:marLeft w:val="0"/>
      <w:marRight w:val="0"/>
      <w:marTop w:val="0"/>
      <w:marBottom w:val="0"/>
      <w:divBdr>
        <w:top w:val="none" w:sz="0" w:space="0" w:color="auto"/>
        <w:left w:val="none" w:sz="0" w:space="0" w:color="auto"/>
        <w:bottom w:val="none" w:sz="0" w:space="0" w:color="auto"/>
        <w:right w:val="none" w:sz="0" w:space="0" w:color="auto"/>
      </w:divBdr>
    </w:div>
    <w:div w:id="2024890652">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014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851567">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587051">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135462">
      <w:bodyDiv w:val="1"/>
      <w:marLeft w:val="0"/>
      <w:marRight w:val="0"/>
      <w:marTop w:val="0"/>
      <w:marBottom w:val="0"/>
      <w:divBdr>
        <w:top w:val="none" w:sz="0" w:space="0" w:color="auto"/>
        <w:left w:val="none" w:sz="0" w:space="0" w:color="auto"/>
        <w:bottom w:val="none" w:sz="0" w:space="0" w:color="auto"/>
        <w:right w:val="none" w:sz="0" w:space="0" w:color="auto"/>
      </w:divBdr>
    </w:div>
    <w:div w:id="2045404830">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1633">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0958271">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3360091">
      <w:bodyDiv w:val="1"/>
      <w:marLeft w:val="0"/>
      <w:marRight w:val="0"/>
      <w:marTop w:val="0"/>
      <w:marBottom w:val="0"/>
      <w:divBdr>
        <w:top w:val="none" w:sz="0" w:space="0" w:color="auto"/>
        <w:left w:val="none" w:sz="0" w:space="0" w:color="auto"/>
        <w:bottom w:val="none" w:sz="0" w:space="0" w:color="auto"/>
        <w:right w:val="none" w:sz="0" w:space="0" w:color="auto"/>
      </w:divBdr>
    </w:div>
    <w:div w:id="2064282893">
      <w:bodyDiv w:val="1"/>
      <w:marLeft w:val="0"/>
      <w:marRight w:val="0"/>
      <w:marTop w:val="0"/>
      <w:marBottom w:val="0"/>
      <w:divBdr>
        <w:top w:val="none" w:sz="0" w:space="0" w:color="auto"/>
        <w:left w:val="none" w:sz="0" w:space="0" w:color="auto"/>
        <w:bottom w:val="none" w:sz="0" w:space="0" w:color="auto"/>
        <w:right w:val="none" w:sz="0" w:space="0" w:color="auto"/>
      </w:divBdr>
    </w:div>
    <w:div w:id="2064524410">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5855429">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8817827">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3618679">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213064">
      <w:bodyDiv w:val="1"/>
      <w:marLeft w:val="0"/>
      <w:marRight w:val="0"/>
      <w:marTop w:val="0"/>
      <w:marBottom w:val="0"/>
      <w:divBdr>
        <w:top w:val="none" w:sz="0" w:space="0" w:color="auto"/>
        <w:left w:val="none" w:sz="0" w:space="0" w:color="auto"/>
        <w:bottom w:val="none" w:sz="0" w:space="0" w:color="auto"/>
        <w:right w:val="none" w:sz="0" w:space="0" w:color="auto"/>
      </w:divBdr>
    </w:div>
    <w:div w:id="2103722852">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24340">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0733767">
      <w:bodyDiv w:val="1"/>
      <w:marLeft w:val="0"/>
      <w:marRight w:val="0"/>
      <w:marTop w:val="0"/>
      <w:marBottom w:val="0"/>
      <w:divBdr>
        <w:top w:val="none" w:sz="0" w:space="0" w:color="auto"/>
        <w:left w:val="none" w:sz="0" w:space="0" w:color="auto"/>
        <w:bottom w:val="none" w:sz="0" w:space="0" w:color="auto"/>
        <w:right w:val="none" w:sz="0" w:space="0" w:color="auto"/>
      </w:divBdr>
    </w:div>
    <w:div w:id="2111124010">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3894476">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172738">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18403127">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29543251">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611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_____.ru/" TargetMode="External"/><Relationship Id="rId18" Type="http://schemas.openxmlformats.org/officeDocument/2006/relationships/hyperlink" Target="https://minenergo.gov.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0012969D14ECA32F4B910765726F4B740CAE7411D866D5931EFCF467699DD5CD9D30D7C693122EF389EE1F5BC72DB62B6587830576F2DCAA9A0546DD64eDC"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microsoft.com/office/2007/relationships/hdphoto" Target="NULL"/><Relationship Id="rId19" Type="http://schemas.openxmlformats.org/officeDocument/2006/relationships/hyperlink" Target="https://evenkya.gosuslugi.ru" TargetMode="External"/><Relationship Id="rId4" Type="http://schemas.openxmlformats.org/officeDocument/2006/relationships/settings" Target="settings.xml"/><Relationship Id="rId14" Type="http://schemas.openxmlformats.org/officeDocument/2006/relationships/hyperlink" Target="https://login.consultant.ru/link/?req=doc&amp;base=RLAW123&amp;n=271210&amp;date=14.07.202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FA3B5-C3B4-4C32-86EA-61C8C4AA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3629</Words>
  <Characters>20686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24267</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2023-10-05T09:43:00Z</cp:lastPrinted>
  <dcterms:created xsi:type="dcterms:W3CDTF">2023-10-27T08:25:00Z</dcterms:created>
  <dcterms:modified xsi:type="dcterms:W3CDTF">2023-10-27T08:25:00Z</dcterms:modified>
</cp:coreProperties>
</file>