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ind w:left="6372"/>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d"/>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6192"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10">
                              <a14:imgEffect>
                                <a14:saturation sat="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B5476F" w:rsidRPr="0069123B" w:rsidRDefault="00B5476F" w:rsidP="001D1638">
      <w:pPr>
        <w:pStyle w:val="ad"/>
        <w:spacing w:line="360" w:lineRule="auto"/>
        <w:jc w:val="center"/>
        <w:rPr>
          <w:rFonts w:ascii="Times New Roman" w:eastAsia="MS Mincho" w:hAnsi="Times New Roman"/>
          <w:b/>
          <w:sz w:val="72"/>
          <w:szCs w:val="72"/>
          <w:lang w:eastAsia="ru-RU"/>
        </w:rPr>
      </w:pPr>
    </w:p>
    <w:p w:rsidR="00486B5A" w:rsidRPr="0069123B" w:rsidRDefault="00486B5A" w:rsidP="001D1638">
      <w:pPr>
        <w:pStyle w:val="ad"/>
        <w:spacing w:line="360" w:lineRule="auto"/>
        <w:jc w:val="center"/>
        <w:rPr>
          <w:rFonts w:ascii="Times New Roman" w:eastAsia="MS Mincho" w:hAnsi="Times New Roman"/>
          <w:b/>
          <w:sz w:val="72"/>
          <w:szCs w:val="72"/>
          <w:lang w:eastAsia="ru-RU"/>
        </w:rPr>
      </w:pPr>
    </w:p>
    <w:p w:rsidR="00015D72"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651FF3">
        <w:rPr>
          <w:rFonts w:ascii="Times New Roman" w:eastAsia="Times New Roman" w:hAnsi="Times New Roman"/>
          <w:b/>
          <w:sz w:val="56"/>
          <w:szCs w:val="56"/>
          <w:lang w:eastAsia="ru-RU"/>
        </w:rPr>
        <w:t xml:space="preserve"> </w:t>
      </w:r>
      <w:r w:rsidR="009A4886">
        <w:rPr>
          <w:rFonts w:ascii="Times New Roman" w:eastAsia="Times New Roman" w:hAnsi="Times New Roman"/>
          <w:b/>
          <w:sz w:val="56"/>
          <w:szCs w:val="56"/>
          <w:lang w:eastAsia="ru-RU"/>
        </w:rPr>
        <w:t>20</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486B5A" w:rsidRDefault="00486B5A" w:rsidP="00B6571A">
      <w:pPr>
        <w:spacing w:after="0" w:line="240" w:lineRule="auto"/>
        <w:jc w:val="center"/>
        <w:rPr>
          <w:rFonts w:ascii="Times New Roman" w:eastAsia="Times New Roman" w:hAnsi="Times New Roman"/>
          <w:b/>
          <w:sz w:val="48"/>
          <w:szCs w:val="48"/>
          <w:lang w:eastAsia="ru-RU"/>
        </w:rPr>
      </w:pPr>
    </w:p>
    <w:p w:rsidR="00486B5A" w:rsidRDefault="00486B5A"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9A4886" w:rsidP="000D40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 сентября</w:t>
      </w:r>
      <w:r w:rsidR="006113DE">
        <w:rPr>
          <w:rFonts w:ascii="Times New Roman" w:eastAsia="Times New Roman" w:hAnsi="Times New Roman"/>
          <w:sz w:val="24"/>
          <w:szCs w:val="24"/>
          <w:lang w:eastAsia="ru-RU"/>
        </w:rPr>
        <w:t xml:space="preserve"> </w:t>
      </w:r>
      <w:r w:rsidR="00651FF3">
        <w:rPr>
          <w:rFonts w:ascii="Times New Roman" w:eastAsia="Times New Roman" w:hAnsi="Times New Roman"/>
          <w:sz w:val="24"/>
          <w:szCs w:val="24"/>
          <w:lang w:eastAsia="ru-RU"/>
        </w:rPr>
        <w:t xml:space="preserve"> 201</w:t>
      </w:r>
      <w:r w:rsidR="00D3090E">
        <w:rPr>
          <w:rFonts w:ascii="Times New Roman" w:eastAsia="Times New Roman" w:hAnsi="Times New Roman"/>
          <w:sz w:val="24"/>
          <w:szCs w:val="24"/>
          <w:lang w:eastAsia="ru-RU"/>
        </w:rPr>
        <w:t>5</w:t>
      </w:r>
      <w:r w:rsidR="00651FF3">
        <w:rPr>
          <w:rFonts w:ascii="Times New Roman" w:eastAsia="Times New Roman" w:hAnsi="Times New Roman"/>
          <w:sz w:val="24"/>
          <w:szCs w:val="24"/>
          <w:lang w:eastAsia="ru-RU"/>
        </w:rPr>
        <w:t xml:space="preserve"> год</w:t>
      </w: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7E4982" w:rsidRDefault="00651FF3" w:rsidP="00651FF3">
      <w:pPr>
        <w:spacing w:after="0" w:line="240" w:lineRule="auto"/>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lastRenderedPageBreak/>
        <w:t>Перечень</w:t>
      </w:r>
    </w:p>
    <w:p w:rsidR="004E68FE" w:rsidRDefault="004E68FE" w:rsidP="00226E0C">
      <w:pPr>
        <w:pStyle w:val="affff7"/>
        <w:autoSpaceDE w:val="0"/>
        <w:autoSpaceDN w:val="0"/>
        <w:adjustRightInd w:val="0"/>
        <w:spacing w:after="0" w:line="240" w:lineRule="auto"/>
        <w:jc w:val="both"/>
        <w:rPr>
          <w:rFonts w:ascii="Times New Roman" w:hAnsi="Times New Roman"/>
          <w:sz w:val="20"/>
          <w:szCs w:val="20"/>
        </w:rPr>
      </w:pPr>
    </w:p>
    <w:p w:rsidR="00A2439A" w:rsidRPr="0091474C" w:rsidRDefault="00594F77" w:rsidP="00A2439A">
      <w:pPr>
        <w:pStyle w:val="affff7"/>
        <w:numPr>
          <w:ilvl w:val="0"/>
          <w:numId w:val="40"/>
        </w:numPr>
        <w:autoSpaceDE w:val="0"/>
        <w:autoSpaceDN w:val="0"/>
        <w:adjustRightInd w:val="0"/>
        <w:spacing w:after="0" w:line="240" w:lineRule="auto"/>
        <w:jc w:val="both"/>
        <w:rPr>
          <w:rFonts w:ascii="Times New Roman" w:hAnsi="Times New Roman"/>
          <w:sz w:val="20"/>
          <w:szCs w:val="20"/>
        </w:rPr>
      </w:pPr>
      <w:r w:rsidRPr="0091474C">
        <w:rPr>
          <w:rFonts w:ascii="Times New Roman" w:hAnsi="Times New Roman"/>
          <w:sz w:val="20"/>
          <w:szCs w:val="20"/>
        </w:rPr>
        <w:t xml:space="preserve">Решение Богучанского районного Совета депутатов </w:t>
      </w:r>
      <w:r w:rsidR="00A2439A" w:rsidRPr="0091474C">
        <w:rPr>
          <w:rFonts w:ascii="Times New Roman" w:hAnsi="Times New Roman"/>
          <w:sz w:val="20"/>
          <w:szCs w:val="20"/>
        </w:rPr>
        <w:t>№ 1/1-1 от 24.09.2015 г.  «Об избрании председателя Богучанского районного Совета депутатов»</w:t>
      </w:r>
    </w:p>
    <w:p w:rsidR="00A2439A" w:rsidRPr="0091474C" w:rsidRDefault="00A2439A" w:rsidP="00A2439A">
      <w:pPr>
        <w:pStyle w:val="affff7"/>
        <w:numPr>
          <w:ilvl w:val="0"/>
          <w:numId w:val="40"/>
        </w:numPr>
        <w:autoSpaceDE w:val="0"/>
        <w:autoSpaceDN w:val="0"/>
        <w:adjustRightInd w:val="0"/>
        <w:spacing w:after="0" w:line="240" w:lineRule="auto"/>
        <w:jc w:val="both"/>
        <w:rPr>
          <w:rFonts w:ascii="Times New Roman" w:hAnsi="Times New Roman"/>
          <w:sz w:val="20"/>
          <w:szCs w:val="20"/>
        </w:rPr>
      </w:pPr>
      <w:r w:rsidRPr="0091474C">
        <w:rPr>
          <w:rFonts w:ascii="Times New Roman" w:hAnsi="Times New Roman"/>
          <w:sz w:val="20"/>
          <w:szCs w:val="20"/>
        </w:rPr>
        <w:t>Решение Богучанского районного Совета депутатов № 1/1-2 от 24.09.2015 г.  «Об избрании заместителя председателя Богучанского районного Совета депутатов»</w:t>
      </w:r>
    </w:p>
    <w:p w:rsidR="00A2439A" w:rsidRPr="0091474C" w:rsidRDefault="00A2439A" w:rsidP="00672751">
      <w:pPr>
        <w:pStyle w:val="affff7"/>
        <w:numPr>
          <w:ilvl w:val="0"/>
          <w:numId w:val="40"/>
        </w:numPr>
        <w:autoSpaceDE w:val="0"/>
        <w:autoSpaceDN w:val="0"/>
        <w:adjustRightInd w:val="0"/>
        <w:spacing w:after="0" w:line="240" w:lineRule="auto"/>
        <w:jc w:val="both"/>
        <w:rPr>
          <w:rFonts w:ascii="Times New Roman" w:hAnsi="Times New Roman"/>
          <w:sz w:val="20"/>
          <w:szCs w:val="20"/>
        </w:rPr>
      </w:pPr>
      <w:r w:rsidRPr="0091474C">
        <w:rPr>
          <w:rFonts w:ascii="Times New Roman" w:hAnsi="Times New Roman"/>
          <w:sz w:val="20"/>
          <w:szCs w:val="20"/>
        </w:rPr>
        <w:t xml:space="preserve">Решение Богучанского районного Совета депутатов №  1/1-3 от 24.09.2015 г. </w:t>
      </w:r>
      <w:r w:rsidR="0091474C">
        <w:rPr>
          <w:rFonts w:ascii="Times New Roman" w:hAnsi="Times New Roman"/>
          <w:sz w:val="20"/>
          <w:szCs w:val="20"/>
        </w:rPr>
        <w:t>«</w:t>
      </w:r>
      <w:r w:rsidRPr="0091474C">
        <w:rPr>
          <w:rFonts w:ascii="Times New Roman" w:hAnsi="Times New Roman"/>
          <w:sz w:val="20"/>
          <w:szCs w:val="20"/>
        </w:rPr>
        <w:t>Об утверждении перечня и количественного состава постоянных комиссий Богучанского районного Совета депутатов</w:t>
      </w:r>
      <w:r w:rsidR="00672751" w:rsidRPr="0091474C">
        <w:rPr>
          <w:rFonts w:ascii="Times New Roman" w:hAnsi="Times New Roman"/>
          <w:sz w:val="20"/>
          <w:szCs w:val="20"/>
        </w:rPr>
        <w:t>»</w:t>
      </w:r>
    </w:p>
    <w:p w:rsidR="00672751" w:rsidRPr="0091474C" w:rsidRDefault="00672751" w:rsidP="00672751">
      <w:pPr>
        <w:pStyle w:val="affff7"/>
        <w:numPr>
          <w:ilvl w:val="0"/>
          <w:numId w:val="40"/>
        </w:numPr>
        <w:autoSpaceDE w:val="0"/>
        <w:autoSpaceDN w:val="0"/>
        <w:adjustRightInd w:val="0"/>
        <w:spacing w:after="0" w:line="240" w:lineRule="auto"/>
        <w:jc w:val="both"/>
        <w:rPr>
          <w:rFonts w:ascii="Times New Roman" w:hAnsi="Times New Roman"/>
          <w:sz w:val="20"/>
          <w:szCs w:val="20"/>
        </w:rPr>
      </w:pPr>
      <w:r w:rsidRPr="0091474C">
        <w:rPr>
          <w:rFonts w:ascii="Times New Roman" w:hAnsi="Times New Roman"/>
          <w:sz w:val="20"/>
          <w:szCs w:val="20"/>
        </w:rPr>
        <w:t xml:space="preserve">Решение Богучанского районного Совета депутатов №  1/1-4 от 24.09.2015 г. </w:t>
      </w:r>
      <w:r w:rsidR="0091474C">
        <w:rPr>
          <w:rFonts w:ascii="Times New Roman" w:hAnsi="Times New Roman"/>
          <w:sz w:val="20"/>
          <w:szCs w:val="20"/>
        </w:rPr>
        <w:t>«</w:t>
      </w:r>
      <w:r w:rsidRPr="0091474C">
        <w:rPr>
          <w:rFonts w:ascii="Times New Roman" w:hAnsi="Times New Roman"/>
          <w:sz w:val="20"/>
          <w:szCs w:val="20"/>
        </w:rPr>
        <w:t>О фракциях в Богучанском районном Совете депутатов</w:t>
      </w:r>
      <w:r w:rsidR="0091474C">
        <w:rPr>
          <w:rFonts w:ascii="Times New Roman" w:hAnsi="Times New Roman"/>
          <w:sz w:val="20"/>
          <w:szCs w:val="20"/>
        </w:rPr>
        <w:t>»</w:t>
      </w:r>
    </w:p>
    <w:p w:rsidR="00672751" w:rsidRPr="0091474C" w:rsidRDefault="00672751" w:rsidP="00672751">
      <w:pPr>
        <w:pStyle w:val="affff7"/>
        <w:numPr>
          <w:ilvl w:val="0"/>
          <w:numId w:val="40"/>
        </w:numPr>
        <w:spacing w:after="0" w:line="240" w:lineRule="auto"/>
        <w:jc w:val="both"/>
        <w:rPr>
          <w:rFonts w:ascii="Times New Roman" w:hAnsi="Times New Roman"/>
          <w:sz w:val="20"/>
          <w:szCs w:val="20"/>
        </w:rPr>
      </w:pPr>
      <w:r w:rsidRPr="0091474C">
        <w:rPr>
          <w:rFonts w:ascii="Times New Roman" w:hAnsi="Times New Roman"/>
          <w:sz w:val="20"/>
          <w:szCs w:val="20"/>
        </w:rPr>
        <w:t xml:space="preserve">Решение Богучанского районного Совета депутатов №  1/1-5 от 24.09.2015 г. </w:t>
      </w:r>
      <w:r w:rsidR="0091474C">
        <w:rPr>
          <w:rFonts w:ascii="Times New Roman" w:hAnsi="Times New Roman"/>
          <w:sz w:val="20"/>
          <w:szCs w:val="20"/>
        </w:rPr>
        <w:t>«</w:t>
      </w:r>
      <w:r w:rsidRPr="0091474C">
        <w:rPr>
          <w:rFonts w:ascii="Times New Roman" w:hAnsi="Times New Roman"/>
          <w:sz w:val="20"/>
          <w:szCs w:val="20"/>
        </w:rPr>
        <w:t>О  внесении изменений и дополнений в решение Богучанского районного Совета депутатов от  19.12.2014 № 43/1-355 «О районном бюджете на 2015 год и плановый период 2016-2017 годов»</w:t>
      </w:r>
      <w:r w:rsidR="0091474C">
        <w:rPr>
          <w:rFonts w:ascii="Times New Roman" w:hAnsi="Times New Roman"/>
          <w:sz w:val="20"/>
          <w:szCs w:val="20"/>
        </w:rPr>
        <w:t>»</w:t>
      </w:r>
    </w:p>
    <w:p w:rsidR="00672751" w:rsidRPr="0091474C" w:rsidRDefault="00672751" w:rsidP="00672751">
      <w:pPr>
        <w:pStyle w:val="affff7"/>
        <w:numPr>
          <w:ilvl w:val="0"/>
          <w:numId w:val="40"/>
        </w:numPr>
        <w:spacing w:after="0" w:line="240" w:lineRule="auto"/>
        <w:jc w:val="both"/>
        <w:rPr>
          <w:rFonts w:ascii="Times New Roman" w:hAnsi="Times New Roman"/>
          <w:sz w:val="20"/>
          <w:szCs w:val="20"/>
        </w:rPr>
      </w:pPr>
      <w:r w:rsidRPr="0091474C">
        <w:rPr>
          <w:rFonts w:ascii="Times New Roman" w:hAnsi="Times New Roman"/>
          <w:sz w:val="20"/>
          <w:szCs w:val="20"/>
        </w:rPr>
        <w:t xml:space="preserve">Решение Богучанского районного Совета депутатов №  1/1-6 от 24.09.2015 г. </w:t>
      </w:r>
      <w:r w:rsidR="0091474C">
        <w:rPr>
          <w:rFonts w:ascii="Times New Roman" w:hAnsi="Times New Roman"/>
          <w:sz w:val="20"/>
          <w:szCs w:val="20"/>
        </w:rPr>
        <w:t>«</w:t>
      </w:r>
      <w:r w:rsidRPr="0091474C">
        <w:rPr>
          <w:rFonts w:ascii="Times New Roman" w:hAnsi="Times New Roman"/>
          <w:sz w:val="20"/>
          <w:szCs w:val="20"/>
        </w:rPr>
        <w:t>Об утверждении проекта решения Богучанского районного Совета депутатов «О внесении изменений и дополнений в Устав Богучанского района Красноярского края»</w:t>
      </w:r>
      <w:r w:rsidR="0091474C">
        <w:rPr>
          <w:rFonts w:ascii="Times New Roman" w:hAnsi="Times New Roman"/>
          <w:sz w:val="20"/>
          <w:szCs w:val="20"/>
        </w:rPr>
        <w:t>»</w:t>
      </w:r>
    </w:p>
    <w:p w:rsidR="00672751" w:rsidRPr="0091474C" w:rsidRDefault="00672751" w:rsidP="00672751">
      <w:pPr>
        <w:pStyle w:val="affff7"/>
        <w:numPr>
          <w:ilvl w:val="0"/>
          <w:numId w:val="40"/>
        </w:numPr>
        <w:spacing w:after="0" w:line="240" w:lineRule="auto"/>
        <w:jc w:val="both"/>
        <w:rPr>
          <w:rFonts w:ascii="Times New Roman" w:hAnsi="Times New Roman"/>
          <w:sz w:val="20"/>
          <w:szCs w:val="20"/>
        </w:rPr>
      </w:pPr>
      <w:r w:rsidRPr="0091474C">
        <w:rPr>
          <w:rFonts w:ascii="Times New Roman" w:hAnsi="Times New Roman"/>
          <w:sz w:val="20"/>
          <w:szCs w:val="20"/>
        </w:rPr>
        <w:t xml:space="preserve">Решение Богучанского районного Совета депутатов №  1/1-7 от 24.09.2015 г.  </w:t>
      </w:r>
      <w:r w:rsidR="0091474C">
        <w:rPr>
          <w:rFonts w:ascii="Times New Roman" w:hAnsi="Times New Roman"/>
          <w:sz w:val="20"/>
          <w:szCs w:val="20"/>
        </w:rPr>
        <w:t>«</w:t>
      </w:r>
      <w:r w:rsidRPr="0091474C">
        <w:rPr>
          <w:rFonts w:ascii="Times New Roman" w:hAnsi="Times New Roman"/>
          <w:sz w:val="20"/>
          <w:szCs w:val="20"/>
        </w:rPr>
        <w:t>О признании утратившим силу решения Богучанского районного Совета депутатов от  27.07.2015 № 51/1-406 «Об утверждении проекта решения Богучанского районного Совета депутатов «О внесении изменений и дополнений в Устав Богучанского района Красноярского края»</w:t>
      </w:r>
      <w:r w:rsidR="0091474C">
        <w:rPr>
          <w:rFonts w:ascii="Times New Roman" w:hAnsi="Times New Roman"/>
          <w:sz w:val="20"/>
          <w:szCs w:val="20"/>
        </w:rPr>
        <w:t>»</w:t>
      </w:r>
    </w:p>
    <w:p w:rsidR="00A2439A" w:rsidRPr="004D23D8" w:rsidRDefault="00672751" w:rsidP="00672751">
      <w:pPr>
        <w:pStyle w:val="affff7"/>
        <w:numPr>
          <w:ilvl w:val="0"/>
          <w:numId w:val="40"/>
        </w:numPr>
        <w:autoSpaceDE w:val="0"/>
        <w:autoSpaceDN w:val="0"/>
        <w:adjustRightInd w:val="0"/>
        <w:spacing w:after="0" w:line="240" w:lineRule="auto"/>
        <w:jc w:val="both"/>
        <w:rPr>
          <w:rFonts w:ascii="Times New Roman" w:hAnsi="Times New Roman"/>
          <w:sz w:val="20"/>
          <w:szCs w:val="20"/>
        </w:rPr>
      </w:pPr>
      <w:r w:rsidRPr="0091474C">
        <w:rPr>
          <w:rFonts w:ascii="Times New Roman" w:hAnsi="Times New Roman"/>
          <w:sz w:val="20"/>
          <w:szCs w:val="20"/>
        </w:rPr>
        <w:t xml:space="preserve">Решение Богучанского районного Совета депутатов №  1/1-8 от 24.09.2015 г.  </w:t>
      </w:r>
      <w:r w:rsidR="0091474C">
        <w:rPr>
          <w:rFonts w:ascii="Times New Roman" w:hAnsi="Times New Roman"/>
          <w:sz w:val="20"/>
          <w:szCs w:val="20"/>
        </w:rPr>
        <w:t>«</w:t>
      </w:r>
      <w:r w:rsidR="0091474C" w:rsidRPr="0091474C">
        <w:rPr>
          <w:rFonts w:ascii="Times New Roman" w:hAnsi="Times New Roman"/>
          <w:bCs/>
          <w:sz w:val="20"/>
          <w:szCs w:val="20"/>
        </w:rPr>
        <w:t>О внесении  изменений  в решение Богучанского районного Совета депутатов от 19.12.2014 № 43/1-361   «Об утверждении прогнозного плана (программы) приватизации муниципального имущества муниципального образования Богучанский район на 2015 год и плановый период 2016-2017 годов»</w:t>
      </w:r>
      <w:r w:rsidR="0091474C">
        <w:rPr>
          <w:rFonts w:ascii="Times New Roman" w:hAnsi="Times New Roman"/>
          <w:bCs/>
          <w:sz w:val="20"/>
          <w:szCs w:val="20"/>
        </w:rPr>
        <w:t>»</w:t>
      </w:r>
    </w:p>
    <w:p w:rsidR="004D23D8" w:rsidRPr="0091474C" w:rsidRDefault="004D23D8" w:rsidP="00672751">
      <w:pPr>
        <w:pStyle w:val="affff7"/>
        <w:numPr>
          <w:ilvl w:val="0"/>
          <w:numId w:val="40"/>
        </w:numPr>
        <w:autoSpaceDE w:val="0"/>
        <w:autoSpaceDN w:val="0"/>
        <w:adjustRightInd w:val="0"/>
        <w:spacing w:after="0" w:line="240" w:lineRule="auto"/>
        <w:jc w:val="both"/>
        <w:rPr>
          <w:rFonts w:ascii="Times New Roman" w:hAnsi="Times New Roman"/>
          <w:sz w:val="20"/>
          <w:szCs w:val="20"/>
        </w:rPr>
      </w:pPr>
      <w:r>
        <w:rPr>
          <w:rFonts w:ascii="Times New Roman" w:hAnsi="Times New Roman"/>
          <w:bCs/>
          <w:sz w:val="20"/>
          <w:szCs w:val="20"/>
        </w:rPr>
        <w:t>Информационное сообщение</w:t>
      </w:r>
    </w:p>
    <w:p w:rsidR="0091474C" w:rsidRDefault="0091474C" w:rsidP="0091474C">
      <w:pPr>
        <w:pStyle w:val="affff7"/>
        <w:autoSpaceDE w:val="0"/>
        <w:autoSpaceDN w:val="0"/>
        <w:adjustRightInd w:val="0"/>
        <w:spacing w:after="0" w:line="240" w:lineRule="auto"/>
        <w:jc w:val="both"/>
        <w:rPr>
          <w:rFonts w:ascii="Times New Roman" w:hAnsi="Times New Roman"/>
          <w:bCs/>
          <w:sz w:val="20"/>
          <w:szCs w:val="20"/>
        </w:rPr>
      </w:pPr>
    </w:p>
    <w:p w:rsidR="0091474C" w:rsidRDefault="0091474C" w:rsidP="0091474C">
      <w:pPr>
        <w:pStyle w:val="affff7"/>
        <w:autoSpaceDE w:val="0"/>
        <w:autoSpaceDN w:val="0"/>
        <w:adjustRightInd w:val="0"/>
        <w:spacing w:after="0" w:line="240" w:lineRule="auto"/>
        <w:jc w:val="both"/>
        <w:rPr>
          <w:rFonts w:ascii="Times New Roman" w:hAnsi="Times New Roman"/>
          <w:bCs/>
          <w:sz w:val="20"/>
          <w:szCs w:val="20"/>
        </w:rPr>
      </w:pPr>
    </w:p>
    <w:p w:rsidR="0091474C" w:rsidRDefault="0091474C" w:rsidP="0091474C">
      <w:pPr>
        <w:pStyle w:val="affff7"/>
        <w:autoSpaceDE w:val="0"/>
        <w:autoSpaceDN w:val="0"/>
        <w:adjustRightInd w:val="0"/>
        <w:spacing w:after="0" w:line="240" w:lineRule="auto"/>
        <w:jc w:val="both"/>
        <w:rPr>
          <w:rFonts w:ascii="Times New Roman" w:hAnsi="Times New Roman"/>
          <w:bCs/>
          <w:sz w:val="20"/>
          <w:szCs w:val="20"/>
        </w:rPr>
      </w:pPr>
    </w:p>
    <w:p w:rsidR="0091474C" w:rsidRDefault="0091474C" w:rsidP="0091474C">
      <w:pPr>
        <w:pStyle w:val="affff7"/>
        <w:autoSpaceDE w:val="0"/>
        <w:autoSpaceDN w:val="0"/>
        <w:adjustRightInd w:val="0"/>
        <w:spacing w:after="0" w:line="240" w:lineRule="auto"/>
        <w:jc w:val="both"/>
        <w:rPr>
          <w:rFonts w:ascii="Times New Roman" w:hAnsi="Times New Roman"/>
          <w:bCs/>
          <w:sz w:val="20"/>
          <w:szCs w:val="20"/>
        </w:rPr>
      </w:pPr>
    </w:p>
    <w:p w:rsidR="0091474C" w:rsidRDefault="0091474C" w:rsidP="0091474C">
      <w:pPr>
        <w:pStyle w:val="affff7"/>
        <w:autoSpaceDE w:val="0"/>
        <w:autoSpaceDN w:val="0"/>
        <w:adjustRightInd w:val="0"/>
        <w:spacing w:after="0" w:line="240" w:lineRule="auto"/>
        <w:jc w:val="both"/>
        <w:rPr>
          <w:rFonts w:ascii="Times New Roman" w:hAnsi="Times New Roman"/>
          <w:bCs/>
          <w:sz w:val="20"/>
          <w:szCs w:val="20"/>
        </w:rPr>
      </w:pPr>
    </w:p>
    <w:p w:rsidR="0091474C" w:rsidRDefault="0091474C" w:rsidP="0091474C">
      <w:pPr>
        <w:pStyle w:val="affff7"/>
        <w:autoSpaceDE w:val="0"/>
        <w:autoSpaceDN w:val="0"/>
        <w:adjustRightInd w:val="0"/>
        <w:spacing w:after="0" w:line="240" w:lineRule="auto"/>
        <w:jc w:val="both"/>
        <w:rPr>
          <w:rFonts w:ascii="Times New Roman" w:hAnsi="Times New Roman"/>
          <w:bCs/>
          <w:sz w:val="20"/>
          <w:szCs w:val="20"/>
        </w:rPr>
      </w:pPr>
    </w:p>
    <w:p w:rsidR="0091474C" w:rsidRDefault="0091474C" w:rsidP="0091474C">
      <w:pPr>
        <w:pStyle w:val="affff7"/>
        <w:autoSpaceDE w:val="0"/>
        <w:autoSpaceDN w:val="0"/>
        <w:adjustRightInd w:val="0"/>
        <w:spacing w:after="0" w:line="240" w:lineRule="auto"/>
        <w:jc w:val="both"/>
        <w:rPr>
          <w:rFonts w:ascii="Times New Roman" w:hAnsi="Times New Roman"/>
          <w:bCs/>
          <w:sz w:val="20"/>
          <w:szCs w:val="20"/>
        </w:rPr>
      </w:pPr>
    </w:p>
    <w:p w:rsidR="0091474C" w:rsidRDefault="0091474C" w:rsidP="0091474C">
      <w:pPr>
        <w:pStyle w:val="affff7"/>
        <w:autoSpaceDE w:val="0"/>
        <w:autoSpaceDN w:val="0"/>
        <w:adjustRightInd w:val="0"/>
        <w:spacing w:after="0" w:line="240" w:lineRule="auto"/>
        <w:jc w:val="both"/>
        <w:rPr>
          <w:rFonts w:ascii="Times New Roman" w:hAnsi="Times New Roman"/>
          <w:bCs/>
          <w:sz w:val="20"/>
          <w:szCs w:val="20"/>
        </w:rPr>
      </w:pPr>
    </w:p>
    <w:p w:rsidR="0091474C" w:rsidRDefault="0091474C" w:rsidP="0091474C">
      <w:pPr>
        <w:pStyle w:val="affff7"/>
        <w:autoSpaceDE w:val="0"/>
        <w:autoSpaceDN w:val="0"/>
        <w:adjustRightInd w:val="0"/>
        <w:spacing w:after="0" w:line="240" w:lineRule="auto"/>
        <w:jc w:val="both"/>
        <w:rPr>
          <w:rFonts w:ascii="Times New Roman" w:hAnsi="Times New Roman"/>
          <w:bCs/>
          <w:sz w:val="20"/>
          <w:szCs w:val="20"/>
        </w:rPr>
      </w:pPr>
    </w:p>
    <w:p w:rsidR="0091474C" w:rsidRDefault="0091474C" w:rsidP="0091474C">
      <w:pPr>
        <w:pStyle w:val="affff7"/>
        <w:autoSpaceDE w:val="0"/>
        <w:autoSpaceDN w:val="0"/>
        <w:adjustRightInd w:val="0"/>
        <w:spacing w:after="0" w:line="240" w:lineRule="auto"/>
        <w:jc w:val="both"/>
        <w:rPr>
          <w:rFonts w:ascii="Times New Roman" w:hAnsi="Times New Roman"/>
          <w:bCs/>
          <w:sz w:val="20"/>
          <w:szCs w:val="20"/>
        </w:rPr>
      </w:pPr>
    </w:p>
    <w:p w:rsidR="0091474C" w:rsidRDefault="0091474C" w:rsidP="0091474C">
      <w:pPr>
        <w:pStyle w:val="affff7"/>
        <w:autoSpaceDE w:val="0"/>
        <w:autoSpaceDN w:val="0"/>
        <w:adjustRightInd w:val="0"/>
        <w:spacing w:after="0" w:line="240" w:lineRule="auto"/>
        <w:jc w:val="both"/>
        <w:rPr>
          <w:rFonts w:ascii="Times New Roman" w:hAnsi="Times New Roman"/>
          <w:bCs/>
          <w:sz w:val="20"/>
          <w:szCs w:val="20"/>
        </w:rPr>
      </w:pPr>
    </w:p>
    <w:p w:rsidR="0091474C" w:rsidRDefault="0091474C" w:rsidP="0091474C">
      <w:pPr>
        <w:pStyle w:val="affff7"/>
        <w:autoSpaceDE w:val="0"/>
        <w:autoSpaceDN w:val="0"/>
        <w:adjustRightInd w:val="0"/>
        <w:spacing w:after="0" w:line="240" w:lineRule="auto"/>
        <w:jc w:val="both"/>
        <w:rPr>
          <w:rFonts w:ascii="Times New Roman" w:hAnsi="Times New Roman"/>
          <w:bCs/>
          <w:sz w:val="20"/>
          <w:szCs w:val="20"/>
        </w:rPr>
      </w:pPr>
    </w:p>
    <w:p w:rsidR="0091474C" w:rsidRDefault="0091474C" w:rsidP="0091474C">
      <w:pPr>
        <w:pStyle w:val="affff7"/>
        <w:autoSpaceDE w:val="0"/>
        <w:autoSpaceDN w:val="0"/>
        <w:adjustRightInd w:val="0"/>
        <w:spacing w:after="0" w:line="240" w:lineRule="auto"/>
        <w:jc w:val="both"/>
        <w:rPr>
          <w:rFonts w:ascii="Times New Roman" w:hAnsi="Times New Roman"/>
          <w:bCs/>
          <w:sz w:val="20"/>
          <w:szCs w:val="20"/>
        </w:rPr>
      </w:pPr>
    </w:p>
    <w:p w:rsidR="0091474C" w:rsidRDefault="0091474C" w:rsidP="0091474C">
      <w:pPr>
        <w:pStyle w:val="affff7"/>
        <w:autoSpaceDE w:val="0"/>
        <w:autoSpaceDN w:val="0"/>
        <w:adjustRightInd w:val="0"/>
        <w:spacing w:after="0" w:line="240" w:lineRule="auto"/>
        <w:jc w:val="both"/>
        <w:rPr>
          <w:rFonts w:ascii="Times New Roman" w:hAnsi="Times New Roman"/>
          <w:bCs/>
          <w:sz w:val="20"/>
          <w:szCs w:val="20"/>
        </w:rPr>
      </w:pPr>
    </w:p>
    <w:p w:rsidR="0091474C" w:rsidRDefault="0091474C" w:rsidP="0091474C">
      <w:pPr>
        <w:pStyle w:val="affff7"/>
        <w:autoSpaceDE w:val="0"/>
        <w:autoSpaceDN w:val="0"/>
        <w:adjustRightInd w:val="0"/>
        <w:spacing w:after="0" w:line="240" w:lineRule="auto"/>
        <w:jc w:val="both"/>
        <w:rPr>
          <w:rFonts w:ascii="Times New Roman" w:hAnsi="Times New Roman"/>
          <w:bCs/>
          <w:sz w:val="20"/>
          <w:szCs w:val="20"/>
        </w:rPr>
      </w:pPr>
    </w:p>
    <w:p w:rsidR="0091474C" w:rsidRDefault="0091474C" w:rsidP="0091474C">
      <w:pPr>
        <w:pStyle w:val="affff7"/>
        <w:autoSpaceDE w:val="0"/>
        <w:autoSpaceDN w:val="0"/>
        <w:adjustRightInd w:val="0"/>
        <w:spacing w:after="0" w:line="240" w:lineRule="auto"/>
        <w:jc w:val="both"/>
        <w:rPr>
          <w:rFonts w:ascii="Times New Roman" w:hAnsi="Times New Roman"/>
          <w:bCs/>
          <w:sz w:val="20"/>
          <w:szCs w:val="20"/>
        </w:rPr>
      </w:pPr>
    </w:p>
    <w:p w:rsidR="0091474C" w:rsidRDefault="0091474C" w:rsidP="0091474C">
      <w:pPr>
        <w:pStyle w:val="affff7"/>
        <w:autoSpaceDE w:val="0"/>
        <w:autoSpaceDN w:val="0"/>
        <w:adjustRightInd w:val="0"/>
        <w:spacing w:after="0" w:line="240" w:lineRule="auto"/>
        <w:jc w:val="both"/>
        <w:rPr>
          <w:rFonts w:ascii="Times New Roman" w:hAnsi="Times New Roman"/>
          <w:bCs/>
          <w:sz w:val="20"/>
          <w:szCs w:val="20"/>
        </w:rPr>
      </w:pPr>
    </w:p>
    <w:p w:rsidR="0091474C" w:rsidRDefault="0091474C" w:rsidP="0091474C">
      <w:pPr>
        <w:pStyle w:val="affff7"/>
        <w:autoSpaceDE w:val="0"/>
        <w:autoSpaceDN w:val="0"/>
        <w:adjustRightInd w:val="0"/>
        <w:spacing w:after="0" w:line="240" w:lineRule="auto"/>
        <w:jc w:val="both"/>
        <w:rPr>
          <w:rFonts w:ascii="Times New Roman" w:hAnsi="Times New Roman"/>
          <w:bCs/>
          <w:sz w:val="20"/>
          <w:szCs w:val="20"/>
        </w:rPr>
      </w:pPr>
    </w:p>
    <w:p w:rsidR="0091474C" w:rsidRDefault="0091474C" w:rsidP="0091474C">
      <w:pPr>
        <w:pStyle w:val="affff7"/>
        <w:autoSpaceDE w:val="0"/>
        <w:autoSpaceDN w:val="0"/>
        <w:adjustRightInd w:val="0"/>
        <w:spacing w:after="0" w:line="240" w:lineRule="auto"/>
        <w:jc w:val="both"/>
        <w:rPr>
          <w:rFonts w:ascii="Times New Roman" w:hAnsi="Times New Roman"/>
          <w:bCs/>
          <w:sz w:val="20"/>
          <w:szCs w:val="20"/>
        </w:rPr>
      </w:pPr>
    </w:p>
    <w:p w:rsidR="0091474C" w:rsidRDefault="0091474C" w:rsidP="0091474C">
      <w:pPr>
        <w:pStyle w:val="affff7"/>
        <w:autoSpaceDE w:val="0"/>
        <w:autoSpaceDN w:val="0"/>
        <w:adjustRightInd w:val="0"/>
        <w:spacing w:after="0" w:line="240" w:lineRule="auto"/>
        <w:jc w:val="both"/>
        <w:rPr>
          <w:rFonts w:ascii="Times New Roman" w:hAnsi="Times New Roman"/>
          <w:bCs/>
          <w:sz w:val="20"/>
          <w:szCs w:val="20"/>
        </w:rPr>
      </w:pPr>
    </w:p>
    <w:p w:rsidR="0091474C" w:rsidRDefault="0091474C" w:rsidP="0091474C">
      <w:pPr>
        <w:pStyle w:val="affff7"/>
        <w:autoSpaceDE w:val="0"/>
        <w:autoSpaceDN w:val="0"/>
        <w:adjustRightInd w:val="0"/>
        <w:spacing w:after="0" w:line="240" w:lineRule="auto"/>
        <w:jc w:val="both"/>
        <w:rPr>
          <w:rFonts w:ascii="Times New Roman" w:hAnsi="Times New Roman"/>
          <w:bCs/>
          <w:sz w:val="20"/>
          <w:szCs w:val="20"/>
        </w:rPr>
      </w:pPr>
    </w:p>
    <w:p w:rsidR="0091474C" w:rsidRDefault="0091474C" w:rsidP="0091474C">
      <w:pPr>
        <w:pStyle w:val="affff7"/>
        <w:autoSpaceDE w:val="0"/>
        <w:autoSpaceDN w:val="0"/>
        <w:adjustRightInd w:val="0"/>
        <w:spacing w:after="0" w:line="240" w:lineRule="auto"/>
        <w:jc w:val="both"/>
        <w:rPr>
          <w:rFonts w:ascii="Times New Roman" w:hAnsi="Times New Roman"/>
          <w:bCs/>
          <w:sz w:val="20"/>
          <w:szCs w:val="20"/>
        </w:rPr>
      </w:pPr>
    </w:p>
    <w:p w:rsidR="0091474C" w:rsidRDefault="0091474C" w:rsidP="0091474C">
      <w:pPr>
        <w:pStyle w:val="affff7"/>
        <w:autoSpaceDE w:val="0"/>
        <w:autoSpaceDN w:val="0"/>
        <w:adjustRightInd w:val="0"/>
        <w:spacing w:after="0" w:line="240" w:lineRule="auto"/>
        <w:jc w:val="both"/>
        <w:rPr>
          <w:rFonts w:ascii="Times New Roman" w:hAnsi="Times New Roman"/>
          <w:bCs/>
          <w:sz w:val="20"/>
          <w:szCs w:val="20"/>
        </w:rPr>
      </w:pPr>
    </w:p>
    <w:p w:rsidR="0091474C" w:rsidRDefault="0091474C" w:rsidP="0091474C">
      <w:pPr>
        <w:pStyle w:val="affff7"/>
        <w:autoSpaceDE w:val="0"/>
        <w:autoSpaceDN w:val="0"/>
        <w:adjustRightInd w:val="0"/>
        <w:spacing w:after="0" w:line="240" w:lineRule="auto"/>
        <w:jc w:val="both"/>
        <w:rPr>
          <w:rFonts w:ascii="Times New Roman" w:hAnsi="Times New Roman"/>
          <w:bCs/>
          <w:sz w:val="20"/>
          <w:szCs w:val="20"/>
        </w:rPr>
      </w:pPr>
    </w:p>
    <w:p w:rsidR="0091474C" w:rsidRDefault="0091474C" w:rsidP="0091474C">
      <w:pPr>
        <w:pStyle w:val="affff7"/>
        <w:autoSpaceDE w:val="0"/>
        <w:autoSpaceDN w:val="0"/>
        <w:adjustRightInd w:val="0"/>
        <w:spacing w:after="0" w:line="240" w:lineRule="auto"/>
        <w:jc w:val="both"/>
        <w:rPr>
          <w:rFonts w:ascii="Times New Roman" w:hAnsi="Times New Roman"/>
          <w:bCs/>
          <w:sz w:val="20"/>
          <w:szCs w:val="20"/>
        </w:rPr>
      </w:pPr>
    </w:p>
    <w:p w:rsidR="0091474C" w:rsidRDefault="0091474C" w:rsidP="0091474C">
      <w:pPr>
        <w:pStyle w:val="affff7"/>
        <w:autoSpaceDE w:val="0"/>
        <w:autoSpaceDN w:val="0"/>
        <w:adjustRightInd w:val="0"/>
        <w:spacing w:after="0" w:line="240" w:lineRule="auto"/>
        <w:jc w:val="both"/>
        <w:rPr>
          <w:rFonts w:ascii="Times New Roman" w:hAnsi="Times New Roman"/>
          <w:bCs/>
          <w:sz w:val="20"/>
          <w:szCs w:val="20"/>
        </w:rPr>
      </w:pPr>
    </w:p>
    <w:p w:rsidR="0091474C" w:rsidRDefault="0091474C" w:rsidP="0091474C">
      <w:pPr>
        <w:pStyle w:val="affff7"/>
        <w:autoSpaceDE w:val="0"/>
        <w:autoSpaceDN w:val="0"/>
        <w:adjustRightInd w:val="0"/>
        <w:spacing w:after="0" w:line="240" w:lineRule="auto"/>
        <w:jc w:val="both"/>
        <w:rPr>
          <w:rFonts w:ascii="Times New Roman" w:hAnsi="Times New Roman"/>
          <w:bCs/>
          <w:sz w:val="20"/>
          <w:szCs w:val="20"/>
        </w:rPr>
      </w:pPr>
    </w:p>
    <w:p w:rsidR="0091474C" w:rsidRDefault="0091474C" w:rsidP="0091474C">
      <w:pPr>
        <w:pStyle w:val="affff7"/>
        <w:autoSpaceDE w:val="0"/>
        <w:autoSpaceDN w:val="0"/>
        <w:adjustRightInd w:val="0"/>
        <w:spacing w:after="0" w:line="240" w:lineRule="auto"/>
        <w:jc w:val="both"/>
        <w:rPr>
          <w:rFonts w:ascii="Times New Roman" w:hAnsi="Times New Roman"/>
          <w:bCs/>
          <w:sz w:val="20"/>
          <w:szCs w:val="20"/>
        </w:rPr>
      </w:pPr>
    </w:p>
    <w:p w:rsidR="0091474C" w:rsidRDefault="0091474C" w:rsidP="0091474C">
      <w:pPr>
        <w:pStyle w:val="affff7"/>
        <w:autoSpaceDE w:val="0"/>
        <w:autoSpaceDN w:val="0"/>
        <w:adjustRightInd w:val="0"/>
        <w:spacing w:after="0" w:line="240" w:lineRule="auto"/>
        <w:jc w:val="both"/>
        <w:rPr>
          <w:rFonts w:ascii="Times New Roman" w:hAnsi="Times New Roman"/>
          <w:bCs/>
          <w:sz w:val="20"/>
          <w:szCs w:val="20"/>
        </w:rPr>
      </w:pPr>
    </w:p>
    <w:p w:rsidR="0091474C" w:rsidRDefault="0091474C" w:rsidP="0091474C">
      <w:pPr>
        <w:pStyle w:val="affff7"/>
        <w:autoSpaceDE w:val="0"/>
        <w:autoSpaceDN w:val="0"/>
        <w:adjustRightInd w:val="0"/>
        <w:spacing w:after="0" w:line="240" w:lineRule="auto"/>
        <w:jc w:val="both"/>
        <w:rPr>
          <w:rFonts w:ascii="Times New Roman" w:hAnsi="Times New Roman"/>
          <w:bCs/>
          <w:sz w:val="20"/>
          <w:szCs w:val="20"/>
        </w:rPr>
      </w:pPr>
    </w:p>
    <w:p w:rsidR="0091474C" w:rsidRDefault="0091474C" w:rsidP="0091474C">
      <w:pPr>
        <w:pStyle w:val="affff7"/>
        <w:autoSpaceDE w:val="0"/>
        <w:autoSpaceDN w:val="0"/>
        <w:adjustRightInd w:val="0"/>
        <w:spacing w:after="0" w:line="240" w:lineRule="auto"/>
        <w:jc w:val="both"/>
        <w:rPr>
          <w:rFonts w:ascii="Times New Roman" w:hAnsi="Times New Roman"/>
          <w:bCs/>
          <w:sz w:val="20"/>
          <w:szCs w:val="20"/>
        </w:rPr>
      </w:pPr>
    </w:p>
    <w:p w:rsidR="0091474C" w:rsidRDefault="0091474C" w:rsidP="0091474C">
      <w:pPr>
        <w:pStyle w:val="affff7"/>
        <w:autoSpaceDE w:val="0"/>
        <w:autoSpaceDN w:val="0"/>
        <w:adjustRightInd w:val="0"/>
        <w:spacing w:after="0" w:line="240" w:lineRule="auto"/>
        <w:jc w:val="both"/>
        <w:rPr>
          <w:rFonts w:ascii="Times New Roman" w:hAnsi="Times New Roman"/>
          <w:bCs/>
          <w:sz w:val="20"/>
          <w:szCs w:val="20"/>
        </w:rPr>
      </w:pPr>
    </w:p>
    <w:p w:rsidR="0091474C" w:rsidRDefault="0091474C" w:rsidP="0091474C">
      <w:pPr>
        <w:pStyle w:val="affff7"/>
        <w:autoSpaceDE w:val="0"/>
        <w:autoSpaceDN w:val="0"/>
        <w:adjustRightInd w:val="0"/>
        <w:spacing w:after="0" w:line="240" w:lineRule="auto"/>
        <w:jc w:val="both"/>
        <w:rPr>
          <w:rFonts w:ascii="Times New Roman" w:hAnsi="Times New Roman"/>
          <w:bCs/>
          <w:sz w:val="20"/>
          <w:szCs w:val="20"/>
        </w:rPr>
      </w:pPr>
    </w:p>
    <w:p w:rsidR="0091474C" w:rsidRDefault="0091474C" w:rsidP="0091474C">
      <w:pPr>
        <w:pStyle w:val="affff7"/>
        <w:autoSpaceDE w:val="0"/>
        <w:autoSpaceDN w:val="0"/>
        <w:adjustRightInd w:val="0"/>
        <w:spacing w:after="0" w:line="240" w:lineRule="auto"/>
        <w:jc w:val="both"/>
        <w:rPr>
          <w:rFonts w:ascii="Times New Roman" w:hAnsi="Times New Roman"/>
          <w:bCs/>
          <w:sz w:val="20"/>
          <w:szCs w:val="20"/>
        </w:rPr>
      </w:pPr>
    </w:p>
    <w:p w:rsidR="0091474C" w:rsidRDefault="0091474C" w:rsidP="0091474C">
      <w:pPr>
        <w:pStyle w:val="affff7"/>
        <w:autoSpaceDE w:val="0"/>
        <w:autoSpaceDN w:val="0"/>
        <w:adjustRightInd w:val="0"/>
        <w:spacing w:after="0" w:line="240" w:lineRule="auto"/>
        <w:jc w:val="both"/>
        <w:rPr>
          <w:rFonts w:ascii="Times New Roman" w:hAnsi="Times New Roman"/>
          <w:bCs/>
          <w:sz w:val="20"/>
          <w:szCs w:val="20"/>
        </w:rPr>
      </w:pPr>
    </w:p>
    <w:p w:rsidR="0091474C" w:rsidRDefault="0091474C" w:rsidP="0091474C">
      <w:pPr>
        <w:pStyle w:val="affff7"/>
        <w:autoSpaceDE w:val="0"/>
        <w:autoSpaceDN w:val="0"/>
        <w:adjustRightInd w:val="0"/>
        <w:spacing w:after="0" w:line="240" w:lineRule="auto"/>
        <w:jc w:val="both"/>
        <w:rPr>
          <w:rFonts w:ascii="Times New Roman" w:hAnsi="Times New Roman"/>
          <w:bCs/>
          <w:sz w:val="20"/>
          <w:szCs w:val="20"/>
        </w:rPr>
      </w:pPr>
    </w:p>
    <w:p w:rsidR="0091474C" w:rsidRDefault="0091474C" w:rsidP="0091474C">
      <w:pPr>
        <w:spacing w:after="0" w:line="240" w:lineRule="auto"/>
        <w:jc w:val="center"/>
        <w:rPr>
          <w:rFonts w:ascii="Times New Roman" w:hAnsi="Times New Roman"/>
          <w:bCs/>
          <w:sz w:val="18"/>
          <w:szCs w:val="18"/>
        </w:rPr>
      </w:pPr>
    </w:p>
    <w:p w:rsidR="0091474C" w:rsidRDefault="0091474C" w:rsidP="0091474C">
      <w:pPr>
        <w:spacing w:after="0" w:line="240" w:lineRule="auto"/>
        <w:jc w:val="center"/>
        <w:rPr>
          <w:rFonts w:ascii="Times New Roman" w:hAnsi="Times New Roman"/>
          <w:bCs/>
          <w:sz w:val="18"/>
          <w:szCs w:val="18"/>
        </w:rPr>
      </w:pPr>
      <w:r w:rsidRPr="0091474C">
        <w:rPr>
          <w:rFonts w:ascii="Times New Roman" w:hAnsi="Times New Roman"/>
          <w:bCs/>
          <w:sz w:val="18"/>
          <w:szCs w:val="18"/>
        </w:rPr>
        <w:lastRenderedPageBreak/>
        <w:t>БОГУЧАНСКИЙ РАЙОННЫЙ СОВЕТ ДЕПУТАТОВ</w:t>
      </w:r>
    </w:p>
    <w:p w:rsidR="0091474C" w:rsidRPr="0091474C" w:rsidRDefault="0091474C" w:rsidP="0091474C">
      <w:pPr>
        <w:spacing w:after="0" w:line="240" w:lineRule="auto"/>
        <w:jc w:val="center"/>
        <w:rPr>
          <w:rFonts w:ascii="Times New Roman" w:hAnsi="Times New Roman"/>
          <w:bCs/>
          <w:sz w:val="18"/>
          <w:szCs w:val="18"/>
        </w:rPr>
      </w:pPr>
      <w:r w:rsidRPr="0091474C">
        <w:rPr>
          <w:rFonts w:ascii="Times New Roman" w:hAnsi="Times New Roman"/>
          <w:sz w:val="18"/>
          <w:szCs w:val="18"/>
        </w:rPr>
        <w:t>Р Е Ш Е Н И Е</w:t>
      </w:r>
    </w:p>
    <w:p w:rsidR="0091474C" w:rsidRPr="0091474C" w:rsidRDefault="0091474C" w:rsidP="0091474C">
      <w:pPr>
        <w:spacing w:after="0" w:line="240" w:lineRule="auto"/>
        <w:jc w:val="both"/>
        <w:rPr>
          <w:rFonts w:ascii="Times New Roman" w:hAnsi="Times New Roman"/>
          <w:b/>
          <w:bCs/>
          <w:sz w:val="20"/>
          <w:szCs w:val="20"/>
        </w:rPr>
      </w:pPr>
      <w:r w:rsidRPr="0091474C">
        <w:rPr>
          <w:rFonts w:ascii="Times New Roman" w:hAnsi="Times New Roman"/>
          <w:bCs/>
          <w:sz w:val="20"/>
          <w:szCs w:val="20"/>
        </w:rPr>
        <w:t xml:space="preserve">24.09.2015                                      </w:t>
      </w:r>
      <w:r>
        <w:rPr>
          <w:rFonts w:ascii="Times New Roman" w:hAnsi="Times New Roman"/>
          <w:bCs/>
          <w:sz w:val="20"/>
          <w:szCs w:val="20"/>
        </w:rPr>
        <w:t xml:space="preserve">                         </w:t>
      </w:r>
      <w:r w:rsidRPr="0091474C">
        <w:rPr>
          <w:rFonts w:ascii="Times New Roman" w:hAnsi="Times New Roman"/>
          <w:bCs/>
          <w:sz w:val="20"/>
          <w:szCs w:val="20"/>
        </w:rPr>
        <w:t xml:space="preserve"> с. Богучаны                                    </w:t>
      </w:r>
      <w:r>
        <w:rPr>
          <w:rFonts w:ascii="Times New Roman" w:hAnsi="Times New Roman"/>
          <w:bCs/>
          <w:sz w:val="20"/>
          <w:szCs w:val="20"/>
        </w:rPr>
        <w:t xml:space="preserve">                                  </w:t>
      </w:r>
      <w:r w:rsidRPr="0091474C">
        <w:rPr>
          <w:rFonts w:ascii="Times New Roman" w:hAnsi="Times New Roman"/>
          <w:bCs/>
          <w:sz w:val="20"/>
          <w:szCs w:val="20"/>
        </w:rPr>
        <w:t>№  1/1-1</w:t>
      </w:r>
    </w:p>
    <w:p w:rsidR="0091474C" w:rsidRPr="0091474C" w:rsidRDefault="0091474C" w:rsidP="0091474C">
      <w:pPr>
        <w:spacing w:after="0" w:line="240" w:lineRule="auto"/>
        <w:jc w:val="both"/>
        <w:rPr>
          <w:rFonts w:ascii="Times New Roman" w:hAnsi="Times New Roman"/>
          <w:sz w:val="20"/>
          <w:szCs w:val="20"/>
        </w:rPr>
      </w:pPr>
    </w:p>
    <w:p w:rsidR="0091474C" w:rsidRPr="0091474C" w:rsidRDefault="0091474C" w:rsidP="0091474C">
      <w:pPr>
        <w:autoSpaceDE w:val="0"/>
        <w:autoSpaceDN w:val="0"/>
        <w:adjustRightInd w:val="0"/>
        <w:spacing w:after="0" w:line="240" w:lineRule="auto"/>
        <w:jc w:val="center"/>
        <w:rPr>
          <w:rFonts w:ascii="Times New Roman" w:hAnsi="Times New Roman"/>
          <w:sz w:val="20"/>
          <w:szCs w:val="20"/>
        </w:rPr>
      </w:pPr>
      <w:r w:rsidRPr="0091474C">
        <w:rPr>
          <w:rFonts w:ascii="Times New Roman" w:hAnsi="Times New Roman"/>
          <w:sz w:val="20"/>
          <w:szCs w:val="20"/>
        </w:rPr>
        <w:t>Об избрании председателя Богучанского районного Совета депутатов</w:t>
      </w:r>
    </w:p>
    <w:p w:rsidR="0091474C" w:rsidRPr="0091474C" w:rsidRDefault="0091474C" w:rsidP="0091474C">
      <w:pPr>
        <w:pStyle w:val="1e"/>
        <w:ind w:left="40"/>
        <w:jc w:val="both"/>
        <w:rPr>
          <w:sz w:val="20"/>
        </w:rPr>
      </w:pPr>
    </w:p>
    <w:p w:rsidR="0091474C" w:rsidRPr="0091474C" w:rsidRDefault="0091474C" w:rsidP="0091474C">
      <w:pPr>
        <w:pStyle w:val="1e"/>
        <w:ind w:left="40" w:right="20" w:firstLine="680"/>
        <w:jc w:val="both"/>
        <w:rPr>
          <w:sz w:val="20"/>
        </w:rPr>
      </w:pPr>
      <w:r w:rsidRPr="0091474C">
        <w:rPr>
          <w:sz w:val="20"/>
        </w:rPr>
        <w:t>В соответствии с ст. 27, 34, 36</w:t>
      </w:r>
      <w:bookmarkStart w:id="0" w:name="_GoBack"/>
      <w:bookmarkEnd w:id="0"/>
      <w:r w:rsidRPr="0091474C">
        <w:rPr>
          <w:sz w:val="20"/>
        </w:rPr>
        <w:t xml:space="preserve"> Устава Богучанского района Красноярского края, ст.ст. 4 - 6 Регламента Богучанского районного Совета депутатов, утвержденного решением Богучанского районного Совета депутатов от 15.06.2015 № 48/1-389, Богучанский районный Совет депутатов РЕШИЛ:</w:t>
      </w:r>
    </w:p>
    <w:p w:rsidR="0091474C" w:rsidRPr="0091474C" w:rsidRDefault="00B167E9" w:rsidP="00B167E9">
      <w:pPr>
        <w:pStyle w:val="1e"/>
        <w:tabs>
          <w:tab w:val="left" w:pos="-567"/>
        </w:tabs>
        <w:ind w:right="20" w:firstLine="709"/>
        <w:jc w:val="both"/>
        <w:rPr>
          <w:sz w:val="20"/>
        </w:rPr>
      </w:pPr>
      <w:r>
        <w:rPr>
          <w:sz w:val="20"/>
        </w:rPr>
        <w:t>1.</w:t>
      </w:r>
      <w:r w:rsidR="0091474C" w:rsidRPr="0091474C">
        <w:rPr>
          <w:sz w:val="20"/>
        </w:rPr>
        <w:t>Избрать на должность председателя Богучанского районного Совета депутатов Ефимова Юрия Александровича.</w:t>
      </w:r>
    </w:p>
    <w:p w:rsidR="0091474C" w:rsidRPr="0091474C" w:rsidRDefault="0091474C" w:rsidP="0091474C">
      <w:pPr>
        <w:pStyle w:val="affff7"/>
        <w:autoSpaceDE w:val="0"/>
        <w:autoSpaceDN w:val="0"/>
        <w:adjustRightInd w:val="0"/>
        <w:spacing w:after="0" w:line="240" w:lineRule="auto"/>
        <w:ind w:left="0" w:firstLine="708"/>
        <w:jc w:val="both"/>
        <w:rPr>
          <w:rFonts w:ascii="Times New Roman" w:hAnsi="Times New Roman"/>
          <w:sz w:val="20"/>
          <w:szCs w:val="20"/>
        </w:rPr>
      </w:pPr>
      <w:r w:rsidRPr="0091474C">
        <w:rPr>
          <w:rFonts w:ascii="Times New Roman" w:hAnsi="Times New Roman"/>
          <w:sz w:val="20"/>
          <w:szCs w:val="20"/>
        </w:rPr>
        <w:t>2. Настоящее решение вступает в силу со дня принятия и подлежит</w:t>
      </w:r>
      <w:r>
        <w:rPr>
          <w:rFonts w:ascii="Times New Roman" w:hAnsi="Times New Roman"/>
          <w:sz w:val="20"/>
          <w:szCs w:val="20"/>
        </w:rPr>
        <w:t xml:space="preserve"> </w:t>
      </w:r>
      <w:r w:rsidRPr="0091474C">
        <w:rPr>
          <w:rFonts w:ascii="Times New Roman" w:hAnsi="Times New Roman"/>
          <w:sz w:val="20"/>
          <w:szCs w:val="20"/>
        </w:rPr>
        <w:t>опубликованию в Официальном вестнике Богучанского района.</w:t>
      </w:r>
    </w:p>
    <w:p w:rsidR="0091474C" w:rsidRPr="0091474C" w:rsidRDefault="0091474C" w:rsidP="0091474C">
      <w:pPr>
        <w:pStyle w:val="2fd"/>
        <w:tabs>
          <w:tab w:val="left" w:pos="1427"/>
        </w:tabs>
        <w:spacing w:line="240" w:lineRule="auto"/>
        <w:ind w:left="40"/>
        <w:jc w:val="both"/>
        <w:rPr>
          <w:rFonts w:ascii="Times New Roman" w:hAnsi="Times New Roman" w:cs="Times New Roman"/>
          <w:sz w:val="20"/>
          <w:szCs w:val="20"/>
          <w:shd w:val="clear" w:color="auto" w:fill="80FFFF"/>
          <w:lang w:val="ru-RU"/>
        </w:rPr>
      </w:pPr>
    </w:p>
    <w:p w:rsidR="0091474C" w:rsidRDefault="0091474C" w:rsidP="0091474C">
      <w:pPr>
        <w:pStyle w:val="1e"/>
        <w:tabs>
          <w:tab w:val="left" w:pos="0"/>
        </w:tabs>
        <w:jc w:val="both"/>
        <w:rPr>
          <w:sz w:val="20"/>
        </w:rPr>
      </w:pPr>
      <w:r w:rsidRPr="0091474C">
        <w:rPr>
          <w:sz w:val="20"/>
        </w:rPr>
        <w:t>Председатель</w:t>
      </w:r>
      <w:r>
        <w:rPr>
          <w:sz w:val="20"/>
        </w:rPr>
        <w:t xml:space="preserve"> </w:t>
      </w:r>
      <w:r w:rsidRPr="0091474C">
        <w:rPr>
          <w:sz w:val="20"/>
        </w:rPr>
        <w:t xml:space="preserve">Богучанского </w:t>
      </w:r>
    </w:p>
    <w:p w:rsidR="0091474C" w:rsidRPr="0091474C" w:rsidRDefault="0091474C" w:rsidP="0091474C">
      <w:pPr>
        <w:pStyle w:val="1e"/>
        <w:tabs>
          <w:tab w:val="left" w:pos="0"/>
        </w:tabs>
        <w:jc w:val="both"/>
        <w:rPr>
          <w:sz w:val="20"/>
        </w:rPr>
      </w:pPr>
      <w:r w:rsidRPr="0091474C">
        <w:rPr>
          <w:sz w:val="20"/>
        </w:rPr>
        <w:t>районного</w:t>
      </w:r>
      <w:r>
        <w:rPr>
          <w:sz w:val="20"/>
        </w:rPr>
        <w:t xml:space="preserve"> </w:t>
      </w:r>
      <w:r w:rsidRPr="0091474C">
        <w:rPr>
          <w:sz w:val="20"/>
        </w:rPr>
        <w:t xml:space="preserve">Совета депутатов                                                                             </w:t>
      </w:r>
      <w:r>
        <w:rPr>
          <w:sz w:val="20"/>
        </w:rPr>
        <w:t xml:space="preserve">                                    </w:t>
      </w:r>
      <w:r w:rsidRPr="0091474C">
        <w:rPr>
          <w:sz w:val="20"/>
        </w:rPr>
        <w:t xml:space="preserve"> Ю.А. Ефимов</w:t>
      </w:r>
    </w:p>
    <w:p w:rsidR="0091474C" w:rsidRDefault="0091474C" w:rsidP="0091474C">
      <w:pPr>
        <w:pStyle w:val="1e"/>
        <w:tabs>
          <w:tab w:val="left" w:pos="0"/>
        </w:tabs>
        <w:jc w:val="both"/>
        <w:rPr>
          <w:sz w:val="20"/>
        </w:rPr>
      </w:pPr>
    </w:p>
    <w:p w:rsidR="0091474C" w:rsidRDefault="0091474C" w:rsidP="0091474C">
      <w:pPr>
        <w:pStyle w:val="1e"/>
        <w:tabs>
          <w:tab w:val="left" w:pos="0"/>
        </w:tabs>
        <w:jc w:val="both"/>
        <w:rPr>
          <w:sz w:val="20"/>
        </w:rPr>
      </w:pPr>
      <w:r w:rsidRPr="0091474C">
        <w:rPr>
          <w:sz w:val="20"/>
        </w:rPr>
        <w:t>«24» сентября  2015 года</w:t>
      </w:r>
    </w:p>
    <w:p w:rsidR="0091474C" w:rsidRDefault="0091474C" w:rsidP="0091474C">
      <w:pPr>
        <w:pStyle w:val="1e"/>
        <w:tabs>
          <w:tab w:val="left" w:pos="0"/>
        </w:tabs>
        <w:jc w:val="both"/>
        <w:rPr>
          <w:sz w:val="20"/>
        </w:rPr>
      </w:pPr>
    </w:p>
    <w:p w:rsidR="00B167E9" w:rsidRDefault="00B167E9" w:rsidP="00B167E9">
      <w:pPr>
        <w:spacing w:after="0" w:line="240" w:lineRule="auto"/>
        <w:jc w:val="center"/>
        <w:rPr>
          <w:rFonts w:ascii="Times New Roman" w:hAnsi="Times New Roman"/>
          <w:bCs/>
          <w:sz w:val="18"/>
          <w:szCs w:val="18"/>
        </w:rPr>
      </w:pPr>
    </w:p>
    <w:p w:rsidR="00B167E9" w:rsidRPr="00B167E9" w:rsidRDefault="00B167E9" w:rsidP="00B167E9">
      <w:pPr>
        <w:spacing w:after="0" w:line="240" w:lineRule="auto"/>
        <w:jc w:val="center"/>
        <w:rPr>
          <w:rFonts w:ascii="Times New Roman" w:hAnsi="Times New Roman"/>
          <w:bCs/>
          <w:sz w:val="18"/>
          <w:szCs w:val="18"/>
        </w:rPr>
      </w:pPr>
      <w:r w:rsidRPr="00B167E9">
        <w:rPr>
          <w:rFonts w:ascii="Times New Roman" w:hAnsi="Times New Roman"/>
          <w:bCs/>
          <w:sz w:val="18"/>
          <w:szCs w:val="18"/>
        </w:rPr>
        <w:t>БОГУЧАНСКИЙ РАЙОННЫЙ СОВЕТ ДЕПУТАТОВ</w:t>
      </w:r>
    </w:p>
    <w:p w:rsidR="00B167E9" w:rsidRPr="00B167E9" w:rsidRDefault="00B167E9" w:rsidP="00B167E9">
      <w:pPr>
        <w:spacing w:after="0" w:line="240" w:lineRule="auto"/>
        <w:jc w:val="center"/>
        <w:rPr>
          <w:rFonts w:ascii="Times New Roman" w:hAnsi="Times New Roman"/>
          <w:bCs/>
          <w:sz w:val="18"/>
          <w:szCs w:val="18"/>
        </w:rPr>
      </w:pPr>
      <w:r w:rsidRPr="00B167E9">
        <w:rPr>
          <w:rFonts w:ascii="Times New Roman" w:hAnsi="Times New Roman"/>
          <w:sz w:val="18"/>
          <w:szCs w:val="18"/>
        </w:rPr>
        <w:t>Р Е Ш Е Н И Е</w:t>
      </w:r>
    </w:p>
    <w:p w:rsidR="00B167E9" w:rsidRPr="00B167E9" w:rsidRDefault="00B167E9" w:rsidP="00B167E9">
      <w:pPr>
        <w:spacing w:after="0" w:line="240" w:lineRule="auto"/>
        <w:jc w:val="both"/>
        <w:rPr>
          <w:rFonts w:ascii="Times New Roman" w:hAnsi="Times New Roman"/>
          <w:b/>
          <w:bCs/>
          <w:sz w:val="20"/>
          <w:szCs w:val="20"/>
        </w:rPr>
      </w:pPr>
      <w:r w:rsidRPr="00B167E9">
        <w:rPr>
          <w:rFonts w:ascii="Times New Roman" w:hAnsi="Times New Roman"/>
          <w:bCs/>
          <w:sz w:val="20"/>
          <w:szCs w:val="20"/>
        </w:rPr>
        <w:t xml:space="preserve">24.09.2015                                      </w:t>
      </w:r>
      <w:r>
        <w:rPr>
          <w:rFonts w:ascii="Times New Roman" w:hAnsi="Times New Roman"/>
          <w:bCs/>
          <w:sz w:val="20"/>
          <w:szCs w:val="20"/>
        </w:rPr>
        <w:t xml:space="preserve">                          </w:t>
      </w:r>
      <w:r w:rsidRPr="00B167E9">
        <w:rPr>
          <w:rFonts w:ascii="Times New Roman" w:hAnsi="Times New Roman"/>
          <w:bCs/>
          <w:sz w:val="20"/>
          <w:szCs w:val="20"/>
        </w:rPr>
        <w:t xml:space="preserve">с. Богучаны                                   </w:t>
      </w:r>
      <w:r>
        <w:rPr>
          <w:rFonts w:ascii="Times New Roman" w:hAnsi="Times New Roman"/>
          <w:bCs/>
          <w:sz w:val="20"/>
          <w:szCs w:val="20"/>
        </w:rPr>
        <w:t xml:space="preserve">                                </w:t>
      </w:r>
      <w:r w:rsidRPr="00B167E9">
        <w:rPr>
          <w:rFonts w:ascii="Times New Roman" w:hAnsi="Times New Roman"/>
          <w:bCs/>
          <w:sz w:val="20"/>
          <w:szCs w:val="20"/>
        </w:rPr>
        <w:t xml:space="preserve"> №  1/1-2</w:t>
      </w:r>
    </w:p>
    <w:p w:rsidR="00B167E9" w:rsidRPr="00B167E9" w:rsidRDefault="00B167E9" w:rsidP="00B167E9">
      <w:pPr>
        <w:autoSpaceDE w:val="0"/>
        <w:autoSpaceDN w:val="0"/>
        <w:adjustRightInd w:val="0"/>
        <w:spacing w:after="0" w:line="240" w:lineRule="auto"/>
        <w:jc w:val="center"/>
        <w:rPr>
          <w:rFonts w:ascii="Times New Roman" w:hAnsi="Times New Roman"/>
          <w:sz w:val="20"/>
          <w:szCs w:val="20"/>
        </w:rPr>
      </w:pPr>
    </w:p>
    <w:p w:rsidR="00B167E9" w:rsidRPr="00B167E9" w:rsidRDefault="00B167E9" w:rsidP="00B167E9">
      <w:pPr>
        <w:autoSpaceDE w:val="0"/>
        <w:autoSpaceDN w:val="0"/>
        <w:adjustRightInd w:val="0"/>
        <w:spacing w:after="0" w:line="240" w:lineRule="auto"/>
        <w:jc w:val="center"/>
        <w:rPr>
          <w:rFonts w:ascii="Times New Roman" w:hAnsi="Times New Roman"/>
          <w:sz w:val="20"/>
          <w:szCs w:val="20"/>
        </w:rPr>
      </w:pPr>
      <w:r w:rsidRPr="00B167E9">
        <w:rPr>
          <w:rFonts w:ascii="Times New Roman" w:hAnsi="Times New Roman"/>
          <w:sz w:val="20"/>
          <w:szCs w:val="20"/>
        </w:rPr>
        <w:t>Об избрании заместителя председателя Богучанского районного Совета депутатов</w:t>
      </w:r>
    </w:p>
    <w:p w:rsidR="00B167E9" w:rsidRPr="00B167E9" w:rsidRDefault="00B167E9" w:rsidP="00B167E9">
      <w:pPr>
        <w:pStyle w:val="1e"/>
        <w:ind w:left="40"/>
        <w:jc w:val="center"/>
        <w:rPr>
          <w:sz w:val="20"/>
        </w:rPr>
      </w:pPr>
    </w:p>
    <w:p w:rsidR="00B167E9" w:rsidRPr="00B167E9" w:rsidRDefault="00B167E9" w:rsidP="00B167E9">
      <w:pPr>
        <w:pStyle w:val="1e"/>
        <w:spacing w:line="276" w:lineRule="auto"/>
        <w:ind w:right="20" w:firstLine="709"/>
        <w:jc w:val="both"/>
        <w:rPr>
          <w:sz w:val="20"/>
        </w:rPr>
      </w:pPr>
      <w:r w:rsidRPr="00B167E9">
        <w:rPr>
          <w:sz w:val="20"/>
        </w:rPr>
        <w:t>В соответствии с ст. 28, 34, 36 Устава Богучанского района Красноярского края, ст. 7 Регламента Богучанского районного Совета депутатов, утвержденного решением Богучанского районного Совета депутатов от 15.06.2015 № 48/1-389, Богучанский районный Совет депутатов РЕШИЛ:</w:t>
      </w:r>
    </w:p>
    <w:p w:rsidR="00B167E9" w:rsidRPr="00B167E9" w:rsidRDefault="00B167E9" w:rsidP="00B167E9">
      <w:pPr>
        <w:pStyle w:val="1e"/>
        <w:tabs>
          <w:tab w:val="left" w:pos="1058"/>
        </w:tabs>
        <w:spacing w:line="276" w:lineRule="auto"/>
        <w:ind w:right="20" w:firstLine="709"/>
        <w:jc w:val="both"/>
        <w:rPr>
          <w:sz w:val="20"/>
        </w:rPr>
      </w:pPr>
      <w:r>
        <w:rPr>
          <w:sz w:val="20"/>
        </w:rPr>
        <w:t>1.</w:t>
      </w:r>
      <w:r w:rsidRPr="00B167E9">
        <w:rPr>
          <w:sz w:val="20"/>
        </w:rPr>
        <w:t>Избрать на должность заместителя председателя Богучанского районного Совета депутатов  Брюханову Татьяну Владимировну.</w:t>
      </w:r>
    </w:p>
    <w:p w:rsidR="00B167E9" w:rsidRPr="00B167E9" w:rsidRDefault="00B167E9" w:rsidP="00B167E9">
      <w:pPr>
        <w:pStyle w:val="affff7"/>
        <w:autoSpaceDE w:val="0"/>
        <w:autoSpaceDN w:val="0"/>
        <w:adjustRightInd w:val="0"/>
        <w:spacing w:after="0" w:line="240" w:lineRule="auto"/>
        <w:ind w:left="0" w:firstLine="709"/>
        <w:jc w:val="both"/>
        <w:rPr>
          <w:rFonts w:ascii="Times New Roman" w:hAnsi="Times New Roman"/>
          <w:sz w:val="20"/>
          <w:szCs w:val="20"/>
        </w:rPr>
      </w:pPr>
      <w:r w:rsidRPr="00B167E9">
        <w:rPr>
          <w:rFonts w:ascii="Times New Roman" w:hAnsi="Times New Roman"/>
          <w:sz w:val="20"/>
          <w:szCs w:val="20"/>
        </w:rPr>
        <w:t>2.Настоящее решение вступает в силу со дня принятия и подлежит</w:t>
      </w:r>
      <w:r>
        <w:rPr>
          <w:rFonts w:ascii="Times New Roman" w:hAnsi="Times New Roman"/>
          <w:sz w:val="20"/>
          <w:szCs w:val="20"/>
        </w:rPr>
        <w:t xml:space="preserve"> </w:t>
      </w:r>
      <w:r w:rsidRPr="00B167E9">
        <w:rPr>
          <w:rFonts w:ascii="Times New Roman" w:hAnsi="Times New Roman"/>
          <w:sz w:val="20"/>
          <w:szCs w:val="20"/>
        </w:rPr>
        <w:t>опубликованию в Официальном вестнике Богучанского района.</w:t>
      </w:r>
    </w:p>
    <w:p w:rsidR="00B167E9" w:rsidRPr="00B167E9" w:rsidRDefault="00B167E9" w:rsidP="00B167E9">
      <w:pPr>
        <w:pStyle w:val="2fd"/>
        <w:tabs>
          <w:tab w:val="left" w:pos="1427"/>
        </w:tabs>
        <w:spacing w:line="180" w:lineRule="exact"/>
        <w:ind w:left="40"/>
        <w:jc w:val="both"/>
        <w:rPr>
          <w:rFonts w:ascii="Times New Roman" w:hAnsi="Times New Roman" w:cs="Times New Roman"/>
          <w:sz w:val="20"/>
          <w:szCs w:val="20"/>
          <w:shd w:val="clear" w:color="auto" w:fill="80FFFF"/>
          <w:lang w:val="ru-RU"/>
        </w:rPr>
      </w:pPr>
    </w:p>
    <w:p w:rsidR="00B167E9" w:rsidRDefault="00B167E9" w:rsidP="00B167E9">
      <w:pPr>
        <w:pStyle w:val="1e"/>
        <w:tabs>
          <w:tab w:val="left" w:pos="0"/>
        </w:tabs>
        <w:jc w:val="both"/>
        <w:rPr>
          <w:sz w:val="20"/>
        </w:rPr>
      </w:pPr>
      <w:r w:rsidRPr="00B167E9">
        <w:rPr>
          <w:sz w:val="20"/>
        </w:rPr>
        <w:t>Председатель</w:t>
      </w:r>
      <w:r>
        <w:rPr>
          <w:sz w:val="20"/>
        </w:rPr>
        <w:t xml:space="preserve"> </w:t>
      </w:r>
      <w:r w:rsidRPr="00B167E9">
        <w:rPr>
          <w:sz w:val="20"/>
        </w:rPr>
        <w:t xml:space="preserve">Богучанского </w:t>
      </w:r>
    </w:p>
    <w:p w:rsidR="00B167E9" w:rsidRPr="00B167E9" w:rsidRDefault="00B167E9" w:rsidP="00B167E9">
      <w:pPr>
        <w:pStyle w:val="1e"/>
        <w:tabs>
          <w:tab w:val="left" w:pos="0"/>
        </w:tabs>
        <w:jc w:val="both"/>
        <w:rPr>
          <w:sz w:val="20"/>
        </w:rPr>
      </w:pPr>
      <w:r w:rsidRPr="00B167E9">
        <w:rPr>
          <w:sz w:val="20"/>
        </w:rPr>
        <w:t>районного</w:t>
      </w:r>
      <w:r>
        <w:rPr>
          <w:sz w:val="20"/>
        </w:rPr>
        <w:t xml:space="preserve"> </w:t>
      </w:r>
      <w:r w:rsidRPr="00B167E9">
        <w:rPr>
          <w:sz w:val="20"/>
        </w:rPr>
        <w:t xml:space="preserve">Совета депутатов                                                                           </w:t>
      </w:r>
      <w:r>
        <w:rPr>
          <w:sz w:val="20"/>
        </w:rPr>
        <w:t xml:space="preserve">                                  </w:t>
      </w:r>
      <w:r w:rsidRPr="00B167E9">
        <w:rPr>
          <w:sz w:val="20"/>
        </w:rPr>
        <w:t xml:space="preserve">   Ю.А. Ефимов</w:t>
      </w:r>
    </w:p>
    <w:p w:rsidR="00B167E9" w:rsidRPr="00B167E9" w:rsidRDefault="00B167E9" w:rsidP="00B167E9">
      <w:pPr>
        <w:pStyle w:val="1e"/>
        <w:tabs>
          <w:tab w:val="left" w:pos="0"/>
        </w:tabs>
        <w:jc w:val="both"/>
        <w:rPr>
          <w:sz w:val="20"/>
        </w:rPr>
      </w:pPr>
    </w:p>
    <w:p w:rsidR="00B167E9" w:rsidRPr="00B167E9" w:rsidRDefault="00B167E9" w:rsidP="00B167E9">
      <w:pPr>
        <w:pStyle w:val="1e"/>
        <w:tabs>
          <w:tab w:val="left" w:pos="0"/>
        </w:tabs>
        <w:jc w:val="both"/>
        <w:rPr>
          <w:sz w:val="20"/>
        </w:rPr>
      </w:pPr>
      <w:r w:rsidRPr="00B167E9">
        <w:rPr>
          <w:sz w:val="20"/>
        </w:rPr>
        <w:t>«24» сентября  2015 года</w:t>
      </w:r>
    </w:p>
    <w:p w:rsidR="00B167E9" w:rsidRPr="00B167E9" w:rsidRDefault="00B167E9" w:rsidP="00B167E9">
      <w:pPr>
        <w:pStyle w:val="1e"/>
        <w:tabs>
          <w:tab w:val="left" w:pos="6232"/>
          <w:tab w:val="left" w:leader="underscore" w:pos="6870"/>
          <w:tab w:val="left" w:pos="7893"/>
        </w:tabs>
        <w:jc w:val="both"/>
        <w:rPr>
          <w:sz w:val="20"/>
        </w:rPr>
      </w:pPr>
    </w:p>
    <w:p w:rsidR="004D1AD1" w:rsidRPr="004D1AD1" w:rsidRDefault="004D1AD1" w:rsidP="004D1AD1">
      <w:pPr>
        <w:spacing w:after="0" w:line="240" w:lineRule="auto"/>
        <w:jc w:val="center"/>
        <w:rPr>
          <w:rFonts w:ascii="Times New Roman" w:hAnsi="Times New Roman"/>
          <w:bCs/>
          <w:sz w:val="18"/>
          <w:szCs w:val="18"/>
        </w:rPr>
      </w:pPr>
      <w:r w:rsidRPr="004D1AD1">
        <w:rPr>
          <w:rFonts w:ascii="Times New Roman" w:hAnsi="Times New Roman"/>
          <w:bCs/>
          <w:sz w:val="18"/>
          <w:szCs w:val="18"/>
        </w:rPr>
        <w:t>БОГУЧАНСКИЙ РАЙОННЫЙ СОВЕТ ДЕПУТАТОВ</w:t>
      </w:r>
    </w:p>
    <w:p w:rsidR="004D1AD1" w:rsidRPr="004D1AD1" w:rsidRDefault="004D1AD1" w:rsidP="004D1AD1">
      <w:pPr>
        <w:spacing w:after="0" w:line="240" w:lineRule="auto"/>
        <w:jc w:val="center"/>
        <w:rPr>
          <w:rFonts w:ascii="Times New Roman" w:hAnsi="Times New Roman"/>
          <w:bCs/>
          <w:sz w:val="18"/>
          <w:szCs w:val="18"/>
        </w:rPr>
      </w:pPr>
      <w:r w:rsidRPr="004D1AD1">
        <w:rPr>
          <w:rFonts w:ascii="Times New Roman" w:hAnsi="Times New Roman"/>
          <w:sz w:val="18"/>
          <w:szCs w:val="18"/>
        </w:rPr>
        <w:t>Р Е Ш Е Н И Е</w:t>
      </w:r>
    </w:p>
    <w:p w:rsidR="004D1AD1" w:rsidRPr="004D1AD1" w:rsidRDefault="004D1AD1" w:rsidP="004D1AD1">
      <w:pPr>
        <w:spacing w:after="0" w:line="240" w:lineRule="auto"/>
        <w:jc w:val="both"/>
        <w:rPr>
          <w:rFonts w:ascii="Times New Roman" w:hAnsi="Times New Roman"/>
          <w:b/>
          <w:bCs/>
          <w:sz w:val="20"/>
          <w:szCs w:val="20"/>
        </w:rPr>
      </w:pPr>
      <w:r w:rsidRPr="004D1AD1">
        <w:rPr>
          <w:rFonts w:ascii="Times New Roman" w:hAnsi="Times New Roman"/>
          <w:bCs/>
          <w:sz w:val="20"/>
          <w:szCs w:val="20"/>
        </w:rPr>
        <w:t xml:space="preserve">24.09.2015                                       </w:t>
      </w:r>
      <w:r>
        <w:rPr>
          <w:rFonts w:ascii="Times New Roman" w:hAnsi="Times New Roman"/>
          <w:bCs/>
          <w:sz w:val="20"/>
          <w:szCs w:val="20"/>
        </w:rPr>
        <w:t xml:space="preserve">                        </w:t>
      </w:r>
      <w:r w:rsidRPr="004D1AD1">
        <w:rPr>
          <w:rFonts w:ascii="Times New Roman" w:hAnsi="Times New Roman"/>
          <w:bCs/>
          <w:sz w:val="20"/>
          <w:szCs w:val="20"/>
        </w:rPr>
        <w:t xml:space="preserve">с. Богучаны                                    </w:t>
      </w:r>
      <w:r>
        <w:rPr>
          <w:rFonts w:ascii="Times New Roman" w:hAnsi="Times New Roman"/>
          <w:bCs/>
          <w:sz w:val="20"/>
          <w:szCs w:val="20"/>
        </w:rPr>
        <w:t xml:space="preserve">                                 </w:t>
      </w:r>
      <w:r w:rsidRPr="004D1AD1">
        <w:rPr>
          <w:rFonts w:ascii="Times New Roman" w:hAnsi="Times New Roman"/>
          <w:bCs/>
          <w:sz w:val="20"/>
          <w:szCs w:val="20"/>
        </w:rPr>
        <w:t>№  1/1-3</w:t>
      </w:r>
    </w:p>
    <w:p w:rsidR="004D1AD1" w:rsidRPr="004D1AD1" w:rsidRDefault="004D1AD1" w:rsidP="004D1AD1">
      <w:pPr>
        <w:autoSpaceDE w:val="0"/>
        <w:autoSpaceDN w:val="0"/>
        <w:adjustRightInd w:val="0"/>
        <w:spacing w:after="0" w:line="240" w:lineRule="auto"/>
        <w:jc w:val="center"/>
        <w:rPr>
          <w:rFonts w:ascii="Times New Roman" w:hAnsi="Times New Roman"/>
          <w:sz w:val="20"/>
          <w:szCs w:val="20"/>
        </w:rPr>
      </w:pPr>
    </w:p>
    <w:p w:rsidR="004D1AD1" w:rsidRPr="004D1AD1" w:rsidRDefault="004D1AD1" w:rsidP="004D1AD1">
      <w:pPr>
        <w:autoSpaceDE w:val="0"/>
        <w:autoSpaceDN w:val="0"/>
        <w:adjustRightInd w:val="0"/>
        <w:spacing w:after="0" w:line="240" w:lineRule="auto"/>
        <w:jc w:val="center"/>
        <w:rPr>
          <w:rFonts w:ascii="Times New Roman" w:hAnsi="Times New Roman"/>
          <w:sz w:val="20"/>
          <w:szCs w:val="20"/>
        </w:rPr>
      </w:pPr>
      <w:r w:rsidRPr="004D1AD1">
        <w:rPr>
          <w:rFonts w:ascii="Times New Roman" w:hAnsi="Times New Roman"/>
          <w:sz w:val="20"/>
          <w:szCs w:val="20"/>
        </w:rPr>
        <w:t>Об утверждении перечня и количественного состава постоянных комиссий Богучанского районного Совета депутатов</w:t>
      </w:r>
    </w:p>
    <w:p w:rsidR="004D1AD1" w:rsidRPr="004D1AD1" w:rsidRDefault="004D1AD1" w:rsidP="004D1AD1">
      <w:pPr>
        <w:pStyle w:val="1e"/>
        <w:ind w:left="40"/>
        <w:jc w:val="both"/>
        <w:rPr>
          <w:sz w:val="20"/>
        </w:rPr>
      </w:pPr>
    </w:p>
    <w:p w:rsidR="004D1AD1" w:rsidRPr="004D1AD1" w:rsidRDefault="004D1AD1" w:rsidP="004D1AD1">
      <w:pPr>
        <w:pStyle w:val="1e"/>
        <w:ind w:left="40" w:right="20" w:firstLine="680"/>
        <w:jc w:val="both"/>
        <w:rPr>
          <w:sz w:val="20"/>
        </w:rPr>
      </w:pPr>
      <w:r w:rsidRPr="004D1AD1">
        <w:rPr>
          <w:sz w:val="20"/>
        </w:rPr>
        <w:t xml:space="preserve">В соответствии со ст. 34, 36 Устава Богучанского района Красноярского края, ст. 8 Регламента Богучанского районного Совета депутатов, утвержденного решением Богучанского районного Совета депутатов от 15.06.2015 № 48/1-389, Богучанский районный Совет депутатов </w:t>
      </w:r>
      <w:r>
        <w:rPr>
          <w:sz w:val="20"/>
        </w:rPr>
        <w:t xml:space="preserve"> </w:t>
      </w:r>
      <w:r w:rsidRPr="004D1AD1">
        <w:rPr>
          <w:sz w:val="20"/>
        </w:rPr>
        <w:t>РЕШИЛ:</w:t>
      </w:r>
    </w:p>
    <w:p w:rsidR="004D1AD1" w:rsidRPr="004D1AD1" w:rsidRDefault="004D1AD1" w:rsidP="004D1AD1">
      <w:pPr>
        <w:pStyle w:val="1e"/>
        <w:numPr>
          <w:ilvl w:val="0"/>
          <w:numId w:val="41"/>
        </w:numPr>
        <w:tabs>
          <w:tab w:val="left" w:pos="1058"/>
        </w:tabs>
        <w:ind w:left="40" w:right="20" w:firstLine="680"/>
        <w:jc w:val="both"/>
        <w:rPr>
          <w:sz w:val="20"/>
        </w:rPr>
      </w:pPr>
      <w:r w:rsidRPr="004D1AD1">
        <w:rPr>
          <w:sz w:val="20"/>
        </w:rPr>
        <w:t>Утвердить перечень и количественный состав постоянных комиссий Богучанского районного Совета депутатов:</w:t>
      </w:r>
    </w:p>
    <w:p w:rsidR="004D1AD1" w:rsidRPr="004D1AD1" w:rsidRDefault="004D1AD1" w:rsidP="004D1AD1">
      <w:pPr>
        <w:pStyle w:val="1e"/>
        <w:tabs>
          <w:tab w:val="left" w:pos="1058"/>
        </w:tabs>
        <w:ind w:right="20" w:firstLine="720"/>
        <w:jc w:val="both"/>
        <w:rPr>
          <w:sz w:val="20"/>
        </w:rPr>
      </w:pPr>
      <w:r w:rsidRPr="004D1AD1">
        <w:rPr>
          <w:sz w:val="20"/>
        </w:rPr>
        <w:t>- постоянная комиссия по экономике и финансам в количестве 7 депутатов;</w:t>
      </w:r>
    </w:p>
    <w:p w:rsidR="004D1AD1" w:rsidRPr="004D1AD1" w:rsidRDefault="004D1AD1" w:rsidP="004D1AD1">
      <w:pPr>
        <w:pStyle w:val="affff7"/>
        <w:spacing w:after="0" w:line="240" w:lineRule="auto"/>
        <w:ind w:left="0" w:firstLine="720"/>
        <w:jc w:val="both"/>
        <w:rPr>
          <w:rFonts w:ascii="Times New Roman" w:hAnsi="Times New Roman"/>
          <w:sz w:val="20"/>
          <w:szCs w:val="20"/>
        </w:rPr>
      </w:pPr>
      <w:r w:rsidRPr="004D1AD1">
        <w:rPr>
          <w:rFonts w:ascii="Times New Roman" w:hAnsi="Times New Roman"/>
          <w:sz w:val="20"/>
          <w:szCs w:val="20"/>
        </w:rPr>
        <w:t>- постоянная комиссия по законности и управлению муниципальным имуществом в количестве 7 депутатов;</w:t>
      </w:r>
    </w:p>
    <w:p w:rsidR="004D1AD1" w:rsidRPr="004D1AD1" w:rsidRDefault="004D1AD1" w:rsidP="004D1AD1">
      <w:pPr>
        <w:pStyle w:val="affff7"/>
        <w:spacing w:after="0" w:line="240" w:lineRule="auto"/>
        <w:ind w:left="0" w:firstLine="720"/>
        <w:jc w:val="both"/>
        <w:rPr>
          <w:rFonts w:ascii="Times New Roman" w:hAnsi="Times New Roman"/>
          <w:sz w:val="20"/>
          <w:szCs w:val="20"/>
        </w:rPr>
      </w:pPr>
      <w:r w:rsidRPr="004D1AD1">
        <w:rPr>
          <w:rFonts w:ascii="Times New Roman" w:hAnsi="Times New Roman"/>
          <w:sz w:val="20"/>
          <w:szCs w:val="20"/>
        </w:rPr>
        <w:t>- постоянная комиссия по социальным вопросам в количестве 8 депутатов.</w:t>
      </w:r>
    </w:p>
    <w:p w:rsidR="004D1AD1" w:rsidRPr="004D1AD1" w:rsidRDefault="004D1AD1" w:rsidP="004D1AD1">
      <w:pPr>
        <w:pStyle w:val="affff7"/>
        <w:autoSpaceDE w:val="0"/>
        <w:autoSpaceDN w:val="0"/>
        <w:adjustRightInd w:val="0"/>
        <w:spacing w:after="0" w:line="240" w:lineRule="auto"/>
        <w:ind w:left="0" w:firstLine="708"/>
        <w:jc w:val="both"/>
        <w:rPr>
          <w:rFonts w:ascii="Times New Roman" w:hAnsi="Times New Roman"/>
          <w:sz w:val="20"/>
          <w:szCs w:val="20"/>
        </w:rPr>
      </w:pPr>
      <w:r w:rsidRPr="004D1AD1">
        <w:rPr>
          <w:rFonts w:ascii="Times New Roman" w:hAnsi="Times New Roman"/>
          <w:sz w:val="20"/>
          <w:szCs w:val="20"/>
        </w:rPr>
        <w:t xml:space="preserve">2. Настоящее решение вступает в </w:t>
      </w:r>
      <w:r>
        <w:rPr>
          <w:rFonts w:ascii="Times New Roman" w:hAnsi="Times New Roman"/>
          <w:sz w:val="20"/>
          <w:szCs w:val="20"/>
        </w:rPr>
        <w:t xml:space="preserve">силу со дня принятия и подлежит </w:t>
      </w:r>
      <w:r w:rsidRPr="004D1AD1">
        <w:rPr>
          <w:rFonts w:ascii="Times New Roman" w:hAnsi="Times New Roman"/>
          <w:sz w:val="20"/>
          <w:szCs w:val="20"/>
        </w:rPr>
        <w:t>опубликованию в Официальном вестнике Богучанского района.</w:t>
      </w:r>
    </w:p>
    <w:p w:rsidR="004D1AD1" w:rsidRPr="004D1AD1" w:rsidRDefault="004D1AD1" w:rsidP="004D1AD1">
      <w:pPr>
        <w:pStyle w:val="2fd"/>
        <w:tabs>
          <w:tab w:val="left" w:pos="1427"/>
        </w:tabs>
        <w:spacing w:line="240" w:lineRule="auto"/>
        <w:ind w:left="40"/>
        <w:jc w:val="both"/>
        <w:rPr>
          <w:rFonts w:ascii="Times New Roman" w:hAnsi="Times New Roman" w:cs="Times New Roman"/>
          <w:sz w:val="20"/>
          <w:szCs w:val="20"/>
          <w:shd w:val="clear" w:color="auto" w:fill="80FFFF"/>
          <w:lang w:val="ru-RU"/>
        </w:rPr>
      </w:pPr>
    </w:p>
    <w:p w:rsidR="004D1AD1" w:rsidRDefault="004D1AD1" w:rsidP="004D1AD1">
      <w:pPr>
        <w:pStyle w:val="1e"/>
        <w:tabs>
          <w:tab w:val="left" w:pos="0"/>
        </w:tabs>
        <w:jc w:val="both"/>
        <w:rPr>
          <w:sz w:val="20"/>
        </w:rPr>
      </w:pPr>
      <w:r w:rsidRPr="004D1AD1">
        <w:rPr>
          <w:sz w:val="20"/>
        </w:rPr>
        <w:t>Председатель</w:t>
      </w:r>
      <w:r>
        <w:rPr>
          <w:sz w:val="20"/>
        </w:rPr>
        <w:t xml:space="preserve"> </w:t>
      </w:r>
      <w:r w:rsidRPr="004D1AD1">
        <w:rPr>
          <w:sz w:val="20"/>
        </w:rPr>
        <w:t xml:space="preserve">Богучанского </w:t>
      </w:r>
    </w:p>
    <w:p w:rsidR="004D1AD1" w:rsidRPr="004D1AD1" w:rsidRDefault="004D1AD1" w:rsidP="004D1AD1">
      <w:pPr>
        <w:pStyle w:val="1e"/>
        <w:tabs>
          <w:tab w:val="left" w:pos="0"/>
        </w:tabs>
        <w:jc w:val="both"/>
        <w:rPr>
          <w:sz w:val="20"/>
        </w:rPr>
      </w:pPr>
      <w:r w:rsidRPr="004D1AD1">
        <w:rPr>
          <w:sz w:val="20"/>
        </w:rPr>
        <w:t>районного</w:t>
      </w:r>
      <w:r>
        <w:rPr>
          <w:sz w:val="20"/>
        </w:rPr>
        <w:t xml:space="preserve"> </w:t>
      </w:r>
      <w:r w:rsidRPr="004D1AD1">
        <w:rPr>
          <w:sz w:val="20"/>
        </w:rPr>
        <w:t xml:space="preserve">Совета депутатов                                                                            </w:t>
      </w:r>
      <w:r>
        <w:rPr>
          <w:sz w:val="20"/>
        </w:rPr>
        <w:t xml:space="preserve">                                  </w:t>
      </w:r>
      <w:r w:rsidRPr="004D1AD1">
        <w:rPr>
          <w:sz w:val="20"/>
        </w:rPr>
        <w:t xml:space="preserve">  Ю.А. Ефимов</w:t>
      </w:r>
    </w:p>
    <w:p w:rsidR="004D1AD1" w:rsidRDefault="004D1AD1" w:rsidP="004D1AD1">
      <w:pPr>
        <w:pStyle w:val="1e"/>
        <w:tabs>
          <w:tab w:val="left" w:pos="0"/>
        </w:tabs>
        <w:jc w:val="both"/>
        <w:rPr>
          <w:sz w:val="20"/>
        </w:rPr>
      </w:pPr>
    </w:p>
    <w:p w:rsidR="004D1AD1" w:rsidRDefault="004D1AD1" w:rsidP="004D1AD1">
      <w:pPr>
        <w:pStyle w:val="1e"/>
        <w:tabs>
          <w:tab w:val="left" w:pos="0"/>
        </w:tabs>
        <w:jc w:val="both"/>
        <w:rPr>
          <w:sz w:val="20"/>
        </w:rPr>
      </w:pPr>
      <w:r w:rsidRPr="004D1AD1">
        <w:rPr>
          <w:sz w:val="20"/>
        </w:rPr>
        <w:t>«24» сентября  2015 года</w:t>
      </w:r>
    </w:p>
    <w:p w:rsidR="004D1AD1" w:rsidRDefault="004D1AD1" w:rsidP="004D1AD1">
      <w:pPr>
        <w:pStyle w:val="1e"/>
        <w:tabs>
          <w:tab w:val="left" w:pos="0"/>
        </w:tabs>
        <w:jc w:val="both"/>
        <w:rPr>
          <w:sz w:val="20"/>
        </w:rPr>
      </w:pPr>
    </w:p>
    <w:p w:rsidR="004D1AD1" w:rsidRPr="004D1AD1" w:rsidRDefault="004D1AD1" w:rsidP="004D1AD1">
      <w:pPr>
        <w:spacing w:after="0" w:line="240" w:lineRule="auto"/>
        <w:jc w:val="center"/>
        <w:rPr>
          <w:rFonts w:ascii="Times New Roman" w:hAnsi="Times New Roman"/>
          <w:bCs/>
          <w:sz w:val="18"/>
          <w:szCs w:val="18"/>
        </w:rPr>
      </w:pPr>
      <w:r w:rsidRPr="004D1AD1">
        <w:rPr>
          <w:rFonts w:ascii="Times New Roman" w:hAnsi="Times New Roman"/>
          <w:bCs/>
          <w:sz w:val="18"/>
          <w:szCs w:val="18"/>
        </w:rPr>
        <w:lastRenderedPageBreak/>
        <w:t>БОГУЧАНСКИЙ РАЙОННЫЙ СОВЕТ ДЕПУТАТОВ</w:t>
      </w:r>
    </w:p>
    <w:p w:rsidR="004D1AD1" w:rsidRPr="004D1AD1" w:rsidRDefault="004D1AD1" w:rsidP="004D1AD1">
      <w:pPr>
        <w:spacing w:after="0" w:line="240" w:lineRule="auto"/>
        <w:jc w:val="center"/>
        <w:rPr>
          <w:rFonts w:ascii="Times New Roman" w:hAnsi="Times New Roman"/>
          <w:bCs/>
          <w:sz w:val="18"/>
          <w:szCs w:val="18"/>
        </w:rPr>
      </w:pPr>
      <w:r w:rsidRPr="004D1AD1">
        <w:rPr>
          <w:rFonts w:ascii="Times New Roman" w:hAnsi="Times New Roman"/>
          <w:sz w:val="18"/>
          <w:szCs w:val="18"/>
        </w:rPr>
        <w:t>Р Е Ш Е Н И Е</w:t>
      </w:r>
    </w:p>
    <w:p w:rsidR="004D1AD1" w:rsidRPr="004D1AD1" w:rsidRDefault="004D1AD1" w:rsidP="004D1AD1">
      <w:pPr>
        <w:spacing w:after="0" w:line="240" w:lineRule="auto"/>
        <w:jc w:val="both"/>
        <w:rPr>
          <w:rFonts w:ascii="Times New Roman" w:hAnsi="Times New Roman"/>
          <w:b/>
          <w:bCs/>
          <w:sz w:val="20"/>
          <w:szCs w:val="20"/>
        </w:rPr>
      </w:pPr>
      <w:r w:rsidRPr="004D1AD1">
        <w:rPr>
          <w:rFonts w:ascii="Times New Roman" w:hAnsi="Times New Roman"/>
          <w:bCs/>
          <w:sz w:val="20"/>
          <w:szCs w:val="20"/>
        </w:rPr>
        <w:t xml:space="preserve">24.09.2015                                     </w:t>
      </w:r>
      <w:r>
        <w:rPr>
          <w:rFonts w:ascii="Times New Roman" w:hAnsi="Times New Roman"/>
          <w:bCs/>
          <w:sz w:val="20"/>
          <w:szCs w:val="20"/>
        </w:rPr>
        <w:t xml:space="preserve">                            </w:t>
      </w:r>
      <w:r w:rsidRPr="004D1AD1">
        <w:rPr>
          <w:rFonts w:ascii="Times New Roman" w:hAnsi="Times New Roman"/>
          <w:bCs/>
          <w:sz w:val="20"/>
          <w:szCs w:val="20"/>
        </w:rPr>
        <w:t xml:space="preserve">с. Богучаны                                    </w:t>
      </w:r>
      <w:r>
        <w:rPr>
          <w:rFonts w:ascii="Times New Roman" w:hAnsi="Times New Roman"/>
          <w:bCs/>
          <w:sz w:val="20"/>
          <w:szCs w:val="20"/>
        </w:rPr>
        <w:t xml:space="preserve">                                 </w:t>
      </w:r>
      <w:r w:rsidRPr="004D1AD1">
        <w:rPr>
          <w:rFonts w:ascii="Times New Roman" w:hAnsi="Times New Roman"/>
          <w:bCs/>
          <w:sz w:val="20"/>
          <w:szCs w:val="20"/>
        </w:rPr>
        <w:t>№ 1/1-4</w:t>
      </w:r>
    </w:p>
    <w:p w:rsidR="004D1AD1" w:rsidRPr="004D1AD1" w:rsidRDefault="004D1AD1" w:rsidP="004D1AD1">
      <w:pPr>
        <w:autoSpaceDE w:val="0"/>
        <w:autoSpaceDN w:val="0"/>
        <w:adjustRightInd w:val="0"/>
        <w:spacing w:after="0" w:line="240" w:lineRule="auto"/>
        <w:jc w:val="center"/>
        <w:rPr>
          <w:rFonts w:ascii="Times New Roman" w:hAnsi="Times New Roman"/>
          <w:sz w:val="20"/>
          <w:szCs w:val="20"/>
        </w:rPr>
      </w:pPr>
    </w:p>
    <w:p w:rsidR="004D1AD1" w:rsidRPr="004D1AD1" w:rsidRDefault="004D1AD1" w:rsidP="004D1AD1">
      <w:pPr>
        <w:autoSpaceDE w:val="0"/>
        <w:autoSpaceDN w:val="0"/>
        <w:adjustRightInd w:val="0"/>
        <w:spacing w:after="0" w:line="240" w:lineRule="auto"/>
        <w:jc w:val="center"/>
        <w:rPr>
          <w:rFonts w:ascii="Times New Roman" w:hAnsi="Times New Roman"/>
          <w:sz w:val="20"/>
          <w:szCs w:val="20"/>
        </w:rPr>
      </w:pPr>
      <w:r w:rsidRPr="004D1AD1">
        <w:rPr>
          <w:rFonts w:ascii="Times New Roman" w:hAnsi="Times New Roman"/>
          <w:sz w:val="20"/>
          <w:szCs w:val="20"/>
        </w:rPr>
        <w:t>О фракциях в Богучанском районном Совете депутатов</w:t>
      </w:r>
    </w:p>
    <w:p w:rsidR="004D1AD1" w:rsidRPr="004D1AD1" w:rsidRDefault="004D1AD1" w:rsidP="004D1AD1">
      <w:pPr>
        <w:pStyle w:val="1e"/>
        <w:ind w:left="40"/>
        <w:jc w:val="both"/>
        <w:rPr>
          <w:sz w:val="20"/>
        </w:rPr>
      </w:pPr>
    </w:p>
    <w:p w:rsidR="004D1AD1" w:rsidRPr="004D1AD1" w:rsidRDefault="004D1AD1" w:rsidP="004D1AD1">
      <w:pPr>
        <w:pStyle w:val="1e"/>
        <w:ind w:left="40" w:right="20" w:firstLine="680"/>
        <w:jc w:val="both"/>
        <w:rPr>
          <w:sz w:val="20"/>
        </w:rPr>
      </w:pPr>
      <w:r w:rsidRPr="004D1AD1">
        <w:rPr>
          <w:sz w:val="20"/>
        </w:rPr>
        <w:t>В соответствии со ст. 34, 36 Устава Богучанского района Красноярского края, ст.ст. 43 Регламента Богучанского районного Совета депутатов, утвержденного решением Богучанского районного Совета депутатов от 15.06.2015 № 48/1-389, Богучанский районный Совет депутатов РЕШИЛ:</w:t>
      </w:r>
    </w:p>
    <w:p w:rsidR="004D1AD1" w:rsidRPr="004D1AD1" w:rsidRDefault="004D1AD1" w:rsidP="004D1AD1">
      <w:pPr>
        <w:pStyle w:val="ConsPlusNormal"/>
        <w:ind w:firstLine="708"/>
        <w:jc w:val="both"/>
        <w:rPr>
          <w:rFonts w:ascii="Times New Roman" w:hAnsi="Times New Roman" w:cs="Times New Roman"/>
        </w:rPr>
      </w:pPr>
      <w:r w:rsidRPr="004D1AD1">
        <w:rPr>
          <w:rFonts w:ascii="Times New Roman" w:hAnsi="Times New Roman" w:cs="Times New Roman"/>
        </w:rPr>
        <w:t>1. Образовать в Богучанском районном Совете депутатов пятого созыва фракции:</w:t>
      </w:r>
    </w:p>
    <w:p w:rsidR="004D1AD1" w:rsidRPr="004D1AD1" w:rsidRDefault="004D1AD1" w:rsidP="004D1AD1">
      <w:pPr>
        <w:pStyle w:val="ConsPlusNormal"/>
        <w:ind w:firstLine="708"/>
        <w:jc w:val="both"/>
        <w:rPr>
          <w:rFonts w:ascii="Times New Roman" w:hAnsi="Times New Roman" w:cs="Times New Roman"/>
        </w:rPr>
      </w:pPr>
      <w:r w:rsidRPr="004D1AD1">
        <w:rPr>
          <w:rFonts w:ascii="Times New Roman" w:hAnsi="Times New Roman" w:cs="Times New Roman"/>
        </w:rPr>
        <w:t>Красноярского регионального отделения Всероссийской политической партии "ЕДИНАЯ РОССИЯ";</w:t>
      </w:r>
    </w:p>
    <w:p w:rsidR="004D1AD1" w:rsidRPr="004D1AD1" w:rsidRDefault="004D1AD1" w:rsidP="004D1AD1">
      <w:pPr>
        <w:pStyle w:val="ConsPlusNormal"/>
        <w:ind w:firstLine="708"/>
        <w:jc w:val="both"/>
        <w:rPr>
          <w:rStyle w:val="afffffb"/>
          <w:rFonts w:ascii="Times New Roman" w:hAnsi="Times New Roman" w:cs="Times New Roman"/>
          <w:b w:val="0"/>
          <w:color w:val="000000"/>
          <w:bdr w:val="none" w:sz="0" w:space="0" w:color="auto" w:frame="1"/>
          <w:shd w:val="clear" w:color="auto" w:fill="FFFFFF"/>
        </w:rPr>
      </w:pPr>
      <w:r w:rsidRPr="004D1AD1">
        <w:rPr>
          <w:rFonts w:ascii="Times New Roman" w:hAnsi="Times New Roman" w:cs="Times New Roman"/>
        </w:rPr>
        <w:t>Богучанского местного (районного) отделения Красноярского регионального (краевого) отделения Политической партии «КОММУНИСТИЧЕСКАЯ ПАРТИЯ РОССИЙСКОЙ ФЕДЕРАЦИИ»;</w:t>
      </w:r>
    </w:p>
    <w:p w:rsidR="004D1AD1" w:rsidRPr="004D1AD1" w:rsidRDefault="004D1AD1" w:rsidP="004D1AD1">
      <w:pPr>
        <w:pStyle w:val="ConsPlusNormal"/>
        <w:ind w:firstLine="708"/>
        <w:jc w:val="both"/>
        <w:rPr>
          <w:rFonts w:ascii="Times New Roman" w:hAnsi="Times New Roman" w:cs="Times New Roman"/>
        </w:rPr>
      </w:pPr>
      <w:r w:rsidRPr="004D1AD1">
        <w:rPr>
          <w:rFonts w:ascii="Times New Roman" w:hAnsi="Times New Roman" w:cs="Times New Roman"/>
        </w:rPr>
        <w:t>Красноярского регионального отделения Политической партии ЛДПР – Либерально-демократическая партия России.</w:t>
      </w:r>
    </w:p>
    <w:p w:rsidR="004D1AD1" w:rsidRPr="004D1AD1" w:rsidRDefault="004D1AD1" w:rsidP="004D1AD1">
      <w:pPr>
        <w:pStyle w:val="affff7"/>
        <w:autoSpaceDE w:val="0"/>
        <w:autoSpaceDN w:val="0"/>
        <w:adjustRightInd w:val="0"/>
        <w:spacing w:after="0" w:line="240" w:lineRule="auto"/>
        <w:ind w:left="0" w:firstLine="708"/>
        <w:jc w:val="both"/>
        <w:rPr>
          <w:rFonts w:ascii="Times New Roman" w:hAnsi="Times New Roman"/>
          <w:sz w:val="20"/>
          <w:szCs w:val="20"/>
        </w:rPr>
      </w:pPr>
      <w:r w:rsidRPr="004D1AD1">
        <w:rPr>
          <w:rFonts w:ascii="Times New Roman" w:hAnsi="Times New Roman"/>
          <w:sz w:val="20"/>
          <w:szCs w:val="20"/>
        </w:rPr>
        <w:t>2. Утвердить Положение о фракциях в Богучанском районном Совете депутатов</w:t>
      </w:r>
      <w:r>
        <w:rPr>
          <w:rFonts w:ascii="Times New Roman" w:hAnsi="Times New Roman"/>
          <w:sz w:val="20"/>
          <w:szCs w:val="20"/>
        </w:rPr>
        <w:t xml:space="preserve"> согласно </w:t>
      </w:r>
      <w:r w:rsidRPr="004D1AD1">
        <w:rPr>
          <w:rFonts w:ascii="Times New Roman" w:hAnsi="Times New Roman"/>
          <w:sz w:val="20"/>
          <w:szCs w:val="20"/>
        </w:rPr>
        <w:t>приложению.</w:t>
      </w:r>
    </w:p>
    <w:p w:rsidR="004D1AD1" w:rsidRPr="004D1AD1" w:rsidRDefault="004D1AD1" w:rsidP="004D1AD1">
      <w:pPr>
        <w:pStyle w:val="affff7"/>
        <w:autoSpaceDE w:val="0"/>
        <w:autoSpaceDN w:val="0"/>
        <w:adjustRightInd w:val="0"/>
        <w:spacing w:after="0" w:line="240" w:lineRule="auto"/>
        <w:ind w:left="0" w:firstLine="708"/>
        <w:jc w:val="both"/>
        <w:rPr>
          <w:rFonts w:ascii="Times New Roman" w:hAnsi="Times New Roman"/>
          <w:sz w:val="20"/>
          <w:szCs w:val="20"/>
        </w:rPr>
      </w:pPr>
      <w:r w:rsidRPr="004D1AD1">
        <w:rPr>
          <w:rFonts w:ascii="Times New Roman" w:hAnsi="Times New Roman"/>
          <w:sz w:val="20"/>
          <w:szCs w:val="20"/>
        </w:rPr>
        <w:t>3. Настоящее решение вступает в силу со дня принятия и подлежит</w:t>
      </w:r>
      <w:r>
        <w:rPr>
          <w:rFonts w:ascii="Times New Roman" w:hAnsi="Times New Roman"/>
          <w:sz w:val="20"/>
          <w:szCs w:val="20"/>
        </w:rPr>
        <w:t xml:space="preserve"> </w:t>
      </w:r>
      <w:r w:rsidRPr="004D1AD1">
        <w:rPr>
          <w:rFonts w:ascii="Times New Roman" w:hAnsi="Times New Roman"/>
          <w:sz w:val="20"/>
          <w:szCs w:val="20"/>
        </w:rPr>
        <w:t>опубликованию в Официальном вестнике Богучанского района.</w:t>
      </w:r>
    </w:p>
    <w:p w:rsidR="004D1AD1" w:rsidRPr="004D1AD1" w:rsidRDefault="004D1AD1" w:rsidP="004D1AD1">
      <w:pPr>
        <w:pStyle w:val="2fd"/>
        <w:tabs>
          <w:tab w:val="left" w:pos="1427"/>
        </w:tabs>
        <w:spacing w:line="240" w:lineRule="auto"/>
        <w:ind w:left="40"/>
        <w:jc w:val="both"/>
        <w:rPr>
          <w:rFonts w:ascii="Times New Roman" w:hAnsi="Times New Roman" w:cs="Times New Roman"/>
          <w:sz w:val="20"/>
          <w:szCs w:val="20"/>
          <w:shd w:val="clear" w:color="auto" w:fill="80FFFF"/>
          <w:lang w:val="ru-RU"/>
        </w:rPr>
      </w:pPr>
    </w:p>
    <w:p w:rsidR="0089655C" w:rsidRDefault="004D1AD1" w:rsidP="004D1AD1">
      <w:pPr>
        <w:pStyle w:val="1e"/>
        <w:tabs>
          <w:tab w:val="left" w:pos="0"/>
        </w:tabs>
        <w:jc w:val="both"/>
        <w:rPr>
          <w:sz w:val="20"/>
        </w:rPr>
      </w:pPr>
      <w:r w:rsidRPr="004D1AD1">
        <w:rPr>
          <w:sz w:val="20"/>
        </w:rPr>
        <w:t>Председатель</w:t>
      </w:r>
      <w:r w:rsidR="0089655C">
        <w:rPr>
          <w:sz w:val="20"/>
        </w:rPr>
        <w:t xml:space="preserve"> </w:t>
      </w:r>
      <w:r w:rsidRPr="004D1AD1">
        <w:rPr>
          <w:sz w:val="20"/>
        </w:rPr>
        <w:t xml:space="preserve">Богучанского </w:t>
      </w:r>
    </w:p>
    <w:p w:rsidR="004D1AD1" w:rsidRPr="004D1AD1" w:rsidRDefault="004D1AD1" w:rsidP="004D1AD1">
      <w:pPr>
        <w:pStyle w:val="1e"/>
        <w:tabs>
          <w:tab w:val="left" w:pos="0"/>
        </w:tabs>
        <w:jc w:val="both"/>
        <w:rPr>
          <w:sz w:val="20"/>
        </w:rPr>
      </w:pPr>
      <w:r w:rsidRPr="004D1AD1">
        <w:rPr>
          <w:sz w:val="20"/>
        </w:rPr>
        <w:t>районного</w:t>
      </w:r>
      <w:r w:rsidR="0089655C">
        <w:rPr>
          <w:sz w:val="20"/>
        </w:rPr>
        <w:t xml:space="preserve"> </w:t>
      </w:r>
      <w:r w:rsidRPr="004D1AD1">
        <w:rPr>
          <w:sz w:val="20"/>
        </w:rPr>
        <w:t xml:space="preserve">Совета депутатов                                                                               </w:t>
      </w:r>
      <w:r w:rsidR="0089655C">
        <w:rPr>
          <w:sz w:val="20"/>
        </w:rPr>
        <w:t xml:space="preserve">                                 </w:t>
      </w:r>
      <w:r w:rsidRPr="004D1AD1">
        <w:rPr>
          <w:sz w:val="20"/>
        </w:rPr>
        <w:t>Ю.А. Ефимов</w:t>
      </w:r>
    </w:p>
    <w:p w:rsidR="0089655C" w:rsidRDefault="0089655C" w:rsidP="004D1AD1">
      <w:pPr>
        <w:pStyle w:val="1e"/>
        <w:tabs>
          <w:tab w:val="left" w:pos="0"/>
        </w:tabs>
        <w:jc w:val="both"/>
        <w:rPr>
          <w:sz w:val="20"/>
        </w:rPr>
      </w:pPr>
    </w:p>
    <w:p w:rsidR="004D1AD1" w:rsidRPr="004D1AD1" w:rsidRDefault="004D1AD1" w:rsidP="0089655C">
      <w:pPr>
        <w:pStyle w:val="1e"/>
        <w:tabs>
          <w:tab w:val="left" w:pos="0"/>
        </w:tabs>
        <w:jc w:val="both"/>
        <w:rPr>
          <w:sz w:val="20"/>
        </w:rPr>
      </w:pPr>
      <w:r w:rsidRPr="004D1AD1">
        <w:rPr>
          <w:sz w:val="20"/>
        </w:rPr>
        <w:t>«24» сентября  2015 года</w:t>
      </w:r>
    </w:p>
    <w:p w:rsidR="004D1AD1" w:rsidRPr="0089655C" w:rsidRDefault="004D1AD1" w:rsidP="0089655C">
      <w:pPr>
        <w:spacing w:after="0" w:line="240" w:lineRule="auto"/>
        <w:ind w:left="4536"/>
        <w:jc w:val="right"/>
        <w:rPr>
          <w:rFonts w:ascii="Times New Roman" w:hAnsi="Times New Roman"/>
          <w:sz w:val="18"/>
          <w:szCs w:val="18"/>
        </w:rPr>
      </w:pPr>
      <w:r w:rsidRPr="0089655C">
        <w:rPr>
          <w:rFonts w:ascii="Times New Roman" w:hAnsi="Times New Roman"/>
          <w:sz w:val="18"/>
          <w:szCs w:val="18"/>
        </w:rPr>
        <w:t>Приложение к решению</w:t>
      </w:r>
    </w:p>
    <w:p w:rsidR="004D1AD1" w:rsidRPr="0089655C" w:rsidRDefault="004D1AD1" w:rsidP="0089655C">
      <w:pPr>
        <w:spacing w:after="0" w:line="240" w:lineRule="auto"/>
        <w:ind w:left="4536"/>
        <w:jc w:val="right"/>
        <w:rPr>
          <w:rFonts w:ascii="Times New Roman" w:hAnsi="Times New Roman"/>
          <w:sz w:val="18"/>
          <w:szCs w:val="18"/>
        </w:rPr>
      </w:pPr>
      <w:r w:rsidRPr="0089655C">
        <w:rPr>
          <w:rFonts w:ascii="Times New Roman" w:hAnsi="Times New Roman"/>
          <w:sz w:val="18"/>
          <w:szCs w:val="18"/>
        </w:rPr>
        <w:t>Богучанского районного Совета депутатов</w:t>
      </w:r>
    </w:p>
    <w:p w:rsidR="004D1AD1" w:rsidRPr="0089655C" w:rsidRDefault="004D1AD1" w:rsidP="0089655C">
      <w:pPr>
        <w:spacing w:after="0" w:line="240" w:lineRule="auto"/>
        <w:ind w:left="4536"/>
        <w:jc w:val="right"/>
        <w:rPr>
          <w:rFonts w:ascii="Times New Roman" w:hAnsi="Times New Roman"/>
          <w:sz w:val="18"/>
          <w:szCs w:val="18"/>
        </w:rPr>
      </w:pPr>
      <w:r w:rsidRPr="0089655C">
        <w:rPr>
          <w:rFonts w:ascii="Times New Roman" w:hAnsi="Times New Roman"/>
          <w:sz w:val="18"/>
          <w:szCs w:val="18"/>
        </w:rPr>
        <w:t xml:space="preserve">от </w:t>
      </w:r>
      <w:r w:rsidR="0089655C">
        <w:rPr>
          <w:rFonts w:ascii="Times New Roman" w:hAnsi="Times New Roman"/>
          <w:sz w:val="18"/>
          <w:szCs w:val="18"/>
        </w:rPr>
        <w:t>24</w:t>
      </w:r>
      <w:r w:rsidRPr="0089655C">
        <w:rPr>
          <w:rFonts w:ascii="Times New Roman" w:hAnsi="Times New Roman"/>
          <w:sz w:val="18"/>
          <w:szCs w:val="18"/>
        </w:rPr>
        <w:t xml:space="preserve">  сентября  2015 года</w:t>
      </w:r>
    </w:p>
    <w:p w:rsidR="004D1AD1" w:rsidRPr="004D1AD1" w:rsidRDefault="004D1AD1" w:rsidP="004D1AD1">
      <w:pPr>
        <w:spacing w:after="0" w:line="240" w:lineRule="auto"/>
        <w:rPr>
          <w:rFonts w:ascii="Times New Roman" w:hAnsi="Times New Roman"/>
          <w:sz w:val="20"/>
          <w:szCs w:val="20"/>
        </w:rPr>
      </w:pPr>
    </w:p>
    <w:p w:rsidR="004D1AD1" w:rsidRPr="004D1AD1" w:rsidRDefault="004D1AD1" w:rsidP="004D1AD1">
      <w:pPr>
        <w:spacing w:after="0" w:line="240" w:lineRule="auto"/>
        <w:jc w:val="center"/>
        <w:rPr>
          <w:rFonts w:ascii="Times New Roman" w:hAnsi="Times New Roman"/>
          <w:sz w:val="20"/>
          <w:szCs w:val="20"/>
        </w:rPr>
      </w:pPr>
      <w:r w:rsidRPr="004D1AD1">
        <w:rPr>
          <w:rFonts w:ascii="Times New Roman" w:hAnsi="Times New Roman"/>
          <w:sz w:val="20"/>
          <w:szCs w:val="20"/>
        </w:rPr>
        <w:t>Положение о фракциях в Богучанском районном Совете депутатов</w:t>
      </w:r>
    </w:p>
    <w:p w:rsidR="004D1AD1" w:rsidRPr="004D1AD1" w:rsidRDefault="004D1AD1" w:rsidP="004D1AD1">
      <w:pPr>
        <w:autoSpaceDE w:val="0"/>
        <w:autoSpaceDN w:val="0"/>
        <w:adjustRightInd w:val="0"/>
        <w:spacing w:after="0" w:line="240" w:lineRule="auto"/>
        <w:ind w:firstLine="720"/>
        <w:jc w:val="both"/>
        <w:outlineLvl w:val="0"/>
        <w:rPr>
          <w:rFonts w:ascii="Times New Roman" w:hAnsi="Times New Roman"/>
          <w:sz w:val="20"/>
          <w:szCs w:val="20"/>
        </w:rPr>
      </w:pPr>
    </w:p>
    <w:p w:rsidR="004D1AD1" w:rsidRPr="004D1AD1" w:rsidRDefault="0089655C" w:rsidP="0089655C">
      <w:pPr>
        <w:pStyle w:val="affff7"/>
        <w:autoSpaceDE w:val="0"/>
        <w:autoSpaceDN w:val="0"/>
        <w:adjustRightInd w:val="0"/>
        <w:spacing w:after="0" w:line="240" w:lineRule="auto"/>
        <w:ind w:left="0" w:firstLine="720"/>
        <w:jc w:val="both"/>
        <w:outlineLvl w:val="0"/>
        <w:rPr>
          <w:rFonts w:ascii="Times New Roman" w:hAnsi="Times New Roman"/>
          <w:sz w:val="20"/>
          <w:szCs w:val="20"/>
        </w:rPr>
      </w:pPr>
      <w:r>
        <w:rPr>
          <w:rFonts w:ascii="Times New Roman" w:hAnsi="Times New Roman"/>
          <w:sz w:val="20"/>
          <w:szCs w:val="20"/>
        </w:rPr>
        <w:t>1.</w:t>
      </w:r>
      <w:r w:rsidR="004D1AD1" w:rsidRPr="004D1AD1">
        <w:rPr>
          <w:rFonts w:ascii="Times New Roman" w:hAnsi="Times New Roman"/>
          <w:sz w:val="20"/>
          <w:szCs w:val="20"/>
        </w:rPr>
        <w:t>Настоящее Положение определяет принципы формирования и работы депутатских объединений (фракций) в Богучанском районном Совете депутатов (далее – Совет).</w:t>
      </w:r>
    </w:p>
    <w:p w:rsidR="004D1AD1" w:rsidRPr="004D1AD1" w:rsidRDefault="0089655C" w:rsidP="0089655C">
      <w:pPr>
        <w:pStyle w:val="affff7"/>
        <w:autoSpaceDE w:val="0"/>
        <w:autoSpaceDN w:val="0"/>
        <w:adjustRightInd w:val="0"/>
        <w:spacing w:after="0" w:line="240" w:lineRule="auto"/>
        <w:ind w:left="0" w:firstLine="720"/>
        <w:jc w:val="both"/>
        <w:outlineLvl w:val="0"/>
        <w:rPr>
          <w:rFonts w:ascii="Times New Roman" w:hAnsi="Times New Roman"/>
          <w:sz w:val="20"/>
          <w:szCs w:val="20"/>
        </w:rPr>
      </w:pPr>
      <w:r>
        <w:rPr>
          <w:rFonts w:ascii="Times New Roman" w:eastAsia="Times New Roman" w:hAnsi="Times New Roman"/>
          <w:sz w:val="20"/>
          <w:szCs w:val="20"/>
        </w:rPr>
        <w:t>2.</w:t>
      </w:r>
      <w:r w:rsidR="004D1AD1" w:rsidRPr="004D1AD1">
        <w:rPr>
          <w:rFonts w:ascii="Times New Roman" w:eastAsia="Times New Roman" w:hAnsi="Times New Roman"/>
          <w:sz w:val="20"/>
          <w:szCs w:val="20"/>
        </w:rPr>
        <w:t>Депутаты Совета входят в депутатские объединения (во фракции) (далее - фракци</w:t>
      </w:r>
      <w:r w:rsidR="004D1AD1" w:rsidRPr="004D1AD1">
        <w:rPr>
          <w:rFonts w:ascii="Times New Roman" w:hAnsi="Times New Roman"/>
          <w:sz w:val="20"/>
          <w:szCs w:val="20"/>
        </w:rPr>
        <w:t>и</w:t>
      </w:r>
      <w:r w:rsidR="004D1AD1" w:rsidRPr="004D1AD1">
        <w:rPr>
          <w:rFonts w:ascii="Times New Roman" w:eastAsia="Times New Roman" w:hAnsi="Times New Roman"/>
          <w:sz w:val="20"/>
          <w:szCs w:val="20"/>
        </w:rPr>
        <w:t>) в соответствии со статьёй 35.1 Федерального закона «Об общих принципах организации местного самоуправления в Российской Федерации».</w:t>
      </w:r>
    </w:p>
    <w:p w:rsidR="004D1AD1" w:rsidRPr="004D1AD1" w:rsidRDefault="0089655C" w:rsidP="0089655C">
      <w:pPr>
        <w:pStyle w:val="affff7"/>
        <w:autoSpaceDE w:val="0"/>
        <w:autoSpaceDN w:val="0"/>
        <w:adjustRightInd w:val="0"/>
        <w:spacing w:after="0" w:line="240" w:lineRule="auto"/>
        <w:ind w:left="0" w:firstLine="720"/>
        <w:jc w:val="both"/>
        <w:rPr>
          <w:rFonts w:ascii="Times New Roman" w:eastAsiaTheme="minorHAnsi" w:hAnsi="Times New Roman"/>
          <w:sz w:val="20"/>
          <w:szCs w:val="20"/>
        </w:rPr>
      </w:pPr>
      <w:r>
        <w:rPr>
          <w:rFonts w:ascii="Times New Roman" w:eastAsiaTheme="minorHAnsi" w:hAnsi="Times New Roman"/>
          <w:sz w:val="20"/>
          <w:szCs w:val="20"/>
        </w:rPr>
        <w:t>3.</w:t>
      </w:r>
      <w:r w:rsidR="004D1AD1" w:rsidRPr="004D1AD1">
        <w:rPr>
          <w:rFonts w:ascii="Times New Roman" w:eastAsiaTheme="minorHAnsi" w:hAnsi="Times New Roman"/>
          <w:sz w:val="20"/>
          <w:szCs w:val="20"/>
        </w:rPr>
        <w:t xml:space="preserve">Депутаты Совета,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во фракции. Фракция включает в себя всех депутатов (депутата), избранных (избранного) в составе соответствующего списка кандидатов. </w:t>
      </w:r>
    </w:p>
    <w:p w:rsidR="004D1AD1" w:rsidRPr="004D1AD1" w:rsidRDefault="004D1AD1" w:rsidP="0089655C">
      <w:pPr>
        <w:pStyle w:val="affff7"/>
        <w:autoSpaceDE w:val="0"/>
        <w:autoSpaceDN w:val="0"/>
        <w:adjustRightInd w:val="0"/>
        <w:spacing w:after="0" w:line="240" w:lineRule="auto"/>
        <w:ind w:left="0" w:firstLine="720"/>
        <w:jc w:val="both"/>
        <w:rPr>
          <w:rFonts w:ascii="Times New Roman" w:eastAsiaTheme="minorHAnsi" w:hAnsi="Times New Roman"/>
          <w:sz w:val="20"/>
          <w:szCs w:val="20"/>
        </w:rPr>
      </w:pPr>
      <w:r w:rsidRPr="004D1AD1">
        <w:rPr>
          <w:rFonts w:ascii="Times New Roman" w:eastAsiaTheme="minorHAnsi" w:hAnsi="Times New Roman"/>
          <w:sz w:val="20"/>
          <w:szCs w:val="20"/>
        </w:rPr>
        <w:t>Во фракции входят также депутаты, избранные по одномандатным избирательным округам, выдвинутые соответствующими политическими партиями (их региональными отделениями или иными структурными подразделениями).</w:t>
      </w:r>
    </w:p>
    <w:p w:rsidR="004D1AD1" w:rsidRPr="004D1AD1" w:rsidRDefault="004D1AD1" w:rsidP="0089655C">
      <w:pPr>
        <w:pStyle w:val="affff7"/>
        <w:autoSpaceDE w:val="0"/>
        <w:autoSpaceDN w:val="0"/>
        <w:adjustRightInd w:val="0"/>
        <w:spacing w:after="0" w:line="240" w:lineRule="auto"/>
        <w:ind w:left="0" w:firstLine="720"/>
        <w:jc w:val="both"/>
        <w:rPr>
          <w:rFonts w:ascii="Times New Roman" w:eastAsiaTheme="minorHAnsi" w:hAnsi="Times New Roman"/>
          <w:sz w:val="20"/>
          <w:szCs w:val="20"/>
        </w:rPr>
      </w:pPr>
      <w:r w:rsidRPr="004D1AD1">
        <w:rPr>
          <w:rFonts w:ascii="Times New Roman" w:hAnsi="Times New Roman"/>
          <w:sz w:val="20"/>
          <w:szCs w:val="20"/>
        </w:rPr>
        <w:t>4. Основными функциями фракций являются:</w:t>
      </w:r>
    </w:p>
    <w:p w:rsidR="004D1AD1" w:rsidRPr="004D1AD1" w:rsidRDefault="004D1AD1" w:rsidP="0089655C">
      <w:pPr>
        <w:pStyle w:val="affff7"/>
        <w:autoSpaceDE w:val="0"/>
        <w:autoSpaceDN w:val="0"/>
        <w:adjustRightInd w:val="0"/>
        <w:spacing w:after="0" w:line="240" w:lineRule="auto"/>
        <w:ind w:left="0" w:firstLine="720"/>
        <w:jc w:val="both"/>
        <w:rPr>
          <w:rFonts w:ascii="Times New Roman" w:hAnsi="Times New Roman"/>
          <w:sz w:val="20"/>
          <w:szCs w:val="20"/>
        </w:rPr>
      </w:pPr>
      <w:r w:rsidRPr="004D1AD1">
        <w:rPr>
          <w:rFonts w:ascii="Times New Roman" w:hAnsi="Times New Roman"/>
          <w:sz w:val="20"/>
          <w:szCs w:val="20"/>
        </w:rPr>
        <w:t>- согласование и проведение в Совете политики, отражающей позицию политической партии по наиболее важным вопросам общественно-политической жизни страны и деятельности государства с учетом местной специфики;</w:t>
      </w:r>
    </w:p>
    <w:p w:rsidR="004D1AD1" w:rsidRPr="004D1AD1" w:rsidRDefault="004D1AD1" w:rsidP="0089655C">
      <w:pPr>
        <w:pStyle w:val="affff7"/>
        <w:autoSpaceDE w:val="0"/>
        <w:autoSpaceDN w:val="0"/>
        <w:adjustRightInd w:val="0"/>
        <w:spacing w:after="0" w:line="240" w:lineRule="auto"/>
        <w:ind w:left="0" w:firstLine="720"/>
        <w:jc w:val="both"/>
        <w:rPr>
          <w:rFonts w:ascii="Times New Roman" w:hAnsi="Times New Roman"/>
          <w:sz w:val="20"/>
          <w:szCs w:val="20"/>
        </w:rPr>
      </w:pPr>
      <w:r w:rsidRPr="004D1AD1">
        <w:rPr>
          <w:rFonts w:ascii="Times New Roman" w:hAnsi="Times New Roman"/>
          <w:sz w:val="20"/>
          <w:szCs w:val="20"/>
        </w:rPr>
        <w:t>- реализация нормотворческой деятельности программных установок политических партий и политических объединений;</w:t>
      </w:r>
    </w:p>
    <w:p w:rsidR="004D1AD1" w:rsidRPr="004D1AD1" w:rsidRDefault="004D1AD1" w:rsidP="0089655C">
      <w:pPr>
        <w:pStyle w:val="affff7"/>
        <w:autoSpaceDE w:val="0"/>
        <w:autoSpaceDN w:val="0"/>
        <w:adjustRightInd w:val="0"/>
        <w:spacing w:after="0" w:line="240" w:lineRule="auto"/>
        <w:ind w:left="0" w:firstLine="720"/>
        <w:jc w:val="both"/>
        <w:rPr>
          <w:rFonts w:ascii="Times New Roman" w:hAnsi="Times New Roman"/>
          <w:sz w:val="20"/>
          <w:szCs w:val="20"/>
        </w:rPr>
      </w:pPr>
      <w:r w:rsidRPr="004D1AD1">
        <w:rPr>
          <w:rFonts w:ascii="Times New Roman" w:hAnsi="Times New Roman"/>
          <w:sz w:val="20"/>
          <w:szCs w:val="20"/>
        </w:rPr>
        <w:t>- организация обсуждения и выработки позиции депутатов по политическим и нормотворческим вопросам;</w:t>
      </w:r>
    </w:p>
    <w:p w:rsidR="004D1AD1" w:rsidRPr="004D1AD1" w:rsidRDefault="004D1AD1" w:rsidP="0089655C">
      <w:pPr>
        <w:pStyle w:val="affff7"/>
        <w:autoSpaceDE w:val="0"/>
        <w:autoSpaceDN w:val="0"/>
        <w:adjustRightInd w:val="0"/>
        <w:spacing w:after="0" w:line="240" w:lineRule="auto"/>
        <w:ind w:left="0" w:firstLine="720"/>
        <w:jc w:val="both"/>
        <w:rPr>
          <w:rFonts w:ascii="Times New Roman" w:hAnsi="Times New Roman"/>
          <w:sz w:val="20"/>
          <w:szCs w:val="20"/>
        </w:rPr>
      </w:pPr>
      <w:r w:rsidRPr="004D1AD1">
        <w:rPr>
          <w:rFonts w:ascii="Times New Roman" w:hAnsi="Times New Roman"/>
          <w:sz w:val="20"/>
          <w:szCs w:val="20"/>
        </w:rPr>
        <w:t>- обеспечение консолидированного голосования депутатов Совета, входящих во фракцию, по наиболее важным общественно-политическим вопросам, по которым на заседании фракции было принято соответствующее решение.</w:t>
      </w:r>
    </w:p>
    <w:p w:rsidR="0089655C" w:rsidRDefault="0089655C" w:rsidP="0089655C">
      <w:pPr>
        <w:pStyle w:val="ConsPlusNormal"/>
        <w:widowControl/>
        <w:ind w:left="720" w:firstLine="0"/>
        <w:jc w:val="both"/>
        <w:rPr>
          <w:rFonts w:ascii="Times New Roman" w:hAnsi="Times New Roman" w:cs="Times New Roman"/>
        </w:rPr>
      </w:pPr>
      <w:r>
        <w:rPr>
          <w:rFonts w:ascii="Times New Roman" w:hAnsi="Times New Roman" w:cs="Times New Roman"/>
        </w:rPr>
        <w:t>5.</w:t>
      </w:r>
      <w:r w:rsidR="004D1AD1" w:rsidRPr="004D1AD1">
        <w:rPr>
          <w:rFonts w:ascii="Times New Roman" w:hAnsi="Times New Roman" w:cs="Times New Roman"/>
        </w:rPr>
        <w:t>Внутренняя деятельность фракции организуется ею самостоятельно.</w:t>
      </w:r>
    </w:p>
    <w:p w:rsidR="0089655C" w:rsidRDefault="004D1AD1" w:rsidP="0089655C">
      <w:pPr>
        <w:pStyle w:val="ConsPlusNormal"/>
        <w:widowControl/>
        <w:ind w:left="720" w:firstLine="0"/>
        <w:jc w:val="both"/>
        <w:rPr>
          <w:rFonts w:ascii="Times New Roman" w:hAnsi="Times New Roman" w:cs="Times New Roman"/>
        </w:rPr>
      </w:pPr>
      <w:r w:rsidRPr="004D1AD1">
        <w:rPr>
          <w:rFonts w:ascii="Times New Roman" w:hAnsi="Times New Roman" w:cs="Times New Roman"/>
        </w:rPr>
        <w:t xml:space="preserve">Руководство фракцией осуществляет ее руководитель. </w:t>
      </w:r>
    </w:p>
    <w:p w:rsidR="004D1AD1" w:rsidRPr="004D1AD1" w:rsidRDefault="004D1AD1" w:rsidP="0089655C">
      <w:pPr>
        <w:pStyle w:val="ConsPlusNormal"/>
        <w:widowControl/>
        <w:ind w:left="720" w:firstLine="0"/>
        <w:jc w:val="both"/>
        <w:rPr>
          <w:rFonts w:ascii="Times New Roman" w:hAnsi="Times New Roman" w:cs="Times New Roman"/>
        </w:rPr>
      </w:pPr>
      <w:r w:rsidRPr="004D1AD1">
        <w:rPr>
          <w:rFonts w:ascii="Times New Roman" w:hAnsi="Times New Roman" w:cs="Times New Roman"/>
        </w:rPr>
        <w:t>Руководитель фракции:</w:t>
      </w:r>
    </w:p>
    <w:p w:rsidR="004D1AD1" w:rsidRPr="004D1AD1" w:rsidRDefault="004D1AD1" w:rsidP="0089655C">
      <w:pPr>
        <w:pStyle w:val="ConsPlusNormal"/>
        <w:ind w:left="720" w:firstLine="0"/>
        <w:jc w:val="both"/>
        <w:rPr>
          <w:rFonts w:ascii="Times New Roman" w:hAnsi="Times New Roman" w:cs="Times New Roman"/>
        </w:rPr>
      </w:pPr>
      <w:r w:rsidRPr="004D1AD1">
        <w:rPr>
          <w:rFonts w:ascii="Times New Roman" w:hAnsi="Times New Roman" w:cs="Times New Roman"/>
        </w:rPr>
        <w:t>- организует работу фракции;</w:t>
      </w:r>
    </w:p>
    <w:p w:rsidR="004D1AD1" w:rsidRPr="004D1AD1" w:rsidRDefault="004D1AD1" w:rsidP="0089655C">
      <w:pPr>
        <w:pStyle w:val="ConsPlusNormal"/>
        <w:ind w:left="720" w:firstLine="0"/>
        <w:jc w:val="both"/>
        <w:rPr>
          <w:rFonts w:ascii="Times New Roman" w:hAnsi="Times New Roman" w:cs="Times New Roman"/>
        </w:rPr>
      </w:pPr>
      <w:r w:rsidRPr="004D1AD1">
        <w:rPr>
          <w:rFonts w:ascii="Times New Roman" w:hAnsi="Times New Roman" w:cs="Times New Roman"/>
        </w:rPr>
        <w:t>- ведет заседания фракций;</w:t>
      </w:r>
    </w:p>
    <w:p w:rsidR="004D1AD1" w:rsidRPr="004D1AD1" w:rsidRDefault="004D1AD1" w:rsidP="0089655C">
      <w:pPr>
        <w:pStyle w:val="ConsPlusNormal"/>
        <w:ind w:left="720" w:firstLine="0"/>
        <w:jc w:val="both"/>
        <w:rPr>
          <w:rFonts w:ascii="Times New Roman" w:hAnsi="Times New Roman" w:cs="Times New Roman"/>
        </w:rPr>
      </w:pPr>
      <w:r w:rsidRPr="004D1AD1">
        <w:rPr>
          <w:rFonts w:ascii="Times New Roman" w:hAnsi="Times New Roman" w:cs="Times New Roman"/>
        </w:rPr>
        <w:t>- выступает от имени фракции на заседаниях Совета и в СМИ;</w:t>
      </w:r>
    </w:p>
    <w:p w:rsidR="004D1AD1" w:rsidRPr="004D1AD1" w:rsidRDefault="004D1AD1" w:rsidP="0089655C">
      <w:pPr>
        <w:pStyle w:val="ConsPlusNormal"/>
        <w:ind w:left="720" w:firstLine="0"/>
        <w:jc w:val="both"/>
        <w:rPr>
          <w:rFonts w:ascii="Times New Roman" w:hAnsi="Times New Roman" w:cs="Times New Roman"/>
        </w:rPr>
      </w:pPr>
      <w:r w:rsidRPr="004D1AD1">
        <w:rPr>
          <w:rFonts w:ascii="Times New Roman" w:hAnsi="Times New Roman" w:cs="Times New Roman"/>
        </w:rPr>
        <w:t>- представляет фракцию в отношениях с органами государственной власти, органами местного самоуправления, в том числе иных муниципальных образований района, общественными объединениями, учреждениями, организациями;</w:t>
      </w:r>
    </w:p>
    <w:p w:rsidR="004D1AD1" w:rsidRPr="004D1AD1" w:rsidRDefault="004D1AD1" w:rsidP="0089655C">
      <w:pPr>
        <w:pStyle w:val="ConsPlusNormal"/>
        <w:jc w:val="both"/>
        <w:rPr>
          <w:rFonts w:ascii="Times New Roman" w:hAnsi="Times New Roman" w:cs="Times New Roman"/>
        </w:rPr>
      </w:pPr>
      <w:r w:rsidRPr="004D1AD1">
        <w:rPr>
          <w:rFonts w:ascii="Times New Roman" w:hAnsi="Times New Roman" w:cs="Times New Roman"/>
        </w:rPr>
        <w:lastRenderedPageBreak/>
        <w:t>- подписывает протоколы заседаний и другие документы фракции;</w:t>
      </w:r>
    </w:p>
    <w:p w:rsidR="004D1AD1" w:rsidRPr="004D1AD1" w:rsidRDefault="004D1AD1" w:rsidP="0089655C">
      <w:pPr>
        <w:pStyle w:val="ConsPlusNormal"/>
        <w:jc w:val="both"/>
        <w:rPr>
          <w:rFonts w:ascii="Times New Roman" w:hAnsi="Times New Roman" w:cs="Times New Roman"/>
        </w:rPr>
      </w:pPr>
      <w:r w:rsidRPr="004D1AD1">
        <w:rPr>
          <w:rFonts w:ascii="Times New Roman" w:hAnsi="Times New Roman" w:cs="Times New Roman"/>
        </w:rPr>
        <w:t>- осуществляет иные полномочия, необходимые для обеспечения деятельности фракции.</w:t>
      </w:r>
    </w:p>
    <w:p w:rsidR="004D1AD1" w:rsidRPr="004D1AD1" w:rsidRDefault="004D1AD1" w:rsidP="0089655C">
      <w:pPr>
        <w:pStyle w:val="ConsPlusNormal"/>
        <w:jc w:val="both"/>
        <w:rPr>
          <w:rFonts w:ascii="Times New Roman" w:hAnsi="Times New Roman" w:cs="Times New Roman"/>
        </w:rPr>
      </w:pPr>
      <w:r w:rsidRPr="004D1AD1">
        <w:rPr>
          <w:rFonts w:ascii="Times New Roman" w:hAnsi="Times New Roman" w:cs="Times New Roman"/>
        </w:rPr>
        <w:t>В случае временного отсутствия руководителя фракции его функции исполняет заместитель или иное лицо, назначенное руководителем.</w:t>
      </w:r>
    </w:p>
    <w:p w:rsidR="004D1AD1" w:rsidRPr="004D1AD1" w:rsidRDefault="004D1AD1" w:rsidP="0089655C">
      <w:pPr>
        <w:pStyle w:val="ConsPlusNormal"/>
        <w:jc w:val="both"/>
        <w:rPr>
          <w:rFonts w:ascii="Times New Roman" w:hAnsi="Times New Roman" w:cs="Times New Roman"/>
        </w:rPr>
      </w:pPr>
      <w:r w:rsidRPr="004D1AD1">
        <w:rPr>
          <w:rFonts w:ascii="Times New Roman" w:hAnsi="Times New Roman" w:cs="Times New Roman"/>
        </w:rPr>
        <w:t>Заседания фракции правомочны, если на них присутствует более половины от общего числа членов фракции.</w:t>
      </w:r>
    </w:p>
    <w:p w:rsidR="004D1AD1" w:rsidRPr="004D1AD1" w:rsidRDefault="004D1AD1" w:rsidP="0089655C">
      <w:pPr>
        <w:pStyle w:val="ConsPlusNormal"/>
        <w:jc w:val="both"/>
        <w:rPr>
          <w:rFonts w:ascii="Times New Roman" w:hAnsi="Times New Roman" w:cs="Times New Roman"/>
        </w:rPr>
      </w:pPr>
      <w:r w:rsidRPr="004D1AD1">
        <w:rPr>
          <w:rFonts w:ascii="Times New Roman" w:hAnsi="Times New Roman" w:cs="Times New Roman"/>
        </w:rPr>
        <w:t>На заседании фракции вправе присутствовать председатель Совета, его заместитель, представители СМИ.</w:t>
      </w:r>
    </w:p>
    <w:p w:rsidR="004D1AD1" w:rsidRPr="004D1AD1" w:rsidRDefault="004D1AD1" w:rsidP="0089655C">
      <w:pPr>
        <w:pStyle w:val="ConsPlusNormal"/>
        <w:jc w:val="both"/>
        <w:rPr>
          <w:rFonts w:ascii="Times New Roman" w:hAnsi="Times New Roman" w:cs="Times New Roman"/>
        </w:rPr>
      </w:pPr>
      <w:r w:rsidRPr="004D1AD1">
        <w:rPr>
          <w:rFonts w:ascii="Times New Roman" w:hAnsi="Times New Roman" w:cs="Times New Roman"/>
        </w:rPr>
        <w:t>По решению фракции заседания могут быть закрытыми.</w:t>
      </w:r>
    </w:p>
    <w:p w:rsidR="004D1AD1" w:rsidRPr="004D1AD1" w:rsidRDefault="004D1AD1" w:rsidP="0089655C">
      <w:pPr>
        <w:pStyle w:val="ConsPlusNormal"/>
        <w:jc w:val="both"/>
        <w:rPr>
          <w:rFonts w:ascii="Times New Roman" w:hAnsi="Times New Roman" w:cs="Times New Roman"/>
        </w:rPr>
      </w:pPr>
      <w:r w:rsidRPr="004D1AD1">
        <w:rPr>
          <w:rFonts w:ascii="Times New Roman" w:hAnsi="Times New Roman" w:cs="Times New Roman"/>
        </w:rPr>
        <w:t>Решение фракции считается принятым, если за него проголосовало большинство от присутствующих на заседании членов фракции.</w:t>
      </w:r>
    </w:p>
    <w:p w:rsidR="004D1AD1" w:rsidRPr="004D1AD1" w:rsidRDefault="004D1AD1" w:rsidP="0089655C">
      <w:pPr>
        <w:pStyle w:val="ConsPlusNormal"/>
        <w:jc w:val="both"/>
        <w:rPr>
          <w:rFonts w:ascii="Times New Roman" w:hAnsi="Times New Roman" w:cs="Times New Roman"/>
        </w:rPr>
      </w:pPr>
      <w:r w:rsidRPr="004D1AD1">
        <w:rPr>
          <w:rFonts w:ascii="Times New Roman" w:hAnsi="Times New Roman" w:cs="Times New Roman"/>
        </w:rPr>
        <w:t>Протоколы, решения и иные документы, исходящие от фракции, оформляет секретарь фракции.</w:t>
      </w:r>
    </w:p>
    <w:p w:rsidR="004D1AD1" w:rsidRPr="004D1AD1" w:rsidRDefault="004D1AD1" w:rsidP="0089655C">
      <w:pPr>
        <w:pStyle w:val="ConsPlusNormal"/>
        <w:jc w:val="both"/>
        <w:rPr>
          <w:rFonts w:ascii="Times New Roman" w:hAnsi="Times New Roman" w:cs="Times New Roman"/>
        </w:rPr>
      </w:pPr>
      <w:r w:rsidRPr="004D1AD1">
        <w:rPr>
          <w:rFonts w:ascii="Times New Roman" w:hAnsi="Times New Roman" w:cs="Times New Roman"/>
        </w:rPr>
        <w:t>Руководитель фракции, заместитель руководителя фракции и секретарь фракции избираются из числа ее членов открытым голосованием большинством от установленного числа  членов фракции.</w:t>
      </w:r>
    </w:p>
    <w:p w:rsidR="004D1AD1" w:rsidRPr="004D1AD1" w:rsidRDefault="004D1AD1" w:rsidP="0089655C">
      <w:pPr>
        <w:pStyle w:val="ConsPlusNormal"/>
        <w:jc w:val="both"/>
        <w:rPr>
          <w:rFonts w:ascii="Times New Roman" w:hAnsi="Times New Roman" w:cs="Times New Roman"/>
        </w:rPr>
      </w:pPr>
      <w:r w:rsidRPr="004D1AD1">
        <w:rPr>
          <w:rFonts w:ascii="Times New Roman" w:hAnsi="Times New Roman" w:cs="Times New Roman"/>
        </w:rPr>
        <w:t>Допускается исполнение полномочий заместителя руководителя фракции и ее секретаря одним членом фракции.</w:t>
      </w:r>
    </w:p>
    <w:p w:rsidR="004D1AD1" w:rsidRPr="004D1AD1" w:rsidRDefault="004D1AD1" w:rsidP="0089655C">
      <w:pPr>
        <w:pStyle w:val="ConsPlusNormal"/>
        <w:jc w:val="both"/>
        <w:rPr>
          <w:rFonts w:ascii="Times New Roman" w:hAnsi="Times New Roman" w:cs="Times New Roman"/>
        </w:rPr>
      </w:pPr>
      <w:r w:rsidRPr="004D1AD1">
        <w:rPr>
          <w:rFonts w:ascii="Times New Roman" w:hAnsi="Times New Roman" w:cs="Times New Roman"/>
        </w:rPr>
        <w:t xml:space="preserve">   6. Члены фракции вправе:</w:t>
      </w:r>
    </w:p>
    <w:p w:rsidR="004D1AD1" w:rsidRPr="004D1AD1" w:rsidRDefault="004D1AD1" w:rsidP="0089655C">
      <w:pPr>
        <w:pStyle w:val="ConsPlusNormal"/>
        <w:jc w:val="both"/>
        <w:rPr>
          <w:rFonts w:ascii="Times New Roman" w:hAnsi="Times New Roman" w:cs="Times New Roman"/>
        </w:rPr>
      </w:pPr>
      <w:r w:rsidRPr="004D1AD1">
        <w:rPr>
          <w:rFonts w:ascii="Times New Roman" w:hAnsi="Times New Roman" w:cs="Times New Roman"/>
        </w:rPr>
        <w:t>- вносить председателю фракции предложения в проект повестки дня заседания;</w:t>
      </w:r>
    </w:p>
    <w:p w:rsidR="004D1AD1" w:rsidRPr="004D1AD1" w:rsidRDefault="004D1AD1" w:rsidP="0089655C">
      <w:pPr>
        <w:pStyle w:val="ConsPlusNormal"/>
        <w:jc w:val="both"/>
        <w:rPr>
          <w:rFonts w:ascii="Times New Roman" w:hAnsi="Times New Roman" w:cs="Times New Roman"/>
        </w:rPr>
      </w:pPr>
      <w:r w:rsidRPr="004D1AD1">
        <w:rPr>
          <w:rFonts w:ascii="Times New Roman" w:hAnsi="Times New Roman" w:cs="Times New Roman"/>
        </w:rPr>
        <w:t>- участвовать в обсуждении рассматриваемых вопросов;</w:t>
      </w:r>
    </w:p>
    <w:p w:rsidR="004D1AD1" w:rsidRPr="004D1AD1" w:rsidRDefault="004D1AD1" w:rsidP="0089655C">
      <w:pPr>
        <w:pStyle w:val="ConsPlusNormal"/>
        <w:jc w:val="both"/>
        <w:rPr>
          <w:rFonts w:ascii="Times New Roman" w:hAnsi="Times New Roman" w:cs="Times New Roman"/>
        </w:rPr>
      </w:pPr>
      <w:r w:rsidRPr="004D1AD1">
        <w:rPr>
          <w:rFonts w:ascii="Times New Roman" w:hAnsi="Times New Roman" w:cs="Times New Roman"/>
        </w:rPr>
        <w:t>- знакомиться с проектами принимаемых решений, принятыми решениями.</w:t>
      </w:r>
    </w:p>
    <w:p w:rsidR="004D1AD1" w:rsidRPr="004D1AD1" w:rsidRDefault="004D1AD1" w:rsidP="0089655C">
      <w:pPr>
        <w:pStyle w:val="ConsPlusNormal"/>
        <w:jc w:val="both"/>
        <w:rPr>
          <w:rFonts w:ascii="Times New Roman" w:hAnsi="Times New Roman" w:cs="Times New Roman"/>
        </w:rPr>
      </w:pPr>
      <w:r w:rsidRPr="004D1AD1">
        <w:rPr>
          <w:rFonts w:ascii="Times New Roman" w:hAnsi="Times New Roman" w:cs="Times New Roman"/>
        </w:rPr>
        <w:t xml:space="preserve"> Члены фракции обязаны:</w:t>
      </w:r>
    </w:p>
    <w:p w:rsidR="004D1AD1" w:rsidRPr="004D1AD1" w:rsidRDefault="004D1AD1" w:rsidP="0089655C">
      <w:pPr>
        <w:pStyle w:val="ConsPlusNormal"/>
        <w:jc w:val="both"/>
        <w:rPr>
          <w:rFonts w:ascii="Times New Roman" w:hAnsi="Times New Roman" w:cs="Times New Roman"/>
        </w:rPr>
      </w:pPr>
      <w:r w:rsidRPr="004D1AD1">
        <w:rPr>
          <w:rFonts w:ascii="Times New Roman" w:hAnsi="Times New Roman" w:cs="Times New Roman"/>
        </w:rPr>
        <w:t>- принимать участие в работе фракции;</w:t>
      </w:r>
    </w:p>
    <w:p w:rsidR="004D1AD1" w:rsidRPr="004D1AD1" w:rsidRDefault="004D1AD1" w:rsidP="0089655C">
      <w:pPr>
        <w:pStyle w:val="ConsPlusNormal"/>
        <w:jc w:val="both"/>
        <w:rPr>
          <w:rFonts w:ascii="Times New Roman" w:hAnsi="Times New Roman" w:cs="Times New Roman"/>
        </w:rPr>
      </w:pPr>
      <w:r w:rsidRPr="004D1AD1">
        <w:rPr>
          <w:rFonts w:ascii="Times New Roman" w:hAnsi="Times New Roman" w:cs="Times New Roman"/>
        </w:rPr>
        <w:t>- воздерживаться от заявлений от имени фракции, если они не соответствуют коллективной позиции, определенной решением фракции;</w:t>
      </w:r>
    </w:p>
    <w:p w:rsidR="004D1AD1" w:rsidRPr="004D1AD1" w:rsidRDefault="004D1AD1" w:rsidP="0089655C">
      <w:pPr>
        <w:pStyle w:val="ConsPlusNormal"/>
        <w:jc w:val="both"/>
        <w:rPr>
          <w:rFonts w:ascii="Times New Roman" w:hAnsi="Times New Roman" w:cs="Times New Roman"/>
        </w:rPr>
      </w:pPr>
      <w:r w:rsidRPr="004D1AD1">
        <w:rPr>
          <w:rFonts w:ascii="Times New Roman" w:hAnsi="Times New Roman" w:cs="Times New Roman"/>
        </w:rPr>
        <w:t>- голосовать на заседаниях Совета в точном соответствии с решениями, принятыми фракцией, по вопросу, вынесенному на голосование.</w:t>
      </w:r>
    </w:p>
    <w:p w:rsidR="004D1AD1" w:rsidRPr="004D1AD1" w:rsidRDefault="004D1AD1" w:rsidP="0089655C">
      <w:pPr>
        <w:pStyle w:val="ConsPlusNormal"/>
        <w:jc w:val="both"/>
        <w:rPr>
          <w:rFonts w:ascii="Times New Roman" w:hAnsi="Times New Roman" w:cs="Times New Roman"/>
        </w:rPr>
      </w:pPr>
      <w:r w:rsidRPr="004D1AD1">
        <w:rPr>
          <w:rFonts w:ascii="Times New Roman" w:hAnsi="Times New Roman" w:cs="Times New Roman"/>
        </w:rPr>
        <w:t>7. В случае если член фракции не исполняет обязанности, предусмотренные пунктом 6 настоящего Положения, два и более раза, он несет следующую ответственность:</w:t>
      </w:r>
    </w:p>
    <w:p w:rsidR="004D1AD1" w:rsidRPr="004D1AD1" w:rsidRDefault="004D1AD1" w:rsidP="0089655C">
      <w:pPr>
        <w:pStyle w:val="ConsPlusNormal"/>
        <w:jc w:val="both"/>
        <w:rPr>
          <w:rFonts w:ascii="Times New Roman" w:hAnsi="Times New Roman" w:cs="Times New Roman"/>
        </w:rPr>
      </w:pPr>
      <w:r w:rsidRPr="004D1AD1">
        <w:rPr>
          <w:rFonts w:ascii="Times New Roman" w:hAnsi="Times New Roman" w:cs="Times New Roman"/>
        </w:rPr>
        <w:t>- исключение из фракции;</w:t>
      </w:r>
    </w:p>
    <w:p w:rsidR="004D1AD1" w:rsidRPr="004D1AD1" w:rsidRDefault="004D1AD1" w:rsidP="0089655C">
      <w:pPr>
        <w:pStyle w:val="ConsPlusNormal"/>
        <w:jc w:val="both"/>
        <w:rPr>
          <w:rFonts w:ascii="Times New Roman" w:hAnsi="Times New Roman" w:cs="Times New Roman"/>
          <w:shd w:val="clear" w:color="auto" w:fill="FFFFFF"/>
        </w:rPr>
      </w:pPr>
      <w:r w:rsidRPr="004D1AD1">
        <w:rPr>
          <w:rFonts w:ascii="Times New Roman" w:hAnsi="Times New Roman" w:cs="Times New Roman"/>
        </w:rPr>
        <w:t xml:space="preserve">- постановка перед уполномоченным органом </w:t>
      </w:r>
      <w:r w:rsidRPr="004D1AD1">
        <w:rPr>
          <w:rFonts w:ascii="Times New Roman" w:eastAsiaTheme="minorHAnsi" w:hAnsi="Times New Roman" w:cs="Times New Roman"/>
          <w:lang w:eastAsia="en-US"/>
        </w:rPr>
        <w:t>политической партии (ее регионального отделения или иного структурного подразделения) вопроса об исключении соответствующего члена фракции из политической партии</w:t>
      </w:r>
      <w:r w:rsidRPr="004D1AD1">
        <w:rPr>
          <w:rFonts w:ascii="Times New Roman" w:hAnsi="Times New Roman" w:cs="Times New Roman"/>
          <w:color w:val="545454"/>
          <w:shd w:val="clear" w:color="auto" w:fill="FFFFFF"/>
        </w:rPr>
        <w:t xml:space="preserve"> </w:t>
      </w:r>
      <w:r w:rsidRPr="004D1AD1">
        <w:rPr>
          <w:rFonts w:ascii="Times New Roman" w:hAnsi="Times New Roman" w:cs="Times New Roman"/>
          <w:shd w:val="clear" w:color="auto" w:fill="FFFFFF"/>
        </w:rPr>
        <w:t>за действия, дискредитирующие партию, или иные действия (бездействие), наносящие ущерб политическим интересам партии.</w:t>
      </w:r>
    </w:p>
    <w:p w:rsidR="004D1AD1" w:rsidRDefault="004D1AD1" w:rsidP="0089655C">
      <w:pPr>
        <w:pStyle w:val="ConsPlusNormal"/>
        <w:jc w:val="both"/>
        <w:rPr>
          <w:rFonts w:ascii="Times New Roman" w:hAnsi="Times New Roman" w:cs="Times New Roman"/>
          <w:shd w:val="clear" w:color="auto" w:fill="FFFFFF"/>
        </w:rPr>
      </w:pPr>
      <w:r w:rsidRPr="004D1AD1">
        <w:rPr>
          <w:rFonts w:ascii="Times New Roman" w:hAnsi="Times New Roman" w:cs="Times New Roman"/>
          <w:shd w:val="clear" w:color="auto" w:fill="FFFFFF"/>
        </w:rPr>
        <w:t>Соответствующее решение принимается фракцией в порядке, предусмотренном действующим законодательством.</w:t>
      </w:r>
    </w:p>
    <w:p w:rsidR="00C4458A" w:rsidRDefault="00C4458A" w:rsidP="0089655C">
      <w:pPr>
        <w:pStyle w:val="ConsPlusNormal"/>
        <w:jc w:val="both"/>
        <w:rPr>
          <w:rFonts w:ascii="Times New Roman" w:hAnsi="Times New Roman" w:cs="Times New Roman"/>
          <w:shd w:val="clear" w:color="auto" w:fill="FFFFFF"/>
        </w:rPr>
      </w:pPr>
    </w:p>
    <w:p w:rsidR="000E75F5" w:rsidRPr="000E75F5" w:rsidRDefault="000E75F5" w:rsidP="000E75F5">
      <w:pPr>
        <w:spacing w:after="0" w:line="240" w:lineRule="auto"/>
        <w:jc w:val="center"/>
        <w:rPr>
          <w:rFonts w:ascii="Times New Roman" w:hAnsi="Times New Roman"/>
          <w:sz w:val="18"/>
          <w:szCs w:val="18"/>
        </w:rPr>
      </w:pPr>
      <w:r w:rsidRPr="000E75F5">
        <w:rPr>
          <w:rFonts w:ascii="Times New Roman" w:hAnsi="Times New Roman"/>
          <w:sz w:val="18"/>
          <w:szCs w:val="18"/>
        </w:rPr>
        <w:t>БОГУЧАНСКИЙ РАЙОННЫЙ СОВЕТ ДЕПУТАТОВ</w:t>
      </w:r>
    </w:p>
    <w:p w:rsidR="000E75F5" w:rsidRPr="000E75F5" w:rsidRDefault="000E75F5" w:rsidP="000E75F5">
      <w:pPr>
        <w:spacing w:after="0" w:line="240" w:lineRule="auto"/>
        <w:jc w:val="center"/>
        <w:rPr>
          <w:rFonts w:ascii="Times New Roman" w:hAnsi="Times New Roman"/>
          <w:sz w:val="18"/>
          <w:szCs w:val="18"/>
        </w:rPr>
      </w:pPr>
      <w:r w:rsidRPr="000E75F5">
        <w:rPr>
          <w:rFonts w:ascii="Times New Roman" w:hAnsi="Times New Roman"/>
          <w:sz w:val="18"/>
          <w:szCs w:val="18"/>
        </w:rPr>
        <w:t>РЕШЕНИЕ</w:t>
      </w:r>
    </w:p>
    <w:p w:rsidR="000E75F5" w:rsidRPr="000E75F5" w:rsidRDefault="000E75F5" w:rsidP="000E75F5">
      <w:pPr>
        <w:spacing w:after="0" w:line="240" w:lineRule="auto"/>
        <w:jc w:val="both"/>
        <w:rPr>
          <w:rFonts w:ascii="Times New Roman" w:hAnsi="Times New Roman"/>
          <w:sz w:val="20"/>
          <w:szCs w:val="20"/>
        </w:rPr>
      </w:pPr>
      <w:r w:rsidRPr="000E75F5">
        <w:rPr>
          <w:rFonts w:ascii="Times New Roman" w:hAnsi="Times New Roman"/>
          <w:sz w:val="20"/>
          <w:szCs w:val="20"/>
        </w:rPr>
        <w:t xml:space="preserve">24.09.2015                                    </w:t>
      </w:r>
      <w:r>
        <w:rPr>
          <w:rFonts w:ascii="Times New Roman" w:hAnsi="Times New Roman"/>
          <w:sz w:val="20"/>
          <w:szCs w:val="20"/>
        </w:rPr>
        <w:t xml:space="preserve">                           </w:t>
      </w:r>
      <w:r w:rsidRPr="000E75F5">
        <w:rPr>
          <w:rFonts w:ascii="Times New Roman" w:hAnsi="Times New Roman"/>
          <w:sz w:val="20"/>
          <w:szCs w:val="20"/>
        </w:rPr>
        <w:t xml:space="preserve"> с. Богучаны                                           </w:t>
      </w:r>
      <w:r>
        <w:rPr>
          <w:rFonts w:ascii="Times New Roman" w:hAnsi="Times New Roman"/>
          <w:sz w:val="20"/>
          <w:szCs w:val="20"/>
        </w:rPr>
        <w:t xml:space="preserve">                       </w:t>
      </w:r>
      <w:r w:rsidRPr="000E75F5">
        <w:rPr>
          <w:rFonts w:ascii="Times New Roman" w:hAnsi="Times New Roman"/>
          <w:sz w:val="20"/>
          <w:szCs w:val="20"/>
        </w:rPr>
        <w:t>№ 1/1-5</w:t>
      </w:r>
    </w:p>
    <w:p w:rsidR="000E75F5" w:rsidRPr="000E75F5" w:rsidRDefault="000E75F5" w:rsidP="000E75F5">
      <w:pPr>
        <w:spacing w:after="0" w:line="240" w:lineRule="auto"/>
        <w:ind w:firstLine="540"/>
        <w:jc w:val="both"/>
        <w:rPr>
          <w:rFonts w:ascii="Times New Roman" w:hAnsi="Times New Roman"/>
          <w:sz w:val="20"/>
          <w:szCs w:val="20"/>
        </w:rPr>
      </w:pPr>
    </w:p>
    <w:p w:rsidR="000E75F5" w:rsidRPr="000E75F5" w:rsidRDefault="000E75F5" w:rsidP="000E75F5">
      <w:pPr>
        <w:spacing w:line="240" w:lineRule="auto"/>
        <w:jc w:val="center"/>
        <w:rPr>
          <w:rFonts w:ascii="Times New Roman" w:hAnsi="Times New Roman"/>
          <w:sz w:val="20"/>
          <w:szCs w:val="20"/>
        </w:rPr>
      </w:pPr>
      <w:r w:rsidRPr="000E75F5">
        <w:rPr>
          <w:rFonts w:ascii="Times New Roman" w:hAnsi="Times New Roman"/>
          <w:sz w:val="20"/>
          <w:szCs w:val="20"/>
        </w:rPr>
        <w:t>О  внесении изменений и дополнений в решение Богучанского районного Совета депутатов от  19.12.2014 № 43/1-355</w:t>
      </w:r>
      <w:r>
        <w:rPr>
          <w:rFonts w:ascii="Times New Roman" w:hAnsi="Times New Roman"/>
          <w:sz w:val="20"/>
          <w:szCs w:val="20"/>
        </w:rPr>
        <w:t xml:space="preserve"> </w:t>
      </w:r>
      <w:r w:rsidRPr="000E75F5">
        <w:rPr>
          <w:rFonts w:ascii="Times New Roman" w:hAnsi="Times New Roman"/>
          <w:sz w:val="20"/>
          <w:szCs w:val="20"/>
        </w:rPr>
        <w:t>«О районном бюджете на 2015 год</w:t>
      </w:r>
      <w:r>
        <w:rPr>
          <w:rFonts w:ascii="Times New Roman" w:hAnsi="Times New Roman"/>
          <w:sz w:val="20"/>
          <w:szCs w:val="20"/>
        </w:rPr>
        <w:t xml:space="preserve"> </w:t>
      </w:r>
      <w:r w:rsidRPr="000E75F5">
        <w:rPr>
          <w:rFonts w:ascii="Times New Roman" w:hAnsi="Times New Roman"/>
          <w:sz w:val="20"/>
          <w:szCs w:val="20"/>
        </w:rPr>
        <w:t>и плановый период 2016-2017 годов»</w:t>
      </w:r>
    </w:p>
    <w:p w:rsidR="000E75F5" w:rsidRPr="000E75F5" w:rsidRDefault="000E75F5" w:rsidP="000E75F5">
      <w:pPr>
        <w:spacing w:after="0" w:line="240" w:lineRule="auto"/>
        <w:ind w:firstLine="720"/>
        <w:jc w:val="both"/>
        <w:rPr>
          <w:rFonts w:ascii="Times New Roman" w:hAnsi="Times New Roman"/>
          <w:sz w:val="20"/>
          <w:szCs w:val="20"/>
        </w:rPr>
      </w:pPr>
      <w:r w:rsidRPr="000E75F5">
        <w:rPr>
          <w:rFonts w:ascii="Times New Roman" w:hAnsi="Times New Roman"/>
          <w:sz w:val="20"/>
          <w:szCs w:val="20"/>
        </w:rPr>
        <w:t xml:space="preserve"> В соответствии со статьями 32, 36, 64, 65 Устава Богучанского района Красноярского края Богучанский районный Совет депутатов </w:t>
      </w:r>
      <w:r>
        <w:rPr>
          <w:rFonts w:ascii="Times New Roman" w:hAnsi="Times New Roman"/>
          <w:sz w:val="20"/>
          <w:szCs w:val="20"/>
        </w:rPr>
        <w:t xml:space="preserve"> </w:t>
      </w:r>
      <w:r w:rsidRPr="000E75F5">
        <w:rPr>
          <w:rFonts w:ascii="Times New Roman" w:hAnsi="Times New Roman"/>
          <w:sz w:val="20"/>
          <w:szCs w:val="20"/>
        </w:rPr>
        <w:t>РЕШИЛ:</w:t>
      </w:r>
    </w:p>
    <w:p w:rsidR="000E75F5" w:rsidRPr="000E75F5" w:rsidRDefault="000E75F5" w:rsidP="000E75F5">
      <w:pPr>
        <w:spacing w:after="0" w:line="240" w:lineRule="auto"/>
        <w:ind w:firstLine="720"/>
        <w:jc w:val="both"/>
        <w:rPr>
          <w:rFonts w:ascii="Times New Roman" w:hAnsi="Times New Roman"/>
          <w:sz w:val="20"/>
          <w:szCs w:val="20"/>
        </w:rPr>
      </w:pPr>
      <w:r w:rsidRPr="000E75F5">
        <w:rPr>
          <w:rFonts w:ascii="Times New Roman" w:hAnsi="Times New Roman"/>
          <w:sz w:val="20"/>
          <w:szCs w:val="20"/>
        </w:rPr>
        <w:t>1. Внести в  решение  Богучанского районного  Совета депутатов от 19.12.2014 № 43/1-355 «О районном бюджете на 2015 год и плановый период 2016-2017 годов»  следующие изменения:</w:t>
      </w:r>
    </w:p>
    <w:p w:rsidR="000E75F5" w:rsidRPr="000E75F5" w:rsidRDefault="000E75F5" w:rsidP="000E75F5">
      <w:pPr>
        <w:spacing w:after="0" w:line="240" w:lineRule="auto"/>
        <w:ind w:firstLine="720"/>
        <w:rPr>
          <w:rFonts w:ascii="Times New Roman" w:hAnsi="Times New Roman"/>
          <w:sz w:val="20"/>
          <w:szCs w:val="20"/>
        </w:rPr>
      </w:pPr>
      <w:r w:rsidRPr="000E75F5">
        <w:rPr>
          <w:rFonts w:ascii="Times New Roman" w:hAnsi="Times New Roman"/>
          <w:sz w:val="20"/>
          <w:szCs w:val="20"/>
        </w:rPr>
        <w:t>1.1. в пункте 1:</w:t>
      </w:r>
    </w:p>
    <w:p w:rsidR="000E75F5" w:rsidRPr="000E75F5" w:rsidRDefault="000E75F5" w:rsidP="000E75F5">
      <w:pPr>
        <w:spacing w:after="0" w:line="240" w:lineRule="auto"/>
        <w:rPr>
          <w:rFonts w:ascii="Times New Roman" w:hAnsi="Times New Roman"/>
          <w:sz w:val="20"/>
          <w:szCs w:val="20"/>
        </w:rPr>
      </w:pPr>
      <w:r w:rsidRPr="000E75F5">
        <w:rPr>
          <w:rFonts w:ascii="Times New Roman" w:hAnsi="Times New Roman"/>
          <w:sz w:val="20"/>
          <w:szCs w:val="20"/>
        </w:rPr>
        <w:t xml:space="preserve">          </w:t>
      </w:r>
      <w:r>
        <w:rPr>
          <w:rFonts w:ascii="Times New Roman" w:hAnsi="Times New Roman"/>
          <w:sz w:val="20"/>
          <w:szCs w:val="20"/>
        </w:rPr>
        <w:tab/>
      </w:r>
      <w:r w:rsidRPr="000E75F5">
        <w:rPr>
          <w:rFonts w:ascii="Times New Roman" w:hAnsi="Times New Roman"/>
          <w:sz w:val="20"/>
          <w:szCs w:val="20"/>
        </w:rPr>
        <w:t>в  подпункте    1.1)  цифры  «1 859 915 451,05»</w:t>
      </w:r>
      <w:r>
        <w:rPr>
          <w:rFonts w:ascii="Times New Roman" w:hAnsi="Times New Roman"/>
          <w:sz w:val="20"/>
          <w:szCs w:val="20"/>
        </w:rPr>
        <w:t xml:space="preserve"> заменить цифрами </w:t>
      </w:r>
      <w:r w:rsidRPr="000E75F5">
        <w:rPr>
          <w:rFonts w:ascii="Times New Roman" w:hAnsi="Times New Roman"/>
          <w:sz w:val="20"/>
          <w:szCs w:val="20"/>
        </w:rPr>
        <w:t>«1 871 148 929,56» ;</w:t>
      </w:r>
    </w:p>
    <w:p w:rsidR="000E75F5" w:rsidRPr="000E75F5" w:rsidRDefault="000E75F5" w:rsidP="000E75F5">
      <w:pPr>
        <w:spacing w:after="0" w:line="240" w:lineRule="auto"/>
        <w:ind w:firstLine="720"/>
        <w:jc w:val="both"/>
        <w:rPr>
          <w:rFonts w:ascii="Times New Roman" w:hAnsi="Times New Roman"/>
          <w:sz w:val="20"/>
          <w:szCs w:val="20"/>
        </w:rPr>
      </w:pPr>
      <w:r w:rsidRPr="000E75F5">
        <w:rPr>
          <w:rFonts w:ascii="Times New Roman" w:hAnsi="Times New Roman"/>
          <w:sz w:val="20"/>
          <w:szCs w:val="20"/>
        </w:rPr>
        <w:t xml:space="preserve"> в подпункте 1.2) цифры «2 013 606 423,32» заменить цифрами «2 044 839 901,83»;</w:t>
      </w:r>
    </w:p>
    <w:p w:rsidR="000E75F5" w:rsidRPr="000E75F5" w:rsidRDefault="000E75F5" w:rsidP="000E75F5">
      <w:pPr>
        <w:spacing w:after="0" w:line="240" w:lineRule="auto"/>
        <w:ind w:firstLine="720"/>
        <w:jc w:val="both"/>
        <w:rPr>
          <w:rFonts w:ascii="Times New Roman" w:hAnsi="Times New Roman"/>
          <w:sz w:val="20"/>
          <w:szCs w:val="20"/>
        </w:rPr>
      </w:pPr>
      <w:r w:rsidRPr="000E75F5">
        <w:rPr>
          <w:rFonts w:ascii="Times New Roman" w:hAnsi="Times New Roman"/>
          <w:sz w:val="20"/>
          <w:szCs w:val="20"/>
        </w:rPr>
        <w:t>в подпункте 1.3) цифры «153 690 972,27» заменить цифрами «173 690 972,27»;</w:t>
      </w:r>
    </w:p>
    <w:p w:rsidR="000E75F5" w:rsidRPr="000E75F5" w:rsidRDefault="000E75F5" w:rsidP="000E75F5">
      <w:pPr>
        <w:spacing w:after="0" w:line="240" w:lineRule="auto"/>
        <w:ind w:firstLine="720"/>
        <w:jc w:val="both"/>
        <w:rPr>
          <w:rFonts w:ascii="Times New Roman" w:hAnsi="Times New Roman"/>
          <w:sz w:val="20"/>
          <w:szCs w:val="20"/>
        </w:rPr>
      </w:pPr>
      <w:r w:rsidRPr="000E75F5">
        <w:rPr>
          <w:rFonts w:ascii="Times New Roman" w:hAnsi="Times New Roman"/>
          <w:sz w:val="20"/>
          <w:szCs w:val="20"/>
        </w:rPr>
        <w:t>в подпункте 1.4) цифры «153 690 972,27» заменить цифрами «173 690 972,27»;</w:t>
      </w:r>
    </w:p>
    <w:p w:rsidR="000E75F5" w:rsidRPr="000E75F5" w:rsidRDefault="000E75F5" w:rsidP="000E75F5">
      <w:pPr>
        <w:spacing w:after="0" w:line="240" w:lineRule="auto"/>
        <w:rPr>
          <w:rFonts w:ascii="Times New Roman" w:hAnsi="Times New Roman"/>
          <w:sz w:val="20"/>
          <w:szCs w:val="20"/>
        </w:rPr>
      </w:pPr>
      <w:r w:rsidRPr="000E75F5">
        <w:rPr>
          <w:rFonts w:ascii="Times New Roman" w:hAnsi="Times New Roman"/>
          <w:sz w:val="20"/>
          <w:szCs w:val="20"/>
        </w:rPr>
        <w:t xml:space="preserve">         </w:t>
      </w:r>
      <w:r>
        <w:rPr>
          <w:rFonts w:ascii="Times New Roman" w:hAnsi="Times New Roman"/>
          <w:sz w:val="20"/>
          <w:szCs w:val="20"/>
        </w:rPr>
        <w:tab/>
      </w:r>
      <w:r w:rsidRPr="000E75F5">
        <w:rPr>
          <w:rFonts w:ascii="Times New Roman" w:hAnsi="Times New Roman"/>
          <w:sz w:val="20"/>
          <w:szCs w:val="20"/>
        </w:rPr>
        <w:t xml:space="preserve"> в  подпункте    2.1)  цифры  «1 618 796 787,71</w:t>
      </w:r>
      <w:r>
        <w:rPr>
          <w:rFonts w:ascii="Times New Roman" w:hAnsi="Times New Roman"/>
          <w:sz w:val="20"/>
          <w:szCs w:val="20"/>
        </w:rPr>
        <w:t xml:space="preserve">» заменить цифрами  </w:t>
      </w:r>
      <w:r w:rsidRPr="000E75F5">
        <w:rPr>
          <w:rFonts w:ascii="Times New Roman" w:hAnsi="Times New Roman"/>
          <w:sz w:val="20"/>
          <w:szCs w:val="20"/>
        </w:rPr>
        <w:t>«1 709 875 834,51» ;</w:t>
      </w:r>
    </w:p>
    <w:p w:rsidR="000E75F5" w:rsidRPr="000E75F5" w:rsidRDefault="000E75F5" w:rsidP="000E75F5">
      <w:pPr>
        <w:spacing w:after="0" w:line="240" w:lineRule="auto"/>
        <w:ind w:firstLine="720"/>
        <w:jc w:val="both"/>
        <w:rPr>
          <w:rFonts w:ascii="Times New Roman" w:hAnsi="Times New Roman"/>
          <w:sz w:val="20"/>
          <w:szCs w:val="20"/>
        </w:rPr>
      </w:pPr>
      <w:r w:rsidRPr="000E75F5">
        <w:rPr>
          <w:rFonts w:ascii="Times New Roman" w:hAnsi="Times New Roman"/>
          <w:sz w:val="20"/>
          <w:szCs w:val="20"/>
        </w:rPr>
        <w:t xml:space="preserve"> в подпункте 2.2) цифры «1 684 887 048,96» заменить цифрами «1 775 966 095,76»;</w:t>
      </w:r>
    </w:p>
    <w:p w:rsidR="000E75F5" w:rsidRPr="000E75F5" w:rsidRDefault="000E75F5" w:rsidP="000E75F5">
      <w:pPr>
        <w:spacing w:after="0" w:line="240" w:lineRule="auto"/>
        <w:ind w:firstLine="720"/>
        <w:jc w:val="both"/>
        <w:rPr>
          <w:rFonts w:ascii="Times New Roman" w:hAnsi="Times New Roman"/>
          <w:sz w:val="20"/>
          <w:szCs w:val="20"/>
        </w:rPr>
      </w:pPr>
      <w:r w:rsidRPr="000E75F5">
        <w:rPr>
          <w:rFonts w:ascii="Times New Roman" w:hAnsi="Times New Roman"/>
          <w:sz w:val="20"/>
          <w:szCs w:val="20"/>
        </w:rPr>
        <w:t>1.2. в пункте 13 цифры «25 751 239» заменить  цифрами «25 618 499»;</w:t>
      </w:r>
    </w:p>
    <w:p w:rsidR="000E75F5" w:rsidRPr="000E75F5" w:rsidRDefault="000E75F5" w:rsidP="000E75F5">
      <w:pPr>
        <w:spacing w:after="0" w:line="240" w:lineRule="auto"/>
        <w:ind w:firstLine="720"/>
        <w:jc w:val="both"/>
        <w:rPr>
          <w:rFonts w:ascii="Times New Roman" w:hAnsi="Times New Roman"/>
          <w:sz w:val="20"/>
          <w:szCs w:val="20"/>
        </w:rPr>
      </w:pPr>
      <w:r w:rsidRPr="000E75F5">
        <w:rPr>
          <w:rFonts w:ascii="Times New Roman" w:hAnsi="Times New Roman"/>
          <w:sz w:val="20"/>
          <w:szCs w:val="20"/>
        </w:rPr>
        <w:t>1.3. в подпункте 1.1) пункта 14  цифры  «43 180 705»; заменить цифрами «44 346 400»;</w:t>
      </w:r>
    </w:p>
    <w:p w:rsidR="000E75F5" w:rsidRPr="000E75F5" w:rsidRDefault="000E75F5" w:rsidP="000E75F5">
      <w:pPr>
        <w:spacing w:after="0" w:line="240" w:lineRule="auto"/>
        <w:ind w:firstLine="720"/>
        <w:jc w:val="both"/>
        <w:rPr>
          <w:rFonts w:ascii="Times New Roman" w:hAnsi="Times New Roman"/>
          <w:sz w:val="20"/>
          <w:szCs w:val="20"/>
        </w:rPr>
      </w:pPr>
      <w:r w:rsidRPr="000E75F5">
        <w:rPr>
          <w:rFonts w:ascii="Times New Roman" w:hAnsi="Times New Roman"/>
          <w:sz w:val="20"/>
          <w:szCs w:val="20"/>
        </w:rPr>
        <w:t>1.4. в пункте 15:</w:t>
      </w:r>
    </w:p>
    <w:p w:rsidR="000E75F5" w:rsidRPr="000E75F5" w:rsidRDefault="000E75F5" w:rsidP="000E75F5">
      <w:pPr>
        <w:spacing w:after="0" w:line="240" w:lineRule="auto"/>
        <w:ind w:firstLine="708"/>
        <w:jc w:val="both"/>
        <w:rPr>
          <w:rFonts w:ascii="Times New Roman" w:hAnsi="Times New Roman"/>
          <w:sz w:val="20"/>
          <w:szCs w:val="20"/>
        </w:rPr>
      </w:pPr>
      <w:r w:rsidRPr="000E75F5">
        <w:rPr>
          <w:rFonts w:ascii="Times New Roman" w:hAnsi="Times New Roman"/>
          <w:sz w:val="20"/>
          <w:szCs w:val="20"/>
        </w:rPr>
        <w:t>в подпункте 5) цифры «870» заменить цифрами «379,96»;</w:t>
      </w:r>
    </w:p>
    <w:p w:rsidR="000E75F5" w:rsidRPr="000E75F5" w:rsidRDefault="000E75F5" w:rsidP="000E75F5">
      <w:pPr>
        <w:spacing w:after="0" w:line="240" w:lineRule="auto"/>
        <w:ind w:firstLine="708"/>
        <w:jc w:val="both"/>
        <w:rPr>
          <w:rFonts w:ascii="Times New Roman" w:hAnsi="Times New Roman"/>
          <w:sz w:val="20"/>
          <w:szCs w:val="20"/>
        </w:rPr>
      </w:pPr>
      <w:r w:rsidRPr="000E75F5">
        <w:rPr>
          <w:rFonts w:ascii="Times New Roman" w:hAnsi="Times New Roman"/>
          <w:sz w:val="20"/>
          <w:szCs w:val="20"/>
        </w:rPr>
        <w:t>подпункт 17) изложить в новой редакции:</w:t>
      </w:r>
    </w:p>
    <w:p w:rsidR="000E75F5" w:rsidRPr="000E75F5" w:rsidRDefault="000E75F5" w:rsidP="000E75F5">
      <w:pPr>
        <w:spacing w:after="0" w:line="240" w:lineRule="auto"/>
        <w:ind w:firstLine="540"/>
        <w:jc w:val="both"/>
        <w:rPr>
          <w:rFonts w:ascii="Times New Roman" w:hAnsi="Times New Roman"/>
          <w:sz w:val="20"/>
          <w:szCs w:val="20"/>
        </w:rPr>
      </w:pPr>
      <w:r>
        <w:rPr>
          <w:rFonts w:ascii="Times New Roman" w:hAnsi="Times New Roman"/>
          <w:sz w:val="20"/>
          <w:szCs w:val="20"/>
        </w:rPr>
        <w:tab/>
      </w:r>
      <w:r w:rsidRPr="000E75F5">
        <w:rPr>
          <w:rFonts w:ascii="Times New Roman" w:hAnsi="Times New Roman"/>
          <w:sz w:val="20"/>
          <w:szCs w:val="20"/>
        </w:rPr>
        <w:t xml:space="preserve">«17) софинансирование за счет средств местного бюджета  на проведение реконструкции или капитального ремонта зданий общеобразовательных учреждений Красноярского края, находящихся в аварийном состоянии, в рамках подпрограммы «Развитие дошкольного, общего и дополнительного </w:t>
      </w:r>
      <w:r w:rsidRPr="000E75F5">
        <w:rPr>
          <w:rFonts w:ascii="Times New Roman" w:hAnsi="Times New Roman"/>
          <w:sz w:val="20"/>
          <w:szCs w:val="20"/>
        </w:rPr>
        <w:lastRenderedPageBreak/>
        <w:t>образования детей» муниципальной  программы  «Развитие образования Богучанского района» в 2015 году в сумме  3 279 734,10 рублей и 2016 году в сумме 1 571 150 рублей»;</w:t>
      </w:r>
    </w:p>
    <w:p w:rsidR="000E75F5" w:rsidRPr="000E75F5" w:rsidRDefault="000E75F5" w:rsidP="000E75F5">
      <w:pPr>
        <w:spacing w:after="0" w:line="240" w:lineRule="auto"/>
        <w:ind w:firstLine="708"/>
        <w:jc w:val="both"/>
        <w:rPr>
          <w:rFonts w:ascii="Times New Roman" w:hAnsi="Times New Roman"/>
          <w:sz w:val="20"/>
          <w:szCs w:val="20"/>
        </w:rPr>
      </w:pPr>
      <w:r w:rsidRPr="000E75F5">
        <w:rPr>
          <w:rFonts w:ascii="Times New Roman" w:hAnsi="Times New Roman"/>
          <w:sz w:val="20"/>
          <w:szCs w:val="20"/>
        </w:rPr>
        <w:t>в подпункте 19) цифры «1 000 000» заменить цифрами «6 000»;</w:t>
      </w:r>
    </w:p>
    <w:p w:rsidR="000E75F5" w:rsidRPr="000E75F5" w:rsidRDefault="000E75F5" w:rsidP="000E75F5">
      <w:pPr>
        <w:spacing w:after="0" w:line="240" w:lineRule="auto"/>
        <w:ind w:firstLine="708"/>
        <w:jc w:val="both"/>
        <w:rPr>
          <w:rFonts w:ascii="Times New Roman" w:hAnsi="Times New Roman"/>
          <w:sz w:val="20"/>
          <w:szCs w:val="20"/>
        </w:rPr>
      </w:pPr>
      <w:r w:rsidRPr="000E75F5">
        <w:rPr>
          <w:rFonts w:ascii="Times New Roman" w:hAnsi="Times New Roman"/>
          <w:sz w:val="20"/>
          <w:szCs w:val="20"/>
        </w:rPr>
        <w:t>1.5. в пункте 20:</w:t>
      </w:r>
    </w:p>
    <w:p w:rsidR="000E75F5" w:rsidRPr="000E75F5" w:rsidRDefault="000E75F5" w:rsidP="000E75F5">
      <w:pPr>
        <w:spacing w:after="0" w:line="240" w:lineRule="auto"/>
        <w:ind w:firstLine="708"/>
        <w:jc w:val="both"/>
        <w:rPr>
          <w:rFonts w:ascii="Times New Roman" w:hAnsi="Times New Roman"/>
          <w:sz w:val="20"/>
          <w:szCs w:val="20"/>
        </w:rPr>
      </w:pPr>
      <w:r w:rsidRPr="000E75F5">
        <w:rPr>
          <w:rFonts w:ascii="Times New Roman" w:hAnsi="Times New Roman"/>
          <w:sz w:val="20"/>
          <w:szCs w:val="20"/>
        </w:rPr>
        <w:t>в подпункте 1 слова «на 1 января 2016 года в сумме 0 рублей» заменить словами «на 1 января 2016 года в сумме 20 000 000 рублей»;</w:t>
      </w:r>
    </w:p>
    <w:p w:rsidR="000E75F5" w:rsidRPr="000E75F5" w:rsidRDefault="000E75F5" w:rsidP="000E75F5">
      <w:pPr>
        <w:spacing w:after="0" w:line="240" w:lineRule="auto"/>
        <w:ind w:firstLine="708"/>
        <w:jc w:val="both"/>
        <w:rPr>
          <w:rFonts w:ascii="Times New Roman" w:hAnsi="Times New Roman"/>
          <w:sz w:val="20"/>
          <w:szCs w:val="20"/>
        </w:rPr>
      </w:pPr>
      <w:r w:rsidRPr="000E75F5">
        <w:rPr>
          <w:rFonts w:ascii="Times New Roman" w:hAnsi="Times New Roman"/>
          <w:sz w:val="20"/>
          <w:szCs w:val="20"/>
        </w:rPr>
        <w:t>в подпункте  2 слова «в 2015 году  сумму 50 856 рублей, в 2016 году  сумму 50 856 рублей»  заменить словами «в 2015 году  сумму 68 938 рублей, в 2016 году  сумму 273 493 рублей»;</w:t>
      </w:r>
    </w:p>
    <w:p w:rsidR="000E75F5" w:rsidRPr="000E75F5" w:rsidRDefault="000E75F5" w:rsidP="000E75F5">
      <w:pPr>
        <w:spacing w:after="0" w:line="240" w:lineRule="auto"/>
        <w:ind w:firstLine="708"/>
        <w:jc w:val="both"/>
        <w:rPr>
          <w:rFonts w:ascii="Times New Roman" w:hAnsi="Times New Roman"/>
          <w:sz w:val="20"/>
          <w:szCs w:val="20"/>
        </w:rPr>
      </w:pPr>
      <w:r w:rsidRPr="000E75F5">
        <w:rPr>
          <w:rFonts w:ascii="Times New Roman" w:hAnsi="Times New Roman"/>
          <w:sz w:val="20"/>
          <w:szCs w:val="20"/>
        </w:rPr>
        <w:t xml:space="preserve"> в подпункте 3 цифры   «182 563 082,32» заменить цифрами «186 412 880,95».</w:t>
      </w:r>
    </w:p>
    <w:p w:rsidR="000E75F5" w:rsidRPr="000E75F5" w:rsidRDefault="000E75F5" w:rsidP="000E75F5">
      <w:pPr>
        <w:spacing w:after="0" w:line="240" w:lineRule="auto"/>
        <w:jc w:val="both"/>
        <w:rPr>
          <w:rFonts w:ascii="Times New Roman" w:hAnsi="Times New Roman"/>
          <w:sz w:val="20"/>
          <w:szCs w:val="20"/>
        </w:rPr>
      </w:pPr>
      <w:r w:rsidRPr="000E75F5">
        <w:rPr>
          <w:rFonts w:ascii="Times New Roman" w:hAnsi="Times New Roman"/>
          <w:sz w:val="20"/>
          <w:szCs w:val="20"/>
        </w:rPr>
        <w:t xml:space="preserve">          </w:t>
      </w:r>
      <w:r>
        <w:rPr>
          <w:rFonts w:ascii="Times New Roman" w:hAnsi="Times New Roman"/>
          <w:sz w:val="20"/>
          <w:szCs w:val="20"/>
        </w:rPr>
        <w:tab/>
      </w:r>
      <w:r w:rsidRPr="000E75F5">
        <w:rPr>
          <w:rFonts w:ascii="Times New Roman" w:hAnsi="Times New Roman"/>
          <w:sz w:val="20"/>
          <w:szCs w:val="20"/>
        </w:rPr>
        <w:t>2. Приложения 1, 2, 4, 5, 6, 7, 8, 9, 10, 12, 13, 21  к решению Богучанского районного Совета депутатов от 19.12.2014  № 43/1-355 изложить в новой редакции согласно приложениям 1- 12 к настоящему решению.</w:t>
      </w:r>
    </w:p>
    <w:p w:rsidR="000E75F5" w:rsidRPr="000E75F5" w:rsidRDefault="000E75F5" w:rsidP="000E75F5">
      <w:pPr>
        <w:spacing w:after="0" w:line="240" w:lineRule="auto"/>
        <w:jc w:val="both"/>
        <w:rPr>
          <w:rFonts w:ascii="Times New Roman" w:hAnsi="Times New Roman"/>
          <w:sz w:val="20"/>
          <w:szCs w:val="20"/>
        </w:rPr>
      </w:pPr>
      <w:r w:rsidRPr="000E75F5">
        <w:rPr>
          <w:rFonts w:ascii="Times New Roman" w:hAnsi="Times New Roman"/>
          <w:sz w:val="20"/>
          <w:szCs w:val="20"/>
        </w:rPr>
        <w:tab/>
        <w:t>3. Контроль за исполнением настоящего решения возложить  на заместителя Председателя Богучанского районного Совета депутатов Брюханову Т. В.</w:t>
      </w:r>
    </w:p>
    <w:p w:rsidR="000E75F5" w:rsidRPr="000E75F5" w:rsidRDefault="000E75F5" w:rsidP="000E75F5">
      <w:pPr>
        <w:spacing w:after="0" w:line="240" w:lineRule="auto"/>
        <w:jc w:val="both"/>
        <w:rPr>
          <w:rFonts w:ascii="Times New Roman" w:hAnsi="Times New Roman"/>
          <w:sz w:val="20"/>
          <w:szCs w:val="20"/>
        </w:rPr>
      </w:pPr>
      <w:r w:rsidRPr="000E75F5">
        <w:rPr>
          <w:rFonts w:ascii="Times New Roman" w:hAnsi="Times New Roman"/>
          <w:sz w:val="20"/>
          <w:szCs w:val="20"/>
        </w:rPr>
        <w:tab/>
        <w:t xml:space="preserve"> 4. Настоящее решение подлежит официальному опубликованию и   вступает в силу   со дня,  следующего за днем   опубликования в Официальном вестнике Богучанского района.                                                                                                                                                                                                                                                                    </w:t>
      </w:r>
    </w:p>
    <w:p w:rsidR="000E75F5" w:rsidRPr="000E75F5" w:rsidRDefault="000E75F5" w:rsidP="000E75F5">
      <w:pPr>
        <w:spacing w:after="0" w:line="240" w:lineRule="auto"/>
        <w:ind w:firstLine="540"/>
        <w:jc w:val="both"/>
        <w:rPr>
          <w:rFonts w:ascii="Times New Roman" w:hAnsi="Times New Roman"/>
          <w:sz w:val="20"/>
          <w:szCs w:val="20"/>
        </w:rPr>
      </w:pPr>
    </w:p>
    <w:p w:rsidR="000E75F5" w:rsidRPr="000E75F5" w:rsidRDefault="000E75F5" w:rsidP="000E75F5">
      <w:pPr>
        <w:spacing w:after="0" w:line="240" w:lineRule="auto"/>
        <w:jc w:val="both"/>
        <w:rPr>
          <w:rFonts w:ascii="Times New Roman" w:hAnsi="Times New Roman"/>
          <w:sz w:val="20"/>
          <w:szCs w:val="20"/>
        </w:rPr>
      </w:pPr>
      <w:r w:rsidRPr="000E75F5">
        <w:rPr>
          <w:rFonts w:ascii="Times New Roman" w:hAnsi="Times New Roman"/>
          <w:sz w:val="20"/>
          <w:szCs w:val="20"/>
        </w:rPr>
        <w:t xml:space="preserve">Председатель Богучанского </w:t>
      </w:r>
    </w:p>
    <w:p w:rsidR="000E75F5" w:rsidRPr="000E75F5" w:rsidRDefault="000E75F5" w:rsidP="000E75F5">
      <w:pPr>
        <w:spacing w:after="0" w:line="240" w:lineRule="auto"/>
        <w:jc w:val="both"/>
        <w:rPr>
          <w:rFonts w:ascii="Times New Roman" w:hAnsi="Times New Roman"/>
          <w:sz w:val="20"/>
          <w:szCs w:val="20"/>
        </w:rPr>
      </w:pPr>
      <w:r w:rsidRPr="000E75F5">
        <w:rPr>
          <w:rFonts w:ascii="Times New Roman" w:hAnsi="Times New Roman"/>
          <w:sz w:val="20"/>
          <w:szCs w:val="20"/>
        </w:rPr>
        <w:t>районного Совета депутатов</w:t>
      </w:r>
      <w:r w:rsidRPr="000E75F5">
        <w:rPr>
          <w:rFonts w:ascii="Times New Roman" w:hAnsi="Times New Roman"/>
          <w:sz w:val="20"/>
          <w:szCs w:val="20"/>
        </w:rPr>
        <w:tab/>
      </w:r>
      <w:r w:rsidRPr="000E75F5">
        <w:rPr>
          <w:rFonts w:ascii="Times New Roman" w:hAnsi="Times New Roman"/>
          <w:sz w:val="20"/>
          <w:szCs w:val="20"/>
        </w:rPr>
        <w:tab/>
        <w:t xml:space="preserve">                                                </w:t>
      </w:r>
      <w:r>
        <w:rPr>
          <w:rFonts w:ascii="Times New Roman" w:hAnsi="Times New Roman"/>
          <w:sz w:val="20"/>
          <w:szCs w:val="20"/>
        </w:rPr>
        <w:t xml:space="preserve">                                     </w:t>
      </w:r>
      <w:r w:rsidRPr="000E75F5">
        <w:rPr>
          <w:rFonts w:ascii="Times New Roman" w:hAnsi="Times New Roman"/>
          <w:sz w:val="20"/>
          <w:szCs w:val="20"/>
        </w:rPr>
        <w:t xml:space="preserve">Ю.А. Ефимов        </w:t>
      </w:r>
    </w:p>
    <w:p w:rsidR="000E75F5" w:rsidRPr="000E75F5" w:rsidRDefault="000E75F5" w:rsidP="000E75F5">
      <w:pPr>
        <w:spacing w:after="0" w:line="240" w:lineRule="auto"/>
        <w:jc w:val="both"/>
        <w:rPr>
          <w:rFonts w:ascii="Times New Roman" w:hAnsi="Times New Roman"/>
          <w:sz w:val="20"/>
          <w:szCs w:val="20"/>
        </w:rPr>
      </w:pPr>
    </w:p>
    <w:p w:rsidR="000E75F5" w:rsidRPr="000E75F5" w:rsidRDefault="000E75F5" w:rsidP="000E75F5">
      <w:pPr>
        <w:spacing w:after="0" w:line="240" w:lineRule="auto"/>
        <w:jc w:val="both"/>
        <w:rPr>
          <w:rFonts w:ascii="Times New Roman" w:hAnsi="Times New Roman"/>
          <w:sz w:val="20"/>
          <w:szCs w:val="20"/>
        </w:rPr>
      </w:pPr>
      <w:r w:rsidRPr="000E75F5">
        <w:rPr>
          <w:rFonts w:ascii="Times New Roman" w:hAnsi="Times New Roman"/>
          <w:sz w:val="20"/>
          <w:szCs w:val="20"/>
        </w:rPr>
        <w:t xml:space="preserve">Глава Богучанского района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0E75F5">
        <w:rPr>
          <w:rFonts w:ascii="Times New Roman" w:hAnsi="Times New Roman"/>
          <w:sz w:val="20"/>
          <w:szCs w:val="20"/>
        </w:rPr>
        <w:t xml:space="preserve">А.В. Бахтин  </w:t>
      </w:r>
    </w:p>
    <w:p w:rsidR="000E75F5" w:rsidRPr="000E75F5" w:rsidRDefault="000E75F5" w:rsidP="000E75F5">
      <w:pPr>
        <w:spacing w:after="0" w:line="240" w:lineRule="auto"/>
        <w:jc w:val="both"/>
        <w:rPr>
          <w:rFonts w:ascii="Times New Roman" w:hAnsi="Times New Roman"/>
          <w:sz w:val="20"/>
          <w:szCs w:val="20"/>
        </w:rPr>
      </w:pPr>
    </w:p>
    <w:p w:rsidR="000E75F5" w:rsidRDefault="000E75F5" w:rsidP="000E75F5">
      <w:pPr>
        <w:spacing w:after="0" w:line="240" w:lineRule="auto"/>
        <w:jc w:val="both"/>
        <w:rPr>
          <w:rFonts w:ascii="Times New Roman" w:hAnsi="Times New Roman"/>
          <w:sz w:val="20"/>
          <w:szCs w:val="20"/>
        </w:rPr>
      </w:pPr>
      <w:r w:rsidRPr="000E75F5">
        <w:rPr>
          <w:rFonts w:ascii="Times New Roman" w:hAnsi="Times New Roman"/>
          <w:sz w:val="20"/>
          <w:szCs w:val="20"/>
        </w:rPr>
        <w:t xml:space="preserve"> «24» сентября 2015г. </w:t>
      </w:r>
      <w:r w:rsidRPr="000E75F5">
        <w:rPr>
          <w:rFonts w:ascii="Times New Roman" w:hAnsi="Times New Roman"/>
          <w:sz w:val="20"/>
          <w:szCs w:val="20"/>
        </w:rPr>
        <w:tab/>
      </w:r>
    </w:p>
    <w:p w:rsidR="000E75F5" w:rsidRDefault="000E75F5" w:rsidP="000E75F5">
      <w:pPr>
        <w:spacing w:after="0" w:line="240" w:lineRule="auto"/>
        <w:jc w:val="both"/>
        <w:rPr>
          <w:rFonts w:ascii="Times New Roman" w:hAnsi="Times New Roman"/>
          <w:sz w:val="20"/>
          <w:szCs w:val="20"/>
        </w:rPr>
      </w:pPr>
    </w:p>
    <w:tbl>
      <w:tblPr>
        <w:tblW w:w="5000" w:type="pct"/>
        <w:tblLook w:val="04A0"/>
      </w:tblPr>
      <w:tblGrid>
        <w:gridCol w:w="2007"/>
        <w:gridCol w:w="3815"/>
        <w:gridCol w:w="1244"/>
        <w:gridCol w:w="1271"/>
        <w:gridCol w:w="1233"/>
      </w:tblGrid>
      <w:tr w:rsidR="000E75F5" w:rsidRPr="000E75F5" w:rsidTr="000E75F5">
        <w:trPr>
          <w:trHeight w:val="20"/>
        </w:trPr>
        <w:tc>
          <w:tcPr>
            <w:tcW w:w="5000" w:type="pct"/>
            <w:gridSpan w:val="5"/>
            <w:tcBorders>
              <w:top w:val="nil"/>
              <w:left w:val="nil"/>
              <w:bottom w:val="nil"/>
              <w:right w:val="nil"/>
            </w:tcBorders>
            <w:shd w:val="clear" w:color="auto" w:fill="auto"/>
            <w:vAlign w:val="bottom"/>
            <w:hideMark/>
          </w:tcPr>
          <w:p w:rsidR="00405C6A" w:rsidRDefault="000E75F5" w:rsidP="000E75F5">
            <w:pPr>
              <w:spacing w:after="0" w:line="240" w:lineRule="auto"/>
              <w:jc w:val="right"/>
              <w:rPr>
                <w:rFonts w:ascii="Times New Roman" w:eastAsia="Times New Roman" w:hAnsi="Times New Roman"/>
                <w:sz w:val="18"/>
                <w:szCs w:val="18"/>
                <w:lang w:eastAsia="ru-RU"/>
              </w:rPr>
            </w:pPr>
            <w:r w:rsidRPr="000E75F5">
              <w:rPr>
                <w:rFonts w:ascii="Times New Roman" w:eastAsia="Times New Roman" w:hAnsi="Times New Roman"/>
                <w:sz w:val="18"/>
                <w:szCs w:val="18"/>
                <w:lang w:eastAsia="ru-RU"/>
              </w:rPr>
              <w:t>Приложение №</w:t>
            </w:r>
            <w:r w:rsidR="00405C6A">
              <w:rPr>
                <w:rFonts w:ascii="Times New Roman" w:eastAsia="Times New Roman" w:hAnsi="Times New Roman"/>
                <w:sz w:val="18"/>
                <w:szCs w:val="18"/>
                <w:lang w:eastAsia="ru-RU"/>
              </w:rPr>
              <w:t xml:space="preserve"> </w:t>
            </w:r>
            <w:r w:rsidRPr="000E75F5">
              <w:rPr>
                <w:rFonts w:ascii="Times New Roman" w:eastAsia="Times New Roman" w:hAnsi="Times New Roman"/>
                <w:sz w:val="18"/>
                <w:szCs w:val="18"/>
                <w:lang w:eastAsia="ru-RU"/>
              </w:rPr>
              <w:t>1</w:t>
            </w:r>
          </w:p>
          <w:p w:rsidR="000E75F5" w:rsidRPr="000E75F5" w:rsidRDefault="00405C6A" w:rsidP="00405C6A">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к решению </w:t>
            </w:r>
            <w:r w:rsidR="000E75F5" w:rsidRPr="000E75F5">
              <w:rPr>
                <w:rFonts w:ascii="Times New Roman" w:eastAsia="Times New Roman" w:hAnsi="Times New Roman"/>
                <w:sz w:val="18"/>
                <w:szCs w:val="18"/>
                <w:lang w:eastAsia="ru-RU"/>
              </w:rPr>
              <w:t>Богучанского районного Совета депутатов</w:t>
            </w:r>
            <w:r w:rsidR="000E75F5" w:rsidRPr="000E75F5">
              <w:rPr>
                <w:rFonts w:ascii="Times New Roman" w:eastAsia="Times New Roman" w:hAnsi="Times New Roman"/>
                <w:sz w:val="18"/>
                <w:szCs w:val="18"/>
                <w:lang w:eastAsia="ru-RU"/>
              </w:rPr>
              <w:br/>
              <w:t xml:space="preserve">от </w:t>
            </w:r>
            <w:r>
              <w:rPr>
                <w:rFonts w:ascii="Times New Roman" w:eastAsia="Times New Roman" w:hAnsi="Times New Roman"/>
                <w:sz w:val="18"/>
                <w:szCs w:val="18"/>
                <w:lang w:eastAsia="ru-RU"/>
              </w:rPr>
              <w:t>24.09.</w:t>
            </w:r>
            <w:r w:rsidR="000E75F5" w:rsidRPr="000E75F5">
              <w:rPr>
                <w:rFonts w:ascii="Times New Roman" w:eastAsia="Times New Roman" w:hAnsi="Times New Roman"/>
                <w:sz w:val="18"/>
                <w:szCs w:val="18"/>
                <w:lang w:eastAsia="ru-RU"/>
              </w:rPr>
              <w:t xml:space="preserve"> 2015 года №</w:t>
            </w:r>
            <w:r>
              <w:rPr>
                <w:rFonts w:ascii="Times New Roman" w:eastAsia="Times New Roman" w:hAnsi="Times New Roman"/>
                <w:sz w:val="18"/>
                <w:szCs w:val="18"/>
                <w:lang w:eastAsia="ru-RU"/>
              </w:rPr>
              <w:t xml:space="preserve"> 1/1-5</w:t>
            </w:r>
          </w:p>
        </w:tc>
      </w:tr>
      <w:tr w:rsidR="000E75F5" w:rsidRPr="000E75F5" w:rsidTr="000E75F5">
        <w:trPr>
          <w:trHeight w:val="20"/>
        </w:trPr>
        <w:tc>
          <w:tcPr>
            <w:tcW w:w="5000" w:type="pct"/>
            <w:gridSpan w:val="5"/>
            <w:tcBorders>
              <w:top w:val="nil"/>
              <w:left w:val="nil"/>
              <w:bottom w:val="nil"/>
              <w:right w:val="nil"/>
            </w:tcBorders>
            <w:shd w:val="clear" w:color="auto" w:fill="auto"/>
            <w:vAlign w:val="bottom"/>
            <w:hideMark/>
          </w:tcPr>
          <w:p w:rsidR="00405C6A" w:rsidRDefault="00405C6A" w:rsidP="000E75F5">
            <w:pPr>
              <w:spacing w:after="0" w:line="240" w:lineRule="auto"/>
              <w:jc w:val="right"/>
              <w:rPr>
                <w:rFonts w:ascii="Times New Roman" w:eastAsia="Times New Roman" w:hAnsi="Times New Roman"/>
                <w:sz w:val="18"/>
                <w:szCs w:val="18"/>
                <w:lang w:eastAsia="ru-RU"/>
              </w:rPr>
            </w:pPr>
          </w:p>
          <w:p w:rsidR="00405C6A" w:rsidRDefault="000E75F5" w:rsidP="00405C6A">
            <w:pPr>
              <w:spacing w:after="0" w:line="240" w:lineRule="auto"/>
              <w:jc w:val="right"/>
              <w:rPr>
                <w:rFonts w:ascii="Times New Roman" w:eastAsia="Times New Roman" w:hAnsi="Times New Roman"/>
                <w:sz w:val="18"/>
                <w:szCs w:val="18"/>
                <w:lang w:eastAsia="ru-RU"/>
              </w:rPr>
            </w:pPr>
            <w:r w:rsidRPr="000E75F5">
              <w:rPr>
                <w:rFonts w:ascii="Times New Roman" w:eastAsia="Times New Roman" w:hAnsi="Times New Roman"/>
                <w:sz w:val="18"/>
                <w:szCs w:val="18"/>
                <w:lang w:eastAsia="ru-RU"/>
              </w:rPr>
              <w:t>Приложение №</w:t>
            </w:r>
            <w:r w:rsidR="00405C6A">
              <w:rPr>
                <w:rFonts w:ascii="Times New Roman" w:eastAsia="Times New Roman" w:hAnsi="Times New Roman"/>
                <w:sz w:val="18"/>
                <w:szCs w:val="18"/>
                <w:lang w:eastAsia="ru-RU"/>
              </w:rPr>
              <w:t xml:space="preserve"> </w:t>
            </w:r>
            <w:r w:rsidRPr="000E75F5">
              <w:rPr>
                <w:rFonts w:ascii="Times New Roman" w:eastAsia="Times New Roman" w:hAnsi="Times New Roman"/>
                <w:sz w:val="18"/>
                <w:szCs w:val="18"/>
                <w:lang w:eastAsia="ru-RU"/>
              </w:rPr>
              <w:t>1</w:t>
            </w:r>
          </w:p>
          <w:p w:rsidR="000E75F5" w:rsidRPr="000E75F5" w:rsidRDefault="00405C6A" w:rsidP="00405C6A">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к решению </w:t>
            </w:r>
            <w:r w:rsidR="000E75F5" w:rsidRPr="000E75F5">
              <w:rPr>
                <w:rFonts w:ascii="Times New Roman" w:eastAsia="Times New Roman" w:hAnsi="Times New Roman"/>
                <w:sz w:val="18"/>
                <w:szCs w:val="18"/>
                <w:lang w:eastAsia="ru-RU"/>
              </w:rPr>
              <w:t>Богучанского районного Совета депутатов</w:t>
            </w:r>
            <w:r w:rsidR="000E75F5" w:rsidRPr="000E75F5">
              <w:rPr>
                <w:rFonts w:ascii="Times New Roman" w:eastAsia="Times New Roman" w:hAnsi="Times New Roman"/>
                <w:sz w:val="18"/>
                <w:szCs w:val="18"/>
                <w:lang w:eastAsia="ru-RU"/>
              </w:rPr>
              <w:br/>
              <w:t xml:space="preserve">от </w:t>
            </w:r>
            <w:r>
              <w:rPr>
                <w:rFonts w:ascii="Times New Roman" w:eastAsia="Times New Roman" w:hAnsi="Times New Roman"/>
                <w:sz w:val="18"/>
                <w:szCs w:val="18"/>
                <w:lang w:eastAsia="ru-RU"/>
              </w:rPr>
              <w:t>19.12.</w:t>
            </w:r>
            <w:r w:rsidR="000E75F5" w:rsidRPr="000E75F5">
              <w:rPr>
                <w:rFonts w:ascii="Times New Roman" w:eastAsia="Times New Roman" w:hAnsi="Times New Roman"/>
                <w:sz w:val="18"/>
                <w:szCs w:val="18"/>
                <w:lang w:eastAsia="ru-RU"/>
              </w:rPr>
              <w:t>2014 г. года №</w:t>
            </w:r>
            <w:r>
              <w:rPr>
                <w:rFonts w:ascii="Times New Roman" w:eastAsia="Times New Roman" w:hAnsi="Times New Roman"/>
                <w:sz w:val="18"/>
                <w:szCs w:val="18"/>
                <w:lang w:eastAsia="ru-RU"/>
              </w:rPr>
              <w:t xml:space="preserve"> </w:t>
            </w:r>
            <w:r w:rsidR="000E75F5" w:rsidRPr="000E75F5">
              <w:rPr>
                <w:rFonts w:ascii="Times New Roman" w:eastAsia="Times New Roman" w:hAnsi="Times New Roman"/>
                <w:sz w:val="18"/>
                <w:szCs w:val="18"/>
                <w:lang w:eastAsia="ru-RU"/>
              </w:rPr>
              <w:t>43/1-355</w:t>
            </w:r>
          </w:p>
        </w:tc>
      </w:tr>
      <w:tr w:rsidR="000E75F5" w:rsidRPr="000E75F5" w:rsidTr="000E75F5">
        <w:trPr>
          <w:trHeight w:val="20"/>
        </w:trPr>
        <w:tc>
          <w:tcPr>
            <w:tcW w:w="5000" w:type="pct"/>
            <w:gridSpan w:val="5"/>
            <w:tcBorders>
              <w:top w:val="nil"/>
              <w:left w:val="nil"/>
              <w:bottom w:val="nil"/>
              <w:right w:val="nil"/>
            </w:tcBorders>
            <w:shd w:val="clear" w:color="auto" w:fill="auto"/>
            <w:vAlign w:val="bottom"/>
            <w:hideMark/>
          </w:tcPr>
          <w:p w:rsidR="00405C6A" w:rsidRDefault="00405C6A" w:rsidP="000E75F5">
            <w:pPr>
              <w:spacing w:after="0" w:line="240" w:lineRule="auto"/>
              <w:jc w:val="center"/>
              <w:rPr>
                <w:rFonts w:ascii="Times New Roman" w:eastAsia="Times New Roman" w:hAnsi="Times New Roman"/>
                <w:sz w:val="20"/>
                <w:szCs w:val="20"/>
                <w:lang w:eastAsia="ru-RU"/>
              </w:rPr>
            </w:pPr>
          </w:p>
          <w:p w:rsidR="000E75F5" w:rsidRPr="000E75F5" w:rsidRDefault="000E75F5" w:rsidP="000E75F5">
            <w:pPr>
              <w:spacing w:after="0" w:line="240" w:lineRule="auto"/>
              <w:jc w:val="center"/>
              <w:rPr>
                <w:rFonts w:ascii="Times New Roman" w:eastAsia="Times New Roman" w:hAnsi="Times New Roman"/>
                <w:sz w:val="20"/>
                <w:szCs w:val="20"/>
                <w:lang w:eastAsia="ru-RU"/>
              </w:rPr>
            </w:pPr>
            <w:r w:rsidRPr="000E75F5">
              <w:rPr>
                <w:rFonts w:ascii="Times New Roman" w:eastAsia="Times New Roman" w:hAnsi="Times New Roman"/>
                <w:sz w:val="20"/>
                <w:szCs w:val="20"/>
                <w:lang w:eastAsia="ru-RU"/>
              </w:rPr>
              <w:t>Источники внутреннего финансирования дефицита районного бюджета на 2015 год и плановый период 2016-2017 годов</w:t>
            </w:r>
          </w:p>
        </w:tc>
      </w:tr>
      <w:tr w:rsidR="000E75F5" w:rsidRPr="000E75F5" w:rsidTr="000E75F5">
        <w:trPr>
          <w:trHeight w:val="20"/>
        </w:trPr>
        <w:tc>
          <w:tcPr>
            <w:tcW w:w="1049" w:type="pct"/>
            <w:tcBorders>
              <w:top w:val="nil"/>
              <w:left w:val="nil"/>
              <w:bottom w:val="nil"/>
              <w:right w:val="nil"/>
            </w:tcBorders>
            <w:shd w:val="clear" w:color="auto" w:fill="auto"/>
            <w:vAlign w:val="bottom"/>
            <w:hideMark/>
          </w:tcPr>
          <w:p w:rsidR="000E75F5" w:rsidRPr="000E75F5" w:rsidRDefault="000E75F5" w:rsidP="000E75F5">
            <w:pPr>
              <w:spacing w:after="0" w:line="240" w:lineRule="auto"/>
              <w:rPr>
                <w:rFonts w:ascii="Times New Roman" w:eastAsia="Times New Roman" w:hAnsi="Times New Roman"/>
                <w:sz w:val="14"/>
                <w:szCs w:val="14"/>
                <w:lang w:eastAsia="ru-RU"/>
              </w:rPr>
            </w:pPr>
          </w:p>
        </w:tc>
        <w:tc>
          <w:tcPr>
            <w:tcW w:w="1993" w:type="pct"/>
            <w:tcBorders>
              <w:top w:val="nil"/>
              <w:left w:val="nil"/>
              <w:bottom w:val="single" w:sz="4" w:space="0" w:color="auto"/>
              <w:right w:val="nil"/>
            </w:tcBorders>
            <w:shd w:val="clear" w:color="auto" w:fill="auto"/>
            <w:noWrap/>
            <w:vAlign w:val="bottom"/>
            <w:hideMark/>
          </w:tcPr>
          <w:p w:rsidR="000E75F5" w:rsidRPr="000E75F5" w:rsidRDefault="000E75F5" w:rsidP="000E75F5">
            <w:pPr>
              <w:spacing w:after="0" w:line="240" w:lineRule="auto"/>
              <w:rPr>
                <w:rFonts w:ascii="Times New Roman" w:eastAsia="Times New Roman" w:hAnsi="Times New Roman"/>
                <w:bCs/>
                <w:sz w:val="14"/>
                <w:szCs w:val="14"/>
                <w:lang w:eastAsia="ru-RU"/>
              </w:rPr>
            </w:pPr>
            <w:r w:rsidRPr="000E75F5">
              <w:rPr>
                <w:rFonts w:ascii="Times New Roman" w:eastAsia="Times New Roman" w:hAnsi="Times New Roman"/>
                <w:bCs/>
                <w:sz w:val="14"/>
                <w:szCs w:val="14"/>
                <w:lang w:eastAsia="ru-RU"/>
              </w:rPr>
              <w:t> </w:t>
            </w:r>
          </w:p>
        </w:tc>
        <w:tc>
          <w:tcPr>
            <w:tcW w:w="650" w:type="pct"/>
            <w:tcBorders>
              <w:top w:val="nil"/>
              <w:left w:val="nil"/>
              <w:bottom w:val="single" w:sz="4" w:space="0" w:color="auto"/>
              <w:right w:val="nil"/>
            </w:tcBorders>
            <w:shd w:val="clear" w:color="auto" w:fill="auto"/>
            <w:noWrap/>
            <w:vAlign w:val="bottom"/>
            <w:hideMark/>
          </w:tcPr>
          <w:p w:rsidR="000E75F5" w:rsidRPr="000E75F5" w:rsidRDefault="000E75F5" w:rsidP="000E75F5">
            <w:pPr>
              <w:spacing w:after="0" w:line="240" w:lineRule="auto"/>
              <w:rPr>
                <w:rFonts w:ascii="Times New Roman" w:eastAsia="Times New Roman" w:hAnsi="Times New Roman"/>
                <w:bCs/>
                <w:sz w:val="14"/>
                <w:szCs w:val="14"/>
                <w:lang w:eastAsia="ru-RU"/>
              </w:rPr>
            </w:pPr>
            <w:r w:rsidRPr="000E75F5">
              <w:rPr>
                <w:rFonts w:ascii="Times New Roman" w:eastAsia="Times New Roman" w:hAnsi="Times New Roman"/>
                <w:bCs/>
                <w:sz w:val="14"/>
                <w:szCs w:val="14"/>
                <w:lang w:eastAsia="ru-RU"/>
              </w:rPr>
              <w:t> </w:t>
            </w:r>
          </w:p>
        </w:tc>
        <w:tc>
          <w:tcPr>
            <w:tcW w:w="664" w:type="pct"/>
            <w:tcBorders>
              <w:top w:val="nil"/>
              <w:left w:val="nil"/>
              <w:bottom w:val="nil"/>
              <w:right w:val="nil"/>
            </w:tcBorders>
            <w:shd w:val="clear" w:color="auto" w:fill="auto"/>
            <w:vAlign w:val="bottom"/>
            <w:hideMark/>
          </w:tcPr>
          <w:p w:rsidR="000E75F5" w:rsidRPr="000E75F5" w:rsidRDefault="000E75F5" w:rsidP="000E75F5">
            <w:pPr>
              <w:spacing w:after="0" w:line="240" w:lineRule="auto"/>
              <w:rPr>
                <w:rFonts w:ascii="Times New Roman" w:eastAsia="Times New Roman" w:hAnsi="Times New Roman"/>
                <w:sz w:val="14"/>
                <w:szCs w:val="14"/>
                <w:lang w:eastAsia="ru-RU"/>
              </w:rPr>
            </w:pPr>
          </w:p>
        </w:tc>
        <w:tc>
          <w:tcPr>
            <w:tcW w:w="643" w:type="pct"/>
            <w:tcBorders>
              <w:top w:val="nil"/>
              <w:left w:val="nil"/>
              <w:bottom w:val="single" w:sz="4" w:space="0" w:color="auto"/>
              <w:right w:val="nil"/>
            </w:tcBorders>
            <w:shd w:val="clear" w:color="auto" w:fill="auto"/>
            <w:noWrap/>
            <w:vAlign w:val="bottom"/>
            <w:hideMark/>
          </w:tcPr>
          <w:p w:rsidR="000E75F5" w:rsidRPr="000E75F5" w:rsidRDefault="000E75F5" w:rsidP="000E75F5">
            <w:pPr>
              <w:spacing w:after="0" w:line="240" w:lineRule="auto"/>
              <w:jc w:val="right"/>
              <w:rPr>
                <w:rFonts w:ascii="Times New Roman" w:eastAsia="Times New Roman" w:hAnsi="Times New Roman"/>
                <w:sz w:val="14"/>
                <w:szCs w:val="14"/>
                <w:lang w:eastAsia="ru-RU"/>
              </w:rPr>
            </w:pPr>
            <w:r w:rsidRPr="000E75F5">
              <w:rPr>
                <w:rFonts w:ascii="Times New Roman" w:eastAsia="Times New Roman" w:hAnsi="Times New Roman"/>
                <w:sz w:val="14"/>
                <w:szCs w:val="14"/>
                <w:lang w:eastAsia="ru-RU"/>
              </w:rPr>
              <w:t>(в рублях)</w:t>
            </w:r>
          </w:p>
        </w:tc>
      </w:tr>
      <w:tr w:rsidR="000E75F5" w:rsidRPr="000E75F5" w:rsidTr="000E75F5">
        <w:trPr>
          <w:trHeight w:val="20"/>
        </w:trPr>
        <w:tc>
          <w:tcPr>
            <w:tcW w:w="10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75F5" w:rsidRPr="000E75F5" w:rsidRDefault="000E75F5" w:rsidP="000E75F5">
            <w:pPr>
              <w:spacing w:after="0" w:line="240" w:lineRule="auto"/>
              <w:jc w:val="center"/>
              <w:rPr>
                <w:rFonts w:ascii="Times New Roman" w:eastAsia="Times New Roman" w:hAnsi="Times New Roman"/>
                <w:bCs/>
                <w:sz w:val="14"/>
                <w:szCs w:val="14"/>
                <w:lang w:eastAsia="ru-RU"/>
              </w:rPr>
            </w:pPr>
            <w:r w:rsidRPr="000E75F5">
              <w:rPr>
                <w:rFonts w:ascii="Times New Roman" w:eastAsia="Times New Roman" w:hAnsi="Times New Roman"/>
                <w:bCs/>
                <w:sz w:val="14"/>
                <w:szCs w:val="14"/>
                <w:lang w:eastAsia="ru-RU"/>
              </w:rPr>
              <w:t>КОД</w:t>
            </w:r>
          </w:p>
        </w:tc>
        <w:tc>
          <w:tcPr>
            <w:tcW w:w="1993" w:type="pct"/>
            <w:tcBorders>
              <w:top w:val="nil"/>
              <w:left w:val="nil"/>
              <w:bottom w:val="single" w:sz="4" w:space="0" w:color="auto"/>
              <w:right w:val="single" w:sz="4" w:space="0" w:color="auto"/>
            </w:tcBorders>
            <w:shd w:val="clear" w:color="auto" w:fill="auto"/>
            <w:noWrap/>
            <w:vAlign w:val="bottom"/>
            <w:hideMark/>
          </w:tcPr>
          <w:p w:rsidR="000E75F5" w:rsidRPr="000E75F5" w:rsidRDefault="000E75F5" w:rsidP="000E75F5">
            <w:pPr>
              <w:spacing w:after="0" w:line="240" w:lineRule="auto"/>
              <w:jc w:val="center"/>
              <w:rPr>
                <w:rFonts w:ascii="Times New Roman" w:eastAsia="Times New Roman" w:hAnsi="Times New Roman"/>
                <w:bCs/>
                <w:sz w:val="14"/>
                <w:szCs w:val="14"/>
                <w:lang w:eastAsia="ru-RU"/>
              </w:rPr>
            </w:pPr>
            <w:r w:rsidRPr="000E75F5">
              <w:rPr>
                <w:rFonts w:ascii="Times New Roman" w:eastAsia="Times New Roman" w:hAnsi="Times New Roman"/>
                <w:bCs/>
                <w:sz w:val="14"/>
                <w:szCs w:val="14"/>
                <w:lang w:eastAsia="ru-RU"/>
              </w:rPr>
              <w:t xml:space="preserve">Наименование </w:t>
            </w:r>
          </w:p>
        </w:tc>
        <w:tc>
          <w:tcPr>
            <w:tcW w:w="650" w:type="pct"/>
            <w:tcBorders>
              <w:top w:val="nil"/>
              <w:left w:val="nil"/>
              <w:bottom w:val="single" w:sz="4" w:space="0" w:color="auto"/>
              <w:right w:val="single" w:sz="4" w:space="0" w:color="auto"/>
            </w:tcBorders>
            <w:shd w:val="clear" w:color="auto" w:fill="auto"/>
            <w:vAlign w:val="center"/>
            <w:hideMark/>
          </w:tcPr>
          <w:p w:rsidR="000E75F5" w:rsidRPr="000E75F5" w:rsidRDefault="000E75F5" w:rsidP="000E75F5">
            <w:pPr>
              <w:spacing w:after="0" w:line="240" w:lineRule="auto"/>
              <w:jc w:val="center"/>
              <w:rPr>
                <w:rFonts w:ascii="Times New Roman" w:eastAsia="Times New Roman" w:hAnsi="Times New Roman"/>
                <w:sz w:val="14"/>
                <w:szCs w:val="14"/>
                <w:lang w:eastAsia="ru-RU"/>
              </w:rPr>
            </w:pPr>
            <w:r w:rsidRPr="000E75F5">
              <w:rPr>
                <w:rFonts w:ascii="Times New Roman" w:eastAsia="Times New Roman" w:hAnsi="Times New Roman"/>
                <w:sz w:val="14"/>
                <w:szCs w:val="14"/>
                <w:lang w:eastAsia="ru-RU"/>
              </w:rPr>
              <w:t xml:space="preserve"> План на 2015 год </w:t>
            </w:r>
          </w:p>
        </w:tc>
        <w:tc>
          <w:tcPr>
            <w:tcW w:w="664" w:type="pct"/>
            <w:tcBorders>
              <w:top w:val="single" w:sz="4" w:space="0" w:color="auto"/>
              <w:left w:val="nil"/>
              <w:bottom w:val="single" w:sz="4" w:space="0" w:color="auto"/>
              <w:right w:val="single" w:sz="4" w:space="0" w:color="auto"/>
            </w:tcBorders>
            <w:shd w:val="clear" w:color="auto" w:fill="auto"/>
            <w:vAlign w:val="center"/>
            <w:hideMark/>
          </w:tcPr>
          <w:p w:rsidR="000E75F5" w:rsidRPr="000E75F5" w:rsidRDefault="000E75F5" w:rsidP="000E75F5">
            <w:pPr>
              <w:spacing w:after="0" w:line="240" w:lineRule="auto"/>
              <w:jc w:val="center"/>
              <w:rPr>
                <w:rFonts w:ascii="Times New Roman" w:eastAsia="Times New Roman" w:hAnsi="Times New Roman"/>
                <w:sz w:val="14"/>
                <w:szCs w:val="14"/>
                <w:lang w:eastAsia="ru-RU"/>
              </w:rPr>
            </w:pPr>
            <w:r w:rsidRPr="000E75F5">
              <w:rPr>
                <w:rFonts w:ascii="Times New Roman" w:eastAsia="Times New Roman" w:hAnsi="Times New Roman"/>
                <w:sz w:val="14"/>
                <w:szCs w:val="14"/>
                <w:lang w:eastAsia="ru-RU"/>
              </w:rPr>
              <w:t xml:space="preserve"> План на 2016 год </w:t>
            </w:r>
          </w:p>
        </w:tc>
        <w:tc>
          <w:tcPr>
            <w:tcW w:w="643" w:type="pct"/>
            <w:tcBorders>
              <w:top w:val="nil"/>
              <w:left w:val="nil"/>
              <w:bottom w:val="single" w:sz="4" w:space="0" w:color="auto"/>
              <w:right w:val="single" w:sz="4" w:space="0" w:color="auto"/>
            </w:tcBorders>
            <w:shd w:val="clear" w:color="auto" w:fill="auto"/>
            <w:vAlign w:val="center"/>
            <w:hideMark/>
          </w:tcPr>
          <w:p w:rsidR="000E75F5" w:rsidRPr="000E75F5" w:rsidRDefault="000E75F5" w:rsidP="000E75F5">
            <w:pPr>
              <w:spacing w:after="0" w:line="240" w:lineRule="auto"/>
              <w:jc w:val="center"/>
              <w:rPr>
                <w:rFonts w:ascii="Times New Roman" w:eastAsia="Times New Roman" w:hAnsi="Times New Roman"/>
                <w:sz w:val="14"/>
                <w:szCs w:val="14"/>
                <w:lang w:eastAsia="ru-RU"/>
              </w:rPr>
            </w:pPr>
            <w:r w:rsidRPr="000E75F5">
              <w:rPr>
                <w:rFonts w:ascii="Times New Roman" w:eastAsia="Times New Roman" w:hAnsi="Times New Roman"/>
                <w:sz w:val="14"/>
                <w:szCs w:val="14"/>
                <w:lang w:eastAsia="ru-RU"/>
              </w:rPr>
              <w:t xml:space="preserve"> План на 2017 год </w:t>
            </w:r>
          </w:p>
        </w:tc>
      </w:tr>
      <w:tr w:rsidR="000E75F5" w:rsidRPr="000E75F5" w:rsidTr="000E75F5">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0E75F5" w:rsidRPr="000E75F5" w:rsidRDefault="000E75F5" w:rsidP="000E75F5">
            <w:pPr>
              <w:spacing w:after="0" w:line="240" w:lineRule="auto"/>
              <w:rPr>
                <w:rFonts w:ascii="Times New Roman" w:eastAsia="Times New Roman" w:hAnsi="Times New Roman"/>
                <w:sz w:val="14"/>
                <w:szCs w:val="14"/>
                <w:lang w:eastAsia="ru-RU"/>
              </w:rPr>
            </w:pPr>
            <w:r w:rsidRPr="000E75F5">
              <w:rPr>
                <w:rFonts w:ascii="Times New Roman" w:eastAsia="Times New Roman" w:hAnsi="Times New Roman"/>
                <w:sz w:val="14"/>
                <w:szCs w:val="14"/>
                <w:lang w:eastAsia="ru-RU"/>
              </w:rPr>
              <w:t>890 01 00 00 00 00 0000 000</w:t>
            </w:r>
          </w:p>
        </w:tc>
        <w:tc>
          <w:tcPr>
            <w:tcW w:w="1993" w:type="pct"/>
            <w:tcBorders>
              <w:top w:val="nil"/>
              <w:left w:val="nil"/>
              <w:bottom w:val="single" w:sz="4" w:space="0" w:color="auto"/>
              <w:right w:val="single" w:sz="4" w:space="0" w:color="auto"/>
            </w:tcBorders>
            <w:shd w:val="clear" w:color="auto" w:fill="auto"/>
            <w:hideMark/>
          </w:tcPr>
          <w:p w:rsidR="000E75F5" w:rsidRPr="000E75F5" w:rsidRDefault="000E75F5" w:rsidP="000E75F5">
            <w:pPr>
              <w:spacing w:after="0" w:line="240" w:lineRule="auto"/>
              <w:rPr>
                <w:rFonts w:ascii="Times New Roman" w:eastAsia="Times New Roman" w:hAnsi="Times New Roman"/>
                <w:bCs/>
                <w:sz w:val="14"/>
                <w:szCs w:val="14"/>
                <w:lang w:eastAsia="ru-RU"/>
              </w:rPr>
            </w:pPr>
            <w:r w:rsidRPr="000E75F5">
              <w:rPr>
                <w:rFonts w:ascii="Times New Roman" w:eastAsia="Times New Roman" w:hAnsi="Times New Roman"/>
                <w:bCs/>
                <w:sz w:val="14"/>
                <w:szCs w:val="14"/>
                <w:lang w:eastAsia="ru-RU"/>
              </w:rPr>
              <w:t>ИСТОЧНИКИ ВНУТРЕННЕГО ФИНАНСИРОВАНИЯ ДЕФИЦИТОВ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0E75F5" w:rsidRPr="000E75F5" w:rsidRDefault="000E75F5" w:rsidP="000E75F5">
            <w:pPr>
              <w:spacing w:after="0" w:line="240" w:lineRule="auto"/>
              <w:jc w:val="right"/>
              <w:rPr>
                <w:rFonts w:ascii="Times New Roman" w:eastAsia="Times New Roman" w:hAnsi="Times New Roman"/>
                <w:bCs/>
                <w:sz w:val="14"/>
                <w:szCs w:val="14"/>
                <w:lang w:eastAsia="ru-RU"/>
              </w:rPr>
            </w:pPr>
            <w:r w:rsidRPr="000E75F5">
              <w:rPr>
                <w:rFonts w:ascii="Times New Roman" w:eastAsia="Times New Roman" w:hAnsi="Times New Roman"/>
                <w:bCs/>
                <w:sz w:val="14"/>
                <w:szCs w:val="14"/>
                <w:lang w:eastAsia="ru-RU"/>
              </w:rPr>
              <w:t>173 690 972,27</w:t>
            </w:r>
          </w:p>
        </w:tc>
        <w:tc>
          <w:tcPr>
            <w:tcW w:w="664" w:type="pct"/>
            <w:tcBorders>
              <w:top w:val="nil"/>
              <w:left w:val="nil"/>
              <w:bottom w:val="single" w:sz="4" w:space="0" w:color="auto"/>
              <w:right w:val="single" w:sz="4" w:space="0" w:color="auto"/>
            </w:tcBorders>
            <w:shd w:val="clear" w:color="auto" w:fill="auto"/>
            <w:noWrap/>
            <w:vAlign w:val="bottom"/>
            <w:hideMark/>
          </w:tcPr>
          <w:p w:rsidR="000E75F5" w:rsidRPr="000E75F5" w:rsidRDefault="000E75F5" w:rsidP="000E75F5">
            <w:pPr>
              <w:spacing w:after="0" w:line="240" w:lineRule="auto"/>
              <w:jc w:val="right"/>
              <w:rPr>
                <w:rFonts w:ascii="Times New Roman" w:eastAsia="Times New Roman" w:hAnsi="Times New Roman"/>
                <w:bCs/>
                <w:sz w:val="14"/>
                <w:szCs w:val="14"/>
                <w:lang w:eastAsia="ru-RU"/>
              </w:rPr>
            </w:pPr>
            <w:r w:rsidRPr="000E75F5">
              <w:rPr>
                <w:rFonts w:ascii="Times New Roman" w:eastAsia="Times New Roman" w:hAnsi="Times New Roman"/>
                <w:bCs/>
                <w:sz w:val="14"/>
                <w:szCs w:val="14"/>
                <w:lang w:eastAsia="ru-RU"/>
              </w:rPr>
              <w:t>66 090 261,25</w:t>
            </w:r>
          </w:p>
        </w:tc>
        <w:tc>
          <w:tcPr>
            <w:tcW w:w="643" w:type="pct"/>
            <w:tcBorders>
              <w:top w:val="nil"/>
              <w:left w:val="nil"/>
              <w:bottom w:val="single" w:sz="4" w:space="0" w:color="auto"/>
              <w:right w:val="single" w:sz="4" w:space="0" w:color="auto"/>
            </w:tcBorders>
            <w:shd w:val="clear" w:color="auto" w:fill="auto"/>
            <w:noWrap/>
            <w:vAlign w:val="bottom"/>
            <w:hideMark/>
          </w:tcPr>
          <w:p w:rsidR="000E75F5" w:rsidRPr="000E75F5" w:rsidRDefault="000E75F5" w:rsidP="000E75F5">
            <w:pPr>
              <w:spacing w:after="0" w:line="240" w:lineRule="auto"/>
              <w:jc w:val="right"/>
              <w:rPr>
                <w:rFonts w:ascii="Times New Roman" w:eastAsia="Times New Roman" w:hAnsi="Times New Roman"/>
                <w:bCs/>
                <w:sz w:val="14"/>
                <w:szCs w:val="14"/>
                <w:lang w:eastAsia="ru-RU"/>
              </w:rPr>
            </w:pPr>
            <w:r w:rsidRPr="000E75F5">
              <w:rPr>
                <w:rFonts w:ascii="Times New Roman" w:eastAsia="Times New Roman" w:hAnsi="Times New Roman"/>
                <w:bCs/>
                <w:sz w:val="14"/>
                <w:szCs w:val="14"/>
                <w:lang w:eastAsia="ru-RU"/>
              </w:rPr>
              <w:t>18 573 644,28</w:t>
            </w:r>
          </w:p>
        </w:tc>
      </w:tr>
      <w:tr w:rsidR="000E75F5" w:rsidRPr="000E75F5" w:rsidTr="000E75F5">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0E75F5" w:rsidRPr="000E75F5" w:rsidRDefault="000E75F5" w:rsidP="000E75F5">
            <w:pPr>
              <w:spacing w:after="0" w:line="240" w:lineRule="auto"/>
              <w:rPr>
                <w:rFonts w:ascii="Times New Roman" w:eastAsia="Times New Roman" w:hAnsi="Times New Roman"/>
                <w:bCs/>
                <w:sz w:val="14"/>
                <w:szCs w:val="14"/>
                <w:lang w:eastAsia="ru-RU"/>
              </w:rPr>
            </w:pPr>
            <w:r w:rsidRPr="000E75F5">
              <w:rPr>
                <w:rFonts w:ascii="Times New Roman" w:eastAsia="Times New Roman" w:hAnsi="Times New Roman"/>
                <w:bCs/>
                <w:sz w:val="14"/>
                <w:szCs w:val="14"/>
                <w:lang w:eastAsia="ru-RU"/>
              </w:rPr>
              <w:t>ВСЕГО РАСХОДОВ</w:t>
            </w:r>
          </w:p>
        </w:tc>
        <w:tc>
          <w:tcPr>
            <w:tcW w:w="1993" w:type="pct"/>
            <w:tcBorders>
              <w:top w:val="nil"/>
              <w:left w:val="nil"/>
              <w:bottom w:val="single" w:sz="4" w:space="0" w:color="auto"/>
              <w:right w:val="single" w:sz="4" w:space="0" w:color="auto"/>
            </w:tcBorders>
            <w:shd w:val="clear" w:color="auto" w:fill="auto"/>
            <w:hideMark/>
          </w:tcPr>
          <w:p w:rsidR="000E75F5" w:rsidRPr="000E75F5" w:rsidRDefault="000E75F5" w:rsidP="000E75F5">
            <w:pPr>
              <w:spacing w:after="0" w:line="240" w:lineRule="auto"/>
              <w:rPr>
                <w:rFonts w:ascii="Times New Roman" w:eastAsia="Times New Roman" w:hAnsi="Times New Roman"/>
                <w:bCs/>
                <w:sz w:val="14"/>
                <w:szCs w:val="14"/>
                <w:lang w:eastAsia="ru-RU"/>
              </w:rPr>
            </w:pPr>
            <w:r w:rsidRPr="000E75F5">
              <w:rPr>
                <w:rFonts w:ascii="Times New Roman" w:eastAsia="Times New Roman" w:hAnsi="Times New Roman"/>
                <w:bCs/>
                <w:sz w:val="14"/>
                <w:szCs w:val="14"/>
                <w:lang w:eastAsia="ru-RU"/>
              </w:rPr>
              <w:t>Бюджетные кредиты от других бюджетов бюджетной системы Российской Федерации</w:t>
            </w:r>
          </w:p>
        </w:tc>
        <w:tc>
          <w:tcPr>
            <w:tcW w:w="650" w:type="pct"/>
            <w:tcBorders>
              <w:top w:val="nil"/>
              <w:left w:val="nil"/>
              <w:bottom w:val="single" w:sz="4" w:space="0" w:color="auto"/>
              <w:right w:val="single" w:sz="4" w:space="0" w:color="auto"/>
            </w:tcBorders>
            <w:shd w:val="clear" w:color="auto" w:fill="auto"/>
            <w:noWrap/>
            <w:vAlign w:val="bottom"/>
            <w:hideMark/>
          </w:tcPr>
          <w:p w:rsidR="000E75F5" w:rsidRPr="000E75F5" w:rsidRDefault="000E75F5" w:rsidP="000E75F5">
            <w:pPr>
              <w:spacing w:after="0" w:line="240" w:lineRule="auto"/>
              <w:jc w:val="right"/>
              <w:rPr>
                <w:rFonts w:ascii="Times New Roman" w:eastAsia="Times New Roman" w:hAnsi="Times New Roman"/>
                <w:bCs/>
                <w:sz w:val="14"/>
                <w:szCs w:val="14"/>
                <w:lang w:eastAsia="ru-RU"/>
              </w:rPr>
            </w:pPr>
            <w:r w:rsidRPr="000E75F5">
              <w:rPr>
                <w:rFonts w:ascii="Times New Roman" w:eastAsia="Times New Roman" w:hAnsi="Times New Roman"/>
                <w:bCs/>
                <w:sz w:val="14"/>
                <w:szCs w:val="14"/>
                <w:lang w:eastAsia="ru-RU"/>
              </w:rPr>
              <w:t>0,00</w:t>
            </w:r>
          </w:p>
        </w:tc>
        <w:tc>
          <w:tcPr>
            <w:tcW w:w="664" w:type="pct"/>
            <w:tcBorders>
              <w:top w:val="nil"/>
              <w:left w:val="nil"/>
              <w:bottom w:val="single" w:sz="4" w:space="0" w:color="auto"/>
              <w:right w:val="single" w:sz="4" w:space="0" w:color="auto"/>
            </w:tcBorders>
            <w:shd w:val="clear" w:color="auto" w:fill="auto"/>
            <w:noWrap/>
            <w:vAlign w:val="bottom"/>
            <w:hideMark/>
          </w:tcPr>
          <w:p w:rsidR="000E75F5" w:rsidRPr="000E75F5" w:rsidRDefault="000E75F5" w:rsidP="000E75F5">
            <w:pPr>
              <w:spacing w:after="0" w:line="240" w:lineRule="auto"/>
              <w:jc w:val="right"/>
              <w:rPr>
                <w:rFonts w:ascii="Times New Roman" w:eastAsia="Times New Roman" w:hAnsi="Times New Roman"/>
                <w:bCs/>
                <w:sz w:val="14"/>
                <w:szCs w:val="14"/>
                <w:lang w:eastAsia="ru-RU"/>
              </w:rPr>
            </w:pPr>
            <w:r w:rsidRPr="000E75F5">
              <w:rPr>
                <w:rFonts w:ascii="Times New Roman" w:eastAsia="Times New Roman" w:hAnsi="Times New Roman"/>
                <w:bCs/>
                <w:sz w:val="14"/>
                <w:szCs w:val="14"/>
                <w:lang w:eastAsia="ru-RU"/>
              </w:rPr>
              <w:t>0,00</w:t>
            </w:r>
          </w:p>
        </w:tc>
        <w:tc>
          <w:tcPr>
            <w:tcW w:w="643" w:type="pct"/>
            <w:tcBorders>
              <w:top w:val="nil"/>
              <w:left w:val="nil"/>
              <w:bottom w:val="single" w:sz="4" w:space="0" w:color="auto"/>
              <w:right w:val="single" w:sz="4" w:space="0" w:color="auto"/>
            </w:tcBorders>
            <w:shd w:val="clear" w:color="auto" w:fill="auto"/>
            <w:noWrap/>
            <w:vAlign w:val="bottom"/>
            <w:hideMark/>
          </w:tcPr>
          <w:p w:rsidR="000E75F5" w:rsidRPr="000E75F5" w:rsidRDefault="000E75F5" w:rsidP="000E75F5">
            <w:pPr>
              <w:spacing w:after="0" w:line="240" w:lineRule="auto"/>
              <w:jc w:val="right"/>
              <w:rPr>
                <w:rFonts w:ascii="Times New Roman" w:eastAsia="Times New Roman" w:hAnsi="Times New Roman"/>
                <w:bCs/>
                <w:sz w:val="14"/>
                <w:szCs w:val="14"/>
                <w:lang w:eastAsia="ru-RU"/>
              </w:rPr>
            </w:pPr>
            <w:r w:rsidRPr="000E75F5">
              <w:rPr>
                <w:rFonts w:ascii="Times New Roman" w:eastAsia="Times New Roman" w:hAnsi="Times New Roman"/>
                <w:bCs/>
                <w:sz w:val="14"/>
                <w:szCs w:val="14"/>
                <w:lang w:eastAsia="ru-RU"/>
              </w:rPr>
              <w:t>18 573 644,28</w:t>
            </w:r>
          </w:p>
        </w:tc>
      </w:tr>
      <w:tr w:rsidR="000E75F5" w:rsidRPr="000E75F5" w:rsidTr="000E75F5">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0E75F5" w:rsidRPr="000E75F5" w:rsidRDefault="000E75F5" w:rsidP="000E75F5">
            <w:pPr>
              <w:spacing w:after="0" w:line="240" w:lineRule="auto"/>
              <w:rPr>
                <w:rFonts w:ascii="Times New Roman" w:eastAsia="Times New Roman" w:hAnsi="Times New Roman"/>
                <w:sz w:val="14"/>
                <w:szCs w:val="14"/>
                <w:lang w:eastAsia="ru-RU"/>
              </w:rPr>
            </w:pPr>
            <w:r w:rsidRPr="000E75F5">
              <w:rPr>
                <w:rFonts w:ascii="Times New Roman" w:eastAsia="Times New Roman" w:hAnsi="Times New Roman"/>
                <w:sz w:val="14"/>
                <w:szCs w:val="14"/>
                <w:lang w:eastAsia="ru-RU"/>
              </w:rPr>
              <w:t>890 01 03 00 00 00 0000 700</w:t>
            </w:r>
          </w:p>
        </w:tc>
        <w:tc>
          <w:tcPr>
            <w:tcW w:w="1993" w:type="pct"/>
            <w:tcBorders>
              <w:top w:val="nil"/>
              <w:left w:val="nil"/>
              <w:bottom w:val="single" w:sz="4" w:space="0" w:color="auto"/>
              <w:right w:val="single" w:sz="4" w:space="0" w:color="auto"/>
            </w:tcBorders>
            <w:shd w:val="clear" w:color="auto" w:fill="auto"/>
            <w:hideMark/>
          </w:tcPr>
          <w:p w:rsidR="000E75F5" w:rsidRPr="000E75F5" w:rsidRDefault="000E75F5" w:rsidP="000E75F5">
            <w:pPr>
              <w:spacing w:after="0" w:line="240" w:lineRule="auto"/>
              <w:rPr>
                <w:rFonts w:ascii="Times New Roman" w:eastAsia="Times New Roman" w:hAnsi="Times New Roman"/>
                <w:sz w:val="14"/>
                <w:szCs w:val="14"/>
                <w:lang w:eastAsia="ru-RU"/>
              </w:rPr>
            </w:pPr>
            <w:r w:rsidRPr="000E75F5">
              <w:rPr>
                <w:rFonts w:ascii="Times New Roman" w:eastAsia="Times New Roman" w:hAnsi="Times New Roman"/>
                <w:sz w:val="14"/>
                <w:szCs w:val="14"/>
                <w:lang w:eastAsia="ru-RU"/>
              </w:rPr>
              <w:t>Получение бюджетных кредитов от других бюджетов бюджетной системы Российской Федерации в валюте Российской Федерации</w:t>
            </w:r>
          </w:p>
        </w:tc>
        <w:tc>
          <w:tcPr>
            <w:tcW w:w="650" w:type="pct"/>
            <w:tcBorders>
              <w:top w:val="nil"/>
              <w:left w:val="nil"/>
              <w:bottom w:val="single" w:sz="4" w:space="0" w:color="auto"/>
              <w:right w:val="single" w:sz="4" w:space="0" w:color="auto"/>
            </w:tcBorders>
            <w:shd w:val="clear" w:color="auto" w:fill="auto"/>
            <w:noWrap/>
            <w:vAlign w:val="bottom"/>
            <w:hideMark/>
          </w:tcPr>
          <w:p w:rsidR="000E75F5" w:rsidRPr="000E75F5" w:rsidRDefault="000E75F5" w:rsidP="000E75F5">
            <w:pPr>
              <w:spacing w:after="0" w:line="240" w:lineRule="auto"/>
              <w:jc w:val="right"/>
              <w:rPr>
                <w:rFonts w:ascii="Times New Roman" w:eastAsia="Times New Roman" w:hAnsi="Times New Roman"/>
                <w:sz w:val="14"/>
                <w:szCs w:val="14"/>
                <w:lang w:eastAsia="ru-RU"/>
              </w:rPr>
            </w:pPr>
            <w:r w:rsidRPr="000E75F5">
              <w:rPr>
                <w:rFonts w:ascii="Times New Roman" w:eastAsia="Times New Roman" w:hAnsi="Times New Roman"/>
                <w:sz w:val="14"/>
                <w:szCs w:val="14"/>
                <w:lang w:eastAsia="ru-RU"/>
              </w:rPr>
              <w:t>20 000 000,00</w:t>
            </w:r>
          </w:p>
        </w:tc>
        <w:tc>
          <w:tcPr>
            <w:tcW w:w="664" w:type="pct"/>
            <w:tcBorders>
              <w:top w:val="nil"/>
              <w:left w:val="nil"/>
              <w:bottom w:val="single" w:sz="4" w:space="0" w:color="auto"/>
              <w:right w:val="single" w:sz="4" w:space="0" w:color="auto"/>
            </w:tcBorders>
            <w:shd w:val="clear" w:color="auto" w:fill="auto"/>
            <w:noWrap/>
            <w:vAlign w:val="bottom"/>
            <w:hideMark/>
          </w:tcPr>
          <w:p w:rsidR="000E75F5" w:rsidRPr="000E75F5" w:rsidRDefault="000E75F5" w:rsidP="000E75F5">
            <w:pPr>
              <w:spacing w:after="0" w:line="240" w:lineRule="auto"/>
              <w:jc w:val="right"/>
              <w:rPr>
                <w:rFonts w:ascii="Times New Roman" w:eastAsia="Times New Roman" w:hAnsi="Times New Roman"/>
                <w:sz w:val="14"/>
                <w:szCs w:val="14"/>
                <w:lang w:eastAsia="ru-RU"/>
              </w:rPr>
            </w:pPr>
            <w:r w:rsidRPr="000E75F5">
              <w:rPr>
                <w:rFonts w:ascii="Times New Roman" w:eastAsia="Times New Roman" w:hAnsi="Times New Roman"/>
                <w:sz w:val="14"/>
                <w:szCs w:val="14"/>
                <w:lang w:eastAsia="ru-RU"/>
              </w:rPr>
              <w:t>20 000 000,00</w:t>
            </w:r>
          </w:p>
        </w:tc>
        <w:tc>
          <w:tcPr>
            <w:tcW w:w="643" w:type="pct"/>
            <w:tcBorders>
              <w:top w:val="nil"/>
              <w:left w:val="nil"/>
              <w:bottom w:val="single" w:sz="4" w:space="0" w:color="auto"/>
              <w:right w:val="single" w:sz="4" w:space="0" w:color="auto"/>
            </w:tcBorders>
            <w:shd w:val="clear" w:color="auto" w:fill="auto"/>
            <w:noWrap/>
            <w:vAlign w:val="bottom"/>
            <w:hideMark/>
          </w:tcPr>
          <w:p w:rsidR="000E75F5" w:rsidRPr="000E75F5" w:rsidRDefault="000E75F5" w:rsidP="000E75F5">
            <w:pPr>
              <w:spacing w:after="0" w:line="240" w:lineRule="auto"/>
              <w:jc w:val="right"/>
              <w:rPr>
                <w:rFonts w:ascii="Times New Roman" w:eastAsia="Times New Roman" w:hAnsi="Times New Roman"/>
                <w:sz w:val="14"/>
                <w:szCs w:val="14"/>
                <w:lang w:eastAsia="ru-RU"/>
              </w:rPr>
            </w:pPr>
            <w:r w:rsidRPr="000E75F5">
              <w:rPr>
                <w:rFonts w:ascii="Times New Roman" w:eastAsia="Times New Roman" w:hAnsi="Times New Roman"/>
                <w:sz w:val="14"/>
                <w:szCs w:val="14"/>
                <w:lang w:eastAsia="ru-RU"/>
              </w:rPr>
              <w:t>38 573 644,28</w:t>
            </w:r>
          </w:p>
        </w:tc>
      </w:tr>
      <w:tr w:rsidR="000E75F5" w:rsidRPr="000E75F5" w:rsidTr="000E75F5">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0E75F5" w:rsidRPr="000E75F5" w:rsidRDefault="000E75F5" w:rsidP="000E75F5">
            <w:pPr>
              <w:spacing w:after="0" w:line="240" w:lineRule="auto"/>
              <w:rPr>
                <w:rFonts w:ascii="Times New Roman" w:eastAsia="Times New Roman" w:hAnsi="Times New Roman"/>
                <w:sz w:val="14"/>
                <w:szCs w:val="14"/>
                <w:lang w:eastAsia="ru-RU"/>
              </w:rPr>
            </w:pPr>
            <w:r w:rsidRPr="000E75F5">
              <w:rPr>
                <w:rFonts w:ascii="Times New Roman" w:eastAsia="Times New Roman" w:hAnsi="Times New Roman"/>
                <w:sz w:val="14"/>
                <w:szCs w:val="14"/>
                <w:lang w:eastAsia="ru-RU"/>
              </w:rPr>
              <w:t>890 01 03 00 00 05 0000 710</w:t>
            </w:r>
          </w:p>
        </w:tc>
        <w:tc>
          <w:tcPr>
            <w:tcW w:w="1993" w:type="pct"/>
            <w:tcBorders>
              <w:top w:val="nil"/>
              <w:left w:val="nil"/>
              <w:bottom w:val="single" w:sz="4" w:space="0" w:color="auto"/>
              <w:right w:val="single" w:sz="4" w:space="0" w:color="auto"/>
            </w:tcBorders>
            <w:shd w:val="clear" w:color="auto" w:fill="auto"/>
            <w:hideMark/>
          </w:tcPr>
          <w:p w:rsidR="000E75F5" w:rsidRPr="000E75F5" w:rsidRDefault="000E75F5" w:rsidP="000E75F5">
            <w:pPr>
              <w:spacing w:after="0" w:line="240" w:lineRule="auto"/>
              <w:rPr>
                <w:rFonts w:ascii="Times New Roman" w:eastAsia="Times New Roman" w:hAnsi="Times New Roman"/>
                <w:sz w:val="14"/>
                <w:szCs w:val="14"/>
                <w:lang w:eastAsia="ru-RU"/>
              </w:rPr>
            </w:pPr>
            <w:r w:rsidRPr="000E75F5">
              <w:rPr>
                <w:rFonts w:ascii="Times New Roman" w:eastAsia="Times New Roman" w:hAnsi="Times New Roman"/>
                <w:sz w:val="14"/>
                <w:szCs w:val="14"/>
                <w:lang w:eastAsia="ru-RU"/>
              </w:rPr>
              <w:t>Полученные кредитов от других бюджетов бюджетной системы Российской Федерации бюджетами муниципальных районов в валюте Российской Федерации</w:t>
            </w:r>
          </w:p>
        </w:tc>
        <w:tc>
          <w:tcPr>
            <w:tcW w:w="650" w:type="pct"/>
            <w:tcBorders>
              <w:top w:val="nil"/>
              <w:left w:val="nil"/>
              <w:bottom w:val="single" w:sz="4" w:space="0" w:color="auto"/>
              <w:right w:val="single" w:sz="4" w:space="0" w:color="auto"/>
            </w:tcBorders>
            <w:shd w:val="clear" w:color="auto" w:fill="auto"/>
            <w:noWrap/>
            <w:vAlign w:val="bottom"/>
            <w:hideMark/>
          </w:tcPr>
          <w:p w:rsidR="000E75F5" w:rsidRPr="000E75F5" w:rsidRDefault="000E75F5" w:rsidP="000E75F5">
            <w:pPr>
              <w:spacing w:after="0" w:line="240" w:lineRule="auto"/>
              <w:jc w:val="right"/>
              <w:rPr>
                <w:rFonts w:ascii="Times New Roman" w:eastAsia="Times New Roman" w:hAnsi="Times New Roman"/>
                <w:sz w:val="14"/>
                <w:szCs w:val="14"/>
                <w:lang w:eastAsia="ru-RU"/>
              </w:rPr>
            </w:pPr>
            <w:r w:rsidRPr="000E75F5">
              <w:rPr>
                <w:rFonts w:ascii="Times New Roman" w:eastAsia="Times New Roman" w:hAnsi="Times New Roman"/>
                <w:sz w:val="14"/>
                <w:szCs w:val="14"/>
                <w:lang w:eastAsia="ru-RU"/>
              </w:rPr>
              <w:t>20 000 000,00</w:t>
            </w:r>
          </w:p>
        </w:tc>
        <w:tc>
          <w:tcPr>
            <w:tcW w:w="664" w:type="pct"/>
            <w:tcBorders>
              <w:top w:val="nil"/>
              <w:left w:val="nil"/>
              <w:bottom w:val="single" w:sz="4" w:space="0" w:color="auto"/>
              <w:right w:val="single" w:sz="4" w:space="0" w:color="auto"/>
            </w:tcBorders>
            <w:shd w:val="clear" w:color="auto" w:fill="auto"/>
            <w:noWrap/>
            <w:vAlign w:val="bottom"/>
            <w:hideMark/>
          </w:tcPr>
          <w:p w:rsidR="000E75F5" w:rsidRPr="000E75F5" w:rsidRDefault="000E75F5" w:rsidP="000E75F5">
            <w:pPr>
              <w:spacing w:after="0" w:line="240" w:lineRule="auto"/>
              <w:jc w:val="right"/>
              <w:rPr>
                <w:rFonts w:ascii="Times New Roman" w:eastAsia="Times New Roman" w:hAnsi="Times New Roman"/>
                <w:sz w:val="14"/>
                <w:szCs w:val="14"/>
                <w:lang w:eastAsia="ru-RU"/>
              </w:rPr>
            </w:pPr>
            <w:r w:rsidRPr="000E75F5">
              <w:rPr>
                <w:rFonts w:ascii="Times New Roman" w:eastAsia="Times New Roman" w:hAnsi="Times New Roman"/>
                <w:sz w:val="14"/>
                <w:szCs w:val="14"/>
                <w:lang w:eastAsia="ru-RU"/>
              </w:rPr>
              <w:t>20 000 000,00</w:t>
            </w:r>
          </w:p>
        </w:tc>
        <w:tc>
          <w:tcPr>
            <w:tcW w:w="643" w:type="pct"/>
            <w:tcBorders>
              <w:top w:val="nil"/>
              <w:left w:val="nil"/>
              <w:bottom w:val="single" w:sz="4" w:space="0" w:color="auto"/>
              <w:right w:val="single" w:sz="4" w:space="0" w:color="auto"/>
            </w:tcBorders>
            <w:shd w:val="clear" w:color="auto" w:fill="auto"/>
            <w:noWrap/>
            <w:vAlign w:val="bottom"/>
            <w:hideMark/>
          </w:tcPr>
          <w:p w:rsidR="000E75F5" w:rsidRPr="000E75F5" w:rsidRDefault="000E75F5" w:rsidP="000E75F5">
            <w:pPr>
              <w:spacing w:after="0" w:line="240" w:lineRule="auto"/>
              <w:jc w:val="right"/>
              <w:rPr>
                <w:rFonts w:ascii="Times New Roman" w:eastAsia="Times New Roman" w:hAnsi="Times New Roman"/>
                <w:sz w:val="14"/>
                <w:szCs w:val="14"/>
                <w:lang w:eastAsia="ru-RU"/>
              </w:rPr>
            </w:pPr>
            <w:r w:rsidRPr="000E75F5">
              <w:rPr>
                <w:rFonts w:ascii="Times New Roman" w:eastAsia="Times New Roman" w:hAnsi="Times New Roman"/>
                <w:sz w:val="14"/>
                <w:szCs w:val="14"/>
                <w:lang w:eastAsia="ru-RU"/>
              </w:rPr>
              <w:t>38 573 644,28</w:t>
            </w:r>
          </w:p>
        </w:tc>
      </w:tr>
      <w:tr w:rsidR="000E75F5" w:rsidRPr="000E75F5" w:rsidTr="000E75F5">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0E75F5" w:rsidRPr="000E75F5" w:rsidRDefault="000E75F5" w:rsidP="000E75F5">
            <w:pPr>
              <w:spacing w:after="0" w:line="240" w:lineRule="auto"/>
              <w:rPr>
                <w:rFonts w:ascii="Times New Roman" w:eastAsia="Times New Roman" w:hAnsi="Times New Roman"/>
                <w:sz w:val="14"/>
                <w:szCs w:val="14"/>
                <w:lang w:eastAsia="ru-RU"/>
              </w:rPr>
            </w:pPr>
            <w:r w:rsidRPr="000E75F5">
              <w:rPr>
                <w:rFonts w:ascii="Times New Roman" w:eastAsia="Times New Roman" w:hAnsi="Times New Roman"/>
                <w:sz w:val="14"/>
                <w:szCs w:val="14"/>
                <w:lang w:eastAsia="ru-RU"/>
              </w:rPr>
              <w:t>890 01 03 00 00 00 0000 800</w:t>
            </w:r>
          </w:p>
        </w:tc>
        <w:tc>
          <w:tcPr>
            <w:tcW w:w="1993" w:type="pct"/>
            <w:tcBorders>
              <w:top w:val="nil"/>
              <w:left w:val="nil"/>
              <w:bottom w:val="single" w:sz="4" w:space="0" w:color="auto"/>
              <w:right w:val="single" w:sz="4" w:space="0" w:color="auto"/>
            </w:tcBorders>
            <w:shd w:val="clear" w:color="auto" w:fill="auto"/>
            <w:hideMark/>
          </w:tcPr>
          <w:p w:rsidR="000E75F5" w:rsidRPr="000E75F5" w:rsidRDefault="000E75F5" w:rsidP="000E75F5">
            <w:pPr>
              <w:spacing w:after="0" w:line="240" w:lineRule="auto"/>
              <w:rPr>
                <w:rFonts w:ascii="Times New Roman" w:eastAsia="Times New Roman" w:hAnsi="Times New Roman"/>
                <w:sz w:val="14"/>
                <w:szCs w:val="14"/>
                <w:lang w:eastAsia="ru-RU"/>
              </w:rPr>
            </w:pPr>
            <w:r w:rsidRPr="000E75F5">
              <w:rPr>
                <w:rFonts w:ascii="Times New Roman" w:eastAsia="Times New Roman" w:hAnsi="Times New Roman"/>
                <w:sz w:val="14"/>
                <w:szCs w:val="14"/>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650" w:type="pct"/>
            <w:tcBorders>
              <w:top w:val="nil"/>
              <w:left w:val="nil"/>
              <w:bottom w:val="single" w:sz="4" w:space="0" w:color="auto"/>
              <w:right w:val="single" w:sz="4" w:space="0" w:color="auto"/>
            </w:tcBorders>
            <w:shd w:val="clear" w:color="auto" w:fill="auto"/>
            <w:noWrap/>
            <w:vAlign w:val="bottom"/>
            <w:hideMark/>
          </w:tcPr>
          <w:p w:rsidR="000E75F5" w:rsidRPr="000E75F5" w:rsidRDefault="000E75F5" w:rsidP="000E75F5">
            <w:pPr>
              <w:spacing w:after="0" w:line="240" w:lineRule="auto"/>
              <w:jc w:val="right"/>
              <w:rPr>
                <w:rFonts w:ascii="Times New Roman" w:eastAsia="Times New Roman" w:hAnsi="Times New Roman"/>
                <w:sz w:val="14"/>
                <w:szCs w:val="14"/>
                <w:lang w:eastAsia="ru-RU"/>
              </w:rPr>
            </w:pPr>
            <w:r w:rsidRPr="000E75F5">
              <w:rPr>
                <w:rFonts w:ascii="Times New Roman" w:eastAsia="Times New Roman" w:hAnsi="Times New Roman"/>
                <w:sz w:val="14"/>
                <w:szCs w:val="14"/>
                <w:lang w:eastAsia="ru-RU"/>
              </w:rPr>
              <w:t>20 000 000,00</w:t>
            </w:r>
          </w:p>
        </w:tc>
        <w:tc>
          <w:tcPr>
            <w:tcW w:w="664" w:type="pct"/>
            <w:tcBorders>
              <w:top w:val="nil"/>
              <w:left w:val="nil"/>
              <w:bottom w:val="single" w:sz="4" w:space="0" w:color="auto"/>
              <w:right w:val="single" w:sz="4" w:space="0" w:color="auto"/>
            </w:tcBorders>
            <w:shd w:val="clear" w:color="auto" w:fill="auto"/>
            <w:noWrap/>
            <w:vAlign w:val="bottom"/>
            <w:hideMark/>
          </w:tcPr>
          <w:p w:rsidR="000E75F5" w:rsidRPr="000E75F5" w:rsidRDefault="000E75F5" w:rsidP="000E75F5">
            <w:pPr>
              <w:spacing w:after="0" w:line="240" w:lineRule="auto"/>
              <w:jc w:val="right"/>
              <w:rPr>
                <w:rFonts w:ascii="Times New Roman" w:eastAsia="Times New Roman" w:hAnsi="Times New Roman"/>
                <w:sz w:val="14"/>
                <w:szCs w:val="14"/>
                <w:lang w:eastAsia="ru-RU"/>
              </w:rPr>
            </w:pPr>
            <w:r w:rsidRPr="000E75F5">
              <w:rPr>
                <w:rFonts w:ascii="Times New Roman" w:eastAsia="Times New Roman" w:hAnsi="Times New Roman"/>
                <w:sz w:val="14"/>
                <w:szCs w:val="14"/>
                <w:lang w:eastAsia="ru-RU"/>
              </w:rPr>
              <w:t>20 000 000,00</w:t>
            </w:r>
          </w:p>
        </w:tc>
        <w:tc>
          <w:tcPr>
            <w:tcW w:w="643" w:type="pct"/>
            <w:tcBorders>
              <w:top w:val="nil"/>
              <w:left w:val="nil"/>
              <w:bottom w:val="single" w:sz="4" w:space="0" w:color="auto"/>
              <w:right w:val="single" w:sz="4" w:space="0" w:color="auto"/>
            </w:tcBorders>
            <w:shd w:val="clear" w:color="auto" w:fill="auto"/>
            <w:noWrap/>
            <w:vAlign w:val="bottom"/>
            <w:hideMark/>
          </w:tcPr>
          <w:p w:rsidR="000E75F5" w:rsidRPr="000E75F5" w:rsidRDefault="000E75F5" w:rsidP="000E75F5">
            <w:pPr>
              <w:spacing w:after="0" w:line="240" w:lineRule="auto"/>
              <w:jc w:val="right"/>
              <w:rPr>
                <w:rFonts w:ascii="Times New Roman" w:eastAsia="Times New Roman" w:hAnsi="Times New Roman"/>
                <w:sz w:val="14"/>
                <w:szCs w:val="14"/>
                <w:lang w:eastAsia="ru-RU"/>
              </w:rPr>
            </w:pPr>
            <w:r w:rsidRPr="000E75F5">
              <w:rPr>
                <w:rFonts w:ascii="Times New Roman" w:eastAsia="Times New Roman" w:hAnsi="Times New Roman"/>
                <w:sz w:val="14"/>
                <w:szCs w:val="14"/>
                <w:lang w:eastAsia="ru-RU"/>
              </w:rPr>
              <w:t>20 000 000,00</w:t>
            </w:r>
          </w:p>
        </w:tc>
      </w:tr>
      <w:tr w:rsidR="000E75F5" w:rsidRPr="000E75F5" w:rsidTr="000E75F5">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0E75F5" w:rsidRPr="000E75F5" w:rsidRDefault="000E75F5" w:rsidP="000E75F5">
            <w:pPr>
              <w:spacing w:after="0" w:line="240" w:lineRule="auto"/>
              <w:rPr>
                <w:rFonts w:ascii="Times New Roman" w:eastAsia="Times New Roman" w:hAnsi="Times New Roman"/>
                <w:sz w:val="14"/>
                <w:szCs w:val="14"/>
                <w:lang w:eastAsia="ru-RU"/>
              </w:rPr>
            </w:pPr>
            <w:r w:rsidRPr="000E75F5">
              <w:rPr>
                <w:rFonts w:ascii="Times New Roman" w:eastAsia="Times New Roman" w:hAnsi="Times New Roman"/>
                <w:sz w:val="14"/>
                <w:szCs w:val="14"/>
                <w:lang w:eastAsia="ru-RU"/>
              </w:rPr>
              <w:t>890 01 03 00 00 05 0000 810</w:t>
            </w:r>
          </w:p>
        </w:tc>
        <w:tc>
          <w:tcPr>
            <w:tcW w:w="1993" w:type="pct"/>
            <w:tcBorders>
              <w:top w:val="nil"/>
              <w:left w:val="nil"/>
              <w:bottom w:val="single" w:sz="4" w:space="0" w:color="auto"/>
              <w:right w:val="single" w:sz="4" w:space="0" w:color="auto"/>
            </w:tcBorders>
            <w:shd w:val="clear" w:color="auto" w:fill="auto"/>
            <w:hideMark/>
          </w:tcPr>
          <w:p w:rsidR="000E75F5" w:rsidRPr="000E75F5" w:rsidRDefault="000E75F5" w:rsidP="000E75F5">
            <w:pPr>
              <w:spacing w:after="0" w:line="240" w:lineRule="auto"/>
              <w:rPr>
                <w:rFonts w:ascii="Times New Roman" w:eastAsia="Times New Roman" w:hAnsi="Times New Roman"/>
                <w:sz w:val="14"/>
                <w:szCs w:val="14"/>
                <w:lang w:eastAsia="ru-RU"/>
              </w:rPr>
            </w:pPr>
            <w:r w:rsidRPr="000E75F5">
              <w:rPr>
                <w:rFonts w:ascii="Times New Roman" w:eastAsia="Times New Roman" w:hAnsi="Times New Roman"/>
                <w:sz w:val="14"/>
                <w:szCs w:val="14"/>
                <w:lang w:eastAsia="ru-RU"/>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650" w:type="pct"/>
            <w:tcBorders>
              <w:top w:val="nil"/>
              <w:left w:val="nil"/>
              <w:bottom w:val="single" w:sz="4" w:space="0" w:color="auto"/>
              <w:right w:val="single" w:sz="4" w:space="0" w:color="auto"/>
            </w:tcBorders>
            <w:shd w:val="clear" w:color="auto" w:fill="auto"/>
            <w:noWrap/>
            <w:vAlign w:val="bottom"/>
            <w:hideMark/>
          </w:tcPr>
          <w:p w:rsidR="000E75F5" w:rsidRPr="000E75F5" w:rsidRDefault="000E75F5" w:rsidP="000E75F5">
            <w:pPr>
              <w:spacing w:after="0" w:line="240" w:lineRule="auto"/>
              <w:jc w:val="right"/>
              <w:rPr>
                <w:rFonts w:ascii="Times New Roman" w:eastAsia="Times New Roman" w:hAnsi="Times New Roman"/>
                <w:sz w:val="14"/>
                <w:szCs w:val="14"/>
                <w:lang w:eastAsia="ru-RU"/>
              </w:rPr>
            </w:pPr>
            <w:r w:rsidRPr="000E75F5">
              <w:rPr>
                <w:rFonts w:ascii="Times New Roman" w:eastAsia="Times New Roman" w:hAnsi="Times New Roman"/>
                <w:sz w:val="14"/>
                <w:szCs w:val="14"/>
                <w:lang w:eastAsia="ru-RU"/>
              </w:rPr>
              <w:t>20 000 000,00</w:t>
            </w:r>
          </w:p>
        </w:tc>
        <w:tc>
          <w:tcPr>
            <w:tcW w:w="664" w:type="pct"/>
            <w:tcBorders>
              <w:top w:val="nil"/>
              <w:left w:val="nil"/>
              <w:bottom w:val="single" w:sz="4" w:space="0" w:color="auto"/>
              <w:right w:val="single" w:sz="4" w:space="0" w:color="auto"/>
            </w:tcBorders>
            <w:shd w:val="clear" w:color="auto" w:fill="auto"/>
            <w:noWrap/>
            <w:vAlign w:val="bottom"/>
            <w:hideMark/>
          </w:tcPr>
          <w:p w:rsidR="000E75F5" w:rsidRPr="000E75F5" w:rsidRDefault="000E75F5" w:rsidP="000E75F5">
            <w:pPr>
              <w:spacing w:after="0" w:line="240" w:lineRule="auto"/>
              <w:jc w:val="right"/>
              <w:rPr>
                <w:rFonts w:ascii="Times New Roman" w:eastAsia="Times New Roman" w:hAnsi="Times New Roman"/>
                <w:sz w:val="14"/>
                <w:szCs w:val="14"/>
                <w:lang w:eastAsia="ru-RU"/>
              </w:rPr>
            </w:pPr>
            <w:r w:rsidRPr="000E75F5">
              <w:rPr>
                <w:rFonts w:ascii="Times New Roman" w:eastAsia="Times New Roman" w:hAnsi="Times New Roman"/>
                <w:sz w:val="14"/>
                <w:szCs w:val="14"/>
                <w:lang w:eastAsia="ru-RU"/>
              </w:rPr>
              <w:t>20 000 000,00</w:t>
            </w:r>
          </w:p>
        </w:tc>
        <w:tc>
          <w:tcPr>
            <w:tcW w:w="643" w:type="pct"/>
            <w:tcBorders>
              <w:top w:val="nil"/>
              <w:left w:val="nil"/>
              <w:bottom w:val="single" w:sz="4" w:space="0" w:color="auto"/>
              <w:right w:val="single" w:sz="4" w:space="0" w:color="auto"/>
            </w:tcBorders>
            <w:shd w:val="clear" w:color="auto" w:fill="auto"/>
            <w:noWrap/>
            <w:vAlign w:val="bottom"/>
            <w:hideMark/>
          </w:tcPr>
          <w:p w:rsidR="000E75F5" w:rsidRPr="000E75F5" w:rsidRDefault="000E75F5" w:rsidP="000E75F5">
            <w:pPr>
              <w:spacing w:after="0" w:line="240" w:lineRule="auto"/>
              <w:jc w:val="right"/>
              <w:rPr>
                <w:rFonts w:ascii="Times New Roman" w:eastAsia="Times New Roman" w:hAnsi="Times New Roman"/>
                <w:sz w:val="14"/>
                <w:szCs w:val="14"/>
                <w:lang w:eastAsia="ru-RU"/>
              </w:rPr>
            </w:pPr>
            <w:r w:rsidRPr="000E75F5">
              <w:rPr>
                <w:rFonts w:ascii="Times New Roman" w:eastAsia="Times New Roman" w:hAnsi="Times New Roman"/>
                <w:sz w:val="14"/>
                <w:szCs w:val="14"/>
                <w:lang w:eastAsia="ru-RU"/>
              </w:rPr>
              <w:t>20 000 000,00</w:t>
            </w:r>
          </w:p>
        </w:tc>
      </w:tr>
      <w:tr w:rsidR="000E75F5" w:rsidRPr="000E75F5" w:rsidTr="000E75F5">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0E75F5" w:rsidRPr="000E75F5" w:rsidRDefault="000E75F5" w:rsidP="000E75F5">
            <w:pPr>
              <w:spacing w:after="0" w:line="240" w:lineRule="auto"/>
              <w:rPr>
                <w:rFonts w:ascii="Times New Roman" w:eastAsia="Times New Roman" w:hAnsi="Times New Roman"/>
                <w:sz w:val="14"/>
                <w:szCs w:val="14"/>
                <w:lang w:eastAsia="ru-RU"/>
              </w:rPr>
            </w:pPr>
            <w:r w:rsidRPr="000E75F5">
              <w:rPr>
                <w:rFonts w:ascii="Times New Roman" w:eastAsia="Times New Roman" w:hAnsi="Times New Roman"/>
                <w:sz w:val="14"/>
                <w:szCs w:val="14"/>
                <w:lang w:eastAsia="ru-RU"/>
              </w:rPr>
              <w:t>890 01 05 00 00 00 0000 000</w:t>
            </w:r>
          </w:p>
        </w:tc>
        <w:tc>
          <w:tcPr>
            <w:tcW w:w="1993" w:type="pct"/>
            <w:tcBorders>
              <w:top w:val="nil"/>
              <w:left w:val="nil"/>
              <w:bottom w:val="single" w:sz="4" w:space="0" w:color="auto"/>
              <w:right w:val="single" w:sz="4" w:space="0" w:color="auto"/>
            </w:tcBorders>
            <w:shd w:val="clear" w:color="auto" w:fill="auto"/>
            <w:hideMark/>
          </w:tcPr>
          <w:p w:rsidR="000E75F5" w:rsidRPr="000E75F5" w:rsidRDefault="000E75F5" w:rsidP="000E75F5">
            <w:pPr>
              <w:spacing w:after="0" w:line="240" w:lineRule="auto"/>
              <w:rPr>
                <w:rFonts w:ascii="Times New Roman" w:eastAsia="Times New Roman" w:hAnsi="Times New Roman"/>
                <w:sz w:val="14"/>
                <w:szCs w:val="14"/>
                <w:lang w:eastAsia="ru-RU"/>
              </w:rPr>
            </w:pPr>
            <w:r w:rsidRPr="000E75F5">
              <w:rPr>
                <w:rFonts w:ascii="Times New Roman" w:eastAsia="Times New Roman" w:hAnsi="Times New Roman"/>
                <w:sz w:val="14"/>
                <w:szCs w:val="14"/>
                <w:lang w:eastAsia="ru-RU"/>
              </w:rPr>
              <w:t>Изменение остатков средств на счетах по учету средств бюджета</w:t>
            </w:r>
          </w:p>
        </w:tc>
        <w:tc>
          <w:tcPr>
            <w:tcW w:w="650" w:type="pct"/>
            <w:tcBorders>
              <w:top w:val="nil"/>
              <w:left w:val="nil"/>
              <w:bottom w:val="single" w:sz="4" w:space="0" w:color="auto"/>
              <w:right w:val="single" w:sz="4" w:space="0" w:color="auto"/>
            </w:tcBorders>
            <w:shd w:val="clear" w:color="auto" w:fill="auto"/>
            <w:noWrap/>
            <w:vAlign w:val="bottom"/>
            <w:hideMark/>
          </w:tcPr>
          <w:p w:rsidR="000E75F5" w:rsidRPr="000E75F5" w:rsidRDefault="000E75F5" w:rsidP="000E75F5">
            <w:pPr>
              <w:spacing w:after="0" w:line="240" w:lineRule="auto"/>
              <w:jc w:val="right"/>
              <w:rPr>
                <w:rFonts w:ascii="Times New Roman" w:eastAsia="Times New Roman" w:hAnsi="Times New Roman"/>
                <w:sz w:val="14"/>
                <w:szCs w:val="14"/>
                <w:lang w:eastAsia="ru-RU"/>
              </w:rPr>
            </w:pPr>
            <w:r w:rsidRPr="000E75F5">
              <w:rPr>
                <w:rFonts w:ascii="Times New Roman" w:eastAsia="Times New Roman" w:hAnsi="Times New Roman"/>
                <w:sz w:val="14"/>
                <w:szCs w:val="14"/>
                <w:lang w:eastAsia="ru-RU"/>
              </w:rPr>
              <w:t>173 690 972,27</w:t>
            </w:r>
          </w:p>
        </w:tc>
        <w:tc>
          <w:tcPr>
            <w:tcW w:w="664" w:type="pct"/>
            <w:tcBorders>
              <w:top w:val="nil"/>
              <w:left w:val="nil"/>
              <w:bottom w:val="single" w:sz="4" w:space="0" w:color="auto"/>
              <w:right w:val="single" w:sz="4" w:space="0" w:color="auto"/>
            </w:tcBorders>
            <w:shd w:val="clear" w:color="auto" w:fill="auto"/>
            <w:noWrap/>
            <w:vAlign w:val="bottom"/>
            <w:hideMark/>
          </w:tcPr>
          <w:p w:rsidR="000E75F5" w:rsidRPr="000E75F5" w:rsidRDefault="000E75F5" w:rsidP="000E75F5">
            <w:pPr>
              <w:spacing w:after="0" w:line="240" w:lineRule="auto"/>
              <w:jc w:val="right"/>
              <w:rPr>
                <w:rFonts w:ascii="Times New Roman" w:eastAsia="Times New Roman" w:hAnsi="Times New Roman"/>
                <w:sz w:val="14"/>
                <w:szCs w:val="14"/>
                <w:lang w:eastAsia="ru-RU"/>
              </w:rPr>
            </w:pPr>
            <w:r w:rsidRPr="000E75F5">
              <w:rPr>
                <w:rFonts w:ascii="Times New Roman" w:eastAsia="Times New Roman" w:hAnsi="Times New Roman"/>
                <w:sz w:val="14"/>
                <w:szCs w:val="14"/>
                <w:lang w:eastAsia="ru-RU"/>
              </w:rPr>
              <w:t>66 090 261,25</w:t>
            </w:r>
          </w:p>
        </w:tc>
        <w:tc>
          <w:tcPr>
            <w:tcW w:w="643" w:type="pct"/>
            <w:tcBorders>
              <w:top w:val="nil"/>
              <w:left w:val="nil"/>
              <w:bottom w:val="single" w:sz="4" w:space="0" w:color="auto"/>
              <w:right w:val="single" w:sz="4" w:space="0" w:color="auto"/>
            </w:tcBorders>
            <w:shd w:val="clear" w:color="auto" w:fill="auto"/>
            <w:noWrap/>
            <w:vAlign w:val="bottom"/>
            <w:hideMark/>
          </w:tcPr>
          <w:p w:rsidR="000E75F5" w:rsidRPr="000E75F5" w:rsidRDefault="000E75F5" w:rsidP="000E75F5">
            <w:pPr>
              <w:spacing w:after="0" w:line="240" w:lineRule="auto"/>
              <w:jc w:val="right"/>
              <w:rPr>
                <w:rFonts w:ascii="Times New Roman" w:eastAsia="Times New Roman" w:hAnsi="Times New Roman"/>
                <w:sz w:val="14"/>
                <w:szCs w:val="14"/>
                <w:lang w:eastAsia="ru-RU"/>
              </w:rPr>
            </w:pPr>
            <w:r w:rsidRPr="000E75F5">
              <w:rPr>
                <w:rFonts w:ascii="Times New Roman" w:eastAsia="Times New Roman" w:hAnsi="Times New Roman"/>
                <w:sz w:val="14"/>
                <w:szCs w:val="14"/>
                <w:lang w:eastAsia="ru-RU"/>
              </w:rPr>
              <w:t>0,00</w:t>
            </w:r>
          </w:p>
        </w:tc>
      </w:tr>
      <w:tr w:rsidR="000E75F5" w:rsidRPr="000E75F5" w:rsidTr="000E75F5">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0E75F5" w:rsidRPr="000E75F5" w:rsidRDefault="000E75F5" w:rsidP="000E75F5">
            <w:pPr>
              <w:spacing w:after="0" w:line="240" w:lineRule="auto"/>
              <w:rPr>
                <w:rFonts w:ascii="Times New Roman" w:eastAsia="Times New Roman" w:hAnsi="Times New Roman"/>
                <w:sz w:val="14"/>
                <w:szCs w:val="14"/>
                <w:lang w:eastAsia="ru-RU"/>
              </w:rPr>
            </w:pPr>
            <w:r w:rsidRPr="000E75F5">
              <w:rPr>
                <w:rFonts w:ascii="Times New Roman" w:eastAsia="Times New Roman" w:hAnsi="Times New Roman"/>
                <w:sz w:val="14"/>
                <w:szCs w:val="14"/>
                <w:lang w:eastAsia="ru-RU"/>
              </w:rPr>
              <w:t>890 01 05 00 00 00 0000 500</w:t>
            </w:r>
          </w:p>
        </w:tc>
        <w:tc>
          <w:tcPr>
            <w:tcW w:w="1993" w:type="pct"/>
            <w:tcBorders>
              <w:top w:val="nil"/>
              <w:left w:val="nil"/>
              <w:bottom w:val="single" w:sz="4" w:space="0" w:color="auto"/>
              <w:right w:val="single" w:sz="4" w:space="0" w:color="auto"/>
            </w:tcBorders>
            <w:shd w:val="clear" w:color="auto" w:fill="auto"/>
            <w:hideMark/>
          </w:tcPr>
          <w:p w:rsidR="000E75F5" w:rsidRPr="000E75F5" w:rsidRDefault="000E75F5" w:rsidP="000E75F5">
            <w:pPr>
              <w:spacing w:after="0" w:line="240" w:lineRule="auto"/>
              <w:rPr>
                <w:rFonts w:ascii="Times New Roman" w:eastAsia="Times New Roman" w:hAnsi="Times New Roman"/>
                <w:sz w:val="14"/>
                <w:szCs w:val="14"/>
                <w:lang w:eastAsia="ru-RU"/>
              </w:rPr>
            </w:pPr>
            <w:r w:rsidRPr="000E75F5">
              <w:rPr>
                <w:rFonts w:ascii="Times New Roman" w:eastAsia="Times New Roman" w:hAnsi="Times New Roman"/>
                <w:sz w:val="14"/>
                <w:szCs w:val="14"/>
                <w:lang w:eastAsia="ru-RU"/>
              </w:rPr>
              <w:t>Увеличение остатков средств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0E75F5" w:rsidRPr="000E75F5" w:rsidRDefault="000E75F5" w:rsidP="000E75F5">
            <w:pPr>
              <w:spacing w:after="0" w:line="240" w:lineRule="auto"/>
              <w:jc w:val="right"/>
              <w:rPr>
                <w:rFonts w:ascii="Times New Roman" w:eastAsia="Times New Roman" w:hAnsi="Times New Roman"/>
                <w:sz w:val="14"/>
                <w:szCs w:val="14"/>
                <w:lang w:eastAsia="ru-RU"/>
              </w:rPr>
            </w:pPr>
            <w:r w:rsidRPr="000E75F5">
              <w:rPr>
                <w:rFonts w:ascii="Times New Roman" w:eastAsia="Times New Roman" w:hAnsi="Times New Roman"/>
                <w:sz w:val="14"/>
                <w:szCs w:val="14"/>
                <w:lang w:eastAsia="ru-RU"/>
              </w:rPr>
              <w:t>1 891 148 929,56</w:t>
            </w:r>
          </w:p>
        </w:tc>
        <w:tc>
          <w:tcPr>
            <w:tcW w:w="664" w:type="pct"/>
            <w:tcBorders>
              <w:top w:val="nil"/>
              <w:left w:val="nil"/>
              <w:bottom w:val="single" w:sz="4" w:space="0" w:color="auto"/>
              <w:right w:val="single" w:sz="4" w:space="0" w:color="auto"/>
            </w:tcBorders>
            <w:shd w:val="clear" w:color="auto" w:fill="auto"/>
            <w:noWrap/>
            <w:vAlign w:val="bottom"/>
            <w:hideMark/>
          </w:tcPr>
          <w:p w:rsidR="000E75F5" w:rsidRPr="000E75F5" w:rsidRDefault="000E75F5" w:rsidP="000E75F5">
            <w:pPr>
              <w:spacing w:after="0" w:line="240" w:lineRule="auto"/>
              <w:jc w:val="right"/>
              <w:rPr>
                <w:rFonts w:ascii="Times New Roman" w:eastAsia="Times New Roman" w:hAnsi="Times New Roman"/>
                <w:sz w:val="14"/>
                <w:szCs w:val="14"/>
                <w:lang w:eastAsia="ru-RU"/>
              </w:rPr>
            </w:pPr>
            <w:r w:rsidRPr="000E75F5">
              <w:rPr>
                <w:rFonts w:ascii="Times New Roman" w:eastAsia="Times New Roman" w:hAnsi="Times New Roman"/>
                <w:sz w:val="14"/>
                <w:szCs w:val="14"/>
                <w:lang w:eastAsia="ru-RU"/>
              </w:rPr>
              <w:t>1 729 875 834,51</w:t>
            </w:r>
          </w:p>
        </w:tc>
        <w:tc>
          <w:tcPr>
            <w:tcW w:w="643" w:type="pct"/>
            <w:tcBorders>
              <w:top w:val="nil"/>
              <w:left w:val="nil"/>
              <w:bottom w:val="single" w:sz="4" w:space="0" w:color="auto"/>
              <w:right w:val="single" w:sz="4" w:space="0" w:color="auto"/>
            </w:tcBorders>
            <w:shd w:val="clear" w:color="auto" w:fill="auto"/>
            <w:noWrap/>
            <w:vAlign w:val="bottom"/>
            <w:hideMark/>
          </w:tcPr>
          <w:p w:rsidR="000E75F5" w:rsidRPr="000E75F5" w:rsidRDefault="000E75F5" w:rsidP="000E75F5">
            <w:pPr>
              <w:spacing w:after="0" w:line="240" w:lineRule="auto"/>
              <w:jc w:val="right"/>
              <w:rPr>
                <w:rFonts w:ascii="Times New Roman" w:eastAsia="Times New Roman" w:hAnsi="Times New Roman"/>
                <w:sz w:val="14"/>
                <w:szCs w:val="14"/>
                <w:lang w:eastAsia="ru-RU"/>
              </w:rPr>
            </w:pPr>
            <w:r w:rsidRPr="000E75F5">
              <w:rPr>
                <w:rFonts w:ascii="Times New Roman" w:eastAsia="Times New Roman" w:hAnsi="Times New Roman"/>
                <w:sz w:val="14"/>
                <w:szCs w:val="14"/>
                <w:lang w:eastAsia="ru-RU"/>
              </w:rPr>
              <w:t>1 564 955 348,96</w:t>
            </w:r>
          </w:p>
        </w:tc>
      </w:tr>
      <w:tr w:rsidR="000E75F5" w:rsidRPr="000E75F5" w:rsidTr="000E75F5">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0E75F5" w:rsidRPr="000E75F5" w:rsidRDefault="000E75F5" w:rsidP="000E75F5">
            <w:pPr>
              <w:spacing w:after="0" w:line="240" w:lineRule="auto"/>
              <w:rPr>
                <w:rFonts w:ascii="Times New Roman" w:eastAsia="Times New Roman" w:hAnsi="Times New Roman"/>
                <w:sz w:val="14"/>
                <w:szCs w:val="14"/>
                <w:lang w:eastAsia="ru-RU"/>
              </w:rPr>
            </w:pPr>
            <w:r w:rsidRPr="000E75F5">
              <w:rPr>
                <w:rFonts w:ascii="Times New Roman" w:eastAsia="Times New Roman" w:hAnsi="Times New Roman"/>
                <w:sz w:val="14"/>
                <w:szCs w:val="14"/>
                <w:lang w:eastAsia="ru-RU"/>
              </w:rPr>
              <w:t>890 01 05 02 00 00 0000 500</w:t>
            </w:r>
          </w:p>
        </w:tc>
        <w:tc>
          <w:tcPr>
            <w:tcW w:w="1993" w:type="pct"/>
            <w:tcBorders>
              <w:top w:val="nil"/>
              <w:left w:val="nil"/>
              <w:bottom w:val="single" w:sz="4" w:space="0" w:color="auto"/>
              <w:right w:val="single" w:sz="4" w:space="0" w:color="auto"/>
            </w:tcBorders>
            <w:shd w:val="clear" w:color="auto" w:fill="auto"/>
            <w:hideMark/>
          </w:tcPr>
          <w:p w:rsidR="000E75F5" w:rsidRPr="000E75F5" w:rsidRDefault="000E75F5" w:rsidP="000E75F5">
            <w:pPr>
              <w:spacing w:after="0" w:line="240" w:lineRule="auto"/>
              <w:rPr>
                <w:rFonts w:ascii="Times New Roman" w:eastAsia="Times New Roman" w:hAnsi="Times New Roman"/>
                <w:sz w:val="14"/>
                <w:szCs w:val="14"/>
                <w:lang w:eastAsia="ru-RU"/>
              </w:rPr>
            </w:pPr>
            <w:r w:rsidRPr="000E75F5">
              <w:rPr>
                <w:rFonts w:ascii="Times New Roman" w:eastAsia="Times New Roman" w:hAnsi="Times New Roman"/>
                <w:sz w:val="14"/>
                <w:szCs w:val="14"/>
                <w:lang w:eastAsia="ru-RU"/>
              </w:rPr>
              <w:t>Увеличение прочих остатков средств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0E75F5" w:rsidRPr="000E75F5" w:rsidRDefault="000E75F5" w:rsidP="000E75F5">
            <w:pPr>
              <w:spacing w:after="0" w:line="240" w:lineRule="auto"/>
              <w:jc w:val="right"/>
              <w:rPr>
                <w:rFonts w:ascii="Times New Roman" w:eastAsia="Times New Roman" w:hAnsi="Times New Roman"/>
                <w:sz w:val="14"/>
                <w:szCs w:val="14"/>
                <w:lang w:eastAsia="ru-RU"/>
              </w:rPr>
            </w:pPr>
            <w:r w:rsidRPr="000E75F5">
              <w:rPr>
                <w:rFonts w:ascii="Times New Roman" w:eastAsia="Times New Roman" w:hAnsi="Times New Roman"/>
                <w:sz w:val="14"/>
                <w:szCs w:val="14"/>
                <w:lang w:eastAsia="ru-RU"/>
              </w:rPr>
              <w:t>1 891 148 929,56</w:t>
            </w:r>
          </w:p>
        </w:tc>
        <w:tc>
          <w:tcPr>
            <w:tcW w:w="664" w:type="pct"/>
            <w:tcBorders>
              <w:top w:val="nil"/>
              <w:left w:val="nil"/>
              <w:bottom w:val="single" w:sz="4" w:space="0" w:color="auto"/>
              <w:right w:val="single" w:sz="4" w:space="0" w:color="auto"/>
            </w:tcBorders>
            <w:shd w:val="clear" w:color="auto" w:fill="auto"/>
            <w:noWrap/>
            <w:vAlign w:val="bottom"/>
            <w:hideMark/>
          </w:tcPr>
          <w:p w:rsidR="000E75F5" w:rsidRPr="000E75F5" w:rsidRDefault="000E75F5" w:rsidP="000E75F5">
            <w:pPr>
              <w:spacing w:after="0" w:line="240" w:lineRule="auto"/>
              <w:jc w:val="right"/>
              <w:rPr>
                <w:rFonts w:ascii="Times New Roman" w:eastAsia="Times New Roman" w:hAnsi="Times New Roman"/>
                <w:sz w:val="14"/>
                <w:szCs w:val="14"/>
                <w:lang w:eastAsia="ru-RU"/>
              </w:rPr>
            </w:pPr>
            <w:r w:rsidRPr="000E75F5">
              <w:rPr>
                <w:rFonts w:ascii="Times New Roman" w:eastAsia="Times New Roman" w:hAnsi="Times New Roman"/>
                <w:sz w:val="14"/>
                <w:szCs w:val="14"/>
                <w:lang w:eastAsia="ru-RU"/>
              </w:rPr>
              <w:t>1 729 875 834,51</w:t>
            </w:r>
          </w:p>
        </w:tc>
        <w:tc>
          <w:tcPr>
            <w:tcW w:w="643" w:type="pct"/>
            <w:tcBorders>
              <w:top w:val="nil"/>
              <w:left w:val="nil"/>
              <w:bottom w:val="single" w:sz="4" w:space="0" w:color="auto"/>
              <w:right w:val="single" w:sz="4" w:space="0" w:color="auto"/>
            </w:tcBorders>
            <w:shd w:val="clear" w:color="auto" w:fill="auto"/>
            <w:noWrap/>
            <w:vAlign w:val="bottom"/>
            <w:hideMark/>
          </w:tcPr>
          <w:p w:rsidR="000E75F5" w:rsidRPr="000E75F5" w:rsidRDefault="000E75F5" w:rsidP="000E75F5">
            <w:pPr>
              <w:spacing w:after="0" w:line="240" w:lineRule="auto"/>
              <w:jc w:val="right"/>
              <w:rPr>
                <w:rFonts w:ascii="Times New Roman" w:eastAsia="Times New Roman" w:hAnsi="Times New Roman"/>
                <w:sz w:val="14"/>
                <w:szCs w:val="14"/>
                <w:lang w:eastAsia="ru-RU"/>
              </w:rPr>
            </w:pPr>
            <w:r w:rsidRPr="000E75F5">
              <w:rPr>
                <w:rFonts w:ascii="Times New Roman" w:eastAsia="Times New Roman" w:hAnsi="Times New Roman"/>
                <w:sz w:val="14"/>
                <w:szCs w:val="14"/>
                <w:lang w:eastAsia="ru-RU"/>
              </w:rPr>
              <w:t>1 564 955 348,96</w:t>
            </w:r>
          </w:p>
        </w:tc>
      </w:tr>
      <w:tr w:rsidR="000E75F5" w:rsidRPr="000E75F5" w:rsidTr="000E75F5">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0E75F5" w:rsidRPr="000E75F5" w:rsidRDefault="000E75F5" w:rsidP="000E75F5">
            <w:pPr>
              <w:spacing w:after="0" w:line="240" w:lineRule="auto"/>
              <w:rPr>
                <w:rFonts w:ascii="Times New Roman" w:eastAsia="Times New Roman" w:hAnsi="Times New Roman"/>
                <w:sz w:val="14"/>
                <w:szCs w:val="14"/>
                <w:lang w:eastAsia="ru-RU"/>
              </w:rPr>
            </w:pPr>
            <w:r w:rsidRPr="000E75F5">
              <w:rPr>
                <w:rFonts w:ascii="Times New Roman" w:eastAsia="Times New Roman" w:hAnsi="Times New Roman"/>
                <w:sz w:val="14"/>
                <w:szCs w:val="14"/>
                <w:lang w:eastAsia="ru-RU"/>
              </w:rPr>
              <w:t>890 01 05 02 01 00 0000 510</w:t>
            </w:r>
          </w:p>
        </w:tc>
        <w:tc>
          <w:tcPr>
            <w:tcW w:w="1993" w:type="pct"/>
            <w:tcBorders>
              <w:top w:val="nil"/>
              <w:left w:val="nil"/>
              <w:bottom w:val="single" w:sz="4" w:space="0" w:color="auto"/>
              <w:right w:val="single" w:sz="4" w:space="0" w:color="auto"/>
            </w:tcBorders>
            <w:shd w:val="clear" w:color="auto" w:fill="auto"/>
            <w:hideMark/>
          </w:tcPr>
          <w:p w:rsidR="000E75F5" w:rsidRPr="000E75F5" w:rsidRDefault="000E75F5" w:rsidP="000E75F5">
            <w:pPr>
              <w:spacing w:after="0" w:line="240" w:lineRule="auto"/>
              <w:rPr>
                <w:rFonts w:ascii="Times New Roman" w:eastAsia="Times New Roman" w:hAnsi="Times New Roman"/>
                <w:sz w:val="14"/>
                <w:szCs w:val="14"/>
                <w:lang w:eastAsia="ru-RU"/>
              </w:rPr>
            </w:pPr>
            <w:r w:rsidRPr="000E75F5">
              <w:rPr>
                <w:rFonts w:ascii="Times New Roman" w:eastAsia="Times New Roman" w:hAnsi="Times New Roman"/>
                <w:sz w:val="14"/>
                <w:szCs w:val="14"/>
                <w:lang w:eastAsia="ru-RU"/>
              </w:rPr>
              <w:t>Увеличение прочих остатков денежных средств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0E75F5" w:rsidRPr="000E75F5" w:rsidRDefault="000E75F5" w:rsidP="000E75F5">
            <w:pPr>
              <w:spacing w:after="0" w:line="240" w:lineRule="auto"/>
              <w:jc w:val="right"/>
              <w:rPr>
                <w:rFonts w:ascii="Times New Roman" w:eastAsia="Times New Roman" w:hAnsi="Times New Roman"/>
                <w:sz w:val="14"/>
                <w:szCs w:val="14"/>
                <w:lang w:eastAsia="ru-RU"/>
              </w:rPr>
            </w:pPr>
            <w:r w:rsidRPr="000E75F5">
              <w:rPr>
                <w:rFonts w:ascii="Times New Roman" w:eastAsia="Times New Roman" w:hAnsi="Times New Roman"/>
                <w:sz w:val="14"/>
                <w:szCs w:val="14"/>
                <w:lang w:eastAsia="ru-RU"/>
              </w:rPr>
              <w:t>1 891 148 929,56</w:t>
            </w:r>
          </w:p>
        </w:tc>
        <w:tc>
          <w:tcPr>
            <w:tcW w:w="664" w:type="pct"/>
            <w:tcBorders>
              <w:top w:val="nil"/>
              <w:left w:val="nil"/>
              <w:bottom w:val="single" w:sz="4" w:space="0" w:color="auto"/>
              <w:right w:val="single" w:sz="4" w:space="0" w:color="auto"/>
            </w:tcBorders>
            <w:shd w:val="clear" w:color="auto" w:fill="auto"/>
            <w:noWrap/>
            <w:vAlign w:val="bottom"/>
            <w:hideMark/>
          </w:tcPr>
          <w:p w:rsidR="000E75F5" w:rsidRPr="000E75F5" w:rsidRDefault="000E75F5" w:rsidP="000E75F5">
            <w:pPr>
              <w:spacing w:after="0" w:line="240" w:lineRule="auto"/>
              <w:jc w:val="right"/>
              <w:rPr>
                <w:rFonts w:ascii="Times New Roman" w:eastAsia="Times New Roman" w:hAnsi="Times New Roman"/>
                <w:sz w:val="14"/>
                <w:szCs w:val="14"/>
                <w:lang w:eastAsia="ru-RU"/>
              </w:rPr>
            </w:pPr>
            <w:r w:rsidRPr="000E75F5">
              <w:rPr>
                <w:rFonts w:ascii="Times New Roman" w:eastAsia="Times New Roman" w:hAnsi="Times New Roman"/>
                <w:sz w:val="14"/>
                <w:szCs w:val="14"/>
                <w:lang w:eastAsia="ru-RU"/>
              </w:rPr>
              <w:t>1 729 875 834,51</w:t>
            </w:r>
          </w:p>
        </w:tc>
        <w:tc>
          <w:tcPr>
            <w:tcW w:w="643" w:type="pct"/>
            <w:tcBorders>
              <w:top w:val="nil"/>
              <w:left w:val="nil"/>
              <w:bottom w:val="single" w:sz="4" w:space="0" w:color="auto"/>
              <w:right w:val="single" w:sz="4" w:space="0" w:color="auto"/>
            </w:tcBorders>
            <w:shd w:val="clear" w:color="auto" w:fill="auto"/>
            <w:noWrap/>
            <w:vAlign w:val="bottom"/>
            <w:hideMark/>
          </w:tcPr>
          <w:p w:rsidR="000E75F5" w:rsidRPr="000E75F5" w:rsidRDefault="000E75F5" w:rsidP="000E75F5">
            <w:pPr>
              <w:spacing w:after="0" w:line="240" w:lineRule="auto"/>
              <w:jc w:val="right"/>
              <w:rPr>
                <w:rFonts w:ascii="Times New Roman" w:eastAsia="Times New Roman" w:hAnsi="Times New Roman"/>
                <w:sz w:val="14"/>
                <w:szCs w:val="14"/>
                <w:lang w:eastAsia="ru-RU"/>
              </w:rPr>
            </w:pPr>
            <w:r w:rsidRPr="000E75F5">
              <w:rPr>
                <w:rFonts w:ascii="Times New Roman" w:eastAsia="Times New Roman" w:hAnsi="Times New Roman"/>
                <w:sz w:val="14"/>
                <w:szCs w:val="14"/>
                <w:lang w:eastAsia="ru-RU"/>
              </w:rPr>
              <w:t>1 564 955 348,96</w:t>
            </w:r>
          </w:p>
        </w:tc>
      </w:tr>
      <w:tr w:rsidR="000E75F5" w:rsidRPr="000E75F5" w:rsidTr="000E75F5">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0E75F5" w:rsidRPr="000E75F5" w:rsidRDefault="000E75F5" w:rsidP="000E75F5">
            <w:pPr>
              <w:spacing w:after="0" w:line="240" w:lineRule="auto"/>
              <w:rPr>
                <w:rFonts w:ascii="Times New Roman" w:eastAsia="Times New Roman" w:hAnsi="Times New Roman"/>
                <w:sz w:val="14"/>
                <w:szCs w:val="14"/>
                <w:lang w:eastAsia="ru-RU"/>
              </w:rPr>
            </w:pPr>
            <w:r w:rsidRPr="000E75F5">
              <w:rPr>
                <w:rFonts w:ascii="Times New Roman" w:eastAsia="Times New Roman" w:hAnsi="Times New Roman"/>
                <w:sz w:val="14"/>
                <w:szCs w:val="14"/>
                <w:lang w:eastAsia="ru-RU"/>
              </w:rPr>
              <w:t>890 01 05 02 01 05 0000 510</w:t>
            </w:r>
          </w:p>
        </w:tc>
        <w:tc>
          <w:tcPr>
            <w:tcW w:w="1993" w:type="pct"/>
            <w:tcBorders>
              <w:top w:val="nil"/>
              <w:left w:val="nil"/>
              <w:bottom w:val="single" w:sz="4" w:space="0" w:color="auto"/>
              <w:right w:val="single" w:sz="4" w:space="0" w:color="auto"/>
            </w:tcBorders>
            <w:shd w:val="clear" w:color="auto" w:fill="auto"/>
            <w:hideMark/>
          </w:tcPr>
          <w:p w:rsidR="000E75F5" w:rsidRPr="000E75F5" w:rsidRDefault="000E75F5" w:rsidP="000E75F5">
            <w:pPr>
              <w:spacing w:after="0" w:line="240" w:lineRule="auto"/>
              <w:rPr>
                <w:rFonts w:ascii="Times New Roman" w:eastAsia="Times New Roman" w:hAnsi="Times New Roman"/>
                <w:sz w:val="14"/>
                <w:szCs w:val="14"/>
                <w:lang w:eastAsia="ru-RU"/>
              </w:rPr>
            </w:pPr>
            <w:r w:rsidRPr="000E75F5">
              <w:rPr>
                <w:rFonts w:ascii="Times New Roman" w:eastAsia="Times New Roman" w:hAnsi="Times New Roman"/>
                <w:sz w:val="14"/>
                <w:szCs w:val="14"/>
                <w:lang w:eastAsia="ru-RU"/>
              </w:rPr>
              <w:t>Увеличение прочих остатков денежных средств бюджетов муниципальных районов</w:t>
            </w:r>
          </w:p>
        </w:tc>
        <w:tc>
          <w:tcPr>
            <w:tcW w:w="650" w:type="pct"/>
            <w:tcBorders>
              <w:top w:val="nil"/>
              <w:left w:val="nil"/>
              <w:bottom w:val="single" w:sz="4" w:space="0" w:color="auto"/>
              <w:right w:val="single" w:sz="4" w:space="0" w:color="auto"/>
            </w:tcBorders>
            <w:shd w:val="clear" w:color="auto" w:fill="auto"/>
            <w:noWrap/>
            <w:vAlign w:val="bottom"/>
            <w:hideMark/>
          </w:tcPr>
          <w:p w:rsidR="000E75F5" w:rsidRPr="000E75F5" w:rsidRDefault="000E75F5" w:rsidP="000E75F5">
            <w:pPr>
              <w:spacing w:after="0" w:line="240" w:lineRule="auto"/>
              <w:jc w:val="right"/>
              <w:rPr>
                <w:rFonts w:ascii="Times New Roman" w:eastAsia="Times New Roman" w:hAnsi="Times New Roman"/>
                <w:sz w:val="14"/>
                <w:szCs w:val="14"/>
                <w:lang w:eastAsia="ru-RU"/>
              </w:rPr>
            </w:pPr>
            <w:r w:rsidRPr="000E75F5">
              <w:rPr>
                <w:rFonts w:ascii="Times New Roman" w:eastAsia="Times New Roman" w:hAnsi="Times New Roman"/>
                <w:sz w:val="14"/>
                <w:szCs w:val="14"/>
                <w:lang w:eastAsia="ru-RU"/>
              </w:rPr>
              <w:t>1 891 148 929,56</w:t>
            </w:r>
          </w:p>
        </w:tc>
        <w:tc>
          <w:tcPr>
            <w:tcW w:w="664" w:type="pct"/>
            <w:tcBorders>
              <w:top w:val="nil"/>
              <w:left w:val="nil"/>
              <w:bottom w:val="single" w:sz="4" w:space="0" w:color="auto"/>
              <w:right w:val="single" w:sz="4" w:space="0" w:color="auto"/>
            </w:tcBorders>
            <w:shd w:val="clear" w:color="auto" w:fill="auto"/>
            <w:noWrap/>
            <w:vAlign w:val="bottom"/>
            <w:hideMark/>
          </w:tcPr>
          <w:p w:rsidR="000E75F5" w:rsidRPr="000E75F5" w:rsidRDefault="000E75F5" w:rsidP="000E75F5">
            <w:pPr>
              <w:spacing w:after="0" w:line="240" w:lineRule="auto"/>
              <w:jc w:val="right"/>
              <w:rPr>
                <w:rFonts w:ascii="Times New Roman" w:eastAsia="Times New Roman" w:hAnsi="Times New Roman"/>
                <w:sz w:val="14"/>
                <w:szCs w:val="14"/>
                <w:lang w:eastAsia="ru-RU"/>
              </w:rPr>
            </w:pPr>
            <w:r w:rsidRPr="000E75F5">
              <w:rPr>
                <w:rFonts w:ascii="Times New Roman" w:eastAsia="Times New Roman" w:hAnsi="Times New Roman"/>
                <w:sz w:val="14"/>
                <w:szCs w:val="14"/>
                <w:lang w:eastAsia="ru-RU"/>
              </w:rPr>
              <w:t>1 729 875 834,51</w:t>
            </w:r>
          </w:p>
        </w:tc>
        <w:tc>
          <w:tcPr>
            <w:tcW w:w="643" w:type="pct"/>
            <w:tcBorders>
              <w:top w:val="nil"/>
              <w:left w:val="nil"/>
              <w:bottom w:val="single" w:sz="4" w:space="0" w:color="auto"/>
              <w:right w:val="single" w:sz="4" w:space="0" w:color="auto"/>
            </w:tcBorders>
            <w:shd w:val="clear" w:color="auto" w:fill="auto"/>
            <w:noWrap/>
            <w:vAlign w:val="bottom"/>
            <w:hideMark/>
          </w:tcPr>
          <w:p w:rsidR="000E75F5" w:rsidRPr="000E75F5" w:rsidRDefault="000E75F5" w:rsidP="000E75F5">
            <w:pPr>
              <w:spacing w:after="0" w:line="240" w:lineRule="auto"/>
              <w:jc w:val="right"/>
              <w:rPr>
                <w:rFonts w:ascii="Times New Roman" w:eastAsia="Times New Roman" w:hAnsi="Times New Roman"/>
                <w:sz w:val="14"/>
                <w:szCs w:val="14"/>
                <w:lang w:eastAsia="ru-RU"/>
              </w:rPr>
            </w:pPr>
            <w:r w:rsidRPr="000E75F5">
              <w:rPr>
                <w:rFonts w:ascii="Times New Roman" w:eastAsia="Times New Roman" w:hAnsi="Times New Roman"/>
                <w:sz w:val="14"/>
                <w:szCs w:val="14"/>
                <w:lang w:eastAsia="ru-RU"/>
              </w:rPr>
              <w:t>1 564 955 348,96</w:t>
            </w:r>
          </w:p>
        </w:tc>
      </w:tr>
      <w:tr w:rsidR="000E75F5" w:rsidRPr="000E75F5" w:rsidTr="000E75F5">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0E75F5" w:rsidRPr="000E75F5" w:rsidRDefault="000E75F5" w:rsidP="000E75F5">
            <w:pPr>
              <w:spacing w:after="0" w:line="240" w:lineRule="auto"/>
              <w:rPr>
                <w:rFonts w:ascii="Times New Roman" w:eastAsia="Times New Roman" w:hAnsi="Times New Roman"/>
                <w:sz w:val="14"/>
                <w:szCs w:val="14"/>
                <w:lang w:eastAsia="ru-RU"/>
              </w:rPr>
            </w:pPr>
            <w:r w:rsidRPr="000E75F5">
              <w:rPr>
                <w:rFonts w:ascii="Times New Roman" w:eastAsia="Times New Roman" w:hAnsi="Times New Roman"/>
                <w:sz w:val="14"/>
                <w:szCs w:val="14"/>
                <w:lang w:eastAsia="ru-RU"/>
              </w:rPr>
              <w:t>890 01 05 00 00 00 0000 600</w:t>
            </w:r>
          </w:p>
        </w:tc>
        <w:tc>
          <w:tcPr>
            <w:tcW w:w="1993" w:type="pct"/>
            <w:tcBorders>
              <w:top w:val="nil"/>
              <w:left w:val="nil"/>
              <w:bottom w:val="single" w:sz="4" w:space="0" w:color="auto"/>
              <w:right w:val="single" w:sz="4" w:space="0" w:color="auto"/>
            </w:tcBorders>
            <w:shd w:val="clear" w:color="auto" w:fill="auto"/>
            <w:hideMark/>
          </w:tcPr>
          <w:p w:rsidR="000E75F5" w:rsidRPr="000E75F5" w:rsidRDefault="000E75F5" w:rsidP="000E75F5">
            <w:pPr>
              <w:spacing w:after="0" w:line="240" w:lineRule="auto"/>
              <w:rPr>
                <w:rFonts w:ascii="Times New Roman" w:eastAsia="Times New Roman" w:hAnsi="Times New Roman"/>
                <w:sz w:val="14"/>
                <w:szCs w:val="14"/>
                <w:lang w:eastAsia="ru-RU"/>
              </w:rPr>
            </w:pPr>
            <w:r w:rsidRPr="000E75F5">
              <w:rPr>
                <w:rFonts w:ascii="Times New Roman" w:eastAsia="Times New Roman" w:hAnsi="Times New Roman"/>
                <w:sz w:val="14"/>
                <w:szCs w:val="14"/>
                <w:lang w:eastAsia="ru-RU"/>
              </w:rPr>
              <w:t>Уменьшение остатков средств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0E75F5" w:rsidRPr="000E75F5" w:rsidRDefault="000E75F5" w:rsidP="000E75F5">
            <w:pPr>
              <w:spacing w:after="0" w:line="240" w:lineRule="auto"/>
              <w:jc w:val="right"/>
              <w:rPr>
                <w:rFonts w:ascii="Times New Roman" w:eastAsia="Times New Roman" w:hAnsi="Times New Roman"/>
                <w:sz w:val="14"/>
                <w:szCs w:val="14"/>
                <w:lang w:eastAsia="ru-RU"/>
              </w:rPr>
            </w:pPr>
            <w:r w:rsidRPr="000E75F5">
              <w:rPr>
                <w:rFonts w:ascii="Times New Roman" w:eastAsia="Times New Roman" w:hAnsi="Times New Roman"/>
                <w:sz w:val="14"/>
                <w:szCs w:val="14"/>
                <w:lang w:eastAsia="ru-RU"/>
              </w:rPr>
              <w:t>2 064 839 901,83</w:t>
            </w:r>
          </w:p>
        </w:tc>
        <w:tc>
          <w:tcPr>
            <w:tcW w:w="664" w:type="pct"/>
            <w:tcBorders>
              <w:top w:val="nil"/>
              <w:left w:val="nil"/>
              <w:bottom w:val="single" w:sz="4" w:space="0" w:color="auto"/>
              <w:right w:val="single" w:sz="4" w:space="0" w:color="auto"/>
            </w:tcBorders>
            <w:shd w:val="clear" w:color="auto" w:fill="auto"/>
            <w:noWrap/>
            <w:vAlign w:val="bottom"/>
            <w:hideMark/>
          </w:tcPr>
          <w:p w:rsidR="000E75F5" w:rsidRPr="000E75F5" w:rsidRDefault="000E75F5" w:rsidP="000E75F5">
            <w:pPr>
              <w:spacing w:after="0" w:line="240" w:lineRule="auto"/>
              <w:jc w:val="right"/>
              <w:rPr>
                <w:rFonts w:ascii="Times New Roman" w:eastAsia="Times New Roman" w:hAnsi="Times New Roman"/>
                <w:sz w:val="14"/>
                <w:szCs w:val="14"/>
                <w:lang w:eastAsia="ru-RU"/>
              </w:rPr>
            </w:pPr>
            <w:r w:rsidRPr="000E75F5">
              <w:rPr>
                <w:rFonts w:ascii="Times New Roman" w:eastAsia="Times New Roman" w:hAnsi="Times New Roman"/>
                <w:sz w:val="14"/>
                <w:szCs w:val="14"/>
                <w:lang w:eastAsia="ru-RU"/>
              </w:rPr>
              <w:t>1 795 966 095,76</w:t>
            </w:r>
          </w:p>
        </w:tc>
        <w:tc>
          <w:tcPr>
            <w:tcW w:w="643" w:type="pct"/>
            <w:tcBorders>
              <w:top w:val="nil"/>
              <w:left w:val="nil"/>
              <w:bottom w:val="single" w:sz="4" w:space="0" w:color="auto"/>
              <w:right w:val="single" w:sz="4" w:space="0" w:color="auto"/>
            </w:tcBorders>
            <w:shd w:val="clear" w:color="auto" w:fill="auto"/>
            <w:noWrap/>
            <w:vAlign w:val="bottom"/>
            <w:hideMark/>
          </w:tcPr>
          <w:p w:rsidR="000E75F5" w:rsidRPr="000E75F5" w:rsidRDefault="000E75F5" w:rsidP="000E75F5">
            <w:pPr>
              <w:spacing w:after="0" w:line="240" w:lineRule="auto"/>
              <w:jc w:val="right"/>
              <w:rPr>
                <w:rFonts w:ascii="Times New Roman" w:eastAsia="Times New Roman" w:hAnsi="Times New Roman"/>
                <w:sz w:val="14"/>
                <w:szCs w:val="14"/>
                <w:lang w:eastAsia="ru-RU"/>
              </w:rPr>
            </w:pPr>
            <w:r w:rsidRPr="000E75F5">
              <w:rPr>
                <w:rFonts w:ascii="Times New Roman" w:eastAsia="Times New Roman" w:hAnsi="Times New Roman"/>
                <w:sz w:val="14"/>
                <w:szCs w:val="14"/>
                <w:lang w:eastAsia="ru-RU"/>
              </w:rPr>
              <w:t>1 564 955 348,96</w:t>
            </w:r>
          </w:p>
        </w:tc>
      </w:tr>
      <w:tr w:rsidR="000E75F5" w:rsidRPr="000E75F5" w:rsidTr="000E75F5">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0E75F5" w:rsidRPr="000E75F5" w:rsidRDefault="000E75F5" w:rsidP="000E75F5">
            <w:pPr>
              <w:spacing w:after="0" w:line="240" w:lineRule="auto"/>
              <w:rPr>
                <w:rFonts w:ascii="Times New Roman" w:eastAsia="Times New Roman" w:hAnsi="Times New Roman"/>
                <w:sz w:val="14"/>
                <w:szCs w:val="14"/>
                <w:lang w:eastAsia="ru-RU"/>
              </w:rPr>
            </w:pPr>
            <w:r w:rsidRPr="000E75F5">
              <w:rPr>
                <w:rFonts w:ascii="Times New Roman" w:eastAsia="Times New Roman" w:hAnsi="Times New Roman"/>
                <w:sz w:val="14"/>
                <w:szCs w:val="14"/>
                <w:lang w:eastAsia="ru-RU"/>
              </w:rPr>
              <w:t>890 01 05 02 00 00 0000 600</w:t>
            </w:r>
          </w:p>
        </w:tc>
        <w:tc>
          <w:tcPr>
            <w:tcW w:w="1993" w:type="pct"/>
            <w:tcBorders>
              <w:top w:val="nil"/>
              <w:left w:val="nil"/>
              <w:bottom w:val="single" w:sz="4" w:space="0" w:color="auto"/>
              <w:right w:val="single" w:sz="4" w:space="0" w:color="auto"/>
            </w:tcBorders>
            <w:shd w:val="clear" w:color="auto" w:fill="auto"/>
            <w:hideMark/>
          </w:tcPr>
          <w:p w:rsidR="000E75F5" w:rsidRPr="000E75F5" w:rsidRDefault="000E75F5" w:rsidP="000E75F5">
            <w:pPr>
              <w:spacing w:after="0" w:line="240" w:lineRule="auto"/>
              <w:rPr>
                <w:rFonts w:ascii="Times New Roman" w:eastAsia="Times New Roman" w:hAnsi="Times New Roman"/>
                <w:sz w:val="14"/>
                <w:szCs w:val="14"/>
                <w:lang w:eastAsia="ru-RU"/>
              </w:rPr>
            </w:pPr>
            <w:r w:rsidRPr="000E75F5">
              <w:rPr>
                <w:rFonts w:ascii="Times New Roman" w:eastAsia="Times New Roman" w:hAnsi="Times New Roman"/>
                <w:sz w:val="14"/>
                <w:szCs w:val="14"/>
                <w:lang w:eastAsia="ru-RU"/>
              </w:rPr>
              <w:t>Уменьшение прочих остатков средств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0E75F5" w:rsidRPr="000E75F5" w:rsidRDefault="000E75F5" w:rsidP="000E75F5">
            <w:pPr>
              <w:spacing w:after="0" w:line="240" w:lineRule="auto"/>
              <w:jc w:val="right"/>
              <w:rPr>
                <w:rFonts w:ascii="Times New Roman" w:eastAsia="Times New Roman" w:hAnsi="Times New Roman"/>
                <w:sz w:val="14"/>
                <w:szCs w:val="14"/>
                <w:lang w:eastAsia="ru-RU"/>
              </w:rPr>
            </w:pPr>
            <w:r w:rsidRPr="000E75F5">
              <w:rPr>
                <w:rFonts w:ascii="Times New Roman" w:eastAsia="Times New Roman" w:hAnsi="Times New Roman"/>
                <w:sz w:val="14"/>
                <w:szCs w:val="14"/>
                <w:lang w:eastAsia="ru-RU"/>
              </w:rPr>
              <w:t>2 064 839 901,83</w:t>
            </w:r>
          </w:p>
        </w:tc>
        <w:tc>
          <w:tcPr>
            <w:tcW w:w="664" w:type="pct"/>
            <w:tcBorders>
              <w:top w:val="nil"/>
              <w:left w:val="nil"/>
              <w:bottom w:val="single" w:sz="4" w:space="0" w:color="auto"/>
              <w:right w:val="single" w:sz="4" w:space="0" w:color="auto"/>
            </w:tcBorders>
            <w:shd w:val="clear" w:color="auto" w:fill="auto"/>
            <w:noWrap/>
            <w:vAlign w:val="bottom"/>
            <w:hideMark/>
          </w:tcPr>
          <w:p w:rsidR="000E75F5" w:rsidRPr="000E75F5" w:rsidRDefault="000E75F5" w:rsidP="000E75F5">
            <w:pPr>
              <w:spacing w:after="0" w:line="240" w:lineRule="auto"/>
              <w:jc w:val="right"/>
              <w:rPr>
                <w:rFonts w:ascii="Times New Roman" w:eastAsia="Times New Roman" w:hAnsi="Times New Roman"/>
                <w:sz w:val="14"/>
                <w:szCs w:val="14"/>
                <w:lang w:eastAsia="ru-RU"/>
              </w:rPr>
            </w:pPr>
            <w:r w:rsidRPr="000E75F5">
              <w:rPr>
                <w:rFonts w:ascii="Times New Roman" w:eastAsia="Times New Roman" w:hAnsi="Times New Roman"/>
                <w:sz w:val="14"/>
                <w:szCs w:val="14"/>
                <w:lang w:eastAsia="ru-RU"/>
              </w:rPr>
              <w:t>1 795 966 095,76</w:t>
            </w:r>
          </w:p>
        </w:tc>
        <w:tc>
          <w:tcPr>
            <w:tcW w:w="643" w:type="pct"/>
            <w:tcBorders>
              <w:top w:val="nil"/>
              <w:left w:val="nil"/>
              <w:bottom w:val="single" w:sz="4" w:space="0" w:color="auto"/>
              <w:right w:val="single" w:sz="4" w:space="0" w:color="auto"/>
            </w:tcBorders>
            <w:shd w:val="clear" w:color="auto" w:fill="auto"/>
            <w:noWrap/>
            <w:vAlign w:val="bottom"/>
            <w:hideMark/>
          </w:tcPr>
          <w:p w:rsidR="000E75F5" w:rsidRPr="000E75F5" w:rsidRDefault="000E75F5" w:rsidP="000E75F5">
            <w:pPr>
              <w:spacing w:after="0" w:line="240" w:lineRule="auto"/>
              <w:jc w:val="right"/>
              <w:rPr>
                <w:rFonts w:ascii="Times New Roman" w:eastAsia="Times New Roman" w:hAnsi="Times New Roman"/>
                <w:sz w:val="14"/>
                <w:szCs w:val="14"/>
                <w:lang w:eastAsia="ru-RU"/>
              </w:rPr>
            </w:pPr>
            <w:r w:rsidRPr="000E75F5">
              <w:rPr>
                <w:rFonts w:ascii="Times New Roman" w:eastAsia="Times New Roman" w:hAnsi="Times New Roman"/>
                <w:sz w:val="14"/>
                <w:szCs w:val="14"/>
                <w:lang w:eastAsia="ru-RU"/>
              </w:rPr>
              <w:t>1 564 955 348,96</w:t>
            </w:r>
          </w:p>
        </w:tc>
      </w:tr>
      <w:tr w:rsidR="000E75F5" w:rsidRPr="000E75F5" w:rsidTr="000E75F5">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0E75F5" w:rsidRPr="000E75F5" w:rsidRDefault="000E75F5" w:rsidP="000E75F5">
            <w:pPr>
              <w:spacing w:after="0" w:line="240" w:lineRule="auto"/>
              <w:rPr>
                <w:rFonts w:ascii="Times New Roman" w:eastAsia="Times New Roman" w:hAnsi="Times New Roman"/>
                <w:sz w:val="14"/>
                <w:szCs w:val="14"/>
                <w:lang w:eastAsia="ru-RU"/>
              </w:rPr>
            </w:pPr>
            <w:r w:rsidRPr="000E75F5">
              <w:rPr>
                <w:rFonts w:ascii="Times New Roman" w:eastAsia="Times New Roman" w:hAnsi="Times New Roman"/>
                <w:sz w:val="14"/>
                <w:szCs w:val="14"/>
                <w:lang w:eastAsia="ru-RU"/>
              </w:rPr>
              <w:t>890 01 05 02 01 00 0000 610</w:t>
            </w:r>
          </w:p>
        </w:tc>
        <w:tc>
          <w:tcPr>
            <w:tcW w:w="1993" w:type="pct"/>
            <w:tcBorders>
              <w:top w:val="nil"/>
              <w:left w:val="nil"/>
              <w:bottom w:val="single" w:sz="4" w:space="0" w:color="auto"/>
              <w:right w:val="single" w:sz="4" w:space="0" w:color="auto"/>
            </w:tcBorders>
            <w:shd w:val="clear" w:color="auto" w:fill="auto"/>
            <w:hideMark/>
          </w:tcPr>
          <w:p w:rsidR="000E75F5" w:rsidRPr="000E75F5" w:rsidRDefault="000E75F5" w:rsidP="000E75F5">
            <w:pPr>
              <w:spacing w:after="0" w:line="240" w:lineRule="auto"/>
              <w:rPr>
                <w:rFonts w:ascii="Times New Roman" w:eastAsia="Times New Roman" w:hAnsi="Times New Roman"/>
                <w:sz w:val="14"/>
                <w:szCs w:val="14"/>
                <w:lang w:eastAsia="ru-RU"/>
              </w:rPr>
            </w:pPr>
            <w:r w:rsidRPr="000E75F5">
              <w:rPr>
                <w:rFonts w:ascii="Times New Roman" w:eastAsia="Times New Roman" w:hAnsi="Times New Roman"/>
                <w:sz w:val="14"/>
                <w:szCs w:val="14"/>
                <w:lang w:eastAsia="ru-RU"/>
              </w:rPr>
              <w:t>Уменьшение прочих остатков денежных средств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0E75F5" w:rsidRPr="000E75F5" w:rsidRDefault="000E75F5" w:rsidP="000E75F5">
            <w:pPr>
              <w:spacing w:after="0" w:line="240" w:lineRule="auto"/>
              <w:jc w:val="right"/>
              <w:rPr>
                <w:rFonts w:ascii="Times New Roman" w:eastAsia="Times New Roman" w:hAnsi="Times New Roman"/>
                <w:sz w:val="14"/>
                <w:szCs w:val="14"/>
                <w:lang w:eastAsia="ru-RU"/>
              </w:rPr>
            </w:pPr>
            <w:r w:rsidRPr="000E75F5">
              <w:rPr>
                <w:rFonts w:ascii="Times New Roman" w:eastAsia="Times New Roman" w:hAnsi="Times New Roman"/>
                <w:sz w:val="14"/>
                <w:szCs w:val="14"/>
                <w:lang w:eastAsia="ru-RU"/>
              </w:rPr>
              <w:t>2 064 839 901,83</w:t>
            </w:r>
          </w:p>
        </w:tc>
        <w:tc>
          <w:tcPr>
            <w:tcW w:w="664" w:type="pct"/>
            <w:tcBorders>
              <w:top w:val="nil"/>
              <w:left w:val="nil"/>
              <w:bottom w:val="single" w:sz="4" w:space="0" w:color="auto"/>
              <w:right w:val="single" w:sz="4" w:space="0" w:color="auto"/>
            </w:tcBorders>
            <w:shd w:val="clear" w:color="auto" w:fill="auto"/>
            <w:noWrap/>
            <w:vAlign w:val="bottom"/>
            <w:hideMark/>
          </w:tcPr>
          <w:p w:rsidR="000E75F5" w:rsidRPr="000E75F5" w:rsidRDefault="000E75F5" w:rsidP="000E75F5">
            <w:pPr>
              <w:spacing w:after="0" w:line="240" w:lineRule="auto"/>
              <w:jc w:val="right"/>
              <w:rPr>
                <w:rFonts w:ascii="Times New Roman" w:eastAsia="Times New Roman" w:hAnsi="Times New Roman"/>
                <w:sz w:val="14"/>
                <w:szCs w:val="14"/>
                <w:lang w:eastAsia="ru-RU"/>
              </w:rPr>
            </w:pPr>
            <w:r w:rsidRPr="000E75F5">
              <w:rPr>
                <w:rFonts w:ascii="Times New Roman" w:eastAsia="Times New Roman" w:hAnsi="Times New Roman"/>
                <w:sz w:val="14"/>
                <w:szCs w:val="14"/>
                <w:lang w:eastAsia="ru-RU"/>
              </w:rPr>
              <w:t>1 795 966 095,76</w:t>
            </w:r>
          </w:p>
        </w:tc>
        <w:tc>
          <w:tcPr>
            <w:tcW w:w="643" w:type="pct"/>
            <w:tcBorders>
              <w:top w:val="nil"/>
              <w:left w:val="nil"/>
              <w:bottom w:val="single" w:sz="4" w:space="0" w:color="auto"/>
              <w:right w:val="single" w:sz="4" w:space="0" w:color="auto"/>
            </w:tcBorders>
            <w:shd w:val="clear" w:color="auto" w:fill="auto"/>
            <w:noWrap/>
            <w:vAlign w:val="bottom"/>
            <w:hideMark/>
          </w:tcPr>
          <w:p w:rsidR="000E75F5" w:rsidRPr="000E75F5" w:rsidRDefault="000E75F5" w:rsidP="000E75F5">
            <w:pPr>
              <w:spacing w:after="0" w:line="240" w:lineRule="auto"/>
              <w:jc w:val="right"/>
              <w:rPr>
                <w:rFonts w:ascii="Times New Roman" w:eastAsia="Times New Roman" w:hAnsi="Times New Roman"/>
                <w:sz w:val="14"/>
                <w:szCs w:val="14"/>
                <w:lang w:eastAsia="ru-RU"/>
              </w:rPr>
            </w:pPr>
            <w:r w:rsidRPr="000E75F5">
              <w:rPr>
                <w:rFonts w:ascii="Times New Roman" w:eastAsia="Times New Roman" w:hAnsi="Times New Roman"/>
                <w:sz w:val="14"/>
                <w:szCs w:val="14"/>
                <w:lang w:eastAsia="ru-RU"/>
              </w:rPr>
              <w:t>1 564 955 348,96</w:t>
            </w:r>
          </w:p>
        </w:tc>
      </w:tr>
      <w:tr w:rsidR="000E75F5" w:rsidRPr="000E75F5" w:rsidTr="000E75F5">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0E75F5" w:rsidRPr="000E75F5" w:rsidRDefault="000E75F5" w:rsidP="000E75F5">
            <w:pPr>
              <w:spacing w:after="0" w:line="240" w:lineRule="auto"/>
              <w:rPr>
                <w:rFonts w:ascii="Times New Roman" w:eastAsia="Times New Roman" w:hAnsi="Times New Roman"/>
                <w:sz w:val="14"/>
                <w:szCs w:val="14"/>
                <w:lang w:eastAsia="ru-RU"/>
              </w:rPr>
            </w:pPr>
            <w:r w:rsidRPr="000E75F5">
              <w:rPr>
                <w:rFonts w:ascii="Times New Roman" w:eastAsia="Times New Roman" w:hAnsi="Times New Roman"/>
                <w:sz w:val="14"/>
                <w:szCs w:val="14"/>
                <w:lang w:eastAsia="ru-RU"/>
              </w:rPr>
              <w:t>890 01 05 02 01 05 0000 610</w:t>
            </w:r>
          </w:p>
        </w:tc>
        <w:tc>
          <w:tcPr>
            <w:tcW w:w="1993" w:type="pct"/>
            <w:tcBorders>
              <w:top w:val="nil"/>
              <w:left w:val="nil"/>
              <w:bottom w:val="single" w:sz="4" w:space="0" w:color="auto"/>
              <w:right w:val="single" w:sz="4" w:space="0" w:color="auto"/>
            </w:tcBorders>
            <w:shd w:val="clear" w:color="auto" w:fill="auto"/>
            <w:hideMark/>
          </w:tcPr>
          <w:p w:rsidR="000E75F5" w:rsidRPr="000E75F5" w:rsidRDefault="000E75F5" w:rsidP="000E75F5">
            <w:pPr>
              <w:spacing w:after="0" w:line="240" w:lineRule="auto"/>
              <w:rPr>
                <w:rFonts w:ascii="Times New Roman" w:eastAsia="Times New Roman" w:hAnsi="Times New Roman"/>
                <w:sz w:val="14"/>
                <w:szCs w:val="14"/>
                <w:lang w:eastAsia="ru-RU"/>
              </w:rPr>
            </w:pPr>
            <w:r w:rsidRPr="000E75F5">
              <w:rPr>
                <w:rFonts w:ascii="Times New Roman" w:eastAsia="Times New Roman" w:hAnsi="Times New Roman"/>
                <w:sz w:val="14"/>
                <w:szCs w:val="14"/>
                <w:lang w:eastAsia="ru-RU"/>
              </w:rPr>
              <w:t>Уменьшение прочих остатков денежных средств бюджетов муниципальных районов</w:t>
            </w:r>
          </w:p>
        </w:tc>
        <w:tc>
          <w:tcPr>
            <w:tcW w:w="650" w:type="pct"/>
            <w:tcBorders>
              <w:top w:val="nil"/>
              <w:left w:val="nil"/>
              <w:bottom w:val="single" w:sz="4" w:space="0" w:color="auto"/>
              <w:right w:val="single" w:sz="4" w:space="0" w:color="auto"/>
            </w:tcBorders>
            <w:shd w:val="clear" w:color="auto" w:fill="auto"/>
            <w:noWrap/>
            <w:vAlign w:val="bottom"/>
            <w:hideMark/>
          </w:tcPr>
          <w:p w:rsidR="000E75F5" w:rsidRPr="000E75F5" w:rsidRDefault="000E75F5" w:rsidP="000E75F5">
            <w:pPr>
              <w:spacing w:after="0" w:line="240" w:lineRule="auto"/>
              <w:jc w:val="right"/>
              <w:rPr>
                <w:rFonts w:ascii="Times New Roman" w:eastAsia="Times New Roman" w:hAnsi="Times New Roman"/>
                <w:sz w:val="14"/>
                <w:szCs w:val="14"/>
                <w:lang w:eastAsia="ru-RU"/>
              </w:rPr>
            </w:pPr>
            <w:r w:rsidRPr="000E75F5">
              <w:rPr>
                <w:rFonts w:ascii="Times New Roman" w:eastAsia="Times New Roman" w:hAnsi="Times New Roman"/>
                <w:sz w:val="14"/>
                <w:szCs w:val="14"/>
                <w:lang w:eastAsia="ru-RU"/>
              </w:rPr>
              <w:t>2 064 839 901,83</w:t>
            </w:r>
          </w:p>
        </w:tc>
        <w:tc>
          <w:tcPr>
            <w:tcW w:w="664" w:type="pct"/>
            <w:tcBorders>
              <w:top w:val="nil"/>
              <w:left w:val="nil"/>
              <w:bottom w:val="single" w:sz="4" w:space="0" w:color="auto"/>
              <w:right w:val="single" w:sz="4" w:space="0" w:color="auto"/>
            </w:tcBorders>
            <w:shd w:val="clear" w:color="auto" w:fill="auto"/>
            <w:noWrap/>
            <w:vAlign w:val="bottom"/>
            <w:hideMark/>
          </w:tcPr>
          <w:p w:rsidR="000E75F5" w:rsidRPr="000E75F5" w:rsidRDefault="000E75F5" w:rsidP="000E75F5">
            <w:pPr>
              <w:spacing w:after="0" w:line="240" w:lineRule="auto"/>
              <w:jc w:val="right"/>
              <w:rPr>
                <w:rFonts w:ascii="Times New Roman" w:eastAsia="Times New Roman" w:hAnsi="Times New Roman"/>
                <w:sz w:val="14"/>
                <w:szCs w:val="14"/>
                <w:lang w:eastAsia="ru-RU"/>
              </w:rPr>
            </w:pPr>
            <w:r w:rsidRPr="000E75F5">
              <w:rPr>
                <w:rFonts w:ascii="Times New Roman" w:eastAsia="Times New Roman" w:hAnsi="Times New Roman"/>
                <w:sz w:val="14"/>
                <w:szCs w:val="14"/>
                <w:lang w:eastAsia="ru-RU"/>
              </w:rPr>
              <w:t>1 795 966 095,76</w:t>
            </w:r>
          </w:p>
        </w:tc>
        <w:tc>
          <w:tcPr>
            <w:tcW w:w="643" w:type="pct"/>
            <w:tcBorders>
              <w:top w:val="nil"/>
              <w:left w:val="nil"/>
              <w:bottom w:val="single" w:sz="4" w:space="0" w:color="auto"/>
              <w:right w:val="single" w:sz="4" w:space="0" w:color="auto"/>
            </w:tcBorders>
            <w:shd w:val="clear" w:color="auto" w:fill="auto"/>
            <w:noWrap/>
            <w:vAlign w:val="bottom"/>
            <w:hideMark/>
          </w:tcPr>
          <w:p w:rsidR="000E75F5" w:rsidRPr="000E75F5" w:rsidRDefault="000E75F5" w:rsidP="000E75F5">
            <w:pPr>
              <w:spacing w:after="0" w:line="240" w:lineRule="auto"/>
              <w:jc w:val="right"/>
              <w:rPr>
                <w:rFonts w:ascii="Times New Roman" w:eastAsia="Times New Roman" w:hAnsi="Times New Roman"/>
                <w:sz w:val="14"/>
                <w:szCs w:val="14"/>
                <w:lang w:eastAsia="ru-RU"/>
              </w:rPr>
            </w:pPr>
            <w:r w:rsidRPr="000E75F5">
              <w:rPr>
                <w:rFonts w:ascii="Times New Roman" w:eastAsia="Times New Roman" w:hAnsi="Times New Roman"/>
                <w:sz w:val="14"/>
                <w:szCs w:val="14"/>
                <w:lang w:eastAsia="ru-RU"/>
              </w:rPr>
              <w:t>1 564 955 348,96</w:t>
            </w:r>
          </w:p>
        </w:tc>
      </w:tr>
    </w:tbl>
    <w:p w:rsidR="000E75F5" w:rsidRPr="000E75F5" w:rsidRDefault="000E75F5" w:rsidP="000E75F5">
      <w:pPr>
        <w:spacing w:after="0" w:line="240" w:lineRule="auto"/>
        <w:jc w:val="both"/>
        <w:rPr>
          <w:rFonts w:ascii="Times New Roman" w:hAnsi="Times New Roman"/>
          <w:sz w:val="20"/>
          <w:szCs w:val="20"/>
        </w:rPr>
      </w:pPr>
    </w:p>
    <w:tbl>
      <w:tblPr>
        <w:tblW w:w="5000" w:type="pct"/>
        <w:tblLook w:val="04A0"/>
      </w:tblPr>
      <w:tblGrid>
        <w:gridCol w:w="427"/>
        <w:gridCol w:w="1183"/>
        <w:gridCol w:w="1684"/>
        <w:gridCol w:w="6276"/>
      </w:tblGrid>
      <w:tr w:rsidR="00405C6A" w:rsidRPr="00405C6A" w:rsidTr="00405C6A">
        <w:trPr>
          <w:trHeight w:val="20"/>
        </w:trPr>
        <w:tc>
          <w:tcPr>
            <w:tcW w:w="5000" w:type="pct"/>
            <w:gridSpan w:val="4"/>
            <w:tcBorders>
              <w:top w:val="nil"/>
              <w:left w:val="nil"/>
              <w:bottom w:val="nil"/>
              <w:right w:val="nil"/>
            </w:tcBorders>
            <w:shd w:val="clear" w:color="auto" w:fill="auto"/>
            <w:vAlign w:val="bottom"/>
            <w:hideMark/>
          </w:tcPr>
          <w:p w:rsidR="00405C6A" w:rsidRDefault="00405C6A" w:rsidP="00405C6A">
            <w:pPr>
              <w:spacing w:after="0" w:line="240" w:lineRule="auto"/>
              <w:jc w:val="right"/>
              <w:rPr>
                <w:rFonts w:ascii="Times New Roman" w:eastAsia="Times New Roman" w:hAnsi="Times New Roman"/>
                <w:sz w:val="18"/>
                <w:szCs w:val="18"/>
                <w:lang w:eastAsia="ru-RU"/>
              </w:rPr>
            </w:pPr>
            <w:r w:rsidRPr="000E75F5">
              <w:rPr>
                <w:rFonts w:ascii="Times New Roman" w:eastAsia="Times New Roman" w:hAnsi="Times New Roman"/>
                <w:sz w:val="18"/>
                <w:szCs w:val="18"/>
                <w:lang w:eastAsia="ru-RU"/>
              </w:rPr>
              <w:t>Приложение №</w:t>
            </w:r>
            <w:r>
              <w:rPr>
                <w:rFonts w:ascii="Times New Roman" w:eastAsia="Times New Roman" w:hAnsi="Times New Roman"/>
                <w:sz w:val="18"/>
                <w:szCs w:val="18"/>
                <w:lang w:eastAsia="ru-RU"/>
              </w:rPr>
              <w:t xml:space="preserve"> 2</w:t>
            </w:r>
          </w:p>
          <w:p w:rsidR="00405C6A" w:rsidRPr="000E75F5" w:rsidRDefault="00405C6A" w:rsidP="00405C6A">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к решению </w:t>
            </w:r>
            <w:r w:rsidRPr="000E75F5">
              <w:rPr>
                <w:rFonts w:ascii="Times New Roman" w:eastAsia="Times New Roman" w:hAnsi="Times New Roman"/>
                <w:sz w:val="18"/>
                <w:szCs w:val="18"/>
                <w:lang w:eastAsia="ru-RU"/>
              </w:rPr>
              <w:t>Богучанского районного Совета депутатов</w:t>
            </w:r>
            <w:r w:rsidRPr="000E75F5">
              <w:rPr>
                <w:rFonts w:ascii="Times New Roman" w:eastAsia="Times New Roman" w:hAnsi="Times New Roman"/>
                <w:sz w:val="18"/>
                <w:szCs w:val="18"/>
                <w:lang w:eastAsia="ru-RU"/>
              </w:rPr>
              <w:br/>
              <w:t xml:space="preserve">от </w:t>
            </w:r>
            <w:r>
              <w:rPr>
                <w:rFonts w:ascii="Times New Roman" w:eastAsia="Times New Roman" w:hAnsi="Times New Roman"/>
                <w:sz w:val="18"/>
                <w:szCs w:val="18"/>
                <w:lang w:eastAsia="ru-RU"/>
              </w:rPr>
              <w:t>24.09.</w:t>
            </w:r>
            <w:r w:rsidRPr="000E75F5">
              <w:rPr>
                <w:rFonts w:ascii="Times New Roman" w:eastAsia="Times New Roman" w:hAnsi="Times New Roman"/>
                <w:sz w:val="18"/>
                <w:szCs w:val="18"/>
                <w:lang w:eastAsia="ru-RU"/>
              </w:rPr>
              <w:t xml:space="preserve"> 2015 года №</w:t>
            </w:r>
            <w:r>
              <w:rPr>
                <w:rFonts w:ascii="Times New Roman" w:eastAsia="Times New Roman" w:hAnsi="Times New Roman"/>
                <w:sz w:val="18"/>
                <w:szCs w:val="18"/>
                <w:lang w:eastAsia="ru-RU"/>
              </w:rPr>
              <w:t xml:space="preserve"> 1/1-5</w:t>
            </w:r>
          </w:p>
        </w:tc>
      </w:tr>
      <w:tr w:rsidR="00405C6A" w:rsidRPr="00405C6A" w:rsidTr="00405C6A">
        <w:trPr>
          <w:trHeight w:val="20"/>
        </w:trPr>
        <w:tc>
          <w:tcPr>
            <w:tcW w:w="5000" w:type="pct"/>
            <w:gridSpan w:val="4"/>
            <w:tcBorders>
              <w:top w:val="nil"/>
              <w:left w:val="nil"/>
              <w:bottom w:val="nil"/>
              <w:right w:val="nil"/>
            </w:tcBorders>
            <w:shd w:val="clear" w:color="auto" w:fill="auto"/>
            <w:vAlign w:val="bottom"/>
            <w:hideMark/>
          </w:tcPr>
          <w:p w:rsidR="00405C6A" w:rsidRDefault="00405C6A" w:rsidP="00405C6A">
            <w:pPr>
              <w:spacing w:after="0" w:line="240" w:lineRule="auto"/>
              <w:jc w:val="right"/>
              <w:rPr>
                <w:rFonts w:ascii="Times New Roman" w:eastAsia="Times New Roman" w:hAnsi="Times New Roman"/>
                <w:sz w:val="18"/>
                <w:szCs w:val="18"/>
                <w:lang w:eastAsia="ru-RU"/>
              </w:rPr>
            </w:pPr>
          </w:p>
          <w:p w:rsidR="00405C6A" w:rsidRDefault="00405C6A" w:rsidP="00405C6A">
            <w:pPr>
              <w:spacing w:after="0" w:line="240" w:lineRule="auto"/>
              <w:jc w:val="right"/>
              <w:rPr>
                <w:rFonts w:ascii="Times New Roman" w:eastAsia="Times New Roman" w:hAnsi="Times New Roman"/>
                <w:sz w:val="18"/>
                <w:szCs w:val="18"/>
                <w:lang w:eastAsia="ru-RU"/>
              </w:rPr>
            </w:pPr>
          </w:p>
          <w:p w:rsidR="00405C6A" w:rsidRDefault="00405C6A" w:rsidP="00405C6A">
            <w:pPr>
              <w:spacing w:after="0" w:line="240" w:lineRule="auto"/>
              <w:jc w:val="right"/>
              <w:rPr>
                <w:rFonts w:ascii="Times New Roman" w:eastAsia="Times New Roman" w:hAnsi="Times New Roman"/>
                <w:sz w:val="18"/>
                <w:szCs w:val="18"/>
                <w:lang w:eastAsia="ru-RU"/>
              </w:rPr>
            </w:pPr>
          </w:p>
          <w:p w:rsidR="00A220B7" w:rsidRDefault="00405C6A" w:rsidP="00405C6A">
            <w:pPr>
              <w:spacing w:after="0" w:line="240" w:lineRule="auto"/>
              <w:jc w:val="right"/>
              <w:rPr>
                <w:rFonts w:ascii="Times New Roman" w:eastAsia="Times New Roman" w:hAnsi="Times New Roman"/>
                <w:sz w:val="18"/>
                <w:szCs w:val="18"/>
                <w:lang w:eastAsia="ru-RU"/>
              </w:rPr>
            </w:pPr>
            <w:r w:rsidRPr="000E75F5">
              <w:rPr>
                <w:rFonts w:ascii="Times New Roman" w:eastAsia="Times New Roman" w:hAnsi="Times New Roman"/>
                <w:sz w:val="18"/>
                <w:szCs w:val="18"/>
                <w:lang w:eastAsia="ru-RU"/>
              </w:rPr>
              <w:lastRenderedPageBreak/>
              <w:t>Приложение №</w:t>
            </w:r>
            <w:r>
              <w:rPr>
                <w:rFonts w:ascii="Times New Roman" w:eastAsia="Times New Roman" w:hAnsi="Times New Roman"/>
                <w:sz w:val="18"/>
                <w:szCs w:val="18"/>
                <w:lang w:eastAsia="ru-RU"/>
              </w:rPr>
              <w:t xml:space="preserve"> 2</w:t>
            </w:r>
            <w:r w:rsidRPr="000E75F5">
              <w:rPr>
                <w:rFonts w:ascii="Times New Roman" w:eastAsia="Times New Roman" w:hAnsi="Times New Roman"/>
                <w:sz w:val="18"/>
                <w:szCs w:val="18"/>
                <w:lang w:eastAsia="ru-RU"/>
              </w:rPr>
              <w:t xml:space="preserve"> </w:t>
            </w:r>
          </w:p>
          <w:p w:rsidR="00405C6A" w:rsidRPr="000E75F5" w:rsidRDefault="00405C6A" w:rsidP="00405C6A">
            <w:pPr>
              <w:spacing w:after="0" w:line="240" w:lineRule="auto"/>
              <w:jc w:val="right"/>
              <w:rPr>
                <w:rFonts w:ascii="Times New Roman" w:eastAsia="Times New Roman" w:hAnsi="Times New Roman"/>
                <w:sz w:val="18"/>
                <w:szCs w:val="18"/>
                <w:lang w:eastAsia="ru-RU"/>
              </w:rPr>
            </w:pPr>
            <w:r w:rsidRPr="000E75F5">
              <w:rPr>
                <w:rFonts w:ascii="Times New Roman" w:eastAsia="Times New Roman" w:hAnsi="Times New Roman"/>
                <w:sz w:val="18"/>
                <w:szCs w:val="18"/>
                <w:lang w:eastAsia="ru-RU"/>
              </w:rPr>
              <w:t>к</w:t>
            </w:r>
            <w:r w:rsidR="00A220B7">
              <w:rPr>
                <w:rFonts w:ascii="Times New Roman" w:eastAsia="Times New Roman" w:hAnsi="Times New Roman"/>
                <w:sz w:val="18"/>
                <w:szCs w:val="18"/>
                <w:lang w:eastAsia="ru-RU"/>
              </w:rPr>
              <w:t xml:space="preserve"> решению </w:t>
            </w:r>
            <w:r w:rsidRPr="000E75F5">
              <w:rPr>
                <w:rFonts w:ascii="Times New Roman" w:eastAsia="Times New Roman" w:hAnsi="Times New Roman"/>
                <w:sz w:val="18"/>
                <w:szCs w:val="18"/>
                <w:lang w:eastAsia="ru-RU"/>
              </w:rPr>
              <w:t>Богучанского районного Совета депутатов</w:t>
            </w:r>
            <w:r w:rsidRPr="000E75F5">
              <w:rPr>
                <w:rFonts w:ascii="Times New Roman" w:eastAsia="Times New Roman" w:hAnsi="Times New Roman"/>
                <w:sz w:val="18"/>
                <w:szCs w:val="18"/>
                <w:lang w:eastAsia="ru-RU"/>
              </w:rPr>
              <w:br/>
              <w:t xml:space="preserve">от </w:t>
            </w:r>
            <w:r>
              <w:rPr>
                <w:rFonts w:ascii="Times New Roman" w:eastAsia="Times New Roman" w:hAnsi="Times New Roman"/>
                <w:sz w:val="18"/>
                <w:szCs w:val="18"/>
                <w:lang w:eastAsia="ru-RU"/>
              </w:rPr>
              <w:t>19.12.</w:t>
            </w:r>
            <w:r w:rsidRPr="000E75F5">
              <w:rPr>
                <w:rFonts w:ascii="Times New Roman" w:eastAsia="Times New Roman" w:hAnsi="Times New Roman"/>
                <w:sz w:val="18"/>
                <w:szCs w:val="18"/>
                <w:lang w:eastAsia="ru-RU"/>
              </w:rPr>
              <w:t>2014 г. года №</w:t>
            </w:r>
            <w:r>
              <w:rPr>
                <w:rFonts w:ascii="Times New Roman" w:eastAsia="Times New Roman" w:hAnsi="Times New Roman"/>
                <w:sz w:val="18"/>
                <w:szCs w:val="18"/>
                <w:lang w:eastAsia="ru-RU"/>
              </w:rPr>
              <w:t xml:space="preserve"> </w:t>
            </w:r>
            <w:r w:rsidRPr="000E75F5">
              <w:rPr>
                <w:rFonts w:ascii="Times New Roman" w:eastAsia="Times New Roman" w:hAnsi="Times New Roman"/>
                <w:sz w:val="18"/>
                <w:szCs w:val="18"/>
                <w:lang w:eastAsia="ru-RU"/>
              </w:rPr>
              <w:t>43/1-355</w:t>
            </w:r>
          </w:p>
        </w:tc>
      </w:tr>
      <w:tr w:rsidR="00405C6A" w:rsidRPr="00405C6A" w:rsidTr="00405C6A">
        <w:trPr>
          <w:trHeight w:val="20"/>
        </w:trPr>
        <w:tc>
          <w:tcPr>
            <w:tcW w:w="5000" w:type="pct"/>
            <w:gridSpan w:val="4"/>
            <w:tcBorders>
              <w:top w:val="nil"/>
              <w:left w:val="nil"/>
              <w:bottom w:val="single" w:sz="4" w:space="0" w:color="auto"/>
              <w:right w:val="nil"/>
            </w:tcBorders>
            <w:shd w:val="clear" w:color="auto" w:fill="auto"/>
            <w:vAlign w:val="center"/>
            <w:hideMark/>
          </w:tcPr>
          <w:p w:rsidR="00405C6A" w:rsidRDefault="00405C6A" w:rsidP="00405C6A">
            <w:pPr>
              <w:spacing w:after="0" w:line="240" w:lineRule="auto"/>
              <w:jc w:val="center"/>
              <w:rPr>
                <w:rFonts w:ascii="Times New Roman" w:eastAsia="Times New Roman" w:hAnsi="Times New Roman"/>
                <w:bCs/>
                <w:sz w:val="20"/>
                <w:szCs w:val="20"/>
                <w:lang w:eastAsia="ru-RU"/>
              </w:rPr>
            </w:pPr>
          </w:p>
          <w:p w:rsidR="00405C6A" w:rsidRPr="00405C6A" w:rsidRDefault="00405C6A" w:rsidP="00405C6A">
            <w:pPr>
              <w:spacing w:after="0" w:line="240" w:lineRule="auto"/>
              <w:jc w:val="center"/>
              <w:rPr>
                <w:rFonts w:ascii="Times New Roman" w:eastAsia="Times New Roman" w:hAnsi="Times New Roman"/>
                <w:bCs/>
                <w:sz w:val="20"/>
                <w:szCs w:val="20"/>
                <w:lang w:eastAsia="ru-RU"/>
              </w:rPr>
            </w:pPr>
            <w:r w:rsidRPr="00405C6A">
              <w:rPr>
                <w:rFonts w:ascii="Times New Roman" w:eastAsia="Times New Roman" w:hAnsi="Times New Roman"/>
                <w:bCs/>
                <w:sz w:val="20"/>
                <w:szCs w:val="20"/>
                <w:lang w:eastAsia="ru-RU"/>
              </w:rPr>
              <w:t>Главные администраторы доходов районного бюджета на 2015 год и плановый период 2016-2017 годов</w:t>
            </w:r>
          </w:p>
        </w:tc>
      </w:tr>
      <w:tr w:rsidR="00405C6A" w:rsidRPr="00405C6A" w:rsidTr="00405C6A">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 ПП</w:t>
            </w:r>
          </w:p>
        </w:tc>
        <w:tc>
          <w:tcPr>
            <w:tcW w:w="618" w:type="pct"/>
            <w:tcBorders>
              <w:top w:val="nil"/>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Код главного администратора</w:t>
            </w:r>
          </w:p>
        </w:tc>
        <w:tc>
          <w:tcPr>
            <w:tcW w:w="880" w:type="pct"/>
            <w:tcBorders>
              <w:top w:val="nil"/>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Код бюджетной классификации</w:t>
            </w:r>
          </w:p>
        </w:tc>
        <w:tc>
          <w:tcPr>
            <w:tcW w:w="3279" w:type="pct"/>
            <w:tcBorders>
              <w:top w:val="nil"/>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Наименование кода бюджетной классификации</w:t>
            </w:r>
          </w:p>
        </w:tc>
      </w:tr>
      <w:tr w:rsidR="00405C6A" w:rsidRPr="00405C6A" w:rsidTr="00405C6A">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bCs/>
                <w:sz w:val="14"/>
                <w:szCs w:val="14"/>
                <w:lang w:eastAsia="ru-RU"/>
              </w:rPr>
            </w:pPr>
            <w:r w:rsidRPr="00405C6A">
              <w:rPr>
                <w:rFonts w:ascii="Times New Roman" w:eastAsia="Times New Roman" w:hAnsi="Times New Roman"/>
                <w:bCs/>
                <w:sz w:val="14"/>
                <w:szCs w:val="14"/>
                <w:lang w:eastAsia="ru-RU"/>
              </w:rPr>
              <w:t>Богучанский район</w:t>
            </w:r>
          </w:p>
        </w:tc>
      </w:tr>
      <w:tr w:rsidR="00405C6A" w:rsidRPr="00405C6A" w:rsidTr="00A220B7">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bCs/>
                <w:sz w:val="14"/>
                <w:szCs w:val="14"/>
                <w:lang w:eastAsia="ru-RU"/>
              </w:rPr>
            </w:pPr>
            <w:r w:rsidRPr="00405C6A">
              <w:rPr>
                <w:rFonts w:ascii="Times New Roman" w:eastAsia="Times New Roman" w:hAnsi="Times New Roman"/>
                <w:bCs/>
                <w:sz w:val="14"/>
                <w:szCs w:val="14"/>
                <w:lang w:eastAsia="ru-RU"/>
              </w:rPr>
              <w:t>1</w:t>
            </w:r>
          </w:p>
        </w:tc>
        <w:tc>
          <w:tcPr>
            <w:tcW w:w="4777" w:type="pct"/>
            <w:gridSpan w:val="3"/>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bCs/>
                <w:sz w:val="14"/>
                <w:szCs w:val="14"/>
                <w:lang w:eastAsia="ru-RU"/>
              </w:rPr>
            </w:pPr>
            <w:r w:rsidRPr="00405C6A">
              <w:rPr>
                <w:rFonts w:ascii="Times New Roman" w:eastAsia="Times New Roman" w:hAnsi="Times New Roman"/>
                <w:bCs/>
                <w:sz w:val="14"/>
                <w:szCs w:val="14"/>
                <w:lang w:eastAsia="ru-RU"/>
              </w:rPr>
              <w:t>Управление муниципальной собственностью Богучанского района ИНН2407008705 КПП240701001</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863</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1 11 05013 05 0000 120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863</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1 11 05013 05 1000 120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3</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863</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1 11 05013 05 2000 120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4</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863</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1 11 05013 05 3000 120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5</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863</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1 11 05013 10 0000 120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6</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863</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1 11 05013 10 1000 120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7</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863</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1 11 05013 10 2000 120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863</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1 11 05025 05 0000 120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9</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863</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1 11 05025 05 1000 120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10</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863</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1 11 05025 05 2000 120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11</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863</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1 11 05025 05 3000 120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12</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863</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1 11 05035 05 0000 120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13</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863</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1 11 05035 05 1000 120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14</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863</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1 11 05035 05 2000 120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15</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863</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1 11 05035 05 3000 120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16</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863</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1 11 05035 05 9960 120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17</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863</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1 11 07015 05 0000 120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18</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863</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1 11 07015 05 1000 120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19</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863</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1 11 07015 05 2000 120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20</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863</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1 11 09045 05 0000 120</w:t>
            </w:r>
          </w:p>
        </w:tc>
        <w:tc>
          <w:tcPr>
            <w:tcW w:w="3279" w:type="pct"/>
            <w:tcBorders>
              <w:top w:val="single" w:sz="4" w:space="0" w:color="auto"/>
              <w:left w:val="nil"/>
              <w:bottom w:val="single" w:sz="4" w:space="0" w:color="auto"/>
              <w:right w:val="single" w:sz="4" w:space="0" w:color="auto"/>
            </w:tcBorders>
            <w:shd w:val="clear" w:color="auto" w:fill="auto"/>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21</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863</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1 13 02995 05 9968 130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Прочие доходы от компенсации затрат государства</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22</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863</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1 14 01050 05 0000 410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Доходы от продажи квартир, находящихся в собственности муниципальных районов</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23</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863</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1 14 02053 05 0000 410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Доходы от реализации иного имущества, находящегося в собственности муниципальных районов (за исключением имущества муниципальных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24</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863</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1 14 02053 05 0000 440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Доходы от реализации иного имущества, находящегося в собственности муниципальных районов (за исключением имущества муниципальных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25</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863</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1 14 02053 05 1000 410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 xml:space="preserve">Доходы от реализации иного имущества, находящегося в собственности муниципальных районов (за исключением имущества муниципальных автономных учреждений, а также имущества </w:t>
            </w:r>
            <w:r w:rsidRPr="00405C6A">
              <w:rPr>
                <w:rFonts w:ascii="Times New Roman" w:eastAsia="Times New Roman" w:hAnsi="Times New Roman"/>
                <w:sz w:val="14"/>
                <w:szCs w:val="14"/>
                <w:lang w:eastAsia="ru-RU"/>
              </w:rPr>
              <w:lastRenderedPageBreak/>
              <w:t>муниципальных унитарных предприятий, в том числе казенных), в части реализации основных средств по указанному имуществу</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lastRenderedPageBreak/>
              <w:t>26</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863</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1 14 06013 05 0000 430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27</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863</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1 14 06013 05 1000 430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28</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863</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1 14 06013 10 0000 430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29</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863</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1 14 06013 10 1000 430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30</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863</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1 14 06013 10 2000 430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31</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863</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1 14 06025 05 0000 430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32</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863</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1 14 06025 05 1000 430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33</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863</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1 17 01050 05 0000 180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34</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863</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1 17 05050 05 0000 180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35</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863</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1 17 05050 05 2000 180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36</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863</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1 17 05050 05 9967 180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 </w:t>
            </w:r>
          </w:p>
        </w:tc>
        <w:tc>
          <w:tcPr>
            <w:tcW w:w="4777" w:type="pct"/>
            <w:gridSpan w:val="3"/>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bCs/>
                <w:sz w:val="14"/>
                <w:szCs w:val="14"/>
                <w:lang w:eastAsia="ru-RU"/>
              </w:rPr>
            </w:pPr>
            <w:r w:rsidRPr="00405C6A">
              <w:rPr>
                <w:rFonts w:ascii="Times New Roman" w:eastAsia="Times New Roman" w:hAnsi="Times New Roman"/>
                <w:bCs/>
                <w:sz w:val="14"/>
                <w:szCs w:val="14"/>
                <w:lang w:eastAsia="ru-RU"/>
              </w:rPr>
              <w:t>Администрация Богучанского района ИНН2407006610 КПП240701001</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37</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806</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1 08 07150 01 0000 110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 xml:space="preserve">Государственная пошлина за выдачу разрешения на установку рекламной конструкции </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38</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806</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1 08 07150 01 1000 110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 xml:space="preserve">Государственная пошлина за выдачу разрешения на установку рекламной конструкции </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39</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806</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1 08 07150 01 4000 110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 xml:space="preserve">Государственная пошлина за выдачу разрешения на установку рекламной конструкции </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40</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806</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1 11 03050 05 0000 120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Проценты, полученные от предоставления бюджетных кредитов внутри страны за счет средств бюджетов муниципальных районов</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41</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806</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1 11 03050 05 1000 120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Проценты, полученные от предоставления бюджетных кредитов внутри страны за счет средств бюджетов муниципальных районов</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42</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806</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1 11 05035 05 0000 120</w:t>
            </w:r>
          </w:p>
        </w:tc>
        <w:tc>
          <w:tcPr>
            <w:tcW w:w="3279" w:type="pct"/>
            <w:tcBorders>
              <w:top w:val="single" w:sz="4" w:space="0" w:color="auto"/>
              <w:left w:val="nil"/>
              <w:bottom w:val="single" w:sz="4" w:space="0" w:color="auto"/>
              <w:right w:val="single" w:sz="4" w:space="0" w:color="auto"/>
            </w:tcBorders>
            <w:shd w:val="clear" w:color="auto" w:fill="auto"/>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43</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806</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1 13 02065 05 9991 130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Доходы, поступающие в порядке возмещения расходов, понесенных в связи с эксплуатацией имущества муниципальных районов (возмещение коммунальных услуг)</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44</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806</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1 16 23051 05 0000 140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45</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806</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1 16 90050 05 0000 140</w:t>
            </w:r>
          </w:p>
        </w:tc>
        <w:tc>
          <w:tcPr>
            <w:tcW w:w="3279" w:type="pct"/>
            <w:tcBorders>
              <w:top w:val="single" w:sz="4" w:space="0" w:color="auto"/>
              <w:left w:val="nil"/>
              <w:bottom w:val="single" w:sz="4" w:space="0" w:color="auto"/>
              <w:right w:val="single" w:sz="4" w:space="0" w:color="auto"/>
            </w:tcBorders>
            <w:shd w:val="clear" w:color="auto" w:fill="auto"/>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Прочие поступления от денежных взысканий (штрафов) и иных сумм в возмещение ущерба, зачисляемые в бюджеты муниципальных районов</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46</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806</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1 16 90050 05 3000 140</w:t>
            </w:r>
          </w:p>
        </w:tc>
        <w:tc>
          <w:tcPr>
            <w:tcW w:w="3279" w:type="pct"/>
            <w:tcBorders>
              <w:top w:val="single" w:sz="4" w:space="0" w:color="auto"/>
              <w:left w:val="nil"/>
              <w:bottom w:val="single" w:sz="4" w:space="0" w:color="auto"/>
              <w:right w:val="single" w:sz="4" w:space="0" w:color="auto"/>
            </w:tcBorders>
            <w:shd w:val="clear" w:color="auto" w:fill="auto"/>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Прочие поступления от денежных взысканий (штрафов) и иных сумм в возмещение ущерба, зачисляемые в бюджеты муниципальных районов</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47</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806</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1 17 01050 05 0000 180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48</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806</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1 17 05050 05 0000 180</w:t>
            </w:r>
          </w:p>
        </w:tc>
        <w:tc>
          <w:tcPr>
            <w:tcW w:w="3279" w:type="pct"/>
            <w:tcBorders>
              <w:top w:val="single" w:sz="4" w:space="0" w:color="auto"/>
              <w:left w:val="nil"/>
              <w:bottom w:val="single" w:sz="4" w:space="0" w:color="auto"/>
              <w:right w:val="single" w:sz="4" w:space="0" w:color="auto"/>
            </w:tcBorders>
            <w:shd w:val="clear" w:color="auto" w:fill="auto"/>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49</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806</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1 17 05050 05 1000 180</w:t>
            </w:r>
          </w:p>
        </w:tc>
        <w:tc>
          <w:tcPr>
            <w:tcW w:w="3279" w:type="pct"/>
            <w:tcBorders>
              <w:top w:val="single" w:sz="4" w:space="0" w:color="auto"/>
              <w:left w:val="nil"/>
              <w:bottom w:val="single" w:sz="4" w:space="0" w:color="auto"/>
              <w:right w:val="single" w:sz="4" w:space="0" w:color="auto"/>
            </w:tcBorders>
            <w:shd w:val="clear" w:color="auto" w:fill="auto"/>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50</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806</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1 17 05050 05 9963 180</w:t>
            </w:r>
          </w:p>
        </w:tc>
        <w:tc>
          <w:tcPr>
            <w:tcW w:w="3279" w:type="pct"/>
            <w:tcBorders>
              <w:top w:val="single" w:sz="4" w:space="0" w:color="auto"/>
              <w:left w:val="nil"/>
              <w:bottom w:val="single" w:sz="4" w:space="0" w:color="auto"/>
              <w:right w:val="single" w:sz="4" w:space="0" w:color="auto"/>
            </w:tcBorders>
            <w:shd w:val="clear" w:color="auto" w:fill="auto"/>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51</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806</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1 17 05050 05 9964 180</w:t>
            </w:r>
          </w:p>
        </w:tc>
        <w:tc>
          <w:tcPr>
            <w:tcW w:w="3279" w:type="pct"/>
            <w:tcBorders>
              <w:top w:val="single" w:sz="4" w:space="0" w:color="auto"/>
              <w:left w:val="nil"/>
              <w:bottom w:val="single" w:sz="4" w:space="0" w:color="auto"/>
              <w:right w:val="single" w:sz="4" w:space="0" w:color="auto"/>
            </w:tcBorders>
            <w:shd w:val="clear" w:color="auto" w:fill="auto"/>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52</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806</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1 17 05050 05 9965 180</w:t>
            </w:r>
          </w:p>
        </w:tc>
        <w:tc>
          <w:tcPr>
            <w:tcW w:w="3279" w:type="pct"/>
            <w:tcBorders>
              <w:top w:val="single" w:sz="4" w:space="0" w:color="auto"/>
              <w:left w:val="nil"/>
              <w:bottom w:val="single" w:sz="4" w:space="0" w:color="auto"/>
              <w:right w:val="single" w:sz="4" w:space="0" w:color="auto"/>
            </w:tcBorders>
            <w:shd w:val="clear" w:color="auto" w:fill="auto"/>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53</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806</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1 17 05050 05 9972 180</w:t>
            </w:r>
          </w:p>
        </w:tc>
        <w:tc>
          <w:tcPr>
            <w:tcW w:w="3279" w:type="pct"/>
            <w:tcBorders>
              <w:top w:val="single" w:sz="4" w:space="0" w:color="auto"/>
              <w:left w:val="nil"/>
              <w:bottom w:val="single" w:sz="4" w:space="0" w:color="auto"/>
              <w:right w:val="single" w:sz="4" w:space="0" w:color="auto"/>
            </w:tcBorders>
            <w:shd w:val="clear" w:color="auto" w:fill="auto"/>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54</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806</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1 17 05050 05 9976 180</w:t>
            </w:r>
          </w:p>
        </w:tc>
        <w:tc>
          <w:tcPr>
            <w:tcW w:w="3279" w:type="pct"/>
            <w:tcBorders>
              <w:top w:val="single" w:sz="4" w:space="0" w:color="auto"/>
              <w:left w:val="nil"/>
              <w:bottom w:val="single" w:sz="4" w:space="0" w:color="auto"/>
              <w:right w:val="single" w:sz="4" w:space="0" w:color="auto"/>
            </w:tcBorders>
            <w:shd w:val="clear" w:color="auto" w:fill="auto"/>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55</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806</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1 17 05050 05 9977 180</w:t>
            </w:r>
          </w:p>
        </w:tc>
        <w:tc>
          <w:tcPr>
            <w:tcW w:w="3279" w:type="pct"/>
            <w:tcBorders>
              <w:top w:val="single" w:sz="4" w:space="0" w:color="auto"/>
              <w:left w:val="nil"/>
              <w:bottom w:val="single" w:sz="4" w:space="0" w:color="auto"/>
              <w:right w:val="single" w:sz="4" w:space="0" w:color="auto"/>
            </w:tcBorders>
            <w:shd w:val="clear" w:color="auto" w:fill="auto"/>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56</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806</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2 07 05020 05 9904 180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Поступления от денежных пожертвований, предоставляемых физическими лицами получателям средств бюджетов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57</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806</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2 07 05030 05 9903 180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Прочие безвозмездные поступления в бюджеты муниципальных районов (гранты, премии муниципальным учреждениям, находящимся в ведении органов местного самоуправления муниципальных районов)</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58</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806</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2 07 05030 05 9904 180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Прочие безвозмездные поступления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59</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806</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2 07 05030 05 9907 180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Прочие безвозмездные поступления в бюджеты муниципальных районов (содействие занятости населения)</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60</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806</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2 18 05010 05 0000 180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61</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806</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2 18 05010 05 9976 180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62</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806</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2 18 05010 05 9977 180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63</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806</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2 18 05010 05 9965 180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 </w:t>
            </w:r>
          </w:p>
        </w:tc>
        <w:tc>
          <w:tcPr>
            <w:tcW w:w="4777" w:type="pct"/>
            <w:gridSpan w:val="3"/>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bCs/>
                <w:sz w:val="14"/>
                <w:szCs w:val="14"/>
                <w:lang w:eastAsia="ru-RU"/>
              </w:rPr>
            </w:pPr>
            <w:r w:rsidRPr="00405C6A">
              <w:rPr>
                <w:rFonts w:ascii="Times New Roman" w:eastAsia="Times New Roman" w:hAnsi="Times New Roman"/>
                <w:bCs/>
                <w:sz w:val="14"/>
                <w:szCs w:val="14"/>
                <w:lang w:eastAsia="ru-RU"/>
              </w:rPr>
              <w:t>Муниципальное казенное учреждение "Управление культуры Богучанского района" ИНН2407004757 КПП240701001</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64</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856</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1 11 05035 05 0000 120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65</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856</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1 11 05035 05 1000 120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66</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856</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1 11 05035 05 2000 120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67</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856</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1 13 01995 05 0000 130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Прочие доходы от оказания платных услуг получателями средств бюджетов муниципальных районов</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68</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856</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1 13 01995 05 9901 130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Прочие доходы от оказания платных услуг получателями средств бюджетов муниципальных районов(платные услуги муниципальных учреждений, находящимся в ведении органов местного самоуправления муниципальных районов)</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69</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856</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1 13 01995 05 9902 130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 xml:space="preserve">Прочие доходы от оказания платных услуг получателями средств бюджетов муниципальных районов (родительская плата муниципальных учреждений, находящимся в ведении органов </w:t>
            </w:r>
            <w:r w:rsidRPr="00405C6A">
              <w:rPr>
                <w:rFonts w:ascii="Times New Roman" w:eastAsia="Times New Roman" w:hAnsi="Times New Roman"/>
                <w:sz w:val="14"/>
                <w:szCs w:val="14"/>
                <w:lang w:eastAsia="ru-RU"/>
              </w:rPr>
              <w:lastRenderedPageBreak/>
              <w:t>местного самоуправления муниципальных районов)</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lastRenderedPageBreak/>
              <w:t>70</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856</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1 17 01050 05 0000 180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71</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856</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1 17 05050 05 0000 180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72</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856</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1 17 05050 05 1000 180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73</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856</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1 17 05050 05 9911 180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74</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856</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1 17 05050 05 9912 180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75</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856</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1 17 05050 05 9921 180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76</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856</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1 17 05050 05 9922 180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77</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856</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2 07 05020 05 9902 180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Поступления от денежных пожертвований, предоставляемых физическими лицами получателям средств бюджетов муниципальных районов  (добровольные пожертвования детским школам искусств, находящимся в ведении органов местного самоуправления муниципальных районов)</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78</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856</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2 07 05020 05 9904 180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Поступления от денежных пожертвований, предоставляемых физическими лицами получателям средств бюджетов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79</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856</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2 07 05030 05 9902 180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Прочие безвозмездные поступления в бюджеты муниципальных районов (добровольные пожертвования детским школам искусств, находящимся в ведении органов местного самоуправления муниципальных районов)</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80</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856</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2 07 05030 05 9903 180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Прочие безвозмездные поступления в бюджеты муниципальных районов (гранты, премии муниципальным учреждениям, находящимся в ведении органов местного самоуправления муниципальных районов)</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81</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856</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2 07 05030 05 9904 180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Прочие безвозмездные поступления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82</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856</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2 07 05030 05 9907 180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Прочие безвозмездные поступления в бюджеты муниципальных районов (содействие занятости населения)</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83</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856</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2 18 05010 05 0000 180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84</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856</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2 18 05010 05 9975 180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 </w:t>
            </w:r>
          </w:p>
        </w:tc>
        <w:tc>
          <w:tcPr>
            <w:tcW w:w="4777" w:type="pct"/>
            <w:gridSpan w:val="3"/>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bCs/>
                <w:sz w:val="14"/>
                <w:szCs w:val="14"/>
                <w:lang w:eastAsia="ru-RU"/>
              </w:rPr>
            </w:pPr>
            <w:r w:rsidRPr="00405C6A">
              <w:rPr>
                <w:rFonts w:ascii="Times New Roman" w:eastAsia="Times New Roman" w:hAnsi="Times New Roman"/>
                <w:bCs/>
                <w:sz w:val="14"/>
                <w:szCs w:val="14"/>
                <w:lang w:eastAsia="ru-RU"/>
              </w:rPr>
              <w:t>управление образования администрации Богучанского района Красноярского края ИНН2407004860 КПП240701001</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85</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875</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1 11 05035 05 0000 120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86</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875</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1 11 05035 05 1000 120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87</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875</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1 11 05035 05 2000 120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88</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875</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1 13 01995 05 0000 130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Прочие доходы от оказания платных услуг получателями средств бюджетов муниципальных районов</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89</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875</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1 13 01995 05 9901 130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Прочие доходы от оказания платных услуг получателями средств бюджетов муниципальных районов (платные услуги муниципальных учреждений, находящимся в ведении органов местного самоуправления муниципальных районов)</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90</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875</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1 13 01995 05 9902 130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Прочие доходы от оказания платных услуг получателями средств бюджетов муниципальных районов (родительская плата в дошкольных муниципальных учреждениях, находящимся в ведении органов местного самоуправления муниципальных районов)</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91</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875</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1 13 01995 05 9992 130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Прочие доходы от оказания платных услуг получателями средств бюджетов муниципальных районов (плата в общеобразовательных учреждениях, находящимся в ведении органов местного самоуправления муниципальных районов за питание в школьных столовых)</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92</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875</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1 13 01995 05 0000 130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Прочие доходы от компенсации затрат бюджетов муниципальных районов</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93</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875</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1 13 02065 05 9991 130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Доходы, поступающие в порядке возмещения расходов, понесенных в связи с эксплуатацией имущества муниципальных районов (возмещение коммунальных услуг)</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94</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875</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1 16 21050 05 0000 140</w:t>
            </w:r>
          </w:p>
        </w:tc>
        <w:tc>
          <w:tcPr>
            <w:tcW w:w="3279" w:type="pct"/>
            <w:tcBorders>
              <w:top w:val="single" w:sz="4" w:space="0" w:color="auto"/>
              <w:left w:val="nil"/>
              <w:bottom w:val="single" w:sz="4" w:space="0" w:color="auto"/>
              <w:right w:val="single" w:sz="4" w:space="0" w:color="auto"/>
            </w:tcBorders>
            <w:shd w:val="clear" w:color="auto" w:fill="auto"/>
            <w:vAlign w:val="bottom"/>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95</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875</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1 17 01050 05 0000 180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96</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875</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1 17 05050 05 0000 180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97</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875</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1 17 05050 05 1000 180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98</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875</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1 17 05050 05 9911 180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99</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875</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1 17 05050 05 9912 180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100</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875</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1 17 05050 05 9921 180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101</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875</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1 17 05050 05 9922 180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102</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875</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1 17 05050 05 9954 180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103</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875</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1 17 05050 05 9955 180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104</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875</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1 17 05050 05 9956 180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105</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875</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1 17 05050 05 9957 180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106</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875</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2 07 05020 05 9904 180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Поступления от денежных пожертвований, предоставляемых физическими лицами получателям средств бюджетов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107</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875</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2 07 05030 05 9903 180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Прочие безвозмездные поступления в бюджеты муниципальных районов (гранты, премии муниципальным учреждениям, находящимся в ведении органов местного самоуправления муниципальных районов)</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108</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875</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2 07 05030 05 9904 180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Прочие безвозмездные поступления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109</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875</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2 07 05030 05 9906 180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Прочие безвозмездные поступления в бюджеты муниципальных районов (средства соц.страха)</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110</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875</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2 07 05030 05 9907 180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Прочие безвозмездные поступления в бюджеты муниципальных районов (содействие занятости населения)</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111</w:t>
            </w:r>
          </w:p>
        </w:tc>
        <w:tc>
          <w:tcPr>
            <w:tcW w:w="618" w:type="pct"/>
            <w:tcBorders>
              <w:top w:val="single" w:sz="4" w:space="0" w:color="auto"/>
              <w:left w:val="nil"/>
              <w:bottom w:val="single" w:sz="4" w:space="0" w:color="auto"/>
              <w:right w:val="nil"/>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875</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2 18 05010 05 9954 180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 </w:t>
            </w:r>
          </w:p>
        </w:tc>
        <w:tc>
          <w:tcPr>
            <w:tcW w:w="4777" w:type="pct"/>
            <w:gridSpan w:val="3"/>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bCs/>
                <w:sz w:val="14"/>
                <w:szCs w:val="14"/>
                <w:lang w:eastAsia="ru-RU"/>
              </w:rPr>
            </w:pPr>
            <w:r w:rsidRPr="00405C6A">
              <w:rPr>
                <w:rFonts w:ascii="Times New Roman" w:eastAsia="Times New Roman" w:hAnsi="Times New Roman"/>
                <w:bCs/>
                <w:sz w:val="14"/>
                <w:szCs w:val="14"/>
                <w:lang w:eastAsia="ru-RU"/>
              </w:rPr>
              <w:t>финансовое управление администрации Богучанского района ИНН2407006634 КПП240701001</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112</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890</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1 11 02033 05 0000 120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Доходы от размещения временно свободных средств бюджетов муниципальных районов</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113</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890</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1 11 03050 05 0000 120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Проценты, полученные от предоставления бюджетных кредитов внутри страны за счет средств бюджетов муниципальных районов</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114</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890</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1 16 18050 05 0000 140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 xml:space="preserve">Денежные взыскания (штрафы) за нарушение бюджетного законодательства (в части бюджетов </w:t>
            </w:r>
            <w:r w:rsidRPr="00405C6A">
              <w:rPr>
                <w:rFonts w:ascii="Times New Roman" w:eastAsia="Times New Roman" w:hAnsi="Times New Roman"/>
                <w:sz w:val="14"/>
                <w:szCs w:val="14"/>
                <w:lang w:eastAsia="ru-RU"/>
              </w:rPr>
              <w:lastRenderedPageBreak/>
              <w:t>муниципальных районов)</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lastRenderedPageBreak/>
              <w:t>115</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890</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1 16 21050 05 0000 140</w:t>
            </w:r>
          </w:p>
        </w:tc>
        <w:tc>
          <w:tcPr>
            <w:tcW w:w="3279" w:type="pct"/>
            <w:tcBorders>
              <w:top w:val="single" w:sz="4" w:space="0" w:color="auto"/>
              <w:left w:val="nil"/>
              <w:bottom w:val="single" w:sz="4" w:space="0" w:color="auto"/>
              <w:right w:val="single" w:sz="4" w:space="0" w:color="auto"/>
            </w:tcBorders>
            <w:shd w:val="clear" w:color="auto" w:fill="auto"/>
            <w:vAlign w:val="bottom"/>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116</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890</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1 16 23051 05 0000 140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117</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890</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1 16 23052 05 0000 140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118</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890</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1 16 32000 05 0000 140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119</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890</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1 17 01050 05 0000 180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120</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890</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1 17 05050 05 0000 180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Прочие неналоговые доходы бюджетов муниципальных районов</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121</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890</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1 17 05050 05 1000 180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Прочие неналоговые доходы бюджетов муниципальных районов</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122</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890</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2 18 05010 05 0000 151</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123</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890</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2 18 05010 05 9951 151</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124</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890</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2 18 05010 05 9952 151</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125</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890</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2 18 05010 05 9953 151</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126</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890</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2 18 05010 05 9962 151</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127</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890</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2 19 05000 05 0000 151</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128</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890</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2 19 05000 05 9911 151</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129</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890</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2 19 05000 05 9912 151</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130</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890</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2 19 05000 05 9913 151</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131</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890</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2 19 05000 05 9914 151</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132</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890</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2 19 05000 05 9915 151</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133</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890</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2 19 05000 05 9916 151</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134</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890</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2 19 05000 05 9917 151</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135</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890</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2 19 05000 05 9918 151</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136</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890</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2 19 05000 05 9919 151</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137</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890</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2 19 05000 05 9920 151</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138</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890</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2 19 05000 05 9921 151</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139</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890</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2 19 05000 05 9922 151</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140</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890</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2 19 05000 05 9923 151</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141</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890</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2 19 05000 05 9924 151</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142</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890</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2 19 05000 05 9925 151</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143</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890</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2 19 05000 05 9926 151</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144</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890</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2 19 05000 05 9927 151</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145</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890</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2 19 05000 05 9928 151</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146</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890</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2 19 05000 05 9929 151</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147</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890</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2 19 05000 05 9930 151</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148</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890</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2 19 05000 05 9931 151</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149</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890</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2 19 05000 05 9932 151</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150</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890</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2 02 01001 05 2711 151</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Дотации бюджетам муниципальных районов на выравнивание бюджетной обеспеченности</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151</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890</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2 02 01003 05 0000 151</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Дотации бюджетам муниципальных районов на поддержку мер по обеспечению сбалансированности бюджетов</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152</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890</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2 02 02008 05 0000 151</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Субсидии бюджетам муниципальных образований на предоставление социальных выплат молодым семьям на приобретение (строительство) жилья в рамках подпрограммы "Обеспечение жильем молодых семей в Красноярском крае" государственной программы Красноярского края "Молодежь Красноярского края в XXI веке"</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153</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890</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 xml:space="preserve">2 02 02009 05 8000 151 </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Поддержка малого и среднего предпринимательства, включая крестьянские (фермерские) хозяйства, за счет средств федерального бюджета, в рамках подпрограммы «Развитие субъектов малого и среднего предпринимательства в Красноярском крае» государственной программы Красноярского края «Развитие инвестиционной, инновационной деятельности, малого и среднего предпринимательства на территории края»</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154</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890</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2 02 02009 05 9000 151</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Субсидии бюджетам муниципальных образований для реализации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в Красноярском крае" государственной программы Красноярского края "Развитие инвестиционной, инновационной деятельности, малого и среднего предпринимательства на территории края"</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lastRenderedPageBreak/>
              <w:t>155</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890</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2 02 02051 05 0000 151</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Субсидии бюджетам муниципальных районов на реализацию федеральных целевых программ</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156</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890</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2 02 02215 05 9000 151</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Субсидии бюджетам муниципальных образований края на проведение капитального ремонта спортивных залов школ, расположенных в сельской местности, для создания условий для занятий физической культурой и спортом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157</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890</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2 02 02999 05 1021 151</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Субсидии бюджетам муниципальных образований края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158</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890</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2 02 02999 05 1031 151</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Субсидии бюджетам муниципальных образований края на частичное финансирование (возмещение) расходов на персональные выплаты, устанавливаемые в целях повышения оплаты труда молодым специалистам</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159</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890</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2 02 02999 05 1095 151</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Субсидии бюджетам муниципальных образований на обеспечение беспрепятственного доступа к муниципальным учреждениям социальной инфраструструктуры (устройство внешних пандусов, входных дверей, установка подъемного устройства, замена лифтов, в том числе проведение необходимых согласований, обустройство зон оказания услуг, санитарно-гигиенических помещений, прилегающих территорий, оснащение системами с дублирующими световыми устройствами, информационными табло с тактильной пространственно-рельефной информацией и другим оборудованием) в рамках подпрограммы «Доступная среда» государственной программы Красноярского края «Развитие системы социальной поддержки населения»</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160</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890</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2 02 02999 05 2522 151</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Субсидии бюджетам муниципальных районов и городских округов Красноярского края на компенсацию расходов муниципальных спортивных школ, подготовивших спортсмена, ставшего членом спортивной сборной команды Красноярского края, распределенные в 2013 году, в рамках подпрограммы «Развитие спорта высших достижений» государственной программы Красноярского края «Развитие физической культуры, спорта, туризма»</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161</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890</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2 02 02999 05 7421 151</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Субсидии бюджетам муниципальных образований на введение дополнительных мест в системе дошкольного образования детей посредством реконструкции и капитального ремонта зданий под дошкольные образовательные учреждения, реконструкции и капитального ремонта зданий образовательных учреждений для создания условий, позволяющих реализовать основную общеобразовательную программу дошкольного образования детей, а также приобретение оборудования, мебели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162</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890</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2 02 02999 05 7424 151</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Субсидии бюджетам муниципальных образований  на разработку схем теплоснабжения муниципальных образований Красноярского края в рамках подпрограммы «Энергосбережение и повышение энергетической эффективности в Красноярском крае»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163</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890</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2 02 02999 05 7441 151</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Субсидии бюджетам муниципальных образований в целях финансовой поддержки муниципальных учреждений, иных муниципальных организаций, оказывающих услуги по отдыху, оздоровлению и занятости детей,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164</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890</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2 02 02999 05 7451 151</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Субсидии бюджетам муниципальных образований края на проведение работ по уничтожению сорняков дикорастущей конопли в рамках подпрограммы "Развитие подотрасли растениеводства, переработки и реализации продукции растениеводства, сохранение и восстановление плодородия почв"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165</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890</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2 02 02999 05 7456 151</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Субсидии бюджетам муниципальных образований края на поддержку деятельности муниципальных молодежных центров</w:t>
            </w:r>
            <w:r w:rsidRPr="00405C6A">
              <w:rPr>
                <w:rFonts w:ascii="Times New Roman" w:eastAsia="Times New Roman" w:hAnsi="Times New Roman"/>
                <w:sz w:val="14"/>
                <w:szCs w:val="14"/>
                <w:lang w:eastAsia="ru-RU"/>
              </w:rPr>
              <w:br/>
              <w:t>на 2015 год и плановый период 2016-2017 годов</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166</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890</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2 02 02999 05 7491 151</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Субсидии бюджетам муниципальных образований на приобретение и установку дорожных знаков на участках автодорог местного значения вблизи детского учреждения (школы), на проезжей части которых возможно появление детей, в рамках подпрограммы "Повышение безопасности дорожного движения в Красноярском крае" государственной программы Красноярского края "Развитие транспортной системы Красноярского края"</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167</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890</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2 02 02999 05 7477 151</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Субсидии бюджетам муниципальных образований на приобретение (замену) и монтаж стеллажного оборудования (передвижные и (или) стационарные стеллажи) для муниципальных архивов края в рамках подпрограммы "Развитие архивного дела в Красноярском крае" государственной программы Красноярского края "Развитие культуры"</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168</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890</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2 02 02999 05 7478 151</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Субсидии бюджетам муниципальных образований на оцифровку (перевод в электронный формат ПК "Архивный фонд") описей дел муниципальных архивов края в рамках подпрограммы "Развитие архивного дела в Красноярском крае" государственной программы Красноярского края "Развитие культуры"</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169</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890</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2 02 02999 05 7479 151</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Субсидии бюджетам муниципальных образований на приобретение веб-камер для муниципальных архивов в целях обеспечения их участия в мероприятиях в режиме on-line в рамках подпрограммы "Развитие архивного дела в Красноярском крае" государственной программы Красноярского края "Развитие культуры"</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170</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890</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2 02 02999 05 7483 151</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Субсидии бюджетам муниципальных образований на поддержку детских клубных формирований в рамках подпрограммы "Обеспечение условий реализации государственной программы и прочие мероприятия" государственной программы Красноярского края "Развитие культуры"</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171</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890</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2 02 02999 05 7485 151</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Субсидии бюджетам муниципальных образований на оснащение муниципальных музеев и библиотек Красноярского края программным обеспечением, в том числе для ведения электронного каталога в рамках подпрограммы "Обеспечение условий реализации государственной программы и прочие мероприятия" государственной программы Красноярского края "Развитие культуры"</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172</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890</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2 02 02999 05 7488 151</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"Обеспечение условий реализации государственной программы и прочие мероприятия" государственной программы Красноярского края "Развитие культуры"</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173</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890</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2 02 02999 05 7502 151</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Субсидии бюджетам муниципальных образований на реализацию мероприятий по энергосбережению и повышению энергетической эффективности в связи с достижением наилучших показателей в области энергосбережения в рамках подпрограммы "Энергосбережение и повышение энергетической эффективности в Красноярском крае"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174</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890</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2 02 02999 05 7508 151</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 xml:space="preserve">Субсидии бюджетам муниципальных образований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 Красноярского </w:t>
            </w:r>
            <w:r w:rsidRPr="00405C6A">
              <w:rPr>
                <w:rFonts w:ascii="Times New Roman" w:eastAsia="Times New Roman" w:hAnsi="Times New Roman"/>
                <w:sz w:val="14"/>
                <w:szCs w:val="14"/>
                <w:lang w:eastAsia="ru-RU"/>
              </w:rPr>
              <w:lastRenderedPageBreak/>
              <w:t>края»</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lastRenderedPageBreak/>
              <w:t>175</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890</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2 02 02999 05 7555 151</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Субсидии бюджетам муниципальных образований края на организацию и проведение акарицидных обработок мест массового отдыха населения на 2015 год и плановый период 2016-2017 годов</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176</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890</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2 02 02999 05 7558 151</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Субсидии бюджетам муниципальных образований на частичное финансирование (возмещение) расходов на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177</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890</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2 02 02999 05 7562 151</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Субсидии бюджетам муниципальных образований на проведение реконструкции или капитального ремонта зданий общеобразовательных учреждений Красноярского края, находящихся в аварийном состоянии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178</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890</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2 02 02999 05 7571 151</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Субсидии бюджетам муниципальных образований на 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"Модернизация, реконструкция и капитальный ремонт объектов коммунальной инфраструктуры муниципальных образований Красноярского края"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179</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890</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2 02 02999 05 7581 151</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Субсидии бюджетам муниципальных образований на реализацию муниципальных программ по работе с одаренными детьми на конкурсной основе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180</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890</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2 02 02999 05 7582 151</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 xml:space="preserve">Субсидии бюджетам муниципальных образований края на оплату стоимости набора продуктов питания или готовых блюд и их транспортировки в лагерях с дневным пребыванием детей на 2015 год и плановый период 2016 - 2017 годов </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181</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890</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2 02 02999 05 7584 151</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Субсидии бюджетам муниципальных образований на выплаты отдельным категориям работников муниципальных загородных оздоровительных лагерей, на оплату услуг по санитарно-эпидемиологической оценке обстановки в муниципальных загородных оздоровительных лагерях, оказанных на договорной основе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182</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890</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2 02 02999 05 7585 151</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Субсидии бюджетам муниципальных образований края на организацию отдыха, оздоровления и занятости детей в муниципальных загородных оздоровительных лагерях на 2015 год и плановый период 2016-2017 годов</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183</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890</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2 02 02999 05 7594 151</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Субсидии бюджетам муниципальных образований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 городских и сельских поселений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184</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890</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2 02 02999 05 7608 151</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Субсидии бюджетам муниципальных образований на строительство многоквартирных домов, реконструкцию зданий, в том числе объектов незавершенного строительства, под многоквартирные дома и приобретение жилых помещений у застройщиков для предоставления работникам муниципальных учреждений здравоохранения, образования, культуры, спорта, социальной защиты населения в рамках подпрограммы "Улучшение жилищных условий отдельных категорий граждан, проживающих на территории Красноярского края" государственной программы Красноярского края "Создание условий для обеспечения доступным и комфортным жильем граждан Красноярского края"</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185</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890</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2 02 02999 05 7741 151</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Субсидии бюджетам муниципальных образований для реализации проектов по благоустройству территорий поселений, городских округов в рамках подпрограммы "Поддержка муниципальных проектов и мероприятий по благоустройству территорий" государственной программы Красноярского края "Содействие развитию местного самоуправления"</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186</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890</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2 02 02999 05 7745 151</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Субсидии бюджетам муниципальных образований за содействие развитию налогового потенциала в рамках подпрограммы «Содействие развитию налогового потенциала муниципальных образований» государственной программы Красноярского края «Содействие развитию местного самоуправления»</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187</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890</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2 02 02999 05 7746 151</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Субсидии бюджетам муниципальных образований на 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 в рамках подпрограммы «Содействие созданию безопасных и комфортных для населения условий функционирования объектов муниципальной собственности» государственной программы Красноярского края «Содействие развитию местного самоуправления»</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188</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890</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2 02 02999 05 7751 151</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Субсидии бюджетам муниципальных образований на приведение зданий (помещений) в муниципальных образованиях Красноярского края в соответствие с требованиями, установленными для многофункциональных центров, в рамках подпрограммы «Повышение качества оказания услуг на базе многофункциональных центров предоставления государственных и муниципальных услуг» государственной программы Красноярского края «Содействие развитию местного самоуправления»</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189</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890</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2 02 03001 05 0000 151</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Субвенции бюджетам муниципальных районов на оплату жилищно-коммунальных услуг отдельным категориям граждан</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190</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890</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2 02 03004 05 0000 151</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Субвенции бюджетам муниципальных образований края на финансирование расходов, связанных с предоставлением ежегодной денежной выплаты лицам, награжденным нагрудным знаком "Почетный донор России", в соответствии с пунктом 11 статьи 1 Закона края от 9 декабря 2010 года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на 2015 год и плановый период 2016 - 2017 годов</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191</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890</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2 02 03007 05 0000 151</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Субвенции бюджетам на составление (изменение) списков кандидатов в присяжные заседатели федеральных судов общей юрисдикции в Российской Федерации</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192</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890</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2 02 03012 05 0000 151</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Субвенции бюджетам муниципальных образований края на финансирование расходов, связанных с предоставлением инвалидам (в том числе детям-инвалидам) компенсации страховых премий по договору обязательного страхования гражданской ответственности владельцев транспортных средств, в соответствии с пунктом 12 статьи 1  Закона края от 9 декабря 2010 года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на 2015 год и плановый период  2016 - 2017 годов</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193</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890</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2 02 03015 05 0000 151</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 xml:space="preserve">Субвенции бюджетам муниципальных образований края на осуществление государственных </w:t>
            </w:r>
            <w:r w:rsidRPr="00405C6A">
              <w:rPr>
                <w:rFonts w:ascii="Times New Roman" w:eastAsia="Times New Roman" w:hAnsi="Times New Roman"/>
                <w:sz w:val="14"/>
                <w:szCs w:val="14"/>
                <w:lang w:eastAsia="ru-RU"/>
              </w:rPr>
              <w:lastRenderedPageBreak/>
              <w:t xml:space="preserve">полномочий по первичному воинскому учету на территориях, где отсутствуют военные комиссариаты, в соответствии с Федеральным законом </w:t>
            </w:r>
            <w:r w:rsidRPr="00405C6A">
              <w:rPr>
                <w:rFonts w:ascii="Times New Roman" w:eastAsia="Times New Roman" w:hAnsi="Times New Roman"/>
                <w:sz w:val="14"/>
                <w:szCs w:val="14"/>
                <w:lang w:eastAsia="ru-RU"/>
              </w:rPr>
              <w:br/>
              <w:t xml:space="preserve">от 28 марта 1998 года № 53-ФЗ "О воинской обязанности и военной службе" на 2015 год и плановый период 2016 - 2017 годов </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lastRenderedPageBreak/>
              <w:t>194</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890</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2 02 03022 05 0000 151</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Субвенции бюджетам муниципальных образований края на финансирование расходов, связанных с предоставлением субсидий гражданам в качестве помощи для оплаты жилья и коммунальных услуг с учетом их доходов, в соответствии с пунктом 2 статьи 1 Закона края от 9 декабря 2010 года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на 2015 год и плановый период 2016-2017 годов</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195</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890</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2 02 03024 05 0151 151</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Субвенции бюджетам муниципальных образований края на финансирование расходов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 в соответствии с пунктом 4 статьи 1 Закона края  от 9 декабря 2010 года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на 2015 год и плановый период  2016 - 2017 годов</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196</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890</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2 02 03024 05 0171 151</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Субвенции бюджетам муниципальных образований края на финансирование расходов, связанных с предоставлением ежемесячного пособия на ребенка гражданам, имеющим детей, в соответствии с пунктом 19 статьи 1 Закона края от 9 декабря 2010 года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на 2015 год и плановый период 2016-2017 годов</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197</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890</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2 02 03024 05 0181 151</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Субвенций бюджетам муниципальных образований края на финансирование расходов, связанных с предоставлением мер социальной поддержки реабилитированным лицам и лицам, признанным пострадавшими от политических репрессий, в соответствии с пунктом 6 статьи 1 Закона края  от  9 декабря 2010 года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на 2015 год и плановый период 2016 - 2017 годов</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198</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890</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2 02 03024 05 0191 151</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Субвенции бюджетам муниципальных образований края на финансирование расходов, связанных с предоставлением мер социальной поддержки по оплате жилья и коммунальных услуг отдельным категориям граждан, в форме субсидий для оплаты жилья и коммунальных услуг, в соответствии с пунктом 2 статьи 1 Закона края от 9 декабря 2010 года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на 2015 год и плановый период 2016-2017 годов</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199</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890</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2 02 03024 05 0211 151</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Субвенции бюджетам муниципальных образований на предоставление, доставку и пересылку ежемесячных денежных выплат ветеранам труда и труженикам тыла (в соответствии с Законом края от 10 декабря 2004 года № 12-2703 "О мерах социальной поддержки ветеранов") в рамках подпрограммы "Повышение качества жизни отдельных категорий граждан, степени их социальной защищенности" государственной программы Красноярского края "Развитие системы социальной поддержки населения"</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200</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890</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2 02 03024 05 0212 151</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Субвенции бюджетам муниципальных образований на предоставление, доставку и пересылку ежемесячных денежных выплат ветеранам труда края, пенсионерам, родителям и вдовам (вдовцам) военнослужащих, являющимся получателями пенсии по государственному пенсионному обеспечению (в соответствии с Законом края от 10 декабря 2004 года № 12-2703 "О мерах социальной поддержки ветеранов"), в рамках подпрограммы "Повышение качества жизни отдельных категорий граждан, степени их социальной защищенности" государственной программы Красноярского края "Развитие системы социальной поддержки населения"</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201</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890</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2 02 03024 05 0221 151</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субвенций бюджетам муниципальных образований края на финансирование расходов, связанных с предоставлением мер социальной поддержки членам семей военнослужащих, лиц рядового и начальствующего состава органов внутренних дел,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других федеральных органов исполнительной власти, в которых законом предусмотрена военная служба, погибших (умерших) при исполнении обязанностей военной службы (служебных обязанностей), в соответствии с пунктом 9 статьи 1 Закона края от 9 декабря 2010 года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на 2015 год и плановый период 2016 - 2017 годов</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202</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890</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2 02 03024 05 0231 151</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 xml:space="preserve">Субвенции бюджетам муниципальных образований края на финансирование расходов, связанных с предоставлением денежных выплат на оплату жилой площади с отоплением и освещением педагогическим работникам, а также педагогическим работникам, вышедшим на пенсию, краевых государственных и муниципальных образовательных учреждений, работающим и проживающим в сельской местности, рабочих поселках (поселках городского типа) Красноярского края, в соответствии с пунктом 13 статьи 1 Закона края от 9 декабря 2010 года № 11-5397 </w:t>
            </w:r>
            <w:r w:rsidRPr="00405C6A">
              <w:rPr>
                <w:rFonts w:ascii="Times New Roman" w:eastAsia="Times New Roman" w:hAnsi="Times New Roman"/>
                <w:sz w:val="14"/>
                <w:szCs w:val="14"/>
                <w:lang w:eastAsia="ru-RU"/>
              </w:rPr>
              <w:br/>
              <w:t>"О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на 2015 год и плановый период 2016 - 2017 годов</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203</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890</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2 02 03024 05 0241 151</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 xml:space="preserve">Субвенции бюджетам муниципальных образований края на финансирование расходов, связанных  с организацией приемных семей для граждан пожилого возраста и инвалидов, в соответствии с пунктом 14 статьи 1 Закона края от 9 декабря 2010 года № 11-5397 "О наделении органов местного самоуправления муниципальных районов </w:t>
            </w:r>
            <w:r w:rsidRPr="00405C6A">
              <w:rPr>
                <w:rFonts w:ascii="Times New Roman" w:eastAsia="Times New Roman" w:hAnsi="Times New Roman"/>
                <w:sz w:val="14"/>
                <w:szCs w:val="14"/>
                <w:lang w:eastAsia="ru-RU"/>
              </w:rPr>
              <w:br/>
              <w:t>и городских округов края отдельными государственными полномочиями в сфере социальной поддержки и социального обслуживания населения" на 2015 год и плановый период 2016 - 2017 годов</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204</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890</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2 02 03024 05 0272 151</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 xml:space="preserve">Субвенции бюджетам муниципальных образований края на финансирование расходов, связанных с предоставлением мер социальной поддержки семьям, имеющим детей, в соответствии с пунктом 8 статьи 1 Закона края от 9 декабря 2010 года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на 2015 год </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205</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890</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2 02 03024 05 0273 151</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Субвенции бюджетам муниципальных образований на предоставление, доставку и пересылку ежемесячного пособия семьям, имеющим детей, в которых родители (лица, их замещающие) - инвалиды (в соответствии с Законом края от 9 декабря 2010 года № 11-5393 "О социальной поддержке семей, имеющих детей, в Красноярском крае"), в рамках подпрограммы "Социальная поддержка семей, имеющих детей" государственной программы Красноярского края "Развитие системы социальной поддержки населения"</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206</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890</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2 02 03024 05 0274 151</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 xml:space="preserve">Субвенции бюджетам муниципальных образований на предоставление, доставку и пересылку </w:t>
            </w:r>
            <w:r w:rsidRPr="00405C6A">
              <w:rPr>
                <w:rFonts w:ascii="Times New Roman" w:eastAsia="Times New Roman" w:hAnsi="Times New Roman"/>
                <w:sz w:val="14"/>
                <w:szCs w:val="14"/>
                <w:lang w:eastAsia="ru-RU"/>
              </w:rPr>
              <w:lastRenderedPageBreak/>
              <w:t>ежемесячной компенсации расходов по приобретению единого социального проездного билета или на пополнение социальной карты (в том числе временной), единой социальной карты Красноярского края (в том числе временной) для проезда детей школьного возраста (в соответствии с Законом края от 9 декабря 2010 года № 11-5393 "О социальной поддержке семей, имеющих детей, в Красноярском крае") в рамках подпрограммы "Социальная поддержка семей, имеющих детей" государственной программы Красноярского края "Развитие системы социальной поддержки населения"</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lastRenderedPageBreak/>
              <w:t>207</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890</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2 02 03024 05 0275 151</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Субвенции бюджетам муниципальных образований на обеспечение бесплатного проезда детей до места нахождения детских оздоровительных лагерей и обратно (в соответствии с Законом края от 9 декабря 2010 года № 11-5393 "О социальной поддержке семей, имеющих детей, в Красноярском крае"), с учетом расходов на доставку и пересылку, в рамках подпрограммы "Социальная поддержка семей, имеющих детей" государственной программы Красноярского края "Развитие системы социальной поддержки населения"</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208</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890</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2 02 03024 05 0276 151</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Субвенции бюджетам муниципальных образований на предоставление, доставку и пересылку компенсации стоимости проезда к месту амбулаторного консультирования и обследования, стационарного лечения, санаторно-курортного лечения и обратно (в соответствии с Законом края от 9 декабря 2010 года № 11-5393 "О социальной поддержке семей, имеющих детей, в Красноярском крае") в рамках подпрограммы "Социальная поддержка семей, имеющих детей" государственной программы Красноярского края "Развитие системы социальной поддержки населения"</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209</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890</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2 02 03024 05 0286 151</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Субвенции бюджетам муниципальных образований на предоставление, доставку и пересылку компенсации расходов на проезд инвалидам (в том числе детям-инвалидам) к месту проведения обследования, медико-социальной экспертизы, реабилитации и обратно (в соответствии с Законом края от 10 декабря 2004 года № 12-2707"О социальной поддержке инвалидов") в рамках подпрограммы "Повышение качества жизни отдельных категорий граждан, степени их социальной защищенности" государственной программы Красноярского края "Развитие системы социальной поддержки населения"</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210</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890</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2 02 03024 05 0288 151</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Субвенции бюджетам муниципальных образований на предоставление, доставку и пересылку ежемесячных денежных выплат родителям и законным представителям детей-инвалидов, осуществляющих их воспитание и обучение на дому (в соответствии с Законом края от 10 декабря 2004 года № 12-2707"О социальной поддержке инвалидов"), в рамках подпрограммы "Повышение качества жизни отдельных категорий граждан, степени их социальной защищенности" государственной программы Красноярского края "Развитие системы социальной поддержки населения"</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211</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890</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2 02 03024 05 0391 151</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Субвенции бюджетам муниципальных образований на предоставление, доставку и пересылку социального пособия на погребение (в соответствии с Законом края от 7 февраля 2008 года № 4-1275 "О выплате социального пособия на погребение и возмещении стоимости услуг по погребению") в рамках подпрограммы "Повышение качества жизни отдельных категорий граждан, степени их социальной защищенности" государственной программы Красноярского края "Развитие системы социальной поддержки населения"</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212</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890</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2 02 03024 05 0392 151</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Субвенции бюджетам муниципальных образований на возмещение специализированным службам по вопросам похоронного дела стоимости услуг по погребению (в соответствии с Законом края от 7 февраля 2008 года № 4-1275 "О выплате социального пособия на погребение и возмещении стоимости услуг по погребению") в рамках подпрограммы "Повышение качества жизни отдельных категорий граждан, степени их социальной защищенности" государственной программы Красноярского края "Развитие системы социальной поддержки населения"</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213</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890</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2 02 03024 05 0461 151</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Субвенции бюджетам муниципальных образований края на финансирование расходов, связанных с предоставлением дополнительных мер социальной поддержки беременным женщинам в соответствии с пунктом 17 статьи 1 Закона края от 9 декабря 2010 года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на 2015 год и плановый период 2016 - 2017 годов</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214</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890</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2 02 03024 05 2690 151</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Субвенции бюджетам муниципальных образований на предоставление, доставку и пересылку единовременной адресной материальной помощи на ремонт печного отопления и электропроводки в жилых помещениях обратившимся многодетным семьям</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215</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890</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2 02 03024 05 2696 151</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Субвенции бюджетам муниципальных образований края на финансирование расходов, связанных с предоставлением адресной материальной помощи в связи с трудной жизненной ситуацией, в соответствии с  подпунктом  "ж" пункта 2 статьи 1 Закона края "О наделении органов местного самоуправления муниципальных районов и городских округов края государственными полномочиями по социальной поддержке отдельных категорий граждан в соответствии с государственной программой "Развитие системы социальной поддержки населения" на 2015-2017 годы" на 2015 год и плановый период 2016 - 2017 годов</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216</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890</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2 02 03024 05 2699 151</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Субвенции бюджетам муниципальных образований края на финансирование расходов, связанных с предоставлением адресной материальной помощи на ремонт жилого помещения, в соответствии с  подпунктом "д" пункта 2 статьи 1 Закона края "О наделении органов местного самоуправления муниципальных районов и городских округов края государственными полномочиями по социальной поддержке отдельных категорий граждан в соответствии с государственной программой "Развитие системы социальной поддержки населения" на 2015-2017 годы" на 2015 год и плановый период 2016 - 2017 годов</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217</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890</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2 02 03024 05 7429 151</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по министерству экономики и регионального развития Красноярского края в рамках непрограммных расходов отдельных органов исполнительной власти</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218</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890</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2 02 03024 05 7467 151</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Субвенции бюджетам муниципальных образований на 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рамках подпрограммы "Улучшение жилищных условий отдельных категорий граждан, проживающих на территории Красноярского края" государственной программы Красноярского края "Создание условий для обеспечения доступным и комфортным жильем граждан Красноярского края"</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219</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890</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2 02 03024 05 7468 151</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Субвенции бюджетам муниципальных образований на компенсацию стоимости провоза багажа к новому месту жительства неработающим пенсионерам по старости и по инвалидности, проживающим в районах Крайнего Севера и приравненных к ним местностях, с учетом оплаты услуг почтовой связи или российских кредитных организаций, в рамках подпрограммы "Улучшение жилищных условий отдельных категорий граждан, проживающих на территории Красноярского края" государственной программы Красноярского края "Создание условий для обеспечения доступным и комфортным жильем граждан Красноярского края"</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220</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890</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2 02 03024 05 7513 151</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 xml:space="preserve">Субвенции бюджетам муниципальных образований края на реализацию Закона края от 20 декабря 2005 года № 17-4294 "О наделении органов местного самоуправления муниципальных образований края государственными полномочиями </w:t>
            </w:r>
            <w:r w:rsidRPr="00405C6A">
              <w:rPr>
                <w:rFonts w:ascii="Times New Roman" w:eastAsia="Times New Roman" w:hAnsi="Times New Roman"/>
                <w:sz w:val="14"/>
                <w:szCs w:val="14"/>
                <w:lang w:eastAsia="ru-RU"/>
              </w:rPr>
              <w:br/>
              <w:t xml:space="preserve">по организации деятельности органов управления системой социальной защиты населения, </w:t>
            </w:r>
            <w:r w:rsidRPr="00405C6A">
              <w:rPr>
                <w:rFonts w:ascii="Times New Roman" w:eastAsia="Times New Roman" w:hAnsi="Times New Roman"/>
                <w:sz w:val="14"/>
                <w:szCs w:val="14"/>
                <w:lang w:eastAsia="ru-RU"/>
              </w:rPr>
              <w:lastRenderedPageBreak/>
              <w:t>обеспечивающих решение вопросов социальной поддержки и социального обслуживания населения" на 2015 год и плановый период 2016-2017 годов</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lastRenderedPageBreak/>
              <w:t>221</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890</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2 02 03024 05 7514 151</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Субвенции бюджетам муниципальных образований края на реализацию Закона края от 23 апреля 2009 года №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  на 2015 год и плановый период 2016-2017 годов</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222</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890</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2 02 03024 05 7517 151</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 xml:space="preserve">Субвенции бюджетам муниципальных образований края, направляемых на реализацию Закона края от 27 декабря 2005 года  № 17-4397 "О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 на 2015 год и плановый период 2016-2017 годов </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223</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890</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2 02 03024 05 7518 151</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 xml:space="preserve">Субвенции бюджетам муниципальных образований края на реализацию Закона края от 13 июня 2013 года № 4-1402 "О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 учету, содержанию </w:t>
            </w:r>
            <w:r w:rsidRPr="00405C6A">
              <w:rPr>
                <w:rFonts w:ascii="Times New Roman" w:eastAsia="Times New Roman" w:hAnsi="Times New Roman"/>
                <w:sz w:val="14"/>
                <w:szCs w:val="14"/>
                <w:lang w:eastAsia="ru-RU"/>
              </w:rPr>
              <w:br/>
              <w:t>и иному обращению с безнадзорными домашними животными" на 2015 год и плановый период 2016 - 2017 годов</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224</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890</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2 02 03024 05 7519 151</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 xml:space="preserve">Субвенции бюджетам муниципальных образований края на реализацию Закона края от 21 декабря 2010 года № 11-5564 "О наделении органов местного самоуправления государственными полномочиями в области архивного дела" </w:t>
            </w:r>
            <w:r w:rsidRPr="00405C6A">
              <w:rPr>
                <w:rFonts w:ascii="Times New Roman" w:eastAsia="Times New Roman" w:hAnsi="Times New Roman"/>
                <w:sz w:val="14"/>
                <w:szCs w:val="14"/>
                <w:lang w:eastAsia="ru-RU"/>
              </w:rPr>
              <w:br/>
              <w:t>на 2015 год и плановый период 2016-2017 годов</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225</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890</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2 02 03024 05 7552 151</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Субвенции бюджетам муниципальных образований края на реализацию Закона края от 20 декабря 2007 года № 4-1089 "О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 на 2015 год и плановый период 2016-2017 годов</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226</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890</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2 02 03024 05 7554 151</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 xml:space="preserve">Субвенции бюджетам муниципальных образований края на реализацию Закона края от 27 декабря 2005 года № 17-4379 "О наделении органов местного самоуправления муниципальных районов и городских округов края государственными полномочиями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на 2015 год и плановый период 2016 - 2017 годов </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227</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890</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2 02 03024 05 7556 151</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Субвенции бюджетам муниципальных образований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228</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890</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2 02 03024 05 7561 151</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 xml:space="preserve">Субвенции бюджетам муниципальных образований края, направляемых на реализацию Закона края "О наделении органов местного самоуправления муниципальных районов и городских округов края государственными полномочиями по назначению и выплате ежемесячной денежной выплаты на ребенка в возрасте от 1,5 до 3 лет, которому не предоставлено место в дошкольной образовательной организации" на 2015 - 2016 годы </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229</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890</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2 02 03024 05 7564 151</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Субвенции бюджетам муниципальных образований края на 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соответствии с подпунктом 3 пункта 1 статьи 8 Закона Российской Федерации от 29 декабря 2012 года № 273-ФЗ "Об образовании в Российской Федерации", пунктом 6 статьи 8 Закона края "Об образовании" на 2015 год и плановый период 2016 - 2017 годов</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230</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890</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2 02 03024 05 7566 151</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Субвенции бюджетам муниципальных образований края на реализацию Закона края от 27 декабря 2005 года № 17-4377 "О наделении органов местного самоуправления муниципальных районов и городских округов края государственными полномочиями по обеспечению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на 2015 год и плановый период 2016 - 2017 годов</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231</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890</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2 02 03024 05 7570 151</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Субвенции бюджетам муниципальных образований края на реализацию Закона края от 20 декабря 2012 года № 3-959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временных мер поддержки населения в целях обеспечения доступности коммунальных услуг» на 2015 год и плановый период  2016 - 2016 годов</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232</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890</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2 02 03024 05 7577 151</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Субвенции бюджетам муниципальных образований края на реализацию Закона края от 20 декабря 2012 года № 3-963 "О наделении органов местного самоуправления муниципальных районов края отдельными государственными полномочиями по компенсации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на 2015 год и плановый период 2016-2017 годов</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233</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890</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2 02 03024 05 7588 151</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Субвенции бюджетам муниципальных образований края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соответствии с подпунктом 3 пункта 1 статьи 8 Закона Российской Федерации от 29 декабря 2012 года № 273-ФЗ "Об образовании в Российской Федерации", пунктом 6 статьи 8 Закона края  "Об образовании" на 2015 год и плановый период 2016 - 2017 годов</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234</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890</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2 02 03024 05 7604 151</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Субвенции бюджетам муниципальных образований края на реализацию Закона края от 26 декабря 2006 года № 21-5589 "О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 на 2015 год и плановый период 2016-2017 годов</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235</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890</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 xml:space="preserve"> 2 02 03024 05 7578 151</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Субвенции бюджетам муниципальных образований края на реализацию Закона края от 20 декабря 2012 года № 3-959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временных мер поддержки населения в целях обеспечения доступности коммунальных услуг" на 2015 год и плановый период  2016 - 2016 годов</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236</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890</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 xml:space="preserve"> 2 02 03024 05 7601 151</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 xml:space="preserve">Субвенции бюджетам муниципальных образований края на реализацию Закона края от 29 ноября 2005 года № 16-4081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муниципального района края на 2015 год и плановый период 2016-2017 годов </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lastRenderedPageBreak/>
              <w:t>237</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890</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2 02 03115 05 8000 151</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Субвенции бюджетам муниципальных образований края, направляемых на реализацию Закона края от 27 декабря 2005 года № 17-4397 "О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 на 2015 год и плановый период 2016-2017 годов</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238</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890</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2 02 03115 05 9000 151</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 xml:space="preserve">Субвенции бюджетам муниципальных образований края, направляемых на реализацию Закона края от 27 декабря 2005 года  № 17-4397 "О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 на 2015 год и плановый период 2016-2017 годов </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239</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890</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2 02 04014 05 0000 151</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240</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890</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2 02 04025 05 0000 151</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Комплектование книжных фондов библиотек муниципальных образований и государственных библиотек городов Москвы и Санкт-Петербурга</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241</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890</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2 02 04052 05 0000 151</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Государственная поддержка муниципальных учреждений культуры в рамках подпрограммы «Обеспечение условий реализации государственной программы и прочие мероприятия» государственной программы Красноярского края «Развитие культуры и туризма»</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242</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890</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2 02 04053 05 0000 151</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Государственная поддержка лучших работников муниципальных учреждений культуры, находящихся на территориях сельских поселений, в рамках подпрограммы «Обеспечение условий реализации государственной программы и прочие мероприятия» государственной программы Красноярского края «Развитие культуры и туризма»</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243</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890</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2 02 04999 05 0000 151</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Прочие межбюджетные трансферты, зачисляемые в бюджеты муниципальных районов</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244</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890</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2 02 04999 05 1011 151</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Резервные фонды исполнительных органов государственной власти</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245</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890</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2 02 09024 05 0000 151</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Прочие безвозмездные поступления в бюджеты муниципальных районов от бюджетов субъектов Российской Федерации</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246</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890</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2 07 05010 05 0000 180</w:t>
            </w:r>
          </w:p>
        </w:tc>
        <w:tc>
          <w:tcPr>
            <w:tcW w:w="3279" w:type="pct"/>
            <w:tcBorders>
              <w:top w:val="single" w:sz="4" w:space="0" w:color="auto"/>
              <w:left w:val="nil"/>
              <w:bottom w:val="single" w:sz="4" w:space="0" w:color="auto"/>
              <w:right w:val="single" w:sz="4" w:space="0" w:color="auto"/>
            </w:tcBorders>
            <w:shd w:val="clear" w:color="auto" w:fill="auto"/>
            <w:vAlign w:val="bottom"/>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 xml:space="preserve">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  </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247</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890</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2 07 05020 05 0000 180</w:t>
            </w:r>
          </w:p>
        </w:tc>
        <w:tc>
          <w:tcPr>
            <w:tcW w:w="3279" w:type="pct"/>
            <w:tcBorders>
              <w:top w:val="single" w:sz="4" w:space="0" w:color="auto"/>
              <w:left w:val="nil"/>
              <w:bottom w:val="single" w:sz="4" w:space="0" w:color="auto"/>
              <w:right w:val="single" w:sz="4" w:space="0" w:color="auto"/>
            </w:tcBorders>
            <w:shd w:val="clear" w:color="auto" w:fill="auto"/>
            <w:vAlign w:val="bottom"/>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Поступления от денежных пожертвований, предоставляемых физическими лицами получателям средств бюджетов муниципальных районов</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248</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890</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 xml:space="preserve"> 2 07 05030 05 0000 180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Прочие безвозмездные поступления в бюджеты муниципальных районов</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249</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890</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 xml:space="preserve"> 2 07 05030 05 9904 180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Прочие безвозмездные поступления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250</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890</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2 08 05000 05 0000 180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 </w:t>
            </w:r>
          </w:p>
        </w:tc>
        <w:tc>
          <w:tcPr>
            <w:tcW w:w="4777" w:type="pct"/>
            <w:gridSpan w:val="3"/>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bCs/>
                <w:sz w:val="14"/>
                <w:szCs w:val="14"/>
                <w:lang w:eastAsia="ru-RU"/>
              </w:rPr>
            </w:pPr>
            <w:r w:rsidRPr="00405C6A">
              <w:rPr>
                <w:rFonts w:ascii="Times New Roman" w:eastAsia="Times New Roman" w:hAnsi="Times New Roman"/>
                <w:bCs/>
                <w:sz w:val="14"/>
                <w:szCs w:val="14"/>
                <w:lang w:eastAsia="ru-RU"/>
              </w:rPr>
              <w:t>Управление социальной защиты населения администрации Богучанского района ИНН 2407005969 КПП 240701001</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251</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848</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1 13 01995 05 0000 130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Прочие доходы от оказания платных услуг получателями средств бюджетов муниципальных районов</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252</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848</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1 13 01995 05 9901 130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Прочие доходы от оказания платных услуг получателями средств бюджетов муниципальных районов (платные услуги муниципальных учреждений, находящимся в ведении органов местного самоуправления муниципальных районов)</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253</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848</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1 13 02995 05 9938 130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Прочие доходы от компенсации затрат государства</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254</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848</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1 13 02995 05 9950 130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Прочие доходы от компенсации затрат государства</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255</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848</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1 17 01050 05 0000 180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256</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848</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1 17 05050 05 0000 180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257</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848</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1 17 05050 05 1000 180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258</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848</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1 17 05050 05 9911 180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259</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848</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1 17 05050 05 9912 180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260</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848</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1 17 05050 05 9921 180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261</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848</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1 17 05050 05 9922 180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262</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848</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1 17 05050 05 9933 180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263</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848</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1 17 05050 05 9934 180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264</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848</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1 17 05050 05 9935 180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265</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848</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1 17 05050 05 9936 180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Прочие неналоговые доходы бюджетов муниципальных районов</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266</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848</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1 17 05050 05 9937 180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267</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848</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1 17 05050 05 9939 180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268</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848</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1 17 05050 05 9940 180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269</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848</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1 17 05050 05 9941 180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Прочие неналоговые доходы бюджетов муниципальных районов</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270</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848</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1 17 05050 05 9942 180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271</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848</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1 17 05050 05 9943 180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Прочие неналоговые доходы бюджетов муниципальных районов</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272</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848</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1 17 05050 05 9944 180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Прочие неналоговые доходы бюджетов муниципальных районов</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273</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848</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1 17 05050 05 9945 180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Прочие неналоговые доходы бюджетов муниципальных районов</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274</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848</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1 17 05050 05 9946 180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Прочие неналоговые доходы бюджетов муниципальных районов</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275</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848</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1 17 05050 05 9947 180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Прочие неналоговые доходы бюджетов муниципальных районов</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276</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848</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1 17 05050 05 9948 180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Прочие неналоговые доходы бюджетов муниципальных районов</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277</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848</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1 17 05050 05 9949 180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Прочие неналоговые доходы бюджетов муниципальных районов</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278</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848</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1 17 05050 05 9982 180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Прочие неналоговые доходы бюджетов муниципальных районов</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279</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848</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1 17 05050 05 9983 180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Прочие неналоговые доходы бюджетов муниципальных районов</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280</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848</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1 17 05050 05 9984 180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Прочие неналоговые доходы бюджетов муниципальных районов</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281</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848</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1 17 05050 05 9985 180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Прочие неналоговые доходы бюджетов муниципальных районов</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282</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848</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1 17 05050 05 9986 180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Прочие неналоговые доходы бюджетов муниципальных районов</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283</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848</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2 07 05020 05 9904 180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Поступления от денежных пожертвований, предоставляемых физическими лицами получателям средств бюджетов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284</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848</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2 07 05030 05 9903 180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Прочие безвозмездные поступления в бюджеты муниципальных районов (гранты, премии муниципальным учреждениям, находящимся в ведении органов местного самоуправления муниципальных районов)</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285</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848</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2 07 05030 05 9904 180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Прочие безвозмездные поступления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286</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848</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2 07 05030 05 9907 180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Прочие безвозмездные поступления в бюджеты муниципальных районов (содействие занятости населения)</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 </w:t>
            </w:r>
          </w:p>
        </w:tc>
        <w:tc>
          <w:tcPr>
            <w:tcW w:w="4777" w:type="pct"/>
            <w:gridSpan w:val="3"/>
            <w:tcBorders>
              <w:top w:val="single" w:sz="4" w:space="0" w:color="auto"/>
              <w:left w:val="nil"/>
              <w:bottom w:val="single" w:sz="4" w:space="0" w:color="auto"/>
              <w:right w:val="single" w:sz="4" w:space="0" w:color="auto"/>
            </w:tcBorders>
            <w:shd w:val="clear" w:color="auto" w:fill="auto"/>
            <w:noWrap/>
            <w:vAlign w:val="center"/>
            <w:hideMark/>
          </w:tcPr>
          <w:p w:rsidR="00405C6A" w:rsidRPr="00405C6A" w:rsidRDefault="00405C6A" w:rsidP="00405C6A">
            <w:pPr>
              <w:spacing w:after="0" w:line="240" w:lineRule="auto"/>
              <w:rPr>
                <w:rFonts w:ascii="Times New Roman" w:eastAsia="Times New Roman" w:hAnsi="Times New Roman"/>
                <w:bCs/>
                <w:sz w:val="14"/>
                <w:szCs w:val="14"/>
                <w:lang w:eastAsia="ru-RU"/>
              </w:rPr>
            </w:pPr>
            <w:r w:rsidRPr="00405C6A">
              <w:rPr>
                <w:rFonts w:ascii="Times New Roman" w:eastAsia="Times New Roman" w:hAnsi="Times New Roman"/>
                <w:bCs/>
                <w:sz w:val="14"/>
                <w:szCs w:val="14"/>
                <w:lang w:eastAsia="ru-RU"/>
              </w:rPr>
              <w:t>Муниципальное казенное учреждение "Муниципальная служба Заказчика" ИНН 2407008984 КПП 240701001</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287</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830</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1 17 01050 05 0000 180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lastRenderedPageBreak/>
              <w:t>288</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830</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1 17 05050 05 0000 180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289</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830</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1 17 05050 05 9966 180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 </w:t>
            </w:r>
          </w:p>
        </w:tc>
        <w:tc>
          <w:tcPr>
            <w:tcW w:w="4777" w:type="pct"/>
            <w:gridSpan w:val="3"/>
            <w:tcBorders>
              <w:top w:val="single" w:sz="4" w:space="0" w:color="auto"/>
              <w:left w:val="nil"/>
              <w:bottom w:val="single" w:sz="4" w:space="0" w:color="auto"/>
              <w:right w:val="single" w:sz="4" w:space="0" w:color="auto"/>
            </w:tcBorders>
            <w:shd w:val="clear" w:color="auto" w:fill="auto"/>
            <w:noWrap/>
            <w:vAlign w:val="center"/>
            <w:hideMark/>
          </w:tcPr>
          <w:p w:rsidR="00405C6A" w:rsidRPr="00405C6A" w:rsidRDefault="00405C6A" w:rsidP="00405C6A">
            <w:pPr>
              <w:spacing w:after="0" w:line="240" w:lineRule="auto"/>
              <w:rPr>
                <w:rFonts w:ascii="Times New Roman" w:eastAsia="Times New Roman" w:hAnsi="Times New Roman"/>
                <w:bCs/>
                <w:sz w:val="14"/>
                <w:szCs w:val="14"/>
                <w:lang w:eastAsia="ru-RU"/>
              </w:rPr>
            </w:pPr>
            <w:r w:rsidRPr="00405C6A">
              <w:rPr>
                <w:rFonts w:ascii="Times New Roman" w:eastAsia="Times New Roman" w:hAnsi="Times New Roman"/>
                <w:bCs/>
                <w:sz w:val="14"/>
                <w:szCs w:val="14"/>
                <w:lang w:eastAsia="ru-RU"/>
              </w:rPr>
              <w:t>Контрольно-счетная комиссия Богучанского района ИНН 2407062950 КПП 240701001</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290</w:t>
            </w:r>
          </w:p>
        </w:tc>
        <w:tc>
          <w:tcPr>
            <w:tcW w:w="618" w:type="pct"/>
            <w:tcBorders>
              <w:top w:val="single" w:sz="4" w:space="0" w:color="auto"/>
              <w:left w:val="nil"/>
              <w:bottom w:val="single" w:sz="4" w:space="0" w:color="auto"/>
              <w:right w:val="single" w:sz="4" w:space="0" w:color="auto"/>
            </w:tcBorders>
            <w:shd w:val="clear" w:color="auto" w:fill="auto"/>
            <w:noWrap/>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802</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1 17 01050 05 0000 180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291</w:t>
            </w:r>
          </w:p>
        </w:tc>
        <w:tc>
          <w:tcPr>
            <w:tcW w:w="618" w:type="pct"/>
            <w:tcBorders>
              <w:top w:val="single" w:sz="4" w:space="0" w:color="auto"/>
              <w:left w:val="nil"/>
              <w:bottom w:val="single" w:sz="4" w:space="0" w:color="auto"/>
              <w:right w:val="single" w:sz="4" w:space="0" w:color="auto"/>
            </w:tcBorders>
            <w:shd w:val="clear" w:color="auto" w:fill="auto"/>
            <w:noWrap/>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802</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1 16 32000 05 0000 140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 </w:t>
            </w:r>
          </w:p>
        </w:tc>
        <w:tc>
          <w:tcPr>
            <w:tcW w:w="4777" w:type="pct"/>
            <w:gridSpan w:val="3"/>
            <w:tcBorders>
              <w:top w:val="single" w:sz="4" w:space="0" w:color="auto"/>
              <w:left w:val="nil"/>
              <w:bottom w:val="single" w:sz="4" w:space="0" w:color="auto"/>
              <w:right w:val="single" w:sz="4" w:space="0" w:color="auto"/>
            </w:tcBorders>
            <w:shd w:val="clear" w:color="auto" w:fill="auto"/>
            <w:noWrap/>
            <w:vAlign w:val="center"/>
            <w:hideMark/>
          </w:tcPr>
          <w:p w:rsidR="00405C6A" w:rsidRPr="00405C6A" w:rsidRDefault="00405C6A" w:rsidP="00405C6A">
            <w:pPr>
              <w:spacing w:after="0" w:line="240" w:lineRule="auto"/>
              <w:rPr>
                <w:rFonts w:ascii="Times New Roman" w:eastAsia="Times New Roman" w:hAnsi="Times New Roman"/>
                <w:bCs/>
                <w:sz w:val="14"/>
                <w:szCs w:val="14"/>
                <w:lang w:eastAsia="ru-RU"/>
              </w:rPr>
            </w:pPr>
            <w:r w:rsidRPr="00405C6A">
              <w:rPr>
                <w:rFonts w:ascii="Times New Roman" w:eastAsia="Times New Roman" w:hAnsi="Times New Roman"/>
                <w:bCs/>
                <w:sz w:val="14"/>
                <w:szCs w:val="14"/>
                <w:lang w:eastAsia="ru-RU"/>
              </w:rPr>
              <w:t>Богучанский районный Совет депутатов  ИНН 2407060889 КПП 240701001</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292</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801</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1 17 01050 05 0000 180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405C6A" w:rsidRPr="00405C6A" w:rsidTr="00A220B7">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293</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801</w:t>
            </w:r>
          </w:p>
        </w:tc>
        <w:tc>
          <w:tcPr>
            <w:tcW w:w="880" w:type="pct"/>
            <w:tcBorders>
              <w:top w:val="single" w:sz="4" w:space="0" w:color="auto"/>
              <w:left w:val="nil"/>
              <w:bottom w:val="single" w:sz="4" w:space="0" w:color="auto"/>
              <w:right w:val="single" w:sz="4" w:space="0" w:color="auto"/>
            </w:tcBorders>
            <w:shd w:val="clear" w:color="auto" w:fill="auto"/>
            <w:noWrap/>
            <w:vAlign w:val="center"/>
            <w:hideMark/>
          </w:tcPr>
          <w:p w:rsidR="00405C6A" w:rsidRPr="00405C6A" w:rsidRDefault="00405C6A" w:rsidP="00405C6A">
            <w:pPr>
              <w:spacing w:after="0" w:line="240" w:lineRule="auto"/>
              <w:jc w:val="center"/>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1 17 05050 05 0000 180</w:t>
            </w:r>
          </w:p>
        </w:tc>
        <w:tc>
          <w:tcPr>
            <w:tcW w:w="3279" w:type="pct"/>
            <w:tcBorders>
              <w:top w:val="single" w:sz="4" w:space="0" w:color="auto"/>
              <w:left w:val="nil"/>
              <w:bottom w:val="single" w:sz="4" w:space="0" w:color="auto"/>
              <w:right w:val="single" w:sz="4" w:space="0" w:color="auto"/>
            </w:tcBorders>
            <w:shd w:val="clear" w:color="auto" w:fill="auto"/>
            <w:vAlign w:val="center"/>
            <w:hideMark/>
          </w:tcPr>
          <w:p w:rsidR="00405C6A" w:rsidRPr="00405C6A" w:rsidRDefault="00405C6A" w:rsidP="00405C6A">
            <w:pPr>
              <w:spacing w:after="0" w:line="240" w:lineRule="auto"/>
              <w:rPr>
                <w:rFonts w:ascii="Times New Roman" w:eastAsia="Times New Roman" w:hAnsi="Times New Roman"/>
                <w:sz w:val="14"/>
                <w:szCs w:val="14"/>
                <w:lang w:eastAsia="ru-RU"/>
              </w:rPr>
            </w:pPr>
            <w:r w:rsidRPr="00405C6A">
              <w:rPr>
                <w:rFonts w:ascii="Times New Roman" w:eastAsia="Times New Roman" w:hAnsi="Times New Roman"/>
                <w:sz w:val="14"/>
                <w:szCs w:val="14"/>
                <w:lang w:eastAsia="ru-RU"/>
              </w:rPr>
              <w:t xml:space="preserve">Прочие неналоговые доходы бюджетов муниципальных районов </w:t>
            </w:r>
          </w:p>
        </w:tc>
      </w:tr>
    </w:tbl>
    <w:p w:rsidR="000E75F5" w:rsidRDefault="000E75F5" w:rsidP="0089655C">
      <w:pPr>
        <w:pStyle w:val="ConsPlusNormal"/>
        <w:jc w:val="both"/>
        <w:rPr>
          <w:rFonts w:ascii="Times New Roman" w:hAnsi="Times New Roman" w:cs="Times New Roman"/>
          <w:shd w:val="clear" w:color="auto" w:fill="FFFFFF"/>
        </w:rPr>
      </w:pPr>
    </w:p>
    <w:p w:rsidR="00C4458A" w:rsidRPr="004D1AD1" w:rsidRDefault="00C4458A" w:rsidP="0089655C">
      <w:pPr>
        <w:pStyle w:val="ConsPlusNormal"/>
        <w:jc w:val="both"/>
        <w:rPr>
          <w:rFonts w:ascii="Times New Roman" w:hAnsi="Times New Roman" w:cs="Times New Roman"/>
        </w:rPr>
      </w:pPr>
    </w:p>
    <w:tbl>
      <w:tblPr>
        <w:tblW w:w="5000" w:type="pct"/>
        <w:tblLook w:val="04A0"/>
      </w:tblPr>
      <w:tblGrid>
        <w:gridCol w:w="2411"/>
        <w:gridCol w:w="451"/>
        <w:gridCol w:w="388"/>
        <w:gridCol w:w="389"/>
        <w:gridCol w:w="611"/>
        <w:gridCol w:w="389"/>
        <w:gridCol w:w="530"/>
        <w:gridCol w:w="452"/>
        <w:gridCol w:w="1317"/>
        <w:gridCol w:w="1317"/>
        <w:gridCol w:w="1315"/>
      </w:tblGrid>
      <w:tr w:rsidR="00A220B7" w:rsidRPr="000E75F5" w:rsidTr="00A220B7">
        <w:trPr>
          <w:trHeight w:val="20"/>
        </w:trPr>
        <w:tc>
          <w:tcPr>
            <w:tcW w:w="5000" w:type="pct"/>
            <w:gridSpan w:val="11"/>
            <w:tcBorders>
              <w:top w:val="nil"/>
              <w:left w:val="nil"/>
              <w:bottom w:val="nil"/>
              <w:right w:val="nil"/>
            </w:tcBorders>
            <w:shd w:val="clear" w:color="auto" w:fill="auto"/>
            <w:vAlign w:val="bottom"/>
            <w:hideMark/>
          </w:tcPr>
          <w:p w:rsidR="00A220B7" w:rsidRDefault="00A220B7" w:rsidP="00A220B7">
            <w:pPr>
              <w:spacing w:after="0" w:line="240" w:lineRule="auto"/>
              <w:jc w:val="right"/>
              <w:rPr>
                <w:rFonts w:ascii="Times New Roman" w:eastAsia="Times New Roman" w:hAnsi="Times New Roman"/>
                <w:sz w:val="18"/>
                <w:szCs w:val="18"/>
                <w:lang w:eastAsia="ru-RU"/>
              </w:rPr>
            </w:pPr>
            <w:r w:rsidRPr="000E75F5">
              <w:rPr>
                <w:rFonts w:ascii="Times New Roman" w:eastAsia="Times New Roman" w:hAnsi="Times New Roman"/>
                <w:sz w:val="18"/>
                <w:szCs w:val="18"/>
                <w:lang w:eastAsia="ru-RU"/>
              </w:rPr>
              <w:t>Приложение №</w:t>
            </w:r>
            <w:r>
              <w:rPr>
                <w:rFonts w:ascii="Times New Roman" w:eastAsia="Times New Roman" w:hAnsi="Times New Roman"/>
                <w:sz w:val="18"/>
                <w:szCs w:val="18"/>
                <w:lang w:eastAsia="ru-RU"/>
              </w:rPr>
              <w:t xml:space="preserve"> 3</w:t>
            </w:r>
          </w:p>
          <w:p w:rsidR="00A220B7" w:rsidRPr="000E75F5" w:rsidRDefault="00A220B7" w:rsidP="00A220B7">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к решению </w:t>
            </w:r>
            <w:r w:rsidRPr="000E75F5">
              <w:rPr>
                <w:rFonts w:ascii="Times New Roman" w:eastAsia="Times New Roman" w:hAnsi="Times New Roman"/>
                <w:sz w:val="18"/>
                <w:szCs w:val="18"/>
                <w:lang w:eastAsia="ru-RU"/>
              </w:rPr>
              <w:t>Богучанского районного Совета депутатов</w:t>
            </w:r>
            <w:r w:rsidRPr="000E75F5">
              <w:rPr>
                <w:rFonts w:ascii="Times New Roman" w:eastAsia="Times New Roman" w:hAnsi="Times New Roman"/>
                <w:sz w:val="18"/>
                <w:szCs w:val="18"/>
                <w:lang w:eastAsia="ru-RU"/>
              </w:rPr>
              <w:br/>
              <w:t xml:space="preserve">от </w:t>
            </w:r>
            <w:r>
              <w:rPr>
                <w:rFonts w:ascii="Times New Roman" w:eastAsia="Times New Roman" w:hAnsi="Times New Roman"/>
                <w:sz w:val="18"/>
                <w:szCs w:val="18"/>
                <w:lang w:eastAsia="ru-RU"/>
              </w:rPr>
              <w:t>24.09.</w:t>
            </w:r>
            <w:r w:rsidRPr="000E75F5">
              <w:rPr>
                <w:rFonts w:ascii="Times New Roman" w:eastAsia="Times New Roman" w:hAnsi="Times New Roman"/>
                <w:sz w:val="18"/>
                <w:szCs w:val="18"/>
                <w:lang w:eastAsia="ru-RU"/>
              </w:rPr>
              <w:t xml:space="preserve"> 2015 года №</w:t>
            </w:r>
            <w:r>
              <w:rPr>
                <w:rFonts w:ascii="Times New Roman" w:eastAsia="Times New Roman" w:hAnsi="Times New Roman"/>
                <w:sz w:val="18"/>
                <w:szCs w:val="18"/>
                <w:lang w:eastAsia="ru-RU"/>
              </w:rPr>
              <w:t xml:space="preserve"> 1/1-5</w:t>
            </w:r>
          </w:p>
        </w:tc>
      </w:tr>
      <w:tr w:rsidR="00A220B7" w:rsidRPr="000E75F5" w:rsidTr="00A220B7">
        <w:trPr>
          <w:trHeight w:val="20"/>
        </w:trPr>
        <w:tc>
          <w:tcPr>
            <w:tcW w:w="5000" w:type="pct"/>
            <w:gridSpan w:val="11"/>
            <w:tcBorders>
              <w:top w:val="nil"/>
              <w:left w:val="nil"/>
              <w:bottom w:val="nil"/>
              <w:right w:val="nil"/>
            </w:tcBorders>
            <w:shd w:val="clear" w:color="auto" w:fill="auto"/>
            <w:vAlign w:val="bottom"/>
            <w:hideMark/>
          </w:tcPr>
          <w:p w:rsidR="00A220B7" w:rsidRDefault="00A220B7" w:rsidP="00A220B7">
            <w:pPr>
              <w:spacing w:after="0" w:line="240" w:lineRule="auto"/>
              <w:jc w:val="right"/>
              <w:rPr>
                <w:rFonts w:ascii="Times New Roman" w:eastAsia="Times New Roman" w:hAnsi="Times New Roman"/>
                <w:sz w:val="18"/>
                <w:szCs w:val="18"/>
                <w:lang w:eastAsia="ru-RU"/>
              </w:rPr>
            </w:pPr>
          </w:p>
          <w:p w:rsidR="00A220B7" w:rsidRDefault="00A220B7" w:rsidP="00A220B7">
            <w:pPr>
              <w:spacing w:after="0" w:line="240" w:lineRule="auto"/>
              <w:jc w:val="right"/>
              <w:rPr>
                <w:rFonts w:ascii="Times New Roman" w:eastAsia="Times New Roman" w:hAnsi="Times New Roman"/>
                <w:sz w:val="18"/>
                <w:szCs w:val="18"/>
                <w:lang w:eastAsia="ru-RU"/>
              </w:rPr>
            </w:pPr>
            <w:r w:rsidRPr="000E75F5">
              <w:rPr>
                <w:rFonts w:ascii="Times New Roman" w:eastAsia="Times New Roman" w:hAnsi="Times New Roman"/>
                <w:sz w:val="18"/>
                <w:szCs w:val="18"/>
                <w:lang w:eastAsia="ru-RU"/>
              </w:rPr>
              <w:t>Приложение №</w:t>
            </w:r>
            <w:r>
              <w:rPr>
                <w:rFonts w:ascii="Times New Roman" w:eastAsia="Times New Roman" w:hAnsi="Times New Roman"/>
                <w:sz w:val="18"/>
                <w:szCs w:val="18"/>
                <w:lang w:eastAsia="ru-RU"/>
              </w:rPr>
              <w:t xml:space="preserve"> 4</w:t>
            </w:r>
            <w:r w:rsidRPr="000E75F5">
              <w:rPr>
                <w:rFonts w:ascii="Times New Roman" w:eastAsia="Times New Roman" w:hAnsi="Times New Roman"/>
                <w:sz w:val="18"/>
                <w:szCs w:val="18"/>
                <w:lang w:eastAsia="ru-RU"/>
              </w:rPr>
              <w:t xml:space="preserve"> </w:t>
            </w:r>
          </w:p>
          <w:p w:rsidR="00A220B7" w:rsidRPr="000E75F5" w:rsidRDefault="00A220B7" w:rsidP="00A220B7">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к решению </w:t>
            </w:r>
            <w:r w:rsidRPr="000E75F5">
              <w:rPr>
                <w:rFonts w:ascii="Times New Roman" w:eastAsia="Times New Roman" w:hAnsi="Times New Roman"/>
                <w:sz w:val="18"/>
                <w:szCs w:val="18"/>
                <w:lang w:eastAsia="ru-RU"/>
              </w:rPr>
              <w:t>Богучанского районного Совета депутатов</w:t>
            </w:r>
            <w:r w:rsidRPr="000E75F5">
              <w:rPr>
                <w:rFonts w:ascii="Times New Roman" w:eastAsia="Times New Roman" w:hAnsi="Times New Roman"/>
                <w:sz w:val="18"/>
                <w:szCs w:val="18"/>
                <w:lang w:eastAsia="ru-RU"/>
              </w:rPr>
              <w:br/>
              <w:t xml:space="preserve">от </w:t>
            </w:r>
            <w:r>
              <w:rPr>
                <w:rFonts w:ascii="Times New Roman" w:eastAsia="Times New Roman" w:hAnsi="Times New Roman"/>
                <w:sz w:val="18"/>
                <w:szCs w:val="18"/>
                <w:lang w:eastAsia="ru-RU"/>
              </w:rPr>
              <w:t>19.12.</w:t>
            </w:r>
            <w:r w:rsidRPr="000E75F5">
              <w:rPr>
                <w:rFonts w:ascii="Times New Roman" w:eastAsia="Times New Roman" w:hAnsi="Times New Roman"/>
                <w:sz w:val="18"/>
                <w:szCs w:val="18"/>
                <w:lang w:eastAsia="ru-RU"/>
              </w:rPr>
              <w:t>2014 г. года №</w:t>
            </w:r>
            <w:r>
              <w:rPr>
                <w:rFonts w:ascii="Times New Roman" w:eastAsia="Times New Roman" w:hAnsi="Times New Roman"/>
                <w:sz w:val="18"/>
                <w:szCs w:val="18"/>
                <w:lang w:eastAsia="ru-RU"/>
              </w:rPr>
              <w:t xml:space="preserve"> </w:t>
            </w:r>
            <w:r w:rsidRPr="000E75F5">
              <w:rPr>
                <w:rFonts w:ascii="Times New Roman" w:eastAsia="Times New Roman" w:hAnsi="Times New Roman"/>
                <w:sz w:val="18"/>
                <w:szCs w:val="18"/>
                <w:lang w:eastAsia="ru-RU"/>
              </w:rPr>
              <w:t>43/1-355</w:t>
            </w:r>
          </w:p>
        </w:tc>
      </w:tr>
      <w:tr w:rsidR="00A220B7" w:rsidRPr="00A220B7" w:rsidTr="00A220B7">
        <w:trPr>
          <w:trHeight w:val="20"/>
        </w:trPr>
        <w:tc>
          <w:tcPr>
            <w:tcW w:w="5000" w:type="pct"/>
            <w:gridSpan w:val="11"/>
            <w:tcBorders>
              <w:top w:val="nil"/>
              <w:left w:val="nil"/>
              <w:bottom w:val="nil"/>
              <w:right w:val="nil"/>
            </w:tcBorders>
            <w:shd w:val="clear" w:color="auto" w:fill="auto"/>
            <w:vAlign w:val="bottom"/>
            <w:hideMark/>
          </w:tcPr>
          <w:p w:rsidR="00A220B7" w:rsidRDefault="00A220B7" w:rsidP="00A220B7">
            <w:pPr>
              <w:spacing w:after="0" w:line="240" w:lineRule="auto"/>
              <w:jc w:val="center"/>
              <w:rPr>
                <w:rFonts w:ascii="Times New Roman" w:eastAsia="Times New Roman" w:hAnsi="Times New Roman"/>
                <w:sz w:val="20"/>
                <w:szCs w:val="20"/>
                <w:lang w:eastAsia="ru-RU"/>
              </w:rPr>
            </w:pPr>
          </w:p>
          <w:p w:rsidR="00A220B7" w:rsidRPr="00A220B7" w:rsidRDefault="00A220B7" w:rsidP="00A220B7">
            <w:pPr>
              <w:spacing w:after="0" w:line="240" w:lineRule="auto"/>
              <w:jc w:val="center"/>
              <w:rPr>
                <w:rFonts w:ascii="Times New Roman" w:eastAsia="Times New Roman" w:hAnsi="Times New Roman"/>
                <w:sz w:val="20"/>
                <w:szCs w:val="20"/>
                <w:lang w:eastAsia="ru-RU"/>
              </w:rPr>
            </w:pPr>
            <w:r w:rsidRPr="00A220B7">
              <w:rPr>
                <w:rFonts w:ascii="Times New Roman" w:eastAsia="Times New Roman" w:hAnsi="Times New Roman"/>
                <w:sz w:val="20"/>
                <w:szCs w:val="20"/>
                <w:lang w:eastAsia="ru-RU"/>
              </w:rPr>
              <w:t>Доходы районного бюджета на 2015 год и плановый период 2016-2017 годов</w:t>
            </w:r>
          </w:p>
        </w:tc>
      </w:tr>
      <w:tr w:rsidR="00A220B7" w:rsidRPr="00A220B7" w:rsidTr="00A220B7">
        <w:trPr>
          <w:trHeight w:val="255"/>
        </w:trPr>
        <w:tc>
          <w:tcPr>
            <w:tcW w:w="1260" w:type="pct"/>
            <w:tcBorders>
              <w:top w:val="nil"/>
              <w:left w:val="nil"/>
              <w:bottom w:val="single" w:sz="4" w:space="0" w:color="auto"/>
              <w:right w:val="nil"/>
            </w:tcBorders>
            <w:shd w:val="clear" w:color="auto" w:fill="auto"/>
            <w:noWrap/>
            <w:vAlign w:val="bottom"/>
            <w:hideMark/>
          </w:tcPr>
          <w:p w:rsidR="00A220B7" w:rsidRPr="00A220B7" w:rsidRDefault="00A220B7" w:rsidP="00A220B7">
            <w:pPr>
              <w:spacing w:after="0" w:line="240" w:lineRule="auto"/>
              <w:rPr>
                <w:rFonts w:ascii="Arial" w:eastAsia="Times New Roman" w:hAnsi="Arial" w:cs="Arial"/>
                <w:sz w:val="20"/>
                <w:szCs w:val="20"/>
                <w:lang w:eastAsia="ru-RU"/>
              </w:rPr>
            </w:pPr>
          </w:p>
        </w:tc>
        <w:tc>
          <w:tcPr>
            <w:tcW w:w="236" w:type="pct"/>
            <w:tcBorders>
              <w:top w:val="nil"/>
              <w:left w:val="nil"/>
              <w:bottom w:val="single" w:sz="4" w:space="0" w:color="auto"/>
              <w:right w:val="nil"/>
            </w:tcBorders>
            <w:shd w:val="clear" w:color="auto" w:fill="auto"/>
            <w:noWrap/>
            <w:vAlign w:val="bottom"/>
            <w:hideMark/>
          </w:tcPr>
          <w:p w:rsidR="00A220B7" w:rsidRPr="00A220B7" w:rsidRDefault="00A220B7" w:rsidP="00A220B7">
            <w:pPr>
              <w:spacing w:after="0" w:line="240" w:lineRule="auto"/>
              <w:rPr>
                <w:rFonts w:ascii="Arial" w:eastAsia="Times New Roman" w:hAnsi="Arial" w:cs="Arial"/>
                <w:sz w:val="20"/>
                <w:szCs w:val="20"/>
                <w:lang w:eastAsia="ru-RU"/>
              </w:rPr>
            </w:pPr>
          </w:p>
        </w:tc>
        <w:tc>
          <w:tcPr>
            <w:tcW w:w="203" w:type="pct"/>
            <w:tcBorders>
              <w:top w:val="nil"/>
              <w:left w:val="nil"/>
              <w:bottom w:val="single" w:sz="4" w:space="0" w:color="auto"/>
              <w:right w:val="nil"/>
            </w:tcBorders>
            <w:shd w:val="clear" w:color="auto" w:fill="auto"/>
            <w:noWrap/>
            <w:vAlign w:val="bottom"/>
            <w:hideMark/>
          </w:tcPr>
          <w:p w:rsidR="00A220B7" w:rsidRPr="00A220B7" w:rsidRDefault="00A220B7" w:rsidP="00A220B7">
            <w:pPr>
              <w:spacing w:after="0" w:line="240" w:lineRule="auto"/>
              <w:rPr>
                <w:rFonts w:ascii="Arial" w:eastAsia="Times New Roman" w:hAnsi="Arial" w:cs="Arial"/>
                <w:sz w:val="20"/>
                <w:szCs w:val="20"/>
                <w:lang w:eastAsia="ru-RU"/>
              </w:rPr>
            </w:pPr>
          </w:p>
        </w:tc>
        <w:tc>
          <w:tcPr>
            <w:tcW w:w="203" w:type="pct"/>
            <w:tcBorders>
              <w:top w:val="nil"/>
              <w:left w:val="nil"/>
              <w:bottom w:val="single" w:sz="4" w:space="0" w:color="auto"/>
              <w:right w:val="nil"/>
            </w:tcBorders>
            <w:shd w:val="clear" w:color="auto" w:fill="auto"/>
            <w:noWrap/>
            <w:vAlign w:val="bottom"/>
            <w:hideMark/>
          </w:tcPr>
          <w:p w:rsidR="00A220B7" w:rsidRPr="00A220B7" w:rsidRDefault="00A220B7" w:rsidP="00A220B7">
            <w:pPr>
              <w:spacing w:after="0" w:line="240" w:lineRule="auto"/>
              <w:rPr>
                <w:rFonts w:ascii="Arial" w:eastAsia="Times New Roman" w:hAnsi="Arial" w:cs="Arial"/>
                <w:sz w:val="20"/>
                <w:szCs w:val="20"/>
                <w:lang w:eastAsia="ru-RU"/>
              </w:rPr>
            </w:pPr>
          </w:p>
        </w:tc>
        <w:tc>
          <w:tcPr>
            <w:tcW w:w="319" w:type="pct"/>
            <w:tcBorders>
              <w:top w:val="nil"/>
              <w:left w:val="nil"/>
              <w:bottom w:val="single" w:sz="4" w:space="0" w:color="auto"/>
              <w:right w:val="nil"/>
            </w:tcBorders>
            <w:shd w:val="clear" w:color="auto" w:fill="auto"/>
            <w:noWrap/>
            <w:vAlign w:val="bottom"/>
            <w:hideMark/>
          </w:tcPr>
          <w:p w:rsidR="00A220B7" w:rsidRPr="00A220B7" w:rsidRDefault="00A220B7" w:rsidP="00A220B7">
            <w:pPr>
              <w:spacing w:after="0" w:line="240" w:lineRule="auto"/>
              <w:rPr>
                <w:rFonts w:ascii="Arial" w:eastAsia="Times New Roman" w:hAnsi="Arial" w:cs="Arial"/>
                <w:sz w:val="20"/>
                <w:szCs w:val="20"/>
                <w:lang w:eastAsia="ru-RU"/>
              </w:rPr>
            </w:pPr>
          </w:p>
        </w:tc>
        <w:tc>
          <w:tcPr>
            <w:tcW w:w="203" w:type="pct"/>
            <w:tcBorders>
              <w:top w:val="nil"/>
              <w:left w:val="nil"/>
              <w:bottom w:val="single" w:sz="4" w:space="0" w:color="auto"/>
              <w:right w:val="nil"/>
            </w:tcBorders>
            <w:shd w:val="clear" w:color="auto" w:fill="auto"/>
            <w:noWrap/>
            <w:vAlign w:val="bottom"/>
            <w:hideMark/>
          </w:tcPr>
          <w:p w:rsidR="00A220B7" w:rsidRPr="00A220B7" w:rsidRDefault="00A220B7" w:rsidP="00A220B7">
            <w:pPr>
              <w:spacing w:after="0" w:line="240" w:lineRule="auto"/>
              <w:rPr>
                <w:rFonts w:ascii="Arial" w:eastAsia="Times New Roman" w:hAnsi="Arial" w:cs="Arial"/>
                <w:sz w:val="20"/>
                <w:szCs w:val="20"/>
                <w:lang w:eastAsia="ru-RU"/>
              </w:rPr>
            </w:pPr>
          </w:p>
        </w:tc>
        <w:tc>
          <w:tcPr>
            <w:tcW w:w="277" w:type="pct"/>
            <w:tcBorders>
              <w:top w:val="nil"/>
              <w:left w:val="nil"/>
              <w:bottom w:val="single" w:sz="4" w:space="0" w:color="auto"/>
              <w:right w:val="nil"/>
            </w:tcBorders>
            <w:shd w:val="clear" w:color="auto" w:fill="auto"/>
            <w:noWrap/>
            <w:vAlign w:val="bottom"/>
            <w:hideMark/>
          </w:tcPr>
          <w:p w:rsidR="00A220B7" w:rsidRPr="00A220B7" w:rsidRDefault="00A220B7" w:rsidP="00A220B7">
            <w:pPr>
              <w:spacing w:after="0" w:line="240" w:lineRule="auto"/>
              <w:rPr>
                <w:rFonts w:ascii="Arial" w:eastAsia="Times New Roman" w:hAnsi="Arial" w:cs="Arial"/>
                <w:sz w:val="20"/>
                <w:szCs w:val="20"/>
                <w:lang w:eastAsia="ru-RU"/>
              </w:rPr>
            </w:pPr>
          </w:p>
        </w:tc>
        <w:tc>
          <w:tcPr>
            <w:tcW w:w="236" w:type="pct"/>
            <w:tcBorders>
              <w:top w:val="nil"/>
              <w:left w:val="nil"/>
              <w:bottom w:val="single" w:sz="4" w:space="0" w:color="auto"/>
              <w:right w:val="nil"/>
            </w:tcBorders>
            <w:shd w:val="clear" w:color="auto" w:fill="auto"/>
            <w:noWrap/>
            <w:vAlign w:val="bottom"/>
            <w:hideMark/>
          </w:tcPr>
          <w:p w:rsidR="00A220B7" w:rsidRPr="00A220B7" w:rsidRDefault="00A220B7" w:rsidP="00A220B7">
            <w:pPr>
              <w:spacing w:after="0" w:line="240" w:lineRule="auto"/>
              <w:rPr>
                <w:rFonts w:ascii="Arial" w:eastAsia="Times New Roman" w:hAnsi="Arial" w:cs="Arial"/>
                <w:sz w:val="20"/>
                <w:szCs w:val="20"/>
                <w:lang w:eastAsia="ru-RU"/>
              </w:rPr>
            </w:pPr>
          </w:p>
        </w:tc>
        <w:tc>
          <w:tcPr>
            <w:tcW w:w="688" w:type="pct"/>
            <w:tcBorders>
              <w:top w:val="nil"/>
              <w:left w:val="nil"/>
              <w:bottom w:val="single" w:sz="4" w:space="0" w:color="auto"/>
              <w:right w:val="nil"/>
            </w:tcBorders>
            <w:shd w:val="clear" w:color="auto" w:fill="auto"/>
            <w:noWrap/>
            <w:vAlign w:val="bottom"/>
            <w:hideMark/>
          </w:tcPr>
          <w:p w:rsidR="00A220B7" w:rsidRPr="00A220B7" w:rsidRDefault="00A220B7" w:rsidP="00A220B7">
            <w:pPr>
              <w:spacing w:after="0" w:line="240" w:lineRule="auto"/>
              <w:rPr>
                <w:rFonts w:ascii="Arial" w:eastAsia="Times New Roman" w:hAnsi="Arial" w:cs="Arial"/>
                <w:sz w:val="20"/>
                <w:szCs w:val="20"/>
                <w:lang w:eastAsia="ru-RU"/>
              </w:rPr>
            </w:pPr>
          </w:p>
        </w:tc>
        <w:tc>
          <w:tcPr>
            <w:tcW w:w="688" w:type="pct"/>
            <w:tcBorders>
              <w:top w:val="nil"/>
              <w:left w:val="nil"/>
              <w:bottom w:val="single" w:sz="4" w:space="0" w:color="auto"/>
              <w:right w:val="nil"/>
            </w:tcBorders>
            <w:shd w:val="clear" w:color="auto" w:fill="auto"/>
            <w:noWrap/>
            <w:vAlign w:val="center"/>
            <w:hideMark/>
          </w:tcPr>
          <w:p w:rsidR="00A220B7" w:rsidRPr="00A220B7" w:rsidRDefault="00A220B7" w:rsidP="00A220B7">
            <w:pPr>
              <w:spacing w:after="0" w:line="240" w:lineRule="auto"/>
              <w:jc w:val="right"/>
              <w:rPr>
                <w:rFonts w:ascii="Arial" w:eastAsia="Times New Roman" w:hAnsi="Arial" w:cs="Arial"/>
                <w:sz w:val="20"/>
                <w:szCs w:val="20"/>
                <w:lang w:eastAsia="ru-RU"/>
              </w:rPr>
            </w:pPr>
          </w:p>
        </w:tc>
        <w:tc>
          <w:tcPr>
            <w:tcW w:w="688" w:type="pct"/>
            <w:tcBorders>
              <w:top w:val="nil"/>
              <w:left w:val="nil"/>
              <w:bottom w:val="single" w:sz="4" w:space="0" w:color="auto"/>
              <w:right w:val="nil"/>
            </w:tcBorders>
            <w:shd w:val="clear" w:color="auto" w:fill="auto"/>
            <w:noWrap/>
            <w:vAlign w:val="center"/>
            <w:hideMark/>
          </w:tcPr>
          <w:p w:rsidR="00A220B7" w:rsidRPr="00A220B7" w:rsidRDefault="00A220B7" w:rsidP="00A220B7">
            <w:pPr>
              <w:spacing w:after="0" w:line="240" w:lineRule="auto"/>
              <w:jc w:val="right"/>
              <w:rPr>
                <w:rFonts w:ascii="Arial" w:eastAsia="Times New Roman" w:hAnsi="Arial" w:cs="Arial"/>
                <w:sz w:val="20"/>
                <w:szCs w:val="20"/>
                <w:lang w:eastAsia="ru-RU"/>
              </w:rPr>
            </w:pPr>
            <w:r w:rsidRPr="00A220B7">
              <w:rPr>
                <w:rFonts w:ascii="Arial" w:eastAsia="Times New Roman" w:hAnsi="Arial" w:cs="Arial"/>
                <w:sz w:val="20"/>
                <w:szCs w:val="20"/>
                <w:lang w:eastAsia="ru-RU"/>
              </w:rPr>
              <w:t>(в рублях)</w:t>
            </w:r>
          </w:p>
        </w:tc>
      </w:tr>
      <w:tr w:rsidR="00A220B7" w:rsidRPr="00A220B7" w:rsidTr="00A220B7">
        <w:trPr>
          <w:trHeight w:val="161"/>
        </w:trPr>
        <w:tc>
          <w:tcPr>
            <w:tcW w:w="12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20B7" w:rsidRPr="00A220B7" w:rsidRDefault="00A220B7" w:rsidP="00A220B7">
            <w:pPr>
              <w:spacing w:after="0" w:line="240" w:lineRule="auto"/>
              <w:jc w:val="center"/>
              <w:rPr>
                <w:rFonts w:ascii="Times New Roman" w:eastAsia="Times New Roman" w:hAnsi="Times New Roman"/>
                <w:color w:val="000000"/>
                <w:sz w:val="14"/>
                <w:szCs w:val="14"/>
                <w:lang w:eastAsia="ru-RU"/>
              </w:rPr>
            </w:pPr>
            <w:r w:rsidRPr="00A220B7">
              <w:rPr>
                <w:rFonts w:ascii="Times New Roman" w:eastAsia="Times New Roman" w:hAnsi="Times New Roman"/>
                <w:color w:val="000000"/>
                <w:sz w:val="14"/>
                <w:szCs w:val="14"/>
                <w:lang w:eastAsia="ru-RU"/>
              </w:rPr>
              <w:t>Наименование групп, подгрупп, статей, подстатей, элементов, программ (подпрограмм), кодов классификации операций сектора государственного управления</w:t>
            </w:r>
          </w:p>
        </w:tc>
        <w:tc>
          <w:tcPr>
            <w:tcW w:w="1676" w:type="pct"/>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Код</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2015 год</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2016 год</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2017 год</w:t>
            </w:r>
          </w:p>
        </w:tc>
      </w:tr>
      <w:tr w:rsidR="00A220B7" w:rsidRPr="00A220B7" w:rsidTr="00A220B7">
        <w:trPr>
          <w:trHeight w:val="161"/>
        </w:trPr>
        <w:tc>
          <w:tcPr>
            <w:tcW w:w="1260" w:type="pct"/>
            <w:vMerge/>
            <w:tcBorders>
              <w:top w:val="single" w:sz="4" w:space="0" w:color="auto"/>
              <w:left w:val="single" w:sz="4" w:space="0" w:color="auto"/>
              <w:bottom w:val="single" w:sz="4" w:space="0" w:color="auto"/>
              <w:right w:val="single" w:sz="4" w:space="0" w:color="auto"/>
            </w:tcBorders>
            <w:vAlign w:val="center"/>
            <w:hideMark/>
          </w:tcPr>
          <w:p w:rsidR="00A220B7" w:rsidRPr="00A220B7" w:rsidRDefault="00A220B7" w:rsidP="00A220B7">
            <w:pPr>
              <w:spacing w:after="0" w:line="240" w:lineRule="auto"/>
              <w:rPr>
                <w:rFonts w:ascii="Times New Roman" w:eastAsia="Times New Roman" w:hAnsi="Times New Roman"/>
                <w:color w:val="000000"/>
                <w:sz w:val="14"/>
                <w:szCs w:val="14"/>
                <w:lang w:eastAsia="ru-RU"/>
              </w:rPr>
            </w:pPr>
          </w:p>
        </w:tc>
        <w:tc>
          <w:tcPr>
            <w:tcW w:w="1676" w:type="pct"/>
            <w:gridSpan w:val="7"/>
            <w:vMerge/>
            <w:tcBorders>
              <w:top w:val="single" w:sz="4" w:space="0" w:color="auto"/>
              <w:left w:val="single" w:sz="4" w:space="0" w:color="auto"/>
              <w:bottom w:val="single" w:sz="4" w:space="0" w:color="auto"/>
              <w:right w:val="single" w:sz="4" w:space="0" w:color="auto"/>
            </w:tcBorders>
            <w:vAlign w:val="center"/>
            <w:hideMark/>
          </w:tcPr>
          <w:p w:rsidR="00A220B7" w:rsidRPr="00A220B7" w:rsidRDefault="00A220B7" w:rsidP="00A220B7">
            <w:pPr>
              <w:spacing w:after="0" w:line="240" w:lineRule="auto"/>
              <w:rPr>
                <w:rFonts w:ascii="Times New Roman" w:eastAsia="Times New Roman" w:hAnsi="Times New Roman"/>
                <w:sz w:val="14"/>
                <w:szCs w:val="14"/>
                <w:lang w:eastAsia="ru-RU"/>
              </w:rPr>
            </w:pPr>
          </w:p>
        </w:tc>
        <w:tc>
          <w:tcPr>
            <w:tcW w:w="688" w:type="pct"/>
            <w:vMerge/>
            <w:tcBorders>
              <w:top w:val="single" w:sz="4" w:space="0" w:color="auto"/>
              <w:left w:val="single" w:sz="4" w:space="0" w:color="auto"/>
              <w:bottom w:val="single" w:sz="4" w:space="0" w:color="auto"/>
              <w:right w:val="single" w:sz="4" w:space="0" w:color="auto"/>
            </w:tcBorders>
            <w:vAlign w:val="center"/>
            <w:hideMark/>
          </w:tcPr>
          <w:p w:rsidR="00A220B7" w:rsidRPr="00A220B7" w:rsidRDefault="00A220B7" w:rsidP="00A220B7">
            <w:pPr>
              <w:spacing w:after="0" w:line="240" w:lineRule="auto"/>
              <w:rPr>
                <w:rFonts w:ascii="Times New Roman" w:eastAsia="Times New Roman" w:hAnsi="Times New Roman"/>
                <w:sz w:val="14"/>
                <w:szCs w:val="14"/>
                <w:lang w:eastAsia="ru-RU"/>
              </w:rPr>
            </w:pPr>
          </w:p>
        </w:tc>
        <w:tc>
          <w:tcPr>
            <w:tcW w:w="688" w:type="pct"/>
            <w:vMerge/>
            <w:tcBorders>
              <w:top w:val="single" w:sz="4" w:space="0" w:color="auto"/>
              <w:left w:val="single" w:sz="4" w:space="0" w:color="auto"/>
              <w:bottom w:val="single" w:sz="4" w:space="0" w:color="auto"/>
              <w:right w:val="single" w:sz="4" w:space="0" w:color="auto"/>
            </w:tcBorders>
            <w:vAlign w:val="center"/>
            <w:hideMark/>
          </w:tcPr>
          <w:p w:rsidR="00A220B7" w:rsidRPr="00A220B7" w:rsidRDefault="00A220B7" w:rsidP="00A220B7">
            <w:pPr>
              <w:spacing w:after="0" w:line="240" w:lineRule="auto"/>
              <w:rPr>
                <w:rFonts w:ascii="Times New Roman" w:eastAsia="Times New Roman" w:hAnsi="Times New Roman"/>
                <w:sz w:val="14"/>
                <w:szCs w:val="14"/>
                <w:lang w:eastAsia="ru-RU"/>
              </w:rPr>
            </w:pPr>
          </w:p>
        </w:tc>
        <w:tc>
          <w:tcPr>
            <w:tcW w:w="688" w:type="pct"/>
            <w:vMerge/>
            <w:tcBorders>
              <w:top w:val="single" w:sz="4" w:space="0" w:color="auto"/>
              <w:left w:val="single" w:sz="4" w:space="0" w:color="auto"/>
              <w:bottom w:val="single" w:sz="4" w:space="0" w:color="auto"/>
              <w:right w:val="single" w:sz="4" w:space="0" w:color="auto"/>
            </w:tcBorders>
            <w:vAlign w:val="center"/>
            <w:hideMark/>
          </w:tcPr>
          <w:p w:rsidR="00A220B7" w:rsidRPr="00A220B7" w:rsidRDefault="00A220B7" w:rsidP="00A220B7">
            <w:pPr>
              <w:spacing w:after="0" w:line="240" w:lineRule="auto"/>
              <w:rPr>
                <w:rFonts w:ascii="Times New Roman" w:eastAsia="Times New Roman" w:hAnsi="Times New Roman"/>
                <w:sz w:val="14"/>
                <w:szCs w:val="14"/>
                <w:lang w:eastAsia="ru-RU"/>
              </w:rPr>
            </w:pPr>
          </w:p>
        </w:tc>
      </w:tr>
      <w:tr w:rsidR="00A220B7" w:rsidRPr="00A220B7" w:rsidTr="00A220B7">
        <w:trPr>
          <w:trHeight w:val="20"/>
        </w:trPr>
        <w:tc>
          <w:tcPr>
            <w:tcW w:w="1260" w:type="pct"/>
            <w:vMerge/>
            <w:tcBorders>
              <w:top w:val="single" w:sz="4" w:space="0" w:color="auto"/>
              <w:left w:val="single" w:sz="4" w:space="0" w:color="auto"/>
              <w:bottom w:val="single" w:sz="4" w:space="0" w:color="auto"/>
              <w:right w:val="single" w:sz="4" w:space="0" w:color="auto"/>
            </w:tcBorders>
            <w:vAlign w:val="center"/>
            <w:hideMark/>
          </w:tcPr>
          <w:p w:rsidR="00A220B7" w:rsidRPr="00A220B7" w:rsidRDefault="00A220B7" w:rsidP="00A220B7">
            <w:pPr>
              <w:spacing w:after="0" w:line="240" w:lineRule="auto"/>
              <w:rPr>
                <w:rFonts w:ascii="Times New Roman" w:eastAsia="Times New Roman" w:hAnsi="Times New Roman"/>
                <w:color w:val="000000"/>
                <w:sz w:val="14"/>
                <w:szCs w:val="14"/>
                <w:lang w:eastAsia="ru-RU"/>
              </w:rPr>
            </w:pPr>
          </w:p>
        </w:tc>
        <w:tc>
          <w:tcPr>
            <w:tcW w:w="236"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Администратора</w:t>
            </w:r>
          </w:p>
        </w:tc>
        <w:tc>
          <w:tcPr>
            <w:tcW w:w="203"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Группы</w:t>
            </w:r>
          </w:p>
        </w:tc>
        <w:tc>
          <w:tcPr>
            <w:tcW w:w="203"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Подгруппы</w:t>
            </w:r>
          </w:p>
        </w:tc>
        <w:tc>
          <w:tcPr>
            <w:tcW w:w="319" w:type="pct"/>
            <w:tcBorders>
              <w:top w:val="single" w:sz="4" w:space="0" w:color="auto"/>
              <w:left w:val="nil"/>
              <w:bottom w:val="single" w:sz="4" w:space="0" w:color="auto"/>
              <w:right w:val="single" w:sz="4" w:space="0" w:color="auto"/>
            </w:tcBorders>
            <w:shd w:val="clear" w:color="auto" w:fill="auto"/>
            <w:textDirection w:val="btLr"/>
            <w:vAlign w:val="center"/>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Статьи и   подстатьи</w:t>
            </w:r>
          </w:p>
        </w:tc>
        <w:tc>
          <w:tcPr>
            <w:tcW w:w="203"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Элемента</w:t>
            </w:r>
          </w:p>
        </w:tc>
        <w:tc>
          <w:tcPr>
            <w:tcW w:w="277"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Программы</w:t>
            </w:r>
          </w:p>
        </w:tc>
        <w:tc>
          <w:tcPr>
            <w:tcW w:w="236" w:type="pct"/>
            <w:tcBorders>
              <w:top w:val="single" w:sz="4" w:space="0" w:color="auto"/>
              <w:left w:val="nil"/>
              <w:bottom w:val="single" w:sz="4" w:space="0" w:color="auto"/>
              <w:right w:val="single" w:sz="4" w:space="0" w:color="auto"/>
            </w:tcBorders>
            <w:shd w:val="clear" w:color="auto" w:fill="auto"/>
            <w:textDirection w:val="btLr"/>
            <w:vAlign w:val="center"/>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Классификация операций сектора государственного управления</w:t>
            </w:r>
          </w:p>
        </w:tc>
        <w:tc>
          <w:tcPr>
            <w:tcW w:w="688" w:type="pct"/>
            <w:vMerge/>
            <w:tcBorders>
              <w:top w:val="single" w:sz="4" w:space="0" w:color="auto"/>
              <w:left w:val="single" w:sz="4" w:space="0" w:color="auto"/>
              <w:bottom w:val="single" w:sz="4" w:space="0" w:color="auto"/>
              <w:right w:val="single" w:sz="4" w:space="0" w:color="auto"/>
            </w:tcBorders>
            <w:vAlign w:val="center"/>
            <w:hideMark/>
          </w:tcPr>
          <w:p w:rsidR="00A220B7" w:rsidRPr="00A220B7" w:rsidRDefault="00A220B7" w:rsidP="00A220B7">
            <w:pPr>
              <w:spacing w:after="0" w:line="240" w:lineRule="auto"/>
              <w:rPr>
                <w:rFonts w:ascii="Times New Roman" w:eastAsia="Times New Roman" w:hAnsi="Times New Roman"/>
                <w:sz w:val="14"/>
                <w:szCs w:val="14"/>
                <w:lang w:eastAsia="ru-RU"/>
              </w:rPr>
            </w:pPr>
          </w:p>
        </w:tc>
        <w:tc>
          <w:tcPr>
            <w:tcW w:w="688" w:type="pct"/>
            <w:vMerge/>
            <w:tcBorders>
              <w:top w:val="single" w:sz="4" w:space="0" w:color="auto"/>
              <w:left w:val="single" w:sz="4" w:space="0" w:color="auto"/>
              <w:bottom w:val="single" w:sz="4" w:space="0" w:color="auto"/>
              <w:right w:val="single" w:sz="4" w:space="0" w:color="auto"/>
            </w:tcBorders>
            <w:vAlign w:val="center"/>
            <w:hideMark/>
          </w:tcPr>
          <w:p w:rsidR="00A220B7" w:rsidRPr="00A220B7" w:rsidRDefault="00A220B7" w:rsidP="00A220B7">
            <w:pPr>
              <w:spacing w:after="0" w:line="240" w:lineRule="auto"/>
              <w:rPr>
                <w:rFonts w:ascii="Times New Roman" w:eastAsia="Times New Roman" w:hAnsi="Times New Roman"/>
                <w:sz w:val="14"/>
                <w:szCs w:val="14"/>
                <w:lang w:eastAsia="ru-RU"/>
              </w:rPr>
            </w:pPr>
          </w:p>
        </w:tc>
        <w:tc>
          <w:tcPr>
            <w:tcW w:w="688" w:type="pct"/>
            <w:vMerge/>
            <w:tcBorders>
              <w:top w:val="single" w:sz="4" w:space="0" w:color="auto"/>
              <w:left w:val="single" w:sz="4" w:space="0" w:color="auto"/>
              <w:bottom w:val="single" w:sz="4" w:space="0" w:color="auto"/>
              <w:right w:val="single" w:sz="4" w:space="0" w:color="auto"/>
            </w:tcBorders>
            <w:vAlign w:val="center"/>
            <w:hideMark/>
          </w:tcPr>
          <w:p w:rsidR="00A220B7" w:rsidRPr="00A220B7" w:rsidRDefault="00A220B7" w:rsidP="00A220B7">
            <w:pPr>
              <w:spacing w:after="0" w:line="240" w:lineRule="auto"/>
              <w:rPr>
                <w:rFonts w:ascii="Times New Roman" w:eastAsia="Times New Roman" w:hAnsi="Times New Roman"/>
                <w:sz w:val="14"/>
                <w:szCs w:val="14"/>
                <w:lang w:eastAsia="ru-RU"/>
              </w:rPr>
            </w:pP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20B7" w:rsidRPr="00A220B7" w:rsidRDefault="00A220B7" w:rsidP="00A220B7">
            <w:pPr>
              <w:spacing w:after="0" w:line="240" w:lineRule="auto"/>
              <w:jc w:val="center"/>
              <w:rPr>
                <w:rFonts w:ascii="Times New Roman" w:eastAsia="Times New Roman" w:hAnsi="Times New Roman"/>
                <w:color w:val="000000"/>
                <w:sz w:val="14"/>
                <w:szCs w:val="14"/>
                <w:lang w:eastAsia="ru-RU"/>
              </w:rPr>
            </w:pPr>
            <w:r w:rsidRPr="00A220B7">
              <w:rPr>
                <w:rFonts w:ascii="Times New Roman" w:eastAsia="Times New Roman" w:hAnsi="Times New Roman"/>
                <w:color w:val="000000"/>
                <w:sz w:val="14"/>
                <w:szCs w:val="14"/>
                <w:lang w:eastAsia="ru-RU"/>
              </w:rPr>
              <w:t>1</w:t>
            </w:r>
          </w:p>
        </w:tc>
        <w:tc>
          <w:tcPr>
            <w:tcW w:w="236" w:type="pct"/>
            <w:tcBorders>
              <w:top w:val="single" w:sz="4" w:space="0" w:color="auto"/>
              <w:left w:val="nil"/>
              <w:bottom w:val="single" w:sz="4" w:space="0" w:color="auto"/>
              <w:right w:val="single" w:sz="4" w:space="0" w:color="auto"/>
            </w:tcBorders>
            <w:shd w:val="clear" w:color="auto" w:fill="auto"/>
            <w:noWrap/>
            <w:vAlign w:val="center"/>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noWrap/>
            <w:vAlign w:val="center"/>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3</w:t>
            </w:r>
          </w:p>
        </w:tc>
        <w:tc>
          <w:tcPr>
            <w:tcW w:w="203" w:type="pct"/>
            <w:tcBorders>
              <w:top w:val="single" w:sz="4" w:space="0" w:color="auto"/>
              <w:left w:val="nil"/>
              <w:bottom w:val="single" w:sz="4" w:space="0" w:color="auto"/>
              <w:right w:val="single" w:sz="4" w:space="0" w:color="auto"/>
            </w:tcBorders>
            <w:shd w:val="clear" w:color="auto" w:fill="auto"/>
            <w:noWrap/>
            <w:vAlign w:val="center"/>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4</w:t>
            </w:r>
          </w:p>
        </w:tc>
        <w:tc>
          <w:tcPr>
            <w:tcW w:w="319" w:type="pct"/>
            <w:tcBorders>
              <w:top w:val="single" w:sz="4" w:space="0" w:color="auto"/>
              <w:left w:val="nil"/>
              <w:bottom w:val="single" w:sz="4" w:space="0" w:color="auto"/>
              <w:right w:val="single" w:sz="4" w:space="0" w:color="auto"/>
            </w:tcBorders>
            <w:shd w:val="clear" w:color="auto" w:fill="auto"/>
            <w:vAlign w:val="center"/>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5</w:t>
            </w:r>
          </w:p>
        </w:tc>
        <w:tc>
          <w:tcPr>
            <w:tcW w:w="203" w:type="pct"/>
            <w:tcBorders>
              <w:top w:val="single" w:sz="4" w:space="0" w:color="auto"/>
              <w:left w:val="nil"/>
              <w:bottom w:val="single" w:sz="4" w:space="0" w:color="auto"/>
              <w:right w:val="single" w:sz="4" w:space="0" w:color="auto"/>
            </w:tcBorders>
            <w:shd w:val="clear" w:color="auto" w:fill="auto"/>
            <w:noWrap/>
            <w:vAlign w:val="center"/>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6</w:t>
            </w:r>
          </w:p>
        </w:tc>
        <w:tc>
          <w:tcPr>
            <w:tcW w:w="277" w:type="pct"/>
            <w:tcBorders>
              <w:top w:val="single" w:sz="4" w:space="0" w:color="auto"/>
              <w:left w:val="nil"/>
              <w:bottom w:val="single" w:sz="4" w:space="0" w:color="auto"/>
              <w:right w:val="single" w:sz="4" w:space="0" w:color="auto"/>
            </w:tcBorders>
            <w:shd w:val="clear" w:color="auto" w:fill="auto"/>
            <w:noWrap/>
            <w:vAlign w:val="center"/>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7</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8</w:t>
            </w:r>
          </w:p>
        </w:tc>
        <w:tc>
          <w:tcPr>
            <w:tcW w:w="688" w:type="pct"/>
            <w:tcBorders>
              <w:top w:val="single" w:sz="4" w:space="0" w:color="auto"/>
              <w:left w:val="nil"/>
              <w:bottom w:val="single" w:sz="4" w:space="0" w:color="auto"/>
              <w:right w:val="single" w:sz="4" w:space="0" w:color="auto"/>
            </w:tcBorders>
            <w:shd w:val="clear" w:color="auto" w:fill="auto"/>
            <w:vAlign w:val="center"/>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10</w:t>
            </w:r>
          </w:p>
        </w:tc>
        <w:tc>
          <w:tcPr>
            <w:tcW w:w="688" w:type="pct"/>
            <w:tcBorders>
              <w:top w:val="single" w:sz="4" w:space="0" w:color="auto"/>
              <w:left w:val="nil"/>
              <w:bottom w:val="single" w:sz="4" w:space="0" w:color="auto"/>
              <w:right w:val="single" w:sz="4" w:space="0" w:color="auto"/>
            </w:tcBorders>
            <w:shd w:val="clear" w:color="auto" w:fill="auto"/>
            <w:vAlign w:val="center"/>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11</w:t>
            </w:r>
          </w:p>
        </w:tc>
        <w:tc>
          <w:tcPr>
            <w:tcW w:w="688" w:type="pct"/>
            <w:tcBorders>
              <w:top w:val="single" w:sz="4" w:space="0" w:color="auto"/>
              <w:left w:val="nil"/>
              <w:bottom w:val="single" w:sz="4" w:space="0" w:color="auto"/>
              <w:right w:val="single" w:sz="4" w:space="0" w:color="auto"/>
            </w:tcBorders>
            <w:shd w:val="clear" w:color="auto" w:fill="auto"/>
            <w:vAlign w:val="center"/>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12</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ВСЕГО  ДОХОДОВ</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8</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50</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00000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1 871 148 929,56</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1 709 875 834,51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1 526 381 704,68</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НАЛОГОВЫЕ И НЕНАЛОГОВЫЕ ДОХОДЫ</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00000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372 825 761,89</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339 792 521,71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371 530 238,68</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НАЛОГИ НА ПРИБЫЛЬ, ДОХОДЫ</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182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01</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00000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205 240 820,39</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217 352 360,00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249 457 240,00</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Налог на прибыль организаций</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182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01</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01000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110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10 808 934,81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7 650 000,00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8 010 000,00</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 xml:space="preserve">Налог на прибыль организаций, зачисляемый в бюджеты бюджетной системы Российской Федерации по соответствующим ставкам </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182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01</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01010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110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10 808 934,81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7 650 000,00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8 010 000,00</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 xml:space="preserve">Налог на прибыль организаций, зачисляемый в бюджеты субъектов Российской Федерации </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182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01</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01012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02</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110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10 808 934,81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7 650 000,00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8 010 000,00</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Налог на доходы физических лиц</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182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01</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02000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01</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110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194 431 885,58</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209 702 360,00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241 447 240,00</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228 Налогового кодекса РФ</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182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01</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02010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01</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110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192 835 535,01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208 931 480,00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240 577 530,00</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ст.227 НК РФ</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182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01</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02020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01</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110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170 000,00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198 560,00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224 020,00</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Налог на доходы физических лиц с доходов, полученных физическими лицами в соответствии со ст. 228 НК РФ</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182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01</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02030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01</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110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490 000,00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572 320,00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645 690,00</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гражданами,осуществляющимим трудовую деятельность по найму у физических лиц на основании патента в соответствии со статьей 2271 Налогового кодекса РФ</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182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01</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02040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01</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110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936 350,57</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 </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 </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Акцизы по подакцизным товарам (продукции), производимым на территории РФ</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100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03</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02200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01</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110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17 500,00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20 300,00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17 000,00</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w:t>
            </w:r>
            <w:r w:rsidRPr="00A220B7">
              <w:rPr>
                <w:rFonts w:ascii="Times New Roman" w:eastAsia="Times New Roman" w:hAnsi="Times New Roman"/>
                <w:sz w:val="14"/>
                <w:szCs w:val="14"/>
                <w:lang w:eastAsia="ru-RU"/>
              </w:rPr>
              <w:lastRenderedPageBreak/>
              <w:t>установленных дифференцированных нормативов отчислений в местные бюджеты</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lastRenderedPageBreak/>
              <w:t>100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03</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02230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01</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110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5 400,00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6 100,00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5 200,00</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lastRenderedPageBreak/>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100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03</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02240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01</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110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300,00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100,00</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Доходы от уплаты акцизов на автомобильный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100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03</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02250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01</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110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11 700,00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13 800,00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11 600,00</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Доходы от уплаты акцизов на прямогонный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100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03</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02260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01</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110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300,00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100,00</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НАЛОГИ НА СОВОКУПНЫЙ ДОХОД</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182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05</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00000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30 958 670,00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31 271 400,00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32 647 570,00</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hideMark/>
          </w:tcPr>
          <w:p w:rsidR="00A220B7" w:rsidRPr="00A220B7" w:rsidRDefault="00A220B7" w:rsidP="00A220B7">
            <w:pPr>
              <w:spacing w:after="0" w:line="240" w:lineRule="auto"/>
              <w:jc w:val="both"/>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Единый налог на вмененный доход для отдельных видов деятельности</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182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05</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02000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110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30 831 100,00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31 135 700,00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32 505 700,00</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Единый налог на вмененный доход для отдельных видов деятельности</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182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05</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02010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02</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110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30 831 100,00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31 135 700,00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32 505 700,00</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Единый сельскохозяйственный налог</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182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05</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03000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110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32 500,00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34 260,00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35 970,00</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Единый сельскохозяйственный налог</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182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05</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03010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01</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110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32 500,00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34 260,00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35 970,00</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Налог, взимаемый в связи с применением патентной системы налогообложения, зачисляемый в бюджеты муниципальных районов</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182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05</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04020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02</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110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95 070,00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101 440,00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105 900,00</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НАЛОГИ НА ИМУЩЕСТВО</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182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06</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00000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105 880,00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107 700,00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107 990,00</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Налог на имущество физических лиц</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182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06</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01000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110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9 560,00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10 200,00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10 680,00</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Налог на имущество физических лиц, взимаемый по ставкам, применяемым к объектам налогообложения, расположенным в границах межселенных территорий</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182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06</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01030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110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9 560,00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10 200,00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10 680,00</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Земельный налог</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182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06</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06000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110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96 320,00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97 500,00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97 310,00</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Земельный налог с организаций, обладающих земельным участком, расположенным в границах межселенных территорий</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182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06</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06033</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110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18 054,00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19 265,00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20 115,00</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Земельный налог с физических лиц, обладающих земельным участком, расположенным в границах межселенных территорий</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182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06</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06043</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110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78 266,00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78 235,00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77 195,00</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ГОСУДАРСТВЕННАЯ ПОШЛИНА</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08</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00000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6 310 490,00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6 619 390,00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6 936 500,00</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Государственная пошлина по делам, рассматриваемым в судах общей юрисдикции, мировыми судьями</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08</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03000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01</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110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6 304 490,00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6 613 390,00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6 930 500,00</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Государственная пошлина по делам, рассматриваемым в судах общей юрисдикции, мировыми судьями (за исключением государственной пошлины по делам, рассматриваемым Верховным Судом Российской Федерации)</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000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08</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03010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01</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110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6 304 490,00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6 613 390,00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6 930 500,00</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 xml:space="preserve">  Государственная пошлина за выдачу разрешения  на установку рекламной конструкции</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08</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07150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01</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110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6 000,00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6 000,00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6 000,00</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ЗАДОЛЖЕННОСТЬ И ПЕРЕРАСЧЕТЫ ПО ОТМЕНЕННЫМ НАЛОГАМ, СБОРАМ И ИНЫМ ОБЯЗАТЕЛЬНЫМ ПЛАТЕЖАМ</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182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09</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00000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200,00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200,00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200,00</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Прочие налоги и сборы (по отмененным местным налогам и сборам)</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182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09</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07000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110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200,00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200,00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200,00</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Прочие местные налоги и сборы</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182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09</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07050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00</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110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200,00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200,00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200,00</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lastRenderedPageBreak/>
              <w:t>Прочие местные налоги и сборы, мобилизуемые на территориях муниципальных районов</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182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09</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07053</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110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200,00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200,00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200,00</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ДОХОДЫ ОТ ИСПОЛЬЗОВАНИЯ ИМУЩЕСТВА, НАХОДЯЩЕГОСЯ В ГОСУДАРСТВЕННОЙ И МУНИЦИПАЛЬНОЙ СОБСТВЕННОСТИ</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11</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00000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76 756 744,00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45 084 084,00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45 797 584,00</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11</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05000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120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76 711 744,00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45 039 084,00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45 752 584,00</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 а также средства от продажи права на заключение договоров аренды указанных земельных участков</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000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11</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05010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00</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120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26 088 160,00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15 044 500,00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15 752 000,00</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863</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11</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05013</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120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2 619 800,00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2 746 000,00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2 875 000,00</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863</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11</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05013</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10</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120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23 468 360,00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12 298 500,00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12 877 000,00</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863</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11</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05020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120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116 000,00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122 000,00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128 000,00</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863</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11</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05025</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120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116 000,00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122 000,00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128 000,00</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автономных учреждений)</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11</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05030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120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50 507 584,00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29 872 584,00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29 872 584,00</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806</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11</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05035</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120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63 792,00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63 792,00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63 792,00</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w:t>
            </w:r>
            <w:r w:rsidRPr="00A220B7">
              <w:rPr>
                <w:rFonts w:ascii="Times New Roman" w:eastAsia="Times New Roman" w:hAnsi="Times New Roman"/>
                <w:sz w:val="14"/>
                <w:szCs w:val="14"/>
                <w:lang w:eastAsia="ru-RU"/>
              </w:rPr>
              <w:lastRenderedPageBreak/>
              <w:t>автономных учреждений)</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lastRenderedPageBreak/>
              <w:t>863</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11</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05035</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120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50 443 792,00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29 808 792,00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29 808 792,00</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lastRenderedPageBreak/>
              <w:t>Платежи от государственных и муниципальных унитарных предприятий</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863</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11</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07000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120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45 000,00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45 000,00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45 000,00</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863</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11</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07010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00</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120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45 000,00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45 000,00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45 000,00</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863</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11</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07015</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120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45 000,00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45 000,00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45 000,00</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ПЛАТЕЖИ ПРИ ПОЛЬЗОВАНИИ ПРИРОДНЫМИ РЕСУРСАМИ</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048</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00000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1 755 000,00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1 154 000,00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1 209 000,00</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Плата за иные виды негативного воздействия на окружающую среду</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048</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01010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01</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120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127 640,00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135 640,00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144 000,00</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Плата за иные виды негативного воздействия на окружающую среду</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048</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01020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01</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120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207 730,00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219 000,00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229 150,00</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Плата за иные виды негативного воздействия на окружающую среду</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048</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01030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01</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120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20 940,00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23 950,00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27 000,00</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Плата за иные виды негативного воздействия на окружающую среду</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048</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01040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01</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120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1 398 690,00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775 410,00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808 850,00</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ДОХОДЫ ОТ ОКАЗАНИЯ ПЛАТНЫХ УСЛУГ И КОМПЕНСАЦИИ ЗАТРАТ ГОСУДАРСТВА</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13</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00000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28 230 736,75</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24 521 757,71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26 948 278,68</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Прочие доходы от оказания платных услуг и компенсации затрат государства</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000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13</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01000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00</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130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27 762 812,95</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24 265 209,71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26 691 730,68</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Прочие доходы от оказания платных услуг (работ) получателями средств  бюджетов муниципальных районов</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856</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13</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01995</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130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736 113,40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 </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 </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Прочие доходы от оказания платных услуг (работ) получателями средств  бюджетов муниципальных районов</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875</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13</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01995</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9902</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130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20 652 437,82</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17 253 521,81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18 978 873,99</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Прочие доходы от оказания платных услуг получателями средств бюджетов муниципальных районов и компенсации затрат бюджетов муниципальных районов</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875</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13</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01995</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9992</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130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6 374 261,73</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7 011 687,90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7 712 856,69</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Доходы, поступающие в порядке возмещения расходов, понесенных в связи с эксплуатацией имущества муниципальных районов</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806</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13</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02065</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130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256 548,00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256 548,00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256 548,00</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Доходы, поступающие в порядке возмещения расходов, понесенных в связи с эксплуатацией имущества муниципальных районов (возмещение коммунальных услуг)</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806</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13</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02065</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9991</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130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256 548,00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256 548,00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256 548,00</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Прочие доходы от компенсации затрат государства</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848</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13</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02995</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9938</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130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211 375,80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 </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 </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Прочие доходы от компенсации затрат государства</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848</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13</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02995</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9938</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130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211 375,80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 </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 </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ДОХОДЫ ОТ ПРОДАЖИ МАТЕРИАЛЬНЫХ И НЕМАТЕРИАЛЬНЫХ АКТИВОВ</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863</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14</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00000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9 404 940,00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10 297 730,00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5 045 276,00</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Доходы от реализации имущества, находящегося в государственной и муниципальной собственности(за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863</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14</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02000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2 254 500,00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6 560 000,00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560 000,00</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Доходы от реализации имущества, находящегося в собственности муниципальных районов (в части реализации основных средств по указанному имуществу)</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863</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14</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02050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410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2 254 500,00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6 560 000,00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560 000,00</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Доходы от реализации иного имущества, находящегося в собственности муниципальных районов (за исключением имущества муниципальных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863</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14</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02053</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410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2 254 500,00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6 560 000,00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560 000,00</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 xml:space="preserve">Доходы от продаж земельных участков, находящихся в </w:t>
            </w:r>
            <w:r w:rsidRPr="00A220B7">
              <w:rPr>
                <w:rFonts w:ascii="Times New Roman" w:eastAsia="Times New Roman" w:hAnsi="Times New Roman"/>
                <w:bCs/>
                <w:sz w:val="14"/>
                <w:szCs w:val="14"/>
                <w:lang w:eastAsia="ru-RU"/>
              </w:rPr>
              <w:lastRenderedPageBreak/>
              <w:t>государственной и муниципальной собственности (за исключением земельных участков автономных учреждений)</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lastRenderedPageBreak/>
              <w:t>863</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14</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06000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430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7 150 440,00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3 737 730,00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4 485 276,00</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lastRenderedPageBreak/>
              <w:t>Доходы от продажи земельных участков, государственная собственность на которые не разграничена</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863</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14</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06010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430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7 150 440,00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3 737 730,00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4 485 276,00</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863</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14</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06013</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10</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430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7 150 440,00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3 737 730,00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4 485 276,00</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ШТРАФЫ, САНКЦИИ, ВОЗМЕЩЕНИЕ УЩЕРБА</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16</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00000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5 178 489,30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3 363 600,00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3 363 600,00</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182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16</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03030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01</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140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7 000,00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7 000,00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7 000,00</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000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16</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06000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01</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140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4 000,00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4 000,00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4 000,00</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000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16</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08020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01</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140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18 000,00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18 000,00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18 000,00</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875</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16</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21050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140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682 003,00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 </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 </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Денежные взыскания (штрафы) за нарушение законодательства в области охраны окружающей среды</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000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16</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25050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01</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140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30 000,00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30 000,00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30 000,00</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000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16</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28000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01</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140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460 000,00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460 000,00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460 000,00</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000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16</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30014</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01</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140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2 000,00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2 000,00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2 000,00</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802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16</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32000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140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1 132 886,30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 </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 </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Суммы по искам о возмещении вреда, причиненного окружающей среде, подлежащие зачислению в бюджеты муниципальных районов</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000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16</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35030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140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40 000,00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40 000,00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40 000,00</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000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16</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43000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01</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140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30 000,00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30 000,00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30 000,00</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 xml:space="preserve">Прочие поступления от денежных взысканий (штрафов) и иных сумм в возмещение ущерба, зачисляемые в бюджет муниципальных районов </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000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16</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90050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140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2 772 600,00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2 772 600,00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2 772 600,00</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Прочие неналоговые доходы бюджетов муниципальных районов</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806</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17</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05050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180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6 676 602,35</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0,00</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Прочие неналоговые доходы бюджетов муниципальных районов</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806</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17</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05050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9964</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180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2 105 866,00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 </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 </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Прочие неналоговые доходы бюджетов муниципальных районов</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806</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17</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05050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9972</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180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4 570 736,35</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 </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 </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Прочие неналоговые доходы бюджетов муниципальных районов</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848</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17</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05050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180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2 189 689,10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0,00</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lastRenderedPageBreak/>
              <w:t>Прочие неналоговые доходы бюджетов муниципальных районов</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848</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17</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05050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9933</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180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348 288,88</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 </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 </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Прочие неналоговые доходы бюджетов муниципальных районов</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848</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17</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05050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9934</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180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507 870,87</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 </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 </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Прочие неналоговые доходы бюджетов муниципальных районов</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848</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17</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05050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9935</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180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427 268,33</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 </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 </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Прочие неналоговые доходы бюджетов муниципальных районов</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848</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17</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05050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9936</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180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156 667,46</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 </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 </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Прочие неналоговые доходы бюджетов муниципальных районов</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848</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17</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05050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9939</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180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14 413,77</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 </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 </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Прочие неналоговые доходы бюджетов муниципальных районов</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848</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17</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05050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9940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180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24 078,78</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 </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 </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Прочие неналоговые доходы бюджетов муниципальных районов</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848</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17</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05050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9941</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180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13 003,87</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 </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 </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Прочие неналоговые доходы бюджетов муниципальных районов</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848</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17</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05050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9942</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180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60 013,52</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 </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 </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Прочие неналоговые доходы бюджетов муниципальных районов</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848</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17</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05050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9944</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180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561 244,60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 </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 </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Прочие неналоговые доходы бюджетов муниципальных районов</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848</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17</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05050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9945</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180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22 842,78</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 </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 </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Прочие неналоговые доходы бюджетов муниципальных районов</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848</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17</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05050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9982</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180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1 391,59</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 </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 </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Прочие неналоговые доходы бюджетов муниципальных районов</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848</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17</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05050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9983</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180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1 486,47</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 </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 </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Прочие неналоговые доходы бюджетов муниципальных районов</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848</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17</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05050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9984</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180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12 924,13</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 </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 </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Прочие неналоговые доходы бюджетов муниципальных районов</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848</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17</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05050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9985</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180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36 305,26</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 </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 </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Прочие неналоговые доходы бюджетов муниципальных районов</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848</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17</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05050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9986</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180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1 888,79</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 </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 </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БЕЗВОЗМЕЗДНЫЕ ПОСТУПЛЕНИЯ</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00000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1 498 323 167,67</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1 370 083 312,80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1 154 851 466,00</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Безвозмездные поступления от других бюджетов бюджетной системы Российской Федерации</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00000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1 361 183 790,93</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1 231 583 312,80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1 140 298 466,00</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Дотации бюджетам субъектов Российской Федерации и муниципальных образований</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01000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00</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151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478 492 300,00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382 793 800,00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382 793 800,00</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Дотации на выравнивание бюджетной обеспеченности</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01001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151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478 492 300,00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382 793 800,00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382 793 800,00</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Дотации бюджетам муниципальных районов на выравнивание бюджетной обеспеченности</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01001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2711</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151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478 492 300,00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382 793 800,00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382 793 800,00</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Субсидии бюджетам субъектов Российской Федерации и муниципальных образований (межбюджетные субсидии)</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02000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151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119 118 078,85</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98 429 146,80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7 350 100,00</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Субсидии бюджетам на обеспечение жильем молодых семей</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02008</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151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653 011,20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0,00</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Субсидии бюджетам муниципальных районов на обеспечение жильем молодых семей</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02008</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151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653 011,20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 </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 </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Субсидии бюджетам муниципальных образований края на проведение капитального ремонта спортивных залов школ, расположенных в сельской местности, для создания условий для занятий физической культурой и спортом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02215</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151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2 826 590,00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 </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 </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Субсидии бюджетам муниципальных образований края на проведение капитального ремонта спортивных залов школ, расположенных в сельской местности, для создания условий для занятий физической культурой и спортом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02215</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9000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151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2 826 590,00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 </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 </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Субсидии бюджетам муниципальных районов на реализацию федеральных целевых программ</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02051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151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3 339 779,20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0,00</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Субсидии бюджетам муниципальных районов на реализацию федеральных целевых программ</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02051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151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3 339 779,20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 </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 </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 xml:space="preserve">Реализация мероприятий федеральной целевой программы </w:t>
            </w:r>
            <w:r w:rsidRPr="00A220B7">
              <w:rPr>
                <w:rFonts w:ascii="Times New Roman" w:eastAsia="Times New Roman" w:hAnsi="Times New Roman"/>
                <w:sz w:val="14"/>
                <w:szCs w:val="14"/>
                <w:lang w:eastAsia="ru-RU"/>
              </w:rPr>
              <w:lastRenderedPageBreak/>
              <w:t>«Устойчивое развитие сельских территорий на 2014-2017 годы и на период до 2020 года» за счет федерального бюджета в рамках подпрограммы  «Устойчивое развитие сельских территорий»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lastRenderedPageBreak/>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02051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151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318 900,00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 </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 </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lastRenderedPageBreak/>
              <w:t>Мероприятия государственной программы Российской Федерации «Доступная среда» на 2011 - 2015 годы за счет средств федерального бюджета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02051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151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2 776 000,00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 </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 </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Реализация мероприятий по обеспечению  жильем молодых семей федеральной целевой программы "Жилище" на 2011-2015 годы в рамках подпрограммы "Улучшениме жилищных условий отдельных категроий граждан, проживающих на территории Красноярского края" государственной программы  Красноярского края "Создание условий для обеспечения доступным и комфортным жильем граждан Красноярского края"</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02051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151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244 879,20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 </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 </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02088</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151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 </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30 403 895,26</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 </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Субсидии бюджетам муниципальных районов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02088</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151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 </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30 403 895,26</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 </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Субсидии бюджетам муниципальных районов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02088</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0002</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151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 </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30 403 895,26</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 </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02089</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151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 </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60 675 151,54</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 </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 xml:space="preserve">Субсидии бюджетам муниципальных районов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w:t>
            </w:r>
            <w:r w:rsidRPr="00A220B7">
              <w:rPr>
                <w:rFonts w:ascii="Times New Roman" w:eastAsia="Times New Roman" w:hAnsi="Times New Roman"/>
                <w:sz w:val="14"/>
                <w:szCs w:val="14"/>
                <w:lang w:eastAsia="ru-RU"/>
              </w:rPr>
              <w:lastRenderedPageBreak/>
              <w:t>инфраструктуры за счет средств бюджетов</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lastRenderedPageBreak/>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02089</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151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 </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60 675 151,54</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 </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lastRenderedPageBreak/>
              <w:t>Субсидии бюджетам муниципальных районов на обеспечение мероприятий по переселению граждан из аварийного жилищного фонда за счет средств бюджетов</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02089</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0002</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151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 </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60 675 151,54</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 </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Прочие субсидии</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02999</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151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112 298 698,45</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7 350 100,00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7 350 100,00</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Прочие субсидии бюджетам муниципальных районов</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02999</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151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112 298 698,45</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7 350 100,00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7 350 100,00</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Субсидии бюджетам муниципальных образований края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02999</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1021</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151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37 408 000,00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 </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 </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Субсидии бюджетам муниципальных образований края на частичное финансирование (возмещение) расходов на персональные выплаты, устанавливаемые в целях повышения оплаты труда молодым специалистам</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02999</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1031</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151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514 440,00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 </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 </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Субсидии бюджетам муниципальных образований на обеспечение беспрепятственного доступа к муниципальным учреждениям социальной инфраструструктуры (устройство внешних пандусов, входных дверей, установка подъемного устройства, замена лифтов, в том числе проведение необходимых согласований, обустройство зон оказания услуг, санитарно-гигиенических помещений, прилегающих территорий, оснащение системами с дублирующими световыми устройствами, информационными табло с тактильной пространственно-рельефной информацией и другим оборудованием) в рамках подпрограммы «Доступная среда» государственной программы Красноярского края «Развитие системы социальной поддержки населения»</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02999</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1095</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151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91 100,00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 </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 </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Субсидии бюджетам муниципальных образований в целях финансовой поддержки муниципальных учреждений, иных муниципальных организаций, оказывающих услуги по отдыху, оздоровлению и занятости детей,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02999</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7441</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151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365 800,00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 </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 </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Субсидии бюджетам муниципальных образований края на проведение работ по уничтожению сорняков дикорастущей конопли в рамках подпрограммы "Развитие подотрасли растениеводства, переработки и реализации продукции растениеводства, сохранение и восстановление плодородия почв"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02999</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7451</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151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38 200,00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 </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 </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 xml:space="preserve">Субсидии бюджетам муниципальных образований края на поддержку деятельности муниципальных молодежных </w:t>
            </w:r>
            <w:r w:rsidRPr="00A220B7">
              <w:rPr>
                <w:rFonts w:ascii="Times New Roman" w:eastAsia="Times New Roman" w:hAnsi="Times New Roman"/>
                <w:sz w:val="14"/>
                <w:szCs w:val="14"/>
                <w:lang w:eastAsia="ru-RU"/>
              </w:rPr>
              <w:lastRenderedPageBreak/>
              <w:t>центров</w:t>
            </w:r>
            <w:r w:rsidRPr="00A220B7">
              <w:rPr>
                <w:rFonts w:ascii="Times New Roman" w:eastAsia="Times New Roman" w:hAnsi="Times New Roman"/>
                <w:sz w:val="14"/>
                <w:szCs w:val="14"/>
                <w:lang w:eastAsia="ru-RU"/>
              </w:rPr>
              <w:br/>
              <w:t>на 2015 год и плановый период 2016-2017 годов</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lastRenderedPageBreak/>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02999</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7456</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151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938 700,00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938 700,00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938 700,00</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lastRenderedPageBreak/>
              <w:t>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"Обеспечение условий реализации государственной программы и прочие мероприятия" государственной программы Красноярского края "Развитие культуры"</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02999</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7488</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151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143 400,00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 </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 </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Субсидии бюджетам муниципальных образований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 Красноярского края»</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02999</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7508</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151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5 621 900,00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 </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 </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Субсидии бюджетам муниципальных образований края на организацию и проведение акарицидных обработок мест массового отдыха населения на 2015 год и плановый период 2016-2017 годов</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02999</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7555</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151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64 000,00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64 000,00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64 000,00</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Субсидии бюджетам муниципальных образований на частичное финансирование (возмещение) расходов на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02999</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7558</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151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6 652 100,00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 </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 </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Субсидии бюджетам муниципальных образований на проведение реконструкции или капитального ремонта зданий общеобразовательных учреждений Красноярского края, находящихся в аварийном состоянии,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02999</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7562</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151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17 085 800,00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 </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 </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 xml:space="preserve">Субсидии бюджетам муниципальных образований на 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"Модернизация, реконструкция и капитальный ремонт объектов коммунальной инфраструктуры муниципальных образований Красноярского края" государственной программы </w:t>
            </w:r>
            <w:r w:rsidRPr="00A220B7">
              <w:rPr>
                <w:rFonts w:ascii="Times New Roman" w:eastAsia="Times New Roman" w:hAnsi="Times New Roman"/>
                <w:sz w:val="14"/>
                <w:szCs w:val="14"/>
                <w:lang w:eastAsia="ru-RU"/>
              </w:rPr>
              <w:lastRenderedPageBreak/>
              <w:t>Красноярского края "Реформирование и модернизация жилищно-коммунального хозяйства и повышение энергетической эффективности"</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lastRenderedPageBreak/>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02999</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7571</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151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11 384 948,45</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 </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 </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lastRenderedPageBreak/>
              <w:t>Субсидии бюджетам муниципальных образований края на оплату стоимости набора продуктов питания или готовых блюд и их транспортировки в лагерях с дневным пребыванием детей на 2015 год и плановый период 2016 - 2017 годов</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02999</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7582</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151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4 726 200,00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4 726 200,00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4 726 200,00</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Субсидии бюджетам муниципальных образований на частичное финансирование (возмещение) расходов муниципальных образований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на оплату услуг по санитарно-эпидемиологической оценке обстановки муниципальных загородных оздоровительных лагерей, оказанных на договорной основе,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02999</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7584</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151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183 500,00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 </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 </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Субсидии бюджетам муниципальных образований края на организацию отдыха, оздоровления и занятости детей в муниципальных загородных оздоровительных лагерях на 2015 год и плановый период 2016-2017 годов</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02999</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7585</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151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1 697 400,00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1 621 200,00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1 621 200,00</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Субсидии бюджетам муниципальных образований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 городских и сельских поселений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02999</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7594</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151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18 598 910,00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 </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 </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Субсидии бюджетам муниципальных образований для реализации проектов по благоустройству территорий поселений, городских округов в рамках подпрограммы "Поддержка муниципальных проектов и мероприятий по благоустройству территорий" государственной программы Красноярского края "Содействие развитию местного самоуправления"</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02999</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7741</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151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1 656 100,00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 </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 </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Субсидии бюджетам муниципальных образований за содействие развитию налогового потенциала в рамках подпрограммы «Содействие развитию налогового потенциала муниципальных образований» государственной программы Красноярского края «Содействие развитию местного самоуправления»</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02999</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7745</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151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1 992 500,00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 </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 </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 xml:space="preserve">Субсидии бюджетам муниципальных образований на 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 в рамках подпрограммы «Содействие </w:t>
            </w:r>
            <w:r w:rsidRPr="00A220B7">
              <w:rPr>
                <w:rFonts w:ascii="Times New Roman" w:eastAsia="Times New Roman" w:hAnsi="Times New Roman"/>
                <w:sz w:val="14"/>
                <w:szCs w:val="14"/>
                <w:lang w:eastAsia="ru-RU"/>
              </w:rPr>
              <w:lastRenderedPageBreak/>
              <w:t>созданию безопасных и комфортных для населения условий функционирования объектов муниципальной собственности» государственной программы Красноярского края «Содействие развитию местного самоуправления»</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lastRenderedPageBreak/>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02999</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7746</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151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2 569 000,00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 </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 </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lastRenderedPageBreak/>
              <w:t>Субсидии бюджетам муниципальных образований на приведение зданий (помещений) в муниципальных образованиях Красноярского края в соответствие с требованиями, установленными для многофункциональных центров, в рамках подпрограммы «Повышение качества оказания услуг на базе многофункциональных центров предоставления государственных и муниципальных услуг» государственной программы Красноярского края «Содействие развитию местного самоуправления»</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02999</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7751</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151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566 700,00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 </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 </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Субвенции бюджетам субъектов Российской Федерации и муниципальных образований</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03000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151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737 786 213,08</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724 486 700,00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724 280 900,00</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Субвенции бюджетам на составление (изменение) списков кандидатов в присяжные заседатели федеральных судов общей юрисдикции в Российской Федерации</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03007</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151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8 404,50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25 700,00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0,00</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Субвенции бюджетам на составление (изменение) списков кандидатов в присяжные заседатели федеральных судов общей юрисдикции в Российской Федерации</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03007</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151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8 404,50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25 700,00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 </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 xml:space="preserve">Субвенции бюджетам муниципальных образований края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w:t>
            </w:r>
            <w:r w:rsidRPr="00A220B7">
              <w:rPr>
                <w:rFonts w:ascii="Times New Roman" w:eastAsia="Times New Roman" w:hAnsi="Times New Roman"/>
                <w:bCs/>
                <w:sz w:val="14"/>
                <w:szCs w:val="14"/>
                <w:lang w:eastAsia="ru-RU"/>
              </w:rPr>
              <w:br/>
              <w:t>от 28 марта 1998 года № 53-ФЗ «О воинской обязанности и военной службе» на 2014 год и плановый период 2015 - 2016 годов</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03015</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151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3 944 300,00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4 404 000,00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4 224 600,00</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 xml:space="preserve">Субвенции бюджетам муниципальных образований края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w:t>
            </w:r>
            <w:r w:rsidRPr="00A220B7">
              <w:rPr>
                <w:rFonts w:ascii="Times New Roman" w:eastAsia="Times New Roman" w:hAnsi="Times New Roman"/>
                <w:sz w:val="14"/>
                <w:szCs w:val="14"/>
                <w:lang w:eastAsia="ru-RU"/>
              </w:rPr>
              <w:br/>
              <w:t>от 28 марта 1998 года № 53-ФЗ «О воинской обязанности и военной службе» на 2015 год и плановый период 2016 - 2017 годов</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03015</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151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3 944 300,00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4 404 000,00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4 224 600,00</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 xml:space="preserve">Субвенции местным бюджетам на выполнение передаваемых полномочий субъектов Российской Федерации </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03024</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151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733 723 500,00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720 057 000,00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720 056 300,00</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Субвенции бюджетам муниципальных районов на выполнение передаваемых полномочий субъектов Российской Федерации</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03024</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151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733 723 500,00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720 057 000,00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720 056 300,00</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color w:val="000000"/>
                <w:sz w:val="14"/>
                <w:szCs w:val="14"/>
                <w:lang w:eastAsia="ru-RU"/>
              </w:rPr>
            </w:pPr>
            <w:r w:rsidRPr="00A220B7">
              <w:rPr>
                <w:rFonts w:ascii="Times New Roman" w:eastAsia="Times New Roman" w:hAnsi="Times New Roman"/>
                <w:color w:val="000000"/>
                <w:sz w:val="14"/>
                <w:szCs w:val="14"/>
                <w:lang w:eastAsia="ru-RU"/>
              </w:rPr>
              <w:t xml:space="preserve">Субвенции бюджетам муниципальных образований края на финансирование расходов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 в соответствии с пунктом 4 статьи 1 Закона края  от 9 декабря 2010 года № 11-5397 «О наделении органов местного самоуправления муниципальных районов и городских округов края отдельными государственными полномочиями в </w:t>
            </w:r>
            <w:r w:rsidRPr="00A220B7">
              <w:rPr>
                <w:rFonts w:ascii="Times New Roman" w:eastAsia="Times New Roman" w:hAnsi="Times New Roman"/>
                <w:color w:val="000000"/>
                <w:sz w:val="14"/>
                <w:szCs w:val="14"/>
                <w:lang w:eastAsia="ru-RU"/>
              </w:rPr>
              <w:lastRenderedPageBreak/>
              <w:t>сфере социальной поддержки и социального обслуживания населения» на 2015 год и плановый период  2016 - 2017 годов</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lastRenderedPageBreak/>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color w:val="000000"/>
                <w:sz w:val="14"/>
                <w:szCs w:val="14"/>
                <w:lang w:eastAsia="ru-RU"/>
              </w:rPr>
            </w:pPr>
            <w:r w:rsidRPr="00A220B7">
              <w:rPr>
                <w:rFonts w:ascii="Times New Roman" w:eastAsia="Times New Roman" w:hAnsi="Times New Roman"/>
                <w:color w:val="000000"/>
                <w:sz w:val="14"/>
                <w:szCs w:val="14"/>
                <w:lang w:eastAsia="ru-RU"/>
              </w:rPr>
              <w:t>03024</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0151</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151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37 318 500,00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37 318 500,00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37 318 500,00</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color w:val="000000"/>
                <w:sz w:val="14"/>
                <w:szCs w:val="14"/>
                <w:lang w:eastAsia="ru-RU"/>
              </w:rPr>
            </w:pPr>
            <w:r w:rsidRPr="00A220B7">
              <w:rPr>
                <w:rFonts w:ascii="Times New Roman" w:eastAsia="Times New Roman" w:hAnsi="Times New Roman"/>
                <w:color w:val="000000"/>
                <w:sz w:val="14"/>
                <w:szCs w:val="14"/>
                <w:lang w:eastAsia="ru-RU"/>
              </w:rPr>
              <w:lastRenderedPageBreak/>
              <w:t>Субвенции бюджетам муниципальных образований на обеспечение бесплатного проезда детей до места нахождения детских оздоровительных лагерей и обратно (в соответствии с Законом края от 9 декабря 2010 года № 11-5393 "О социальной поддержке семей, имеющих детей, в Красноярском крае"), с учетом расходов на доставку и пересылку, в рамках подпрограммы "Социальная поддержка семей, имеющих детей" государственной программы Красноярского края "Развитие системы социальной поддержки населения"</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color w:val="000000"/>
                <w:sz w:val="14"/>
                <w:szCs w:val="14"/>
                <w:lang w:eastAsia="ru-RU"/>
              </w:rPr>
            </w:pPr>
            <w:r w:rsidRPr="00A220B7">
              <w:rPr>
                <w:rFonts w:ascii="Times New Roman" w:eastAsia="Times New Roman" w:hAnsi="Times New Roman"/>
                <w:color w:val="000000"/>
                <w:sz w:val="14"/>
                <w:szCs w:val="14"/>
                <w:lang w:eastAsia="ru-RU"/>
              </w:rPr>
              <w:t>03024</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0275</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151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525 000,00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 </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 </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color w:val="000000"/>
                <w:sz w:val="14"/>
                <w:szCs w:val="14"/>
                <w:lang w:eastAsia="ru-RU"/>
              </w:rPr>
            </w:pPr>
            <w:r w:rsidRPr="00A220B7">
              <w:rPr>
                <w:rFonts w:ascii="Times New Roman" w:eastAsia="Times New Roman" w:hAnsi="Times New Roman"/>
                <w:color w:val="000000"/>
                <w:sz w:val="14"/>
                <w:szCs w:val="14"/>
                <w:lang w:eastAsia="ru-RU"/>
              </w:rPr>
              <w:t>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по министерству экономики и регионального развития Красноярского края в рамках непрограммных расходов отдельных органов исполнительной власти</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color w:val="000000"/>
                <w:sz w:val="14"/>
                <w:szCs w:val="14"/>
                <w:lang w:eastAsia="ru-RU"/>
              </w:rPr>
            </w:pPr>
            <w:r w:rsidRPr="00A220B7">
              <w:rPr>
                <w:rFonts w:ascii="Times New Roman" w:eastAsia="Times New Roman" w:hAnsi="Times New Roman"/>
                <w:color w:val="000000"/>
                <w:sz w:val="14"/>
                <w:szCs w:val="14"/>
                <w:lang w:eastAsia="ru-RU"/>
              </w:rPr>
              <w:t>03024</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7429</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151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65 700,00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66 200,00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66 200,00</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color w:val="000000"/>
                <w:sz w:val="14"/>
                <w:szCs w:val="14"/>
                <w:lang w:eastAsia="ru-RU"/>
              </w:rPr>
            </w:pPr>
            <w:r w:rsidRPr="00A220B7">
              <w:rPr>
                <w:rFonts w:ascii="Times New Roman" w:eastAsia="Times New Roman" w:hAnsi="Times New Roman"/>
                <w:color w:val="000000"/>
                <w:sz w:val="14"/>
                <w:szCs w:val="14"/>
                <w:lang w:eastAsia="ru-RU"/>
              </w:rPr>
              <w:t>Субвенции бюджетам муниципальных образований на 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рамках подпрограммы «Улучшение жилищных условий отдельных категорий граждан, проживающих на территории Красноярского края» государственной программы Красноярского края «Создание условий для обеспечения доступным и комфортным жильем граждан Красноярского края»</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color w:val="000000"/>
                <w:sz w:val="14"/>
                <w:szCs w:val="14"/>
                <w:lang w:eastAsia="ru-RU"/>
              </w:rPr>
            </w:pPr>
            <w:r w:rsidRPr="00A220B7">
              <w:rPr>
                <w:rFonts w:ascii="Times New Roman" w:eastAsia="Times New Roman" w:hAnsi="Times New Roman"/>
                <w:color w:val="000000"/>
                <w:sz w:val="14"/>
                <w:szCs w:val="14"/>
                <w:lang w:eastAsia="ru-RU"/>
              </w:rPr>
              <w:t>03024</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7467</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151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521 600,00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525 200,00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525 200,00</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color w:val="000000"/>
                <w:sz w:val="14"/>
                <w:szCs w:val="14"/>
                <w:lang w:eastAsia="ru-RU"/>
              </w:rPr>
            </w:pPr>
            <w:r w:rsidRPr="00A220B7">
              <w:rPr>
                <w:rFonts w:ascii="Times New Roman" w:eastAsia="Times New Roman" w:hAnsi="Times New Roman"/>
                <w:color w:val="000000"/>
                <w:sz w:val="14"/>
                <w:szCs w:val="14"/>
                <w:lang w:eastAsia="ru-RU"/>
              </w:rPr>
              <w:t xml:space="preserve">Субвенции бюджетам муниципальных образований края на реализацию Закона края от 20 декабря 2005 года № 17-4294 «О наделении органов местного самоуправления муниципальных образований края государственными полномочиями </w:t>
            </w:r>
            <w:r w:rsidRPr="00A220B7">
              <w:rPr>
                <w:rFonts w:ascii="Times New Roman" w:eastAsia="Times New Roman" w:hAnsi="Times New Roman"/>
                <w:color w:val="000000"/>
                <w:sz w:val="14"/>
                <w:szCs w:val="14"/>
                <w:lang w:eastAsia="ru-RU"/>
              </w:rPr>
              <w:br/>
              <w:t>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 на 2015 год и плановый период 2016-2017 годов</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color w:val="000000"/>
                <w:sz w:val="14"/>
                <w:szCs w:val="14"/>
                <w:lang w:eastAsia="ru-RU"/>
              </w:rPr>
            </w:pPr>
            <w:r w:rsidRPr="00A220B7">
              <w:rPr>
                <w:rFonts w:ascii="Times New Roman" w:eastAsia="Times New Roman" w:hAnsi="Times New Roman"/>
                <w:color w:val="000000"/>
                <w:sz w:val="14"/>
                <w:szCs w:val="14"/>
                <w:lang w:eastAsia="ru-RU"/>
              </w:rPr>
              <w:t>03024</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7513</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151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17 186 200,00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17 308 700,00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17 308 700,00</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color w:val="000000"/>
                <w:sz w:val="14"/>
                <w:szCs w:val="14"/>
                <w:lang w:eastAsia="ru-RU"/>
              </w:rPr>
            </w:pPr>
            <w:r w:rsidRPr="00A220B7">
              <w:rPr>
                <w:rFonts w:ascii="Times New Roman" w:eastAsia="Times New Roman" w:hAnsi="Times New Roman"/>
                <w:color w:val="000000"/>
                <w:sz w:val="14"/>
                <w:szCs w:val="14"/>
                <w:lang w:eastAsia="ru-RU"/>
              </w:rPr>
              <w:t>Субвенции бюджетам муниципальных образований края на реализацию Закона края от 23 апреля 2009 года №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  на 2015 год и плановый период 2016-2017 годов</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color w:val="000000"/>
                <w:sz w:val="14"/>
                <w:szCs w:val="14"/>
                <w:lang w:eastAsia="ru-RU"/>
              </w:rPr>
            </w:pPr>
            <w:r w:rsidRPr="00A220B7">
              <w:rPr>
                <w:rFonts w:ascii="Times New Roman" w:eastAsia="Times New Roman" w:hAnsi="Times New Roman"/>
                <w:color w:val="000000"/>
                <w:sz w:val="14"/>
                <w:szCs w:val="14"/>
                <w:lang w:eastAsia="ru-RU"/>
              </w:rPr>
              <w:t>03024</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7514</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151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179 400,00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180 900,00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180 900,00</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color w:val="000000"/>
                <w:sz w:val="14"/>
                <w:szCs w:val="14"/>
                <w:lang w:eastAsia="ru-RU"/>
              </w:rPr>
            </w:pPr>
            <w:r w:rsidRPr="00A220B7">
              <w:rPr>
                <w:rFonts w:ascii="Times New Roman" w:eastAsia="Times New Roman" w:hAnsi="Times New Roman"/>
                <w:color w:val="000000"/>
                <w:sz w:val="14"/>
                <w:szCs w:val="14"/>
                <w:lang w:eastAsia="ru-RU"/>
              </w:rPr>
              <w:t xml:space="preserve">Субвенции бюджетам муниципальных образований края, направляемых на реализацию Закона края от 27 декабря 2005 года  № 17-4397 «О наделении органов местного самоуправления муниципальных районов отдельными государственными </w:t>
            </w:r>
            <w:r w:rsidRPr="00A220B7">
              <w:rPr>
                <w:rFonts w:ascii="Times New Roman" w:eastAsia="Times New Roman" w:hAnsi="Times New Roman"/>
                <w:color w:val="000000"/>
                <w:sz w:val="14"/>
                <w:szCs w:val="14"/>
                <w:lang w:eastAsia="ru-RU"/>
              </w:rPr>
              <w:lastRenderedPageBreak/>
              <w:t xml:space="preserve">полномочиями по решению вопросов поддержки сельскохозяйственного производства», на 2015 год и плановый период 2016-2017 годов </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lastRenderedPageBreak/>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color w:val="000000"/>
                <w:sz w:val="14"/>
                <w:szCs w:val="14"/>
                <w:lang w:eastAsia="ru-RU"/>
              </w:rPr>
            </w:pPr>
            <w:r w:rsidRPr="00A220B7">
              <w:rPr>
                <w:rFonts w:ascii="Times New Roman" w:eastAsia="Times New Roman" w:hAnsi="Times New Roman"/>
                <w:color w:val="000000"/>
                <w:sz w:val="14"/>
                <w:szCs w:val="14"/>
                <w:lang w:eastAsia="ru-RU"/>
              </w:rPr>
              <w:t>03024</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7517</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center"/>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151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1 140 400,00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1 149 200,00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1 148 500,00</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lastRenderedPageBreak/>
              <w:t xml:space="preserve">Субвенции бюджетам муниципальных образований края на реализацию Закона края от 13 июня 2013 года № 4-1402 «О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 учету, содержанию </w:t>
            </w:r>
            <w:r w:rsidRPr="00A220B7">
              <w:rPr>
                <w:rFonts w:ascii="Times New Roman" w:eastAsia="Times New Roman" w:hAnsi="Times New Roman"/>
                <w:sz w:val="14"/>
                <w:szCs w:val="14"/>
                <w:lang w:eastAsia="ru-RU"/>
              </w:rPr>
              <w:br/>
              <w:t>и иному обращению с безнадзорными домашними животными» на 2015 год и плановый период 2016 - 2017 годов</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03024</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7518</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151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601 000,00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601 000,00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601 000,00</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 xml:space="preserve">Субвенции бюджетам муниципальных образований края на реализацию Закона края от 21 декабря 2010 года № 11-5564 «О наделении органов местного самоуправления государственными полномочиями в области архивного дела» </w:t>
            </w:r>
            <w:r w:rsidRPr="00A220B7">
              <w:rPr>
                <w:rFonts w:ascii="Times New Roman" w:eastAsia="Times New Roman" w:hAnsi="Times New Roman"/>
                <w:sz w:val="14"/>
                <w:szCs w:val="14"/>
                <w:lang w:eastAsia="ru-RU"/>
              </w:rPr>
              <w:br/>
              <w:t>на 2015 год и плановый период 2016-2017 годов</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03024</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7519</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151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55 500,00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57 200,00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57 200,00</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Субвенции бюджетам муниципальных образований края на реализацию Закона края от 20 декабря 2007 года № 4-1089 «О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 на 2015 год и плановый период 2016-2017 годов</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03024</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7552</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151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1 355 600,00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1 362 700,00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1 362 700,00</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Субвенции бюджетам муниципальных образований края на реализацию Закона края от 27 декабря 2005 года № 17-4379 «О наделении органов местного самоуправления муниципальных районов и городских округов края государственными полномочиями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на 2015 год и плановый период 2016 - 2017 годов</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03024</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7554</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151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150 800,00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150 800,00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150 800,00</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Субвенции бюджетам муниципальных образований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03024</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7556</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151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5 605 800,00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5 605 800,00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5 605 800,00</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 xml:space="preserve">Субвенции бюджетам муниципальных образований края на 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w:t>
            </w:r>
            <w:r w:rsidRPr="00A220B7">
              <w:rPr>
                <w:rFonts w:ascii="Times New Roman" w:eastAsia="Times New Roman" w:hAnsi="Times New Roman"/>
                <w:sz w:val="14"/>
                <w:szCs w:val="14"/>
                <w:lang w:eastAsia="ru-RU"/>
              </w:rPr>
              <w:lastRenderedPageBreak/>
              <w:t>организациях, обеспечение дополнительного образования детей в муниципальных общеобразовательных организациях, в соответствии с подпунктом 3 пункта 1 статьи 8 Закона Российской Федерации от 29 декабря 2012 года № 273-ФЗ «Об образовании в Российской Федерации», пунктом 6 статьи 8 Закона края «Об образовании» на 2015 год и плановый период 2016 - 2017 годов</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lastRenderedPageBreak/>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03024</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7564</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151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340 792 100,00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337 913 000,00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337 913 000,00</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lastRenderedPageBreak/>
              <w:t>Субвенции бюджетам муниципальных образований края на реализацию Закона края от 27 декабря 2005 года № 17-4377 «О наделении органов местного самоуправления муниципальных районов и городских округов края государственными полномочиями по обеспечению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на 2015 год и плановый период 2016 - 2017 годов</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03024</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7566</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151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26 059 000,00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26 059 000,00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26 059 000,00</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Субвенции бюджетам муниципальных образований края на реализацию Закона края от 20 декабря 2012 года № 3-959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временных мер поддержки населения в целях обеспечения доступности коммунальных услуг» на 2015 год и плановый период  2016 - 2016 годов</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03024</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7570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151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138 857 700,00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138 857 700,00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138 857 700,00</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Субвенции бюджетам муниципальных образований края на реализацию Закона края от 20 декабря 2012 года № 3-963 «О наделении органов местного самоуправления муниципальных районов края отдельными государственными полномочиями по компенсации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на 2015 год и плановый период 2016-2017 годов</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03024</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7577</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151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21 040 700,00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21 040 700,00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21 040 700,00</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Субвенции бюджетам муниципальных образований края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соответствии с подпунктом 3 пункта 1 статьи 8 Закона Российской Федерации от 29 декабря 2012 года № 273-ФЗ «Об образовании в Российской Федерации», пунктом 6 статьи 8 Закона края  «Об образовании» на 2015 год и плановый период 2016 - 2017 годов</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03024</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7588</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151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118 100 600,00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112 805 100,00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112 805 100,00</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 xml:space="preserve">Субвенции бюджетам муниципальных образований края на реализацию Закона края от 29 ноября 2005 года № 16-4081 «О наделении органов местного </w:t>
            </w:r>
            <w:r w:rsidRPr="00A220B7">
              <w:rPr>
                <w:rFonts w:ascii="Times New Roman" w:eastAsia="Times New Roman" w:hAnsi="Times New Roman"/>
                <w:sz w:val="14"/>
                <w:szCs w:val="14"/>
                <w:lang w:eastAsia="ru-RU"/>
              </w:rPr>
              <w:lastRenderedPageBreak/>
              <w:t>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муниципального района края на 2015 год и плановый период 2016-2017 годов</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lastRenderedPageBreak/>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03024</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7601</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151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23 151 300,00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18 521 000,00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18 521 000,00</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lastRenderedPageBreak/>
              <w:t>Субвенции бюджетам муниципальных образований края на реализацию Закона края от 26 декабря 2006 года № 21-5589 «О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 на 2015 год и плановый период 2016-2017 годов</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03024</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7604</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151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1 016 600,00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534 300,00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534 300,00</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Субвенции бюджетам муниципальных образований края, направляемых на реализацию Закона края от 27 декабря 2005 года  № 17-4397 «О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 на 2015 год и плановый период 2016-2017 годов</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03115</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151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110 008,58</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0,00</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Субсидии на возмещение части процентной ставки по долгосрочным, среднесрочным и краткосрочным кредитам, взятым малыми формами хозяйствования, за счет средств федерального бюджета в рамках подпрограммы «Поддержка малых форм хозяйствования»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03115</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8000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151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107 208,58</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 </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 </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Субсидии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на развитие малых форм хозяйствования в рамках подпрограммы «Поддержка малых форм хозяйствования»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03115</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9000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151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2 800,00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 </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 </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Иные межбюджетные трансферты</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04000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151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25 787 199,00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25 873 666,00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25 873 666,00</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04014</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151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25 618 499,00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25 852 866,00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25 852 866,00</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Комплектование книжных фондов библиотек муниципальных образований и государственных библиотек городов Москвы и Санкт-Петербурга</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04025</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151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18 700,00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20 800,00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20 800,00</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Государственная поддержка муниципальных учреждений культуры в рамках подпрограммы «Обеспечение условий реализации государственной программы и прочие мероприятия» государственной программы Красноярского края «Развитие культуры и туризма»</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04052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151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100 000,00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 </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 </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lastRenderedPageBreak/>
              <w:t>Государственная поддержка лучших работников муниципальных учреждений культуры, находящихся на территориях сельских поселений, в рамках подпрограммы «Обеспечение условий реализации государственной программы и прочие мероприятия» государственной программы Красноярского края «Развитие культуры и туризма»</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04053</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151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50 000,00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 </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 </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Прочие безвозмездные поступления в бюджеты муниципальных районов</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07</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05030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180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144 023 686,00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138 500 000,00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14 553 000,00</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Прочие безвозмездные поступления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000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07</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05030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180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22 323 686,00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 </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 </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Прочие безвозмездные поступления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806</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07</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05030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9904</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180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120 000 000,00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135 000 000,00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0,00</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Прочие безвозмездные поступления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875</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07</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05030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9904</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180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1 700 000,00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3 500 000,00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14 553 000,00</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18</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05010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151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120 341,13</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 </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 </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18</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05010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9953</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151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120 341,13</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 </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 </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Доходы бюджетов муниципальных районов от возврата бюджетными учреждениями остатков субсидий прошлых лет.</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806</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18</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05010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180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348 367,69</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 </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 </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806</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18</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05010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180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250 000,00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 </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 </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806</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18</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05010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9965</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180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98 367,69</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 </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 </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Доходы бюджетов муниципальных районов от возврата бюджетными учреждениями остатков субсидий прошлых лет.</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856</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18</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05010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180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12 855,08</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 </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 </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856</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18</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05010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180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12 855,08</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 </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 </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875</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18</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05010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180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0,09</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 </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 </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875</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18</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05010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180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0,09</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 </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 </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19</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05000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151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bCs/>
                <w:sz w:val="14"/>
                <w:szCs w:val="14"/>
                <w:lang w:eastAsia="ru-RU"/>
              </w:rPr>
            </w:pPr>
            <w:r w:rsidRPr="00A220B7">
              <w:rPr>
                <w:rFonts w:ascii="Times New Roman" w:eastAsia="Times New Roman" w:hAnsi="Times New Roman"/>
                <w:bCs/>
                <w:sz w:val="14"/>
                <w:szCs w:val="14"/>
                <w:lang w:eastAsia="ru-RU"/>
              </w:rPr>
              <w:t>-7 365 873,25</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 </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 </w:t>
            </w:r>
          </w:p>
        </w:tc>
      </w:tr>
      <w:tr w:rsidR="00A220B7" w:rsidRPr="00A220B7" w:rsidTr="00A220B7">
        <w:trPr>
          <w:trHeight w:val="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19</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05000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151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jc w:val="right"/>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-7 365 873,25</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 </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220B7" w:rsidRPr="00A220B7" w:rsidRDefault="00A220B7" w:rsidP="00A220B7">
            <w:pPr>
              <w:spacing w:after="0" w:line="240" w:lineRule="auto"/>
              <w:rPr>
                <w:rFonts w:ascii="Times New Roman" w:eastAsia="Times New Roman" w:hAnsi="Times New Roman"/>
                <w:sz w:val="14"/>
                <w:szCs w:val="14"/>
                <w:lang w:eastAsia="ru-RU"/>
              </w:rPr>
            </w:pPr>
            <w:r w:rsidRPr="00A220B7">
              <w:rPr>
                <w:rFonts w:ascii="Times New Roman" w:eastAsia="Times New Roman" w:hAnsi="Times New Roman"/>
                <w:sz w:val="14"/>
                <w:szCs w:val="14"/>
                <w:lang w:eastAsia="ru-RU"/>
              </w:rPr>
              <w:t> </w:t>
            </w:r>
          </w:p>
        </w:tc>
      </w:tr>
    </w:tbl>
    <w:p w:rsidR="00A220B7" w:rsidRDefault="00A220B7" w:rsidP="004D1AD1">
      <w:pPr>
        <w:pStyle w:val="ConsPlusNormal"/>
        <w:ind w:firstLine="709"/>
        <w:jc w:val="both"/>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62"/>
        <w:gridCol w:w="612"/>
        <w:gridCol w:w="737"/>
        <w:gridCol w:w="1026"/>
        <w:gridCol w:w="926"/>
        <w:gridCol w:w="494"/>
        <w:gridCol w:w="1313"/>
      </w:tblGrid>
      <w:tr w:rsidR="004F5260" w:rsidRPr="004F5260" w:rsidTr="004F5260">
        <w:trPr>
          <w:trHeight w:val="20"/>
        </w:trPr>
        <w:tc>
          <w:tcPr>
            <w:tcW w:w="5000" w:type="pct"/>
            <w:gridSpan w:val="7"/>
            <w:tcBorders>
              <w:top w:val="nil"/>
              <w:left w:val="nil"/>
              <w:bottom w:val="nil"/>
              <w:right w:val="nil"/>
            </w:tcBorders>
            <w:shd w:val="clear" w:color="auto" w:fill="auto"/>
            <w:vAlign w:val="bottom"/>
            <w:hideMark/>
          </w:tcPr>
          <w:p w:rsidR="004F5260" w:rsidRDefault="004F5260" w:rsidP="004F5260">
            <w:pPr>
              <w:spacing w:after="0" w:line="240" w:lineRule="auto"/>
              <w:jc w:val="right"/>
              <w:rPr>
                <w:rFonts w:ascii="Times New Roman" w:eastAsia="Times New Roman" w:hAnsi="Times New Roman"/>
                <w:sz w:val="18"/>
                <w:szCs w:val="18"/>
                <w:lang w:eastAsia="ru-RU"/>
              </w:rPr>
            </w:pPr>
            <w:r w:rsidRPr="000E75F5">
              <w:rPr>
                <w:rFonts w:ascii="Times New Roman" w:eastAsia="Times New Roman" w:hAnsi="Times New Roman"/>
                <w:sz w:val="18"/>
                <w:szCs w:val="18"/>
                <w:lang w:eastAsia="ru-RU"/>
              </w:rPr>
              <w:lastRenderedPageBreak/>
              <w:t>Приложение №</w:t>
            </w:r>
            <w:r>
              <w:rPr>
                <w:rFonts w:ascii="Times New Roman" w:eastAsia="Times New Roman" w:hAnsi="Times New Roman"/>
                <w:sz w:val="18"/>
                <w:szCs w:val="18"/>
                <w:lang w:eastAsia="ru-RU"/>
              </w:rPr>
              <w:t xml:space="preserve"> 4</w:t>
            </w:r>
          </w:p>
          <w:p w:rsidR="004F5260" w:rsidRPr="000E75F5" w:rsidRDefault="004F5260" w:rsidP="004F5260">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к решению </w:t>
            </w:r>
            <w:r w:rsidRPr="000E75F5">
              <w:rPr>
                <w:rFonts w:ascii="Times New Roman" w:eastAsia="Times New Roman" w:hAnsi="Times New Roman"/>
                <w:sz w:val="18"/>
                <w:szCs w:val="18"/>
                <w:lang w:eastAsia="ru-RU"/>
              </w:rPr>
              <w:t>Богучанского районного Совета депутатов</w:t>
            </w:r>
            <w:r w:rsidRPr="000E75F5">
              <w:rPr>
                <w:rFonts w:ascii="Times New Roman" w:eastAsia="Times New Roman" w:hAnsi="Times New Roman"/>
                <w:sz w:val="18"/>
                <w:szCs w:val="18"/>
                <w:lang w:eastAsia="ru-RU"/>
              </w:rPr>
              <w:br/>
              <w:t xml:space="preserve">от </w:t>
            </w:r>
            <w:r>
              <w:rPr>
                <w:rFonts w:ascii="Times New Roman" w:eastAsia="Times New Roman" w:hAnsi="Times New Roman"/>
                <w:sz w:val="18"/>
                <w:szCs w:val="18"/>
                <w:lang w:eastAsia="ru-RU"/>
              </w:rPr>
              <w:t>24.09.</w:t>
            </w:r>
            <w:r w:rsidRPr="000E75F5">
              <w:rPr>
                <w:rFonts w:ascii="Times New Roman" w:eastAsia="Times New Roman" w:hAnsi="Times New Roman"/>
                <w:sz w:val="18"/>
                <w:szCs w:val="18"/>
                <w:lang w:eastAsia="ru-RU"/>
              </w:rPr>
              <w:t xml:space="preserve"> 2015 года №</w:t>
            </w:r>
            <w:r>
              <w:rPr>
                <w:rFonts w:ascii="Times New Roman" w:eastAsia="Times New Roman" w:hAnsi="Times New Roman"/>
                <w:sz w:val="18"/>
                <w:szCs w:val="18"/>
                <w:lang w:eastAsia="ru-RU"/>
              </w:rPr>
              <w:t xml:space="preserve"> 1/1-5</w:t>
            </w:r>
          </w:p>
        </w:tc>
      </w:tr>
      <w:tr w:rsidR="004F5260" w:rsidRPr="004F5260" w:rsidTr="004F5260">
        <w:trPr>
          <w:trHeight w:val="20"/>
        </w:trPr>
        <w:tc>
          <w:tcPr>
            <w:tcW w:w="5000" w:type="pct"/>
            <w:gridSpan w:val="7"/>
            <w:tcBorders>
              <w:top w:val="nil"/>
              <w:left w:val="nil"/>
              <w:bottom w:val="nil"/>
              <w:right w:val="nil"/>
            </w:tcBorders>
            <w:shd w:val="clear" w:color="auto" w:fill="auto"/>
            <w:vAlign w:val="bottom"/>
            <w:hideMark/>
          </w:tcPr>
          <w:p w:rsidR="004F5260" w:rsidRDefault="004F5260" w:rsidP="004F5260">
            <w:pPr>
              <w:spacing w:after="0" w:line="240" w:lineRule="auto"/>
              <w:jc w:val="right"/>
              <w:rPr>
                <w:rFonts w:ascii="Times New Roman" w:eastAsia="Times New Roman" w:hAnsi="Times New Roman"/>
                <w:sz w:val="18"/>
                <w:szCs w:val="18"/>
                <w:lang w:eastAsia="ru-RU"/>
              </w:rPr>
            </w:pPr>
          </w:p>
          <w:p w:rsidR="004F5260" w:rsidRDefault="004F5260" w:rsidP="004F5260">
            <w:pPr>
              <w:spacing w:after="0" w:line="240" w:lineRule="auto"/>
              <w:jc w:val="right"/>
              <w:rPr>
                <w:rFonts w:ascii="Times New Roman" w:eastAsia="Times New Roman" w:hAnsi="Times New Roman"/>
                <w:sz w:val="18"/>
                <w:szCs w:val="18"/>
                <w:lang w:eastAsia="ru-RU"/>
              </w:rPr>
            </w:pPr>
            <w:r w:rsidRPr="000E75F5">
              <w:rPr>
                <w:rFonts w:ascii="Times New Roman" w:eastAsia="Times New Roman" w:hAnsi="Times New Roman"/>
                <w:sz w:val="18"/>
                <w:szCs w:val="18"/>
                <w:lang w:eastAsia="ru-RU"/>
              </w:rPr>
              <w:t>Приложение №</w:t>
            </w:r>
            <w:r>
              <w:rPr>
                <w:rFonts w:ascii="Times New Roman" w:eastAsia="Times New Roman" w:hAnsi="Times New Roman"/>
                <w:sz w:val="18"/>
                <w:szCs w:val="18"/>
                <w:lang w:eastAsia="ru-RU"/>
              </w:rPr>
              <w:t xml:space="preserve"> 5</w:t>
            </w:r>
            <w:r w:rsidRPr="000E75F5">
              <w:rPr>
                <w:rFonts w:ascii="Times New Roman" w:eastAsia="Times New Roman" w:hAnsi="Times New Roman"/>
                <w:sz w:val="18"/>
                <w:szCs w:val="18"/>
                <w:lang w:eastAsia="ru-RU"/>
              </w:rPr>
              <w:t xml:space="preserve"> </w:t>
            </w:r>
          </w:p>
          <w:p w:rsidR="004F5260" w:rsidRPr="000E75F5" w:rsidRDefault="004F5260" w:rsidP="004F5260">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к решению </w:t>
            </w:r>
            <w:r w:rsidRPr="000E75F5">
              <w:rPr>
                <w:rFonts w:ascii="Times New Roman" w:eastAsia="Times New Roman" w:hAnsi="Times New Roman"/>
                <w:sz w:val="18"/>
                <w:szCs w:val="18"/>
                <w:lang w:eastAsia="ru-RU"/>
              </w:rPr>
              <w:t>Богучанского районного Совета депутатов</w:t>
            </w:r>
            <w:r w:rsidRPr="000E75F5">
              <w:rPr>
                <w:rFonts w:ascii="Times New Roman" w:eastAsia="Times New Roman" w:hAnsi="Times New Roman"/>
                <w:sz w:val="18"/>
                <w:szCs w:val="18"/>
                <w:lang w:eastAsia="ru-RU"/>
              </w:rPr>
              <w:br/>
              <w:t xml:space="preserve">от </w:t>
            </w:r>
            <w:r>
              <w:rPr>
                <w:rFonts w:ascii="Times New Roman" w:eastAsia="Times New Roman" w:hAnsi="Times New Roman"/>
                <w:sz w:val="18"/>
                <w:szCs w:val="18"/>
                <w:lang w:eastAsia="ru-RU"/>
              </w:rPr>
              <w:t>19.12.</w:t>
            </w:r>
            <w:r w:rsidRPr="000E75F5">
              <w:rPr>
                <w:rFonts w:ascii="Times New Roman" w:eastAsia="Times New Roman" w:hAnsi="Times New Roman"/>
                <w:sz w:val="18"/>
                <w:szCs w:val="18"/>
                <w:lang w:eastAsia="ru-RU"/>
              </w:rPr>
              <w:t>2014 г. года №</w:t>
            </w:r>
            <w:r>
              <w:rPr>
                <w:rFonts w:ascii="Times New Roman" w:eastAsia="Times New Roman" w:hAnsi="Times New Roman"/>
                <w:sz w:val="18"/>
                <w:szCs w:val="18"/>
                <w:lang w:eastAsia="ru-RU"/>
              </w:rPr>
              <w:t xml:space="preserve"> </w:t>
            </w:r>
            <w:r w:rsidRPr="000E75F5">
              <w:rPr>
                <w:rFonts w:ascii="Times New Roman" w:eastAsia="Times New Roman" w:hAnsi="Times New Roman"/>
                <w:sz w:val="18"/>
                <w:szCs w:val="18"/>
                <w:lang w:eastAsia="ru-RU"/>
              </w:rPr>
              <w:t>43/1-355</w:t>
            </w:r>
          </w:p>
        </w:tc>
      </w:tr>
      <w:tr w:rsidR="004F5260" w:rsidRPr="004F5260" w:rsidTr="004F5260">
        <w:trPr>
          <w:trHeight w:val="20"/>
        </w:trPr>
        <w:tc>
          <w:tcPr>
            <w:tcW w:w="5000" w:type="pct"/>
            <w:gridSpan w:val="7"/>
            <w:tcBorders>
              <w:top w:val="nil"/>
            </w:tcBorders>
            <w:shd w:val="clear" w:color="auto" w:fill="auto"/>
            <w:vAlign w:val="center"/>
            <w:hideMark/>
          </w:tcPr>
          <w:p w:rsidR="00E421A5" w:rsidRDefault="00E421A5" w:rsidP="004F5260">
            <w:pPr>
              <w:spacing w:after="0" w:line="240" w:lineRule="auto"/>
              <w:jc w:val="center"/>
              <w:rPr>
                <w:rFonts w:ascii="Times New Roman" w:eastAsia="Times New Roman" w:hAnsi="Times New Roman"/>
                <w:sz w:val="20"/>
                <w:szCs w:val="20"/>
                <w:lang w:eastAsia="ru-RU"/>
              </w:rPr>
            </w:pPr>
          </w:p>
          <w:p w:rsidR="004F5260" w:rsidRPr="00E421A5" w:rsidRDefault="004F5260" w:rsidP="004F5260">
            <w:pPr>
              <w:spacing w:after="0" w:line="240" w:lineRule="auto"/>
              <w:jc w:val="center"/>
              <w:rPr>
                <w:rFonts w:ascii="Times New Roman" w:eastAsia="Times New Roman" w:hAnsi="Times New Roman"/>
                <w:sz w:val="20"/>
                <w:szCs w:val="20"/>
                <w:lang w:eastAsia="ru-RU"/>
              </w:rPr>
            </w:pPr>
            <w:r w:rsidRPr="00E421A5">
              <w:rPr>
                <w:rFonts w:ascii="Times New Roman" w:eastAsia="Times New Roman" w:hAnsi="Times New Roman"/>
                <w:sz w:val="20"/>
                <w:szCs w:val="20"/>
                <w:lang w:eastAsia="ru-RU"/>
              </w:rPr>
              <w:t>Ведомственная структура расходов районного бюджета на 2015 год</w:t>
            </w:r>
          </w:p>
        </w:tc>
      </w:tr>
      <w:tr w:rsidR="004F5260" w:rsidRPr="004F5260" w:rsidTr="004F5260">
        <w:trPr>
          <w:trHeight w:val="20"/>
        </w:trPr>
        <w:tc>
          <w:tcPr>
            <w:tcW w:w="2331" w:type="pct"/>
            <w:shd w:val="clear" w:color="auto" w:fill="auto"/>
            <w:noWrap/>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p>
        </w:tc>
        <w:tc>
          <w:tcPr>
            <w:tcW w:w="320" w:type="pct"/>
            <w:shd w:val="clear" w:color="auto" w:fill="auto"/>
            <w:noWrap/>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p>
        </w:tc>
        <w:tc>
          <w:tcPr>
            <w:tcW w:w="385" w:type="pct"/>
            <w:shd w:val="clear" w:color="auto" w:fill="auto"/>
            <w:noWrap/>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p>
        </w:tc>
        <w:tc>
          <w:tcPr>
            <w:tcW w:w="536" w:type="pct"/>
            <w:shd w:val="clear" w:color="auto" w:fill="auto"/>
            <w:noWrap/>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p>
        </w:tc>
        <w:tc>
          <w:tcPr>
            <w:tcW w:w="484" w:type="pct"/>
            <w:shd w:val="clear" w:color="auto" w:fill="auto"/>
            <w:noWrap/>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p>
        </w:tc>
        <w:tc>
          <w:tcPr>
            <w:tcW w:w="258" w:type="pct"/>
            <w:shd w:val="clear" w:color="auto" w:fill="auto"/>
            <w:noWrap/>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p>
        </w:tc>
        <w:tc>
          <w:tcPr>
            <w:tcW w:w="686" w:type="pct"/>
            <w:shd w:val="clear" w:color="auto" w:fill="auto"/>
            <w:noWrap/>
            <w:vAlign w:val="center"/>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(в рублях)</w:t>
            </w:r>
          </w:p>
        </w:tc>
      </w:tr>
      <w:tr w:rsidR="004F5260" w:rsidRPr="004F5260" w:rsidTr="004F5260">
        <w:trPr>
          <w:trHeight w:val="20"/>
        </w:trPr>
        <w:tc>
          <w:tcPr>
            <w:tcW w:w="2331" w:type="pct"/>
            <w:vMerge w:val="restart"/>
            <w:shd w:val="clear" w:color="auto" w:fill="auto"/>
            <w:vAlign w:val="center"/>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Наименование показателя</w:t>
            </w:r>
          </w:p>
        </w:tc>
        <w:tc>
          <w:tcPr>
            <w:tcW w:w="1983" w:type="pct"/>
            <w:gridSpan w:val="5"/>
            <w:shd w:val="clear" w:color="auto" w:fill="auto"/>
            <w:vAlign w:val="center"/>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КБК</w:t>
            </w:r>
          </w:p>
        </w:tc>
        <w:tc>
          <w:tcPr>
            <w:tcW w:w="686" w:type="pct"/>
            <w:vMerge w:val="restart"/>
            <w:shd w:val="clear" w:color="auto" w:fill="auto"/>
            <w:vAlign w:val="center"/>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xml:space="preserve"> 2015 год</w:t>
            </w:r>
          </w:p>
        </w:tc>
      </w:tr>
      <w:tr w:rsidR="004F5260" w:rsidRPr="004F5260" w:rsidTr="004F5260">
        <w:trPr>
          <w:trHeight w:val="20"/>
        </w:trPr>
        <w:tc>
          <w:tcPr>
            <w:tcW w:w="2331" w:type="pct"/>
            <w:vMerge/>
            <w:vAlign w:val="center"/>
            <w:hideMark/>
          </w:tcPr>
          <w:p w:rsidR="004F5260" w:rsidRPr="004F5260" w:rsidRDefault="004F5260" w:rsidP="004F5260">
            <w:pPr>
              <w:spacing w:after="0" w:line="240" w:lineRule="auto"/>
              <w:rPr>
                <w:rFonts w:ascii="Times New Roman" w:eastAsia="Times New Roman" w:hAnsi="Times New Roman"/>
                <w:sz w:val="14"/>
                <w:szCs w:val="14"/>
                <w:lang w:eastAsia="ru-RU"/>
              </w:rPr>
            </w:pPr>
          </w:p>
        </w:tc>
        <w:tc>
          <w:tcPr>
            <w:tcW w:w="320" w:type="pct"/>
            <w:shd w:val="clear" w:color="auto" w:fill="auto"/>
            <w:vAlign w:val="center"/>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КВСР</w:t>
            </w:r>
          </w:p>
        </w:tc>
        <w:tc>
          <w:tcPr>
            <w:tcW w:w="385" w:type="pct"/>
            <w:shd w:val="clear" w:color="auto" w:fill="auto"/>
            <w:vAlign w:val="center"/>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Раздел</w:t>
            </w:r>
          </w:p>
        </w:tc>
        <w:tc>
          <w:tcPr>
            <w:tcW w:w="536" w:type="pct"/>
            <w:shd w:val="clear" w:color="auto" w:fill="auto"/>
            <w:vAlign w:val="center"/>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Подраздел</w:t>
            </w:r>
          </w:p>
        </w:tc>
        <w:tc>
          <w:tcPr>
            <w:tcW w:w="484" w:type="pct"/>
            <w:shd w:val="clear" w:color="auto" w:fill="auto"/>
            <w:vAlign w:val="center"/>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КЦСР</w:t>
            </w:r>
          </w:p>
        </w:tc>
        <w:tc>
          <w:tcPr>
            <w:tcW w:w="258" w:type="pct"/>
            <w:shd w:val="clear" w:color="auto" w:fill="auto"/>
            <w:vAlign w:val="center"/>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КВР</w:t>
            </w:r>
          </w:p>
        </w:tc>
        <w:tc>
          <w:tcPr>
            <w:tcW w:w="686" w:type="pct"/>
            <w:vMerge/>
            <w:vAlign w:val="center"/>
            <w:hideMark/>
          </w:tcPr>
          <w:p w:rsidR="004F5260" w:rsidRPr="004F5260" w:rsidRDefault="004F5260" w:rsidP="004F5260">
            <w:pPr>
              <w:spacing w:after="0" w:line="240" w:lineRule="auto"/>
              <w:rPr>
                <w:rFonts w:ascii="Times New Roman" w:eastAsia="Times New Roman" w:hAnsi="Times New Roman"/>
                <w:sz w:val="14"/>
                <w:szCs w:val="14"/>
                <w:lang w:eastAsia="ru-RU"/>
              </w:rPr>
            </w:pPr>
          </w:p>
        </w:tc>
      </w:tr>
      <w:tr w:rsidR="004F5260" w:rsidRPr="004F5260" w:rsidTr="004F5260">
        <w:trPr>
          <w:trHeight w:val="20"/>
        </w:trPr>
        <w:tc>
          <w:tcPr>
            <w:tcW w:w="4314" w:type="pct"/>
            <w:gridSpan w:val="6"/>
            <w:shd w:val="clear" w:color="auto" w:fill="auto"/>
            <w:noWrap/>
            <w:vAlign w:val="center"/>
            <w:hideMark/>
          </w:tcPr>
          <w:p w:rsidR="004F5260" w:rsidRPr="004F5260" w:rsidRDefault="004F5260" w:rsidP="004F5260">
            <w:pPr>
              <w:spacing w:after="0" w:line="240" w:lineRule="auto"/>
              <w:jc w:val="center"/>
              <w:rPr>
                <w:rFonts w:ascii="Times New Roman" w:eastAsia="Times New Roman" w:hAnsi="Times New Roman"/>
                <w:bCs/>
                <w:sz w:val="14"/>
                <w:szCs w:val="14"/>
                <w:lang w:eastAsia="ru-RU"/>
              </w:rPr>
            </w:pPr>
            <w:r w:rsidRPr="004F5260">
              <w:rPr>
                <w:rFonts w:ascii="Times New Roman" w:eastAsia="Times New Roman" w:hAnsi="Times New Roman"/>
                <w:bCs/>
                <w:sz w:val="14"/>
                <w:szCs w:val="14"/>
                <w:lang w:eastAsia="ru-RU"/>
              </w:rPr>
              <w:t>ВСЕГО РАСХОДОВ</w:t>
            </w:r>
          </w:p>
        </w:tc>
        <w:tc>
          <w:tcPr>
            <w:tcW w:w="686" w:type="pct"/>
            <w:shd w:val="clear" w:color="auto" w:fill="auto"/>
            <w:noWrap/>
            <w:vAlign w:val="center"/>
            <w:hideMark/>
          </w:tcPr>
          <w:p w:rsidR="004F5260" w:rsidRPr="004F5260" w:rsidRDefault="004F5260" w:rsidP="004F5260">
            <w:pPr>
              <w:spacing w:after="0" w:line="240" w:lineRule="auto"/>
              <w:jc w:val="right"/>
              <w:rPr>
                <w:rFonts w:ascii="Times New Roman" w:eastAsia="Times New Roman" w:hAnsi="Times New Roman"/>
                <w:bCs/>
                <w:sz w:val="14"/>
                <w:szCs w:val="14"/>
                <w:lang w:eastAsia="ru-RU"/>
              </w:rPr>
            </w:pPr>
            <w:r w:rsidRPr="004F5260">
              <w:rPr>
                <w:rFonts w:ascii="Times New Roman" w:eastAsia="Times New Roman" w:hAnsi="Times New Roman"/>
                <w:bCs/>
                <w:sz w:val="14"/>
                <w:szCs w:val="14"/>
                <w:lang w:eastAsia="ru-RU"/>
              </w:rPr>
              <w:t>2 044 839 901,83</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Богучанский районный Совет депутатов</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801</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bookmarkStart w:id="1" w:name="RANGE!F8:F579"/>
            <w:r w:rsidRPr="004F5260">
              <w:rPr>
                <w:rFonts w:ascii="Times New Roman" w:eastAsia="Times New Roman" w:hAnsi="Times New Roman"/>
                <w:sz w:val="14"/>
                <w:szCs w:val="14"/>
                <w:lang w:eastAsia="ru-RU"/>
              </w:rPr>
              <w:t> </w:t>
            </w:r>
            <w:bookmarkEnd w:id="1"/>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3 707 987,28</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ОБЩЕГОСУДАРСТВЕННЫЕ ВОПРОСЫ</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801</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3 707 987,28</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Функционирование высшего должностного лица субъекта Российской Федерации и муниципального образования</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801</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1 012 887,28</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801</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8016000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962 887,28</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801</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8016000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121</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900 587,28</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801</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8016000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122</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62 300,00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Оплата стоимости проезда в отпуск в соответствии с законодательством, высшего должностного лица муниципального образования в рамках непрограммных расходов органов местного самоуправления</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801</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8016700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50 000,00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801</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8016700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122</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50 000,00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801</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03</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2 695 100,00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Руководство и управление в сфере установленных функций в рамках непрограммных расходов органов местного самоуправления</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801</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03</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8026000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2 362 700,00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801</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03</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8026000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121</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1 807 568,00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801</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03</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8026000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122</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90 000,00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801</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03</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8026000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244</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465 132,00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801</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03</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8026700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100 000,00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801</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03</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8026700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122</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100 000,00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801</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03</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8036000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232 400,00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801</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03</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8036000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123</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232 400,00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Контрольно-счетная комиссия Богучанского района</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802</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1 411 800,00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ОБЩЕГОСУДАРСТВЕННЫЕ ВОПРОСЫ</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802</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1 411 800,00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802</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06</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1 411 800,00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Руководство и управление в сфере установленных функций в рамках непрограммных расходов органов местного самоуправления</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802</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06</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8026000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601 800,00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802</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06</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8026000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121</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501 449,44</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802</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06</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8026000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122</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16 644,80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802</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06</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8026000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244</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83 705,76</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802</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06</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8026700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36 000,00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802</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06</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8026700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122</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36 000,00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Обеспечение деятельности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802</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06</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8046000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735 230,00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802</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06</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8046000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121</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717 830,00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802</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06</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8046000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122</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17 400,00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Оплата стоимости проезда в отпуск в соответствии с законодательством,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802</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06</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8046700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38 770,00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802</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06</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8046700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122</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38 770,00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lastRenderedPageBreak/>
              <w:t>Администрация Богучанского района</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273 907 449,53</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ОБЩЕГОСУДАРСТВЕННЫЕ ВОПРОСЫ</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54 558 158,22</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Функционирование высшего должностного лица субъекта Российской Федерации и муниципального образования</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534 400,30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8016000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534 400,30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8016000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121</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516 550,30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8016000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122</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17 850,00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04</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48 566 553,42</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Противопожарное обустройство здания администрации Богучанского района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04</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0428004</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278 000,00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04</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0428004</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244</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278 000,00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Руководство и управление в сфере установленных функций в рамках непрограммных расходов органов местного самоуправления</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04</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8026000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35 711 114,22</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04</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8026000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121</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25 719 637,50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04</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8026000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122</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480 550,00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04</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8026000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243</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146 924,00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04</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8026000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244</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9 167 702,72</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Уплата прочих налогов, сборов и иных платежей</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04</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8026000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852</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196 300,00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непрограммных расходов органов местного самоуправления</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04</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8026100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520 980,55</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04</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8026100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121</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520 980,55</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04</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8026700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392 486,00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04</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8026700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122</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392 486,00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Заработная плата и начисления работников, не являющихся лицами замещающими муниципальные должности, муниципальными служащими в рамках непрограммных расходов органов местного самоуправления</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04</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8026Б00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5 526 632,82</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04</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8026Б00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121</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5 526 632,82</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Оплата жилищно-коммунальных услуг за исключением электроэнергии в рамках непрограммных расходов органов местного самоуправления</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04</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8026Г00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2 155 800,00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04</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8026Г00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244</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2 155 800,00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рамках непрограммных расходов органов местного самоуправления</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04</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8027467</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521 600,00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04</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8027467</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121</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465 692,00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04</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8027467</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122</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12 200,00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04</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8027467</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244</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43 708,00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Выполнение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органов местного самоуправления</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04</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8027604</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1 016 600,00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04</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8027604</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121</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951 592,00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04</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8027604</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122</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5 550,00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04</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8027604</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244</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59 458,00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xml:space="preserve">Выполнение полномочий поселений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w:t>
            </w:r>
            <w:r w:rsidRPr="004F5260">
              <w:rPr>
                <w:rFonts w:ascii="Times New Roman" w:eastAsia="Times New Roman" w:hAnsi="Times New Roman"/>
                <w:sz w:val="14"/>
                <w:szCs w:val="14"/>
                <w:lang w:eastAsia="ru-RU"/>
              </w:rPr>
              <w:lastRenderedPageBreak/>
              <w:t>расходов органов местного самоуправления</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lastRenderedPageBreak/>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04</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802Ч001</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479 429,00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lastRenderedPageBreak/>
              <w:t>Фонд оплаты труда государственных (муниципальных) органов и взносы по обязательному социальному страхованию</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04</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802Ч001</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121</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479 429,00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Выполнение полномочий поселений по градостроительной деятельности в рамках непрограммных расходов органов местного самоуправления</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04</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802Ч002</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478 412,00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04</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802Ч002</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121</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478 412,00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Обеспечение деятельности главы местной администрации (исполнительно-распорядительного органа муниципального образования) в рамках непрограммных расходов органов местного самоуправления</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04</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8056000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1 385 498,83</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04</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8056000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121</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1 382 348,83</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04</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8056000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122</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3 150,00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Оплата стоимости проезда в отпуск в соответствии с законодательством, главы местной администрации (исполнительно-распорядительного органа муниципального образования) в рамках непрограммных расходов органов местного самоуправления</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04</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8056700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100 000,00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04</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8056700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122</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100 000,00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Судебная система</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8 404,50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администрации Богучанского района</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9045120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8 404,50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9045120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244</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8 404,50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Обеспечение проведения выборов и референдумов</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5 267 600,00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Проведение выборов и референдумов в рамках непрограммных расходов органов местного самоуправления</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9028000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5 267 600,00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Специальные расходы</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9028000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880</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5 267 600,00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Другие общегосударственные вопросы</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13</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181 200,00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Выполнение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в рамках непрограммных расходов органов исполнительной власти</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13</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8027429</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65 700,00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13</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8027429</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121</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60 550,00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13</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8027429</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244</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5 150,00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Выполнение государственных полномочий в области архивного дела в рамках непрограммных расходов органов местного самоуправления</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13</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8027519</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55 500,00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13</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8027519</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121</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46 027,47</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13</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8027519</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244</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9 472,53</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Ежегодная единовременная выплата (премия) лицам, удостоенным звания "Почетный гражданин Богучанского района" в рамках непрограммных администрации Богучанского района</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13</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9068000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60 000,00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Публичные нормативные выплаты гражданам несоциального характера</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13</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9068000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330</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60 000,00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НАЦИОНАЛЬНАЯ БЕЗОПАСНОСТЬ И ПРАВООХРАНИТЕЛЬНАЯ ДЕЯТЕЛЬНОСТЬ</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03</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21 439 052,00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03</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09</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1 587 736,00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Обеспечение деятельности (оказание услуг) единой дежурно-диспетчерской службы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03</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09</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0414001</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1 533 052,00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03</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09</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0414001</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111</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1 286 800,00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03</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09</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0414001</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243</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186 847,00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03</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09</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0414001</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244</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59 405,00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03</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09</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0414101</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54 684,00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03</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09</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0414101</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111</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54 684,00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Обеспечение пожарной безопасности</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03</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10</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18 999 000,00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xml:space="preserve">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w:t>
            </w:r>
            <w:r w:rsidRPr="004F5260">
              <w:rPr>
                <w:rFonts w:ascii="Times New Roman" w:eastAsia="Times New Roman" w:hAnsi="Times New Roman"/>
                <w:sz w:val="14"/>
                <w:szCs w:val="14"/>
                <w:lang w:eastAsia="ru-RU"/>
              </w:rPr>
              <w:lastRenderedPageBreak/>
              <w:t>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lastRenderedPageBreak/>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03</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10</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0424001</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18 120 500,00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03</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10</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0424001</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611</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18 120 500,00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оплаты проезда,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03</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10</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0424701</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150 000,00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Субсидии бюджетным учреждениям на иные цели</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03</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10</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0424701</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612</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150 000,00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Обустройство и уход за противопожарными минерализованными полосами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03</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10</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0428002</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80 000,00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03</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10</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0428002</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244</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80 000,00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Обеспечение первичных мер пожарной безопасности населенных пунктов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03</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10</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0428003</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28 500,00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03</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10</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0428003</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244</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28 500,00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Устройство летнего противопожарного водопровода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03</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10</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0428006</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70 000,00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03</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10</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0428006</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244</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70 000,00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Расходы на приобретение основных средств, включая предоставление субсидий бюджетным учреждениям на приобретение основных средств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03</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10</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042Ф000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550 000,00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Субсидии бюджетным учреждениям на иные цели</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03</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10</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042Ф000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612</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550 000,00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Другие вопросы в области национальной безопасности и правоохранительной деятельности</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03</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14</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852 316,00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Отдельные мероприятия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03</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14</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0418001</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852 316,00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03</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14</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0418001</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244</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852 316,00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НАЦИОНАЛЬНАЯ ЭКОНОМИКА</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04</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27 249 788,54</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Сельское хозяйство и рыболовство</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04</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1 250 408,58</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Субсидии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на развитие малых форм хозяйствования в рамках подпрограммы "Поддержка малых форм хозяйствования" муниципальной программы "Развитие сельского хозяйства в Богучанском районе"</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04</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1212248</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2 800,00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04</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1212248</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810</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2 800,00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Субсидии на возмещение части процентной ставки по долгосрочным, среднесрочным и краткосрочным кредитам, взятым малыми формами хозяйствования за счет средств федерального бюджета в рамках подпрограммы "Поддержка малых форм хозяйствования" муниципальной программы "Развитие сельского хозяйства в Богучанском районе"</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04</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1215055</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107 208,58</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04</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1215055</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810</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107 208,58</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и прочие мероприятия" муниципальной программы "Развитие сельского хозяйства в Богучанском районе"</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04</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1237517</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1 140 400,00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04</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1237517</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121</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931 384,00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04</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1237517</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122</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95 850,00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04</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1237517</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244</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113 166,00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Транспорт</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04</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08</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24 364 600,00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xml:space="preserve">Отдельные мероприятия в области воздушного транспорта в рамках подпрограммы "Развитие транспортного комплекса Богучанского района" муниципальной программы "Развитие транспортной системы </w:t>
            </w:r>
            <w:r w:rsidRPr="004F5260">
              <w:rPr>
                <w:rFonts w:ascii="Times New Roman" w:eastAsia="Times New Roman" w:hAnsi="Times New Roman"/>
                <w:sz w:val="14"/>
                <w:szCs w:val="14"/>
                <w:lang w:eastAsia="ru-RU"/>
              </w:rPr>
              <w:lastRenderedPageBreak/>
              <w:t>Богучанского района"</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lastRenderedPageBreak/>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04</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08</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092Л000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308 500,00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lastRenderedPageBreak/>
              <w:t>Субсидии юридическим лицам (кроме некоммерческих организаций), индивидуальным предпринимателям, физическим лицам</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04</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08</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092Л000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810</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308 500,00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Отдельные мероприятия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04</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08</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092П000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24 056 100,00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04</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08</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092П000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810</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24 056 100,00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Дорожное хозяйство (дорожные фонды)</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04</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09</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45 200,00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Отдельные мероприятия в рамках подпрограммы "Дороги Богучанского района" муниципальной программы "Развитие транспортной системы Богучанского района"</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04</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09</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0918000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45 200,00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04</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09</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0918000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244</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45 200,00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Другие вопросы в области национальной экономики</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04</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12</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1 589 579,96</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Софинансирование за счет средств местного бюджета расходов на реализацию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04</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12</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0818201</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847 000,00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04</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12</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0818201</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244</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3 000,00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04</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12</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0818201</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810</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844 000,00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Софинансирование за счет средств местного бюджета расходов на реализацию мероприятий, предусмотренных муниципальными программами развития субъектов малого и среднего предпринимательства, в рамках подпрограммы "Развитие инновационной деятельности на территории Богучанского района"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04</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12</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0828201</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100 000,00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04</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12</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0828201</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810</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100 000,00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Расходы на обеспечение систематического широкого освещения информации о реализации мероприятий в СМИ в рамках подпрограммы "Обеспечение реализации муниципальной программы и прочие мероприятия"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04</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12</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0838003</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3 000,00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04</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12</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0838003</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244</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3 000,00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Проведение работ по уничтожению сорняков дикорастущей конопли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04</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12</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1227451</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38 200,00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04</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12</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1227451</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244</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38 200,00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04</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12</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1227518</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601 000,00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04</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12</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1227518</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244</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601 000,00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Софинансирование за счет средств местного бюджета расходов на проведение работ по уничтожению сорняков дикорастущей конопли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04</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12</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1228204</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379,96</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04</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12</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1228204</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244</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379,96</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ЖИЛИЩНО-КОММУНАЛЬНОЕ ХОЗЯЙСТВО</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159 898 400,00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Коммунальное хозяйство</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159 898 400,00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Выполнение государственных полномочий Красноярского края по реализации мер дополнительной поддержки населения, направленных на соблюдение размера вносимой гражданами платы за коммунальные услуги,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0327570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138 857 700,00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0327570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810</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138 857 700,00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xml:space="preserve">Выполнение государственных полномочий по компенсации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w:t>
            </w:r>
            <w:r w:rsidRPr="004F5260">
              <w:rPr>
                <w:rFonts w:ascii="Times New Roman" w:eastAsia="Times New Roman" w:hAnsi="Times New Roman"/>
                <w:sz w:val="14"/>
                <w:szCs w:val="14"/>
                <w:lang w:eastAsia="ru-RU"/>
              </w:rPr>
              <w:lastRenderedPageBreak/>
              <w:t>энергетической эффективности"</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lastRenderedPageBreak/>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0327577</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21 040 700,00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lastRenderedPageBreak/>
              <w:t>Субсидии юридическим лицам (кроме некоммерческих организаций), индивидуальным предпринимателям, физическим лицам</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0327577</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810</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21 040 700,00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ОБРАЗОВАНИЕ</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7 019 909,77</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Молодежная политика и оздоровление детей</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7 019 909,77</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Отдельные мероприятия в рамках подпрограммы "Вовлечение молодежи Богучанского района в социальную практику" муниципальной программы "Молодежь Приангарья"</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0618000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545 760,00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Субсидии бюджетным учреждениям на иные цели</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0618000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612</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545 760,00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Софинансирование за счет средств местного бюджета расходов на поддержку деятельности муниципальных молодежных центров в рамках подпрограммы "Вовлечение молодежи Богучанского района в социальную практику" муниципальной программы "Молодежь Приангарья"</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0618216</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300 000,00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Субсидии бюджетным учреждениям на иные цели</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0618216</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612</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300 000,00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Отдельные мероприятия в рамках подпрограммы "Патриотическое воспитание молодежи Богучанского района" муниципальной программы "Молодежь Приангарья"</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0628000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550 000,00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Субсидии бюджетным учреждениям на иные цели</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0628000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612</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550 000,00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0644000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4 330 130,77</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0644000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611</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4 330 130,77</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0644100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305 319,00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0644100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611</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305 319,00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0644700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50 000,00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Субсидии бюджетным учреждениям на иные цели</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0644700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612</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50 000,00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Расходы на поддержку деятельности муниципальных молодежных центров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0647456</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938 700,00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Субсидии бюджетным учреждениям на иные цели</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0647456</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612</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938 700,00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СОЦИАЛЬНАЯ ПОЛИТИКА</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10</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1 172 141,00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Пенсионное обеспечение</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10</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1 172 141,00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Пенсия за выслугу лет лицам, замещавшим должности муниципальной службы муниципального образования Богучанский район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10</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0218001</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1 172 141,00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Иные пенсии, социальные доплаты к пенсиям</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10</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0218001</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312</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1 172 141,00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ФИЗИЧЕСКАЯ КУЛЬТУРА И СПОРТ</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11</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2 570 000,00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Массовый спорт</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11</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2 570 000,00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Расходы на организацию и проведение районных спортивно-массовых мероприятий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11</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0718001</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700 000,00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11</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0718001</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244</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700 000,00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Расходы на организацию участия в краевых спортивных мероприятиях, акциях, соревнованиях, сборах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11</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0718002</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1 670 000,00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11</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0718002</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244</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1 670 000,00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Расходы на формирование устойчивой мотивации к здоровому образу жизни среди всех категорий населения района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11</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0728001</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16 300,00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Субсидии бюджетным учреждениям на иные цели</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11</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0728001</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612</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16 300,00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Расходы на организацию и проведение профилактических мероприятий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11</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0728002</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177 700,00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Субсидии бюджетным учреждениям на иные цели</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11</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0728002</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612</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177 700,00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xml:space="preserve">Расходы на повышение уровня компетентности и квалификации </w:t>
            </w:r>
            <w:r w:rsidRPr="004F5260">
              <w:rPr>
                <w:rFonts w:ascii="Times New Roman" w:eastAsia="Times New Roman" w:hAnsi="Times New Roman"/>
                <w:sz w:val="14"/>
                <w:szCs w:val="14"/>
                <w:lang w:eastAsia="ru-RU"/>
              </w:rPr>
              <w:lastRenderedPageBreak/>
              <w:t>специалистов, работающих с детьми и молодежью, и осуществляющих деятельность по профилактике наркомании и алкоголизма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lastRenderedPageBreak/>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11</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0728003</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6 000,00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lastRenderedPageBreak/>
              <w:t>Субсидии бюджетным учреждениям на иные цели</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11</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0728003</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612</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6 000,00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Муниципальное казенное учреждение "Муниципальная служба Заказчика"</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830</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351 273 567,60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ОБЩЕГОСУДАРСТВЕННЫЕ ВОПРОСЫ</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830</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922 700,00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Другие общегосударственные вопросы</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830</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13</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922 700,00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Средства на приведение зданий (помещений) в муниципальных образованиях Красноярского края в соответствие с требованиями, установленными для многофункциональных центров, в рамках непрограммных расходов органов местного самоуправления</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830</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13</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9097751</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566 700,00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830</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13</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9097751</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243</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566 700,00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Отдельные мероприятия в рамках непрограммных расходов органов местного самоуправления</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830</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13</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9098000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350 000,00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830</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13</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9098000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243</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350 000,00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Софинансирование за счет средств местного бюджета расходов на приведение зданий (помещений) в муниципальных образованиях Красноярского края в соответствие с требованиями, установленными для многофункциональных центров, в рамках непрограмных расходов органов местного самоуправления</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830</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13</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9098232</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6 000,00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830</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13</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9098232</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243</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6 000,00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ЖИЛИЩНО-КОММУНАЛЬНОЕ ХОЗЯЙСТВО</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830</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84 054 717,10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Жилищное хозяйство</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830</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8 627 461,42</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Снос жилых домов, признанных в установленном порядке аварийными и подлежащими сносу, в рамках подпрограммы "Переселение граждан из аварийного жилищного фонда в муниципальных образованиях Богучанского района" муниципальной программы "Обеспечение доступным и комфортным жильем граждан Богучанского района"</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830</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1018001</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373 787,42</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830</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1018001</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243</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373 787,42</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Софинансирование за счет средств местного бюджета расходов на строительство жилья для переселения граждан, проживающих в жилых домах муниципальных образований Богучанского района, признанных в установленном порядке аварийными и подлежащими сносу в рамках подпрограммы "Переселение граждан из аварийного жилищного фонда в муниципальных образованиях Богучанского района" муниципальной программы "Обеспечение доступным и комфортным жильем граждан Богучанского района"</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830</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1018210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638 720,00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Бюджетные инвестиции в объекты капитального строительства государственной (муниципальной) собственности</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830</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1018210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414</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638 720,00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Софинансирование за счет средств местного бюджета расходов на 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 в рамках подпрограммы "Строительство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 муниципальной программы "Обеспечение доступным и комфортным жильем граждан Богучанского района"</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830</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1028211</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1 150 000,00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Бюджетные инвестиции в объекты капитального строительства государственной (муниципальной) собственности</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830</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1028211</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414</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1 150 000,00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Строительство многоквартирных домов, реконструкцию зданий, в том числе объектов незавершенного строительства, под многоквартирные дома и приобретение жилых помещений у застройщиков для предоставления работникам муниципальных учреждений здравоохранения, образования, культуры, спорта, социальной защиты населения в рамках подпрограммы "Обеспечение жильем работников бюджетной сферы на территории Богучанского района" муниципальной программы "Обеспечение доступным и комфортным жильем граждан Богучанского района"</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830</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1037608</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1 776 680,00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Бюджетные инвестиции в объекты капитального строительства государственной (муниципальной) собственности</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830</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1037608</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414</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1 776 680,00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Отдельные мероприятия в рамках подпрограммы "Обеспечение жильем работников бюджетной сферы на территории Богучанского района" муниципальной программы "Обеспечение доступным и комфортным жильем граждан Богучанского района"</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830</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1038000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567 774,00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830</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1038000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243</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448 616,00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830</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1038000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244</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119 158,00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Софинансирование за счет средств местного бюджета расходов на строительство многоквартирных домов, реконструкцию зданий, в том числе объектов незавершенного строительства, под многоквартирные дома и приобретение жилых помещений у застройщиков для предоставления работникам муниципальных учреждений здравоохранения, образования, культуры, спорта, социальной защиты населения в рамках подпрограммы "Обеспечение жильем работников бюджетной сферы на территории Богучанского района" муниципальной программы "Обеспечение доступным и комфортным жильем граждан Богучанского района"</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830</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1038212</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4 120 500,00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xml:space="preserve">Бюджетные инвестиции в объекты капитального строительства </w:t>
            </w:r>
            <w:r w:rsidRPr="004F5260">
              <w:rPr>
                <w:rFonts w:ascii="Times New Roman" w:eastAsia="Times New Roman" w:hAnsi="Times New Roman"/>
                <w:sz w:val="14"/>
                <w:szCs w:val="14"/>
                <w:lang w:eastAsia="ru-RU"/>
              </w:rPr>
              <w:lastRenderedPageBreak/>
              <w:t>государственной (муниципальной) собственности</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lastRenderedPageBreak/>
              <w:t>830</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1038212</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414</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4 120 500,00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lastRenderedPageBreak/>
              <w:t>Коммунальное хозяйство</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830</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58 402 705,40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Отдельные мероприятия в рамках подпрограммы "Энергосбережение и повышение энергетической эффективности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830</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0348000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1 000 000,00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830</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0348000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244</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1 000 000,00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За содействие развитию налогового потенциала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830</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0357745</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1 992 500,00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830</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0357745</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243</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1 992 500,00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Отдельные мероприятия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830</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0358000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53 845 700,40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830</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0358000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243</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53 845 700,40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Софинансирование за счет средств местного бюджета расходов за содействие развитию налогового потенциала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830</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0358236</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2 500,00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830</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0358236</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243</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2 500,00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Резервные фонды местных администраций в рамках непрограммных расходов органов местного самоуправления</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830</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9018000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1 562 005,00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830</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9018000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243</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1 562 005,00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Другие вопросы в области жилищно-коммунального хозяйства</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830</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17 024 550,28</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"Развитие и модернизация объектов коммунальной инфраструктуры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830</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0317571</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11 384 948,45</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830</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0317571</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243</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11 384 948,45</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Софинансирование за счет средств местного бюджета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"Развитие и модернизация объектов коммунальной инфраструктуры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830</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0318202</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1 316 529,83</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830</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0318202</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243</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1 316 529,83</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Обеспечение деятельности муниципального казенного учреждения "Муниципальная служба Заказчика" в рамках непрограммных расходов</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830</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9054000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4 193 072,00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830</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9054000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111</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3 758 460,00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830</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9054000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112</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73 000,00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830</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9054000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244</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231 539,36</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830</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9054000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831</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79 072,64</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Уплата прочих налогов, сборов и иных платежей</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830</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9054000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852</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41 000,00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Уплата иных платежей</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830</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9054000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853</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10 000,00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работников муниципального казенного </w:t>
            </w:r>
            <w:r w:rsidRPr="004F5260">
              <w:rPr>
                <w:rFonts w:ascii="Times New Roman" w:eastAsia="Times New Roman" w:hAnsi="Times New Roman"/>
                <w:sz w:val="14"/>
                <w:szCs w:val="14"/>
                <w:lang w:eastAsia="ru-RU"/>
              </w:rPr>
              <w:lastRenderedPageBreak/>
              <w:t>учреждения "Муниципальная служба Заказчика" в рамках непрограммых расходов</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lastRenderedPageBreak/>
              <w:t>830</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9054700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130 000,00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lastRenderedPageBreak/>
              <w:t>Иные выплаты персоналу казенных учреждений, за исключением фонда оплаты труда</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830</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9054700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112</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130 000,00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ОХРАНА ОКРУЖАЮЩЕЙ СРЕДЫ</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830</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06</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60 000 000,00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Охрана объектов растительного и животного мира и среды их обитания</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830</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06</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03</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60 000 000,00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Расходы по строительству полигона ТБО в с. Богучаны за счет спонсорский средств, средств добровольных пожертвований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830</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06</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03</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0368301</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60 000 000,00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Бюджетные инвестиции в объекты капитального строительства государственной (муниципальной) собственности</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830</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06</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03</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0368301</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414</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60 000 000,00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ОБРАЗОВАНИЕ</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830</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205 761 283,50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Дошкольное образование</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830</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77 862 366,00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Мероприятия по обеспечению жизнедеятельности 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830</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0118001</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14 114 806,00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830</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0118001</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243</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14 114 806,00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Расходы на введение дополнительных мест в системе дошкольного образования детей посредством реконструкции и капитального ремонта зданий под дошкольные образовательные учреждения, реконструкции и капитального ремонта зданий 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830</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0118005</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3 590 000,00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830</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0118005</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244</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3 590 000,00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Мероприятия по проектированию и реконструкции, строительству и обеспечению жизнедеятельности образовательных учреждений за счет спонсорских средств, средств благотворительных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830</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0118301</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60 157 560,00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Бюджетные инвестиции в объекты капитального строительства государственной (муниципальной) собственности</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830</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0118301</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414</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60 157 560,00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Общее образование</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830</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92 798 917,50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На проведение реконструкции или капитального ремонта зданий общеобразовательных учреждений Красноярского края, находящихся в аварийном состоянии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830</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0117562</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17 085 800,00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830</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0117562</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243</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17 085 800,00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Средства на 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830</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0117746</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2 569 000,00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830</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0117746</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243</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2 569 000,00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Мероприятия по обеспечению жизнедеятельности 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830</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0118001</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2 672 258,40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830</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0118001</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243</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2 672 258,40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Софинансирование за счет средств местного бюджета на проведение реконструкции или капитального ремонта зданий общеобразовательных учреждений Красноярского края, находящихся в аварийном состоянии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830</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0118231</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3 279 734,10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830</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0118231</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243</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3 279 734,10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Софинансирование за счет средств местного бюджета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830</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0118234</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25 999,00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830</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0118234</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243</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25 999,00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Мероприятия по проектированию и реконструкции, строительству и обеспечению жизнедеятельности образовательных учреждений за счет спонсорских средств, средств благотворительных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830</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0118301</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67 166 126,00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xml:space="preserve">Бюджетные инвестиции в объекты капитального строительства </w:t>
            </w:r>
            <w:r w:rsidRPr="004F5260">
              <w:rPr>
                <w:rFonts w:ascii="Times New Roman" w:eastAsia="Times New Roman" w:hAnsi="Times New Roman"/>
                <w:sz w:val="14"/>
                <w:szCs w:val="14"/>
                <w:lang w:eastAsia="ru-RU"/>
              </w:rPr>
              <w:lastRenderedPageBreak/>
              <w:t>государственной (муниципальной) собственности</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lastRenderedPageBreak/>
              <w:t>830</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0118301</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414</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67 166 126,00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lastRenderedPageBreak/>
              <w:t>Молодежная политика и оздоровление детей</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830</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35 100 000,00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Мероприятия по обеспечению жизнедеятельности 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830</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0118001</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100 000,00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830</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0118001</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244</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100 000,00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Мероприятия по проектированию и реконструкции, строительству и обеспечению жизнедеятельности образовательных учреждений за счет спонсорских средств, средств благотворительных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830</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0118301</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35 000 000,00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Бюджетные инвестиции в объекты капитального строительства государственной (муниципальной) собственности</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830</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0118301</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414</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35 000 000,00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СОЦИАЛЬНАЯ ПОЛИТИКА</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830</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10</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534 867,00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Другие вопросы в области социальной политики</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830</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10</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06</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534 867,00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Отдельные мероприятия в рамках непрограммных расходов органов местного самоуправления</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830</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10</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06</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9098000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534 867,00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830</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10</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06</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9098000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243</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534 867,00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Управление социальной защиты населения администрации Богучанского района</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848</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55 194 200,00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СОЦИАЛЬНАЯ ПОЛИТИКА</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848</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10</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55 194 200,00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Социальное обслуживание населения</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848</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10</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37 318 500,00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Выполнение государственных полномочий по содержанию учреждений социального обслуживания населения в рамках подпрограммы "Повышение качества и доступности социальных услуг населению" муниципальной программы "Система социальной защиты населения Богучанского района"</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848</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10</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0240151</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37 318 500,00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848</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10</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0240151</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611</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37 318 500,00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Социальное обеспечение населения</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848</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10</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03</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525 000,00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Обеспечение бесплатного проезда детей до места нахождения детских оздоровительных лагерей и обратно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848</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10</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03</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0220275</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525 000,00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848</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10</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03</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0220275</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244</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525 000,00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Другие вопросы в области социальной политики</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848</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10</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06</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17 350 700,00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Выполнение государственных полномочий по организации деятельности органов управления системой социальной защиты населения в рамках подпрограммы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 муниципальной программы "Система социальной защиты населения Богучанского района"</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848</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10</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06</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0267513</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17 186 200,00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848</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10</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06</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0267513</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121</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14 814 200,00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848</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10</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06</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0267513</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122</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161 550,00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848</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10</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06</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0267513</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244</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2 206 450,00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Уплата прочих налогов, сборов и иных платежей</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848</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10</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06</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0267513</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852</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4 000,00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На обеспечение беспрепятственного доступа к муниципальным учреждениям социальной инфраструструктуры (устройство внешних пандусов, входных дверей, установка подъемного устройства, замена лифтов, в том числе проведение необходимых согласований, обустройство зон оказания услуг, санитарно-гигиенических помещений, прилегающих территорий, оснащение системами с дублирующими световыми устройствами, информационными табло с тактильной пространственно-рельефной информацией и другим оборудованием) в рамках подпрограммы «Доступная среда» муниципальной программы "Система социальной защиты Богучанского района"</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848</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10</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06</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0271095</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32 907,00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848</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10</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06</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0271095</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244</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32 907,00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Мероприятия государственной программы Российской Федерации «Доступная среда» на 2011 - 2015 годы за счет средств федерального бюджета в рамках подпрограммы «Доступная среда» муниципальной программы «Система социальной защиты Богучанского района»</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848</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10</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06</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0275027</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115 193,00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848</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10</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06</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0275027</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244</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115 193,00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xml:space="preserve">Софинансирование за счет средств местного бюджета расходов на обеспечение беспрепятственного доступа к муниципальным учреждениям социальной инфраструструктуры (устройство внешних пандусов, входных дверей, установка подъемного устройства, замена лифтов, в том числе проведение необходимых согласований, обустройство зон оказания услуг, санитарно-гигиенических помещений, прилегающих территорий, оснащение системами с дублирующими световыми устройствами, информационными табло с тактильной пространственно-рельефной информацией и другим оборудованием) в рамках подпрограммы «Доступная среда» муниципальной программы "Система социальной защиты </w:t>
            </w:r>
            <w:r w:rsidRPr="004F5260">
              <w:rPr>
                <w:rFonts w:ascii="Times New Roman" w:eastAsia="Times New Roman" w:hAnsi="Times New Roman"/>
                <w:sz w:val="14"/>
                <w:szCs w:val="14"/>
                <w:lang w:eastAsia="ru-RU"/>
              </w:rPr>
              <w:lastRenderedPageBreak/>
              <w:t>Богучанского района"</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lastRenderedPageBreak/>
              <w:t>848</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10</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06</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0278233</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16 400,00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848</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10</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06</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0278233</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244</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16 400,00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Муниципальное казенное учреждение "Управление культуры Богучанского района"</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856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170 062 778,85</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ОБРАЗОВАНИЕ</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856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38 302 670,99</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Общее образование</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856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38 302 670,99</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культуры"</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856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0528052</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532 150,00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Субсидии бюджетным учреждениям на иные цели</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856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0528052</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612</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532 150,00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856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0534000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29 331 964,93</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856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0534000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611</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29 331 964,93</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856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0534100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2 536 627,00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856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0534100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611</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2 536 627,00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856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0534500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298 700,00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856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0534500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611</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298 700,00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856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0534700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563 952,20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Субсидии бюджетным учреждениям на иные цели</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856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0534700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612</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563 952,20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856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0534Г00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2 666 176,86</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856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0534Г00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611</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2 666 176,86</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Предоставление субсидий бюджетным учреждениям на отдельные мероприятия 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856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0538002</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80 000,00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Субсидии бюджетным учреждениям на иные цели</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856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0538002</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612</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80 000,00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Предоставление субсидий бюджетным учреждениям на приобретение основных средств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856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053Ф000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250 099,00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Субсидии бюджетным учреждениям на иные цели</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856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053Ф000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612</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250 099,00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856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053Ц000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2 043 001,00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Субсидии бюджетным учреждениям на иные цели</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856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053Ц000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612</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2 043 001,00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КУЛЬТУРА, КИНЕМАТОГРАФИЯ</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856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08</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131 469 107,86</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Культура</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856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08</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117 431 294,46</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856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08</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0514000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25 308 179,04</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856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08</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0514000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611</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25 308 179,04</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w:t>
            </w:r>
            <w:r w:rsidRPr="004F5260">
              <w:rPr>
                <w:rFonts w:ascii="Times New Roman" w:eastAsia="Times New Roman" w:hAnsi="Times New Roman"/>
                <w:sz w:val="14"/>
                <w:szCs w:val="14"/>
                <w:lang w:eastAsia="ru-RU"/>
              </w:rPr>
              <w:lastRenderedPageBreak/>
              <w:t>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lastRenderedPageBreak/>
              <w:t>856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08</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0514100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2 978 149,04</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856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08</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0514100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611</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2 978 149,04</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"Культурное наследие" муниципальной программы Богучанского района "Развитие культуры"</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856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08</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0514700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410 000,00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Субсидии бюджетным учреждениям на иные цели</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856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08</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0514700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612</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410 000,00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856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08</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0514Г00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3 455 643,67</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856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08</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0514Г00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611</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3 455 643,67</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Комплектование книжных фондов библиотек муниципальных образований и государственных библиотек городов Москвы и Санкт-Петербурга в рамках подпрограммы "Культурное наследие" муниципальной программы Богучанского района "Развитие культуры"</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856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08</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0515144</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18 700,00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Субсидии бюджетным учреждениям на иные цели</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856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08</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0515144</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612</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18 700,00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Комплектование книжных фондов библиотек муниципальных образований Красноярского края в рамках подпрограммы "Культурное наследие" муниципальной программы Богучанского района "Развитие культуры"</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856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08</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0517488</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143 400,00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Субсидии бюджетным учреждениям на иные цели</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856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08</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0517488</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612</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143 400,00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Расходы на проведение культурно-массовых мероприятий в рамках подпрограммы "Культурное наследие" муниципальной программы Богучанского района "Развитие культуры"</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856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08</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0518052</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336 275,00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Субсидии бюджетным учреждениям на иные цели</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856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08</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0518052</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612</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336 275,00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Расходы на модернизацию сельских библиотек в рамках подпрограммы "Культурное наследие" муниципальной программы Богучанского района "Развитие культуры"</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856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08</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0518053</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150 000,00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Субсидии бюджетным учреждениям на иные цели</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856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08</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0518053</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612</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150 000,00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Софинансирование за счет средств местного бюджета расходов на комплектование книжных фондов библиотек в рамках подпрограммы "Культурное наследие" муниципальной программы Богучанского района "Развитие культуры"</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856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08</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0518221</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48 325,00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Субсидии бюджетным учреждениям на иные цели</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856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08</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0518221</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612</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48 325,00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Софинансирование за счет средств местного бюджета расходов на комплектование книжных фондов библиотек муниципальных образований и государственных библиотек городов Москвы и Санкт-Петербурга в рамках подпрограммы "Культурное наследие" муниципальной программы Богучанского района "Развитие культуры"</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856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08</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0518229</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210,00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Субсидии бюджетным учреждениям на иные цели</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856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08</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0518229</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612</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210,00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Предоставление субсидий бюджетным учреждениям на приобретение основных средств в рамках подпрограммы "Культурное наследие" муниципальной программы Богучанского района "Развитие культуры"</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856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08</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051Ф000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18 695,00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Субсидии бюджетным учреждениям на иные цели</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856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08</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051Ф000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612</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18 695,00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Выполнение полномочий поселений по библиотечному обслуживанию населения в рамках подпрограммы "Культурное наследие" муниципальной программы Богучанского района "Развитие культуры"</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856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08</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051Ч004</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1 616 594,53</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856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08</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051Ч004</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611</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1 616 594,53</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Выполнение полномочий поселений по библиотечному обслуживанию населения в части региональных выплат 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"Культурное наследие" муниципальной программы Богучанского района "Развитие культуры"</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856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08</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051Ч104</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29 572,65</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856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08</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051Ч104</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611</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29 572,65</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стоимости проезда в отпуск в соответствии с законодательством, в рамках подпрограммы "Культурное наследие" муниципальной программы Богучанского района "Развитие культуры"</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856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08</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051Ч704</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50 000,00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Субсидии бюджетным учреждениям на иные цели</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856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08</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051Ч704</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612</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50 000,00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ЖКУ за исключением электроэнергии, в рамках подпрограммы "Культурное наследие" муниципальной программы Богучанского района "Развитие культуры"</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856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08</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051ЧГ04</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63 641,82</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856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08</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051ЧГ04</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611</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63 641,82</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xml:space="preserve">Обеспечение деятельности (оказание услуг) подведомственных учреждений, включая расходы на предоставление субсидий </w:t>
            </w:r>
            <w:r w:rsidRPr="004F5260">
              <w:rPr>
                <w:rFonts w:ascii="Times New Roman" w:eastAsia="Times New Roman" w:hAnsi="Times New Roman"/>
                <w:sz w:val="14"/>
                <w:szCs w:val="14"/>
                <w:lang w:eastAsia="ru-RU"/>
              </w:rPr>
              <w:lastRenderedPageBreak/>
              <w:t>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lastRenderedPageBreak/>
              <w:t>856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08</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0524000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33 048 291,46</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856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08</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0524000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611</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33 048 291,46</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856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08</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0524100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6 016 271,25</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856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08</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0524100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611</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6 016 271,25</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творчество"муниципальной программы Богучанского района "Развитие культуры"</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856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08</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0524500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183 600,00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856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08</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0524500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611</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183 600,00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"Искусство и народное творчество"муниципальной программы Богучанского района "Развитие культуры"</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856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08</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0524700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906 000,00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Субсидии бюджетным учреждениям на иные цели</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856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08</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0524700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612</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906 000,00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творчество"муниципальной программы Богучанского района "Развитие культуры"</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856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08</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0524Г00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11 515 914,00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856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08</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0524Г00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611</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11 515 914,00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культуры"</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856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08</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0528052</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2 969 940,00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Субсидии бюджетным учреждениям на иные цели</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856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08</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0528052</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612</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2 969 940,00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рамках подпрограммы "Искусство и народное творчество" муниципальной программы Богучанского района "Развитие культуры"</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856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08</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052Ч003</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15 013 470,91</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856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08</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052Ч003</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611</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14 749 210,91</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Субсидии бюджетным учреждениям на иные цели</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856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08</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052Ч003</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612</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264 260,00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региональных выплат 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"Искусство и народное творчество" муниципальной программы Богучанского района "Развитие культуры"</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856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08</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052Ч103</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2 593 020,42</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856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08</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052Ч103</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611</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2 593 020,42</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персональных выплат, устанавливаемых в целях повышения оплаты труда молодым специалистам, в рамках подпрограммы "Искусство и народное творчество" муниципальной программы Богучанского района "Развитие культуры"</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856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08</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052Ч503</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143 900,00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856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08</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052Ч503</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611</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143 900,00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стоимости проезда в отпуск в соответствии с законодательством, в рамках подпрограммы "Искусство и народное творчество" муниципальной программы Богучанского района "Развитие культуры"</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856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08</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052Ч703</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587 400,00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Субсидии бюджетным учреждениям на иные цели</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856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08</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052Ч703</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612</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587 400,00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ЖКУ за исключением электроэнергии, в рамках подпрограммы "Искусство и народное творчество" муниципальной программы Богучанского района "Развитие культуры"</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856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08</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052ЧГ03</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4 430 795,67</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xml:space="preserve">Субсидии бюджетным учреждениям на финансовое обеспечение </w:t>
            </w:r>
            <w:r w:rsidRPr="004F5260">
              <w:rPr>
                <w:rFonts w:ascii="Times New Roman" w:eastAsia="Times New Roman" w:hAnsi="Times New Roman"/>
                <w:sz w:val="14"/>
                <w:szCs w:val="14"/>
                <w:lang w:eastAsia="ru-RU"/>
              </w:rPr>
              <w:lastRenderedPageBreak/>
              <w:t>государственного (муниципального) задания на оказание государственных (муниципальных) услуг (выполнение работ)</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lastRenderedPageBreak/>
              <w:t>856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08</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052ЧГ03</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611</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4 430 795,67</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lastRenderedPageBreak/>
              <w:t>Государственная поддержка муниципальных учреждений культуры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856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08</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0535147</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100 000,00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Субсидии бюджетным учреждениям на иные цели</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856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08</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0535147</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612</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100 000,00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Предоставление субсидий бюджетным учреждениям на приобретение основных средств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856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08</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053Ф000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1 403 305,00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Субсидии бюджетным учреждениям на иные цели</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856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08</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053Ф000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612</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1 403 305,00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856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08</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053Ц000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3 892 000,00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Субсидии бюджетным учреждениям на иные цели</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856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08</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053Ц000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612</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3 892 000,00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Другие вопросы в области культуры, кинематографии</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856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08</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04</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14 037 813,40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856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08</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04</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0534000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12 976 605,59</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856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08</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04</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0534000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111</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11 157 544,54</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856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08</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04</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0534000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112</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93 540,00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856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08</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04</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0534000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244</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1 725 521,05</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856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08</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04</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0534100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350 748,97</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856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08</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04</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0534100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111</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350 748,97</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856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08</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04</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0534700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425 841,38</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856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08</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04</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0534700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112</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425 841,38</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856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08</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04</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0534Г00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284 617,46</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856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08</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04</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0534Г00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244</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284 617,46</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СОЦИАЛЬНАЯ ПОЛИТИКА</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856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10</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291 000,00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Другие вопросы в области социальной политики</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856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10</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06</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291 000,00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На обеспечение беспрепятственного доступа к муниципальным учреждениям социальной инфраструструктуры (устройство внешних пандусов, входных дверей, установка подъемного устройства, замена лифтов, в том числе проведение необходимых согласований, обустройство зон оказания услуг, санитарно-гигиенических помещений, прилегающих территорий, оснащение системами с дублирующими световыми устройствами, информационными табло с тактильной пространственно-рельефной информацией и другим оборудованием) в рамках подпрограммы «Доступная среда» муниципальной программы "Система социальной защиты Богучанского района"</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856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10</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06</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0271095</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58 193,00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Субсидии бюджетным учреждениям на иные цели</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856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10</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06</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0271095</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612</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58 193,00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Мероприятия государственной программы Российской Федерации «Доступная среда» на 2011 - 2015 годы за счет средств федерального бюджета в рамках подпрограммы «Доступная среда» муниципальной программы «Система социальной защиты Богучанского района»</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856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10</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06</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0275027</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203 707,00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Субсидии бюджетным учреждениям на иные цели</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856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10</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06</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0275027</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612</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203 707,00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xml:space="preserve">Софинансирование за счет средств местного бюджета расходов на обеспечение беспрепятственного доступа к муниципальным учреждениям социальной инфраструструктуры (устройство внешних пандусов, входных дверей, установка подъемного устройства, замена лифтов, в том числе проведение необходимых согласований, обустройство зон оказания услуг, санитарно-гигиенических помещений, прилегающих территорий, оснащение системами с дублирующими световыми устройствами, информационными табло с тактильной пространственно-рельефной информацией и другим оборудованием) в рамках подпрограммы «Доступная среда» муниципальной программы "Система социальной защиты </w:t>
            </w:r>
            <w:r w:rsidRPr="004F5260">
              <w:rPr>
                <w:rFonts w:ascii="Times New Roman" w:eastAsia="Times New Roman" w:hAnsi="Times New Roman"/>
                <w:sz w:val="14"/>
                <w:szCs w:val="14"/>
                <w:lang w:eastAsia="ru-RU"/>
              </w:rPr>
              <w:lastRenderedPageBreak/>
              <w:t>Богучанского района"</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lastRenderedPageBreak/>
              <w:t>856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10</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06</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0278233</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29 100,00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lastRenderedPageBreak/>
              <w:t>Субсидии бюджетным учреждениям на иные цели</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856</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10</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06</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0278233</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612</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29 100,00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Управление муниципальной собственностью Богучанского района</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863</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12 628 971,70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ОБЩЕГОСУДАРСТВЕННЫЕ ВОПРОСЫ</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863</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3 874 000,00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Другие общегосударственные вопросы</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863</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13</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3 874 000,00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Реализация полномочий в области приватизации и управления муниципальной собственностью в рамках непрограммных расходов органов местного самоуправления</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863</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13</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909Д000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3 874 000,00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863</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13</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909Д000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244</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3 874 000,00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НАЦИОНАЛЬНАЯ ЭКОНОМИКА</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863</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04</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990 000,00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Другие вопросы в области национальной экономики</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863</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04</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12</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990 000,00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Софинансирование за счет средств местного бюджета расходов на подготовку генеральных планов городских и сельских поселений, на разработку проектов планировки и межевания земельных участков в рамках подпрограммы "Осуществление градостроительной деятельности в Богучанском районе" муниципальной программы "Обеспечение доступным и комфортным жильем граждан Богучанского района"</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863</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04</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12</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1048213</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300 000,00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863</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04</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12</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1048213</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244</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300 000,00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Мероприятия по землеустройству и землепользованию в рамках непрограммных расходов управления муниципальной собственностью Богучанского района</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863</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04</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12</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909Ж000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690 000,00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863</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04</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12</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909Ж000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244</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690 000,00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ЖИЛИЩНО-КОММУНАЛЬНОЕ ХОЗЯЙСТВО</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863</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4 299 290,34</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Жилищное хозяйство</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863</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4 299 290,34</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Отдельные мероприятия в рамках подпрограммы "Организация проведения капитального ремонта общего имущества в многоквартирных домах, расположенных на территории Богучанского района" муниципальной программы"Реформирование и модернизация жилищно-коммунального хозяйства и повышение энергетической эффективности"</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863</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0338000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99 290,34</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863</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0338000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244</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99 290,34</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Отдельные мероприятия в рамках подпрограммы "Приобретение жилых помещений работникам бюджетной сферы Богучанского района" муниципальной программы "Обеспечение доступным и комфортным жильем граждан Богучанского района"</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863</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1058000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4 200 000,00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Иные выплаты населению</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863</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1058000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360</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1 200 000,00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Бюджетные инвестиции на приобретение объектов недвижимого имущества в государственную (муниципальную) собственность</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863</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1058000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412</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3 000 000,00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ОБРАЗОВАНИЕ</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863</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500 000,00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Общее образование</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863</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500 000,00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Приобретение основных средств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863</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0538003</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500 000,00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Бюджетные инвестиции на приобретение объектов недвижимого имущества в государственную (муниципальную) собственность</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863</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0538003</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412</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500 000,00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СОЦИАЛЬНАЯ ПОЛИТИКА</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863</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10</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2 965 681,36</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Социальное обеспечение населения</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863</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10</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03</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2 965 681,36</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Реализация мероприятий по обеспечению жильем молодых семей федеральной целевой программы "Жилище" на 2011-2015 годы в рамках подпрограммы "Обеспечение жильем молодых семей в Богучанском районе" муниципальной программы "Молодежь Приангарья"</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863</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10</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03</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0635020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475 811,28</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Субсидии гражданам на приобретение жилья</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863</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10</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03</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0635020</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322</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475 811,28</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Приангарья"</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863</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10</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03</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0637458</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1 268 830,08</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Субсидии гражданам на приобретение жилья</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863</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10</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03</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0637458</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322</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1 268 830,08</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Софинансирование за счет средств местного бюджета расходов 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Приангарья"</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863</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10</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03</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0638214</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1 221 040,00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Субсидии гражданам на приобретение жилья</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863</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10</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03</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0638214</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322</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1 221 040,00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управление образования администрации Богучанского района Красноярского края</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1 022 935 531,87</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ОБРАЗОВАНИЕ</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991 119 931,87</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Дошкольное образование</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296 512 315,42</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Обеспечение деятельности (оказание услуг) учреждений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0114001</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75 749 396,57</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0114001</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111</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59 192 487,94</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0114001</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112</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136 183,81</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0114001</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243</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1 460 948,00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xml:space="preserve">Прочая закупка товаров, работ и услуг для обеспечения </w:t>
            </w:r>
            <w:r w:rsidRPr="004F5260">
              <w:rPr>
                <w:rFonts w:ascii="Times New Roman" w:eastAsia="Times New Roman" w:hAnsi="Times New Roman"/>
                <w:sz w:val="14"/>
                <w:szCs w:val="14"/>
                <w:lang w:eastAsia="ru-RU"/>
              </w:rPr>
              <w:lastRenderedPageBreak/>
              <w:t>государственных (муниципальных) нужд</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lastRenderedPageBreak/>
              <w:t>875</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0114001</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244</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14 551 263,68</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lastRenderedPageBreak/>
              <w:t>Уплата прочих налогов, сборов и иных платежей</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0114001</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852</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408 513,14</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0114101</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23 747 840,87</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0114101</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111</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23 747 840,87</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Софинансирование за счет средств местного бюджета частичного финансирования (возмещения) расходов на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0114222</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6 653,00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0114222</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111</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6 653,00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Оплата стоимости проезда в отпуск в соответствии с законодательством, в учреждениях дошкольного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0114701</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1 621 500,00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0114701</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112</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1 621 500,00</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Оплата жилищно-коммунальных услуг за исключением электроэнергии,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0114Г01</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30 991 779,98</w:t>
            </w:r>
          </w:p>
        </w:tc>
      </w:tr>
      <w:tr w:rsidR="004F5260" w:rsidRPr="004F5260" w:rsidTr="004F5260">
        <w:trPr>
          <w:trHeight w:val="20"/>
        </w:trPr>
        <w:tc>
          <w:tcPr>
            <w:tcW w:w="2331"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20"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484"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0114Г01</w:t>
            </w:r>
          </w:p>
        </w:tc>
        <w:tc>
          <w:tcPr>
            <w:tcW w:w="258" w:type="pct"/>
            <w:shd w:val="clear" w:color="auto" w:fill="auto"/>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244</w:t>
            </w:r>
          </w:p>
        </w:tc>
        <w:tc>
          <w:tcPr>
            <w:tcW w:w="686" w:type="pct"/>
            <w:shd w:val="clear" w:color="auto" w:fill="auto"/>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30 991 779,98</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Продукты питания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0"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484"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0114П01</w:t>
            </w:r>
          </w:p>
        </w:tc>
        <w:tc>
          <w:tcPr>
            <w:tcW w:w="258"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33507623</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20"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484"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0114П01</w:t>
            </w:r>
          </w:p>
        </w:tc>
        <w:tc>
          <w:tcPr>
            <w:tcW w:w="258"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244</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33507623</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Частичное финансирование (возмещение) расходов на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0"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484"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0117558</w:t>
            </w:r>
          </w:p>
        </w:tc>
        <w:tc>
          <w:tcPr>
            <w:tcW w:w="258"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6652100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320"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484"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0117558</w:t>
            </w:r>
          </w:p>
        </w:tc>
        <w:tc>
          <w:tcPr>
            <w:tcW w:w="258"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111</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6652100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0"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484"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0117588</w:t>
            </w:r>
          </w:p>
        </w:tc>
        <w:tc>
          <w:tcPr>
            <w:tcW w:w="258"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118100600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320"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484"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0117588</w:t>
            </w:r>
          </w:p>
        </w:tc>
        <w:tc>
          <w:tcPr>
            <w:tcW w:w="258"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111</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97168180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20"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484"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0117588</w:t>
            </w:r>
          </w:p>
        </w:tc>
        <w:tc>
          <w:tcPr>
            <w:tcW w:w="258"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112</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643803,18</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20"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484"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0117588</w:t>
            </w:r>
          </w:p>
        </w:tc>
        <w:tc>
          <w:tcPr>
            <w:tcW w:w="258"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244</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20288616,82</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Мероприятия по обеспечению жизнедеятельности 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0"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484"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0118001</w:t>
            </w:r>
          </w:p>
        </w:tc>
        <w:tc>
          <w:tcPr>
            <w:tcW w:w="258"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5959822</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20"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484"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0118001</w:t>
            </w:r>
          </w:p>
        </w:tc>
        <w:tc>
          <w:tcPr>
            <w:tcW w:w="258"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243</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4609473,82</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20"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484"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0118001</w:t>
            </w:r>
          </w:p>
        </w:tc>
        <w:tc>
          <w:tcPr>
            <w:tcW w:w="258"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244</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1350348,18</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0"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484"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0118002</w:t>
            </w:r>
          </w:p>
        </w:tc>
        <w:tc>
          <w:tcPr>
            <w:tcW w:w="258"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175000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20"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484"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0118002</w:t>
            </w:r>
          </w:p>
        </w:tc>
        <w:tc>
          <w:tcPr>
            <w:tcW w:w="258"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244</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175000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Общее образование</w:t>
            </w:r>
          </w:p>
        </w:tc>
        <w:tc>
          <w:tcPr>
            <w:tcW w:w="320"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258"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638107727,7</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lastRenderedPageBreak/>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0"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0114002</w:t>
            </w:r>
          </w:p>
        </w:tc>
        <w:tc>
          <w:tcPr>
            <w:tcW w:w="258"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134414949,5</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320"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0114002</w:t>
            </w:r>
          </w:p>
        </w:tc>
        <w:tc>
          <w:tcPr>
            <w:tcW w:w="258"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111</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105816725,3</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20"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0114002</w:t>
            </w:r>
          </w:p>
        </w:tc>
        <w:tc>
          <w:tcPr>
            <w:tcW w:w="258"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112</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116658,84</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20"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0114002</w:t>
            </w:r>
          </w:p>
        </w:tc>
        <w:tc>
          <w:tcPr>
            <w:tcW w:w="258"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243</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93135</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20"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0114002</w:t>
            </w:r>
          </w:p>
        </w:tc>
        <w:tc>
          <w:tcPr>
            <w:tcW w:w="258"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244</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21196654,82</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20"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0114002</w:t>
            </w:r>
          </w:p>
        </w:tc>
        <w:tc>
          <w:tcPr>
            <w:tcW w:w="258"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611</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6532114,38</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Уплата прочих налогов, сборов и иных платежей</w:t>
            </w:r>
          </w:p>
        </w:tc>
        <w:tc>
          <w:tcPr>
            <w:tcW w:w="320"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0114002</w:t>
            </w:r>
          </w:p>
        </w:tc>
        <w:tc>
          <w:tcPr>
            <w:tcW w:w="258"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852</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483304,62</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Уплата иных платежей</w:t>
            </w:r>
          </w:p>
        </w:tc>
        <w:tc>
          <w:tcPr>
            <w:tcW w:w="320"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0114002</w:t>
            </w:r>
          </w:p>
        </w:tc>
        <w:tc>
          <w:tcPr>
            <w:tcW w:w="258"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853</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176356,47</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Обеспечение деятельности (оказание услуг) учреждений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0"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0114003</w:t>
            </w:r>
          </w:p>
        </w:tc>
        <w:tc>
          <w:tcPr>
            <w:tcW w:w="258"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30388196,22</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320"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0114003</w:t>
            </w:r>
          </w:p>
        </w:tc>
        <w:tc>
          <w:tcPr>
            <w:tcW w:w="258"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111</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27605623,33</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20"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0114003</w:t>
            </w:r>
          </w:p>
        </w:tc>
        <w:tc>
          <w:tcPr>
            <w:tcW w:w="258"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112</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301040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20"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0114003</w:t>
            </w:r>
          </w:p>
        </w:tc>
        <w:tc>
          <w:tcPr>
            <w:tcW w:w="258"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244</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2426721,9</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Уплата прочих налогов, сборов и иных платежей</w:t>
            </w:r>
          </w:p>
        </w:tc>
        <w:tc>
          <w:tcPr>
            <w:tcW w:w="320"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0114003</w:t>
            </w:r>
          </w:p>
        </w:tc>
        <w:tc>
          <w:tcPr>
            <w:tcW w:w="258"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852</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54810,99</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0"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0114102</w:t>
            </w:r>
          </w:p>
        </w:tc>
        <w:tc>
          <w:tcPr>
            <w:tcW w:w="258"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21406942,92</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320"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0114102</w:t>
            </w:r>
          </w:p>
        </w:tc>
        <w:tc>
          <w:tcPr>
            <w:tcW w:w="258"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111</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20375758,92</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20"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0114102</w:t>
            </w:r>
          </w:p>
        </w:tc>
        <w:tc>
          <w:tcPr>
            <w:tcW w:w="258"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611</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1031184</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0"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0114103</w:t>
            </w:r>
          </w:p>
        </w:tc>
        <w:tc>
          <w:tcPr>
            <w:tcW w:w="258"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1446216,47</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320"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0114103</w:t>
            </w:r>
          </w:p>
        </w:tc>
        <w:tc>
          <w:tcPr>
            <w:tcW w:w="258"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111</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1446216,47</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за счет спонсорских средств, средств добровольных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0"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0114302</w:t>
            </w:r>
          </w:p>
        </w:tc>
        <w:tc>
          <w:tcPr>
            <w:tcW w:w="258"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1700000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20"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0114302</w:t>
            </w:r>
          </w:p>
        </w:tc>
        <w:tc>
          <w:tcPr>
            <w:tcW w:w="258"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112</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200000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20"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0114302</w:t>
            </w:r>
          </w:p>
        </w:tc>
        <w:tc>
          <w:tcPr>
            <w:tcW w:w="258"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244</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1060000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Иные выплаты населению</w:t>
            </w:r>
          </w:p>
        </w:tc>
        <w:tc>
          <w:tcPr>
            <w:tcW w:w="320"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0114302</w:t>
            </w:r>
          </w:p>
        </w:tc>
        <w:tc>
          <w:tcPr>
            <w:tcW w:w="258"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360</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440000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0"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0114502</w:t>
            </w:r>
          </w:p>
        </w:tc>
        <w:tc>
          <w:tcPr>
            <w:tcW w:w="258"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297237,8</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20"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0114502</w:t>
            </w:r>
          </w:p>
        </w:tc>
        <w:tc>
          <w:tcPr>
            <w:tcW w:w="258"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112</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297237,8</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xml:space="preserve">Персональные выплаты, устанавливаемые в целях повышения оплаты труда молодым специалистам,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w:t>
            </w:r>
            <w:r w:rsidRPr="004F5260">
              <w:rPr>
                <w:rFonts w:ascii="Times New Roman" w:eastAsia="Times New Roman" w:hAnsi="Times New Roman"/>
                <w:sz w:val="14"/>
                <w:szCs w:val="14"/>
                <w:lang w:eastAsia="ru-RU"/>
              </w:rPr>
              <w:lastRenderedPageBreak/>
              <w:t>дошкольного, общего и дополнительного образования детей" муниципальной программы "Развитие образования Богучанского района"</w:t>
            </w:r>
          </w:p>
        </w:tc>
        <w:tc>
          <w:tcPr>
            <w:tcW w:w="320"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lastRenderedPageBreak/>
              <w:t>875</w:t>
            </w:r>
          </w:p>
        </w:tc>
        <w:tc>
          <w:tcPr>
            <w:tcW w:w="385"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0114503</w:t>
            </w:r>
          </w:p>
        </w:tc>
        <w:tc>
          <w:tcPr>
            <w:tcW w:w="258"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68842,2</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lastRenderedPageBreak/>
              <w:t>Фонд оплаты труда казенных учреждений и взносы по обязательному социальному страхованию</w:t>
            </w:r>
          </w:p>
        </w:tc>
        <w:tc>
          <w:tcPr>
            <w:tcW w:w="320"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0114503</w:t>
            </w:r>
          </w:p>
        </w:tc>
        <w:tc>
          <w:tcPr>
            <w:tcW w:w="258"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111</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52080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20"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0114503</w:t>
            </w:r>
          </w:p>
        </w:tc>
        <w:tc>
          <w:tcPr>
            <w:tcW w:w="258"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112</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16762,2</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Оплата стоимости проезда в отпуск в соответствии с законодательством,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0"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0114702</w:t>
            </w:r>
          </w:p>
        </w:tc>
        <w:tc>
          <w:tcPr>
            <w:tcW w:w="258"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2756000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20"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0114702</w:t>
            </w:r>
          </w:p>
        </w:tc>
        <w:tc>
          <w:tcPr>
            <w:tcW w:w="258"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112</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2566000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Субсидии бюджетным учреждениям на иные цели</w:t>
            </w:r>
          </w:p>
        </w:tc>
        <w:tc>
          <w:tcPr>
            <w:tcW w:w="320"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0114702</w:t>
            </w:r>
          </w:p>
        </w:tc>
        <w:tc>
          <w:tcPr>
            <w:tcW w:w="258"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612</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190000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Оплата стоимости проезда в отпуск в соответствии с законодательством, в учреждениях дополнительного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0"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0114703</w:t>
            </w:r>
          </w:p>
        </w:tc>
        <w:tc>
          <w:tcPr>
            <w:tcW w:w="258"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280000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20"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0114703</w:t>
            </w:r>
          </w:p>
        </w:tc>
        <w:tc>
          <w:tcPr>
            <w:tcW w:w="258"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112</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280000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Оплата жилищно-коммунальных услуг за исключением электроэнергии,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0"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0114Г02</w:t>
            </w:r>
          </w:p>
        </w:tc>
        <w:tc>
          <w:tcPr>
            <w:tcW w:w="258"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72061969,11</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20"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0114Г02</w:t>
            </w:r>
          </w:p>
        </w:tc>
        <w:tc>
          <w:tcPr>
            <w:tcW w:w="258"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244</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69500096,73</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20"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0114Г02</w:t>
            </w:r>
          </w:p>
        </w:tc>
        <w:tc>
          <w:tcPr>
            <w:tcW w:w="258"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611</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2561872,38</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Оплата жилищно-коммунальных услуг за исключением электроэнергии,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0"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0114Г03</w:t>
            </w:r>
          </w:p>
        </w:tc>
        <w:tc>
          <w:tcPr>
            <w:tcW w:w="258"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2226544,06</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20"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0114Г03</w:t>
            </w:r>
          </w:p>
        </w:tc>
        <w:tc>
          <w:tcPr>
            <w:tcW w:w="258"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244</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2226544,06</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Приобретение библиотечного фонда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0"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0114Ж02</w:t>
            </w:r>
          </w:p>
        </w:tc>
        <w:tc>
          <w:tcPr>
            <w:tcW w:w="258"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27135</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20"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0114Ж02</w:t>
            </w:r>
          </w:p>
        </w:tc>
        <w:tc>
          <w:tcPr>
            <w:tcW w:w="258"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611</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27135</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Продукты питания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0"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0114П02</w:t>
            </w:r>
          </w:p>
        </w:tc>
        <w:tc>
          <w:tcPr>
            <w:tcW w:w="258"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6351086,48</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20"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0114П02</w:t>
            </w:r>
          </w:p>
        </w:tc>
        <w:tc>
          <w:tcPr>
            <w:tcW w:w="258"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244</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6057685,48</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20"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0114П02</w:t>
            </w:r>
          </w:p>
        </w:tc>
        <w:tc>
          <w:tcPr>
            <w:tcW w:w="258"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611</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293401</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Мероприятия государственной программы Российской Федерации «Доступная среда» на 2011 - 2015 годы за счет средств федерального бюджета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0"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0115027</w:t>
            </w:r>
          </w:p>
        </w:tc>
        <w:tc>
          <w:tcPr>
            <w:tcW w:w="258"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2776000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20"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0115027</w:t>
            </w:r>
          </w:p>
        </w:tc>
        <w:tc>
          <w:tcPr>
            <w:tcW w:w="258"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244</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2082000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Субсидии бюджетным учреждениям на иные цели</w:t>
            </w:r>
          </w:p>
        </w:tc>
        <w:tc>
          <w:tcPr>
            <w:tcW w:w="320"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0115027</w:t>
            </w:r>
          </w:p>
        </w:tc>
        <w:tc>
          <w:tcPr>
            <w:tcW w:w="258"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612</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694000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На проведение капитального ремонта спортивных залов школ, расположенных в сельской местности, для создания условий для занятий физической культурой и спортом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0"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0117470</w:t>
            </w:r>
          </w:p>
        </w:tc>
        <w:tc>
          <w:tcPr>
            <w:tcW w:w="258"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2826590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20"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0117470</w:t>
            </w:r>
          </w:p>
        </w:tc>
        <w:tc>
          <w:tcPr>
            <w:tcW w:w="258" w:type="pct"/>
            <w:shd w:val="clear" w:color="auto" w:fill="auto"/>
            <w:vAlign w:val="bottom"/>
            <w:hideMark/>
          </w:tcPr>
          <w:p w:rsidR="004F5260" w:rsidRPr="004F5260" w:rsidRDefault="004F5260" w:rsidP="004F5260">
            <w:pPr>
              <w:spacing w:after="0" w:line="240" w:lineRule="auto"/>
              <w:jc w:val="center"/>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243</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2826590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lastRenderedPageBreak/>
              <w:t>Выполнение государственных полномочий по финансовому обеспечению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0117564</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340792100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0117564</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111</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297988706,3</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0117564</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112</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1756403</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0117564</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244</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19497944,56</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0117564</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611</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21006846,1</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Субсидии бюджетным учреждениям на иные цели</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0117564</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612</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542200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Мероприятия по обеспечению жизнедеятельности 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0118001</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14423575</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0118001</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243</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10944319</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0118001</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244</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2459256</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Субсидии бюджетным учреждениям на иные цели</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0118001</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612</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1020000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0118002</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1570920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0118002</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112</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82330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0118002</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244</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1398590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Иные выплаты населению</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0118002</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360</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90000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Выплата ежемесячной стипендии одаренным детям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0118004</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172000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Публичные нормативные выплаты гражданам несоциального характера</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0118004</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330</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172000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Софинансирование за счет средств местного бюджета расходов на мероприятия государственной программы Российской Федерации «Доступная среда» на 2011 - 2015 годы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0118233</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28000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0118233</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244</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21000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Субсидии бюджетным учреждениям на иные цели</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0118233</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612</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7000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Софинансирование за счет средств местного бюджета расходов на проведение капитального ремонта спортивных залов школ, расположенных в сельской местности, для создания условий для занятий физической культурой и спортом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0118235</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30137</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0118235</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243</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30137</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Расходы на приобретение библиотечного фонда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0118Ж02</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200000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0118Ж02</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244</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200000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Расходы на приобретение продуктов питания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0118П02</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31500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0118П02</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244</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31500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Отдельные мероприятия в рамках подпрограммы "Энергосбережение и повышение энергетической эффективности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0348000</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1600000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0348000</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243</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1600000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Отдельные мероприятия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0938001</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231786</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0938001</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112</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9000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0938001</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244</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222786</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lastRenderedPageBreak/>
              <w:t>Молодежная политика и оздоровление детей</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12762819,09</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Обеспечение деятельности (оказание услуг) муниципальных загородных оздоровительных лагерей,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0114004</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1233393,24</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0114004</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611</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1233393,24</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0114104</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295998,85</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0114104</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611</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295998,85</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Финансовая поддержка муниципальных учреждений, иных муниципальных организаций, оказывающих услуги по отдыху, оздоровлению и занятости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0117441</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365800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Субсидии бюджетным учреждениям на иные цели</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0117441</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612</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365800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На оплату стоимости набора продуктов питания или готовых блюд и их транспортировки в лагерях с дневным пребыванием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0117582</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4726200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0117582</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244</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4516457,25</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Субсидии бюджетным учреждениям на иные цели</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0117582</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612</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209742,75</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На выплаты отдельным категориям работников муниципальных загородных оздоровительных лагерей, на оплату услуг по санитарно-эпидемиологической оценке обстановки в муниципальных загородных оздоровительных лагерях, оказанных на договорной основе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0117584</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183500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0117584</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611</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183500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Организация отдыха, оздоровления и занятости детей в муниципальных загородных оздоровительных лагерях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0117585</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1697400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0117585</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611</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1497400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Субсидии бюджетным учреждениям на иные цели</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0117585</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612</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200000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Расходы на отдых, оздоровление и занятость детей и подростков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0118003</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1920990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0118003</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244</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759000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0118003</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611</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1161990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Софинансирование за счет средств местного бюджета расходов на оплату стоимости набора продуктов питания или готовых блюд и их транспортировки в лагерях с дневным пребыванием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0118206</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4727</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0118206</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244</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4727</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Софинансирование за счет средств местного бюджета расходов на выплаты отдельным категориям работников муниципальных загородных оздоровительных лагерей, на оплату услуг по санитарно-эпидемиологической оценке обстановки в муниципальных загородных оздоровительных лагерях, оказанных на договорной основе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0118207</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210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0118207</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611</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210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xml:space="preserve">Софинансирование за счет средств местного бюджета расходов на организацию отдыха, оздоровления и занятости детей в </w:t>
            </w:r>
            <w:r w:rsidRPr="004F5260">
              <w:rPr>
                <w:rFonts w:ascii="Times New Roman" w:eastAsia="Times New Roman" w:hAnsi="Times New Roman"/>
                <w:sz w:val="14"/>
                <w:szCs w:val="14"/>
                <w:lang w:eastAsia="ru-RU"/>
              </w:rPr>
              <w:lastRenderedPageBreak/>
              <w:t>муниципальных загородных оздоровительных лагерях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lastRenderedPageBreak/>
              <w:t>875</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0118208</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694800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0118208</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611</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694800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Расходы на отдых, оздоровление и занятость детей и подростков (приобретение продуктов питания)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0118П03</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863000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0118П03</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244</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863000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Расходы на отдых, оздоровление и занятость детей и подростков в части предоставления субсидий бюджетным учреждениям на приобретение основных средств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011Ф003</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120000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Субсидии бюджетным учреждениям на иные цели</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011Ф003</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612</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120000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011Ц001</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150000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Субсидии бюджетным учреждениям на иные цели</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011Ц001</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612</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150000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Софинансирование за счет средств местного бюджета расходов на финансовую поддержку муниципальных учреждений, иных муниципальных организаций, оказывающих услуги по отдыху, оздоровлению и занятости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011Ц217</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250000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Субсидии бюджетным учреждениям на иные цели</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011Ц217</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612</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250000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Расходы на отдых, оздоровление и занятость детей и подростков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0148000</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62450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0148000</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111</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59000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0148000</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244</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3450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Расходы на отдых, оздоровление и занятость детей и подростков (приобретение продуктов питания)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0148П00</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194350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0148П00</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244</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194350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Другие вопросы в области образования</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09</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43737069,63</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09</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0118002</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220000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09</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0118002</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244</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220000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Выполнение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образования Богучанского района"</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09</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0137552</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1355600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09</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0137552</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121</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931384</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09</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0137552</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122</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123400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09</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0137552</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244</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300816</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Обеспечение деятельности (оказание услуг)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09</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0144000</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35705220,67</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09</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0144000</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111</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27507613,63</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09</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0144000</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112</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325000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09</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0144000</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243</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500000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09</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0144000</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244</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7362607,04</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Уплата прочих налогов, сборов и иных платежей</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09</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0144000</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852</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10000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xml:space="preserve">Специалисты муниципальной психолого медико-педагогической комиссии, члены районного методического совета в рамках подпрограммы "Обеспечение реализации муниципальной программы </w:t>
            </w:r>
            <w:r w:rsidRPr="004F5260">
              <w:rPr>
                <w:rFonts w:ascii="Times New Roman" w:eastAsia="Times New Roman" w:hAnsi="Times New Roman"/>
                <w:sz w:val="14"/>
                <w:szCs w:val="14"/>
                <w:lang w:eastAsia="ru-RU"/>
              </w:rPr>
              <w:lastRenderedPageBreak/>
              <w:t>и прочие мероприятия в области образование" муниципальной программы "Развитие образования Богучанского района"</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lastRenderedPageBreak/>
              <w:t>875</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09</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0144005</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550000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lastRenderedPageBreak/>
              <w:t>Фонд оплаты труда казенных учреждений и взносы по обязательному социальному страхованию</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09</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0144005</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111</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550000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09</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0144100</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254801</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09</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0144100</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111</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254801</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Оплата стоимости проезда в отпуск в соответствии с законодательством, работников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09</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0144700</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245000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09</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0144700</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112</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245000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Оплата жилищно-коммунальных услуг за исключением электроэнергии,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09</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0144Г00</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265547,96</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09</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0144Г00</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244</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265547,96</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09</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0146000</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4933600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09</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0146000</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121</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4517000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09</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0146000</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122</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140000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09</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0146000</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244</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276600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09</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0146700</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207300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09</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0146700</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122</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207300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СОЦИАЛЬНАЯ ПОЛИТИКА</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10</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31815600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Социальное обеспечение населения</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10</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03</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26209800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Выполнение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10</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03</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0117554</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150800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10</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03</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0117554</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244</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150800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Выполнение государственных полномочий по обеспечению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10</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03</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0117566</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26059000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10</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03</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0117566</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244</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25261000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Субсидии бюджетным учреждениям на иные цели</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10</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03</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0117566</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612</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798000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Охрана семьи и детства</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10</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04</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5605800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Выполнение государственных полномочий по выплате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10</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04</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0117556</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5605800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10</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04</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0117556</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244</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75000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875</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10</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04</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0117556</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321</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5530800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финансовое управление администрации Богучанского района</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890</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153717615</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ОБЩЕГОСУДАРСТВЕННЫЕ ВОПРОСЫ</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890</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13988757</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890</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06</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12271362</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xml:space="preserve">Руководство и управление в сфере установленных функций органов местного самоуправления в рамках подпрограммы "Обеспечение </w:t>
            </w:r>
            <w:r w:rsidRPr="004F5260">
              <w:rPr>
                <w:rFonts w:ascii="Times New Roman" w:eastAsia="Times New Roman" w:hAnsi="Times New Roman"/>
                <w:sz w:val="14"/>
                <w:szCs w:val="14"/>
                <w:lang w:eastAsia="ru-RU"/>
              </w:rPr>
              <w:lastRenderedPageBreak/>
              <w:t>реализации муниципальной программы" муниципальной программы "Управление муниципальными финансами"</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lastRenderedPageBreak/>
              <w:t>890</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06</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1126000</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9546650,01</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lastRenderedPageBreak/>
              <w:t>Фонд оплаты труда государственных (муниципальных) органов и взносы по обязательному социальному страхованию</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890</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06</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1126000</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121</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7528790,4</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890</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06</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1126000</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122</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65700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890</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06</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1126000</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243</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150000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890</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06</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1126000</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244</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1771042,47</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Уплата прочих налогов, сборов и иных платежей</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890</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06</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1126000</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852</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31017,14</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Уплата иных платежей</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890</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06</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1126000</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853</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100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муниципальной программы "Управление муниципальными финансами"</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890</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06</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1126100</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221340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890</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06</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1126100</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121</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221340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890</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06</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1126700</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325354,49</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890</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06</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1126700</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122</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325354,49</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Заработная плата и начисления работников, не являющихся лицами замещающими муниципальные должности, муниципальными служащими в рамках подпрограммы "Обеспечение реализации муниципальной программы" муниципальной программы "Управление муниципальными финансами"</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890</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06</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1126Б00</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1547269,6</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890</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06</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1126Б00</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121</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1547269,6</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Оплата жилищно-коммунальных услуг за исключением электроэнергии в рамках подпрограммы "Обеспечение реализации муниципальной программы" муниципальной программы "Управление муниципальными финансами"</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890</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06</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1126Г00</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398485,9</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890</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06</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1126Г00</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244</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398485,9</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Осуществление полномочий по формированию, исполнению бюджетов поселений и контролю за их исполнением в рамках подпрограммы "Обеспечение реализации муниципальной программы" муниципальной программы "Управление муниципальными финансами"</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890</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06</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112Ч006</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132262</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890</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06</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112Ч006</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121</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132262</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Исполнение судебных решений в рамках непрограммных расходов органов местного самоуправления</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890</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06</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9098001</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100000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Уплата прочих налогов, сборов и иных платежей</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890</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06</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9098001</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852</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100000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Резервные фонды</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890</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11</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1537995</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Резервные фонды местных администраций в рамках непрограммных расходов органов местного самоуправления</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890</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11</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9018000</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1537995</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Резервные средства</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890</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11</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9018000</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870</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1537995</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Другие общегосударственные вопросы</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890</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13</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179400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Межбюджетные трансферты на выполнение государственных полномочий по созданию и обеспечению деятельности административных комиссий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890</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13</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1117514</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179400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Иные межбюджетные трансферты</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890</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13</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1117514</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540</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179400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НАЦИОНАЛЬНАЯ ОБОРОНА</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890</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3944300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Мобилизационная и вневойсковая подготовка</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890</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03</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3944300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Субвенции на осуществление государственных полномочий по первичному воинскому учету на территориях, где отсутствуют военные комиссариаты,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890</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03</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1115118</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3944300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Субвенции</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890</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03</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1115118</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530</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3944300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НАЦИОНАЛЬНАЯ ЭКОНОМИКА</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890</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04</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24220810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Дорожное хозяйство (дорожные фонды)</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890</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04</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09</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24220810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Межбюджетные трансферты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 в рамках подпрограммы "Дороги Богучанского района" муниципальной программы "Развитие транспортной системы Богучанского района"</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890</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04</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09</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0917508</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5621900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Иные межбюджетные трансферты</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890</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04</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09</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0917508</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540</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5621900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xml:space="preserve">Межбюджетные трансферты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 городских и сельских поселений за счет средств дорожного фонда </w:t>
            </w:r>
            <w:r w:rsidRPr="004F5260">
              <w:rPr>
                <w:rFonts w:ascii="Times New Roman" w:eastAsia="Times New Roman" w:hAnsi="Times New Roman"/>
                <w:sz w:val="14"/>
                <w:szCs w:val="14"/>
                <w:lang w:eastAsia="ru-RU"/>
              </w:rPr>
              <w:lastRenderedPageBreak/>
              <w:t>Красноярского края в рамках подпрограммы "Дороги Богучанского района" муниципальной программы "Развитие транспортной системы Богучанского района"</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lastRenderedPageBreak/>
              <w:t>890</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04</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09</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0917594</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18598910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lastRenderedPageBreak/>
              <w:t>Иные межбюджетные трансферты</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890</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04</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09</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0917594</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540</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18598910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ЖИЛИЩНО-КОММУНАЛЬНОЕ ХОЗЯЙСТВО</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890</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4656100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Коммунальное хозяйство</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890</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3000000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Межбюджетные трансферты на реализацию отдельных мероприятий в рамках подпрограммы ""Чистая вода" на территории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890</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037Ч008</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3000000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Иные межбюджетные трансферты</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890</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02</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037Ч008</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540</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3000000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Благоустройство</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890</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03</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1656100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Межбюджетные трансферты для реализации проектов по благоустройству территорий поселений, городских округов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890</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03</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1117741</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1656100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Иные межбюджетные трансферты</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890</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03</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1117741</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540</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1656100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ОБРАЗОВАНИЕ</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890</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674240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Молодежная политика и оздоровление детей</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890</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674240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Межбюджетные трансферты на реализацию мероприятий по трудовому воспитанию несовершеннолетних в рамках подпрограммы "Вовлечение молодежи Богучанского района в социальную практику" муниципальной программы "Молодежь Приангарья"</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890</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061Ч005</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674240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Иные межбюджетные трансферты</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890</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07</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061Ч005</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540</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674240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КУЛЬТУРА, КИНЕМАТОГРАФИЯ</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890</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08</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584970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Культура</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890</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08</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584970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Межбюджетные трансферты на предоставление субсидий бюджетным учреждениям в рамках подпрограммы "Искусство и народное творчество" муниципальной программы Богучанского района "Развитие культуры"</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890</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08</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052Ч007</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100000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Иные межбюджетные трансферты</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890</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08</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052Ч007</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540</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100000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Государственная поддержка лучших работников муниципальных учреждений культуры, находящихся на территориях сельских поселений,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890</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08</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0535148</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50000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Иные межбюджетные трансферты</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890</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08</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0535148</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540</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50000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Межбюджетные трансферты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890</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08</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1111021</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350000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Иные межбюджетные трансферты</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890</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08</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1111021</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540</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350000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Межбюджетные трансферты на персональные выплаты, устанавливаемые в целях повышения оплаты труда молодым специалистам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890</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08</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1111031</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84970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Иные межбюджетные трансферты</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890</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08</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1111031</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540</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84970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ЗДРАВООХРАНЕНИЕ</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890</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09</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64000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Другие вопросы в области здравоохранения</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890</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09</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09</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64000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Организация и проведение акарицидных обработок мест массового отдыха населения в рамках непрограммных расходов администрации Богучанского района</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890</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09</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09</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9097555</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64000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Иные межбюджетные трансферты</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890</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09</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09</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9097555</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540</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64000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ФИЗИЧЕСКАЯ КУЛЬТУРА И СПОРТ</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890</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11</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224000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Физическая культура</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890</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11</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224000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Межбюджетные трансферты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890</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11</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1111021</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224000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Иные межбюджетные трансферты</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890</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11</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1111021</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540</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224000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ОБСЛУЖИВАНИЕ ГОСУДАРСТВЕННОГО И МУНИЦИПАЛЬНОГО ДОЛГА</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890</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13</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68938</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Обслуживание государственного внутреннего и муниципального долга</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890</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13</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68938</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Отдельные мероприятия в рамках непрограммных расходов органов местного самоуправления</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890</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13</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9098000</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68938</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Обслуживание муниципального долга</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890</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13</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9098000</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730</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68938</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МЕЖБЮДЖЕТНЫЕ ТРАНСФЕРТЫ ОБЩЕГО ХАРАКТЕРА БЮДЖЕТАМ СУБЪЕКТОВ РОССИЙСКОЙ ФЕДЕРАЦИИ И МУНИЦИПАЛЬНЫХ ОБРАЗОВАНИЙ</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890</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14</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105291500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lastRenderedPageBreak/>
              <w:t>Дотации на выравнивание бюджетной обеспеченности субъектов Российской Федерации и муниципальных образований</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890</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14</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60595100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Дотации на выравнивание бюджетной обеспеченности за счет средств краевого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890</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14</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1117601</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23151300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Дотации на выравнивание бюджетной обеспеченности</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890</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14</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1117601</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511</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23151300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Дотации на выравнивание бюджетной обеспеченности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890</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14</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1118013</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37443800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Дотации на выравнивание бюджетной обеспеченности</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890</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14</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01</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1118013</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511</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37443800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Прочие межбюджетные трансферты общего характера</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890</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14</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03</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44696400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Межбюджетные трансферты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890</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14</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03</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1111021</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350000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Иные межбюджетные трансферты</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890</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14</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03</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1111021</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540</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350000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Межбюджетные трансферты на поддержку мер по обеспечению сбалансированности бюджетов поселений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890</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14</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03</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1118012</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 </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44346400</w:t>
            </w:r>
          </w:p>
        </w:tc>
      </w:tr>
      <w:tr w:rsidR="004F5260" w:rsidRPr="004F5260" w:rsidTr="004F5260">
        <w:trPr>
          <w:trHeight w:val="20"/>
        </w:trPr>
        <w:tc>
          <w:tcPr>
            <w:tcW w:w="2331"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Иные межбюджетные трансферты</w:t>
            </w:r>
          </w:p>
        </w:tc>
        <w:tc>
          <w:tcPr>
            <w:tcW w:w="320"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890</w:t>
            </w:r>
          </w:p>
        </w:tc>
        <w:tc>
          <w:tcPr>
            <w:tcW w:w="385"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14</w:t>
            </w:r>
          </w:p>
        </w:tc>
        <w:tc>
          <w:tcPr>
            <w:tcW w:w="536"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03</w:t>
            </w:r>
          </w:p>
        </w:tc>
        <w:tc>
          <w:tcPr>
            <w:tcW w:w="484"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1118012</w:t>
            </w:r>
          </w:p>
        </w:tc>
        <w:tc>
          <w:tcPr>
            <w:tcW w:w="258" w:type="pct"/>
            <w:shd w:val="clear" w:color="auto" w:fill="auto"/>
            <w:vAlign w:val="bottom"/>
            <w:hideMark/>
          </w:tcPr>
          <w:p w:rsidR="004F5260" w:rsidRPr="004F5260" w:rsidRDefault="004F5260" w:rsidP="004F5260">
            <w:pPr>
              <w:spacing w:after="0" w:line="240" w:lineRule="auto"/>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540</w:t>
            </w:r>
          </w:p>
        </w:tc>
        <w:tc>
          <w:tcPr>
            <w:tcW w:w="686" w:type="pct"/>
            <w:shd w:val="clear" w:color="auto" w:fill="auto"/>
            <w:vAlign w:val="bottom"/>
            <w:hideMark/>
          </w:tcPr>
          <w:p w:rsidR="004F5260" w:rsidRPr="004F5260" w:rsidRDefault="004F5260" w:rsidP="004F5260">
            <w:pPr>
              <w:spacing w:after="0" w:line="240" w:lineRule="auto"/>
              <w:jc w:val="right"/>
              <w:rPr>
                <w:rFonts w:ascii="Times New Roman" w:eastAsia="Times New Roman" w:hAnsi="Times New Roman"/>
                <w:sz w:val="14"/>
                <w:szCs w:val="14"/>
                <w:lang w:eastAsia="ru-RU"/>
              </w:rPr>
            </w:pPr>
            <w:r w:rsidRPr="004F5260">
              <w:rPr>
                <w:rFonts w:ascii="Times New Roman" w:eastAsia="Times New Roman" w:hAnsi="Times New Roman"/>
                <w:sz w:val="14"/>
                <w:szCs w:val="14"/>
                <w:lang w:eastAsia="ru-RU"/>
              </w:rPr>
              <w:t>44346400</w:t>
            </w:r>
          </w:p>
        </w:tc>
      </w:tr>
    </w:tbl>
    <w:p w:rsidR="004D1AD1" w:rsidRDefault="004D1AD1" w:rsidP="004D1AD1">
      <w:pPr>
        <w:spacing w:after="0" w:line="240" w:lineRule="auto"/>
        <w:ind w:firstLine="720"/>
        <w:jc w:val="both"/>
        <w:rPr>
          <w:rFonts w:ascii="Times New Roman" w:hAnsi="Times New Roman"/>
          <w:sz w:val="28"/>
          <w:szCs w:val="28"/>
        </w:rPr>
      </w:pPr>
    </w:p>
    <w:tbl>
      <w:tblPr>
        <w:tblW w:w="5000" w:type="pct"/>
        <w:tblLook w:val="04A0"/>
      </w:tblPr>
      <w:tblGrid>
        <w:gridCol w:w="3059"/>
        <w:gridCol w:w="590"/>
        <w:gridCol w:w="988"/>
        <w:gridCol w:w="934"/>
        <w:gridCol w:w="718"/>
        <w:gridCol w:w="1700"/>
        <w:gridCol w:w="1581"/>
      </w:tblGrid>
      <w:tr w:rsidR="00E421A5" w:rsidRPr="00E421A5" w:rsidTr="00E421A5">
        <w:trPr>
          <w:trHeight w:val="20"/>
        </w:trPr>
        <w:tc>
          <w:tcPr>
            <w:tcW w:w="5000" w:type="pct"/>
            <w:gridSpan w:val="7"/>
            <w:shd w:val="clear" w:color="auto" w:fill="auto"/>
            <w:vAlign w:val="bottom"/>
            <w:hideMark/>
          </w:tcPr>
          <w:p w:rsidR="00E421A5" w:rsidRDefault="00E421A5" w:rsidP="00E421A5">
            <w:pPr>
              <w:spacing w:after="0" w:line="240" w:lineRule="auto"/>
              <w:jc w:val="right"/>
              <w:rPr>
                <w:rFonts w:ascii="Times New Roman" w:eastAsia="Times New Roman" w:hAnsi="Times New Roman"/>
                <w:sz w:val="18"/>
                <w:szCs w:val="18"/>
                <w:lang w:eastAsia="ru-RU"/>
              </w:rPr>
            </w:pPr>
            <w:r w:rsidRPr="000E75F5">
              <w:rPr>
                <w:rFonts w:ascii="Times New Roman" w:eastAsia="Times New Roman" w:hAnsi="Times New Roman"/>
                <w:sz w:val="18"/>
                <w:szCs w:val="18"/>
                <w:lang w:eastAsia="ru-RU"/>
              </w:rPr>
              <w:t>Приложение №</w:t>
            </w:r>
            <w:r>
              <w:rPr>
                <w:rFonts w:ascii="Times New Roman" w:eastAsia="Times New Roman" w:hAnsi="Times New Roman"/>
                <w:sz w:val="18"/>
                <w:szCs w:val="18"/>
                <w:lang w:eastAsia="ru-RU"/>
              </w:rPr>
              <w:t xml:space="preserve"> 5</w:t>
            </w:r>
          </w:p>
          <w:p w:rsidR="00E421A5" w:rsidRPr="000E75F5" w:rsidRDefault="00E421A5" w:rsidP="00E421A5">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к решению </w:t>
            </w:r>
            <w:r w:rsidRPr="000E75F5">
              <w:rPr>
                <w:rFonts w:ascii="Times New Roman" w:eastAsia="Times New Roman" w:hAnsi="Times New Roman"/>
                <w:sz w:val="18"/>
                <w:szCs w:val="18"/>
                <w:lang w:eastAsia="ru-RU"/>
              </w:rPr>
              <w:t>Богучанского районного Совета депутатов</w:t>
            </w:r>
            <w:r w:rsidRPr="000E75F5">
              <w:rPr>
                <w:rFonts w:ascii="Times New Roman" w:eastAsia="Times New Roman" w:hAnsi="Times New Roman"/>
                <w:sz w:val="18"/>
                <w:szCs w:val="18"/>
                <w:lang w:eastAsia="ru-RU"/>
              </w:rPr>
              <w:br/>
              <w:t xml:space="preserve">от </w:t>
            </w:r>
            <w:r>
              <w:rPr>
                <w:rFonts w:ascii="Times New Roman" w:eastAsia="Times New Roman" w:hAnsi="Times New Roman"/>
                <w:sz w:val="18"/>
                <w:szCs w:val="18"/>
                <w:lang w:eastAsia="ru-RU"/>
              </w:rPr>
              <w:t>24.09.</w:t>
            </w:r>
            <w:r w:rsidRPr="000E75F5">
              <w:rPr>
                <w:rFonts w:ascii="Times New Roman" w:eastAsia="Times New Roman" w:hAnsi="Times New Roman"/>
                <w:sz w:val="18"/>
                <w:szCs w:val="18"/>
                <w:lang w:eastAsia="ru-RU"/>
              </w:rPr>
              <w:t xml:space="preserve"> 2015 года №</w:t>
            </w:r>
            <w:r>
              <w:rPr>
                <w:rFonts w:ascii="Times New Roman" w:eastAsia="Times New Roman" w:hAnsi="Times New Roman"/>
                <w:sz w:val="18"/>
                <w:szCs w:val="18"/>
                <w:lang w:eastAsia="ru-RU"/>
              </w:rPr>
              <w:t xml:space="preserve"> 1/1-5</w:t>
            </w:r>
          </w:p>
        </w:tc>
      </w:tr>
      <w:tr w:rsidR="00E421A5" w:rsidRPr="00E421A5" w:rsidTr="00E421A5">
        <w:trPr>
          <w:trHeight w:val="20"/>
        </w:trPr>
        <w:tc>
          <w:tcPr>
            <w:tcW w:w="5000" w:type="pct"/>
            <w:gridSpan w:val="7"/>
            <w:shd w:val="clear" w:color="auto" w:fill="auto"/>
            <w:vAlign w:val="bottom"/>
            <w:hideMark/>
          </w:tcPr>
          <w:p w:rsidR="00E421A5" w:rsidRDefault="00E421A5" w:rsidP="00E421A5">
            <w:pPr>
              <w:spacing w:after="0" w:line="240" w:lineRule="auto"/>
              <w:jc w:val="right"/>
              <w:rPr>
                <w:rFonts w:ascii="Times New Roman" w:eastAsia="Times New Roman" w:hAnsi="Times New Roman"/>
                <w:sz w:val="18"/>
                <w:szCs w:val="18"/>
                <w:lang w:eastAsia="ru-RU"/>
              </w:rPr>
            </w:pPr>
          </w:p>
          <w:p w:rsidR="00E421A5" w:rsidRDefault="00E421A5" w:rsidP="00E421A5">
            <w:pPr>
              <w:spacing w:after="0" w:line="240" w:lineRule="auto"/>
              <w:jc w:val="right"/>
              <w:rPr>
                <w:rFonts w:ascii="Times New Roman" w:eastAsia="Times New Roman" w:hAnsi="Times New Roman"/>
                <w:sz w:val="18"/>
                <w:szCs w:val="18"/>
                <w:lang w:eastAsia="ru-RU"/>
              </w:rPr>
            </w:pPr>
            <w:r w:rsidRPr="000E75F5">
              <w:rPr>
                <w:rFonts w:ascii="Times New Roman" w:eastAsia="Times New Roman" w:hAnsi="Times New Roman"/>
                <w:sz w:val="18"/>
                <w:szCs w:val="18"/>
                <w:lang w:eastAsia="ru-RU"/>
              </w:rPr>
              <w:t>Приложение №</w:t>
            </w:r>
            <w:r>
              <w:rPr>
                <w:rFonts w:ascii="Times New Roman" w:eastAsia="Times New Roman" w:hAnsi="Times New Roman"/>
                <w:sz w:val="18"/>
                <w:szCs w:val="18"/>
                <w:lang w:eastAsia="ru-RU"/>
              </w:rPr>
              <w:t xml:space="preserve"> 6</w:t>
            </w:r>
            <w:r w:rsidRPr="000E75F5">
              <w:rPr>
                <w:rFonts w:ascii="Times New Roman" w:eastAsia="Times New Roman" w:hAnsi="Times New Roman"/>
                <w:sz w:val="18"/>
                <w:szCs w:val="18"/>
                <w:lang w:eastAsia="ru-RU"/>
              </w:rPr>
              <w:t xml:space="preserve"> </w:t>
            </w:r>
          </w:p>
          <w:p w:rsidR="00E421A5" w:rsidRPr="000E75F5" w:rsidRDefault="00E421A5" w:rsidP="00E421A5">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к решению </w:t>
            </w:r>
            <w:r w:rsidRPr="000E75F5">
              <w:rPr>
                <w:rFonts w:ascii="Times New Roman" w:eastAsia="Times New Roman" w:hAnsi="Times New Roman"/>
                <w:sz w:val="18"/>
                <w:szCs w:val="18"/>
                <w:lang w:eastAsia="ru-RU"/>
              </w:rPr>
              <w:t>Богучанского районного Совета депутатов</w:t>
            </w:r>
            <w:r w:rsidRPr="000E75F5">
              <w:rPr>
                <w:rFonts w:ascii="Times New Roman" w:eastAsia="Times New Roman" w:hAnsi="Times New Roman"/>
                <w:sz w:val="18"/>
                <w:szCs w:val="18"/>
                <w:lang w:eastAsia="ru-RU"/>
              </w:rPr>
              <w:br/>
              <w:t xml:space="preserve">от </w:t>
            </w:r>
            <w:r>
              <w:rPr>
                <w:rFonts w:ascii="Times New Roman" w:eastAsia="Times New Roman" w:hAnsi="Times New Roman"/>
                <w:sz w:val="18"/>
                <w:szCs w:val="18"/>
                <w:lang w:eastAsia="ru-RU"/>
              </w:rPr>
              <w:t>19.12.</w:t>
            </w:r>
            <w:r w:rsidRPr="000E75F5">
              <w:rPr>
                <w:rFonts w:ascii="Times New Roman" w:eastAsia="Times New Roman" w:hAnsi="Times New Roman"/>
                <w:sz w:val="18"/>
                <w:szCs w:val="18"/>
                <w:lang w:eastAsia="ru-RU"/>
              </w:rPr>
              <w:t>2014 г. года №</w:t>
            </w:r>
            <w:r>
              <w:rPr>
                <w:rFonts w:ascii="Times New Roman" w:eastAsia="Times New Roman" w:hAnsi="Times New Roman"/>
                <w:sz w:val="18"/>
                <w:szCs w:val="18"/>
                <w:lang w:eastAsia="ru-RU"/>
              </w:rPr>
              <w:t xml:space="preserve"> </w:t>
            </w:r>
            <w:r w:rsidRPr="000E75F5">
              <w:rPr>
                <w:rFonts w:ascii="Times New Roman" w:eastAsia="Times New Roman" w:hAnsi="Times New Roman"/>
                <w:sz w:val="18"/>
                <w:szCs w:val="18"/>
                <w:lang w:eastAsia="ru-RU"/>
              </w:rPr>
              <w:t>43/1-355</w:t>
            </w:r>
          </w:p>
        </w:tc>
      </w:tr>
      <w:tr w:rsidR="00E421A5" w:rsidRPr="00E421A5" w:rsidTr="00E421A5">
        <w:trPr>
          <w:trHeight w:val="20"/>
        </w:trPr>
        <w:tc>
          <w:tcPr>
            <w:tcW w:w="5000" w:type="pct"/>
            <w:gridSpan w:val="7"/>
            <w:tcBorders>
              <w:left w:val="single" w:sz="4" w:space="0" w:color="auto"/>
              <w:bottom w:val="single" w:sz="4" w:space="0" w:color="auto"/>
              <w:right w:val="single" w:sz="4" w:space="0" w:color="auto"/>
            </w:tcBorders>
            <w:shd w:val="clear" w:color="auto" w:fill="auto"/>
            <w:vAlign w:val="bottom"/>
            <w:hideMark/>
          </w:tcPr>
          <w:p w:rsidR="00E421A5" w:rsidRDefault="00E421A5" w:rsidP="00E421A5">
            <w:pPr>
              <w:spacing w:after="0" w:line="240" w:lineRule="auto"/>
              <w:jc w:val="center"/>
              <w:rPr>
                <w:rFonts w:ascii="Times New Roman" w:eastAsia="Times New Roman" w:hAnsi="Times New Roman"/>
                <w:sz w:val="20"/>
                <w:szCs w:val="20"/>
                <w:lang w:eastAsia="ru-RU"/>
              </w:rPr>
            </w:pPr>
          </w:p>
          <w:p w:rsidR="00E421A5" w:rsidRPr="00E421A5" w:rsidRDefault="00E421A5" w:rsidP="00E421A5">
            <w:pPr>
              <w:spacing w:after="0" w:line="240" w:lineRule="auto"/>
              <w:jc w:val="center"/>
              <w:rPr>
                <w:rFonts w:ascii="Times New Roman" w:eastAsia="Times New Roman" w:hAnsi="Times New Roman"/>
                <w:sz w:val="20"/>
                <w:szCs w:val="20"/>
                <w:lang w:eastAsia="ru-RU"/>
              </w:rPr>
            </w:pPr>
            <w:r w:rsidRPr="00E421A5">
              <w:rPr>
                <w:rFonts w:ascii="Times New Roman" w:eastAsia="Times New Roman" w:hAnsi="Times New Roman"/>
                <w:sz w:val="20"/>
                <w:szCs w:val="20"/>
                <w:lang w:eastAsia="ru-RU"/>
              </w:rPr>
              <w:t>Ведомственная структура расходов районного бюджета на плановый период 2016-2017 годов</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p>
        </w:tc>
        <w:tc>
          <w:tcPr>
            <w:tcW w:w="5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p>
        </w:tc>
        <w:tc>
          <w:tcPr>
            <w:tcW w:w="4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p>
        </w:tc>
        <w:tc>
          <w:tcPr>
            <w:tcW w:w="8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p>
        </w:tc>
        <w:tc>
          <w:tcPr>
            <w:tcW w:w="8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(в рублях)</w:t>
            </w:r>
          </w:p>
        </w:tc>
      </w:tr>
      <w:tr w:rsidR="00E421A5" w:rsidRPr="00E421A5" w:rsidTr="00E421A5">
        <w:trPr>
          <w:trHeight w:val="20"/>
        </w:trPr>
        <w:tc>
          <w:tcPr>
            <w:tcW w:w="15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Наименование показателя</w:t>
            </w:r>
          </w:p>
        </w:tc>
        <w:tc>
          <w:tcPr>
            <w:tcW w:w="1687" w:type="pct"/>
            <w:gridSpan w:val="4"/>
            <w:tcBorders>
              <w:top w:val="single" w:sz="4" w:space="0" w:color="auto"/>
              <w:left w:val="nil"/>
              <w:bottom w:val="single" w:sz="4" w:space="0" w:color="auto"/>
              <w:right w:val="single" w:sz="4" w:space="0" w:color="auto"/>
            </w:tcBorders>
            <w:shd w:val="clear" w:color="auto" w:fill="auto"/>
            <w:vAlign w:val="center"/>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КБК</w:t>
            </w:r>
          </w:p>
        </w:tc>
        <w:tc>
          <w:tcPr>
            <w:tcW w:w="8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2016 год</w:t>
            </w:r>
          </w:p>
        </w:tc>
        <w:tc>
          <w:tcPr>
            <w:tcW w:w="82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2017 год</w:t>
            </w:r>
          </w:p>
        </w:tc>
      </w:tr>
      <w:tr w:rsidR="00E421A5" w:rsidRPr="00E421A5" w:rsidTr="00E421A5">
        <w:trPr>
          <w:trHeight w:val="20"/>
        </w:trPr>
        <w:tc>
          <w:tcPr>
            <w:tcW w:w="1599" w:type="pct"/>
            <w:vMerge/>
            <w:tcBorders>
              <w:top w:val="single" w:sz="4" w:space="0" w:color="auto"/>
              <w:left w:val="single" w:sz="4" w:space="0" w:color="auto"/>
              <w:bottom w:val="single" w:sz="4" w:space="0" w:color="auto"/>
              <w:right w:val="single" w:sz="4" w:space="0" w:color="auto"/>
            </w:tcBorders>
            <w:vAlign w:val="center"/>
            <w:hideMark/>
          </w:tcPr>
          <w:p w:rsidR="00E421A5" w:rsidRPr="00E421A5" w:rsidRDefault="00E421A5" w:rsidP="00E421A5">
            <w:pPr>
              <w:spacing w:after="0" w:line="240" w:lineRule="auto"/>
              <w:rPr>
                <w:rFonts w:ascii="Times New Roman" w:eastAsia="Times New Roman" w:hAnsi="Times New Roman"/>
                <w:sz w:val="14"/>
                <w:szCs w:val="14"/>
                <w:lang w:eastAsia="ru-RU"/>
              </w:rPr>
            </w:pPr>
          </w:p>
        </w:tc>
        <w:tc>
          <w:tcPr>
            <w:tcW w:w="308" w:type="pct"/>
            <w:tcBorders>
              <w:top w:val="single" w:sz="4" w:space="0" w:color="auto"/>
              <w:left w:val="nil"/>
              <w:bottom w:val="single" w:sz="4" w:space="0" w:color="auto"/>
              <w:right w:val="single" w:sz="4" w:space="0" w:color="auto"/>
            </w:tcBorders>
            <w:shd w:val="clear" w:color="auto" w:fill="auto"/>
            <w:vAlign w:val="center"/>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КВСР</w:t>
            </w:r>
          </w:p>
        </w:tc>
        <w:tc>
          <w:tcPr>
            <w:tcW w:w="516" w:type="pct"/>
            <w:tcBorders>
              <w:top w:val="single" w:sz="4" w:space="0" w:color="auto"/>
              <w:left w:val="nil"/>
              <w:bottom w:val="single" w:sz="4" w:space="0" w:color="auto"/>
              <w:right w:val="single" w:sz="4" w:space="0" w:color="auto"/>
            </w:tcBorders>
            <w:shd w:val="clear" w:color="auto" w:fill="auto"/>
            <w:vAlign w:val="center"/>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Подраздел</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КЦСР</w:t>
            </w:r>
          </w:p>
        </w:tc>
        <w:tc>
          <w:tcPr>
            <w:tcW w:w="374" w:type="pct"/>
            <w:tcBorders>
              <w:top w:val="single" w:sz="4" w:space="0" w:color="auto"/>
              <w:left w:val="nil"/>
              <w:bottom w:val="single" w:sz="4" w:space="0" w:color="auto"/>
              <w:right w:val="single" w:sz="4" w:space="0" w:color="auto"/>
            </w:tcBorders>
            <w:shd w:val="clear" w:color="auto" w:fill="auto"/>
            <w:vAlign w:val="center"/>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КВР</w:t>
            </w:r>
          </w:p>
        </w:tc>
        <w:tc>
          <w:tcPr>
            <w:tcW w:w="888" w:type="pct"/>
            <w:vMerge/>
            <w:tcBorders>
              <w:top w:val="single" w:sz="4" w:space="0" w:color="auto"/>
              <w:left w:val="single" w:sz="4" w:space="0" w:color="auto"/>
              <w:bottom w:val="single" w:sz="4" w:space="0" w:color="auto"/>
              <w:right w:val="single" w:sz="4" w:space="0" w:color="auto"/>
            </w:tcBorders>
            <w:vAlign w:val="center"/>
            <w:hideMark/>
          </w:tcPr>
          <w:p w:rsidR="00E421A5" w:rsidRPr="00E421A5" w:rsidRDefault="00E421A5" w:rsidP="00E421A5">
            <w:pPr>
              <w:spacing w:after="0" w:line="240" w:lineRule="auto"/>
              <w:rPr>
                <w:rFonts w:ascii="Times New Roman" w:eastAsia="Times New Roman" w:hAnsi="Times New Roman"/>
                <w:sz w:val="14"/>
                <w:szCs w:val="14"/>
                <w:lang w:eastAsia="ru-RU"/>
              </w:rPr>
            </w:pPr>
          </w:p>
        </w:tc>
        <w:tc>
          <w:tcPr>
            <w:tcW w:w="826" w:type="pct"/>
            <w:vMerge/>
            <w:tcBorders>
              <w:top w:val="single" w:sz="4" w:space="0" w:color="auto"/>
              <w:left w:val="single" w:sz="4" w:space="0" w:color="auto"/>
              <w:bottom w:val="single" w:sz="4" w:space="0" w:color="auto"/>
              <w:right w:val="single" w:sz="4" w:space="0" w:color="auto"/>
            </w:tcBorders>
            <w:vAlign w:val="center"/>
            <w:hideMark/>
          </w:tcPr>
          <w:p w:rsidR="00E421A5" w:rsidRPr="00E421A5" w:rsidRDefault="00E421A5" w:rsidP="00E421A5">
            <w:pPr>
              <w:spacing w:after="0" w:line="240" w:lineRule="auto"/>
              <w:rPr>
                <w:rFonts w:ascii="Times New Roman" w:eastAsia="Times New Roman" w:hAnsi="Times New Roman"/>
                <w:sz w:val="14"/>
                <w:szCs w:val="14"/>
                <w:lang w:eastAsia="ru-RU"/>
              </w:rPr>
            </w:pPr>
          </w:p>
        </w:tc>
      </w:tr>
      <w:tr w:rsidR="00E421A5" w:rsidRPr="00E421A5" w:rsidTr="00E421A5">
        <w:trPr>
          <w:trHeight w:val="20"/>
        </w:trPr>
        <w:tc>
          <w:tcPr>
            <w:tcW w:w="3286"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421A5" w:rsidRPr="00E421A5" w:rsidRDefault="00E421A5" w:rsidP="00E421A5">
            <w:pPr>
              <w:spacing w:after="0" w:line="240" w:lineRule="auto"/>
              <w:jc w:val="center"/>
              <w:rPr>
                <w:rFonts w:ascii="Times New Roman" w:eastAsia="Times New Roman" w:hAnsi="Times New Roman"/>
                <w:bCs/>
                <w:sz w:val="14"/>
                <w:szCs w:val="14"/>
                <w:lang w:eastAsia="ru-RU"/>
              </w:rPr>
            </w:pPr>
            <w:r w:rsidRPr="00E421A5">
              <w:rPr>
                <w:rFonts w:ascii="Times New Roman" w:eastAsia="Times New Roman" w:hAnsi="Times New Roman"/>
                <w:bCs/>
                <w:sz w:val="14"/>
                <w:szCs w:val="14"/>
                <w:lang w:eastAsia="ru-RU"/>
              </w:rPr>
              <w:t>ВСЕГО РАСХОДОВ</w:t>
            </w:r>
          </w:p>
        </w:tc>
        <w:tc>
          <w:tcPr>
            <w:tcW w:w="888" w:type="pct"/>
            <w:tcBorders>
              <w:top w:val="single" w:sz="4" w:space="0" w:color="auto"/>
              <w:left w:val="nil"/>
              <w:bottom w:val="single" w:sz="4" w:space="0" w:color="auto"/>
              <w:right w:val="single" w:sz="4" w:space="0" w:color="auto"/>
            </w:tcBorders>
            <w:shd w:val="clear" w:color="auto" w:fill="auto"/>
            <w:noWrap/>
            <w:vAlign w:val="center"/>
            <w:hideMark/>
          </w:tcPr>
          <w:p w:rsidR="00E421A5" w:rsidRPr="00E421A5" w:rsidRDefault="00E421A5" w:rsidP="00E421A5">
            <w:pPr>
              <w:spacing w:after="0" w:line="240" w:lineRule="auto"/>
              <w:rPr>
                <w:rFonts w:ascii="Times New Roman" w:eastAsia="Times New Roman" w:hAnsi="Times New Roman"/>
                <w:bCs/>
                <w:sz w:val="14"/>
                <w:szCs w:val="14"/>
                <w:lang w:eastAsia="ru-RU"/>
              </w:rPr>
            </w:pPr>
            <w:r w:rsidRPr="00E421A5">
              <w:rPr>
                <w:rFonts w:ascii="Times New Roman" w:eastAsia="Times New Roman" w:hAnsi="Times New Roman"/>
                <w:bCs/>
                <w:sz w:val="14"/>
                <w:szCs w:val="14"/>
                <w:lang w:eastAsia="ru-RU"/>
              </w:rPr>
              <w:t>1 775 966 095,76</w:t>
            </w:r>
          </w:p>
        </w:tc>
        <w:tc>
          <w:tcPr>
            <w:tcW w:w="826" w:type="pct"/>
            <w:tcBorders>
              <w:top w:val="single" w:sz="4" w:space="0" w:color="auto"/>
              <w:left w:val="nil"/>
              <w:bottom w:val="single" w:sz="4" w:space="0" w:color="auto"/>
              <w:right w:val="single" w:sz="4" w:space="0" w:color="auto"/>
            </w:tcBorders>
            <w:shd w:val="clear" w:color="auto" w:fill="auto"/>
            <w:noWrap/>
            <w:vAlign w:val="center"/>
            <w:hideMark/>
          </w:tcPr>
          <w:p w:rsidR="00E421A5" w:rsidRPr="00E421A5" w:rsidRDefault="00E421A5" w:rsidP="00E421A5">
            <w:pPr>
              <w:spacing w:after="0" w:line="240" w:lineRule="auto"/>
              <w:rPr>
                <w:rFonts w:ascii="Times New Roman" w:eastAsia="Times New Roman" w:hAnsi="Times New Roman"/>
                <w:bCs/>
                <w:sz w:val="14"/>
                <w:szCs w:val="14"/>
                <w:lang w:eastAsia="ru-RU"/>
              </w:rPr>
            </w:pPr>
            <w:r w:rsidRPr="00E421A5">
              <w:rPr>
                <w:rFonts w:ascii="Times New Roman" w:eastAsia="Times New Roman" w:hAnsi="Times New Roman"/>
                <w:bCs/>
                <w:sz w:val="14"/>
                <w:szCs w:val="14"/>
                <w:lang w:eastAsia="ru-RU"/>
              </w:rPr>
              <w:t>1 544 955 348,96</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Богучанский районный Совет депутатов</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801</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bookmarkStart w:id="2" w:name="RANGE!E8:E412"/>
            <w:r w:rsidRPr="00E421A5">
              <w:rPr>
                <w:rFonts w:ascii="Times New Roman" w:eastAsia="Times New Roman" w:hAnsi="Times New Roman"/>
                <w:sz w:val="14"/>
                <w:szCs w:val="14"/>
                <w:lang w:eastAsia="ru-RU"/>
              </w:rPr>
              <w:t> </w:t>
            </w:r>
            <w:bookmarkEnd w:id="2"/>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bookmarkStart w:id="3" w:name="RANGE!F8:F412"/>
            <w:r w:rsidRPr="00E421A5">
              <w:rPr>
                <w:rFonts w:ascii="Times New Roman" w:eastAsia="Times New Roman" w:hAnsi="Times New Roman"/>
                <w:sz w:val="14"/>
                <w:szCs w:val="14"/>
                <w:lang w:eastAsia="ru-RU"/>
              </w:rPr>
              <w:t>4 366 155,48</w:t>
            </w:r>
            <w:bookmarkEnd w:id="3"/>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bookmarkStart w:id="4" w:name="RANGE!G8:G412"/>
            <w:r w:rsidRPr="00E421A5">
              <w:rPr>
                <w:rFonts w:ascii="Times New Roman" w:eastAsia="Times New Roman" w:hAnsi="Times New Roman"/>
                <w:sz w:val="14"/>
                <w:szCs w:val="14"/>
                <w:lang w:eastAsia="ru-RU"/>
              </w:rPr>
              <w:t>4 366 155,48</w:t>
            </w:r>
            <w:bookmarkEnd w:id="4"/>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ОБЩЕГОСУДАРСТВЕННЫЕ ВОПРОСЫ</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801</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4 366 155,48</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4 366 155,48</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Функционирование высшего должностного лица субъекта Российской  Федерации и муниципального образования</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801</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0102</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1 396 700,00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1 396 700,00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801</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0102</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8016000</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1 396 700,00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1 396 700,00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801</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0102</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8016000</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121</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1 267 900,00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1 267 900,00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801</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0102</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8016000</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122</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128 800,00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128 800,00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801</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0103</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2 969 455,48</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2 969 455,48</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Руководство и управление в сфере установленных функций в рамках непрограммных расходов органов местного самоуправления</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801</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0103</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8026000</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2 737 055,48</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2 737 055,48</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801</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0103</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8026000</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121</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2 081 955,48</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2 081 955,48</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801</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0103</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8026000</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122</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158 600,00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158 600,00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801</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0103</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8026000</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244</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496 500,00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496 500,00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801</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0103</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8036000</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232 400,00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232 400,00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lastRenderedPageBreak/>
              <w:t xml:space="preserve">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 </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801</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0103</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8036000</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123</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232 400,00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232 400,00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Контрольно-счетная комиссия Богучанского района</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802</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1 456 974,03</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1 456 974,03</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ОБЩЕГОСУДАРСТВЕННЫЕ ВОПРОСЫ</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802</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1 456 974,03</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1 456 974,03</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802</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0106</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1 456 974,03</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1 456 974,03</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Руководство и управление в сфере установленных функций в рамках непрограммных расходов органов местного самоуправления</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802</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0106</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8026000</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676 174,03</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676 174,03</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802</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0106</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8026000</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121</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520 474,03</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520 474,03</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802</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0106</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8026000</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122</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44 300,00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44 300,00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802</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0106</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8026000</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244</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111 400,00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111 400,00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Обеспечение деятельности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802</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0106</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8046000</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780 800,00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780 800,00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802</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0106</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8046000</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121</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744 400,00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744 400,00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802</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0106</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8046000</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122</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36 400,00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36 400,00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Администрация Богучанского района</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251 635 032,43</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242 024 290,43</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ОБЩЕГОСУДАРСТВЕННЫЕ ВОПРОСЫ</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29 583 444,43</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18 854 302,43</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0104</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29 374 344,43</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18 670 902,43</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Противопожарное обустройство здания администрации Богучанского района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0104</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0428004</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68 000,00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68 000,00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0104</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0428004</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244</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68 000,00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68 000,00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рамках непрограммных расходов органов местного самоуправления</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0104</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8027467</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525 200,00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525 200,00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0104</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8027467</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121</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482 857,00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482 857,00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0104</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8027467</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244</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42 343,00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42 343,00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Выполнение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органов местного самоуправления</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0104</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8027604</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534 300,00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534 300,00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0104</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8027604</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121</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482 857,00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482 857,00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0104</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8027604</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244</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51 443,00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51 443,00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Руководство и управление в сфере установленных функций в рамках непрограммных расходов органов местного самоуправления</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0104</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8026000</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25 810 378,43</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15 106 936,43</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0104</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8026000</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121</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20 904 778,43</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13 248 565,43</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0104</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8026000</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122</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1 465 000,00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1 465 000,00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Прочая закупка товаров, работ и услуг для обеспечения государственных </w:t>
            </w:r>
            <w:r w:rsidRPr="00E421A5">
              <w:rPr>
                <w:rFonts w:ascii="Times New Roman" w:eastAsia="Times New Roman" w:hAnsi="Times New Roman"/>
                <w:sz w:val="14"/>
                <w:szCs w:val="14"/>
                <w:lang w:eastAsia="ru-RU"/>
              </w:rPr>
              <w:lastRenderedPageBreak/>
              <w:t>(муниципальных) нужд</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lastRenderedPageBreak/>
              <w:t>806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0104</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8026000</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244</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3 252 900,00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205 671,00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lastRenderedPageBreak/>
              <w:t>Уплата прочих налогов, сборов и иных платежей</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0104</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8026000</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852</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187 700,00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187 700,00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Выполнение полномочий поселений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0104</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802Ч001</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482 995,00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482 995,00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0104</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802Ч001</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121</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482 995,00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482 995,00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Выполнение полномочий поселений по градостроительной деятельности в рамках непрограммных расходов органов местного самоуправления</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0104</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802Ч002</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481 971,00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481 971,00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0104</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802Ч002</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121</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481 971,00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481 971,00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Обеспечение деятельности главы местной администрации (исполнительно-распорядительного органа муниципального образования) в рамках непрограммных расходов органов местного самоуправления</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0104</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8056000</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1 471 500,00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1 471 500,00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0104</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8056000</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121</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1 394 900,00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1 394 900,00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0104</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8056000</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122</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76 600,00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76 600,00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Судебная система</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0105</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25 700,00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администрации Богучанского района</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0105</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9045120</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25 700,00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0105</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9045120</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244</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25 700,00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Другие общегосударственные вопросы</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0113</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183 400,00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183 400,00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Выполнение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в рамках непрограммных расходов органов исполнительной власти</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0113</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8027429</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66 200,00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66 200,00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0113</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8027429</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121</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62 790,00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62 790,00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0113</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8027429</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244</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3 410,00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3 410,00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Выполнение государственных полномочий в области архивного дела в рамках непрограммных расходов органов местного самоуправления</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0113</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8027519</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57 200,00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57 200,00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0113</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8027519</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121</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47 732,00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47 732,00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0113</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8027519</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244</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9 468,00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9 468,00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Ежегодная единовременная выплата (премия) лицам, удостоенным звания "Почетный гражданин Богучанского района" в рамках непрограммных администрации Богучанского района</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0113</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9068000</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60 000,00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60 000,00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Публичные нормативные выплаты гражданам несоциального характера</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0113</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9068000</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330</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60 000,00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60 000,00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НАЦИОНАЛЬНАЯ БЕЗОПАСНОСТЬ И ПРАВООХРАНИТЕЛЬНАЯ ДЕЯТЕЛЬНОСТЬ</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03</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21 832 152,00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21 832 152,00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0309</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1 340 652,00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1 340 652,00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lastRenderedPageBreak/>
              <w:t>Обеспечение деятельности (оказание услуг) единой дежурно-диспетчерской службы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0309</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0414001</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1 340 652,00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1 340 652,00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0309</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0414001</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111</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1 334 400,00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1 334 400,00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0309</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0414001</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244</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6 252,00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6 252,00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Обеспечение пожарной безопасности</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0310</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18 998 500,00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18 998 500,00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0310</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0424001</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18 956 000,00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18 956 000,00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0310</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0424001</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611</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18 956 000,00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18 956 000,00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Обустройство и уход за противопожарными минерализованными полосами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0310</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0428002</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30 000,00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30 000,00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0310</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0428002</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244</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30 000,00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30 000,00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Обеспечение первичных мер пожарной безопасности населенных пунктов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0310</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0428003</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12 500,00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12 500,00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0310</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0428003</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244</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12 500,00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12 500,00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Другие вопросы в области национальной безопасности и правоохранительной деятельности</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0314</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1 493 000,00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1 493 000,00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Отдельные мероприятия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0314</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0418001</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1 493 000,00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1 493 000,00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0314</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0418001</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244</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1 493 000,00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1 493 000,00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НАЦИОНАЛЬНАЯ ЭКОНОМИКА</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28 333 210,00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29 451 610,00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Сельское хозяйство и рыболовство</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0405</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1 149 200,00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1 148 500,00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Субсидии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на развитие малых форм хозяйствования в рамках подпрограммы "Поддержка малых форм хозяйствования" муниципальной программы "Развитие сельского хозяйства в Богучанском районе"</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0405</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1212248</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1 600,00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900,00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Субсидии юридическим лицам (кроме некоммерческих организаций), индивидуальным предпринимателям, </w:t>
            </w:r>
            <w:r w:rsidRPr="00E421A5">
              <w:rPr>
                <w:rFonts w:ascii="Times New Roman" w:eastAsia="Times New Roman" w:hAnsi="Times New Roman"/>
                <w:sz w:val="14"/>
                <w:szCs w:val="14"/>
                <w:lang w:eastAsia="ru-RU"/>
              </w:rPr>
              <w:lastRenderedPageBreak/>
              <w:t>физическим лицам</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lastRenderedPageBreak/>
              <w:t>806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0405</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1212248</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810</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1 600,00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900,00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lastRenderedPageBreak/>
              <w:t>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и прочие мероприятия" муниципальной программы "Развитие сельского хозяйства в Богучанском районе"</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0405</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1237517</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1 147 600,00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1 147 600,00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0405</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1237517</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121</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965 990,00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965 990,00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0405</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1237517</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122</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95 850,00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95 850,00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0405</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1237517</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244</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85 760,00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85 760,00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Транспорт</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0408</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25 509 700,00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26 632 100,00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Отдельные мероприятия в области воздушного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0408</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092Л000</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323 000,00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337 200,00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0408</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092Л000</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810</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323 000,00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337 200,00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Отдельные мероприятия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0408</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092П000</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25 186 700,00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26 294 900,00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0408</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092П000</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810</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25 186 700,00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26 294 900,00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Дорожное хозяйство (дорожные фонды)</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0409</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22 300,00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19 000,00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Отдельные мероприятия в рамках подпрограммы "Дороги Богучанского района" муниципальной программы "Развитие транспортной системы Богучанского района"</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0409</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0918000</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22 300,00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19 000,00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0409</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0918000</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244</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22 300,00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19 000,00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Другие вопросы в области национальной экономики</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0412</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1 652 010,00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1 652 010,00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Расходы на информационно-консультационную поддержку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0412</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0818002</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3 000,00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3 000,00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0412</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0818002</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244</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3 000,00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3 000,00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Софинансирование за счет средств местного бюджета расходов на реализацию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0412</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0818201</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944 000,00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944 000,00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0412</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0818201</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810</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944 000,00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944 000,00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Софинансирование за счет средств местного бюджета расходов на реализацию мероприятий, предусмотренных муниципальными программами развития субъектов малого и среднего предпринимательства, в рамках подпрограммы "Развитие инновационной деятельности на территории Богучанского района" муниципальной программы "Развитие инвестиционной, инновационной </w:t>
            </w:r>
            <w:r w:rsidRPr="00E421A5">
              <w:rPr>
                <w:rFonts w:ascii="Times New Roman" w:eastAsia="Times New Roman" w:hAnsi="Times New Roman"/>
                <w:sz w:val="14"/>
                <w:szCs w:val="14"/>
                <w:lang w:eastAsia="ru-RU"/>
              </w:rPr>
              <w:lastRenderedPageBreak/>
              <w:t>деятельности, малого и среднего предпринимательства на территории Богучанского района"</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lastRenderedPageBreak/>
              <w:t>806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0412</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0828201</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100 000,00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100 000,00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lastRenderedPageBreak/>
              <w:t>Субсидии юридическим лицам (кроме некоммерческих организаций), индивидуальным предпринимателям, физическим лицам</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0412</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0828201</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810</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100 000,00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100 000,00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Расходы на обеспечение систематического широкого освещения информации о реализации мероприятий в СМИ в рамках подпрограммы "Обеспечение реализации муниципальной программы и прочие мероприятия"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0412</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0838003</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3 000,00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3 000,00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0412</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0838003</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244</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3 000,00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3 000,00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0412</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1227518</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601 000,00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601 000,00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0412</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1227518</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244</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601 000,00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601 000,00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Софинансирование за счет средств местного бюджета расходов на проведение работ по уничтожению сорняков дикорастущей конопли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0412</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1228204</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1 010,00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1 010,00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0412</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1228204</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244</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1 010,00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1 010,00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ЖИЛИЩНО-КОММУНАЛЬНОЕ ХОЗЯЙСТВО</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159 898 400,00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159 898 400,00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Коммунальное хозяйство</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0502</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159 898 400,00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159 898 400,00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Выполнение государственных полномочий по компенсации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0502</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0327577</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21 040 700,00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21 040 700,00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0502</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0327577</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810</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21 040 700,00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21 040 700,00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Выполнение государственных полномочий Красноярского края по реализации временных мер поддержки населения в целях обеспечения доступности коммунальных услуг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0502</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0327570</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138 857 700,00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138 857 700,00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0502</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0327570</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810</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138 857 700,00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138 857 700,00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ОБРАЗОВАНИЕ</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7 511 465,00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7 511 465,00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Молодежная политика и оздоровление детей</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0707</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7 511 465,00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7 511 465,00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Отдельные мероприятия в рамках подпрограммы "Вовлечение молодежи Богучанского района в социальную практику" муниципальной программы "Молодежь Приангарья"</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0707</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0618000</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743 200,00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743 200,00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Субсидии бюджетным учреждениям на иные цели</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0707</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0618000</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612</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743 200,00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743 200,00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lastRenderedPageBreak/>
              <w:t>Софинансирование за счет средств местного бюджета расходов на поддержку деятельности муниципальных молодежных центров в рамках подпрограммы "Вовлечение молодежи Богучанского района в социальную практику" муниципальной программы "Молодежь Приангарья"</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0707</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0618216</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101 000,00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101 000,00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Субсидии бюджетным учреждениям на иные цели</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0707</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0618216</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612</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101 000,00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101 000,00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Отдельные мероприятия в рамках подпрограммы "Патриотическое воспитание молодежи Богучанского района" муниципальной программы "Молодежь Приангарья"</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0707</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0628000</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550 000,00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550 000,00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Субсидии бюджетным учреждениям на иные цели</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0707</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0628000</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612</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550 000,00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550 000,00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Расходы на поддержку деятельности муниципальных молодежных центров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0707</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0647456</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938 665,00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938 665,00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Субсидии бюджетным учреждениям на иные цели</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0707</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0647456</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612</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938 665,00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938 665,00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0707</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0644000</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5 153 957,00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5 153 957,00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0707</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0644000</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611</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5 103 957,00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5 103 957,00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Субсидии бюджетным учреждениям на иные цели</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0707</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0644000</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612</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50 000,00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50 000,00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0707</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0644100</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24 643,00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24 643,00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0707</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0644100</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611</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24 643,00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24 643,00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СОЦИАЛЬНАЯ ПОЛИТИКА</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10</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1 260 961,00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1 260 961,00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Пенсионное обеспечение</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1001</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1 260 961,00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1 260 961,00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Пенсия за выслугу лет лицам, замещавшим должности муниципальной службы муниципального образования Богучанский район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1001</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0218001</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1 260 961,00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1 260 961,00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Иные пенсии, социальные доплаты к пенсиям</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1001</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0218001</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312</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1 260 961,00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1 260 961,00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ФИЗИЧЕСКАЯ КУЛЬТУРА И СПОРТ</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3 215 400,00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3 215 400,00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Массовый спорт</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1102</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3 215 400,00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3 215 400,00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Расходы на организацию и проведение районных спортивно-массовых мероприятий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1102</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0718001</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900 000,00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900 000,00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1102</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0718001</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244</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900 000,00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900 000,00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Расходы на организацию участия в краевых спортивных мероприятиях, акциях, соревнованиях, сборах в рамках подпрограммы "Развитие массовой физической культуры и спорта" муниципальной программы "Развитие </w:t>
            </w:r>
            <w:r w:rsidRPr="00E421A5">
              <w:rPr>
                <w:rFonts w:ascii="Times New Roman" w:eastAsia="Times New Roman" w:hAnsi="Times New Roman"/>
                <w:sz w:val="14"/>
                <w:szCs w:val="14"/>
                <w:lang w:eastAsia="ru-RU"/>
              </w:rPr>
              <w:lastRenderedPageBreak/>
              <w:t>физической культуры и спорта, в Богучанском районе"</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lastRenderedPageBreak/>
              <w:t>806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1102</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0718002</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2 115 400,00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2 115 400,00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lastRenderedPageBreak/>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1102</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0718002</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113</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350 000,00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350 000,00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1102</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0718002</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244</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1 765 400,00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1 765 400,00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Расходы на формирование устойчивой мотивации к здоровому образу жизни среди всех категорий населения района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1102</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0728001</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16 900,00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16 900,00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Субсидии бюджетным учреждениям на иные цели</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1102</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0728001</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612</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16 900,00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16 900,00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Расходы на организацию и проведение профилактических мероприятий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1102</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0728002</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176 400,00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176 400,00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Субсидии бюджетным учреждениям на иные цели</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1102</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0728002</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612</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176 400,00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176 400,00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Расходы на повышение уровня компетентности и квалификации специалистов, работающих с детьми и молодежью, и осуществляющих деятельность по профилактике наркомании и алкоголизма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1102</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0728003</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6 700,00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6 700,00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Субсидии бюджетным учреждениям на иные цели</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1102</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0728003</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612</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6 700,00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6 700,00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Муниципальное казенное учреждение "Муниципальная служба Заказчика"</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830</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144 892 798,02</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5 321 648,02</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ЖИЛИЩНО-КОММУНАЛЬНОЕ ХОЗЯЙСТВО</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830</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8 321 648,02</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5 321 648,02</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Жилищное хозяйство</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830</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0501</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706 040,00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Софинансирование за счет средств местного бюджета расходов на строительство жилья для переселения граждан, проживающих в жилых домах муниципальных образований Богучанского района, признанных в установленном порядке аварийными и подлежащими сносу в рамках подпрограммы "Переселение граждан из аварийного жилищного фонда в муниципальных образованиях Богучанского района" муниципальной программы "Обеспечение доступным и комфортным жильем граждан Богучанского района"</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830</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0501</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1018210</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706 040,00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Бюджетные инвестиции в объекты капитального строительства государственной (муниципальной) собственности</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830</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0501</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1018210</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414</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706 040,00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Коммунальное хозяйство</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830</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0502</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3 293 960,00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1 000 000,00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Отдельные мероприятия в рамках подпрограммы ""Чистая вода" на территории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830</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0502</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0378000</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3 000 000,00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Бюджетные инвестиции в объекты капитального строительства государственной (муниципальной) собственности</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830</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0502</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0378000</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414</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3 000 000,00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Софинансирование за счет средств местного бюджета расходов на 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 в рамках подпрограммы "Строительство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 муниципальной программы "Обеспечение доступным и комфортным жильем граждан Богучанского района"</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830</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0502</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1028211</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293 960,00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1 000 000,00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Бюджетные инвестиции в объекты капитального строительства государственной (муниципальной) собственности</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830</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0502</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1028211</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414</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293 960,00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1 000 000,00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Другие вопросы в области жилищно-</w:t>
            </w:r>
            <w:r w:rsidRPr="00E421A5">
              <w:rPr>
                <w:rFonts w:ascii="Times New Roman" w:eastAsia="Times New Roman" w:hAnsi="Times New Roman"/>
                <w:sz w:val="14"/>
                <w:szCs w:val="14"/>
                <w:lang w:eastAsia="ru-RU"/>
              </w:rPr>
              <w:lastRenderedPageBreak/>
              <w:t>коммунального хозяйства</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lastRenderedPageBreak/>
              <w:t>830</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0505</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4 321 648,02</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4 321 648,02</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lastRenderedPageBreak/>
              <w:t>Софинансирование за счет средств местного бюджета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"Развитие и модернизация объектов коммунальной инфраструктуры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830</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0505</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0318202</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150 000,00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150 000,00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830</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0505</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0318202</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243</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150 000,00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150 000,00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Обеспечение деятельности муниципального казенного учреждения "Муниципальная служба Заказчика" в рамках непрограммных расходов</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830</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0505</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9054000</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4 171 648,02</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4 171 648,02</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830</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0505</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9054000</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111</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3 686 148,02</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3 686 148,02</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830</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0505</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9054000</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112</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233 000,00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233 000,00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830</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0505</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9054000</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244</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252 500,00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252 500,00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ОБРАЗОВАНИЕ</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830</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136 571 150,00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Дошкольное образование</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830</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0701</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135 000 000,00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Мероприятия по проектированию и реконструкции, строительству и обеспечению жизнедеятельности образовательных учреждений за счет спонсорских средств, средств благотворительных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830</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0701</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0118301</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135 000 000,00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Бюджетные инвестиции в объекты капитального строительства государственной (муниципальной) собственности</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830</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0701</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0118301</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414</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135 000 000,00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Общее образование</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830</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0702</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1 571 150,00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Софинансирование за счет средств местного бюджета на проведение реконструкции или капитального ремонта зданий общеобразовательных учреждений Красноярского края, находящихся в аварийном состоянии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830</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0702</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0118231</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1 571 150,00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830</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0702</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0118231</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243</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1 571 150,00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Управление социальной защиты населения администрации Богучанского района</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848</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54 627 200,00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54 627 200,00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СОЦИАЛЬНАЯ ПОЛИТИКА</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848</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10</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54 627 200,00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54 627 200,00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Социальное обслуживание населения</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848</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1002</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37 318 500,00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37 318 500,00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Выполнение государственных полномочий по содержанию учреждений социального обслуживания населения в рамках подпрограммы "Повышение качества и доступности социальных услуг населению" муниципальной программы "Система социальной защиты населения Богучанского района"</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848</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1002</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0240151</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37 318 500,00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37 318 500,00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848</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1002</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0240151</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611</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37 318 500,00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37 318 500,00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Другие вопросы в области социальной политики</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848</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1006</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17 308 700,00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17 308 700,00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Выполнение государственных полномочий по организации деятельности органов управления системой социальной защиты населения в рамках подпрограммы "Обеспечение </w:t>
            </w:r>
            <w:r w:rsidRPr="00E421A5">
              <w:rPr>
                <w:rFonts w:ascii="Times New Roman" w:eastAsia="Times New Roman" w:hAnsi="Times New Roman"/>
                <w:sz w:val="14"/>
                <w:szCs w:val="14"/>
                <w:lang w:eastAsia="ru-RU"/>
              </w:rPr>
              <w:lastRenderedPageBreak/>
              <w:t>реализации муниципальной программы и прочие мероприятия" муниципальной программы "Система социальной защиты населения Богучанского района"</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lastRenderedPageBreak/>
              <w:t>848</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1006</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0257513</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17 308 700,00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17 308 700,00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lastRenderedPageBreak/>
              <w:t>Фонд оплаты труда государственных (муниципальных) органов и взносы по обязательному социальному страхованию</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848</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1006</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0257513</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121</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14 583 200,00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14 583 200,00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848</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1006</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0257513</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122</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158 000,00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158 000,00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848</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1006</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0257513</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244</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2 567 500,00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2 567 500,00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Муниципальное казенное учреждение "Управление культуры Богучанского района"</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856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162 893 670,00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162 893 670,00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ОБРАЗОВАНИЕ</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856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36 202 650,00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36 202 650,00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Общее образование</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856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0702</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36 202 650,00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36 202 650,00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культуры"</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856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0702</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0528052</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432 150,00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432 150,00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Субсидии бюджетным учреждениям на иные цели</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856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0702</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0528052</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612</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432 150,00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432 150,00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856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0702</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0534000</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33 393 717,00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33 393 717,00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856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0702</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0534000</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611</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33 393 717,00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33 393 717,00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856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0702</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0534100</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1 043 825,00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1 043 825,00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856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0702</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0534100</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611</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1 043 825,00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1 043 825,00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856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0702</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0534500</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249 158,00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249 158,00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856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0702</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0534500</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611</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249 158,00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249 158,00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856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0702</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0534703</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635 700,00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635 700,00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Субсидии бюджетным учреждениям на иные цели</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856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0702</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0534703</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612</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635 700,00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635 700,00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Предоставление субсидий бюджетным учреждениям на отдельные мероприятия 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856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0702</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0538002</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140 000,00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140 000,00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lastRenderedPageBreak/>
              <w:t>Субсидии бюджетным учреждениям на иные цели</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856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0702</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0538002</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612</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140 000,00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140 000,00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Предоставление субсидий бюджетным учреждениям на приобретение основных средств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856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0702</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053Ф000</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308 100,00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308 100,00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Субсидии бюджетным учреждениям на иные цели</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856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0702</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053Ф000</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612</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308 100,00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308 100,00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КУЛЬТУРА, КИНЕМАТОГРАФИЯ</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856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08</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126 691 020,00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126 691 020,00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Культура</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856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0801</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113 192 450,00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113 192 450,00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856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0801</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0514000</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32 248 181,00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32 248 181,00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856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0801</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0514000</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611</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32 248 181,00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32 248 181,00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856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0801</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0514100</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569 019,00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569 019,00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856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0801</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0514100</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611</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569 019,00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569 019,00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"Культурное наследие" муниципальной программы Богучанского района "Развитие культуры"</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856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0801</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0514700</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410 000,00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410 000,00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Субсидии бюджетным учреждениям на иные цели</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856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0801</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0514700</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612</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410 000,00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410 000,00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Софинансирование за счет средств местного бюджета расходов на комплектование книжных фондов библиотек в рамках подпрограммы "Культурное наследие" муниципальной программы Богучанского района "Развитие культуры"</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856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0801</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0518221</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48 325,00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48 325,00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Субсидии бюджетным учреждениям на иные цели</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856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0801</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0518221</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612</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48 325,00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48 325,00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Выполнение полномочий поселений по библиотечному обслуживанию населения в рамках подпрограммы "Культурное наследие" муниципальной программы Богучанского района "Развитие культуры"</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856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0801</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051Ч004</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1 674 800,00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1 674 800,00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856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0801</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051Ч004</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611</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1 674 800,00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1 674 800,00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Расходы на проведение культурно-массовых мероприятий в рамках подпрограммы "Культурное наследие" муниципальной программы Богучанского района "Развитие культуры"</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856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0801</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0518052</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231 275,00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231 275,00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Субсидии бюджетным учреждениям на иные цели</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856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0801</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0518052</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612</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231 275,00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231 275,00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Расходы на модернизацию сельских библиотек в рамках подпрограммы "Культурное наследие" муниципальной программы Богучанского района "Развитие культуры"</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856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0801</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0518053</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150 000,00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150 000,00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Субсидии бюджетным учреждениям на иные цели</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856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0801</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0518053</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612</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150 000,00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150 000,00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w:t>
            </w:r>
            <w:r w:rsidRPr="00E421A5">
              <w:rPr>
                <w:rFonts w:ascii="Times New Roman" w:eastAsia="Times New Roman" w:hAnsi="Times New Roman"/>
                <w:sz w:val="14"/>
                <w:szCs w:val="14"/>
                <w:lang w:eastAsia="ru-RU"/>
              </w:rPr>
              <w:lastRenderedPageBreak/>
              <w:t>народное творчество" муниципальной программы Богучанского района "Развитие культуры"</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lastRenderedPageBreak/>
              <w:t>856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0801</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0524000</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47 893 948,00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47 893 948,00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856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0801</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0524000</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611</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47 893 948,00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47 893 948,00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856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0801</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0524100</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2 315 748,00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2 315 748,00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856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0801</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0524100</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611</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2 315 748,00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2 315 748,00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творчество"муниципальной программы Богучанского района "Развитие культуры"</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856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0801</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0524500</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185 504,00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185 504,00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856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0801</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0524500</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611</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185 504,00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185 504,00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"Искусство и народное творчество"муниципальной программы Богучанского района "Развитие культуры"</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856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0801</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0524700</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906 000,00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906 000,00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Субсидии бюджетным учреждениям на иные цели</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856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0801</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0524700</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612</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906 000,00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906 000,00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рамках подпрограммы "Искусство и народное творчество" муниципальной программы Богучанского района "Развитие культуры"</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856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0801</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052Ч003</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22 097 517,00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22 097 517,00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856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0801</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052Ч003</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611</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22 097 517,00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22 097 517,00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региональных выплат 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"Искусство и народное творчество" муниципальной программы Богучанского района "Развитие культуры"</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856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0801</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052Ч103</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701 971,00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701 971,00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856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0801</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052Ч103</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611</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701 971,00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701 971,00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персональных выплат, устанавливаемых в целях повышения оплаты труда молодым специалистам, в рамках подпрограммы "Искусство и народное творчество" муниципальной программы Богучанского района "Развитие культуры"</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856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0801</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052Ч503</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145 212,00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145 212,00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Субсидии бюджетным учреждениям на финансовое обеспечение государственного (муниципального) задания на оказание </w:t>
            </w:r>
            <w:r w:rsidRPr="00E421A5">
              <w:rPr>
                <w:rFonts w:ascii="Times New Roman" w:eastAsia="Times New Roman" w:hAnsi="Times New Roman"/>
                <w:sz w:val="14"/>
                <w:szCs w:val="14"/>
                <w:lang w:eastAsia="ru-RU"/>
              </w:rPr>
              <w:lastRenderedPageBreak/>
              <w:t>государственных (муниципальных) услуг (выполнение работ)</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lastRenderedPageBreak/>
              <w:t>856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0801</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052Ч503</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611</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145 212,00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145 212,00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lastRenderedPageBreak/>
              <w:t>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культуры"</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856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0801</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0528052</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1 451 940,00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1 451 940,00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Субсидии бюджетным учреждениям на иные цели</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856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0801</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0528052</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612</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1 451 940,00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1 451 940,00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Софинансирование за счет средств местного бюджета расходов на комплектование книжных фондов библиотек муниципальных образований и государственных библиотек городов Москвы и Санкт-Петербурга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856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0801</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0538229</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210,00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210,00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Субсидии бюджетным учреждениям на иные цели</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856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0801</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0538229</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612</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210,00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210,00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Предоставление субсидий бюджетным учреждениям на приобретение основных средств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856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0801</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053Ф000</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542 000,00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542 000,00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Субсидии бюджетным учреждениям на иные цели</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856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0801</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053Ф000</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612</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542 000,00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542 000,00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856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0801</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053Ц000</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1 600 000,00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1 600 000,00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Субсидии бюджетным учреждениям на иные цели</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856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0801</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053Ц000</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612</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1 600 000,00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1 600 000,00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Комплектование книжных фондов библиотек муниципальных образований и государственных библиотек городов Москвы и Санкт-Петербурга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856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0801</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0535144</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20 800,00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20 800,00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Субсидии бюджетным учреждениям на иные цели</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856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0801</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0535144</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612</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20 800,00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20 800,00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Другие вопросы в области культуры, кинематографии</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856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0804</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13 498 570,00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13 498 570,00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856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0804</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0534000</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13 355 350,00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13 355 350,00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856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0804</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0534000</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111</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10 969 080,00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10 969 080,00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856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0804</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0534000</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112</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498 722,00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498 722,00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856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0804</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0534000</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244</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1 887 548,00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1 887 548,00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856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0804</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0534100</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143 220,00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143 220,00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856</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0804</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0534100</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111</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143 220,00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143 220,00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Управление муниципальной собственностью Богучанского района</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863</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8 628 140,00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4 963 140,00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НАЦИОНАЛЬНАЯ ЭКОНОМИКА</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863</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990 000,00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690 000,00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lastRenderedPageBreak/>
              <w:t>Другие вопросы в области национальной экономики</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863</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0412</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990 000,00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690 000,00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Софинансирование за счет средств местного бюджета расходов на подготовку генеральных планов городских и сельских поселений, на разработку проектов планировки и межевания земельных участков в рамках подпрограммы "Осуществление градостроительной деятельности в Богучанском районе" муниципальной программы "Обеспечение доступным и комфортным жильем граждан Богучанского района"</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863</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0412</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1048213</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300 000,00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863</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0412</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1048213</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244</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300 000,00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Мероприятия по землеустройству и землепользованию в рамках непрограммных расходов управления муниципальной собственностью Богучанского района</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863</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0412</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909Ж000</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690 000,00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690 000,00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863</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0412</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909Ж000</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244</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690 000,00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690 000,00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ЖИЛИЩНО-КОММУНАЛЬНОЕ ХОЗЯЙСТВО</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863</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6 417 100,00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3 052 100,00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Жилищное хозяйство</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863</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0501</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3 052 100,00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3 052 100,00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Отдельные мероприятия в рамках подпрограммы "Приобретение жилых помещений работникам бюджетной сферы Богучанского района" муниципальной программы "Обеспечение доступным и комфортным жильем граждан Богучанского района"</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863</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0501</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1058000</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3 000 000,00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3 000 000,00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Бюджетные инвестиции на приобретение объектов недвижимого имущества в государственную (муниципальную) собственность</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863</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0501</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1058000</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412</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3 000 000,00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3 000 000,00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Отдельные мероприятия в рамках подпрограммы "Организация проведения капитального ремонта общего имущества в многоквартирных домах, расположенных на территории Богучанского района" муниципальной программы"Реформирование и модернизация жилищно-коммунального хозяйства и повышение энергетической эффективности"</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863</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0501</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0338000</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52 100,00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52 100,00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Уплата прочих налогов, сборов и иных платежей</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863</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0501</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0338000</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852</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52 100,00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52 100,00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Благоустройство</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863</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0503</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3 365 000,00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Отдельные мероприятия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863</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0503</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0368000</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3 365 000,00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863</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0503</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0368000</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244</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3 365 000,00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СОЦИАЛЬНАЯ ПОЛИТИКА</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863</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10</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1 221 040,00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1 221 040,00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Социальное обеспечение населения</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863</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1003</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1 221 040,00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1 221 040,00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Софинансирование за счет средств местного бюджета расходов 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Приангарья"</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863</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1003</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0638214</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1 221 040,00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1 221 040,00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Пособия, компенсации, меры социальной поддержки по публичным нормативным обязательствам</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863</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1003</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0638214</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322</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1 221 040,00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1 221 040,00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управление образования администрации Богучанского района Красноярского края</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875</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928 998 786,00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925 498 786,00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ОБРАЗОВАНИЕ</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875</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897 183 186,00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893 683 186,00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Дошкольное образование</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875</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0701</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241 430 587,23</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241 430 587,23</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875</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0701</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0117588</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112 805 100,00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112 805 100,00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Фонд оплаты труда казенных учреждений и </w:t>
            </w:r>
            <w:r w:rsidRPr="00E421A5">
              <w:rPr>
                <w:rFonts w:ascii="Times New Roman" w:eastAsia="Times New Roman" w:hAnsi="Times New Roman"/>
                <w:sz w:val="14"/>
                <w:szCs w:val="14"/>
                <w:lang w:eastAsia="ru-RU"/>
              </w:rPr>
              <w:lastRenderedPageBreak/>
              <w:t>взносы по обязательному социальному страхованию</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lastRenderedPageBreak/>
              <w:t>875</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0701</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0117588</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111</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96 327 100,00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96 327 100,00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lastRenderedPageBreak/>
              <w:t>Иные выплаты персоналу казенных учреждений, за исключением фонда оплаты труда</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875</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0701</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0117588</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112</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580 000,00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580 000,00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875</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0701</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0117588</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244</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15 898 000,00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15 898 000,00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Обеспечение деятельности (оказание услуг) учреждений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875</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0701</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0114001</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128 441 987,23</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128 441 987,23</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875</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0701</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0114001</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111</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56 300 800,00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56 300 800,00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875</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0701</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0114001</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112</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1 700 400,00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1 700 400,00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875</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0701</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0114001</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244</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68 240 787,23</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68 240 787,23</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875</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0701</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0114001</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243</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2 200 000,00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2 200 000,00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875</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0701</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0118002</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175 000,00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175 000,00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875</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0701</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0118002</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243</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175 000,00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175 000,00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Отдельные мероприятия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875</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0701</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0938001</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8 500,00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8 500,00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875</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0701</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0938001</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244</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8 500,00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8 500,00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Общее образование</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875</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0702</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600 638 368,65</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597 138 368,65</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875</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0702</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0117564</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337 913 000,00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337 913 000,00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875</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0702</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0117564</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111</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297 685 582,34</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297 685 582,34</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875</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0702</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0117564</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112</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1 752 000,00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1 752 000,00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875</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0702</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0117564</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244</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17 077 908,22</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17 077 908,22</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875</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0702</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0117564</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611</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20 855 309,44</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20 855 309,44</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Субсидии бюджетным учреждениям на иные цели</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875</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0702</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0117564</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612</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542 200,00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542 200,00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w:t>
            </w:r>
            <w:r w:rsidRPr="00E421A5">
              <w:rPr>
                <w:rFonts w:ascii="Times New Roman" w:eastAsia="Times New Roman" w:hAnsi="Times New Roman"/>
                <w:sz w:val="14"/>
                <w:szCs w:val="14"/>
                <w:lang w:eastAsia="ru-RU"/>
              </w:rPr>
              <w:lastRenderedPageBreak/>
              <w:t>Богучанского района"</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lastRenderedPageBreak/>
              <w:t>875</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0702</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0114002</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214 437 067,70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214 437 067,70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lastRenderedPageBreak/>
              <w:t>Фонд оплаты труда казенных учреждений и взносы по обязательному социальному страхованию</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875</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0702</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0114002</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111</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107 127 000,00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107 127 000,00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875</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0702</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0114002</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112</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2 702 300,00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2 702 300,00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875</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0702</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0114002</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244</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94 863 516,06</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94 863 516,06</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875</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0702</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0114002</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611</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9 209 572,73</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9 209 572,73</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Субсидии бюджетным учреждениям на иные цели</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875</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0702</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0114002</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612</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534 678,91</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534 678,91</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Обеспечение деятельности (оказание услуг) учреждений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875</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0702</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0114003</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33 476 030,95</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33 476 030,95</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875</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0702</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0114003</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111</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28 448 000,00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28 448 000,00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875</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0702</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0114003</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112</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580 000,00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580 000,00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875</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0702</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0114003</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244</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4 448 030,95</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4 448 030,95</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875</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0702</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0114102</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249 984,00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249 984,00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875</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0702</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0114102</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611</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249 984,00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249 984,00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за счет спонсорских средств, средств добровольных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875</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0702</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0114302</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3 500 000,00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875</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0702</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0114302</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112</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200 000,00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875</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0702</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0114302</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243</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758 500,00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875</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0702</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0114302</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244</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2 541 500,00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Мероприятия по обеспечению жизнедеятельности 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875</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0702</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0118001</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8 600 000,00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8 600 000,00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875</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0702</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0118001</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243</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7 300 000,00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7 300 000,00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Прочая закупка товаров, работ и услуг для </w:t>
            </w:r>
            <w:r w:rsidRPr="00E421A5">
              <w:rPr>
                <w:rFonts w:ascii="Times New Roman" w:eastAsia="Times New Roman" w:hAnsi="Times New Roman"/>
                <w:sz w:val="14"/>
                <w:szCs w:val="14"/>
                <w:lang w:eastAsia="ru-RU"/>
              </w:rPr>
              <w:lastRenderedPageBreak/>
              <w:t>обеспечения государственных (муниципальных) нужд</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lastRenderedPageBreak/>
              <w:t>875</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0702</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0118001</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244</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1 050 000,00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1 050 000,00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lastRenderedPageBreak/>
              <w:t>Субсидии бюджетным учреждениям на иные цели</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875</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0702</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0118001</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612</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250 000,00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250 000,00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875</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0702</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0118002</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1 467 000,00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1 467 000,00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875</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0702</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0118002</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112</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185 000,00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185 000,00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875</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0702</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0118002</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244</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1 192 000,00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1 192 000,00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Иные выплаты населению</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875</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0702</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0118002</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360</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90 000,00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90 000,00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Выплата ежемесячной стипендии одаренным детям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875</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0702</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0118004</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172 000,00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172 000,00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Публичные нормативные выплаты гражданам несоциального характера</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875</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0702</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0118004</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330</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172 000,00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172 000,00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Отдельные мероприятия в рамках подпрограммы "Энергосбережение и повышение энергетической эффективности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875</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0702</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0348000</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600 000,00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600 000,00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875</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0702</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0348000</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244</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600 000,00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600 000,00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Отдельные мероприятия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875</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0702</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0938001</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223 286,00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223 286,00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875</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0702</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0938001</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112</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14 600,00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14 600,00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875</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0702</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0938001</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244</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208 686,00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208 686,00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Молодежная политика и оздоровление детей</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875</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0707</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11 043 175,12</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11 043 175,12</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На оплату стоимости набора продуктов питания или готовых блюд и их транспортировки в лагерях с дневным пребыванием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875</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0707</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0117582</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4 726 200,00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4 726 200,00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875</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0707</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0117582</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244</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4 726 200,00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4 726 200,00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Организация отдыха, оздоровления и занятости детей в муниципальных загородных оздоровительных лагерях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875</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0707</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0117585</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1 621 200,00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1 621 200,00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875</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0707</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0117585</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611</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1 421 200,00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1 421 200,00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Субсидии бюджетным учреждениям на иные цели</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875</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0707</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0117585</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612</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200 000,00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200 000,00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Обеспечение деятельности (оказание услуг) муниципальных загородных оздоровительных лагерей,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875</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0707</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0114004</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1 054 249,27</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1 054 249,27</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875</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0707</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0114004</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611</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1 054 249,27</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1 054 249,27</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lastRenderedPageBreak/>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875</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0707</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0114104</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139 998,85</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139 998,85</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875</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0707</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0114104</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611</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139 998,85</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139 998,85</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Расходы на отдых, оздоровление и занятость детей и подростков в рамках подпрограммы "Обеспечение реализации муниципальной программы и прочие мероприятия" муниципальной программы "Развитие образования Богучанского района"</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875</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0707</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0148000</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256 800,00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256 800,00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875</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0707</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0148000</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111</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59 000,00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59 000,00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875</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0707</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0148000</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244</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197 800,00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197 800,00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Расходы на отдых, оздоровление и занятость детей и подростков в части предоставления субсидий бюджетным учреждениям на приобретение основных средств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875</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0707</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011Ф003</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120 000,00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120 000,00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Субсидии бюджетным учреждениям на иные цели</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875</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0707</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011Ф003</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612</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120 000,00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120 000,00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875</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0707</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011Ц001</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150 000,00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150 000,00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Субсидии бюджетным учреждениям на иные цели</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875</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0707</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011Ц001</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612</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150 000,00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150 000,00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Софинансирование за счет средств местного бюджета расходов на финансовую поддержку муниципальных учреждений, иных муниципальных организаций, оказывающих услуги по отдыху, оздоровлению и занятости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875</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0707</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011Ц217</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250 000,00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250 000,00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Субсидии бюджетным учреждениям на иные цели</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875</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0707</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011Ц217</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612</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250 000,00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250 000,00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Расходы на отдых, оздоровление и занятость детей и подростков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875</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0707</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0118003</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2 024 990,00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2 024 990,00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875</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0707</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0118003</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244</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863 000,00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863 000,00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875</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0707</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0118003</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611</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1 161 990,00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1 161 990,00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Софинансирование за счет средств местного бюджета расходов на оплату стоимости набора продуктов питания или готовых блюд и их транспортировки в лагерях с дневным пребыванием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875</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0707</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0118206</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4 727,00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4 727,00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Прочая закупка товаров, работ и услуг для </w:t>
            </w:r>
            <w:r w:rsidRPr="00E421A5">
              <w:rPr>
                <w:rFonts w:ascii="Times New Roman" w:eastAsia="Times New Roman" w:hAnsi="Times New Roman"/>
                <w:sz w:val="14"/>
                <w:szCs w:val="14"/>
                <w:lang w:eastAsia="ru-RU"/>
              </w:rPr>
              <w:lastRenderedPageBreak/>
              <w:t>обеспечения государственных (муниципальных) нужд</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lastRenderedPageBreak/>
              <w:t>875</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0707</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0118206</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244</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4 727,00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4 727,00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lastRenderedPageBreak/>
              <w:t>Софинансирование за счет средств местного бюджета расходов на выплаты отдельным категориям работников муниципальных загородных оздоровительных лагерей, на оплату услуг по санитарно-эпидемиологической оценке обстановки в муниципальных загородных оздоровительных лагерях, оказанных на договорной основе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875</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0707</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0118207</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210,00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210,00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875</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0707</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0118207</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611</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210,00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210,00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Софинансирование за счет средств местного бюджета расходов на организацию отдыха, оздоровления и занятости детей в муниципальных загородных оздоровительных лагерях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875</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0707</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0118208</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694 800,00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694 800,00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875</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0707</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0118208</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611</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694 800,00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694 800,00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Другие вопросы в области образования</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875</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0709</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44 071 055,00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44 071 055,00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Выполнение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образования Богучанского района"</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875</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0709</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0137552</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1 362 700,00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1 362 700,00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875</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0709</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0137552</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121</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942 800,00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942 800,00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875</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0709</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0137552</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122</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145 000,00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145 000,00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875</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0709</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0137552</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244</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274 900,00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274 900,00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Обеспечение деятельности (оказание услуг) подведомственных учреждений в рамках подпрограммы "Обеспечение реализации муниципальной программы и прочие мероприятия" муниципальной программы "Развитие образования Богучанского района"</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875</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0709</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0144000</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36 850 155,00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36 850 155,00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875</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0709</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0144000</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111</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28 142 000,00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28 142 000,00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0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875</w:t>
            </w:r>
          </w:p>
        </w:tc>
        <w:tc>
          <w:tcPr>
            <w:tcW w:w="51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0709</w:t>
            </w:r>
          </w:p>
        </w:tc>
        <w:tc>
          <w:tcPr>
            <w:tcW w:w="4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0144000</w:t>
            </w:r>
          </w:p>
        </w:tc>
        <w:tc>
          <w:tcPr>
            <w:tcW w:w="374"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112</w:t>
            </w:r>
          </w:p>
        </w:tc>
        <w:tc>
          <w:tcPr>
            <w:tcW w:w="888"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570 000,00</w:t>
            </w:r>
          </w:p>
        </w:tc>
        <w:tc>
          <w:tcPr>
            <w:tcW w:w="826" w:type="pct"/>
            <w:tcBorders>
              <w:top w:val="single" w:sz="4" w:space="0" w:color="auto"/>
              <w:left w:val="nil"/>
              <w:bottom w:val="single" w:sz="4" w:space="0" w:color="auto"/>
              <w:right w:val="single" w:sz="4" w:space="0" w:color="auto"/>
            </w:tcBorders>
            <w:shd w:val="clear" w:color="auto" w:fill="auto"/>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570 000,00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875</w:t>
            </w:r>
          </w:p>
        </w:tc>
        <w:tc>
          <w:tcPr>
            <w:tcW w:w="516"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0709</w:t>
            </w:r>
          </w:p>
        </w:tc>
        <w:tc>
          <w:tcPr>
            <w:tcW w:w="48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0144000</w:t>
            </w:r>
          </w:p>
        </w:tc>
        <w:tc>
          <w:tcPr>
            <w:tcW w:w="374"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244</w:t>
            </w:r>
          </w:p>
        </w:tc>
        <w:tc>
          <w:tcPr>
            <w:tcW w:w="888" w:type="pct"/>
            <w:tcBorders>
              <w:top w:val="single" w:sz="4" w:space="0" w:color="auto"/>
              <w:left w:val="nil"/>
              <w:bottom w:val="single" w:sz="4" w:space="0" w:color="auto"/>
              <w:right w:val="single" w:sz="4" w:space="0" w:color="auto"/>
            </w:tcBorders>
            <w:shd w:val="clear" w:color="auto" w:fill="auto"/>
            <w:noWrap/>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7 638 155,00</w:t>
            </w:r>
          </w:p>
        </w:tc>
        <w:tc>
          <w:tcPr>
            <w:tcW w:w="826" w:type="pct"/>
            <w:tcBorders>
              <w:top w:val="single" w:sz="4" w:space="0" w:color="auto"/>
              <w:left w:val="nil"/>
              <w:bottom w:val="single" w:sz="4" w:space="0" w:color="auto"/>
              <w:right w:val="single" w:sz="4" w:space="0" w:color="auto"/>
            </w:tcBorders>
            <w:shd w:val="clear" w:color="auto" w:fill="auto"/>
            <w:noWrap/>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7 638 155,00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875</w:t>
            </w:r>
          </w:p>
        </w:tc>
        <w:tc>
          <w:tcPr>
            <w:tcW w:w="516"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0709</w:t>
            </w:r>
          </w:p>
        </w:tc>
        <w:tc>
          <w:tcPr>
            <w:tcW w:w="48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0144000</w:t>
            </w:r>
          </w:p>
        </w:tc>
        <w:tc>
          <w:tcPr>
            <w:tcW w:w="374"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243</w:t>
            </w:r>
          </w:p>
        </w:tc>
        <w:tc>
          <w:tcPr>
            <w:tcW w:w="888" w:type="pct"/>
            <w:tcBorders>
              <w:top w:val="single" w:sz="4" w:space="0" w:color="auto"/>
              <w:left w:val="nil"/>
              <w:bottom w:val="single" w:sz="4" w:space="0" w:color="auto"/>
              <w:right w:val="single" w:sz="4" w:space="0" w:color="auto"/>
            </w:tcBorders>
            <w:shd w:val="clear" w:color="auto" w:fill="auto"/>
            <w:noWrap/>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500 000,00</w:t>
            </w:r>
          </w:p>
        </w:tc>
        <w:tc>
          <w:tcPr>
            <w:tcW w:w="826" w:type="pct"/>
            <w:tcBorders>
              <w:top w:val="single" w:sz="4" w:space="0" w:color="auto"/>
              <w:left w:val="nil"/>
              <w:bottom w:val="single" w:sz="4" w:space="0" w:color="auto"/>
              <w:right w:val="single" w:sz="4" w:space="0" w:color="auto"/>
            </w:tcBorders>
            <w:shd w:val="clear" w:color="auto" w:fill="auto"/>
            <w:noWrap/>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500 000,00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муниципальной программы "Развитие образования Богучанского района"</w:t>
            </w:r>
          </w:p>
        </w:tc>
        <w:tc>
          <w:tcPr>
            <w:tcW w:w="30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875</w:t>
            </w:r>
          </w:p>
        </w:tc>
        <w:tc>
          <w:tcPr>
            <w:tcW w:w="516"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0709</w:t>
            </w:r>
          </w:p>
        </w:tc>
        <w:tc>
          <w:tcPr>
            <w:tcW w:w="48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0146000</w:t>
            </w:r>
          </w:p>
        </w:tc>
        <w:tc>
          <w:tcPr>
            <w:tcW w:w="374"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noWrap/>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5 308 200,00</w:t>
            </w:r>
          </w:p>
        </w:tc>
        <w:tc>
          <w:tcPr>
            <w:tcW w:w="826" w:type="pct"/>
            <w:tcBorders>
              <w:top w:val="single" w:sz="4" w:space="0" w:color="auto"/>
              <w:left w:val="nil"/>
              <w:bottom w:val="single" w:sz="4" w:space="0" w:color="auto"/>
              <w:right w:val="single" w:sz="4" w:space="0" w:color="auto"/>
            </w:tcBorders>
            <w:shd w:val="clear" w:color="auto" w:fill="auto"/>
            <w:noWrap/>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5 308 200,00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30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875</w:t>
            </w:r>
          </w:p>
        </w:tc>
        <w:tc>
          <w:tcPr>
            <w:tcW w:w="516"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0709</w:t>
            </w:r>
          </w:p>
        </w:tc>
        <w:tc>
          <w:tcPr>
            <w:tcW w:w="48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0146000</w:t>
            </w:r>
          </w:p>
        </w:tc>
        <w:tc>
          <w:tcPr>
            <w:tcW w:w="374"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121</w:t>
            </w:r>
          </w:p>
        </w:tc>
        <w:tc>
          <w:tcPr>
            <w:tcW w:w="888" w:type="pct"/>
            <w:tcBorders>
              <w:top w:val="single" w:sz="4" w:space="0" w:color="auto"/>
              <w:left w:val="nil"/>
              <w:bottom w:val="single" w:sz="4" w:space="0" w:color="auto"/>
              <w:right w:val="single" w:sz="4" w:space="0" w:color="auto"/>
            </w:tcBorders>
            <w:shd w:val="clear" w:color="auto" w:fill="auto"/>
            <w:noWrap/>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4 684 300,00</w:t>
            </w:r>
          </w:p>
        </w:tc>
        <w:tc>
          <w:tcPr>
            <w:tcW w:w="826" w:type="pct"/>
            <w:tcBorders>
              <w:top w:val="single" w:sz="4" w:space="0" w:color="auto"/>
              <w:left w:val="nil"/>
              <w:bottom w:val="single" w:sz="4" w:space="0" w:color="auto"/>
              <w:right w:val="single" w:sz="4" w:space="0" w:color="auto"/>
            </w:tcBorders>
            <w:shd w:val="clear" w:color="auto" w:fill="auto"/>
            <w:noWrap/>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4 684 300,00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875</w:t>
            </w:r>
          </w:p>
        </w:tc>
        <w:tc>
          <w:tcPr>
            <w:tcW w:w="516"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0709</w:t>
            </w:r>
          </w:p>
        </w:tc>
        <w:tc>
          <w:tcPr>
            <w:tcW w:w="48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0146000</w:t>
            </w:r>
          </w:p>
        </w:tc>
        <w:tc>
          <w:tcPr>
            <w:tcW w:w="374"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122</w:t>
            </w:r>
          </w:p>
        </w:tc>
        <w:tc>
          <w:tcPr>
            <w:tcW w:w="888" w:type="pct"/>
            <w:tcBorders>
              <w:top w:val="single" w:sz="4" w:space="0" w:color="auto"/>
              <w:left w:val="nil"/>
              <w:bottom w:val="single" w:sz="4" w:space="0" w:color="auto"/>
              <w:right w:val="single" w:sz="4" w:space="0" w:color="auto"/>
            </w:tcBorders>
            <w:shd w:val="clear" w:color="auto" w:fill="auto"/>
            <w:noWrap/>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347 300,00</w:t>
            </w:r>
          </w:p>
        </w:tc>
        <w:tc>
          <w:tcPr>
            <w:tcW w:w="826" w:type="pct"/>
            <w:tcBorders>
              <w:top w:val="single" w:sz="4" w:space="0" w:color="auto"/>
              <w:left w:val="nil"/>
              <w:bottom w:val="single" w:sz="4" w:space="0" w:color="auto"/>
              <w:right w:val="single" w:sz="4" w:space="0" w:color="auto"/>
            </w:tcBorders>
            <w:shd w:val="clear" w:color="auto" w:fill="auto"/>
            <w:noWrap/>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347 300,00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875</w:t>
            </w:r>
          </w:p>
        </w:tc>
        <w:tc>
          <w:tcPr>
            <w:tcW w:w="516"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0709</w:t>
            </w:r>
          </w:p>
        </w:tc>
        <w:tc>
          <w:tcPr>
            <w:tcW w:w="48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0146000</w:t>
            </w:r>
          </w:p>
        </w:tc>
        <w:tc>
          <w:tcPr>
            <w:tcW w:w="374"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244</w:t>
            </w:r>
          </w:p>
        </w:tc>
        <w:tc>
          <w:tcPr>
            <w:tcW w:w="888" w:type="pct"/>
            <w:tcBorders>
              <w:top w:val="single" w:sz="4" w:space="0" w:color="auto"/>
              <w:left w:val="nil"/>
              <w:bottom w:val="single" w:sz="4" w:space="0" w:color="auto"/>
              <w:right w:val="single" w:sz="4" w:space="0" w:color="auto"/>
            </w:tcBorders>
            <w:shd w:val="clear" w:color="auto" w:fill="auto"/>
            <w:noWrap/>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276 600,00</w:t>
            </w:r>
          </w:p>
        </w:tc>
        <w:tc>
          <w:tcPr>
            <w:tcW w:w="826" w:type="pct"/>
            <w:tcBorders>
              <w:top w:val="single" w:sz="4" w:space="0" w:color="auto"/>
              <w:left w:val="nil"/>
              <w:bottom w:val="single" w:sz="4" w:space="0" w:color="auto"/>
              <w:right w:val="single" w:sz="4" w:space="0" w:color="auto"/>
            </w:tcBorders>
            <w:shd w:val="clear" w:color="auto" w:fill="auto"/>
            <w:noWrap/>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276 600,00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Специалисты муниципальной психолого медико-педагогической комиссии, члены районного методического совета в рамках </w:t>
            </w:r>
            <w:r w:rsidRPr="00E421A5">
              <w:rPr>
                <w:rFonts w:ascii="Times New Roman" w:eastAsia="Times New Roman" w:hAnsi="Times New Roman"/>
                <w:sz w:val="14"/>
                <w:szCs w:val="14"/>
                <w:lang w:eastAsia="ru-RU"/>
              </w:rPr>
              <w:lastRenderedPageBreak/>
              <w:t>подпрограммы "Обеспечение реализации муниципальной программы и прочие мероприятия" муниципальной программы "Развитие образования Богучанского района"</w:t>
            </w:r>
          </w:p>
        </w:tc>
        <w:tc>
          <w:tcPr>
            <w:tcW w:w="30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lastRenderedPageBreak/>
              <w:t>875</w:t>
            </w:r>
          </w:p>
        </w:tc>
        <w:tc>
          <w:tcPr>
            <w:tcW w:w="516"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0709</w:t>
            </w:r>
          </w:p>
        </w:tc>
        <w:tc>
          <w:tcPr>
            <w:tcW w:w="48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0144005</w:t>
            </w:r>
          </w:p>
        </w:tc>
        <w:tc>
          <w:tcPr>
            <w:tcW w:w="374"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noWrap/>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550 000,00</w:t>
            </w:r>
          </w:p>
        </w:tc>
        <w:tc>
          <w:tcPr>
            <w:tcW w:w="826" w:type="pct"/>
            <w:tcBorders>
              <w:top w:val="single" w:sz="4" w:space="0" w:color="auto"/>
              <w:left w:val="nil"/>
              <w:bottom w:val="single" w:sz="4" w:space="0" w:color="auto"/>
              <w:right w:val="single" w:sz="4" w:space="0" w:color="auto"/>
            </w:tcBorders>
            <w:shd w:val="clear" w:color="auto" w:fill="auto"/>
            <w:noWrap/>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550 000,00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lastRenderedPageBreak/>
              <w:t>Фонд оплаты труда казенных учреждений и взносы по обязательному социальному страхованию</w:t>
            </w:r>
          </w:p>
        </w:tc>
        <w:tc>
          <w:tcPr>
            <w:tcW w:w="30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875</w:t>
            </w:r>
          </w:p>
        </w:tc>
        <w:tc>
          <w:tcPr>
            <w:tcW w:w="516"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0709</w:t>
            </w:r>
          </w:p>
        </w:tc>
        <w:tc>
          <w:tcPr>
            <w:tcW w:w="48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0144005</w:t>
            </w:r>
          </w:p>
        </w:tc>
        <w:tc>
          <w:tcPr>
            <w:tcW w:w="374"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111</w:t>
            </w:r>
          </w:p>
        </w:tc>
        <w:tc>
          <w:tcPr>
            <w:tcW w:w="888" w:type="pct"/>
            <w:tcBorders>
              <w:top w:val="single" w:sz="4" w:space="0" w:color="auto"/>
              <w:left w:val="nil"/>
              <w:bottom w:val="single" w:sz="4" w:space="0" w:color="auto"/>
              <w:right w:val="single" w:sz="4" w:space="0" w:color="auto"/>
            </w:tcBorders>
            <w:shd w:val="clear" w:color="auto" w:fill="auto"/>
            <w:noWrap/>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550 000,00</w:t>
            </w:r>
          </w:p>
        </w:tc>
        <w:tc>
          <w:tcPr>
            <w:tcW w:w="826" w:type="pct"/>
            <w:tcBorders>
              <w:top w:val="single" w:sz="4" w:space="0" w:color="auto"/>
              <w:left w:val="nil"/>
              <w:bottom w:val="single" w:sz="4" w:space="0" w:color="auto"/>
              <w:right w:val="single" w:sz="4" w:space="0" w:color="auto"/>
            </w:tcBorders>
            <w:shd w:val="clear" w:color="auto" w:fill="auto"/>
            <w:noWrap/>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550 000,00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СОЦИАЛЬНАЯ ПОЛИТИКА</w:t>
            </w:r>
          </w:p>
        </w:tc>
        <w:tc>
          <w:tcPr>
            <w:tcW w:w="30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875</w:t>
            </w:r>
          </w:p>
        </w:tc>
        <w:tc>
          <w:tcPr>
            <w:tcW w:w="516"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10</w:t>
            </w:r>
          </w:p>
        </w:tc>
        <w:tc>
          <w:tcPr>
            <w:tcW w:w="48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374"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noWrap/>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31 815 600,00</w:t>
            </w:r>
          </w:p>
        </w:tc>
        <w:tc>
          <w:tcPr>
            <w:tcW w:w="826" w:type="pct"/>
            <w:tcBorders>
              <w:top w:val="single" w:sz="4" w:space="0" w:color="auto"/>
              <w:left w:val="nil"/>
              <w:bottom w:val="single" w:sz="4" w:space="0" w:color="auto"/>
              <w:right w:val="single" w:sz="4" w:space="0" w:color="auto"/>
            </w:tcBorders>
            <w:shd w:val="clear" w:color="auto" w:fill="auto"/>
            <w:noWrap/>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31 815 600,00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Социальное обеспечение населения</w:t>
            </w:r>
          </w:p>
        </w:tc>
        <w:tc>
          <w:tcPr>
            <w:tcW w:w="30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875</w:t>
            </w:r>
          </w:p>
        </w:tc>
        <w:tc>
          <w:tcPr>
            <w:tcW w:w="516"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1003</w:t>
            </w:r>
          </w:p>
        </w:tc>
        <w:tc>
          <w:tcPr>
            <w:tcW w:w="48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374"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noWrap/>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26 209 800,00</w:t>
            </w:r>
          </w:p>
        </w:tc>
        <w:tc>
          <w:tcPr>
            <w:tcW w:w="826" w:type="pct"/>
            <w:tcBorders>
              <w:top w:val="single" w:sz="4" w:space="0" w:color="auto"/>
              <w:left w:val="nil"/>
              <w:bottom w:val="single" w:sz="4" w:space="0" w:color="auto"/>
              <w:right w:val="single" w:sz="4" w:space="0" w:color="auto"/>
            </w:tcBorders>
            <w:shd w:val="clear" w:color="auto" w:fill="auto"/>
            <w:noWrap/>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26 209 800,00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Выполнение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875</w:t>
            </w:r>
          </w:p>
        </w:tc>
        <w:tc>
          <w:tcPr>
            <w:tcW w:w="516"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1003</w:t>
            </w:r>
          </w:p>
        </w:tc>
        <w:tc>
          <w:tcPr>
            <w:tcW w:w="48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0117554</w:t>
            </w:r>
          </w:p>
        </w:tc>
        <w:tc>
          <w:tcPr>
            <w:tcW w:w="374"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noWrap/>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150 800,00</w:t>
            </w:r>
          </w:p>
        </w:tc>
        <w:tc>
          <w:tcPr>
            <w:tcW w:w="826" w:type="pct"/>
            <w:tcBorders>
              <w:top w:val="single" w:sz="4" w:space="0" w:color="auto"/>
              <w:left w:val="nil"/>
              <w:bottom w:val="single" w:sz="4" w:space="0" w:color="auto"/>
              <w:right w:val="single" w:sz="4" w:space="0" w:color="auto"/>
            </w:tcBorders>
            <w:shd w:val="clear" w:color="auto" w:fill="auto"/>
            <w:noWrap/>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150 800,00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Приобретение товаров, работ, услуг в пользу граждан в целях их социального обеспечения</w:t>
            </w:r>
          </w:p>
        </w:tc>
        <w:tc>
          <w:tcPr>
            <w:tcW w:w="30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875</w:t>
            </w:r>
          </w:p>
        </w:tc>
        <w:tc>
          <w:tcPr>
            <w:tcW w:w="516"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1003</w:t>
            </w:r>
          </w:p>
        </w:tc>
        <w:tc>
          <w:tcPr>
            <w:tcW w:w="48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0117554</w:t>
            </w:r>
          </w:p>
        </w:tc>
        <w:tc>
          <w:tcPr>
            <w:tcW w:w="374"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323</w:t>
            </w:r>
          </w:p>
        </w:tc>
        <w:tc>
          <w:tcPr>
            <w:tcW w:w="888" w:type="pct"/>
            <w:tcBorders>
              <w:top w:val="single" w:sz="4" w:space="0" w:color="auto"/>
              <w:left w:val="nil"/>
              <w:bottom w:val="single" w:sz="4" w:space="0" w:color="auto"/>
              <w:right w:val="single" w:sz="4" w:space="0" w:color="auto"/>
            </w:tcBorders>
            <w:shd w:val="clear" w:color="auto" w:fill="auto"/>
            <w:noWrap/>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150 800,00</w:t>
            </w:r>
          </w:p>
        </w:tc>
        <w:tc>
          <w:tcPr>
            <w:tcW w:w="826" w:type="pct"/>
            <w:tcBorders>
              <w:top w:val="single" w:sz="4" w:space="0" w:color="auto"/>
              <w:left w:val="nil"/>
              <w:bottom w:val="single" w:sz="4" w:space="0" w:color="auto"/>
              <w:right w:val="single" w:sz="4" w:space="0" w:color="auto"/>
            </w:tcBorders>
            <w:shd w:val="clear" w:color="auto" w:fill="auto"/>
            <w:noWrap/>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150 800,00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Выполнение государственных полномочий по обеспечению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875</w:t>
            </w:r>
          </w:p>
        </w:tc>
        <w:tc>
          <w:tcPr>
            <w:tcW w:w="516"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1003</w:t>
            </w:r>
          </w:p>
        </w:tc>
        <w:tc>
          <w:tcPr>
            <w:tcW w:w="48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0117566</w:t>
            </w:r>
          </w:p>
        </w:tc>
        <w:tc>
          <w:tcPr>
            <w:tcW w:w="374"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noWrap/>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26 059 000,00</w:t>
            </w:r>
          </w:p>
        </w:tc>
        <w:tc>
          <w:tcPr>
            <w:tcW w:w="826" w:type="pct"/>
            <w:tcBorders>
              <w:top w:val="single" w:sz="4" w:space="0" w:color="auto"/>
              <w:left w:val="nil"/>
              <w:bottom w:val="single" w:sz="4" w:space="0" w:color="auto"/>
              <w:right w:val="single" w:sz="4" w:space="0" w:color="auto"/>
            </w:tcBorders>
            <w:shd w:val="clear" w:color="auto" w:fill="auto"/>
            <w:noWrap/>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26 059 000,00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875</w:t>
            </w:r>
          </w:p>
        </w:tc>
        <w:tc>
          <w:tcPr>
            <w:tcW w:w="516"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1003</w:t>
            </w:r>
          </w:p>
        </w:tc>
        <w:tc>
          <w:tcPr>
            <w:tcW w:w="48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0117566</w:t>
            </w:r>
          </w:p>
        </w:tc>
        <w:tc>
          <w:tcPr>
            <w:tcW w:w="374"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244</w:t>
            </w:r>
          </w:p>
        </w:tc>
        <w:tc>
          <w:tcPr>
            <w:tcW w:w="888" w:type="pct"/>
            <w:tcBorders>
              <w:top w:val="single" w:sz="4" w:space="0" w:color="auto"/>
              <w:left w:val="nil"/>
              <w:bottom w:val="single" w:sz="4" w:space="0" w:color="auto"/>
              <w:right w:val="single" w:sz="4" w:space="0" w:color="auto"/>
            </w:tcBorders>
            <w:shd w:val="clear" w:color="auto" w:fill="auto"/>
            <w:noWrap/>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25 261 000,00</w:t>
            </w:r>
          </w:p>
        </w:tc>
        <w:tc>
          <w:tcPr>
            <w:tcW w:w="826" w:type="pct"/>
            <w:tcBorders>
              <w:top w:val="single" w:sz="4" w:space="0" w:color="auto"/>
              <w:left w:val="nil"/>
              <w:bottom w:val="single" w:sz="4" w:space="0" w:color="auto"/>
              <w:right w:val="single" w:sz="4" w:space="0" w:color="auto"/>
            </w:tcBorders>
            <w:shd w:val="clear" w:color="auto" w:fill="auto"/>
            <w:noWrap/>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25 261 000,00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Субсидии бюджетным учреждениям на иные цели</w:t>
            </w:r>
          </w:p>
        </w:tc>
        <w:tc>
          <w:tcPr>
            <w:tcW w:w="30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875</w:t>
            </w:r>
          </w:p>
        </w:tc>
        <w:tc>
          <w:tcPr>
            <w:tcW w:w="516"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1003</w:t>
            </w:r>
          </w:p>
        </w:tc>
        <w:tc>
          <w:tcPr>
            <w:tcW w:w="48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0117566</w:t>
            </w:r>
          </w:p>
        </w:tc>
        <w:tc>
          <w:tcPr>
            <w:tcW w:w="374"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612</w:t>
            </w:r>
          </w:p>
        </w:tc>
        <w:tc>
          <w:tcPr>
            <w:tcW w:w="888" w:type="pct"/>
            <w:tcBorders>
              <w:top w:val="single" w:sz="4" w:space="0" w:color="auto"/>
              <w:left w:val="nil"/>
              <w:bottom w:val="single" w:sz="4" w:space="0" w:color="auto"/>
              <w:right w:val="single" w:sz="4" w:space="0" w:color="auto"/>
            </w:tcBorders>
            <w:shd w:val="clear" w:color="auto" w:fill="auto"/>
            <w:noWrap/>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798 000,00</w:t>
            </w:r>
          </w:p>
        </w:tc>
        <w:tc>
          <w:tcPr>
            <w:tcW w:w="826" w:type="pct"/>
            <w:tcBorders>
              <w:top w:val="single" w:sz="4" w:space="0" w:color="auto"/>
              <w:left w:val="nil"/>
              <w:bottom w:val="single" w:sz="4" w:space="0" w:color="auto"/>
              <w:right w:val="single" w:sz="4" w:space="0" w:color="auto"/>
            </w:tcBorders>
            <w:shd w:val="clear" w:color="auto" w:fill="auto"/>
            <w:noWrap/>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798 000,00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Охрана семьи и детства</w:t>
            </w:r>
          </w:p>
        </w:tc>
        <w:tc>
          <w:tcPr>
            <w:tcW w:w="30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875</w:t>
            </w:r>
          </w:p>
        </w:tc>
        <w:tc>
          <w:tcPr>
            <w:tcW w:w="516"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1004</w:t>
            </w:r>
          </w:p>
        </w:tc>
        <w:tc>
          <w:tcPr>
            <w:tcW w:w="48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374"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noWrap/>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5 605 800,00</w:t>
            </w:r>
          </w:p>
        </w:tc>
        <w:tc>
          <w:tcPr>
            <w:tcW w:w="826" w:type="pct"/>
            <w:tcBorders>
              <w:top w:val="single" w:sz="4" w:space="0" w:color="auto"/>
              <w:left w:val="nil"/>
              <w:bottom w:val="single" w:sz="4" w:space="0" w:color="auto"/>
              <w:right w:val="single" w:sz="4" w:space="0" w:color="auto"/>
            </w:tcBorders>
            <w:shd w:val="clear" w:color="auto" w:fill="auto"/>
            <w:noWrap/>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5 605 800,00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Выполнение государственных полномочий по выплате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875</w:t>
            </w:r>
          </w:p>
        </w:tc>
        <w:tc>
          <w:tcPr>
            <w:tcW w:w="516"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1004</w:t>
            </w:r>
          </w:p>
        </w:tc>
        <w:tc>
          <w:tcPr>
            <w:tcW w:w="48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0117556</w:t>
            </w:r>
          </w:p>
        </w:tc>
        <w:tc>
          <w:tcPr>
            <w:tcW w:w="374"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noWrap/>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5 605 800,00</w:t>
            </w:r>
          </w:p>
        </w:tc>
        <w:tc>
          <w:tcPr>
            <w:tcW w:w="826" w:type="pct"/>
            <w:tcBorders>
              <w:top w:val="single" w:sz="4" w:space="0" w:color="auto"/>
              <w:left w:val="nil"/>
              <w:bottom w:val="single" w:sz="4" w:space="0" w:color="auto"/>
              <w:right w:val="single" w:sz="4" w:space="0" w:color="auto"/>
            </w:tcBorders>
            <w:shd w:val="clear" w:color="auto" w:fill="auto"/>
            <w:noWrap/>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5 605 800,00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30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875</w:t>
            </w:r>
          </w:p>
        </w:tc>
        <w:tc>
          <w:tcPr>
            <w:tcW w:w="516"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1004</w:t>
            </w:r>
          </w:p>
        </w:tc>
        <w:tc>
          <w:tcPr>
            <w:tcW w:w="48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0117556</w:t>
            </w:r>
          </w:p>
        </w:tc>
        <w:tc>
          <w:tcPr>
            <w:tcW w:w="374"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321</w:t>
            </w:r>
          </w:p>
        </w:tc>
        <w:tc>
          <w:tcPr>
            <w:tcW w:w="888" w:type="pct"/>
            <w:tcBorders>
              <w:top w:val="single" w:sz="4" w:space="0" w:color="auto"/>
              <w:left w:val="nil"/>
              <w:bottom w:val="single" w:sz="4" w:space="0" w:color="auto"/>
              <w:right w:val="single" w:sz="4" w:space="0" w:color="auto"/>
            </w:tcBorders>
            <w:shd w:val="clear" w:color="auto" w:fill="auto"/>
            <w:noWrap/>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5 530 800,00</w:t>
            </w:r>
          </w:p>
        </w:tc>
        <w:tc>
          <w:tcPr>
            <w:tcW w:w="826" w:type="pct"/>
            <w:tcBorders>
              <w:top w:val="single" w:sz="4" w:space="0" w:color="auto"/>
              <w:left w:val="nil"/>
              <w:bottom w:val="single" w:sz="4" w:space="0" w:color="auto"/>
              <w:right w:val="single" w:sz="4" w:space="0" w:color="auto"/>
            </w:tcBorders>
            <w:shd w:val="clear" w:color="auto" w:fill="auto"/>
            <w:noWrap/>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5 530 800,00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875</w:t>
            </w:r>
          </w:p>
        </w:tc>
        <w:tc>
          <w:tcPr>
            <w:tcW w:w="516"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1004</w:t>
            </w:r>
          </w:p>
        </w:tc>
        <w:tc>
          <w:tcPr>
            <w:tcW w:w="48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0117556</w:t>
            </w:r>
          </w:p>
        </w:tc>
        <w:tc>
          <w:tcPr>
            <w:tcW w:w="374"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244</w:t>
            </w:r>
          </w:p>
        </w:tc>
        <w:tc>
          <w:tcPr>
            <w:tcW w:w="888" w:type="pct"/>
            <w:tcBorders>
              <w:top w:val="single" w:sz="4" w:space="0" w:color="auto"/>
              <w:left w:val="nil"/>
              <w:bottom w:val="single" w:sz="4" w:space="0" w:color="auto"/>
              <w:right w:val="single" w:sz="4" w:space="0" w:color="auto"/>
            </w:tcBorders>
            <w:shd w:val="clear" w:color="auto" w:fill="auto"/>
            <w:noWrap/>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75 000,00</w:t>
            </w:r>
          </w:p>
        </w:tc>
        <w:tc>
          <w:tcPr>
            <w:tcW w:w="826" w:type="pct"/>
            <w:tcBorders>
              <w:top w:val="single" w:sz="4" w:space="0" w:color="auto"/>
              <w:left w:val="nil"/>
              <w:bottom w:val="single" w:sz="4" w:space="0" w:color="auto"/>
              <w:right w:val="single" w:sz="4" w:space="0" w:color="auto"/>
            </w:tcBorders>
            <w:shd w:val="clear" w:color="auto" w:fill="auto"/>
            <w:noWrap/>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75 000,00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финансовое управление администрации Богучанского района</w:t>
            </w:r>
          </w:p>
        </w:tc>
        <w:tc>
          <w:tcPr>
            <w:tcW w:w="30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890</w:t>
            </w:r>
          </w:p>
        </w:tc>
        <w:tc>
          <w:tcPr>
            <w:tcW w:w="516"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48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374"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noWrap/>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195 287 339,80</w:t>
            </w:r>
          </w:p>
        </w:tc>
        <w:tc>
          <w:tcPr>
            <w:tcW w:w="826" w:type="pct"/>
            <w:tcBorders>
              <w:top w:val="single" w:sz="4" w:space="0" w:color="auto"/>
              <w:left w:val="nil"/>
              <w:bottom w:val="single" w:sz="4" w:space="0" w:color="auto"/>
              <w:right w:val="single" w:sz="4" w:space="0" w:color="auto"/>
            </w:tcBorders>
            <w:shd w:val="clear" w:color="auto" w:fill="auto"/>
            <w:noWrap/>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103 853 485,00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ОБЩЕГОСУДАРСТВЕННЫЕ ВОПРОСЫ</w:t>
            </w:r>
          </w:p>
        </w:tc>
        <w:tc>
          <w:tcPr>
            <w:tcW w:w="30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890</w:t>
            </w:r>
          </w:p>
        </w:tc>
        <w:tc>
          <w:tcPr>
            <w:tcW w:w="516"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48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374"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noWrap/>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14 830 800,00</w:t>
            </w:r>
          </w:p>
        </w:tc>
        <w:tc>
          <w:tcPr>
            <w:tcW w:w="826" w:type="pct"/>
            <w:tcBorders>
              <w:top w:val="single" w:sz="4" w:space="0" w:color="auto"/>
              <w:left w:val="nil"/>
              <w:bottom w:val="single" w:sz="4" w:space="0" w:color="auto"/>
              <w:right w:val="single" w:sz="4" w:space="0" w:color="auto"/>
            </w:tcBorders>
            <w:shd w:val="clear" w:color="auto" w:fill="auto"/>
            <w:noWrap/>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14 830 800,00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0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890</w:t>
            </w:r>
          </w:p>
        </w:tc>
        <w:tc>
          <w:tcPr>
            <w:tcW w:w="516"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0106</w:t>
            </w:r>
          </w:p>
        </w:tc>
        <w:tc>
          <w:tcPr>
            <w:tcW w:w="48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374"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noWrap/>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12 551 900,00</w:t>
            </w:r>
          </w:p>
        </w:tc>
        <w:tc>
          <w:tcPr>
            <w:tcW w:w="826" w:type="pct"/>
            <w:tcBorders>
              <w:top w:val="single" w:sz="4" w:space="0" w:color="auto"/>
              <w:left w:val="nil"/>
              <w:bottom w:val="single" w:sz="4" w:space="0" w:color="auto"/>
              <w:right w:val="single" w:sz="4" w:space="0" w:color="auto"/>
            </w:tcBorders>
            <w:shd w:val="clear" w:color="auto" w:fill="auto"/>
            <w:noWrap/>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12 551 900,00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30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890</w:t>
            </w:r>
          </w:p>
        </w:tc>
        <w:tc>
          <w:tcPr>
            <w:tcW w:w="516"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0106</w:t>
            </w:r>
          </w:p>
        </w:tc>
        <w:tc>
          <w:tcPr>
            <w:tcW w:w="48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1126000</w:t>
            </w:r>
          </w:p>
        </w:tc>
        <w:tc>
          <w:tcPr>
            <w:tcW w:w="374"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noWrap/>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12 021 359,00</w:t>
            </w:r>
          </w:p>
        </w:tc>
        <w:tc>
          <w:tcPr>
            <w:tcW w:w="826" w:type="pct"/>
            <w:tcBorders>
              <w:top w:val="single" w:sz="4" w:space="0" w:color="auto"/>
              <w:left w:val="nil"/>
              <w:bottom w:val="single" w:sz="4" w:space="0" w:color="auto"/>
              <w:right w:val="single" w:sz="4" w:space="0" w:color="auto"/>
            </w:tcBorders>
            <w:shd w:val="clear" w:color="auto" w:fill="auto"/>
            <w:noWrap/>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12 021 359,00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30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890</w:t>
            </w:r>
          </w:p>
        </w:tc>
        <w:tc>
          <w:tcPr>
            <w:tcW w:w="516"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0106</w:t>
            </w:r>
          </w:p>
        </w:tc>
        <w:tc>
          <w:tcPr>
            <w:tcW w:w="48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1126000</w:t>
            </w:r>
          </w:p>
        </w:tc>
        <w:tc>
          <w:tcPr>
            <w:tcW w:w="374"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121</w:t>
            </w:r>
          </w:p>
        </w:tc>
        <w:tc>
          <w:tcPr>
            <w:tcW w:w="888" w:type="pct"/>
            <w:tcBorders>
              <w:top w:val="single" w:sz="4" w:space="0" w:color="auto"/>
              <w:left w:val="nil"/>
              <w:bottom w:val="single" w:sz="4" w:space="0" w:color="auto"/>
              <w:right w:val="single" w:sz="4" w:space="0" w:color="auto"/>
            </w:tcBorders>
            <w:shd w:val="clear" w:color="auto" w:fill="auto"/>
            <w:noWrap/>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9 379 659,00</w:t>
            </w:r>
          </w:p>
        </w:tc>
        <w:tc>
          <w:tcPr>
            <w:tcW w:w="826" w:type="pct"/>
            <w:tcBorders>
              <w:top w:val="single" w:sz="4" w:space="0" w:color="auto"/>
              <w:left w:val="nil"/>
              <w:bottom w:val="single" w:sz="4" w:space="0" w:color="auto"/>
              <w:right w:val="single" w:sz="4" w:space="0" w:color="auto"/>
            </w:tcBorders>
            <w:shd w:val="clear" w:color="auto" w:fill="auto"/>
            <w:noWrap/>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9 379 659,00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890</w:t>
            </w:r>
          </w:p>
        </w:tc>
        <w:tc>
          <w:tcPr>
            <w:tcW w:w="516"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0106</w:t>
            </w:r>
          </w:p>
        </w:tc>
        <w:tc>
          <w:tcPr>
            <w:tcW w:w="48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1126000</w:t>
            </w:r>
          </w:p>
        </w:tc>
        <w:tc>
          <w:tcPr>
            <w:tcW w:w="374"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122</w:t>
            </w:r>
          </w:p>
        </w:tc>
        <w:tc>
          <w:tcPr>
            <w:tcW w:w="888" w:type="pct"/>
            <w:tcBorders>
              <w:top w:val="single" w:sz="4" w:space="0" w:color="auto"/>
              <w:left w:val="nil"/>
              <w:bottom w:val="single" w:sz="4" w:space="0" w:color="auto"/>
              <w:right w:val="single" w:sz="4" w:space="0" w:color="auto"/>
            </w:tcBorders>
            <w:shd w:val="clear" w:color="auto" w:fill="auto"/>
            <w:noWrap/>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427 600,00</w:t>
            </w:r>
          </w:p>
        </w:tc>
        <w:tc>
          <w:tcPr>
            <w:tcW w:w="826" w:type="pct"/>
            <w:tcBorders>
              <w:top w:val="single" w:sz="4" w:space="0" w:color="auto"/>
              <w:left w:val="nil"/>
              <w:bottom w:val="single" w:sz="4" w:space="0" w:color="auto"/>
              <w:right w:val="single" w:sz="4" w:space="0" w:color="auto"/>
            </w:tcBorders>
            <w:shd w:val="clear" w:color="auto" w:fill="auto"/>
            <w:noWrap/>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427 600,00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890</w:t>
            </w:r>
          </w:p>
        </w:tc>
        <w:tc>
          <w:tcPr>
            <w:tcW w:w="516"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0106</w:t>
            </w:r>
          </w:p>
        </w:tc>
        <w:tc>
          <w:tcPr>
            <w:tcW w:w="48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1126000</w:t>
            </w:r>
          </w:p>
        </w:tc>
        <w:tc>
          <w:tcPr>
            <w:tcW w:w="374"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244</w:t>
            </w:r>
          </w:p>
        </w:tc>
        <w:tc>
          <w:tcPr>
            <w:tcW w:w="888" w:type="pct"/>
            <w:tcBorders>
              <w:top w:val="single" w:sz="4" w:space="0" w:color="auto"/>
              <w:left w:val="nil"/>
              <w:bottom w:val="single" w:sz="4" w:space="0" w:color="auto"/>
              <w:right w:val="single" w:sz="4" w:space="0" w:color="auto"/>
            </w:tcBorders>
            <w:shd w:val="clear" w:color="auto" w:fill="auto"/>
            <w:noWrap/>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2 214 100,00</w:t>
            </w:r>
          </w:p>
        </w:tc>
        <w:tc>
          <w:tcPr>
            <w:tcW w:w="826" w:type="pct"/>
            <w:tcBorders>
              <w:top w:val="single" w:sz="4" w:space="0" w:color="auto"/>
              <w:left w:val="nil"/>
              <w:bottom w:val="single" w:sz="4" w:space="0" w:color="auto"/>
              <w:right w:val="single" w:sz="4" w:space="0" w:color="auto"/>
            </w:tcBorders>
            <w:shd w:val="clear" w:color="auto" w:fill="auto"/>
            <w:noWrap/>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2 214 100,00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муниципальной программы "Управление муниципальными финансами"</w:t>
            </w:r>
          </w:p>
        </w:tc>
        <w:tc>
          <w:tcPr>
            <w:tcW w:w="30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890</w:t>
            </w:r>
          </w:p>
        </w:tc>
        <w:tc>
          <w:tcPr>
            <w:tcW w:w="516"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0106</w:t>
            </w:r>
          </w:p>
        </w:tc>
        <w:tc>
          <w:tcPr>
            <w:tcW w:w="48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1126100</w:t>
            </w:r>
          </w:p>
        </w:tc>
        <w:tc>
          <w:tcPr>
            <w:tcW w:w="374"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noWrap/>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10 000,00</w:t>
            </w:r>
          </w:p>
        </w:tc>
        <w:tc>
          <w:tcPr>
            <w:tcW w:w="826" w:type="pct"/>
            <w:tcBorders>
              <w:top w:val="single" w:sz="4" w:space="0" w:color="auto"/>
              <w:left w:val="nil"/>
              <w:bottom w:val="single" w:sz="4" w:space="0" w:color="auto"/>
              <w:right w:val="single" w:sz="4" w:space="0" w:color="auto"/>
            </w:tcBorders>
            <w:shd w:val="clear" w:color="auto" w:fill="auto"/>
            <w:noWrap/>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10 000,00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Фонд оплаты труда государственных </w:t>
            </w:r>
            <w:r w:rsidRPr="00E421A5">
              <w:rPr>
                <w:rFonts w:ascii="Times New Roman" w:eastAsia="Times New Roman" w:hAnsi="Times New Roman"/>
                <w:sz w:val="14"/>
                <w:szCs w:val="14"/>
                <w:lang w:eastAsia="ru-RU"/>
              </w:rPr>
              <w:lastRenderedPageBreak/>
              <w:t>(муниципальных) органов и взносы по обязательному социальному страхованию</w:t>
            </w:r>
          </w:p>
        </w:tc>
        <w:tc>
          <w:tcPr>
            <w:tcW w:w="30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lastRenderedPageBreak/>
              <w:t>890</w:t>
            </w:r>
          </w:p>
        </w:tc>
        <w:tc>
          <w:tcPr>
            <w:tcW w:w="516"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0106</w:t>
            </w:r>
          </w:p>
        </w:tc>
        <w:tc>
          <w:tcPr>
            <w:tcW w:w="48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1126100</w:t>
            </w:r>
          </w:p>
        </w:tc>
        <w:tc>
          <w:tcPr>
            <w:tcW w:w="374"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121</w:t>
            </w:r>
          </w:p>
        </w:tc>
        <w:tc>
          <w:tcPr>
            <w:tcW w:w="888" w:type="pct"/>
            <w:tcBorders>
              <w:top w:val="single" w:sz="4" w:space="0" w:color="auto"/>
              <w:left w:val="nil"/>
              <w:bottom w:val="single" w:sz="4" w:space="0" w:color="auto"/>
              <w:right w:val="single" w:sz="4" w:space="0" w:color="auto"/>
            </w:tcBorders>
            <w:shd w:val="clear" w:color="auto" w:fill="auto"/>
            <w:noWrap/>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10 000,00</w:t>
            </w:r>
          </w:p>
        </w:tc>
        <w:tc>
          <w:tcPr>
            <w:tcW w:w="826" w:type="pct"/>
            <w:tcBorders>
              <w:top w:val="single" w:sz="4" w:space="0" w:color="auto"/>
              <w:left w:val="nil"/>
              <w:bottom w:val="single" w:sz="4" w:space="0" w:color="auto"/>
              <w:right w:val="single" w:sz="4" w:space="0" w:color="auto"/>
            </w:tcBorders>
            <w:shd w:val="clear" w:color="auto" w:fill="auto"/>
            <w:noWrap/>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10 000,00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lastRenderedPageBreak/>
              <w:t>Осуществление полномочий по формированию, исполнению бюджетов поселений и контролю за их исполнением в рамках подпрограммы "Обеспечение реализации муниципальной программы" муниципальной программы "Управление муниципальными финансами"</w:t>
            </w:r>
          </w:p>
        </w:tc>
        <w:tc>
          <w:tcPr>
            <w:tcW w:w="30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890</w:t>
            </w:r>
          </w:p>
        </w:tc>
        <w:tc>
          <w:tcPr>
            <w:tcW w:w="516"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0106</w:t>
            </w:r>
          </w:p>
        </w:tc>
        <w:tc>
          <w:tcPr>
            <w:tcW w:w="48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112Ч006</w:t>
            </w:r>
          </w:p>
        </w:tc>
        <w:tc>
          <w:tcPr>
            <w:tcW w:w="374"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noWrap/>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520 541,00</w:t>
            </w:r>
          </w:p>
        </w:tc>
        <w:tc>
          <w:tcPr>
            <w:tcW w:w="826" w:type="pct"/>
            <w:tcBorders>
              <w:top w:val="single" w:sz="4" w:space="0" w:color="auto"/>
              <w:left w:val="nil"/>
              <w:bottom w:val="single" w:sz="4" w:space="0" w:color="auto"/>
              <w:right w:val="single" w:sz="4" w:space="0" w:color="auto"/>
            </w:tcBorders>
            <w:shd w:val="clear" w:color="auto" w:fill="auto"/>
            <w:noWrap/>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520 541,00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30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890</w:t>
            </w:r>
          </w:p>
        </w:tc>
        <w:tc>
          <w:tcPr>
            <w:tcW w:w="516"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0106</w:t>
            </w:r>
          </w:p>
        </w:tc>
        <w:tc>
          <w:tcPr>
            <w:tcW w:w="48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112Ч006</w:t>
            </w:r>
          </w:p>
        </w:tc>
        <w:tc>
          <w:tcPr>
            <w:tcW w:w="374"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121</w:t>
            </w:r>
          </w:p>
        </w:tc>
        <w:tc>
          <w:tcPr>
            <w:tcW w:w="888" w:type="pct"/>
            <w:tcBorders>
              <w:top w:val="single" w:sz="4" w:space="0" w:color="auto"/>
              <w:left w:val="nil"/>
              <w:bottom w:val="single" w:sz="4" w:space="0" w:color="auto"/>
              <w:right w:val="single" w:sz="4" w:space="0" w:color="auto"/>
            </w:tcBorders>
            <w:shd w:val="clear" w:color="auto" w:fill="auto"/>
            <w:noWrap/>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520 541,00</w:t>
            </w:r>
          </w:p>
        </w:tc>
        <w:tc>
          <w:tcPr>
            <w:tcW w:w="826" w:type="pct"/>
            <w:tcBorders>
              <w:top w:val="single" w:sz="4" w:space="0" w:color="auto"/>
              <w:left w:val="nil"/>
              <w:bottom w:val="single" w:sz="4" w:space="0" w:color="auto"/>
              <w:right w:val="single" w:sz="4" w:space="0" w:color="auto"/>
            </w:tcBorders>
            <w:shd w:val="clear" w:color="auto" w:fill="auto"/>
            <w:noWrap/>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520 541,00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Резервные фонды</w:t>
            </w:r>
          </w:p>
        </w:tc>
        <w:tc>
          <w:tcPr>
            <w:tcW w:w="30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890</w:t>
            </w:r>
          </w:p>
        </w:tc>
        <w:tc>
          <w:tcPr>
            <w:tcW w:w="516"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0111</w:t>
            </w:r>
          </w:p>
        </w:tc>
        <w:tc>
          <w:tcPr>
            <w:tcW w:w="48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374"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noWrap/>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2 000 000,00</w:t>
            </w:r>
          </w:p>
        </w:tc>
        <w:tc>
          <w:tcPr>
            <w:tcW w:w="826" w:type="pct"/>
            <w:tcBorders>
              <w:top w:val="single" w:sz="4" w:space="0" w:color="auto"/>
              <w:left w:val="nil"/>
              <w:bottom w:val="single" w:sz="4" w:space="0" w:color="auto"/>
              <w:right w:val="single" w:sz="4" w:space="0" w:color="auto"/>
            </w:tcBorders>
            <w:shd w:val="clear" w:color="auto" w:fill="auto"/>
            <w:noWrap/>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2 000 000,00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Резервные фонды местных администраций в рамках непрограммных расходов органов местного самоуправления</w:t>
            </w:r>
          </w:p>
        </w:tc>
        <w:tc>
          <w:tcPr>
            <w:tcW w:w="30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890</w:t>
            </w:r>
          </w:p>
        </w:tc>
        <w:tc>
          <w:tcPr>
            <w:tcW w:w="516"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0111</w:t>
            </w:r>
          </w:p>
        </w:tc>
        <w:tc>
          <w:tcPr>
            <w:tcW w:w="48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9018000</w:t>
            </w:r>
          </w:p>
        </w:tc>
        <w:tc>
          <w:tcPr>
            <w:tcW w:w="374"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noWrap/>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2 000 000,00</w:t>
            </w:r>
          </w:p>
        </w:tc>
        <w:tc>
          <w:tcPr>
            <w:tcW w:w="826" w:type="pct"/>
            <w:tcBorders>
              <w:top w:val="single" w:sz="4" w:space="0" w:color="auto"/>
              <w:left w:val="nil"/>
              <w:bottom w:val="single" w:sz="4" w:space="0" w:color="auto"/>
              <w:right w:val="single" w:sz="4" w:space="0" w:color="auto"/>
            </w:tcBorders>
            <w:shd w:val="clear" w:color="auto" w:fill="auto"/>
            <w:noWrap/>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2 000 000,00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Резервные средства</w:t>
            </w:r>
          </w:p>
        </w:tc>
        <w:tc>
          <w:tcPr>
            <w:tcW w:w="30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890</w:t>
            </w:r>
          </w:p>
        </w:tc>
        <w:tc>
          <w:tcPr>
            <w:tcW w:w="516"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0111</w:t>
            </w:r>
          </w:p>
        </w:tc>
        <w:tc>
          <w:tcPr>
            <w:tcW w:w="48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9018000</w:t>
            </w:r>
          </w:p>
        </w:tc>
        <w:tc>
          <w:tcPr>
            <w:tcW w:w="374"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870</w:t>
            </w:r>
          </w:p>
        </w:tc>
        <w:tc>
          <w:tcPr>
            <w:tcW w:w="888" w:type="pct"/>
            <w:tcBorders>
              <w:top w:val="single" w:sz="4" w:space="0" w:color="auto"/>
              <w:left w:val="nil"/>
              <w:bottom w:val="single" w:sz="4" w:space="0" w:color="auto"/>
              <w:right w:val="single" w:sz="4" w:space="0" w:color="auto"/>
            </w:tcBorders>
            <w:shd w:val="clear" w:color="auto" w:fill="auto"/>
            <w:noWrap/>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2 000 000,00</w:t>
            </w:r>
          </w:p>
        </w:tc>
        <w:tc>
          <w:tcPr>
            <w:tcW w:w="826" w:type="pct"/>
            <w:tcBorders>
              <w:top w:val="single" w:sz="4" w:space="0" w:color="auto"/>
              <w:left w:val="nil"/>
              <w:bottom w:val="single" w:sz="4" w:space="0" w:color="auto"/>
              <w:right w:val="single" w:sz="4" w:space="0" w:color="auto"/>
            </w:tcBorders>
            <w:shd w:val="clear" w:color="auto" w:fill="auto"/>
            <w:noWrap/>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2 000 000,00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Другие общегосударственные вопросы</w:t>
            </w:r>
          </w:p>
        </w:tc>
        <w:tc>
          <w:tcPr>
            <w:tcW w:w="30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890</w:t>
            </w:r>
          </w:p>
        </w:tc>
        <w:tc>
          <w:tcPr>
            <w:tcW w:w="516"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0113</w:t>
            </w:r>
          </w:p>
        </w:tc>
        <w:tc>
          <w:tcPr>
            <w:tcW w:w="48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374"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noWrap/>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280 900,00</w:t>
            </w:r>
          </w:p>
        </w:tc>
        <w:tc>
          <w:tcPr>
            <w:tcW w:w="826" w:type="pct"/>
            <w:tcBorders>
              <w:top w:val="single" w:sz="4" w:space="0" w:color="auto"/>
              <w:left w:val="nil"/>
              <w:bottom w:val="single" w:sz="4" w:space="0" w:color="auto"/>
              <w:right w:val="single" w:sz="4" w:space="0" w:color="auto"/>
            </w:tcBorders>
            <w:shd w:val="clear" w:color="auto" w:fill="auto"/>
            <w:noWrap/>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280 900,00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Межбюджетные трансферты на выполнение государственных полномочий по созданию и обеспечению деятельности административных комиссий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0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890</w:t>
            </w:r>
          </w:p>
        </w:tc>
        <w:tc>
          <w:tcPr>
            <w:tcW w:w="516"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0113</w:t>
            </w:r>
          </w:p>
        </w:tc>
        <w:tc>
          <w:tcPr>
            <w:tcW w:w="48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1117514</w:t>
            </w:r>
          </w:p>
        </w:tc>
        <w:tc>
          <w:tcPr>
            <w:tcW w:w="374"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noWrap/>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180 900,00</w:t>
            </w:r>
          </w:p>
        </w:tc>
        <w:tc>
          <w:tcPr>
            <w:tcW w:w="826" w:type="pct"/>
            <w:tcBorders>
              <w:top w:val="single" w:sz="4" w:space="0" w:color="auto"/>
              <w:left w:val="nil"/>
              <w:bottom w:val="single" w:sz="4" w:space="0" w:color="auto"/>
              <w:right w:val="single" w:sz="4" w:space="0" w:color="auto"/>
            </w:tcBorders>
            <w:shd w:val="clear" w:color="auto" w:fill="auto"/>
            <w:noWrap/>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180 900,00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Иные межбюджетные трансферты</w:t>
            </w:r>
          </w:p>
        </w:tc>
        <w:tc>
          <w:tcPr>
            <w:tcW w:w="30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890</w:t>
            </w:r>
          </w:p>
        </w:tc>
        <w:tc>
          <w:tcPr>
            <w:tcW w:w="516"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0113</w:t>
            </w:r>
          </w:p>
        </w:tc>
        <w:tc>
          <w:tcPr>
            <w:tcW w:w="48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1117514</w:t>
            </w:r>
          </w:p>
        </w:tc>
        <w:tc>
          <w:tcPr>
            <w:tcW w:w="374"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540</w:t>
            </w:r>
          </w:p>
        </w:tc>
        <w:tc>
          <w:tcPr>
            <w:tcW w:w="888" w:type="pct"/>
            <w:tcBorders>
              <w:top w:val="single" w:sz="4" w:space="0" w:color="auto"/>
              <w:left w:val="nil"/>
              <w:bottom w:val="single" w:sz="4" w:space="0" w:color="auto"/>
              <w:right w:val="single" w:sz="4" w:space="0" w:color="auto"/>
            </w:tcBorders>
            <w:shd w:val="clear" w:color="auto" w:fill="auto"/>
            <w:noWrap/>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180 900,00</w:t>
            </w:r>
          </w:p>
        </w:tc>
        <w:tc>
          <w:tcPr>
            <w:tcW w:w="826" w:type="pct"/>
            <w:tcBorders>
              <w:top w:val="single" w:sz="4" w:space="0" w:color="auto"/>
              <w:left w:val="nil"/>
              <w:bottom w:val="single" w:sz="4" w:space="0" w:color="auto"/>
              <w:right w:val="single" w:sz="4" w:space="0" w:color="auto"/>
            </w:tcBorders>
            <w:shd w:val="clear" w:color="auto" w:fill="auto"/>
            <w:noWrap/>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180 900,00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Отдельные мероприятия в рамках непрограммных расходов органов местного самоуправления</w:t>
            </w:r>
          </w:p>
        </w:tc>
        <w:tc>
          <w:tcPr>
            <w:tcW w:w="30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890</w:t>
            </w:r>
          </w:p>
        </w:tc>
        <w:tc>
          <w:tcPr>
            <w:tcW w:w="516"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0113</w:t>
            </w:r>
          </w:p>
        </w:tc>
        <w:tc>
          <w:tcPr>
            <w:tcW w:w="48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9098000</w:t>
            </w:r>
          </w:p>
        </w:tc>
        <w:tc>
          <w:tcPr>
            <w:tcW w:w="374"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noWrap/>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100 000,00</w:t>
            </w:r>
          </w:p>
        </w:tc>
        <w:tc>
          <w:tcPr>
            <w:tcW w:w="826" w:type="pct"/>
            <w:tcBorders>
              <w:top w:val="single" w:sz="4" w:space="0" w:color="auto"/>
              <w:left w:val="nil"/>
              <w:bottom w:val="single" w:sz="4" w:space="0" w:color="auto"/>
              <w:right w:val="single" w:sz="4" w:space="0" w:color="auto"/>
            </w:tcBorders>
            <w:shd w:val="clear" w:color="auto" w:fill="auto"/>
            <w:noWrap/>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100 000,00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30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890</w:t>
            </w:r>
          </w:p>
        </w:tc>
        <w:tc>
          <w:tcPr>
            <w:tcW w:w="516"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0113</w:t>
            </w:r>
          </w:p>
        </w:tc>
        <w:tc>
          <w:tcPr>
            <w:tcW w:w="48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9098000</w:t>
            </w:r>
          </w:p>
        </w:tc>
        <w:tc>
          <w:tcPr>
            <w:tcW w:w="374"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831</w:t>
            </w:r>
          </w:p>
        </w:tc>
        <w:tc>
          <w:tcPr>
            <w:tcW w:w="888" w:type="pct"/>
            <w:tcBorders>
              <w:top w:val="single" w:sz="4" w:space="0" w:color="auto"/>
              <w:left w:val="nil"/>
              <w:bottom w:val="single" w:sz="4" w:space="0" w:color="auto"/>
              <w:right w:val="single" w:sz="4" w:space="0" w:color="auto"/>
            </w:tcBorders>
            <w:shd w:val="clear" w:color="auto" w:fill="auto"/>
            <w:noWrap/>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100 000,00</w:t>
            </w:r>
          </w:p>
        </w:tc>
        <w:tc>
          <w:tcPr>
            <w:tcW w:w="826" w:type="pct"/>
            <w:tcBorders>
              <w:top w:val="single" w:sz="4" w:space="0" w:color="auto"/>
              <w:left w:val="nil"/>
              <w:bottom w:val="single" w:sz="4" w:space="0" w:color="auto"/>
              <w:right w:val="single" w:sz="4" w:space="0" w:color="auto"/>
            </w:tcBorders>
            <w:shd w:val="clear" w:color="auto" w:fill="auto"/>
            <w:noWrap/>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100 000,00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НАЦИОНАЛЬНАЯ ОБОРОНА</w:t>
            </w:r>
          </w:p>
        </w:tc>
        <w:tc>
          <w:tcPr>
            <w:tcW w:w="30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890</w:t>
            </w:r>
          </w:p>
        </w:tc>
        <w:tc>
          <w:tcPr>
            <w:tcW w:w="516"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48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374"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noWrap/>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4 404 000,00</w:t>
            </w:r>
          </w:p>
        </w:tc>
        <w:tc>
          <w:tcPr>
            <w:tcW w:w="826" w:type="pct"/>
            <w:tcBorders>
              <w:top w:val="single" w:sz="4" w:space="0" w:color="auto"/>
              <w:left w:val="nil"/>
              <w:bottom w:val="single" w:sz="4" w:space="0" w:color="auto"/>
              <w:right w:val="single" w:sz="4" w:space="0" w:color="auto"/>
            </w:tcBorders>
            <w:shd w:val="clear" w:color="auto" w:fill="auto"/>
            <w:noWrap/>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4 224 600,00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Мобилизационная и вневойсковая подготовка</w:t>
            </w:r>
          </w:p>
        </w:tc>
        <w:tc>
          <w:tcPr>
            <w:tcW w:w="30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890</w:t>
            </w:r>
          </w:p>
        </w:tc>
        <w:tc>
          <w:tcPr>
            <w:tcW w:w="516"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0203</w:t>
            </w:r>
          </w:p>
        </w:tc>
        <w:tc>
          <w:tcPr>
            <w:tcW w:w="48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374"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noWrap/>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4 404 000,00</w:t>
            </w:r>
          </w:p>
        </w:tc>
        <w:tc>
          <w:tcPr>
            <w:tcW w:w="826" w:type="pct"/>
            <w:tcBorders>
              <w:top w:val="single" w:sz="4" w:space="0" w:color="auto"/>
              <w:left w:val="nil"/>
              <w:bottom w:val="single" w:sz="4" w:space="0" w:color="auto"/>
              <w:right w:val="single" w:sz="4" w:space="0" w:color="auto"/>
            </w:tcBorders>
            <w:shd w:val="clear" w:color="auto" w:fill="auto"/>
            <w:noWrap/>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4 224 600,00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Субвенции на осуществление государственных полномочий по первичному воинскому учету на территориях, где отсутствуют военные комиссариаты,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0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890</w:t>
            </w:r>
          </w:p>
        </w:tc>
        <w:tc>
          <w:tcPr>
            <w:tcW w:w="516"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0203</w:t>
            </w:r>
          </w:p>
        </w:tc>
        <w:tc>
          <w:tcPr>
            <w:tcW w:w="48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1115118</w:t>
            </w:r>
          </w:p>
        </w:tc>
        <w:tc>
          <w:tcPr>
            <w:tcW w:w="374"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noWrap/>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4 404 000,00</w:t>
            </w:r>
          </w:p>
        </w:tc>
        <w:tc>
          <w:tcPr>
            <w:tcW w:w="826" w:type="pct"/>
            <w:tcBorders>
              <w:top w:val="single" w:sz="4" w:space="0" w:color="auto"/>
              <w:left w:val="nil"/>
              <w:bottom w:val="single" w:sz="4" w:space="0" w:color="auto"/>
              <w:right w:val="single" w:sz="4" w:space="0" w:color="auto"/>
            </w:tcBorders>
            <w:shd w:val="clear" w:color="auto" w:fill="auto"/>
            <w:noWrap/>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4 224 600,00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Субвенции</w:t>
            </w:r>
          </w:p>
        </w:tc>
        <w:tc>
          <w:tcPr>
            <w:tcW w:w="30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890</w:t>
            </w:r>
          </w:p>
        </w:tc>
        <w:tc>
          <w:tcPr>
            <w:tcW w:w="516"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0203</w:t>
            </w:r>
          </w:p>
        </w:tc>
        <w:tc>
          <w:tcPr>
            <w:tcW w:w="48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1115118</w:t>
            </w:r>
          </w:p>
        </w:tc>
        <w:tc>
          <w:tcPr>
            <w:tcW w:w="374"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530</w:t>
            </w:r>
          </w:p>
        </w:tc>
        <w:tc>
          <w:tcPr>
            <w:tcW w:w="888" w:type="pct"/>
            <w:tcBorders>
              <w:top w:val="single" w:sz="4" w:space="0" w:color="auto"/>
              <w:left w:val="nil"/>
              <w:bottom w:val="single" w:sz="4" w:space="0" w:color="auto"/>
              <w:right w:val="single" w:sz="4" w:space="0" w:color="auto"/>
            </w:tcBorders>
            <w:shd w:val="clear" w:color="auto" w:fill="auto"/>
            <w:noWrap/>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4 404 000,00</w:t>
            </w:r>
          </w:p>
        </w:tc>
        <w:tc>
          <w:tcPr>
            <w:tcW w:w="826" w:type="pct"/>
            <w:tcBorders>
              <w:top w:val="single" w:sz="4" w:space="0" w:color="auto"/>
              <w:left w:val="nil"/>
              <w:bottom w:val="single" w:sz="4" w:space="0" w:color="auto"/>
              <w:right w:val="single" w:sz="4" w:space="0" w:color="auto"/>
            </w:tcBorders>
            <w:shd w:val="clear" w:color="auto" w:fill="auto"/>
            <w:noWrap/>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4 224 600,00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ЖИЛИЩНО-КОММУНАЛЬНОЕ ХОЗЯЙСТВО</w:t>
            </w:r>
          </w:p>
        </w:tc>
        <w:tc>
          <w:tcPr>
            <w:tcW w:w="30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890</w:t>
            </w:r>
          </w:p>
        </w:tc>
        <w:tc>
          <w:tcPr>
            <w:tcW w:w="516"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w:t>
            </w:r>
          </w:p>
        </w:tc>
        <w:tc>
          <w:tcPr>
            <w:tcW w:w="48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374"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noWrap/>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91 079 046,80</w:t>
            </w:r>
          </w:p>
        </w:tc>
        <w:tc>
          <w:tcPr>
            <w:tcW w:w="826" w:type="pct"/>
            <w:tcBorders>
              <w:top w:val="single" w:sz="4" w:space="0" w:color="auto"/>
              <w:left w:val="nil"/>
              <w:bottom w:val="single" w:sz="4" w:space="0" w:color="auto"/>
              <w:right w:val="single" w:sz="4" w:space="0" w:color="auto"/>
            </w:tcBorders>
            <w:shd w:val="clear" w:color="auto" w:fill="auto"/>
            <w:noWrap/>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Жилищное хозяйство</w:t>
            </w:r>
          </w:p>
        </w:tc>
        <w:tc>
          <w:tcPr>
            <w:tcW w:w="30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890</w:t>
            </w:r>
          </w:p>
        </w:tc>
        <w:tc>
          <w:tcPr>
            <w:tcW w:w="516"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0501</w:t>
            </w:r>
          </w:p>
        </w:tc>
        <w:tc>
          <w:tcPr>
            <w:tcW w:w="48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374"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noWrap/>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91 079 046,80</w:t>
            </w:r>
          </w:p>
        </w:tc>
        <w:tc>
          <w:tcPr>
            <w:tcW w:w="826" w:type="pct"/>
            <w:tcBorders>
              <w:top w:val="single" w:sz="4" w:space="0" w:color="auto"/>
              <w:left w:val="nil"/>
              <w:bottom w:val="single" w:sz="4" w:space="0" w:color="auto"/>
              <w:right w:val="single" w:sz="4" w:space="0" w:color="auto"/>
            </w:tcBorders>
            <w:shd w:val="clear" w:color="auto" w:fill="auto"/>
            <w:noWrap/>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МБТ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 в рамках подпрограммы "Переселение граждан из аварийного жилищного фонда муниципальных образований Богучанского района" Муниципальной программы "Обеспечение доступным и комфортным жильем граждан Богучанского района"</w:t>
            </w:r>
          </w:p>
        </w:tc>
        <w:tc>
          <w:tcPr>
            <w:tcW w:w="30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890</w:t>
            </w:r>
          </w:p>
        </w:tc>
        <w:tc>
          <w:tcPr>
            <w:tcW w:w="516"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0501</w:t>
            </w:r>
          </w:p>
        </w:tc>
        <w:tc>
          <w:tcPr>
            <w:tcW w:w="48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1019502</w:t>
            </w:r>
          </w:p>
        </w:tc>
        <w:tc>
          <w:tcPr>
            <w:tcW w:w="374"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noWrap/>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30 403 895,26</w:t>
            </w:r>
          </w:p>
        </w:tc>
        <w:tc>
          <w:tcPr>
            <w:tcW w:w="826" w:type="pct"/>
            <w:tcBorders>
              <w:top w:val="single" w:sz="4" w:space="0" w:color="auto"/>
              <w:left w:val="nil"/>
              <w:bottom w:val="single" w:sz="4" w:space="0" w:color="auto"/>
              <w:right w:val="single" w:sz="4" w:space="0" w:color="auto"/>
            </w:tcBorders>
            <w:shd w:val="clear" w:color="auto" w:fill="auto"/>
            <w:noWrap/>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Иные межбюджетные трансферты</w:t>
            </w:r>
          </w:p>
        </w:tc>
        <w:tc>
          <w:tcPr>
            <w:tcW w:w="30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890</w:t>
            </w:r>
          </w:p>
        </w:tc>
        <w:tc>
          <w:tcPr>
            <w:tcW w:w="516"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0501</w:t>
            </w:r>
          </w:p>
        </w:tc>
        <w:tc>
          <w:tcPr>
            <w:tcW w:w="48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1019502</w:t>
            </w:r>
          </w:p>
        </w:tc>
        <w:tc>
          <w:tcPr>
            <w:tcW w:w="374"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540</w:t>
            </w:r>
          </w:p>
        </w:tc>
        <w:tc>
          <w:tcPr>
            <w:tcW w:w="888" w:type="pct"/>
            <w:tcBorders>
              <w:top w:val="single" w:sz="4" w:space="0" w:color="auto"/>
              <w:left w:val="nil"/>
              <w:bottom w:val="single" w:sz="4" w:space="0" w:color="auto"/>
              <w:right w:val="single" w:sz="4" w:space="0" w:color="auto"/>
            </w:tcBorders>
            <w:shd w:val="clear" w:color="auto" w:fill="auto"/>
            <w:noWrap/>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30 403 895,26</w:t>
            </w:r>
          </w:p>
        </w:tc>
        <w:tc>
          <w:tcPr>
            <w:tcW w:w="826" w:type="pct"/>
            <w:tcBorders>
              <w:top w:val="single" w:sz="4" w:space="0" w:color="auto"/>
              <w:left w:val="nil"/>
              <w:bottom w:val="single" w:sz="4" w:space="0" w:color="auto"/>
              <w:right w:val="single" w:sz="4" w:space="0" w:color="auto"/>
            </w:tcBorders>
            <w:shd w:val="clear" w:color="auto" w:fill="auto"/>
            <w:noWrap/>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МБТ на обеспечение мероприятий по переселению граждан из аварийного жилищного фонда за счет средств краевого бюджета, направляемых на долевое финансирование, в рамках подпрограммы "Переселение граждан из аварийного жилищного фонда муниципальных образований Богучанского района" Муниципальной программы "Обеспечение доступным и комфортным жильем граждан Богучанского района" </w:t>
            </w:r>
          </w:p>
        </w:tc>
        <w:tc>
          <w:tcPr>
            <w:tcW w:w="30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890</w:t>
            </w:r>
          </w:p>
        </w:tc>
        <w:tc>
          <w:tcPr>
            <w:tcW w:w="516"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0501</w:t>
            </w:r>
          </w:p>
        </w:tc>
        <w:tc>
          <w:tcPr>
            <w:tcW w:w="48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1019602</w:t>
            </w:r>
          </w:p>
        </w:tc>
        <w:tc>
          <w:tcPr>
            <w:tcW w:w="374"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noWrap/>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60 675 151,54</w:t>
            </w:r>
          </w:p>
        </w:tc>
        <w:tc>
          <w:tcPr>
            <w:tcW w:w="826" w:type="pct"/>
            <w:tcBorders>
              <w:top w:val="single" w:sz="4" w:space="0" w:color="auto"/>
              <w:left w:val="nil"/>
              <w:bottom w:val="single" w:sz="4" w:space="0" w:color="auto"/>
              <w:right w:val="single" w:sz="4" w:space="0" w:color="auto"/>
            </w:tcBorders>
            <w:shd w:val="clear" w:color="auto" w:fill="auto"/>
            <w:noWrap/>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Иные межбюджетные трансферты</w:t>
            </w:r>
          </w:p>
        </w:tc>
        <w:tc>
          <w:tcPr>
            <w:tcW w:w="30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890</w:t>
            </w:r>
          </w:p>
        </w:tc>
        <w:tc>
          <w:tcPr>
            <w:tcW w:w="516"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0501</w:t>
            </w:r>
          </w:p>
        </w:tc>
        <w:tc>
          <w:tcPr>
            <w:tcW w:w="48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1019602</w:t>
            </w:r>
          </w:p>
        </w:tc>
        <w:tc>
          <w:tcPr>
            <w:tcW w:w="374"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540</w:t>
            </w:r>
          </w:p>
        </w:tc>
        <w:tc>
          <w:tcPr>
            <w:tcW w:w="888" w:type="pct"/>
            <w:tcBorders>
              <w:top w:val="single" w:sz="4" w:space="0" w:color="auto"/>
              <w:left w:val="nil"/>
              <w:bottom w:val="single" w:sz="4" w:space="0" w:color="auto"/>
              <w:right w:val="single" w:sz="4" w:space="0" w:color="auto"/>
            </w:tcBorders>
            <w:shd w:val="clear" w:color="auto" w:fill="auto"/>
            <w:noWrap/>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60 675 151,54</w:t>
            </w:r>
          </w:p>
        </w:tc>
        <w:tc>
          <w:tcPr>
            <w:tcW w:w="826" w:type="pct"/>
            <w:tcBorders>
              <w:top w:val="single" w:sz="4" w:space="0" w:color="auto"/>
              <w:left w:val="nil"/>
              <w:bottom w:val="single" w:sz="4" w:space="0" w:color="auto"/>
              <w:right w:val="single" w:sz="4" w:space="0" w:color="auto"/>
            </w:tcBorders>
            <w:shd w:val="clear" w:color="auto" w:fill="auto"/>
            <w:noWrap/>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ОБРАЗОВАНИЕ</w:t>
            </w:r>
          </w:p>
        </w:tc>
        <w:tc>
          <w:tcPr>
            <w:tcW w:w="30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890</w:t>
            </w:r>
          </w:p>
        </w:tc>
        <w:tc>
          <w:tcPr>
            <w:tcW w:w="516"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48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374"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noWrap/>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500 000,00</w:t>
            </w:r>
          </w:p>
        </w:tc>
        <w:tc>
          <w:tcPr>
            <w:tcW w:w="826" w:type="pct"/>
            <w:tcBorders>
              <w:top w:val="single" w:sz="4" w:space="0" w:color="auto"/>
              <w:left w:val="nil"/>
              <w:bottom w:val="single" w:sz="4" w:space="0" w:color="auto"/>
              <w:right w:val="single" w:sz="4" w:space="0" w:color="auto"/>
            </w:tcBorders>
            <w:shd w:val="clear" w:color="auto" w:fill="auto"/>
            <w:noWrap/>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500 000,00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Молодежная политика и оздоровление детей</w:t>
            </w:r>
          </w:p>
        </w:tc>
        <w:tc>
          <w:tcPr>
            <w:tcW w:w="30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890</w:t>
            </w:r>
          </w:p>
        </w:tc>
        <w:tc>
          <w:tcPr>
            <w:tcW w:w="516"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0707</w:t>
            </w:r>
          </w:p>
        </w:tc>
        <w:tc>
          <w:tcPr>
            <w:tcW w:w="48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374"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noWrap/>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500 000,00</w:t>
            </w:r>
          </w:p>
        </w:tc>
        <w:tc>
          <w:tcPr>
            <w:tcW w:w="826" w:type="pct"/>
            <w:tcBorders>
              <w:top w:val="single" w:sz="4" w:space="0" w:color="auto"/>
              <w:left w:val="nil"/>
              <w:bottom w:val="single" w:sz="4" w:space="0" w:color="auto"/>
              <w:right w:val="single" w:sz="4" w:space="0" w:color="auto"/>
            </w:tcBorders>
            <w:shd w:val="clear" w:color="auto" w:fill="auto"/>
            <w:noWrap/>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500 000,00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Межбюджетные трансферты на реализацию мероприятий по трудовому воспитанию несовершеннолетних в рамках подпрограммы "Вовлечение молодежи Богучанского района в социальную практику" муниципальной </w:t>
            </w:r>
            <w:r w:rsidRPr="00E421A5">
              <w:rPr>
                <w:rFonts w:ascii="Times New Roman" w:eastAsia="Times New Roman" w:hAnsi="Times New Roman"/>
                <w:sz w:val="14"/>
                <w:szCs w:val="14"/>
                <w:lang w:eastAsia="ru-RU"/>
              </w:rPr>
              <w:lastRenderedPageBreak/>
              <w:t>программы "Молодежь Приангарья"</w:t>
            </w:r>
          </w:p>
        </w:tc>
        <w:tc>
          <w:tcPr>
            <w:tcW w:w="30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lastRenderedPageBreak/>
              <w:t>890</w:t>
            </w:r>
          </w:p>
        </w:tc>
        <w:tc>
          <w:tcPr>
            <w:tcW w:w="516"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0707</w:t>
            </w:r>
          </w:p>
        </w:tc>
        <w:tc>
          <w:tcPr>
            <w:tcW w:w="48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061Ч005</w:t>
            </w:r>
          </w:p>
        </w:tc>
        <w:tc>
          <w:tcPr>
            <w:tcW w:w="374"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noWrap/>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500 000,00</w:t>
            </w:r>
          </w:p>
        </w:tc>
        <w:tc>
          <w:tcPr>
            <w:tcW w:w="826" w:type="pct"/>
            <w:tcBorders>
              <w:top w:val="single" w:sz="4" w:space="0" w:color="auto"/>
              <w:left w:val="nil"/>
              <w:bottom w:val="single" w:sz="4" w:space="0" w:color="auto"/>
              <w:right w:val="single" w:sz="4" w:space="0" w:color="auto"/>
            </w:tcBorders>
            <w:shd w:val="clear" w:color="auto" w:fill="auto"/>
            <w:noWrap/>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500 000,00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lastRenderedPageBreak/>
              <w:t>Иные межбюджетные трансферты</w:t>
            </w:r>
          </w:p>
        </w:tc>
        <w:tc>
          <w:tcPr>
            <w:tcW w:w="30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890</w:t>
            </w:r>
          </w:p>
        </w:tc>
        <w:tc>
          <w:tcPr>
            <w:tcW w:w="516"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0707</w:t>
            </w:r>
          </w:p>
        </w:tc>
        <w:tc>
          <w:tcPr>
            <w:tcW w:w="48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061Ч005</w:t>
            </w:r>
          </w:p>
        </w:tc>
        <w:tc>
          <w:tcPr>
            <w:tcW w:w="374"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540</w:t>
            </w:r>
          </w:p>
        </w:tc>
        <w:tc>
          <w:tcPr>
            <w:tcW w:w="888" w:type="pct"/>
            <w:tcBorders>
              <w:top w:val="single" w:sz="4" w:space="0" w:color="auto"/>
              <w:left w:val="nil"/>
              <w:bottom w:val="single" w:sz="4" w:space="0" w:color="auto"/>
              <w:right w:val="single" w:sz="4" w:space="0" w:color="auto"/>
            </w:tcBorders>
            <w:shd w:val="clear" w:color="auto" w:fill="auto"/>
            <w:noWrap/>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500 000,00</w:t>
            </w:r>
          </w:p>
        </w:tc>
        <w:tc>
          <w:tcPr>
            <w:tcW w:w="826" w:type="pct"/>
            <w:tcBorders>
              <w:top w:val="single" w:sz="4" w:space="0" w:color="auto"/>
              <w:left w:val="nil"/>
              <w:bottom w:val="single" w:sz="4" w:space="0" w:color="auto"/>
              <w:right w:val="single" w:sz="4" w:space="0" w:color="auto"/>
            </w:tcBorders>
            <w:shd w:val="clear" w:color="auto" w:fill="auto"/>
            <w:noWrap/>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500 000,00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ЗДРАВООХРАНЕНИЕ</w:t>
            </w:r>
          </w:p>
        </w:tc>
        <w:tc>
          <w:tcPr>
            <w:tcW w:w="30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890</w:t>
            </w:r>
          </w:p>
        </w:tc>
        <w:tc>
          <w:tcPr>
            <w:tcW w:w="516"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09</w:t>
            </w:r>
          </w:p>
        </w:tc>
        <w:tc>
          <w:tcPr>
            <w:tcW w:w="48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374"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noWrap/>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64 000,00</w:t>
            </w:r>
          </w:p>
        </w:tc>
        <w:tc>
          <w:tcPr>
            <w:tcW w:w="826" w:type="pct"/>
            <w:tcBorders>
              <w:top w:val="single" w:sz="4" w:space="0" w:color="auto"/>
              <w:left w:val="nil"/>
              <w:bottom w:val="single" w:sz="4" w:space="0" w:color="auto"/>
              <w:right w:val="single" w:sz="4" w:space="0" w:color="auto"/>
            </w:tcBorders>
            <w:shd w:val="clear" w:color="auto" w:fill="auto"/>
            <w:noWrap/>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64 000,00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Другие вопросы в области здравоохранения </w:t>
            </w:r>
          </w:p>
        </w:tc>
        <w:tc>
          <w:tcPr>
            <w:tcW w:w="30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890</w:t>
            </w:r>
          </w:p>
        </w:tc>
        <w:tc>
          <w:tcPr>
            <w:tcW w:w="516"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0909</w:t>
            </w:r>
          </w:p>
        </w:tc>
        <w:tc>
          <w:tcPr>
            <w:tcW w:w="48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374"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noWrap/>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64 000,00</w:t>
            </w:r>
          </w:p>
        </w:tc>
        <w:tc>
          <w:tcPr>
            <w:tcW w:w="826" w:type="pct"/>
            <w:tcBorders>
              <w:top w:val="single" w:sz="4" w:space="0" w:color="auto"/>
              <w:left w:val="nil"/>
              <w:bottom w:val="single" w:sz="4" w:space="0" w:color="auto"/>
              <w:right w:val="single" w:sz="4" w:space="0" w:color="auto"/>
            </w:tcBorders>
            <w:shd w:val="clear" w:color="auto" w:fill="auto"/>
            <w:noWrap/>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64 000,00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Организация и проведение акарицидных обработок мест массового отдыха населения в рамках непрограммных расходов администрации Богучанского района</w:t>
            </w:r>
          </w:p>
        </w:tc>
        <w:tc>
          <w:tcPr>
            <w:tcW w:w="30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890</w:t>
            </w:r>
          </w:p>
        </w:tc>
        <w:tc>
          <w:tcPr>
            <w:tcW w:w="516"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0909</w:t>
            </w:r>
          </w:p>
        </w:tc>
        <w:tc>
          <w:tcPr>
            <w:tcW w:w="48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9097555</w:t>
            </w:r>
          </w:p>
        </w:tc>
        <w:tc>
          <w:tcPr>
            <w:tcW w:w="374"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noWrap/>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64 000,00</w:t>
            </w:r>
          </w:p>
        </w:tc>
        <w:tc>
          <w:tcPr>
            <w:tcW w:w="826" w:type="pct"/>
            <w:tcBorders>
              <w:top w:val="single" w:sz="4" w:space="0" w:color="auto"/>
              <w:left w:val="nil"/>
              <w:bottom w:val="single" w:sz="4" w:space="0" w:color="auto"/>
              <w:right w:val="single" w:sz="4" w:space="0" w:color="auto"/>
            </w:tcBorders>
            <w:shd w:val="clear" w:color="auto" w:fill="auto"/>
            <w:noWrap/>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64 000,00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890</w:t>
            </w:r>
          </w:p>
        </w:tc>
        <w:tc>
          <w:tcPr>
            <w:tcW w:w="516"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0909</w:t>
            </w:r>
          </w:p>
        </w:tc>
        <w:tc>
          <w:tcPr>
            <w:tcW w:w="48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9097555</w:t>
            </w:r>
          </w:p>
        </w:tc>
        <w:tc>
          <w:tcPr>
            <w:tcW w:w="374"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244</w:t>
            </w:r>
          </w:p>
        </w:tc>
        <w:tc>
          <w:tcPr>
            <w:tcW w:w="888" w:type="pct"/>
            <w:tcBorders>
              <w:top w:val="single" w:sz="4" w:space="0" w:color="auto"/>
              <w:left w:val="nil"/>
              <w:bottom w:val="single" w:sz="4" w:space="0" w:color="auto"/>
              <w:right w:val="single" w:sz="4" w:space="0" w:color="auto"/>
            </w:tcBorders>
            <w:shd w:val="clear" w:color="auto" w:fill="auto"/>
            <w:noWrap/>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64 000,00</w:t>
            </w:r>
          </w:p>
        </w:tc>
        <w:tc>
          <w:tcPr>
            <w:tcW w:w="826" w:type="pct"/>
            <w:tcBorders>
              <w:top w:val="single" w:sz="4" w:space="0" w:color="auto"/>
              <w:left w:val="nil"/>
              <w:bottom w:val="single" w:sz="4" w:space="0" w:color="auto"/>
              <w:right w:val="single" w:sz="4" w:space="0" w:color="auto"/>
            </w:tcBorders>
            <w:shd w:val="clear" w:color="auto" w:fill="auto"/>
            <w:noWrap/>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64 000,00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ОБСЛУЖИВАНИЕ ГОСУДАРСТВЕННОГО И МУНИЦИПАЛЬНОГО ДОЛГА</w:t>
            </w:r>
          </w:p>
        </w:tc>
        <w:tc>
          <w:tcPr>
            <w:tcW w:w="30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890</w:t>
            </w:r>
          </w:p>
        </w:tc>
        <w:tc>
          <w:tcPr>
            <w:tcW w:w="516"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13</w:t>
            </w:r>
          </w:p>
        </w:tc>
        <w:tc>
          <w:tcPr>
            <w:tcW w:w="48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374"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273 493,00</w:t>
            </w:r>
          </w:p>
        </w:tc>
        <w:tc>
          <w:tcPr>
            <w:tcW w:w="826"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98 085,00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Обслуживание государственного внутреннего и муниципального долга</w:t>
            </w:r>
          </w:p>
        </w:tc>
        <w:tc>
          <w:tcPr>
            <w:tcW w:w="30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890</w:t>
            </w:r>
          </w:p>
        </w:tc>
        <w:tc>
          <w:tcPr>
            <w:tcW w:w="516"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1301</w:t>
            </w:r>
          </w:p>
        </w:tc>
        <w:tc>
          <w:tcPr>
            <w:tcW w:w="48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374"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273493</w:t>
            </w:r>
          </w:p>
        </w:tc>
        <w:tc>
          <w:tcPr>
            <w:tcW w:w="826"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98085</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Отдельные мероприятия в рамках непрограммных расходов органов местного самоуправления</w:t>
            </w:r>
          </w:p>
        </w:tc>
        <w:tc>
          <w:tcPr>
            <w:tcW w:w="30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890</w:t>
            </w:r>
          </w:p>
        </w:tc>
        <w:tc>
          <w:tcPr>
            <w:tcW w:w="516"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1301</w:t>
            </w:r>
          </w:p>
        </w:tc>
        <w:tc>
          <w:tcPr>
            <w:tcW w:w="48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9098000</w:t>
            </w:r>
          </w:p>
        </w:tc>
        <w:tc>
          <w:tcPr>
            <w:tcW w:w="374"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273493</w:t>
            </w:r>
          </w:p>
        </w:tc>
        <w:tc>
          <w:tcPr>
            <w:tcW w:w="826"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98085</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Обслуживание муниципального долга</w:t>
            </w:r>
          </w:p>
        </w:tc>
        <w:tc>
          <w:tcPr>
            <w:tcW w:w="30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890</w:t>
            </w:r>
          </w:p>
        </w:tc>
        <w:tc>
          <w:tcPr>
            <w:tcW w:w="516"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1301</w:t>
            </w:r>
          </w:p>
        </w:tc>
        <w:tc>
          <w:tcPr>
            <w:tcW w:w="48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9098000</w:t>
            </w:r>
          </w:p>
        </w:tc>
        <w:tc>
          <w:tcPr>
            <w:tcW w:w="374"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730</w:t>
            </w:r>
          </w:p>
        </w:tc>
        <w:tc>
          <w:tcPr>
            <w:tcW w:w="88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50856</w:t>
            </w:r>
          </w:p>
        </w:tc>
        <w:tc>
          <w:tcPr>
            <w:tcW w:w="826"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98085</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МЕЖБЮДЖЕТНЫЕ ТРАНСФЕРТЫ ОБЩЕГО ХАРАКТЕРА БЮДЖЕТАМ СУБЪЕКТОВ РОССИЙСКОЙ ФЕДЕРАЦИИ И МУНИЦИПАЛЬНЫХ ОБРАЗОВАНИЙ</w:t>
            </w:r>
          </w:p>
        </w:tc>
        <w:tc>
          <w:tcPr>
            <w:tcW w:w="30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890</w:t>
            </w:r>
          </w:p>
        </w:tc>
        <w:tc>
          <w:tcPr>
            <w:tcW w:w="516"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14</w:t>
            </w:r>
          </w:p>
        </w:tc>
        <w:tc>
          <w:tcPr>
            <w:tcW w:w="48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374"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84136000</w:t>
            </w:r>
          </w:p>
        </w:tc>
        <w:tc>
          <w:tcPr>
            <w:tcW w:w="826"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84136000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30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890</w:t>
            </w:r>
          </w:p>
        </w:tc>
        <w:tc>
          <w:tcPr>
            <w:tcW w:w="516"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1401</w:t>
            </w:r>
          </w:p>
        </w:tc>
        <w:tc>
          <w:tcPr>
            <w:tcW w:w="48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374"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55964800</w:t>
            </w:r>
          </w:p>
        </w:tc>
        <w:tc>
          <w:tcPr>
            <w:tcW w:w="826"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55964800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Дотации на выравнивание бюджетной обеспеченности за счет средств краевого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0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890</w:t>
            </w:r>
          </w:p>
        </w:tc>
        <w:tc>
          <w:tcPr>
            <w:tcW w:w="516"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1401</w:t>
            </w:r>
          </w:p>
        </w:tc>
        <w:tc>
          <w:tcPr>
            <w:tcW w:w="48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1117601</w:t>
            </w:r>
          </w:p>
        </w:tc>
        <w:tc>
          <w:tcPr>
            <w:tcW w:w="374"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18521000</w:t>
            </w:r>
          </w:p>
        </w:tc>
        <w:tc>
          <w:tcPr>
            <w:tcW w:w="826"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18521000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Дотации на выравнивание бюджетной обеспеченности </w:t>
            </w:r>
          </w:p>
        </w:tc>
        <w:tc>
          <w:tcPr>
            <w:tcW w:w="30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890</w:t>
            </w:r>
          </w:p>
        </w:tc>
        <w:tc>
          <w:tcPr>
            <w:tcW w:w="516"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1401</w:t>
            </w:r>
          </w:p>
        </w:tc>
        <w:tc>
          <w:tcPr>
            <w:tcW w:w="48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1117601</w:t>
            </w:r>
          </w:p>
        </w:tc>
        <w:tc>
          <w:tcPr>
            <w:tcW w:w="374"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511</w:t>
            </w:r>
          </w:p>
        </w:tc>
        <w:tc>
          <w:tcPr>
            <w:tcW w:w="88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18521000</w:t>
            </w:r>
          </w:p>
        </w:tc>
        <w:tc>
          <w:tcPr>
            <w:tcW w:w="826"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18521000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Дотации на выравнивание бюджетной обеспеченности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0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890</w:t>
            </w:r>
          </w:p>
        </w:tc>
        <w:tc>
          <w:tcPr>
            <w:tcW w:w="516"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1401</w:t>
            </w:r>
          </w:p>
        </w:tc>
        <w:tc>
          <w:tcPr>
            <w:tcW w:w="48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1118013</w:t>
            </w:r>
          </w:p>
        </w:tc>
        <w:tc>
          <w:tcPr>
            <w:tcW w:w="374"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37443800</w:t>
            </w:r>
          </w:p>
        </w:tc>
        <w:tc>
          <w:tcPr>
            <w:tcW w:w="826"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37443800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Дотации на выравнивание бюджетной обеспеченности </w:t>
            </w:r>
          </w:p>
        </w:tc>
        <w:tc>
          <w:tcPr>
            <w:tcW w:w="30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890</w:t>
            </w:r>
          </w:p>
        </w:tc>
        <w:tc>
          <w:tcPr>
            <w:tcW w:w="516"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1401</w:t>
            </w:r>
          </w:p>
        </w:tc>
        <w:tc>
          <w:tcPr>
            <w:tcW w:w="48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1118013</w:t>
            </w:r>
          </w:p>
        </w:tc>
        <w:tc>
          <w:tcPr>
            <w:tcW w:w="374"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511</w:t>
            </w:r>
          </w:p>
        </w:tc>
        <w:tc>
          <w:tcPr>
            <w:tcW w:w="88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37443800</w:t>
            </w:r>
          </w:p>
        </w:tc>
        <w:tc>
          <w:tcPr>
            <w:tcW w:w="826"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37443800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Прочие межбюджетные трансферты общего характера</w:t>
            </w:r>
          </w:p>
        </w:tc>
        <w:tc>
          <w:tcPr>
            <w:tcW w:w="30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890</w:t>
            </w:r>
          </w:p>
        </w:tc>
        <w:tc>
          <w:tcPr>
            <w:tcW w:w="516"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1403</w:t>
            </w:r>
          </w:p>
        </w:tc>
        <w:tc>
          <w:tcPr>
            <w:tcW w:w="48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374"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28171200</w:t>
            </w:r>
          </w:p>
        </w:tc>
        <w:tc>
          <w:tcPr>
            <w:tcW w:w="826"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28171200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Межбюджетные трансферты на поддержку мер по обеспечению сбалансированности бюджетов поселений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0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890</w:t>
            </w:r>
          </w:p>
        </w:tc>
        <w:tc>
          <w:tcPr>
            <w:tcW w:w="516"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1403</w:t>
            </w:r>
          </w:p>
        </w:tc>
        <w:tc>
          <w:tcPr>
            <w:tcW w:w="48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1118012</w:t>
            </w:r>
          </w:p>
        </w:tc>
        <w:tc>
          <w:tcPr>
            <w:tcW w:w="374"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28171200</w:t>
            </w:r>
          </w:p>
        </w:tc>
        <w:tc>
          <w:tcPr>
            <w:tcW w:w="826"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28171200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Иные межбюджетные трансферты</w:t>
            </w:r>
          </w:p>
        </w:tc>
        <w:tc>
          <w:tcPr>
            <w:tcW w:w="30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890</w:t>
            </w:r>
          </w:p>
        </w:tc>
        <w:tc>
          <w:tcPr>
            <w:tcW w:w="516"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1403</w:t>
            </w:r>
          </w:p>
        </w:tc>
        <w:tc>
          <w:tcPr>
            <w:tcW w:w="48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1118012</w:t>
            </w:r>
          </w:p>
        </w:tc>
        <w:tc>
          <w:tcPr>
            <w:tcW w:w="374"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540</w:t>
            </w:r>
          </w:p>
        </w:tc>
        <w:tc>
          <w:tcPr>
            <w:tcW w:w="88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28171200</w:t>
            </w:r>
          </w:p>
        </w:tc>
        <w:tc>
          <w:tcPr>
            <w:tcW w:w="826"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28171200</w:t>
            </w:r>
          </w:p>
        </w:tc>
      </w:tr>
      <w:tr w:rsidR="00E421A5" w:rsidRPr="00E421A5" w:rsidTr="00E421A5">
        <w:trPr>
          <w:trHeight w:val="20"/>
        </w:trPr>
        <w:tc>
          <w:tcPr>
            <w:tcW w:w="15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Условно-утверждаемые расходы</w:t>
            </w:r>
          </w:p>
        </w:tc>
        <w:tc>
          <w:tcPr>
            <w:tcW w:w="30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516"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48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374"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888"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23180000</w:t>
            </w:r>
          </w:p>
        </w:tc>
        <w:tc>
          <w:tcPr>
            <w:tcW w:w="826" w:type="pct"/>
            <w:tcBorders>
              <w:top w:val="single" w:sz="4" w:space="0" w:color="auto"/>
              <w:left w:val="nil"/>
              <w:bottom w:val="single" w:sz="4" w:space="0" w:color="auto"/>
              <w:right w:val="single" w:sz="4" w:space="0" w:color="auto"/>
            </w:tcBorders>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39950000</w:t>
            </w:r>
          </w:p>
        </w:tc>
      </w:tr>
    </w:tbl>
    <w:p w:rsidR="004D1AD1" w:rsidRDefault="004D1AD1" w:rsidP="004D1AD1">
      <w:pPr>
        <w:pStyle w:val="1e"/>
        <w:tabs>
          <w:tab w:val="left" w:pos="0"/>
        </w:tabs>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1"/>
        <w:gridCol w:w="827"/>
        <w:gridCol w:w="1148"/>
        <w:gridCol w:w="986"/>
        <w:gridCol w:w="553"/>
        <w:gridCol w:w="1485"/>
      </w:tblGrid>
      <w:tr w:rsidR="00E421A5" w:rsidRPr="00E421A5" w:rsidTr="00E421A5">
        <w:trPr>
          <w:trHeight w:val="20"/>
        </w:trPr>
        <w:tc>
          <w:tcPr>
            <w:tcW w:w="5000" w:type="pct"/>
            <w:gridSpan w:val="6"/>
            <w:tcBorders>
              <w:top w:val="nil"/>
              <w:left w:val="nil"/>
              <w:bottom w:val="nil"/>
              <w:right w:val="nil"/>
            </w:tcBorders>
            <w:shd w:val="clear" w:color="auto" w:fill="auto"/>
            <w:vAlign w:val="bottom"/>
            <w:hideMark/>
          </w:tcPr>
          <w:p w:rsidR="00E421A5" w:rsidRDefault="00E421A5" w:rsidP="00E421A5">
            <w:pPr>
              <w:spacing w:after="0" w:line="240" w:lineRule="auto"/>
              <w:jc w:val="right"/>
              <w:rPr>
                <w:rFonts w:ascii="Times New Roman" w:eastAsia="Times New Roman" w:hAnsi="Times New Roman"/>
                <w:sz w:val="18"/>
                <w:szCs w:val="18"/>
                <w:lang w:eastAsia="ru-RU"/>
              </w:rPr>
            </w:pPr>
            <w:r w:rsidRPr="000E75F5">
              <w:rPr>
                <w:rFonts w:ascii="Times New Roman" w:eastAsia="Times New Roman" w:hAnsi="Times New Roman"/>
                <w:sz w:val="18"/>
                <w:szCs w:val="18"/>
                <w:lang w:eastAsia="ru-RU"/>
              </w:rPr>
              <w:t>Приложение №</w:t>
            </w:r>
            <w:r>
              <w:rPr>
                <w:rFonts w:ascii="Times New Roman" w:eastAsia="Times New Roman" w:hAnsi="Times New Roman"/>
                <w:sz w:val="18"/>
                <w:szCs w:val="18"/>
                <w:lang w:eastAsia="ru-RU"/>
              </w:rPr>
              <w:t xml:space="preserve"> </w:t>
            </w:r>
            <w:r w:rsidR="00F3779F">
              <w:rPr>
                <w:rFonts w:ascii="Times New Roman" w:eastAsia="Times New Roman" w:hAnsi="Times New Roman"/>
                <w:sz w:val="18"/>
                <w:szCs w:val="18"/>
                <w:lang w:eastAsia="ru-RU"/>
              </w:rPr>
              <w:t>6</w:t>
            </w:r>
          </w:p>
          <w:p w:rsidR="00E421A5" w:rsidRPr="000E75F5" w:rsidRDefault="00E421A5" w:rsidP="00E421A5">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к решению </w:t>
            </w:r>
            <w:r w:rsidRPr="000E75F5">
              <w:rPr>
                <w:rFonts w:ascii="Times New Roman" w:eastAsia="Times New Roman" w:hAnsi="Times New Roman"/>
                <w:sz w:val="18"/>
                <w:szCs w:val="18"/>
                <w:lang w:eastAsia="ru-RU"/>
              </w:rPr>
              <w:t>Богучанского районного Совета депутатов</w:t>
            </w:r>
            <w:r w:rsidRPr="000E75F5">
              <w:rPr>
                <w:rFonts w:ascii="Times New Roman" w:eastAsia="Times New Roman" w:hAnsi="Times New Roman"/>
                <w:sz w:val="18"/>
                <w:szCs w:val="18"/>
                <w:lang w:eastAsia="ru-RU"/>
              </w:rPr>
              <w:br/>
              <w:t xml:space="preserve">от </w:t>
            </w:r>
            <w:r>
              <w:rPr>
                <w:rFonts w:ascii="Times New Roman" w:eastAsia="Times New Roman" w:hAnsi="Times New Roman"/>
                <w:sz w:val="18"/>
                <w:szCs w:val="18"/>
                <w:lang w:eastAsia="ru-RU"/>
              </w:rPr>
              <w:t>24.09.</w:t>
            </w:r>
            <w:r w:rsidRPr="000E75F5">
              <w:rPr>
                <w:rFonts w:ascii="Times New Roman" w:eastAsia="Times New Roman" w:hAnsi="Times New Roman"/>
                <w:sz w:val="18"/>
                <w:szCs w:val="18"/>
                <w:lang w:eastAsia="ru-RU"/>
              </w:rPr>
              <w:t xml:space="preserve"> 2015 года №</w:t>
            </w:r>
            <w:r>
              <w:rPr>
                <w:rFonts w:ascii="Times New Roman" w:eastAsia="Times New Roman" w:hAnsi="Times New Roman"/>
                <w:sz w:val="18"/>
                <w:szCs w:val="18"/>
                <w:lang w:eastAsia="ru-RU"/>
              </w:rPr>
              <w:t xml:space="preserve"> 1/1-5</w:t>
            </w:r>
          </w:p>
        </w:tc>
      </w:tr>
      <w:tr w:rsidR="00E421A5" w:rsidRPr="00E421A5" w:rsidTr="00E421A5">
        <w:trPr>
          <w:trHeight w:val="20"/>
        </w:trPr>
        <w:tc>
          <w:tcPr>
            <w:tcW w:w="5000" w:type="pct"/>
            <w:gridSpan w:val="6"/>
            <w:tcBorders>
              <w:top w:val="nil"/>
              <w:left w:val="nil"/>
              <w:bottom w:val="nil"/>
              <w:right w:val="nil"/>
            </w:tcBorders>
            <w:shd w:val="clear" w:color="auto" w:fill="auto"/>
            <w:vAlign w:val="bottom"/>
            <w:hideMark/>
          </w:tcPr>
          <w:p w:rsidR="00E421A5" w:rsidRDefault="00E421A5" w:rsidP="00E421A5">
            <w:pPr>
              <w:spacing w:after="0" w:line="240" w:lineRule="auto"/>
              <w:jc w:val="right"/>
              <w:rPr>
                <w:rFonts w:ascii="Times New Roman" w:eastAsia="Times New Roman" w:hAnsi="Times New Roman"/>
                <w:sz w:val="18"/>
                <w:szCs w:val="18"/>
                <w:lang w:eastAsia="ru-RU"/>
              </w:rPr>
            </w:pPr>
          </w:p>
          <w:p w:rsidR="00E421A5" w:rsidRDefault="00E421A5" w:rsidP="00E421A5">
            <w:pPr>
              <w:spacing w:after="0" w:line="240" w:lineRule="auto"/>
              <w:jc w:val="right"/>
              <w:rPr>
                <w:rFonts w:ascii="Times New Roman" w:eastAsia="Times New Roman" w:hAnsi="Times New Roman"/>
                <w:sz w:val="18"/>
                <w:szCs w:val="18"/>
                <w:lang w:eastAsia="ru-RU"/>
              </w:rPr>
            </w:pPr>
            <w:r w:rsidRPr="000E75F5">
              <w:rPr>
                <w:rFonts w:ascii="Times New Roman" w:eastAsia="Times New Roman" w:hAnsi="Times New Roman"/>
                <w:sz w:val="18"/>
                <w:szCs w:val="18"/>
                <w:lang w:eastAsia="ru-RU"/>
              </w:rPr>
              <w:t>Приложение №</w:t>
            </w:r>
            <w:r>
              <w:rPr>
                <w:rFonts w:ascii="Times New Roman" w:eastAsia="Times New Roman" w:hAnsi="Times New Roman"/>
                <w:sz w:val="18"/>
                <w:szCs w:val="18"/>
                <w:lang w:eastAsia="ru-RU"/>
              </w:rPr>
              <w:t xml:space="preserve"> </w:t>
            </w:r>
            <w:r w:rsidR="00F3779F">
              <w:rPr>
                <w:rFonts w:ascii="Times New Roman" w:eastAsia="Times New Roman" w:hAnsi="Times New Roman"/>
                <w:sz w:val="18"/>
                <w:szCs w:val="18"/>
                <w:lang w:eastAsia="ru-RU"/>
              </w:rPr>
              <w:t>7</w:t>
            </w:r>
          </w:p>
          <w:p w:rsidR="00E421A5" w:rsidRPr="000E75F5" w:rsidRDefault="00E421A5" w:rsidP="00E421A5">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к решению </w:t>
            </w:r>
            <w:r w:rsidRPr="000E75F5">
              <w:rPr>
                <w:rFonts w:ascii="Times New Roman" w:eastAsia="Times New Roman" w:hAnsi="Times New Roman"/>
                <w:sz w:val="18"/>
                <w:szCs w:val="18"/>
                <w:lang w:eastAsia="ru-RU"/>
              </w:rPr>
              <w:t>Богучанского районного Совета депутатов</w:t>
            </w:r>
            <w:r w:rsidRPr="000E75F5">
              <w:rPr>
                <w:rFonts w:ascii="Times New Roman" w:eastAsia="Times New Roman" w:hAnsi="Times New Roman"/>
                <w:sz w:val="18"/>
                <w:szCs w:val="18"/>
                <w:lang w:eastAsia="ru-RU"/>
              </w:rPr>
              <w:br/>
              <w:t xml:space="preserve">от </w:t>
            </w:r>
            <w:r>
              <w:rPr>
                <w:rFonts w:ascii="Times New Roman" w:eastAsia="Times New Roman" w:hAnsi="Times New Roman"/>
                <w:sz w:val="18"/>
                <w:szCs w:val="18"/>
                <w:lang w:eastAsia="ru-RU"/>
              </w:rPr>
              <w:t>19.12.</w:t>
            </w:r>
            <w:r w:rsidRPr="000E75F5">
              <w:rPr>
                <w:rFonts w:ascii="Times New Roman" w:eastAsia="Times New Roman" w:hAnsi="Times New Roman"/>
                <w:sz w:val="18"/>
                <w:szCs w:val="18"/>
                <w:lang w:eastAsia="ru-RU"/>
              </w:rPr>
              <w:t>2014 г. года №</w:t>
            </w:r>
            <w:r>
              <w:rPr>
                <w:rFonts w:ascii="Times New Roman" w:eastAsia="Times New Roman" w:hAnsi="Times New Roman"/>
                <w:sz w:val="18"/>
                <w:szCs w:val="18"/>
                <w:lang w:eastAsia="ru-RU"/>
              </w:rPr>
              <w:t xml:space="preserve"> </w:t>
            </w:r>
            <w:r w:rsidRPr="000E75F5">
              <w:rPr>
                <w:rFonts w:ascii="Times New Roman" w:eastAsia="Times New Roman" w:hAnsi="Times New Roman"/>
                <w:sz w:val="18"/>
                <w:szCs w:val="18"/>
                <w:lang w:eastAsia="ru-RU"/>
              </w:rPr>
              <w:t>43/1-355</w:t>
            </w:r>
          </w:p>
        </w:tc>
      </w:tr>
      <w:tr w:rsidR="00E421A5" w:rsidRPr="00E421A5" w:rsidTr="00E421A5">
        <w:trPr>
          <w:trHeight w:val="20"/>
        </w:trPr>
        <w:tc>
          <w:tcPr>
            <w:tcW w:w="5000" w:type="pct"/>
            <w:gridSpan w:val="6"/>
            <w:tcBorders>
              <w:top w:val="nil"/>
            </w:tcBorders>
            <w:shd w:val="clear" w:color="auto" w:fill="auto"/>
            <w:vAlign w:val="bottom"/>
            <w:hideMark/>
          </w:tcPr>
          <w:p w:rsidR="00F3779F" w:rsidRDefault="00F3779F" w:rsidP="00E421A5">
            <w:pPr>
              <w:spacing w:after="0" w:line="240" w:lineRule="auto"/>
              <w:jc w:val="center"/>
              <w:rPr>
                <w:rFonts w:ascii="Times New Roman" w:eastAsia="Times New Roman" w:hAnsi="Times New Roman"/>
                <w:sz w:val="20"/>
                <w:szCs w:val="20"/>
                <w:lang w:eastAsia="ru-RU"/>
              </w:rPr>
            </w:pPr>
          </w:p>
          <w:p w:rsidR="00E421A5" w:rsidRPr="00F3779F" w:rsidRDefault="00E421A5" w:rsidP="00E421A5">
            <w:pPr>
              <w:spacing w:after="0" w:line="240" w:lineRule="auto"/>
              <w:jc w:val="center"/>
              <w:rPr>
                <w:rFonts w:ascii="Times New Roman" w:eastAsia="Times New Roman" w:hAnsi="Times New Roman"/>
                <w:sz w:val="20"/>
                <w:szCs w:val="20"/>
                <w:lang w:eastAsia="ru-RU"/>
              </w:rPr>
            </w:pPr>
            <w:r w:rsidRPr="00F3779F">
              <w:rPr>
                <w:rFonts w:ascii="Times New Roman" w:eastAsia="Times New Roman" w:hAnsi="Times New Roman"/>
                <w:sz w:val="20"/>
                <w:szCs w:val="20"/>
                <w:lang w:eastAsia="ru-RU"/>
              </w:rPr>
              <w:t>Распределение бюджетных ассигнований по разделам, подразделам, (муниципальным программам Богучанского района и непрограммным направлениям деятельности), группам, подгруп</w:t>
            </w:r>
            <w:r w:rsidR="00F3779F">
              <w:rPr>
                <w:rFonts w:ascii="Times New Roman" w:eastAsia="Times New Roman" w:hAnsi="Times New Roman"/>
                <w:sz w:val="20"/>
                <w:szCs w:val="20"/>
                <w:lang w:eastAsia="ru-RU"/>
              </w:rPr>
              <w:t>п</w:t>
            </w:r>
            <w:r w:rsidRPr="00F3779F">
              <w:rPr>
                <w:rFonts w:ascii="Times New Roman" w:eastAsia="Times New Roman" w:hAnsi="Times New Roman"/>
                <w:sz w:val="20"/>
                <w:szCs w:val="20"/>
                <w:lang w:eastAsia="ru-RU"/>
              </w:rPr>
              <w:t>ам видов  расходов классификации расходов районного бюджета на 2015 год</w:t>
            </w:r>
          </w:p>
        </w:tc>
      </w:tr>
      <w:tr w:rsidR="00E421A5" w:rsidRPr="00E421A5" w:rsidTr="00E421A5">
        <w:trPr>
          <w:trHeight w:val="20"/>
        </w:trPr>
        <w:tc>
          <w:tcPr>
            <w:tcW w:w="2388" w:type="pct"/>
            <w:shd w:val="clear" w:color="auto" w:fill="auto"/>
            <w:noWrap/>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p>
        </w:tc>
        <w:tc>
          <w:tcPr>
            <w:tcW w:w="432" w:type="pct"/>
            <w:shd w:val="clear" w:color="auto" w:fill="auto"/>
            <w:noWrap/>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p>
        </w:tc>
        <w:tc>
          <w:tcPr>
            <w:tcW w:w="600" w:type="pct"/>
            <w:shd w:val="clear" w:color="auto" w:fill="auto"/>
            <w:noWrap/>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p>
        </w:tc>
        <w:tc>
          <w:tcPr>
            <w:tcW w:w="515" w:type="pct"/>
            <w:shd w:val="clear" w:color="auto" w:fill="auto"/>
            <w:noWrap/>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p>
        </w:tc>
        <w:tc>
          <w:tcPr>
            <w:tcW w:w="289" w:type="pct"/>
            <w:shd w:val="clear" w:color="auto" w:fill="auto"/>
            <w:noWrap/>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p>
        </w:tc>
        <w:tc>
          <w:tcPr>
            <w:tcW w:w="776" w:type="pct"/>
            <w:shd w:val="clear" w:color="auto" w:fill="auto"/>
            <w:noWrap/>
            <w:vAlign w:val="center"/>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(в рублях)</w:t>
            </w:r>
          </w:p>
        </w:tc>
      </w:tr>
      <w:tr w:rsidR="00E421A5" w:rsidRPr="00E421A5" w:rsidTr="00E421A5">
        <w:trPr>
          <w:trHeight w:val="20"/>
        </w:trPr>
        <w:tc>
          <w:tcPr>
            <w:tcW w:w="2388" w:type="pct"/>
            <w:vMerge w:val="restart"/>
            <w:shd w:val="clear" w:color="auto" w:fill="auto"/>
            <w:vAlign w:val="center"/>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Наименование показателя</w:t>
            </w:r>
          </w:p>
        </w:tc>
        <w:tc>
          <w:tcPr>
            <w:tcW w:w="1836" w:type="pct"/>
            <w:gridSpan w:val="4"/>
            <w:shd w:val="clear" w:color="auto" w:fill="auto"/>
            <w:noWrap/>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КБК</w:t>
            </w:r>
          </w:p>
        </w:tc>
        <w:tc>
          <w:tcPr>
            <w:tcW w:w="776" w:type="pct"/>
            <w:vMerge w:val="restart"/>
            <w:shd w:val="clear" w:color="auto" w:fill="auto"/>
            <w:vAlign w:val="center"/>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2015 год</w:t>
            </w:r>
          </w:p>
        </w:tc>
      </w:tr>
      <w:tr w:rsidR="00E421A5" w:rsidRPr="00E421A5" w:rsidTr="00E421A5">
        <w:trPr>
          <w:trHeight w:val="20"/>
        </w:trPr>
        <w:tc>
          <w:tcPr>
            <w:tcW w:w="2388" w:type="pct"/>
            <w:vMerge/>
            <w:vAlign w:val="center"/>
            <w:hideMark/>
          </w:tcPr>
          <w:p w:rsidR="00E421A5" w:rsidRPr="00E421A5" w:rsidRDefault="00E421A5" w:rsidP="00E421A5">
            <w:pPr>
              <w:spacing w:after="0" w:line="240" w:lineRule="auto"/>
              <w:rPr>
                <w:rFonts w:ascii="Times New Roman" w:eastAsia="Times New Roman" w:hAnsi="Times New Roman"/>
                <w:sz w:val="14"/>
                <w:szCs w:val="14"/>
                <w:lang w:eastAsia="ru-RU"/>
              </w:rPr>
            </w:pPr>
          </w:p>
        </w:tc>
        <w:tc>
          <w:tcPr>
            <w:tcW w:w="432" w:type="pct"/>
            <w:shd w:val="clear" w:color="auto" w:fill="auto"/>
            <w:vAlign w:val="center"/>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Раздел</w:t>
            </w:r>
          </w:p>
        </w:tc>
        <w:tc>
          <w:tcPr>
            <w:tcW w:w="600" w:type="pct"/>
            <w:shd w:val="clear" w:color="auto" w:fill="auto"/>
            <w:vAlign w:val="center"/>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Подраздел</w:t>
            </w:r>
          </w:p>
        </w:tc>
        <w:tc>
          <w:tcPr>
            <w:tcW w:w="515" w:type="pct"/>
            <w:shd w:val="clear" w:color="auto" w:fill="auto"/>
            <w:vAlign w:val="center"/>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КЦСР</w:t>
            </w:r>
          </w:p>
        </w:tc>
        <w:tc>
          <w:tcPr>
            <w:tcW w:w="289" w:type="pct"/>
            <w:shd w:val="clear" w:color="auto" w:fill="auto"/>
            <w:vAlign w:val="center"/>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КВР</w:t>
            </w:r>
          </w:p>
        </w:tc>
        <w:tc>
          <w:tcPr>
            <w:tcW w:w="776" w:type="pct"/>
            <w:vMerge/>
            <w:vAlign w:val="center"/>
            <w:hideMark/>
          </w:tcPr>
          <w:p w:rsidR="00E421A5" w:rsidRPr="00E421A5" w:rsidRDefault="00E421A5" w:rsidP="00E421A5">
            <w:pPr>
              <w:spacing w:after="0" w:line="240" w:lineRule="auto"/>
              <w:rPr>
                <w:rFonts w:ascii="Times New Roman" w:eastAsia="Times New Roman" w:hAnsi="Times New Roman"/>
                <w:sz w:val="14"/>
                <w:szCs w:val="14"/>
                <w:lang w:eastAsia="ru-RU"/>
              </w:rPr>
            </w:pPr>
          </w:p>
        </w:tc>
      </w:tr>
      <w:tr w:rsidR="00E421A5" w:rsidRPr="00E421A5" w:rsidTr="00E421A5">
        <w:trPr>
          <w:trHeight w:val="20"/>
        </w:trPr>
        <w:tc>
          <w:tcPr>
            <w:tcW w:w="4224" w:type="pct"/>
            <w:gridSpan w:val="5"/>
            <w:shd w:val="clear" w:color="auto" w:fill="auto"/>
            <w:vAlign w:val="center"/>
            <w:hideMark/>
          </w:tcPr>
          <w:p w:rsidR="00E421A5" w:rsidRPr="00E421A5" w:rsidRDefault="00E421A5" w:rsidP="00E421A5">
            <w:pPr>
              <w:spacing w:after="0" w:line="240" w:lineRule="auto"/>
              <w:jc w:val="center"/>
              <w:rPr>
                <w:rFonts w:ascii="Times New Roman" w:eastAsia="Times New Roman" w:hAnsi="Times New Roman"/>
                <w:bCs/>
                <w:sz w:val="14"/>
                <w:szCs w:val="14"/>
                <w:lang w:eastAsia="ru-RU"/>
              </w:rPr>
            </w:pPr>
            <w:r w:rsidRPr="00E421A5">
              <w:rPr>
                <w:rFonts w:ascii="Times New Roman" w:eastAsia="Times New Roman" w:hAnsi="Times New Roman"/>
                <w:bCs/>
                <w:sz w:val="14"/>
                <w:szCs w:val="14"/>
                <w:lang w:eastAsia="ru-RU"/>
              </w:rPr>
              <w:t>ВСЕГО РАСХОДОВ</w:t>
            </w:r>
          </w:p>
        </w:tc>
        <w:tc>
          <w:tcPr>
            <w:tcW w:w="776" w:type="pct"/>
            <w:shd w:val="clear" w:color="auto" w:fill="auto"/>
            <w:vAlign w:val="center"/>
            <w:hideMark/>
          </w:tcPr>
          <w:p w:rsidR="00E421A5" w:rsidRPr="00E421A5" w:rsidRDefault="00E421A5" w:rsidP="00E421A5">
            <w:pPr>
              <w:spacing w:after="0" w:line="240" w:lineRule="auto"/>
              <w:jc w:val="right"/>
              <w:rPr>
                <w:rFonts w:ascii="Times New Roman" w:eastAsia="Times New Roman" w:hAnsi="Times New Roman"/>
                <w:bCs/>
                <w:sz w:val="14"/>
                <w:szCs w:val="14"/>
                <w:lang w:eastAsia="ru-RU"/>
              </w:rPr>
            </w:pPr>
            <w:r w:rsidRPr="00E421A5">
              <w:rPr>
                <w:rFonts w:ascii="Times New Roman" w:eastAsia="Times New Roman" w:hAnsi="Times New Roman"/>
                <w:bCs/>
                <w:sz w:val="14"/>
                <w:szCs w:val="14"/>
                <w:lang w:eastAsia="ru-RU"/>
              </w:rPr>
              <w:t>2 044 839 901,83</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ОБЩЕГОСУДАРСТВЕННЫЕ ВОПРОСЫ</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78 463 402,50</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Функционирование высшего должностного лица субъекта Российской Федерации и муниципального образования</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1 547 287,58</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8016000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1 497 287,58</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lastRenderedPageBreak/>
              <w:t>Фонд оплаты труда государственных (муниципальных) органов и взносы по обязательному социальному страхованию</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8016000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121</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1 417 137,58</w:t>
            </w:r>
          </w:p>
        </w:tc>
      </w:tr>
      <w:tr w:rsidR="00E421A5" w:rsidRPr="00E421A5" w:rsidTr="00E421A5">
        <w:trPr>
          <w:trHeight w:val="20"/>
        </w:trPr>
        <w:tc>
          <w:tcPr>
            <w:tcW w:w="2388" w:type="pct"/>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432" w:type="pct"/>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600" w:type="pct"/>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515" w:type="pct"/>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8016000</w:t>
            </w:r>
          </w:p>
        </w:tc>
        <w:tc>
          <w:tcPr>
            <w:tcW w:w="289" w:type="pct"/>
            <w:shd w:val="clear" w:color="auto" w:fill="auto"/>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122</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80 150,00</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Оплата стоимости проезда в отпуск в соответствии с законодательством, высшего должностного лица муниципального образования в рамках непрограммных расходов органов местного самоуправления</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8016700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50 000,00</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8016700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122</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50 000,00</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03</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2 695 100,00</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Руководство и управление в сфере установленных функций в рамках непрограммных расходов органов местного самоуправления</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03</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8026000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2 362 700,00</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03</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8026000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121</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1 807 568,00</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03</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8026000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122</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90 000,00</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03</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8026000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244</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465 132,00</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03</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8026700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100 000,00</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03</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8026700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122</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100 000,00</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03</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8036000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232 400,00</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03</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8036000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123</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232 400,00</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48 566 553,42</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Противопожарное обустройство здания администрации Богучанского района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0428004</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278 000,00</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0428004</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244</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278 000,00</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Руководство и управление в сфере установленных функций в рамках непрограммных расходов органов местного самоуправления</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8026000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35 711 114,22</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8026000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121</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25 719 637,50</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8026000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122</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480 550,00</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8026000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243</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146 924,00</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8026000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244</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9 167 702,72</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Уплата прочих налогов, сборов и иных платежей</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8026000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852</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196 300,00</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непрограммных расходов органов местного самоуправления</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8026100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520 980,55</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8026100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121</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520 980,55</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8026700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392 486,00</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8026700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122</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392 486,00</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Заработная плата и начисления работников, не являющихся лицами замещающими муниципальные должности, муниципальными служащими в рамках непрограммных расходов органов местного самоуправления</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8026Б00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5 526 632,82</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8026Б00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121</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5 526 632,82</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Оплата жилищно-коммунальных услуг за исключением электроэнергии в рамках непрограммных расходов органов местного самоуправления</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8026Г00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2 155 800,00</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8026Г00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244</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2 155 800,00</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рамках непрограммных расходов органов местного самоуправления</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8027467</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521 600,00</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8027467</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121</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465 692,00</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8027467</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122</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12 200,00</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8027467</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244</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43 708,00</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Выполнение государственных полномочий по созданию и обеспечению </w:t>
            </w:r>
            <w:r w:rsidRPr="00E421A5">
              <w:rPr>
                <w:rFonts w:ascii="Times New Roman" w:eastAsia="Times New Roman" w:hAnsi="Times New Roman"/>
                <w:sz w:val="14"/>
                <w:szCs w:val="14"/>
                <w:lang w:eastAsia="ru-RU"/>
              </w:rPr>
              <w:lastRenderedPageBreak/>
              <w:t>деятельности комиссий по делам несовершеннолетних и защите их прав в рамках непрограммных расходов органов местного самоуправления</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lastRenderedPageBreak/>
              <w:t>01</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8027604</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1 016 600,00</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lastRenderedPageBreak/>
              <w:t>Фонд оплаты труда государственных (муниципальных) органов и взносы по обязательному социальному страхованию</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8027604</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121</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951 592,00</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8027604</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122</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5 550,00</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8027604</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244</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59 458,00</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Выполнение полномочий поселений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802Ч001</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479 429,00</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802Ч001</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121</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479 429,00</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Выполнение полномочий поселений по градостроительной деятельности в рамках непрограммных расходов органов местного самоуправления</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802Ч002</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478 412,00</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802Ч002</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121</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478 412,00</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Обеспечение деятельности главы местной администрации (исполнительно-распорядительного органа муниципального образования) в рамках непрограммных расходов органов местного самоуправления</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8056000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1 385 498,83</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8056000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121</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1 382 348,83</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8056000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122</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3 150,00</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Оплата стоимости проезда в отпуск в соответствии с законодательством, главы местной администрации (исполнительно-распорядительного органа муниципального образования) в рамках непрограммных расходов органов местного самоуправления</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8056700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100 000,00</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8056700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122</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100 000,00</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Судебная система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8 404,50</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администрации Богучанского района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9045120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8 404,50</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9045120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244</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8 404,50</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06</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13 683 162,00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06</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1126000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9 546 650,01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06</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1126000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121</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7 528 790,40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06</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1126000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122</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65 700,00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06</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1126000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243</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150 000,00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06</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1126000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244</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1 771 042,47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Уплата прочих налогов, сборов и иных платежей</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06</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1126000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852</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31 017,14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Уплата иных платежей</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06</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1126000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853</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100,00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муниципальной программы "Управление муниципальными финансами"</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06</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1126100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221 340,00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06</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1126100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121</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221 340,00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06</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1126700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325 354,49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06</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1126700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122</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325 354,49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Заработная плата и начисления работников, не являющихся лицами замещающими муниципальные должности, муниципальными служащими в рамках подпрограммы "Обеспечение реализации муниципальной программы" муниципальной программы "Управление муниципальными финансами"</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06</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1126Б00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1 547 269,60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06</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1126Б00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121</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1 547 269,60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Оплата жилищно-коммунальных услуг за исключением электроэнергии </w:t>
            </w:r>
            <w:r w:rsidRPr="00E421A5">
              <w:rPr>
                <w:rFonts w:ascii="Times New Roman" w:eastAsia="Times New Roman" w:hAnsi="Times New Roman"/>
                <w:sz w:val="14"/>
                <w:szCs w:val="14"/>
                <w:lang w:eastAsia="ru-RU"/>
              </w:rPr>
              <w:lastRenderedPageBreak/>
              <w:t>в рамках подпрограммы "Обеспечение реализации муниципальной программы" муниципальной программы "Управление муниципальными финансами"</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lastRenderedPageBreak/>
              <w:t>01</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06</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1126Г00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398 485,90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06</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1126Г00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244</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398 485,90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Осуществление полномочий по формированию, исполнению бюджетов поселений и контролю за их исполнением в рамках подпрограммы "Обеспечение реализации муниципальной программы" муниципальной программы "Управление муниципальными финансами"</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06</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112Ч006</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132 262,00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06</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112Ч006</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121</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132 262,00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Руководство и управление в сфере установленных функций в рамках непрограммных расходов органов местного самоуправления</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06</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8026000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601 800,00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06</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8026000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121</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501 449,44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06</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8026000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122</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16 644,80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06</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8026000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244</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83 705,76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06</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8026700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36 000,00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06</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8026700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122</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36 000,00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Обеспечение деятельности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06</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8046000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735 230,00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06</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8046000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121</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717 830,00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06</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8046000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122</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17 400,00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Оплата стоимости проезда в отпуск в соответствии с законодательством,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06</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8046700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38 770,00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06</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8046700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122</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38 770,00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Исполнение судебных решений в рамках непрограммных расходов органов местного самоуправления</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06</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9098001</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100 000,00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Уплата прочих налогов, сборов и иных платежей</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06</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9098001</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852</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100 000,00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Обеспечение проведения выборов и референдумов</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5 267 600,00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Проведение выборов и референдумов в рамках непрограммных расходов органов местного самоуправления</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9028000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5 267 600,00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Специальные расходы</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9028000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880</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5 267 600,00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Резервные фонды</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1 537 995,00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Резервные фонды местных администраций в рамках непрограммных расходов органов местного самоуправления</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9018000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1 537 995,00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Резервные средства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9018000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870</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1 537 995,00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Другие общегосударственные вопросы</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13</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5 157 300,00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Межбюджетные трансферты на выполнение государственных полномочий по созданию и обеспечению деятельности административных комиссий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13</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1117514</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179 400,00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Иные межбюджетные трансферты</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13</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1117514</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540</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179 400,00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Выполнение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в рамках непрограммных расходов органов исполнительной власти</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13</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8027429</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65 700,00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13</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8027429</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121</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60 550,00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13</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8027429</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244</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5 150,00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Выполнение государственных полномочий в области архивного дела в рамках непрограммных расходов органов местного самоуправления</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13</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8027519</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55 500,00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13</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8027519</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121</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46 027,47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13</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8027519</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244</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9 472,53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Ежегодная единовременная выплата (премия) лицам, удостоенным звания "Почетный гражданин Богучанского района" в рамках непрограммных администрации Богучанского района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13</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9068000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60 000,00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Публичные нормативные выплаты гражданам несоциального характера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13</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9068000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330</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60 000,00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Средства на приведение зданий (помещений) в муниципальных образованиях Красноярского края в соответствие с требованиями, установленными для многофункциональных центров, в рамках непрограммных расходов органов местного самоуправления</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13</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9097751</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566 700,00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13</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9097751</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243</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566 700,00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Отдельные мероприятия в рамках непрограммных расходов органов местного самоуправления</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13</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9098000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350 000,00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13</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9098000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243</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350 000,00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Софинансирование за счет средств местного бюджета расходов на </w:t>
            </w:r>
            <w:r w:rsidRPr="00E421A5">
              <w:rPr>
                <w:rFonts w:ascii="Times New Roman" w:eastAsia="Times New Roman" w:hAnsi="Times New Roman"/>
                <w:sz w:val="14"/>
                <w:szCs w:val="14"/>
                <w:lang w:eastAsia="ru-RU"/>
              </w:rPr>
              <w:lastRenderedPageBreak/>
              <w:t>приведение зданий (помещений) в муниципальных образованиях Красноярского края в соответствие с требованиями, установленными для многофункциональных центров, в рамках непрограмных расходов органов местного самоуправления</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lastRenderedPageBreak/>
              <w:t>01</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13</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9098232</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6 000,00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lastRenderedPageBreak/>
              <w:t>Закупка товаров, работ, услуг в целях капитального ремонта государственного (муниципального) имущества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13</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9098232</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243</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6 000,00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Реализация полномочий в области приватизации и управления муниципальной собственностью в рамках непрограммных расходов органов местного самоуправления</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13</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909Д000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3 874 000,00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13</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909Д000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244</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3 874 000,00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НАЦИОНАЛЬНАЯ ОБОРОНА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3 944 300,00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Мобилизационная и вневойсковая подготовка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03</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3 944 300,00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Субвенции на осуществление государственных полномочий по первичному воинскому учету на территориях, где отсутствуют военные комиссариаты,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03</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1115118</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3 944 300,00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Субвенции</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03</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1115118</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530</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3 944 300,00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НАЦИОНАЛЬНАЯ БЕЗОПАСНОСТЬ И ПРАВООХРАНИТЕЛЬНАЯ ДЕЯТЕЛЬНОСТЬ</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03</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21 439 052,00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03</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09</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1 587 736,00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Обеспечение деятельности (оказание услуг) единой дежурно-диспетчерской службы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03</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09</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0414001</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1 533 052,00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03</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09</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0414001</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111</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1 286 800,00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03</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09</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0414001</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243</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186 847,00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03</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09</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0414001</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244</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59 405,00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03</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09</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0414101</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54 684,00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03</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09</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0414101</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111</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54 684,00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Обеспечение пожарной безопасности</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03</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10</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18 999 000,00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03</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10</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0424001</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18 120 500,00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03</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10</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0424001</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611</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18 120 500,00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оплаты проезда,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03</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10</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0424701</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150 000,00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Субсидии бюджетным учреждениям на иные цели</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03</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10</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0424701</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612</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150 000,00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Обустройство и уход за противопожарными минерализованными полосами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03</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10</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0428002</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80 000,00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03</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10</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0428002</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244</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80 000,00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Обеспечение первичных мер пожарной безопасности населенных пунктов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03</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10</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0428003</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28 500,00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03</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10</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0428003</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244</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28 500,00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Устройство летнего противопожарного водопровода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03</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10</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0428006</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70 000,00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Прочая закупка товаров, работ и услуг для обеспечения </w:t>
            </w:r>
            <w:r w:rsidRPr="00E421A5">
              <w:rPr>
                <w:rFonts w:ascii="Times New Roman" w:eastAsia="Times New Roman" w:hAnsi="Times New Roman"/>
                <w:sz w:val="14"/>
                <w:szCs w:val="14"/>
                <w:lang w:eastAsia="ru-RU"/>
              </w:rPr>
              <w:lastRenderedPageBreak/>
              <w:t>государственных (муниципальных) нужд</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lastRenderedPageBreak/>
              <w:t>03</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10</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0428006</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244</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70 000,00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lastRenderedPageBreak/>
              <w:t>Расходы на приобретение основных средств, включая предоставление субсидий бюджетным учреждениям на приобретение основных средств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03</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10</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042Ф000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550 000,00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Субсидии бюджетным учреждениям на иные цели</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03</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10</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042Ф000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612</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550 000,00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Другие вопросы в области национальной безопасности и правоохранительной деятельности</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03</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14</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852 316,00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Отдельные мероприятия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03</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14</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0418001</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852 316,00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03</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14</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0418001</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244</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852 316,00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НАЦИОНАЛЬНАЯ ЭКОНОМИКА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52 460 598,54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Сельское хозяйство и рыболовство</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1 250 408,58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Субсидии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на развитие малых форм хозяйствования в рамках подпрограммы "Поддержка малых форм хозяйствования" муниципальной программы "Развитие сельского хозяйства в Богучанском районе"</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1212248</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2 800,00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1212248</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810</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2 800,00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Субсидии на возмещение части процентной ставки по долгосрочным, среднесрочным и краткосрочным кредитам, взятым малыми формами хозяйствования за счет средств федерального бюджета в рамках подпрограммы "Поддержка малых форм хозяйствования" муниципальной программы "Развитие сельского хозяйства в Богучанском районе"</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1215055</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107 208,58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1215055</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810</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107 208,58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и прочие мероприятия" муниципальной программы "Развитие сельского хозяйства в Богучанском районе"</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1237517</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1 140 400,00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1237517</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121</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931 384,00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1237517</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122</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95 850,00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1237517</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244</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113 166,00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Транспорт</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08</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24 364 600,00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Отдельные мероприятия в области воздушного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08</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092Л000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308 500,00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08</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092Л000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810</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308 500,00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Отдельные мероприятия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08</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092П000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24 056 100,00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08</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092П000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810</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24 056 100,00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Дорожное хозяйство (дорожные фонды)</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09</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24 266 010,00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Межбюджетные трансферты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 в рамках подпрограммы "Дороги Богучанского района" муниципальной программы "Развитие транспортной системы Богучанского района"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09</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0917508</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5 621 900,00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Иные межбюджетные трансферты</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09</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0917508</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540</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5 621 900,00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Межбюджетные трансферты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 городских и сельских поселений за счет средств дорожного фонда Красноярского края в рамках подпрограммы "Дороги Богучанского района" муниципальной программы "Развитие транспортной системы Богучанского района"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09</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0917594</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18 598 910,00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Иные межбюджетные трансферты</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09</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0917594</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540</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18 598 910,00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Отдельные мероприятия в рамках подпрограммы "Дороги Богучанского района" муниципальной программы "Развитие транспортной системы Богучанского района"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09</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0918000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45 200,00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09</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0918000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244</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45 200,00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Другие вопросы в области национальной экономики</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2 579 579,96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Софинансирование за счет средств местного бюджета расходов на реализацию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w:t>
            </w:r>
            <w:r w:rsidRPr="00E421A5">
              <w:rPr>
                <w:rFonts w:ascii="Times New Roman" w:eastAsia="Times New Roman" w:hAnsi="Times New Roman"/>
                <w:sz w:val="14"/>
                <w:szCs w:val="14"/>
                <w:lang w:eastAsia="ru-RU"/>
              </w:rPr>
              <w:lastRenderedPageBreak/>
              <w:t>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lastRenderedPageBreak/>
              <w:t>04</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0818201</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847 000,00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0818201</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244</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3 000,00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0818201</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810</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844 000,00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Софинансирование за счет средств местного бюджета расходов на реализацию мероприятий, предусмотренных муниципальными программами развития субъектов малого и среднего предпринимательства, в рамках подпрограммы "Развитие инновационной деятельности на территории Богучанского района"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0828201</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100 000,00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0828201</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810</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100 000,00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Расходы на обеспечение систематического широкого освещения информации о реализации мероприятий в СМИ в рамках подпрограммы "Обеспечение реализации муниципальной программы и прочие мероприятия"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0838003</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3 000,00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0838003</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244</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3 000,00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Софинансирование за счет средств местного бюджета расходов на подготовку генеральных планов городских и сельских поселений, на разработку проектов планировки и межевания земельных участков в рамках подпрограммы "Осуществление градостроительной деятельности в Богучанском районе" муниципальной программы "Обеспечение доступным и комфортным жильем граждан Богучанского района"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1048213</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300 000,00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1048213</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244</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300 000,00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Проведение работ по уничтожению сорняков дикорастущей конопли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1227451</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38 200,00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1227451</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244</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38 200,00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1227518</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601 000,00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1227518</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244</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601 000,00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Софинансирование за счет средств местного бюджета расходов на проведение работ по уничтожению сорняков дикорастущей конопли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1228204</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379,96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1228204</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244</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379,96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Мероприятия по землеустройству и землепользованию в рамках непрограммных расходов управления муниципальной собственностью Богучанского района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909Ж000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690 000,00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909Ж000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244</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690 000,00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ЖИЛИЩНО-КОММУНАЛЬНОЕ ХОЗЯЙСТВО</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252 908 507,44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Жилищное хозяйство</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12 926 751,76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Отдельные мероприятия в рамках подпрограммы "Организация проведения капитального ремонта общего имущества в многоквартирных домах, расположенных на территории Богучанского района" муниципальной программы"Реформирование и модернизация жилищно-коммунального хозяйства и повышение энергетической эффективности"</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0338000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99 290,34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0338000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244</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99 290,34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Снос жилых домов, признанных в установленном порядке аварийными и подлежащими сносу, в рамках подпрограммы "Переселение граждан из аварийного жилищного фонда в муниципальных образованиях Богучанского района" муниципальной программы "Обеспечение доступным и комфортным жильем граждан Богучанского района"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1018001</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373 787,42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1018001</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243</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373 787,42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Софинансирование за счет средств местного бюджета расходов на строительство жилья для переселения граждан, проживающих в жилых домах муниципальных образований Богучанского района, признанных в установленном порядке аварийными и подлежащими сносу в рамках подпрограммы "Переселение граждан из аварийного жилищного фонда в муниципальных образованиях Богучанского района" муниципальной программы "Обеспечение доступным и комфортным жильем граждан Богучанского района"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1018210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638 720,00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Бюджетные инвестиции в объекты капитального строительства государственной (муниципальной) собственности</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1018210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414</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638 720,00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Софинансирование за счет средств местного бюджета расходов на </w:t>
            </w:r>
            <w:r w:rsidRPr="00E421A5">
              <w:rPr>
                <w:rFonts w:ascii="Times New Roman" w:eastAsia="Times New Roman" w:hAnsi="Times New Roman"/>
                <w:sz w:val="14"/>
                <w:szCs w:val="14"/>
                <w:lang w:eastAsia="ru-RU"/>
              </w:rPr>
              <w:lastRenderedPageBreak/>
              <w:t>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 в рамках подпрограммы "Строительство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 муниципальной программы "Обеспечение доступным и комфортным жильем граждан Богучанского района"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lastRenderedPageBreak/>
              <w:t>05</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1028211</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1 150 000,00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lastRenderedPageBreak/>
              <w:t>Бюджетные инвестиции в объекты капитального строительства государственной (муниципальной) собственности</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1028211</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414</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1 150 000,00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Строительство многоквартирных домов, реконструкцию зданий, в том числе объектов незавершенного строительства, под многоквартирные дома и приобретение жилых помещений у застройщиков для предоставления работникам муниципальных учреждений здравоохранения, образования, культуры, спорта, социальной защиты населения в рамках подпрограммы "Обеспечение жильем работников бюджетной сферы на территории Богучанского района" муниципальной программы "Обеспечение доступным и комфортным жильем граждан Богучанского района"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1037608</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1 776 680,00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Бюджетные инвестиции в объекты капитального строительства государственной (муниципальной) собственности</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1037608</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414</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1 776 680,00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Отдельные мероприятия в рамках подпрограммы "Обеспечение жильем работников бюджетной сферы на территории Богучанского района" муниципальной программы "Обеспечение доступным и комфортным жильем граждан Богучанского района"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1038000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567 774,00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1038000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243</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448 616,00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1038000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244</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119 158,00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Софинансирование за счет средств местного бюджета расходов на строительство многоквартирных домов, реконструкцию зданий, в том числе объектов незавершенного строительства, под многоквартирные дома и приобретение жилых помещений у застройщиков для предоставления работникам муниципальных учреждений здравоохранения, образования, культуры, спорта, социальной защиты населения в рамках подпрограммы "Обеспечение жильем работников бюджетной сферы на территории Богучанского района" муниципальной программы "Обеспечение доступным и комфортным жильем граждан Богучанского района"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1038212</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4 120 500,00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Бюджетные инвестиции в объекты капитального строительства государственной (муниципальной) собственности</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1038212</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414</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4 120 500,00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Отдельные мероприятия в рамках подпрограммы "Приобретение жилых помещений работникам бюджетной сферы Богучанского района" муниципальной программы "Обеспечение доступным и комфортным жильем граждан Богучанского района"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1058000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4 200 000,00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Иные выплаты населению</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1058000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360</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1 200 000,00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Бюджетные инвестиции на приобретение объектов недвижимого имущества в государственную (муниципальную) собственность</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1058000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412</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3 000 000,00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Коммунальное хозяйство</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221 301 105,40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Выполнение государственных полномочий Красноярского края по реализации мер дополнительной поддержки населения, направленных на соблюдение размера вносимой гражданами платы за коммунальные услуги,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0327570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138 857 700,00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0327570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810</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138 857 700,00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Выполнение государственных полномочий по компенсации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0327577</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21 040 700,00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0327577</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810</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21 040 700,00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Отдельные мероприятия в рамках подпрограммы "Энергосбережение и повышение энергетической эффективности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0348000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1 000 000,00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0348000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244</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1 000 000,00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За содействие развитию налогового потенциала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0357745</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1 992 500,00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0357745</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243</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1 992 500,00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Отдельные мероприятия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w:t>
            </w:r>
            <w:r w:rsidRPr="00E421A5">
              <w:rPr>
                <w:rFonts w:ascii="Times New Roman" w:eastAsia="Times New Roman" w:hAnsi="Times New Roman"/>
                <w:sz w:val="14"/>
                <w:szCs w:val="14"/>
                <w:lang w:eastAsia="ru-RU"/>
              </w:rPr>
              <w:lastRenderedPageBreak/>
              <w:t>программы "Реформирование и модернизация жилищно-коммунального хозяйства и повышение энергетической эффективности"</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lastRenderedPageBreak/>
              <w:t>05</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0358000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53 845 700,40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lastRenderedPageBreak/>
              <w:t>Закупка товаров, работ, услуг в целях капитального ремонта государственного (муниципального) имущества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0358000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243</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53 845 700,40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Софинансирование за счет средств местного бюджета расходов за содействие развитию налогового потенциала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0358236</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2 500,00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0358236</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243</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2 500,00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Межбюджетные трансферты на реализацию отдельных мероприятий в рамках подпрограммы ""Чистая вода" на территории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037Ч008</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3 000 000,00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Иные межбюджетные трансферты</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037Ч008</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540</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3 000 000,00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Резервные фонды местных администраций в рамках непрограммных расходов органов местного самоуправления</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9018000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1 562 005,00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9018000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243</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1 562 005,00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Благоустройство</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03</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1 656 100,00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Межбюджетные трансферты для реализации проектов по благоустройству территорий поселений, городских округов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03</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1117741</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1 656 100,00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Иные межбюджетные трансферты</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03</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1117741</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540</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1 656 100,00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Другие вопросы в области жилищно-коммунального хозяйства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17 024 550,28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"Развитие и модернизация объектов коммунальной инфраструктуры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0317571</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11 384 948,45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0317571</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243</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11 384 948,45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Софинансирование за счет средств местного бюджета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"Развитие и модернизация объектов коммунальной инфраструктуры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0318202</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1 316 529,83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0318202</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243</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1 316 529,83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Обеспечение деятельности муниципального казенного учреждения "Муниципальная служба Заказчика" в рамках непрограммных расходов</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9054000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4 193 072,00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9054000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111</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3 758 460,00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9054000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112</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73 000,00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9054000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244</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231 539,36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9054000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831</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79 072,64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Уплата прочих налогов, сборов и иных платежей</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9054000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852</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41 000,00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Уплата иных платежей</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9054000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853</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10 000,00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Оплата стоимости проезда в отпуск в соответствии с законодательством, работников муниципального казенного учреждения "Муниципальная служба Заказчика" в рамках непрограммых расходов</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9054700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130 000,00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9054700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112</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130 000,00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ОХРАНА ОКРУЖАЮЩЕЙ СРЕДЫ</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06</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60 000 000,00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Охрана объектов растительного и животного мира и среды их обитания</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06</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03</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60 000 000,00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Расходы по строительству полигона ТБО в с. Богучаны за счет спонсорский средств, средств добровольных пожертвований в рамках подпрограммы "Обращение с отходами на территории Богучанского района" муниципальной программы "Реформирование и модернизация </w:t>
            </w:r>
            <w:r w:rsidRPr="00E421A5">
              <w:rPr>
                <w:rFonts w:ascii="Times New Roman" w:eastAsia="Times New Roman" w:hAnsi="Times New Roman"/>
                <w:sz w:val="14"/>
                <w:szCs w:val="14"/>
                <w:lang w:eastAsia="ru-RU"/>
              </w:rPr>
              <w:lastRenderedPageBreak/>
              <w:t>жилищно-коммунального хозяйства и повышение энергетической эффективности"</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lastRenderedPageBreak/>
              <w:t>06</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03</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0368301</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60 000 000,00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lastRenderedPageBreak/>
              <w:t>Бюджетные инвестиции в объекты капитального строительства государственной (муниципальной) собственности</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06</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03</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0368301</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414</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60 000 000,00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ОБРАЗОВАНИЕ</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1 243 378 036,13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Дошкольное образование</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374 374 681,42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Обеспечение деятельности (оказание услуг) учреждений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0114001</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75 749 396,57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0114001</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111</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59 192 487,94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0114001</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112</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136 183,81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0114001</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243</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1 460 948,00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0114001</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244</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14 551 263,68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Уплата прочих налогов, сборов и иных платежей</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0114001</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852</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408 513,14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0114101</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23 747 840,87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0114101</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111</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23 747 840,87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Софинансирование за счет средств местного бюджета частичного финансирования (возмещения) расходов на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0114222</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6 653,00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0114222</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111</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6 653,00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Оплата стоимости проезда в отпуск в соответствии с законодательством, в учреждениях дошкольного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0114701</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1 621 500,00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0114701</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112</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1 621 500,00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Оплата жилищно-коммунальных услуг за исключением электроэнергии,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0114Г01</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30 991 779,98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0114Г01</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244</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30 991 779,98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Продукты питания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0114П01</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33 507 623,00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0114П01</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244</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33 507 623,00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Частичное финансирование (возмещение) расходов на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0117558</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6 652 100,00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0117558</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111</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6 652 100,00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0117588</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118 100 600,00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Фонд оплаты труда казенных учреждений и взносы по обязательному </w:t>
            </w:r>
            <w:r w:rsidRPr="00E421A5">
              <w:rPr>
                <w:rFonts w:ascii="Times New Roman" w:eastAsia="Times New Roman" w:hAnsi="Times New Roman"/>
                <w:sz w:val="14"/>
                <w:szCs w:val="14"/>
                <w:lang w:eastAsia="ru-RU"/>
              </w:rPr>
              <w:lastRenderedPageBreak/>
              <w:t>социальному страхованию</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lastRenderedPageBreak/>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0117588</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111</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97 168 180,00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lastRenderedPageBreak/>
              <w:t>Иные выплаты персоналу казенных учреждений, за исключением фонда оплаты труда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0117588</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112</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643 803,18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0117588</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244</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20 288 616,82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Мероприятия по обеспечению жизнедеятельности 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0118001</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20 074 628,00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0118001</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243</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18 724 279,82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0118001</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244</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1 350 348,18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0118002</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175 000,00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0118002</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244</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175 000,00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Расходы на введение дополнительных мест в системе дошкольного образования детей посредством реконструкции и капитального ремонта зданий под дошкольные образовательные учреждения, реконструкции и капитального ремонта зданий 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0118005</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3 590 000,00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0118005</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244</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3 590 000,00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Мероприятия по проектированию и реконструкции, строительству и обеспечению жизнедеятельности образовательных учреждений за счет спонсорских средств, средств благотворительных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0118301</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60 157 560,00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Бюджетные инвестиции в объекты капитального строительства государственной (муниципальной) собственности</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0118301</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414</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60 157 560,00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Общее образование</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769 709 316,22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0114002</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134 414 949,47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0114002</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111</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105 816 725,34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0114002</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112</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116 658,84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0114002</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243</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93 135,00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0114002</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244</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21 196 654,82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0114002</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611</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6 532 114,38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Уплата прочих налогов, сборов и иных платежей</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0114002</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852</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483 304,62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Уплата иных платежей</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0114002</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853</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176 356,47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Обеспечение деятельности (оказание услуг) учреждений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0114003</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30 388 196,22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0114003</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111</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27 605 623,33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0114003</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112</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301 040,00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0114003</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244</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2 426 721,90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Уплата прочих налогов, сборов и иных платежей</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0114003</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852</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54 810,99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0114102</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21 406 942,92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0114102</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111</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20 375 758,92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0114102</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611</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1 031 184,00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w:t>
            </w:r>
            <w:r w:rsidRPr="00E421A5">
              <w:rPr>
                <w:rFonts w:ascii="Times New Roman" w:eastAsia="Times New Roman" w:hAnsi="Times New Roman"/>
                <w:sz w:val="14"/>
                <w:szCs w:val="14"/>
                <w:lang w:eastAsia="ru-RU"/>
              </w:rPr>
              <w:lastRenderedPageBreak/>
              <w:t>минимальной заработной платы (минимального размера оплаты труда)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lastRenderedPageBreak/>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0114103</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1 446 216,47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lastRenderedPageBreak/>
              <w:t>Фонд оплаты труда казенных учреждений и взносы по обязательному социальному страхованию</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0114103</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111</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1 446 216,47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за счет спонсорских средств, средств добровольных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0114302</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1 700 000,00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0114302</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112</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200 000,00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0114302</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244</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1 060 000,00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Иные выплаты населению</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0114302</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360</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440 000,00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0114502</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297 237,80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0114502</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112</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297 237,80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0114503</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68 842,20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0114503</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111</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52 080,00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0114503</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112</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16 762,20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Оплата стоимости проезда в отпуск в соответствии с законодательством,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0114702</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2 756 000,00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0114702</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112</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2 566 000,00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Субсидии бюджетным учреждениям на иные цели</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0114702</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612</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190 000,00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Оплата стоимости проезда в отпуск в соответствии с законодательством, в учреждениях дополнительного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0114703</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280 000,00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0114703</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112</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280 000,00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Оплата жилищно-коммунальных услуг за исключением электроэнергии,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0114Г02</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72 061 969,11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0114Г02</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244</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69 500 096,73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0114Г02</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611</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2 561 872,38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Оплата жилищно-коммунальных услуг за исключением электроэнергии,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0114Г03</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2 226 544,06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0114Г03</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244</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2 226 544,06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Приобретение библиотечного фонда в учреждениях начального общего, основного общего, среднего общего образования, включая расходы на </w:t>
            </w:r>
            <w:r w:rsidRPr="00E421A5">
              <w:rPr>
                <w:rFonts w:ascii="Times New Roman" w:eastAsia="Times New Roman" w:hAnsi="Times New Roman"/>
                <w:sz w:val="14"/>
                <w:szCs w:val="14"/>
                <w:lang w:eastAsia="ru-RU"/>
              </w:rPr>
              <w:lastRenderedPageBreak/>
              <w:t>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lastRenderedPageBreak/>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0114Ж02</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27 135,00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0114Ж02</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611</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27 135,00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Продукты питания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0114П02</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6 351 086,48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0114П02</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244</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6 057 685,48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0114П02</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611</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293 401,00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Мероприятия государственной программы Российской Федерации «Доступная среда» на 2011 - 2015 годы за счет средств федерального бюджета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0115027</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2 776 000,00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0115027</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244</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2 082 000,00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Субсидии бюджетным учреждениям на иные цели</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0115027</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612</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694 000,00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На проведение капитального ремонта спортивных залов школ, расположенных в сельской местности, для создания условий для занятий физической культурой и спортом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0117470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2 826 590,00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0117470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243</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2 826 590,00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На проведение реконструкции или капитального ремонта зданий общеобразовательных учреждений Красноярского края, находящихся в аварийном состоянии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0117562</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17 085 800,00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0117562</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243</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17 085 800,00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0117564</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340 792 100,00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0117564</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111</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297 988 706,34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0117564</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112</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1 756 403,00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0117564</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244</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19 497 944,56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0117564</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611</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21 006 846,10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Субсидии бюджетным учреждениям на иные цели</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0117564</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612</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542 200,00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Средства на 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0117746</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2 569 000,00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0117746</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243</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2 569 000,00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Мероприятия по обеспечению жизнедеятельности 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0118001</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17 095 833,40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0118001</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243</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13 616 577,40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0118001</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244</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2 459 256,00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Субсидии бюджетным учреждениям на иные цели</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0118001</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612</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1 020 000,00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0118002</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1 570 920,00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0118002</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112</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82 330,00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0118002</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244</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1 398 590,00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Иные выплаты населению</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0118002</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360</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90 000,00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lastRenderedPageBreak/>
              <w:t>Выплата ежемесячной стипендии одаренным детям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0118004</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172 000,00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Публичные нормативные выплаты гражданам несоциального характера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0118004</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330</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172 000,00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Софинансирование за счет средств местного бюджета на проведение реконструкции или капитального ремонта зданий общеобразовательных учреждений Красноярского края, находящихся в аварийном состоянии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0118231</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3 279 734,10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0118231</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243</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3 279 734,10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Софинансирование за счет средств местного бюджета расходов на мероприятия государственной программы Российской Федерации «Доступная среда» на 2011 - 2015 годы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0118233</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28 000,00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0118233</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244</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21 000,00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Субсидии бюджетным учреждениям на иные цели</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0118233</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612</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7 000,00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Софинансирование за счет средств местного бюджета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0118234</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25 999,00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0118234</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243</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25 999,00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Софинансирование за счет средств местного бюджета расходов на проведение капитального ремонта спортивных залов школ, расположенных в сельской местности, для создания условий для занятий физической культурой и спортом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0118235</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30 137,00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0118235</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243</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30 137,00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Мероприятия по проектированию и реконструкции, строительству и обеспечению жизнедеятельности образовательных учреждений за счет спонсорских средств, средств благотворительных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0118301</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67 166 126,00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Бюджетные инвестиции в объекты капитального строительства государственной (муниципальной) собственности</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0118301</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414</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67 166 126,00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Расходы на приобретение библиотечного фонда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0118Ж02</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200 000,00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0118Ж02</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244</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200 000,00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Расходы на приобретение продуктов питания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0118П02</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31 500,00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0118П02</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244</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31 500,00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Отдельные мероприятия в рамках подпрограммы "Энергосбережение и повышение энергетической эффективности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0348000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1 600 000,00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0348000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243</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1 600 000,00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культуры"</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0528052</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532 150,00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Субсидии бюджетным учреждениям на иные цели</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0528052</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612</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532 150,00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0534000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29 331 964,93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0534000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611</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29 331 964,93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0534100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2 536 627,00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0534100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611</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2 536 627,00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0534500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298 700,00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0534500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611</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298 700,00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0534700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563 952,20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Субсидии бюджетным учреждениям на иные цели</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0534700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612</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563 952,20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0534Г00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2 666 176,86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0534Г00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611</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2 666 176,86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Предоставление субсидий бюджетным учреждениям на отдельные мероприятия 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0538002</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80 000,00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Субсидии бюджетным учреждениям на иные цели</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0538002</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612</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80 000,00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Приобретение основных средств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0538003</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500 000,00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Бюджетные инвестиции на приобретение объектов недвижимого имущества в государственную (муниципальную) собственность</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0538003</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412</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500 000,00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Предоставление субсидий бюджетным учреждениям на приобретение основных средств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053Ф000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250 099,00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Субсидии бюджетным учреждениям на иные цели</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053Ф000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612</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250 099,00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053Ц000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2 043 001,00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Субсидии бюджетным учреждениям на иные цели</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053Ц000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612</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2 043 001,00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Отдельные мероприятия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0938001</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231 786,00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0938001</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112</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9 000,00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0938001</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244</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222 786,00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Молодежная политика и оздоровление детей</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55 556 968,86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Обеспечение деятельности (оказание услуг) муниципальных загородных оздоровительных лагерей,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0114004</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1 233 393,24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0114004</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611</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1 233 393,24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0114104</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295 998,85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0114104</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611</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295 998,85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Финансовая поддержка муниципальных учреждений, иных муниципальных организаций, оказывающих услуги по отдыху, оздоровлению и занятости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0117441</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365 800,00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Субсидии бюджетным учреждениям на иные цели</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0117441</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612</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365 800,00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На оплату стоимости набора продуктов питания или готовых блюд и их </w:t>
            </w:r>
            <w:r w:rsidRPr="00E421A5">
              <w:rPr>
                <w:rFonts w:ascii="Times New Roman" w:eastAsia="Times New Roman" w:hAnsi="Times New Roman"/>
                <w:sz w:val="14"/>
                <w:szCs w:val="14"/>
                <w:lang w:eastAsia="ru-RU"/>
              </w:rPr>
              <w:lastRenderedPageBreak/>
              <w:t>транспортировки в лагерях с дневным пребыванием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lastRenderedPageBreak/>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0117582</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4 726 200,00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0117582</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244</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4 516 457,25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Субсидии бюджетным учреждениям на иные цели</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0117582</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612</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209 742,75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На выплаты отдельным категориям работников муниципальных загородных оздоровительных лагерей, на оплату услуг по санитарно-эпидемиологической оценке обстановки в муниципальных загородных оздоровительных лагерях, оказанных на договорной основе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0117584</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183 500,00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0117584</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611</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183 500,00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Организация отдыха, оздоровления и занятости детей в муниципальных загородных оздоровительных лагерях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0117585</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1 697 400,00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0117585</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611</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1 497 400,00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Субсидии бюджетным учреждениям на иные цели</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0117585</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612</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200 000,00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Мероприятия по обеспечению жизнедеятельности 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0118001</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100 000,00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0118001</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244</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100 000,00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Расходы на отдых, оздоровление и занятость детей и подростков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0118003</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1 920 990,00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0118003</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244</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759 000,00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0118003</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611</w:t>
            </w:r>
          </w:p>
        </w:tc>
        <w:tc>
          <w:tcPr>
            <w:tcW w:w="776" w:type="pct"/>
            <w:shd w:val="clear" w:color="auto" w:fill="auto"/>
            <w:vAlign w:val="bottom"/>
            <w:hideMark/>
          </w:tcPr>
          <w:p w:rsidR="00E421A5" w:rsidRPr="00E421A5" w:rsidRDefault="00E421A5" w:rsidP="00E421A5">
            <w:pPr>
              <w:spacing w:after="0" w:line="240" w:lineRule="auto"/>
              <w:jc w:val="right"/>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1 161 990,00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Софинансирование за счет средств местного бюджета расходов на оплату стоимости набора продуктов питания или готовых блюд и их транспортировки в лагерях с дневным пребыванием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32" w:type="pct"/>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515" w:type="pct"/>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0118206</w:t>
            </w:r>
          </w:p>
        </w:tc>
        <w:tc>
          <w:tcPr>
            <w:tcW w:w="289" w:type="pct"/>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4 727,00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515" w:type="pct"/>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0118206</w:t>
            </w:r>
          </w:p>
        </w:tc>
        <w:tc>
          <w:tcPr>
            <w:tcW w:w="289" w:type="pct"/>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244</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4 727,00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Софинансирование за счет средств местного бюджета расходов на выплаты отдельным категориям работников муниципальных загородных оздоровительных лагерей, на оплату услуг по санитарно-эпидемиологической оценке обстановки в муниципальных загородных оздоровительных лагерях, оказанных на договорной основе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32" w:type="pct"/>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515" w:type="pct"/>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0118207</w:t>
            </w:r>
          </w:p>
        </w:tc>
        <w:tc>
          <w:tcPr>
            <w:tcW w:w="289" w:type="pct"/>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210,00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2" w:type="pct"/>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515" w:type="pct"/>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0118207</w:t>
            </w:r>
          </w:p>
        </w:tc>
        <w:tc>
          <w:tcPr>
            <w:tcW w:w="289" w:type="pct"/>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611</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210,00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Софинансирование за счет средств местного бюджета расходов на организацию отдыха, оздоровления и занятости детей в муниципальных загородных оздоровительных лагерях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32" w:type="pct"/>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515" w:type="pct"/>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0118208</w:t>
            </w:r>
          </w:p>
        </w:tc>
        <w:tc>
          <w:tcPr>
            <w:tcW w:w="289" w:type="pct"/>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694 800,00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2" w:type="pct"/>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515" w:type="pct"/>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0118208</w:t>
            </w:r>
          </w:p>
        </w:tc>
        <w:tc>
          <w:tcPr>
            <w:tcW w:w="289" w:type="pct"/>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611</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694 800,00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Мероприятия по проектированию и реконструкции, строительству и обеспечению жизнедеятельности образовательных учреждений за счет спонсорских средств, средств благотворительных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32" w:type="pct"/>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515" w:type="pct"/>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0118301</w:t>
            </w:r>
          </w:p>
        </w:tc>
        <w:tc>
          <w:tcPr>
            <w:tcW w:w="289" w:type="pct"/>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35 000 000,00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Бюджетные инвестиции в объекты капитального строительства государственной (муниципальной) собственности</w:t>
            </w:r>
          </w:p>
        </w:tc>
        <w:tc>
          <w:tcPr>
            <w:tcW w:w="432" w:type="pct"/>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515" w:type="pct"/>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0118301</w:t>
            </w:r>
          </w:p>
        </w:tc>
        <w:tc>
          <w:tcPr>
            <w:tcW w:w="289" w:type="pct"/>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414</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35 000 000,00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Расходы на отдых, оздоровление и занятость детей и подростков (приобретение продуктов питания)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32" w:type="pct"/>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515" w:type="pct"/>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0118П03</w:t>
            </w:r>
          </w:p>
        </w:tc>
        <w:tc>
          <w:tcPr>
            <w:tcW w:w="289" w:type="pct"/>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863 000,00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515" w:type="pct"/>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0118П03</w:t>
            </w:r>
          </w:p>
        </w:tc>
        <w:tc>
          <w:tcPr>
            <w:tcW w:w="289" w:type="pct"/>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244</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863 000,00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Расходы на отдых, оздоровление и занятость детей и подростков в части предоставления субсидий бюджетным учреждениям на приобретение основных средств в рамках подпрограммы "Развитие дошкольного, общего и дополнительного образования детей" муниципальной </w:t>
            </w:r>
            <w:r w:rsidRPr="00E421A5">
              <w:rPr>
                <w:rFonts w:ascii="Times New Roman" w:eastAsia="Times New Roman" w:hAnsi="Times New Roman"/>
                <w:sz w:val="14"/>
                <w:szCs w:val="14"/>
                <w:lang w:eastAsia="ru-RU"/>
              </w:rPr>
              <w:lastRenderedPageBreak/>
              <w:t>программы "Развитие образования Богучанского района"</w:t>
            </w:r>
          </w:p>
        </w:tc>
        <w:tc>
          <w:tcPr>
            <w:tcW w:w="432" w:type="pct"/>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lastRenderedPageBreak/>
              <w:t>07</w:t>
            </w:r>
          </w:p>
        </w:tc>
        <w:tc>
          <w:tcPr>
            <w:tcW w:w="600" w:type="pct"/>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515" w:type="pct"/>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011Ф003</w:t>
            </w:r>
          </w:p>
        </w:tc>
        <w:tc>
          <w:tcPr>
            <w:tcW w:w="289" w:type="pct"/>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120 000,00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lastRenderedPageBreak/>
              <w:t>Субсидии бюджетным учреждениям на иные цели</w:t>
            </w:r>
          </w:p>
        </w:tc>
        <w:tc>
          <w:tcPr>
            <w:tcW w:w="432" w:type="pct"/>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515" w:type="pct"/>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011Ф003</w:t>
            </w:r>
          </w:p>
        </w:tc>
        <w:tc>
          <w:tcPr>
            <w:tcW w:w="289" w:type="pct"/>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612</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120 000,00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32" w:type="pct"/>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515" w:type="pct"/>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011Ц001</w:t>
            </w:r>
          </w:p>
        </w:tc>
        <w:tc>
          <w:tcPr>
            <w:tcW w:w="289" w:type="pct"/>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150 000,00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Субсидии бюджетным учреждениям на иные цели</w:t>
            </w:r>
          </w:p>
        </w:tc>
        <w:tc>
          <w:tcPr>
            <w:tcW w:w="432" w:type="pct"/>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515" w:type="pct"/>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011Ц001</w:t>
            </w:r>
          </w:p>
        </w:tc>
        <w:tc>
          <w:tcPr>
            <w:tcW w:w="289" w:type="pct"/>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612</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150 000,00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Софинансирование за счет средств местного бюджета расходов на финансовую поддержку муниципальных учреждений, иных муниципальных организаций, оказывающих услуги по отдыху, оздоровлению и занятости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32" w:type="pct"/>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515" w:type="pct"/>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011Ц217</w:t>
            </w:r>
          </w:p>
        </w:tc>
        <w:tc>
          <w:tcPr>
            <w:tcW w:w="289" w:type="pct"/>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250 000,00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Субсидии бюджетным учреждениям на иные цели</w:t>
            </w:r>
          </w:p>
        </w:tc>
        <w:tc>
          <w:tcPr>
            <w:tcW w:w="432" w:type="pct"/>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515" w:type="pct"/>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011Ц217</w:t>
            </w:r>
          </w:p>
        </w:tc>
        <w:tc>
          <w:tcPr>
            <w:tcW w:w="289" w:type="pct"/>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612</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250 000,00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Расходы на отдых, оздоровление и занятость детей и подростков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432" w:type="pct"/>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515" w:type="pct"/>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0148000</w:t>
            </w:r>
          </w:p>
        </w:tc>
        <w:tc>
          <w:tcPr>
            <w:tcW w:w="289" w:type="pct"/>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62 450,00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432" w:type="pct"/>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515" w:type="pct"/>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0148000</w:t>
            </w:r>
          </w:p>
        </w:tc>
        <w:tc>
          <w:tcPr>
            <w:tcW w:w="289" w:type="pct"/>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111</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59 000,00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515" w:type="pct"/>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0148000</w:t>
            </w:r>
          </w:p>
        </w:tc>
        <w:tc>
          <w:tcPr>
            <w:tcW w:w="289" w:type="pct"/>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244</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3 450,00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Расходы на отдых, оздоровление и занятость детей и подростков (приобретение продуктов питания)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432" w:type="pct"/>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515" w:type="pct"/>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0148П00</w:t>
            </w:r>
          </w:p>
        </w:tc>
        <w:tc>
          <w:tcPr>
            <w:tcW w:w="289" w:type="pct"/>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194 350,00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515" w:type="pct"/>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0148П00</w:t>
            </w:r>
          </w:p>
        </w:tc>
        <w:tc>
          <w:tcPr>
            <w:tcW w:w="289" w:type="pct"/>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244</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194 350,00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Отдельные мероприятия в рамках подпрограммы "Вовлечение молодежи Богучанского района в социальную практику" муниципальной программы "Молодежь Приангарья"</w:t>
            </w:r>
          </w:p>
        </w:tc>
        <w:tc>
          <w:tcPr>
            <w:tcW w:w="432" w:type="pct"/>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515" w:type="pct"/>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0618000</w:t>
            </w:r>
          </w:p>
        </w:tc>
        <w:tc>
          <w:tcPr>
            <w:tcW w:w="289" w:type="pct"/>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545 760,00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Субсидии бюджетным учреждениям на иные цели</w:t>
            </w:r>
          </w:p>
        </w:tc>
        <w:tc>
          <w:tcPr>
            <w:tcW w:w="432" w:type="pct"/>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515" w:type="pct"/>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0618000</w:t>
            </w:r>
          </w:p>
        </w:tc>
        <w:tc>
          <w:tcPr>
            <w:tcW w:w="289" w:type="pct"/>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612</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545 760,00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Софинансирование за счет средств местного бюджета расходов на поддержку деятельности муниципальных молодежных центров в рамках подпрограммы "Вовлечение молодежи Богучанского района в социальную практику" муниципальной программы "Молодежь Приангарья"</w:t>
            </w:r>
          </w:p>
        </w:tc>
        <w:tc>
          <w:tcPr>
            <w:tcW w:w="432" w:type="pct"/>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515" w:type="pct"/>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0618216</w:t>
            </w:r>
          </w:p>
        </w:tc>
        <w:tc>
          <w:tcPr>
            <w:tcW w:w="289" w:type="pct"/>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300 000,00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Субсидии бюджетным учреждениям на иные цели</w:t>
            </w:r>
          </w:p>
        </w:tc>
        <w:tc>
          <w:tcPr>
            <w:tcW w:w="432" w:type="pct"/>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515" w:type="pct"/>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0618216</w:t>
            </w:r>
          </w:p>
        </w:tc>
        <w:tc>
          <w:tcPr>
            <w:tcW w:w="289" w:type="pct"/>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612</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300 000,00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Межбюджетные трансферты на реализацию мероприятий по трудовому воспитанию несовершеннолетних в рамках подпрограммы "Вовлечение молодежи Богучанского района в социальную практику" муниципальной программы "Молодежь Приангарья"</w:t>
            </w:r>
          </w:p>
        </w:tc>
        <w:tc>
          <w:tcPr>
            <w:tcW w:w="432" w:type="pct"/>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515" w:type="pct"/>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061Ч005</w:t>
            </w:r>
          </w:p>
        </w:tc>
        <w:tc>
          <w:tcPr>
            <w:tcW w:w="289" w:type="pct"/>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674 240,00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Иные межбюджетные трансферты</w:t>
            </w:r>
          </w:p>
        </w:tc>
        <w:tc>
          <w:tcPr>
            <w:tcW w:w="432" w:type="pct"/>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515" w:type="pct"/>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061Ч005</w:t>
            </w:r>
          </w:p>
        </w:tc>
        <w:tc>
          <w:tcPr>
            <w:tcW w:w="289" w:type="pct"/>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540</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674 240,00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Отдельные мероприятия в рамках подпрограммы "Патриотическое воспитание молодежи Богучанского района" муниципальной программы "Молодежь Приангарья"</w:t>
            </w:r>
          </w:p>
        </w:tc>
        <w:tc>
          <w:tcPr>
            <w:tcW w:w="432" w:type="pct"/>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515" w:type="pct"/>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0628000</w:t>
            </w:r>
          </w:p>
        </w:tc>
        <w:tc>
          <w:tcPr>
            <w:tcW w:w="289" w:type="pct"/>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550 000,00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Субсидии бюджетным учреждениям на иные цели</w:t>
            </w:r>
          </w:p>
        </w:tc>
        <w:tc>
          <w:tcPr>
            <w:tcW w:w="432" w:type="pct"/>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515" w:type="pct"/>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0628000</w:t>
            </w:r>
          </w:p>
        </w:tc>
        <w:tc>
          <w:tcPr>
            <w:tcW w:w="289" w:type="pct"/>
            <w:shd w:val="clear" w:color="auto" w:fill="auto"/>
            <w:vAlign w:val="bottom"/>
            <w:hideMark/>
          </w:tcPr>
          <w:p w:rsidR="00E421A5" w:rsidRPr="00E421A5" w:rsidRDefault="00E421A5" w:rsidP="00E421A5">
            <w:pPr>
              <w:spacing w:after="0" w:line="240" w:lineRule="auto"/>
              <w:jc w:val="center"/>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612</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550 000,00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0644000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4 330 130,77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0644000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611</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4 330 130,77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0644100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305 319,00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0644100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611</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305 319,00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0644700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50 000,00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Субсидии бюджетным учреждениям на иные цели</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0644700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612</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50 000,00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Расходы на поддержку деятельности муниципальных молодежных центров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0647456</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938 700,00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Субсидии бюджетным учреждениям на иные цели</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0647456</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612</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938 700,00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Другие вопросы в области образования</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09</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43 737 069,63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w:t>
            </w:r>
            <w:r w:rsidRPr="00E421A5">
              <w:rPr>
                <w:rFonts w:ascii="Times New Roman" w:eastAsia="Times New Roman" w:hAnsi="Times New Roman"/>
                <w:sz w:val="14"/>
                <w:szCs w:val="14"/>
                <w:lang w:eastAsia="ru-RU"/>
              </w:rPr>
              <w:lastRenderedPageBreak/>
              <w:t>"Развитие образования Богучанского района"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lastRenderedPageBreak/>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09</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0118002</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220 000,00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09</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0118002</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244</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220 000,00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Выполнение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образования Богучанского района"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09</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0137552</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1 355 600,00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09</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0137552</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121</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931 384,00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09</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0137552</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122</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123 400,00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09</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0137552</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244</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300 816,00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Обеспечение деятельности (оказание услуг)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09</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0144000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35 705 220,67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09</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0144000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111</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27 507 613,63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09</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0144000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112</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325 000,00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09</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0144000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243</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500 000,00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09</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0144000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244</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7 362 607,04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Уплата прочих налогов, сборов и иных платежей</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09</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0144000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852</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10 000,00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Специалисты муниципальной психолого медико-педагогической комиссии, члены районного методического совета в рамках подпрограммы "Обеспечение реализации муниципальной программы и прочие мероприятия в области образование" муниципальной программы "Развитие образования Богучанского района"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09</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0144005</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550 000,00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09</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0144005</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111</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550 000,00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09</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0144100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254 801,00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09</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0144100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111</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254 801,00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Оплата стоимости проезда в отпуск в соответствии с законодательством, работников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09</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0144700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245 000,00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09</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0144700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112</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245 000,00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Оплата жилищно-коммунальных услуг за исключением электроэнергии,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09</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0144Г00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265 547,96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09</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0144Г00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244</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265 547,96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09</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0146000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4 933 600,00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09</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0146000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121</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4 517 000,00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09</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0146000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122</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140 000,00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09</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0146000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244</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276 600,00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09</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0146700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207 300,00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09</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0146700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122</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207 300,00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КУЛЬТУРА, КИНЕМАТОГРАФИЯ</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08</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132 054 077,86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Культура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08</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118 016 264,46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08</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0514000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25 308 179,04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Субсидии бюджетным учреждениям на финансовое обеспечение государственного (муниципального) задания на оказание </w:t>
            </w:r>
            <w:r w:rsidRPr="00E421A5">
              <w:rPr>
                <w:rFonts w:ascii="Times New Roman" w:eastAsia="Times New Roman" w:hAnsi="Times New Roman"/>
                <w:sz w:val="14"/>
                <w:szCs w:val="14"/>
                <w:lang w:eastAsia="ru-RU"/>
              </w:rPr>
              <w:lastRenderedPageBreak/>
              <w:t>государственных (муниципальных) услуг (выполнение работ)</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lastRenderedPageBreak/>
              <w:t>08</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0514000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611</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25 308 179,04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lastRenderedPageBreak/>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08</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0514100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2 978 149,04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08</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0514100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611</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2 978 149,04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"Культурное наследие" муниципальной программы Богучанского района "Развитие культуры"</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08</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0514700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410 000,00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Субсидии бюджетным учреждениям на иные цели</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08</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0514700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612</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410 000,00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08</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0514Г00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3 455 643,67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08</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0514Г00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611</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3 455 643,67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Комплектование книжных фондов библиотек муниципальных образований и государственных библиотек городов Москвы и Санкт-Петербурга в рамках подпрограммы "Культурное наследие" муниципальной программы Богучанского района "Развитие культуры"</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08</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0515144</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18 700,00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Субсидии бюджетным учреждениям на иные цели</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08</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0515144</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612</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18 700,00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Комплектование книжных фондов библиотек муниципальных образований Красноярского края в рамках подпрограммы "Культурное наследие" муниципальной программы Богучанского района "Развитие культуры"</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08</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0517488</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143 400,00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Субсидии бюджетным учреждениям на иные цели</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08</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0517488</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612</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143 400,00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Расходы на проведение культурно-массовых мероприятий в рамках подпрограммы "Культурное наследие" муниципальной программы Богучанского района "Развитие культуры"</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08</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0518052</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336 275,00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Субсидии бюджетным учреждениям на иные цели</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08</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0518052</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612</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336 275,00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Расходы на модернизацию сельских библиотек в рамках подпрограммы "Культурное наследие" муниципальной программы Богучанского района "Развитие культуры"</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08</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0518053</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150 000,00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Субсидии бюджетным учреждениям на иные цели</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08</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0518053</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612</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150 000,00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Софинансирование за счет средств местного бюджета расходов на комплектование книжных фондов библиотек в рамках подпрограммы "Культурное наследие" муниципальной программы Богучанского района "Развитие культуры"</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08</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0518221</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48 325,00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Субсидии бюджетным учреждениям на иные цели</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08</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0518221</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612</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48 325,00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Софинансирование за счет средств местного бюджета расходов на комплектование книжных фондов библиотек муниципальных образований и государственных библиотек городов Москвы и Санкт-Петербурга в рамках подпрограммы "Культурное наследие" муниципальной программы Богучанского района "Развитие культуры"</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08</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0518229</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210,00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Субсидии бюджетным учреждениям на иные цели</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08</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0518229</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612</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210,00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Предоставление субсидий бюджетным учреждениям на приобретение основных средств в рамках подпрограммы "Культурное наследие" муниципальной программы Богучанского района "Развитие культуры"</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08</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051Ф000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18 695,00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Субсидии бюджетным учреждениям на иные цели</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08</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051Ф000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612</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18 695,00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Выполнение полномочий поселений по библиотечному обслуживанию населения в рамках подпрограммы "Культурное наследие" муниципальной программы Богучанского района "Развитие культуры"</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08</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051Ч004</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1 616 594,53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08</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051Ч004</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611</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1 616 594,53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Выполнение полномочий поселений по библиотечному обслуживанию населения в части региональных выплат 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"Культурное наследие" муниципальной программы Богучанского района "Развитие культуры"</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08</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051Ч104</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29 572,65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08</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051Ч104</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611</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29 572,65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стоимости проезда в отпуск в соответствии с законодательством, в рамках подпрограммы "Культурное наследие" муниципальной программы Богучанского района "Развитие культуры"</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08</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051Ч704</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50 000,00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Субсидии бюджетным учреждениям на иные цели</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08</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051Ч704</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612</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50 000,00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ЖКУ за исключением электроэнергии, в рамках подпрограммы "Культурное наследие" муниципальной программы Богучанского района "Развитие культуры"</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08</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051ЧГ04</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63 641,82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08</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051ЧГ04</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611</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63 641,82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Обеспечение деятельности (оказание услуг) подведомственных </w:t>
            </w:r>
            <w:r w:rsidRPr="00E421A5">
              <w:rPr>
                <w:rFonts w:ascii="Times New Roman" w:eastAsia="Times New Roman" w:hAnsi="Times New Roman"/>
                <w:sz w:val="14"/>
                <w:szCs w:val="14"/>
                <w:lang w:eastAsia="ru-RU"/>
              </w:rPr>
              <w:lastRenderedPageBreak/>
              <w:t>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lastRenderedPageBreak/>
              <w:t>08</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0524000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33 048 291,46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08</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0524000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611</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33 048 291,46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08</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0524100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6 016 271,25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08</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0524100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611</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6 016 271,25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творчество"муниципальной программы Богучанского района "Развитие культуры"</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08</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0524500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183 600,00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08</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0524500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611</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183 600,00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"Искусство и народное творчество"муниципальной программы Богучанского района "Развитие культуры"</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08</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0524700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906 000,00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Субсидии бюджетным учреждениям на иные цели</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08</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0524700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612</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906 000,00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творчество"муниципальной программы Богучанского района "Развитие культуры"</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08</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0524Г00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11 515 914,00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08</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0524Г00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611</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11 515 914,00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культуры"</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08</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0528052</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2 969 940,00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Субсидии бюджетным учреждениям на иные цели</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08</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0528052</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612</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2 969 940,00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рамках подпрограммы "Искусство и народное творчество" муниципальной программы Богучанского района "Развитие культуры"</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08</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052Ч003</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15 013 470,91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08</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052Ч003</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611</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14 749 210,91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Субсидии бюджетным учреждениям на иные цели</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08</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052Ч003</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612</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264 260,00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Межбюджетные трансферты на предоставление субсидий бюджетным учреждениям в рамках подпрограммы "Искусство и народное творчество" муниципальной программы Богучанского района "Развитие культуры"</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08</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052Ч007</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100 000,00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Иные межбюджетные трансферты</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08</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052Ч007</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540</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100 000,00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региональных выплат 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"Искусство и народное творчество" муниципальной программы Богучанского района "Развитие культуры"</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08</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052Ч103</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2 593 020,42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08</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052Ч103</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611</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2 593 020,42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персональных выплат, устанавливаемых в целях повышения оплаты труда молодым специалистам, в рамках подпрограммы "Искусство и народное творчество" муниципальной программы Богучанского района "Развитие культуры"</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08</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052Ч503</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143 900,00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08</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052Ч503</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611</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143 900,00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стоимости проезда в отпуск в соответствии с законодательством, в рамках подпрограммы "Искусство и народное творчество" муниципальной программы Богучанского района "Развитие культуры"</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08</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052Ч703</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587 400,00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Субсидии бюджетным учреждениям на иные цели</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08</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052Ч703</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612</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587 400,00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Выполнение полномочий поселений по созданию условий для организации досуга и обеспечения жителей услугами организаций культуры в части оплаты ЖКУ за исключением электроэнергии, в </w:t>
            </w:r>
            <w:r w:rsidRPr="00E421A5">
              <w:rPr>
                <w:rFonts w:ascii="Times New Roman" w:eastAsia="Times New Roman" w:hAnsi="Times New Roman"/>
                <w:sz w:val="14"/>
                <w:szCs w:val="14"/>
                <w:lang w:eastAsia="ru-RU"/>
              </w:rPr>
              <w:lastRenderedPageBreak/>
              <w:t>рамках подпрограммы "Искусство и народное творчество" муниципальной программы Богучанского района "Развитие культуры"</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lastRenderedPageBreak/>
              <w:t>08</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052ЧГ03</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4 430 795,67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08</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052ЧГ03</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611</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4 430 795,67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Государственная поддержка муниципальных учреждений культуры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08</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0535147</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100 000,00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Субсидии бюджетным учреждениям на иные цели</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08</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0535147</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612</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100 000,00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Государственная поддержка лучших работников муниципальных учреждений культуры, находящихся на территориях сельских поселений,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08</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0535148</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50 000,00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Иные межбюджетные трансферты</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08</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0535148</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540</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50 000,00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Предоставление субсидий бюджетным учреждениям на приобретение основных средств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08</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053Ф000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1 403 305,00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Субсидии бюджетным учреждениям на иные цели</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08</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053Ф000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612</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1 403 305,00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08</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053Ц000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3 892 000,00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Субсидии бюджетным учреждениям на иные цели</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08</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053Ц000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612</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3 892 000,00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Межбюджетные трансферты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08</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1111021</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350 000,00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Иные межбюджетные трансферты</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08</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1111021</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540</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350 000,00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Межбюджетные трансферты на персональные выплаты, устанавливаемые в целях повышения оплаты труда молодым специалистам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08</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1111031</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84 970,00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Иные межбюджетные трансферты</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08</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1111031</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540</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84 970,00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Другие вопросы в области культуры, кинематографии</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08</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14 037 813,40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08</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0534000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12 976 605,59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08</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0534000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111</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11 157 544,54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08</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0534000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112</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93 540,00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08</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0534000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244</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1 725 521,05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08</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0534100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350 748,97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08</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0534100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111</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350 748,97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08</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0534700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425 841,38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08</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0534700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112</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425 841,38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08</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0534Г00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284 617,46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08</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0534Г00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244</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284 617,46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ЗДРАВООХРАНЕНИЕ</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09</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64 000,00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Другие вопросы в области здравоохранения</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09</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09</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64 000,00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Организация и проведение акарицидных обработок мест массового </w:t>
            </w:r>
            <w:r w:rsidRPr="00E421A5">
              <w:rPr>
                <w:rFonts w:ascii="Times New Roman" w:eastAsia="Times New Roman" w:hAnsi="Times New Roman"/>
                <w:sz w:val="14"/>
                <w:szCs w:val="14"/>
                <w:lang w:eastAsia="ru-RU"/>
              </w:rPr>
              <w:lastRenderedPageBreak/>
              <w:t>отдыха населения в рамках непрограммных расходов администрации Богучанского района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lastRenderedPageBreak/>
              <w:t>09</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09</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9097555</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64 000,00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lastRenderedPageBreak/>
              <w:t>Иные межбюджетные трансферты</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09</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09</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9097555</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540</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64 000,00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СОЦИАЛЬНАЯ ПОЛИТИКА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10</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91 973 489,36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Пенсионное обеспечение</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10</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1 172 141,00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Пенсия за выслугу лет лицам, замещавшим должности муниципальной службы муниципального образования Богучанский район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10</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0218001</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1 172 141,00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Иные пенсии, социальные доплаты к пенсиям</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10</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0218001</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312</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1 172 141,00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Социальное обслуживание населения</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10</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37 318 500,00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Выполнение государственных полномочий по содержанию учреждений социального обслуживания населения в рамках подпрограммы "Повышение качества и доступности социальных услуг населению" муниципальной программы "Система социальной защиты населения Богучанского района"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10</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0240151</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37 318 500,00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10</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0240151</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611</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37 318 500,00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Социальное обеспечение населения</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10</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03</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29 700 481,36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Выполнение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10</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03</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0117554</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150 800,00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10</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03</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0117554</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244</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150 800,00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Выполнение государственных полномочий по обеспечению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10</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03</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0117566</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26 059 000,00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10</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03</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0117566</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244</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25 261 000,00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Субсидии бюджетным учреждениям на иные цели</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10</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03</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0117566</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612</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798 000,00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Обеспечение бесплатного проезда детей до места нахождения детских оздоровительных лагерей и обратно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10</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03</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0220275</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525 000,00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10</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03</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0220275</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244</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525 000,00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Реализация мероприятий по обеспечению жильем молодых семей федеральной целевой программы "Жилище" на 2011-2015 годы в рамках подпрограммы "Обеспечение жильем молодых семей в Богучанском районе" муниципальной программы "Молодежь Приангарья"</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10</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03</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0635020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475 811,28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Субсидии гражданам на приобретение жилья</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10</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03</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0635020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322</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475 811,28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Приангарья"</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10</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03</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0637458</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1 268 830,08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Субсидии гражданам на приобретение жилья</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10</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03</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0637458</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322</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1 268 830,08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Софинансирование за счет средств местного бюджета расходов 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Приангарья"</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10</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03</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0638214</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1 221 040,00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Субсидии гражданам на приобретение жилья</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10</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03</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0638214</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322</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1 221 040,00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Охрана семьи и детства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10</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5 605 800,00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Выполнение государственных полномочий по выплате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10</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0117556</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5 605 800,00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10</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0117556</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244</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75 000,00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10</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04</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0117556</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321</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5 530 800,00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Другие вопросы в области социальной политики</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10</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06</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18 176 567,00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Выполнение государственных полномочий по организации деятельности органов управления системой социальной защиты населения в рамках подпрограммы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 муниципальной программы "Система социальной защиты населения Богучанского района"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10</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06</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0267513</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17 186 200,00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lastRenderedPageBreak/>
              <w:t>Фонд оплаты труда государственных (муниципальных) органов и взносы по обязательному социальному страхованию</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10</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06</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0267513</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121</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14 814 200,00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10</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06</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0267513</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122</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161 550,00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10</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06</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0267513</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244</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2 206 450,00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Уплата прочих налогов, сборов и иных платежей</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10</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06</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0267513</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852</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4 000,00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На обеспечение беспрепятственного доступа к муниципальным учреждениям социальной инфраструструктуры (устройство внешних пандусов, входных дверей, установка подъемного устройства, замена лифтов, в том числе проведение необходимых согласований, обустройство зон оказания услуг, санитарно-гигиенических помещений, прилегающих территорий, оснащение системами с дублирующими световыми устройствами, информационными табло с тактильной пространственно-рельефной информацией и другим оборудованием) в рамках подпрограммы «Доступная среда» муниципальной программы "Система социальной защиты Богучанского района"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10</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06</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0271095</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91 100,00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10</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06</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0271095</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244</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32 907,00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Субсидии бюджетным учреждениям на иные цели</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10</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06</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0271095</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612</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58 193,00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Мероприятия государственной программы Российской Федерации «Доступная среда» на 2011 - 2015 годы за счет средств федерального бюджета в рамках подпрограммы «Доступная среда» муниципальной программы «Система социальной защиты Богучанского района»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10</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06</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0275027</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318 900,00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10</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06</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0275027</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244</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115 193,00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Субсидии бюджетным учреждениям на иные цели</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10</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06</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0275027</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612</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203 707,00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Софинансирование за счет средств местного бюджета расходов на обеспечение беспрепятственного доступа к муниципальным учреждениям социальной инфраструструктуры (устройство внешних пандусов, входных дверей, установка подъемного устройства, замена лифтов, в том числе проведение необходимых согласований, обустройство зон оказания услуг, санитарно-гигиенических помещений, прилегающих территорий, оснащение системами с дублирующими световыми устройствами, информационными табло с тактильной пространственно-рельефной информацией и другим оборудованием) в рамках подпрограммы «Доступная среда» муниципальной программы "Система социальной защиты Богучанского района"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10</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06</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0278233</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45 500,00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10</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06</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0278233</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244</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16 400,00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Субсидии бюджетным учреждениям на иные цели</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10</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06</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0278233</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612</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29 100,00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Отдельные мероприятия в рамках непрограммных расходов органов местного самоуправления</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10</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06</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9098000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534 867,00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10</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06</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9098000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243</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534 867,00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ФИЗИЧЕСКАЯ КУЛЬТУРА И СПОРТ</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2 794 000,00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Физическая культура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224 000,00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Межбюджетные трансферты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1111021</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224 000,00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Иные межбюджетные трансферты</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1111021</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540</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224 000,00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Массовый спорт</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2 570 000,00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Расходы на организацию и проведение районных спортивно-массовых мероприятий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0718001</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700 000,00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0718001</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244</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700 000,00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Расходы на организацию участия в краевых спортивных мероприятиях, акциях, соревнованиях, сборах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0718002</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1 670 000,00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0718002</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244</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1 670 000,00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Расходы на формирование устойчивой мотивации к здоровому образу жизни среди всех категорий населения района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0728001</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16 300,00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Субсидии бюджетным учреждениям на иные цели</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0728001</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612</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16 300,00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Расходы на организацию и проведение профилактических мероприятий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0728002</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177 700,00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Субсидии бюджетным учреждениям на иные цели</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0728002</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612</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177 700,00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Расходы на повышение уровня компетентности и квалификации специалистов, работающих с детьми и молодежью, и осуществляющих деятельность по профилактике наркомании и алкоголизма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0728003</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6 000,00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Субсидии бюджетным учреждениям на иные цели</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02</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0728003</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612</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6 000,00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lastRenderedPageBreak/>
              <w:t>ОБСЛУЖИВАНИЕ ГОСУДАРСТВЕННОГО И МУНИЦИПАЛЬНОГО ДОЛГА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13</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68 938,00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Обслуживание государственного внутреннего и муниципального долга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13</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68 938,00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Отдельные мероприятия в рамках непрограммных расходов органов местного самоуправления</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13</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9098000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68 938,00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Обслуживание муниципального долга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13</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9098000</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730</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68 938,00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МЕЖБЮДЖЕТНЫЕ ТРАНСФЕРТЫ ОБЩЕГО ХАРАКТЕРА БЮДЖЕТАМ СУБЪЕКТОВ РОССИЙСКОЙ ФЕДЕРАЦИИ И МУНИЦИПАЛЬНЫХ ОБРАЗОВАНИЙ</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14</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105 291 500,00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14</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60 595 100,00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Дотации на выравнивание бюджетной обеспеченности за счет средств краевого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14</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1117601</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23 151 300,00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Дотации на выравнивание бюджетной обеспеченности</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14</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1117601</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511</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23 151 300,00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Дотации на выравнивание бюджетной обеспеченности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14</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1118013</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37 443 800,00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Дотации на выравнивание бюджетной обеспеченности</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14</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01</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1118013</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511</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37 443 800,00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Прочие межбюджетные трансферты общего характера</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14</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03</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44 696 400,00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Межбюджетные трансферты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14</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03</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1111021</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350 000,00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Иные межбюджетные трансферты</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14</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03</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1111021</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540</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350 000,00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Межбюджетные трансферты на поддержку мер по обеспечению сбалансированности бюджетов поселений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14</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03</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1118012</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44 346 400,00   </w:t>
            </w:r>
          </w:p>
        </w:tc>
      </w:tr>
      <w:tr w:rsidR="00E421A5" w:rsidRPr="00E421A5" w:rsidTr="00E421A5">
        <w:trPr>
          <w:trHeight w:val="20"/>
        </w:trPr>
        <w:tc>
          <w:tcPr>
            <w:tcW w:w="2388"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Иные межбюджетные трансферты</w:t>
            </w:r>
          </w:p>
        </w:tc>
        <w:tc>
          <w:tcPr>
            <w:tcW w:w="432"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14</w:t>
            </w:r>
          </w:p>
        </w:tc>
        <w:tc>
          <w:tcPr>
            <w:tcW w:w="600"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03</w:t>
            </w:r>
          </w:p>
        </w:tc>
        <w:tc>
          <w:tcPr>
            <w:tcW w:w="515"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1118012</w:t>
            </w:r>
          </w:p>
        </w:tc>
        <w:tc>
          <w:tcPr>
            <w:tcW w:w="289"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540</w:t>
            </w:r>
          </w:p>
        </w:tc>
        <w:tc>
          <w:tcPr>
            <w:tcW w:w="776" w:type="pct"/>
            <w:shd w:val="clear" w:color="auto" w:fill="auto"/>
            <w:vAlign w:val="bottom"/>
            <w:hideMark/>
          </w:tcPr>
          <w:p w:rsidR="00E421A5" w:rsidRPr="00E421A5" w:rsidRDefault="00E421A5" w:rsidP="00E421A5">
            <w:pPr>
              <w:spacing w:after="0" w:line="240" w:lineRule="auto"/>
              <w:rPr>
                <w:rFonts w:ascii="Times New Roman" w:eastAsia="Times New Roman" w:hAnsi="Times New Roman"/>
                <w:sz w:val="14"/>
                <w:szCs w:val="14"/>
                <w:lang w:eastAsia="ru-RU"/>
              </w:rPr>
            </w:pPr>
            <w:r w:rsidRPr="00E421A5">
              <w:rPr>
                <w:rFonts w:ascii="Times New Roman" w:eastAsia="Times New Roman" w:hAnsi="Times New Roman"/>
                <w:sz w:val="14"/>
                <w:szCs w:val="14"/>
                <w:lang w:eastAsia="ru-RU"/>
              </w:rPr>
              <w:t xml:space="preserve">   44 346 400,00   </w:t>
            </w:r>
          </w:p>
        </w:tc>
      </w:tr>
    </w:tbl>
    <w:p w:rsidR="0091474C" w:rsidRPr="0091474C" w:rsidRDefault="0091474C" w:rsidP="0091474C">
      <w:pPr>
        <w:pStyle w:val="1e"/>
        <w:tabs>
          <w:tab w:val="left" w:pos="6232"/>
          <w:tab w:val="left" w:leader="underscore" w:pos="6870"/>
          <w:tab w:val="left" w:pos="7893"/>
        </w:tabs>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2"/>
        <w:gridCol w:w="1074"/>
        <w:gridCol w:w="953"/>
        <w:gridCol w:w="570"/>
        <w:gridCol w:w="1481"/>
        <w:gridCol w:w="1560"/>
      </w:tblGrid>
      <w:tr w:rsidR="00F3779F" w:rsidRPr="00F3779F" w:rsidTr="00F3779F">
        <w:trPr>
          <w:trHeight w:val="20"/>
        </w:trPr>
        <w:tc>
          <w:tcPr>
            <w:tcW w:w="5000" w:type="pct"/>
            <w:gridSpan w:val="6"/>
            <w:tcBorders>
              <w:top w:val="nil"/>
              <w:left w:val="nil"/>
              <w:bottom w:val="nil"/>
              <w:right w:val="nil"/>
            </w:tcBorders>
            <w:shd w:val="clear" w:color="auto" w:fill="auto"/>
            <w:vAlign w:val="bottom"/>
            <w:hideMark/>
          </w:tcPr>
          <w:p w:rsidR="00F3779F" w:rsidRDefault="00F3779F" w:rsidP="00F3779F">
            <w:pPr>
              <w:spacing w:after="0" w:line="240" w:lineRule="auto"/>
              <w:jc w:val="right"/>
              <w:rPr>
                <w:rFonts w:ascii="Times New Roman" w:eastAsia="Times New Roman" w:hAnsi="Times New Roman"/>
                <w:sz w:val="18"/>
                <w:szCs w:val="18"/>
                <w:lang w:eastAsia="ru-RU"/>
              </w:rPr>
            </w:pPr>
            <w:r w:rsidRPr="000E75F5">
              <w:rPr>
                <w:rFonts w:ascii="Times New Roman" w:eastAsia="Times New Roman" w:hAnsi="Times New Roman"/>
                <w:sz w:val="18"/>
                <w:szCs w:val="18"/>
                <w:lang w:eastAsia="ru-RU"/>
              </w:rPr>
              <w:t>Приложение №</w:t>
            </w:r>
            <w:r>
              <w:rPr>
                <w:rFonts w:ascii="Times New Roman" w:eastAsia="Times New Roman" w:hAnsi="Times New Roman"/>
                <w:sz w:val="18"/>
                <w:szCs w:val="18"/>
                <w:lang w:eastAsia="ru-RU"/>
              </w:rPr>
              <w:t xml:space="preserve"> 7</w:t>
            </w:r>
          </w:p>
          <w:p w:rsidR="00F3779F" w:rsidRPr="000E75F5" w:rsidRDefault="00F3779F" w:rsidP="00F3779F">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к решению </w:t>
            </w:r>
            <w:r w:rsidRPr="000E75F5">
              <w:rPr>
                <w:rFonts w:ascii="Times New Roman" w:eastAsia="Times New Roman" w:hAnsi="Times New Roman"/>
                <w:sz w:val="18"/>
                <w:szCs w:val="18"/>
                <w:lang w:eastAsia="ru-RU"/>
              </w:rPr>
              <w:t>Богучанского районного Совета депутатов</w:t>
            </w:r>
            <w:r w:rsidRPr="000E75F5">
              <w:rPr>
                <w:rFonts w:ascii="Times New Roman" w:eastAsia="Times New Roman" w:hAnsi="Times New Roman"/>
                <w:sz w:val="18"/>
                <w:szCs w:val="18"/>
                <w:lang w:eastAsia="ru-RU"/>
              </w:rPr>
              <w:br/>
              <w:t xml:space="preserve">от </w:t>
            </w:r>
            <w:r>
              <w:rPr>
                <w:rFonts w:ascii="Times New Roman" w:eastAsia="Times New Roman" w:hAnsi="Times New Roman"/>
                <w:sz w:val="18"/>
                <w:szCs w:val="18"/>
                <w:lang w:eastAsia="ru-RU"/>
              </w:rPr>
              <w:t>24.09.</w:t>
            </w:r>
            <w:r w:rsidRPr="000E75F5">
              <w:rPr>
                <w:rFonts w:ascii="Times New Roman" w:eastAsia="Times New Roman" w:hAnsi="Times New Roman"/>
                <w:sz w:val="18"/>
                <w:szCs w:val="18"/>
                <w:lang w:eastAsia="ru-RU"/>
              </w:rPr>
              <w:t xml:space="preserve"> 2015 года №</w:t>
            </w:r>
            <w:r>
              <w:rPr>
                <w:rFonts w:ascii="Times New Roman" w:eastAsia="Times New Roman" w:hAnsi="Times New Roman"/>
                <w:sz w:val="18"/>
                <w:szCs w:val="18"/>
                <w:lang w:eastAsia="ru-RU"/>
              </w:rPr>
              <w:t xml:space="preserve"> 1/1-5</w:t>
            </w:r>
          </w:p>
        </w:tc>
      </w:tr>
      <w:tr w:rsidR="00F3779F" w:rsidRPr="00F3779F" w:rsidTr="00F3779F">
        <w:trPr>
          <w:trHeight w:val="20"/>
        </w:trPr>
        <w:tc>
          <w:tcPr>
            <w:tcW w:w="5000" w:type="pct"/>
            <w:gridSpan w:val="6"/>
            <w:tcBorders>
              <w:top w:val="nil"/>
              <w:left w:val="nil"/>
              <w:bottom w:val="nil"/>
              <w:right w:val="nil"/>
            </w:tcBorders>
            <w:shd w:val="clear" w:color="auto" w:fill="auto"/>
            <w:vAlign w:val="bottom"/>
            <w:hideMark/>
          </w:tcPr>
          <w:p w:rsidR="00F3779F" w:rsidRDefault="00F3779F" w:rsidP="00F3779F">
            <w:pPr>
              <w:spacing w:after="0" w:line="240" w:lineRule="auto"/>
              <w:jc w:val="right"/>
              <w:rPr>
                <w:rFonts w:ascii="Times New Roman" w:eastAsia="Times New Roman" w:hAnsi="Times New Roman"/>
                <w:sz w:val="18"/>
                <w:szCs w:val="18"/>
                <w:lang w:eastAsia="ru-RU"/>
              </w:rPr>
            </w:pPr>
          </w:p>
          <w:p w:rsidR="00F3779F" w:rsidRDefault="00F3779F" w:rsidP="00F3779F">
            <w:pPr>
              <w:spacing w:after="0" w:line="240" w:lineRule="auto"/>
              <w:jc w:val="right"/>
              <w:rPr>
                <w:rFonts w:ascii="Times New Roman" w:eastAsia="Times New Roman" w:hAnsi="Times New Roman"/>
                <w:sz w:val="18"/>
                <w:szCs w:val="18"/>
                <w:lang w:eastAsia="ru-RU"/>
              </w:rPr>
            </w:pPr>
            <w:r w:rsidRPr="000E75F5">
              <w:rPr>
                <w:rFonts w:ascii="Times New Roman" w:eastAsia="Times New Roman" w:hAnsi="Times New Roman"/>
                <w:sz w:val="18"/>
                <w:szCs w:val="18"/>
                <w:lang w:eastAsia="ru-RU"/>
              </w:rPr>
              <w:t>Приложение №</w:t>
            </w:r>
            <w:r>
              <w:rPr>
                <w:rFonts w:ascii="Times New Roman" w:eastAsia="Times New Roman" w:hAnsi="Times New Roman"/>
                <w:sz w:val="18"/>
                <w:szCs w:val="18"/>
                <w:lang w:eastAsia="ru-RU"/>
              </w:rPr>
              <w:t xml:space="preserve"> 8</w:t>
            </w:r>
            <w:r w:rsidRPr="000E75F5">
              <w:rPr>
                <w:rFonts w:ascii="Times New Roman" w:eastAsia="Times New Roman" w:hAnsi="Times New Roman"/>
                <w:sz w:val="18"/>
                <w:szCs w:val="18"/>
                <w:lang w:eastAsia="ru-RU"/>
              </w:rPr>
              <w:t xml:space="preserve"> </w:t>
            </w:r>
          </w:p>
          <w:p w:rsidR="00F3779F" w:rsidRPr="000E75F5" w:rsidRDefault="00F3779F" w:rsidP="00F3779F">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к решению </w:t>
            </w:r>
            <w:r w:rsidRPr="000E75F5">
              <w:rPr>
                <w:rFonts w:ascii="Times New Roman" w:eastAsia="Times New Roman" w:hAnsi="Times New Roman"/>
                <w:sz w:val="18"/>
                <w:szCs w:val="18"/>
                <w:lang w:eastAsia="ru-RU"/>
              </w:rPr>
              <w:t>Богучанского районного Совета депутатов</w:t>
            </w:r>
            <w:r w:rsidRPr="000E75F5">
              <w:rPr>
                <w:rFonts w:ascii="Times New Roman" w:eastAsia="Times New Roman" w:hAnsi="Times New Roman"/>
                <w:sz w:val="18"/>
                <w:szCs w:val="18"/>
                <w:lang w:eastAsia="ru-RU"/>
              </w:rPr>
              <w:br/>
              <w:t xml:space="preserve">от </w:t>
            </w:r>
            <w:r>
              <w:rPr>
                <w:rFonts w:ascii="Times New Roman" w:eastAsia="Times New Roman" w:hAnsi="Times New Roman"/>
                <w:sz w:val="18"/>
                <w:szCs w:val="18"/>
                <w:lang w:eastAsia="ru-RU"/>
              </w:rPr>
              <w:t>19.12.</w:t>
            </w:r>
            <w:r w:rsidRPr="000E75F5">
              <w:rPr>
                <w:rFonts w:ascii="Times New Roman" w:eastAsia="Times New Roman" w:hAnsi="Times New Roman"/>
                <w:sz w:val="18"/>
                <w:szCs w:val="18"/>
                <w:lang w:eastAsia="ru-RU"/>
              </w:rPr>
              <w:t>2014 г. года №</w:t>
            </w:r>
            <w:r>
              <w:rPr>
                <w:rFonts w:ascii="Times New Roman" w:eastAsia="Times New Roman" w:hAnsi="Times New Roman"/>
                <w:sz w:val="18"/>
                <w:szCs w:val="18"/>
                <w:lang w:eastAsia="ru-RU"/>
              </w:rPr>
              <w:t xml:space="preserve"> </w:t>
            </w:r>
            <w:r w:rsidRPr="000E75F5">
              <w:rPr>
                <w:rFonts w:ascii="Times New Roman" w:eastAsia="Times New Roman" w:hAnsi="Times New Roman"/>
                <w:sz w:val="18"/>
                <w:szCs w:val="18"/>
                <w:lang w:eastAsia="ru-RU"/>
              </w:rPr>
              <w:t>43/1-355</w:t>
            </w:r>
          </w:p>
        </w:tc>
      </w:tr>
      <w:tr w:rsidR="00F3779F" w:rsidRPr="00F3779F" w:rsidTr="00F3779F">
        <w:trPr>
          <w:trHeight w:val="20"/>
        </w:trPr>
        <w:tc>
          <w:tcPr>
            <w:tcW w:w="5000" w:type="pct"/>
            <w:gridSpan w:val="6"/>
            <w:tcBorders>
              <w:top w:val="nil"/>
            </w:tcBorders>
            <w:shd w:val="clear" w:color="auto" w:fill="auto"/>
            <w:vAlign w:val="bottom"/>
            <w:hideMark/>
          </w:tcPr>
          <w:p w:rsidR="00F3779F" w:rsidRDefault="00F3779F" w:rsidP="00F3779F">
            <w:pPr>
              <w:spacing w:after="0" w:line="240" w:lineRule="auto"/>
              <w:jc w:val="center"/>
              <w:rPr>
                <w:rFonts w:ascii="Times New Roman" w:eastAsia="Times New Roman" w:hAnsi="Times New Roman"/>
                <w:sz w:val="20"/>
                <w:szCs w:val="20"/>
                <w:lang w:eastAsia="ru-RU"/>
              </w:rPr>
            </w:pPr>
          </w:p>
          <w:p w:rsidR="00F3779F" w:rsidRPr="00F3779F" w:rsidRDefault="00F3779F" w:rsidP="00F3779F">
            <w:pPr>
              <w:spacing w:after="0" w:line="240" w:lineRule="auto"/>
              <w:jc w:val="center"/>
              <w:rPr>
                <w:rFonts w:ascii="Times New Roman" w:eastAsia="Times New Roman" w:hAnsi="Times New Roman"/>
                <w:sz w:val="20"/>
                <w:szCs w:val="20"/>
                <w:lang w:eastAsia="ru-RU"/>
              </w:rPr>
            </w:pPr>
            <w:r w:rsidRPr="00F3779F">
              <w:rPr>
                <w:rFonts w:ascii="Times New Roman" w:eastAsia="Times New Roman" w:hAnsi="Times New Roman"/>
                <w:sz w:val="20"/>
                <w:szCs w:val="20"/>
                <w:lang w:eastAsia="ru-RU"/>
              </w:rPr>
              <w:t>Распределение бюджетных ассигнований по разделам, подразделам, (муниципальным программам Богучанского района и непрограммным направлениям деятельности), группам, подгруппам  видов расходов классификации расходов районного бюджета на плановый период 2016-2017 годов</w:t>
            </w:r>
          </w:p>
        </w:tc>
      </w:tr>
      <w:tr w:rsidR="00F3779F" w:rsidRPr="00F3779F" w:rsidTr="00F3779F">
        <w:trPr>
          <w:trHeight w:val="20"/>
        </w:trPr>
        <w:tc>
          <w:tcPr>
            <w:tcW w:w="2054" w:type="pct"/>
            <w:shd w:val="clear" w:color="auto" w:fill="auto"/>
            <w:noWrap/>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p>
        </w:tc>
        <w:tc>
          <w:tcPr>
            <w:tcW w:w="561" w:type="pct"/>
            <w:shd w:val="clear" w:color="auto" w:fill="auto"/>
            <w:noWrap/>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p>
        </w:tc>
        <w:tc>
          <w:tcPr>
            <w:tcW w:w="498" w:type="pct"/>
            <w:shd w:val="clear" w:color="auto" w:fill="auto"/>
            <w:noWrap/>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p>
        </w:tc>
        <w:tc>
          <w:tcPr>
            <w:tcW w:w="298" w:type="pct"/>
            <w:shd w:val="clear" w:color="auto" w:fill="auto"/>
            <w:noWrap/>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p>
        </w:tc>
        <w:tc>
          <w:tcPr>
            <w:tcW w:w="774" w:type="pct"/>
            <w:shd w:val="clear" w:color="auto" w:fill="auto"/>
            <w:noWrap/>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p>
        </w:tc>
        <w:tc>
          <w:tcPr>
            <w:tcW w:w="815" w:type="pct"/>
            <w:shd w:val="clear" w:color="auto" w:fill="auto"/>
            <w:noWrap/>
            <w:vAlign w:val="center"/>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(в рублях)</w:t>
            </w:r>
          </w:p>
        </w:tc>
      </w:tr>
      <w:tr w:rsidR="00F3779F" w:rsidRPr="00F3779F" w:rsidTr="00F3779F">
        <w:trPr>
          <w:trHeight w:val="20"/>
        </w:trPr>
        <w:tc>
          <w:tcPr>
            <w:tcW w:w="2054" w:type="pct"/>
            <w:vMerge w:val="restart"/>
            <w:shd w:val="clear" w:color="auto" w:fill="auto"/>
            <w:vAlign w:val="center"/>
            <w:hideMark/>
          </w:tcPr>
          <w:p w:rsidR="00F3779F" w:rsidRPr="00F3779F" w:rsidRDefault="00F3779F" w:rsidP="00F3779F">
            <w:pPr>
              <w:spacing w:after="0" w:line="240" w:lineRule="auto"/>
              <w:jc w:val="center"/>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Наименование показателя</w:t>
            </w:r>
          </w:p>
        </w:tc>
        <w:tc>
          <w:tcPr>
            <w:tcW w:w="1357" w:type="pct"/>
            <w:gridSpan w:val="3"/>
            <w:shd w:val="clear" w:color="auto" w:fill="auto"/>
            <w:noWrap/>
            <w:vAlign w:val="bottom"/>
            <w:hideMark/>
          </w:tcPr>
          <w:p w:rsidR="00F3779F" w:rsidRPr="00F3779F" w:rsidRDefault="00F3779F" w:rsidP="00F3779F">
            <w:pPr>
              <w:spacing w:after="0" w:line="240" w:lineRule="auto"/>
              <w:jc w:val="center"/>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КБК</w:t>
            </w:r>
          </w:p>
        </w:tc>
        <w:tc>
          <w:tcPr>
            <w:tcW w:w="774" w:type="pct"/>
            <w:vMerge w:val="restart"/>
            <w:shd w:val="clear" w:color="auto" w:fill="auto"/>
            <w:vAlign w:val="center"/>
            <w:hideMark/>
          </w:tcPr>
          <w:p w:rsidR="00F3779F" w:rsidRPr="00F3779F" w:rsidRDefault="00F3779F" w:rsidP="00F3779F">
            <w:pPr>
              <w:spacing w:after="0" w:line="240" w:lineRule="auto"/>
              <w:jc w:val="center"/>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2016 год</w:t>
            </w:r>
          </w:p>
        </w:tc>
        <w:tc>
          <w:tcPr>
            <w:tcW w:w="815" w:type="pct"/>
            <w:vMerge w:val="restart"/>
            <w:shd w:val="clear" w:color="auto" w:fill="auto"/>
            <w:vAlign w:val="center"/>
            <w:hideMark/>
          </w:tcPr>
          <w:p w:rsidR="00F3779F" w:rsidRPr="00F3779F" w:rsidRDefault="00F3779F" w:rsidP="00F3779F">
            <w:pPr>
              <w:spacing w:after="0" w:line="240" w:lineRule="auto"/>
              <w:jc w:val="center"/>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2017 год</w:t>
            </w:r>
          </w:p>
        </w:tc>
      </w:tr>
      <w:tr w:rsidR="00F3779F" w:rsidRPr="00F3779F" w:rsidTr="00F3779F">
        <w:trPr>
          <w:trHeight w:val="20"/>
        </w:trPr>
        <w:tc>
          <w:tcPr>
            <w:tcW w:w="2054" w:type="pct"/>
            <w:vMerge/>
            <w:vAlign w:val="center"/>
            <w:hideMark/>
          </w:tcPr>
          <w:p w:rsidR="00F3779F" w:rsidRPr="00F3779F" w:rsidRDefault="00F3779F" w:rsidP="00F3779F">
            <w:pPr>
              <w:spacing w:after="0" w:line="240" w:lineRule="auto"/>
              <w:rPr>
                <w:rFonts w:ascii="Times New Roman" w:eastAsia="Times New Roman" w:hAnsi="Times New Roman"/>
                <w:sz w:val="14"/>
                <w:szCs w:val="14"/>
                <w:lang w:eastAsia="ru-RU"/>
              </w:rPr>
            </w:pPr>
          </w:p>
        </w:tc>
        <w:tc>
          <w:tcPr>
            <w:tcW w:w="561" w:type="pct"/>
            <w:shd w:val="clear" w:color="auto" w:fill="auto"/>
            <w:vAlign w:val="center"/>
            <w:hideMark/>
          </w:tcPr>
          <w:p w:rsidR="00F3779F" w:rsidRPr="00F3779F" w:rsidRDefault="00F3779F" w:rsidP="00F3779F">
            <w:pPr>
              <w:spacing w:after="0" w:line="240" w:lineRule="auto"/>
              <w:jc w:val="center"/>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Подраздел</w:t>
            </w:r>
          </w:p>
        </w:tc>
        <w:tc>
          <w:tcPr>
            <w:tcW w:w="498" w:type="pct"/>
            <w:shd w:val="clear" w:color="auto" w:fill="auto"/>
            <w:vAlign w:val="center"/>
            <w:hideMark/>
          </w:tcPr>
          <w:p w:rsidR="00F3779F" w:rsidRPr="00F3779F" w:rsidRDefault="00F3779F" w:rsidP="00F3779F">
            <w:pPr>
              <w:spacing w:after="0" w:line="240" w:lineRule="auto"/>
              <w:jc w:val="center"/>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КЦСР</w:t>
            </w:r>
          </w:p>
        </w:tc>
        <w:tc>
          <w:tcPr>
            <w:tcW w:w="298" w:type="pct"/>
            <w:shd w:val="clear" w:color="auto" w:fill="auto"/>
            <w:vAlign w:val="center"/>
            <w:hideMark/>
          </w:tcPr>
          <w:p w:rsidR="00F3779F" w:rsidRPr="00F3779F" w:rsidRDefault="00F3779F" w:rsidP="00F3779F">
            <w:pPr>
              <w:spacing w:after="0" w:line="240" w:lineRule="auto"/>
              <w:jc w:val="center"/>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КВР</w:t>
            </w:r>
          </w:p>
        </w:tc>
        <w:tc>
          <w:tcPr>
            <w:tcW w:w="774" w:type="pct"/>
            <w:vMerge/>
            <w:vAlign w:val="center"/>
            <w:hideMark/>
          </w:tcPr>
          <w:p w:rsidR="00F3779F" w:rsidRPr="00F3779F" w:rsidRDefault="00F3779F" w:rsidP="00F3779F">
            <w:pPr>
              <w:spacing w:after="0" w:line="240" w:lineRule="auto"/>
              <w:rPr>
                <w:rFonts w:ascii="Times New Roman" w:eastAsia="Times New Roman" w:hAnsi="Times New Roman"/>
                <w:sz w:val="14"/>
                <w:szCs w:val="14"/>
                <w:lang w:eastAsia="ru-RU"/>
              </w:rPr>
            </w:pPr>
          </w:p>
        </w:tc>
        <w:tc>
          <w:tcPr>
            <w:tcW w:w="815" w:type="pct"/>
            <w:vMerge/>
            <w:vAlign w:val="center"/>
            <w:hideMark/>
          </w:tcPr>
          <w:p w:rsidR="00F3779F" w:rsidRPr="00F3779F" w:rsidRDefault="00F3779F" w:rsidP="00F3779F">
            <w:pPr>
              <w:spacing w:after="0" w:line="240" w:lineRule="auto"/>
              <w:rPr>
                <w:rFonts w:ascii="Times New Roman" w:eastAsia="Times New Roman" w:hAnsi="Times New Roman"/>
                <w:sz w:val="14"/>
                <w:szCs w:val="14"/>
                <w:lang w:eastAsia="ru-RU"/>
              </w:rPr>
            </w:pPr>
          </w:p>
        </w:tc>
      </w:tr>
      <w:tr w:rsidR="00F3779F" w:rsidRPr="00F3779F" w:rsidTr="00F3779F">
        <w:trPr>
          <w:trHeight w:val="20"/>
        </w:trPr>
        <w:tc>
          <w:tcPr>
            <w:tcW w:w="3411" w:type="pct"/>
            <w:gridSpan w:val="4"/>
            <w:shd w:val="clear" w:color="auto" w:fill="auto"/>
            <w:vAlign w:val="center"/>
            <w:hideMark/>
          </w:tcPr>
          <w:p w:rsidR="00F3779F" w:rsidRPr="00F3779F" w:rsidRDefault="00F3779F" w:rsidP="00F3779F">
            <w:pPr>
              <w:spacing w:after="0" w:line="240" w:lineRule="auto"/>
              <w:jc w:val="center"/>
              <w:rPr>
                <w:rFonts w:ascii="Times New Roman" w:eastAsia="Times New Roman" w:hAnsi="Times New Roman"/>
                <w:bCs/>
                <w:sz w:val="14"/>
                <w:szCs w:val="14"/>
                <w:lang w:eastAsia="ru-RU"/>
              </w:rPr>
            </w:pPr>
            <w:r w:rsidRPr="00F3779F">
              <w:rPr>
                <w:rFonts w:ascii="Times New Roman" w:eastAsia="Times New Roman" w:hAnsi="Times New Roman"/>
                <w:bCs/>
                <w:sz w:val="14"/>
                <w:szCs w:val="14"/>
                <w:lang w:eastAsia="ru-RU"/>
              </w:rPr>
              <w:t>ВСЕГО РАСХОДОВ</w:t>
            </w:r>
          </w:p>
        </w:tc>
        <w:tc>
          <w:tcPr>
            <w:tcW w:w="774" w:type="pct"/>
            <w:shd w:val="clear" w:color="auto" w:fill="auto"/>
            <w:vAlign w:val="center"/>
            <w:hideMark/>
          </w:tcPr>
          <w:p w:rsidR="00F3779F" w:rsidRPr="00F3779F" w:rsidRDefault="00F3779F" w:rsidP="00F3779F">
            <w:pPr>
              <w:spacing w:after="0" w:line="240" w:lineRule="auto"/>
              <w:jc w:val="right"/>
              <w:rPr>
                <w:rFonts w:ascii="Times New Roman" w:eastAsia="Times New Roman" w:hAnsi="Times New Roman"/>
                <w:bCs/>
                <w:sz w:val="14"/>
                <w:szCs w:val="14"/>
                <w:lang w:eastAsia="ru-RU"/>
              </w:rPr>
            </w:pPr>
            <w:r w:rsidRPr="00F3779F">
              <w:rPr>
                <w:rFonts w:ascii="Times New Roman" w:eastAsia="Times New Roman" w:hAnsi="Times New Roman"/>
                <w:bCs/>
                <w:sz w:val="14"/>
                <w:szCs w:val="14"/>
                <w:lang w:eastAsia="ru-RU"/>
              </w:rPr>
              <w:t>1 775 966 095,76</w:t>
            </w:r>
          </w:p>
        </w:tc>
        <w:tc>
          <w:tcPr>
            <w:tcW w:w="815" w:type="pct"/>
            <w:shd w:val="clear" w:color="auto" w:fill="auto"/>
            <w:vAlign w:val="center"/>
            <w:hideMark/>
          </w:tcPr>
          <w:p w:rsidR="00F3779F" w:rsidRPr="00F3779F" w:rsidRDefault="00F3779F" w:rsidP="00F3779F">
            <w:pPr>
              <w:spacing w:after="0" w:line="240" w:lineRule="auto"/>
              <w:jc w:val="right"/>
              <w:rPr>
                <w:rFonts w:ascii="Times New Roman" w:eastAsia="Times New Roman" w:hAnsi="Times New Roman"/>
                <w:bCs/>
                <w:sz w:val="14"/>
                <w:szCs w:val="14"/>
                <w:lang w:eastAsia="ru-RU"/>
              </w:rPr>
            </w:pPr>
            <w:r w:rsidRPr="00F3779F">
              <w:rPr>
                <w:rFonts w:ascii="Times New Roman" w:eastAsia="Times New Roman" w:hAnsi="Times New Roman"/>
                <w:bCs/>
                <w:sz w:val="14"/>
                <w:szCs w:val="14"/>
                <w:lang w:eastAsia="ru-RU"/>
              </w:rPr>
              <w:t>1 544 955 348,96</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ОБЩЕГОСУДАРСТВЕННЫЕ ВОПРОСЫ</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51 808 523,94</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39 508 231,94</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Функционирование высшего должностного лица субъекта Российской  Федерации и муниципального образования</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0102</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1 396 700,00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1 396 700,00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0102</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8016000</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1 396 700,00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1 396 700,00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0102</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8016000</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121</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1 267 900,00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1 267 900,00</w:t>
            </w:r>
          </w:p>
        </w:tc>
      </w:tr>
      <w:tr w:rsidR="00F3779F" w:rsidRPr="00F3779F" w:rsidTr="00F3779F">
        <w:trPr>
          <w:trHeight w:val="20"/>
        </w:trPr>
        <w:tc>
          <w:tcPr>
            <w:tcW w:w="2054" w:type="pct"/>
            <w:shd w:val="clear" w:color="auto" w:fill="auto"/>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561" w:type="pct"/>
            <w:shd w:val="clear" w:color="auto" w:fill="auto"/>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0102</w:t>
            </w:r>
          </w:p>
        </w:tc>
        <w:tc>
          <w:tcPr>
            <w:tcW w:w="498" w:type="pct"/>
            <w:shd w:val="clear" w:color="auto" w:fill="auto"/>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8016000</w:t>
            </w:r>
          </w:p>
        </w:tc>
        <w:tc>
          <w:tcPr>
            <w:tcW w:w="298" w:type="pct"/>
            <w:shd w:val="clear" w:color="auto" w:fill="auto"/>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122</w:t>
            </w:r>
          </w:p>
        </w:tc>
        <w:tc>
          <w:tcPr>
            <w:tcW w:w="774" w:type="pct"/>
            <w:shd w:val="clear" w:color="auto" w:fill="auto"/>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128 800,00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128 800,00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0103</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2 969 455,48</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2 969 455,48</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Руководство и управление в сфере установленных функций в рамках непрограммных расходов органов местного самоуправления</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0103</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8026000</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2 737 055,48</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2 737 055,48</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0103</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8026000</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121</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2 081 955,48</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2 081 955,48</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0103</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8026000</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122</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158 600,00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158 600,00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0103</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8026000</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244</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496 500,00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496 500,00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lastRenderedPageBreak/>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0103</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8036000</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232 400,00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232 400,00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xml:space="preserve">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 </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0103</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8036000</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123</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232 400,00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232 400,00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0104</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29 374 344,43</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18 670 902,43</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Противопожарное обустройство здания администрации Богучанского района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0104</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0428004</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68 000,00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68 000,00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0104</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0428004</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244</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68 000,00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68 000,00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рамках непрограммных расходов органов местного самоуправления</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0104</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8027467</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525 200,00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525 200,00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0104</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8027467</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121</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482 857,00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482 857,00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0104</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8027467</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244</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42 343,00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42 343,00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Выполнение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органов местного самоуправления</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0104</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8027604</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534 300,00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534 300,00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0104</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8027604</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121</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482 857,00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482 857,00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0104</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8027604</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244</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51 443,00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51 443,00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Руководство и управление в сфере установленных функций в рамках непрограммных расходов органов местного самоуправления</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0104</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8026000</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25 810 378,43</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15 106 936,43</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0104</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8026000</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121</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20 904 778,43</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13 248 565,43</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0104</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8026000</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122</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1 465 000,00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1 465 000,00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0104</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8026000</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244</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3 252 900,00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205 671,00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Уплата прочих налогов, сборов и иных платежей</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0104</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8026000</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852</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187 700,00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187 700,00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Выполнение полномочий поселений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0104</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802Ч001</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482 995,00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482 995,00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0104</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802Ч001</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121</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482 995,00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482 995,00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Выполнение полномочий поселений по градостроительной деятельности в рамках непрограммных расходов органов местного самоуправления</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0104</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802Ч002</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481 971,00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481 971,00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0104</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802Ч002</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121</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481 971,00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481 971,00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Обеспечение деятельности главы местной администрации (исполнительно-распорядительного органа муниципального образования) в рамках непрограммных расходов органов местного самоуправления</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0104</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8056000</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1 471 500,00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1 471 500,00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0104</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8056000</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121</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1 394 900,00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1 394 900,00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0104</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8056000</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122</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76 600,00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76 600,00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Судебная система</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0105</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25 700,00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администрации Богучанского района</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0105</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9045120</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25 700,00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0105</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9045120</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244</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25 700,00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xml:space="preserve">Обеспечение деятельности финансовых, налоговых и </w:t>
            </w:r>
            <w:r w:rsidRPr="00F3779F">
              <w:rPr>
                <w:rFonts w:ascii="Times New Roman" w:eastAsia="Times New Roman" w:hAnsi="Times New Roman"/>
                <w:sz w:val="14"/>
                <w:szCs w:val="14"/>
                <w:lang w:eastAsia="ru-RU"/>
              </w:rPr>
              <w:lastRenderedPageBreak/>
              <w:t>таможенных органов и органов финансового (финансово-бюджетного) надзора</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lastRenderedPageBreak/>
              <w:t>0106</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14 008 874,03</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14 008 874,03</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lastRenderedPageBreak/>
              <w:t>Руководство и управление в сфере установленных функций в рамках непрограммных расходов органов местного самоуправления</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0106</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8026000</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676 174,03</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676 174,03</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0106</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8026000</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121</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520 474,03</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520 474,03</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0106</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8026000</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122</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44 300,00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44 300,00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0106</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8026000</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244</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111 400,00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111 400,00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Обеспечение деятельности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0106</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8046000</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780 800,00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780 800,00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0106</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8046000</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121</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744 400,00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744 400,00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0106</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8046000</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122</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36 400,00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36 400,00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0106</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14 008 874,03</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14 008 874,03</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0106</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1126000</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12 021 359,00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12 021 359,00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0106</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1126000</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121</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9 379 659,00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9 379 659,00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0106</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1126000</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122</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427 600,00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427 600,00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0106</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1126000</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244</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2 214 100,00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2 214 100,00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муниципальной программы "Управление муниципальными финансами"</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0106</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1126100</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10 000,00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10 000,00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0106</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1126100</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121</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10 000,00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10 000,00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Осуществление полномочий по формированию, исполнению бюджетов поселений и контролю за их исполнением в рамках подпрограммы "Обеспечение реализации муниципальной программы" муниципальной программы "Управление муниципальными финансами"</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0106</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112Ч006</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520 541,00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520 541,00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0106</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112Ч006</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121</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520 541,00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520 541,00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Резервные фонды</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0111</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2 000 000,00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2 000 000,00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Резервные фонды местных администраций в рамках непрограммных расходов органов местного самоуправления</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0111</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9018000</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2 000 000,00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2 000 000,00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Резервные средства</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0111</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9018000</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870</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2 000 000,00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2 000 000,00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Другие общегосударственные вопросы</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0113</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462 300,00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462 300,00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Выполнение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в рамках непрограммных расходов органов исполнительной власти</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0113</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8027429</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66 200,00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66 200,00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0113</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8027429</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121</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62 790,00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62 790,00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0113</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8027429</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244</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3 410,00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3 410,00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Выполнение государственных полномочий в области архивного дела в рамках непрограммных расходов органов местного самоуправления</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0113</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8027519</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57 200,00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57 200,00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0113</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8027519</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121</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47 732,00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47 732,00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0113</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8027519</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244</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9 468,00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9 468,00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Ежегодная единовременная выплата (премия) лицам, удостоенным звания "Почетный гражданин Богучанского района" в рамках непрограммных администрации Богучанского района</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0113</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9068000</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60 000,00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60 000,00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Публичные нормативные выплаты гражданам несоциального характера</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0113</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9068000</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330</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60 000,00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60 000,00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xml:space="preserve">Межбюджетные трансферты на выполнение государственных полномочий по созданию и обеспечению деятельности административных комиссий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w:t>
            </w:r>
            <w:r w:rsidRPr="00F3779F">
              <w:rPr>
                <w:rFonts w:ascii="Times New Roman" w:eastAsia="Times New Roman" w:hAnsi="Times New Roman"/>
                <w:sz w:val="14"/>
                <w:szCs w:val="14"/>
                <w:lang w:eastAsia="ru-RU"/>
              </w:rPr>
              <w:lastRenderedPageBreak/>
              <w:t>образований" муниципальной программы "Управление муниципальными финансами"</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lastRenderedPageBreak/>
              <w:t>0113</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1117514</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180 900,00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180 900,00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lastRenderedPageBreak/>
              <w:t>Иные межбюджетные трансферты</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0113</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1117514</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540</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180 900,00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180 900,00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Отдельные мероприятия в рамках непрограммных расходов органов местного самоуправления</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0113</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9098000</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98 000,00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98 000,00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0113</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9098000</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831</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98 000,00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98 000,00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Резервные средства</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0113</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9098000</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870</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НАЦИОНАЛЬНАЯ ОБОРОНА</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02</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4 404 000,00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4 224 600,00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Мобилизационная и вневойсковая подготовка</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0203</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4 404 000,00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4 224 600,00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Субвенции на осуществление государственных полномочий по первичному воинскому учету на территориях, где отсутствуют военные комиссариаты,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0203</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1115118</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4 404 000,00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4 224 600,00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Субвенции</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0203</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1115118</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530</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4 404 000,00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4 224 600,00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НАЦИОНАЛЬНАЯ БЕЗОПАСНОСТЬ И ПРАВООХРАНИТЕЛЬНАЯ ДЕЯТЕЛЬНОСТЬ</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03</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21 832 152,00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21 832 152,00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0309</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1 340 652,00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1 340 652,00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Обеспечение деятельности (оказание услуг) единой дежурно-диспетчерской службы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0309</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0414001</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1 340 652,00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1 340 652,00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0309</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0414001</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111</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1 334 400,00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1 334 400,00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0309</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0414001</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244</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6 252,00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6 252,00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Обеспечение пожарной безопасности</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0310</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18 998 500,00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18 998 500,00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0310</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0424001</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18 956 000,00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18 956 000,00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0310</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0424001</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611</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18 956 000,00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18 956 000,00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Обустройство и уход за противопожарными минерализованными полосами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0310</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0428002</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30 000,00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30 000,00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0310</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0428002</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244</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30 000,00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30 000,00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Обеспечение первичных мер пожарной безопасности населенных пунктов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0310</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0428003</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12 500,00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12 500,00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0310</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0428003</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244</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12 500,00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12 500,00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Другие вопросы в области национальной безопасности и правоохранительной деятельности</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0314</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1 493 000,00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1 493 000,00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Отдельные мероприятия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0314</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0418001</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1 493 000,00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1 493 000,00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0314</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0418001</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244</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1 493 000,00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1 493 000,00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НАЦИОНАЛЬНАЯ ЭКОНОМИКА</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04</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29 323 210,00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30 141 610,00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Сельское хозяйство и рыболовство</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0405</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1 149 200,00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1 148 500,00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xml:space="preserve">Субсидии на возмещение части затрат на уплату процентов </w:t>
            </w:r>
            <w:r w:rsidRPr="00F3779F">
              <w:rPr>
                <w:rFonts w:ascii="Times New Roman" w:eastAsia="Times New Roman" w:hAnsi="Times New Roman"/>
                <w:sz w:val="14"/>
                <w:szCs w:val="14"/>
                <w:lang w:eastAsia="ru-RU"/>
              </w:rPr>
              <w:lastRenderedPageBreak/>
              <w:t>по кредитам, полученным в российских кредитных организациях, и займам, полученным в сельскохозяйственных кредитных потребительских кооперативах, на развитие малых форм хозяйствования в рамках подпрограммы "Поддержка малых форм хозяйствования" муниципальной программы "Развитие сельского хозяйства в Богучанском районе"</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lastRenderedPageBreak/>
              <w:t>0405</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1212248</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1 600,00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900,00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lastRenderedPageBreak/>
              <w:t>Субсидии юридическим лицам (кроме некоммерческих организаций), индивидуальным предпринимателям, физическим лицам</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0405</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1212248</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810</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1 600,00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900,00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и прочие мероприятия" муниципальной программы "Развитие сельского хозяйства в Богучанском районе"</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0405</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1237517</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1 147 600,00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1 147 600,00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0405</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1237517</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121</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965 990,00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965 990,00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0405</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1237517</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122</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95 850,00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95 850,00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0405</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1237517</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244</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85 760,00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85 760,00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Транспорт</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0408</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25 509 700,00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26 632 100,00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Отдельные мероприятия в области воздушного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0408</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092Л000</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323 000,00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337 200,00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0408</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092Л000</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810</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323 000,00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337 200,00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Отдельные мероприятия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0408</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092П000</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25 186 700,00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26 294 900,00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0408</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092П000</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810</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25 186 700,00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26 294 900,00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Дорожное хозяйство (дорожные фонды)</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0409</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22 300,00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19 000,00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Отдельные мероприятия в рамках подпрограммы "Дороги Богучанского района" муниципальной программы "Развитие транспортной системы Богучанского района"</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0409</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0918000</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22 300,00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19 000,00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0409</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0918000</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244</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22 300,00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19 000,00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Другие вопросы в области национальной экономики</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0412</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2 642 010,00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2 342 010,00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Расходы на информационно-консультационную поддержку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0412</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0818002</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3 000,00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3 000,00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0412</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0818002</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244</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3 000,00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3 000,00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Софинансирование за счет средств местного бюджета расходов на реализацию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0412</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0818201</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944 000,00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944 000,00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0412</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0818201</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810</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944 000,00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944 000,00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Софинансирование за счет средств местного бюджета расходов на реализацию мероприятий, предусмотренных муниципальными программами развития субъектов малого и среднего предпринимательства, в рамках подпрограммы "Развитие инновационной деятельности на территории Богучанского района"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0412</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0828201</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100 000,00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100 000,00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0412</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0828201</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810</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100 000,00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100 000,00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Расходы на обеспечение систематического широкого освещения информации о реализации мероприятий в СМИ в рамках подпрограммы "Обеспечение реализации муниципальной программы и прочие мероприятия"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0412</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0838003</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3 000,00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3 000,00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0412</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0838003</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244</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3 000,00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3 000,00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xml:space="preserve">Выполнение отдельных государственных полномочий по </w:t>
            </w:r>
            <w:r w:rsidRPr="00F3779F">
              <w:rPr>
                <w:rFonts w:ascii="Times New Roman" w:eastAsia="Times New Roman" w:hAnsi="Times New Roman"/>
                <w:sz w:val="14"/>
                <w:szCs w:val="14"/>
                <w:lang w:eastAsia="ru-RU"/>
              </w:rPr>
              <w:lastRenderedPageBreak/>
              <w:t>организации проведения мероприятий по отлову, учету, содержанию и иному обращению с безнадзорными домашними животными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lastRenderedPageBreak/>
              <w:t>0412</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1227518</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601 000,00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601 000,00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0412</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1227518</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244</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601 000,00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601 000,00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Софинансирование за счет средств местного бюджета расходов на проведение работ по уничтожению сорняков дикорастущей конопли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0412</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1228204</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1 010,00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1 010,00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0412</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1228204</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244</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1 010,00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1 010,00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Софинансирование за счет средств местного бюджета расходов на подготовку генеральных планов городских и сельских поселений, на разработку проектов планировки и межевания земельных участков в рамках подпрограммы "Осуществление градостроительной деятельности в Богучанском районе" муниципальной программы "Обеспечение доступным и комфортным жильем граждан Богучанского района"</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0412</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1048213</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300 000,00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0412</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1048213</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244</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300 000,00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Мероприятия по землеустройству и землепользованию в рамках непрограммных расходов управления муниципальной собственностью Богучанского района</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0412</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909Ж000</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690 000,00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690 000,00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0412</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909Ж000</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244</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690 000,00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690 000,00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ЖИЛИЩНО-КОММУНАЛЬНОЕ ХОЗЯЙСТВО</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05</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265 716 194,82</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168 272 148,02</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Жилищное хозяйство</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0501</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94 837 186,80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3 052 100,00</w:t>
            </w:r>
          </w:p>
        </w:tc>
      </w:tr>
      <w:tr w:rsidR="00F3779F" w:rsidRPr="00F3779F" w:rsidTr="00F3779F">
        <w:trPr>
          <w:trHeight w:val="20"/>
        </w:trPr>
        <w:tc>
          <w:tcPr>
            <w:tcW w:w="2054" w:type="pct"/>
            <w:shd w:val="clear" w:color="auto" w:fill="auto"/>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Софинансирование за счет средств местного бюджета расходов на строительство жилья для переселения граждан, проживающих в жилых домах муниципальных образований Богучанского района, признанных в установленном порядке аварийными и подлежащими сносу в рамках подпрограммы "Переселение граждан из аварийного жилищного фонда в муниципальных образованиях Богучанского района" муниципальной программы "Обеспечение доступным и комфортным жильем граждан Богучанского района"</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0501</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1018210</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706 040,00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r>
      <w:tr w:rsidR="00F3779F" w:rsidRPr="00F3779F" w:rsidTr="00F3779F">
        <w:trPr>
          <w:trHeight w:val="20"/>
        </w:trPr>
        <w:tc>
          <w:tcPr>
            <w:tcW w:w="2054" w:type="pct"/>
            <w:shd w:val="clear" w:color="auto" w:fill="auto"/>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Бюджетные инвестиции в объекты капитального строительства государственной (муниципальной) собственности</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0501</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1018210</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414</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706 040,00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МБТ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 в рамках подпрограммы "Переселение граждан из аварийного жилищного фонда муниципальных образований Богучанского района" Муниципальной программы "Обеспечение доступным и комфортным жильем граждан Богучанского района"</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0501</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1019502</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30 403 895,26</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Иные межбюджетные трансферты</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0501</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1019502</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540</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30 403 895,26</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xml:space="preserve">МБТ на обеспечение мероприятий по переселению граждан из аварийного жилищного фонда за счет средств краевого бюджета, направляемых на долевое финансирование, в рамках подпрограммы "Переселение граждан из аварийного жилищного фонда муниципальных образований Богучанского района" Муниципальной программы "Обеспечение доступным и комфортным жильем граждан Богучанского района" </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0501</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1019602</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60 675 151,54</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Иные межбюджетные трансферты</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0501</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1019602</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540</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60 675 151,54</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Отдельные мероприятия в рамках подпрограммы "Приобретение жилых помещений работникам бюджетной сферы Богучанского района" муниципальной программы "Обеспечение доступным и комфортным жильем граждан Богучанского района"</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0501</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1058000</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3 000 000,00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3 000 000,00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Бюджетные инвестиции на приобретение объектов недвижимого имущества в государственную (муниципальную) собственность</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0501</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1058000</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412</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3 000 000,00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3 000 000,00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Отдельные мероприятия в рамках подпрограммы "Организация проведения капитального ремонта общего имущества в многоквартирных домах, расположенных на территории Богучанского района" муниципальной программы"Реформирование и модернизация жилищно-коммунального хозяйства и повышение энергетической эффективности"</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0501</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0338000</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52 100,00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52 100,00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Уплата прочих налогов, сборов и иных платежей</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0501</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0338000</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852</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52 100,00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52 100,00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Коммунальное хозяйство</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0502</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163 192 360,00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160 898 400,00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xml:space="preserve">Выполнение государственных полномочий по компенсации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рамках подпрограммы "Создание условий для безубыточной деятельности организаций жилищно-коммунального комплекса Богучанского района" </w:t>
            </w:r>
            <w:r w:rsidRPr="00F3779F">
              <w:rPr>
                <w:rFonts w:ascii="Times New Roman" w:eastAsia="Times New Roman" w:hAnsi="Times New Roman"/>
                <w:sz w:val="14"/>
                <w:szCs w:val="14"/>
                <w:lang w:eastAsia="ru-RU"/>
              </w:rPr>
              <w:lastRenderedPageBreak/>
              <w:t>муниципальной программы "Реформирование и модернизация жилищно-коммунального хозяйства и повышение энергетической эффективности"</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lastRenderedPageBreak/>
              <w:t>0502</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0327577</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21 040 700,00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21 040 700,00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lastRenderedPageBreak/>
              <w:t>Субсидии юридическим лицам (кроме некоммерческих организаций), индивидуальным предпринимателям, физическим лицам</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0502</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0327577</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810</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21 040 700,00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21 040 700,00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Выполнение государственных полномочий Красноярского края по реализации временных мер поддержки населения в целях обеспечения доступности коммунальных услуг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0502</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0327570</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138 857 700,00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138 857 700,00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0502</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0327570</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810</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138 857 700,00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138 857 700,00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Отдельные мероприятия в рамках подпрограммы ""Чистая вода" на территории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0502</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0378000</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3 000 000,00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Бюджетные инвестиции в объекты капитального строительства государственной (муниципальной) собственности</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0502</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0378000</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414</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3 000 000,00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Софинансирование за счет средств местного бюджета расходов на 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 в рамках подпрограммы "Строительство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 муниципальной программы "Обеспечение доступным и комфортным жильем граждан Богучанского района"</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0502</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1028211</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293 960,00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1 000 000,00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Бюджетные инвестиции в объекты капитального строительства государственной (муниципальной) собственности</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0502</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1028211</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414</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293 960,00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1 000 000,00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Благоустройство</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0503</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3 365 000,00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Отдельные мероприятия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0503</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0368000</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3 365 000,00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0503</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0368000</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244</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3 365 000,00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Другие вопросы в области жилищно-коммунального хозяйства</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0505</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4 321 648,02</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4 321 648,02</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Софинансирование за счет средств местного бюджета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"Развитие и модернизация объектов коммунальной инфраструктуры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0505</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0318202</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150 000,00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150 000,00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0505</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0318202</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243</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150 000,00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150 000,00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Обеспечение деятельности муниципального казенного учреждения "Муниципальная служба Заказчика" в рамках непрограммных расходов</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0505</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9054000</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4 171 648,02</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4 171 648,02</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0505</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9054000</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111</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3 686 148,02</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3 686 148,02</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0505</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9054000</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112</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233 000,00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233 000,00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0505</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9054000</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244</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252 500,00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252 500,00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ОБРАЗОВАНИЕ</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07</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1 076 397 301,00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937 897 301,00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Дошкольное образование</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0701</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376 430 587,23</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241 430 587,23</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Мероприятия по проектированию и реконструкции, строительству и обеспечению жизнедеятельности образовательных учреждений за счет спонсорских средств, средств благотворительных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0701</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0118301</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135 000 000,00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Бюджетные инвестиции в объекты капитального строительства государственной (муниципальной) собственности</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0701</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0118301</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414</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135 000 000,00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xml:space="preserve">Выполнение государственных полномочий по финансовому </w:t>
            </w:r>
            <w:r w:rsidRPr="00F3779F">
              <w:rPr>
                <w:rFonts w:ascii="Times New Roman" w:eastAsia="Times New Roman" w:hAnsi="Times New Roman"/>
                <w:sz w:val="14"/>
                <w:szCs w:val="14"/>
                <w:lang w:eastAsia="ru-RU"/>
              </w:rPr>
              <w:lastRenderedPageBreak/>
              <w:t>обеспечению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lastRenderedPageBreak/>
              <w:t>0701</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0117588</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112 805 100,00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112 805 100,00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lastRenderedPageBreak/>
              <w:t>Фонд оплаты труда казенных учреждений и взносы по обязательному социальному страхованию</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0701</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0117588</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111</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96 327 100,00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96 327 100,00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0701</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0117588</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112</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580 000,00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580 000,00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0701</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0117588</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244</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15 898 000,00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15 898 000,00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Обеспечение деятельности (оказание услуг) учреждений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0701</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0114001</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128 441 987,23</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128 441 987,23</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0701</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0114001</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111</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56 300 800,00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56 300 800,00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0701</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0114001</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112</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1 700 400,00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1 700 400,00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0701</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0114001</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244</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68 240 787,23</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68 240 787,23</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0701</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0114001</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243</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2 200 000,00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2 200 000,00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0701</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0118002</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175 000,00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175 000,00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0701</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0118002</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243</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175 000,00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175 000,00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Отдельные мероприятия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0701</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0938001</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8 500,00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8 500,00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0701</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0938001</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244</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8 500,00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8 500,00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Общее образование</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0702</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638 412 168,65</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633 341 018,65</w:t>
            </w:r>
          </w:p>
        </w:tc>
      </w:tr>
      <w:tr w:rsidR="00F3779F" w:rsidRPr="00F3779F" w:rsidTr="00F3779F">
        <w:trPr>
          <w:trHeight w:val="20"/>
        </w:trPr>
        <w:tc>
          <w:tcPr>
            <w:tcW w:w="2054" w:type="pct"/>
            <w:shd w:val="clear" w:color="auto" w:fill="auto"/>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Софинансирование за счет средств местного бюджета на проведение реконструкции или капитального ремонта зданий общеобразовательных учреждений Красноярского края, находящихся в аварийном состоянии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0702</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0118231</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1 571 150,00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r>
      <w:tr w:rsidR="00F3779F" w:rsidRPr="00F3779F" w:rsidTr="00F3779F">
        <w:trPr>
          <w:trHeight w:val="20"/>
        </w:trPr>
        <w:tc>
          <w:tcPr>
            <w:tcW w:w="2054" w:type="pct"/>
            <w:shd w:val="clear" w:color="auto" w:fill="auto"/>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0702</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0118231</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243</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1 571 150,00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культуры"</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0702</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0528052</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432 150,00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432 150,00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Субсидии бюджетным учреждениям на иные цели</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0702</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0528052</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612</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432 150,00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432 150,00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0702</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0534000</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33 393 717,00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33 393 717,00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0702</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0534000</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611</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33 393 717,00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33 393 717,00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0702</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0534100</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1 043 825,00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1 043 825,00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0702</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0534100</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611</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1 043 825,00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1 043 825,00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xml:space="preserve">Персональные выплаты, устанавливаемые в целях повышения оплаты труда молодым специалистам, , включая расходы на предоставление субсидий бюджетным учреждениям на финансовое обеспечение выполнения </w:t>
            </w:r>
            <w:r w:rsidRPr="00F3779F">
              <w:rPr>
                <w:rFonts w:ascii="Times New Roman" w:eastAsia="Times New Roman" w:hAnsi="Times New Roman"/>
                <w:sz w:val="14"/>
                <w:szCs w:val="14"/>
                <w:lang w:eastAsia="ru-RU"/>
              </w:rPr>
              <w:lastRenderedPageBreak/>
              <w:t>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lastRenderedPageBreak/>
              <w:t>0702</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0534500</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249 158,00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249 158,00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0702</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0534500</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611</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249 158,00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249 158,00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0702</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0534703</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635 700,00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635 700,00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Субсидии бюджетным учреждениям на иные цели</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0702</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0534703</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612</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635 700,00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635 700,00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Предоставление субсидий бюджетным учреждениям на отдельные мероприятия 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0702</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0538002</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140 000,00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140 000,00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Субсидии бюджетным учреждениям на иные цели</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0702</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0538002</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612</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140 000,00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140 000,00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Предоставление субсидий бюджетным учреждениям на приобретение основных средств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0702</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053Ф000</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308 100,00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308 100,00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Субсидии бюджетным учреждениям на иные цели</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0702</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053Ф000</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612</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308 100,00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308 100,00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0702</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0117564</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337 913 000,00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337 913 000,00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0702</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0117564</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111</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297 685 582,34</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297 685 582,34</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0702</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0117564</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112</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1 752 000,00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1 752 000,00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0702</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0117564</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244</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17 077 908,22</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17 077 908,22</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0702</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0117564</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611</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20 855 309,44</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20 855 309,44</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Субсидии бюджетным учреждениям на иные цели</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0702</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0117564</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612</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542 200,00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542 200,00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0702</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0114002</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214 437 067,70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214 437 067,70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0702</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0114002</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111</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107 127 000,00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107 127 000,00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0702</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0114002</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112</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2 702 300,00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2 702 300,00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0702</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0114002</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244</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94 863 516,06</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94 863 516,06</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0702</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0114002</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611</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9 209 572,73</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9 209 572,73</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Субсидии бюджетным учреждениям на иные цели</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0702</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0114002</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612</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534 678,91</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534 678,91</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Обеспечение деятельности (оказание услуг) учреждений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0702</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0114003</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33 476 030,95</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33 476 030,95</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0702</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0114003</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111</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28 448 000,00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28 448 000,00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0702</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0114003</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112</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580 000,00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580 000,00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0702</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0114003</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244</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4 448 030,95</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4 448 030,95</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начального общего, основного общего, среднего общего образования, включая расходы на предоставление субсидий бюджетным </w:t>
            </w:r>
            <w:r w:rsidRPr="00F3779F">
              <w:rPr>
                <w:rFonts w:ascii="Times New Roman" w:eastAsia="Times New Roman" w:hAnsi="Times New Roman"/>
                <w:sz w:val="14"/>
                <w:szCs w:val="14"/>
                <w:lang w:eastAsia="ru-RU"/>
              </w:rPr>
              <w:lastRenderedPageBreak/>
              <w:t>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lastRenderedPageBreak/>
              <w:t>0702</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0114102</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249 984,00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249 984,00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0702</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0114102</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611</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249 984,00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249 984,00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за счет спонсорских средств, средств добровольных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0702</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0114302</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3 500 000,00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0702</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0114302</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112</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200 000,00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0702</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0114302</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243</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758 500,00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0702</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0114302</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244</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2 541 500,00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Мероприятия по обеспечению жизнедеятельности 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0702</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0118001</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8 600 000,00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8 600 000,00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0702</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0118001</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243</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7 300 000,00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7 300 000,00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0702</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0118001</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244</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1 050 000,00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1 050 000,00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Субсидии бюджетным учреждениям на иные цели</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0702</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0118001</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612</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250 000,00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250 000,00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0702</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0118002</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1 467 000,00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1 467 000,00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0702</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0118002</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112</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185 000,00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185 000,00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0702</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0118002</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244</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1 192 000,00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1 192 000,00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Иные выплаты населению</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0702</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0118002</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360</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90 000,00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90 000,00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Выплата ежемесячной стипендии одаренным детям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0702</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0118004</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172 000,00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172 000,00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Публичные нормативные выплаты гражданам несоциального характера</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0702</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0118004</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330</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172 000,00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172 000,00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Отдельные мероприятия в рамках подпрограммы "Энергосбережение и повышение энергетической эффективности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0702</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0348000</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600 000,00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600 000,00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0702</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0348000</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244</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600 000,00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600 000,00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Отдельные мероприятия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0702</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0938001</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223 286,00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223 286,00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0702</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0938001</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112</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14 600,00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14 600,00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0702</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0938001</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244</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208 686,00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208 686,00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Молодежная политика и оздоровление детей</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0707</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19 054 640,12</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19 054 640,12</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Отдельные мероприятия в рамках подпрограммы "Вовлечение молодежи Богучанского района в социальную практику" муниципальной программы "Молодежь Приангарья"</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0707</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0618000</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743 200,00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743 200,00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Субсидии бюджетным учреждениям на иные цели</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0707</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0618000</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612</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743 200,00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743 200,00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Софинансирование за счет средств местного бюджета расходов на поддержку деятельности муниципальных молодежных центров в рамках подпрограммы "Вовлечение молодежи Богучанского района в социальную практику" муниципальной программы "Молодежь Приангарья"</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0707</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0618216</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101 000,00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101 000,00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Субсидии бюджетным учреждениям на иные цели</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0707</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0618216</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612</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101 000,00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101 000,00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Отдельные мероприятия в рамках подпрограммы "Патриотическое воспитание молодежи Богучанского района" муниципальной программы "Молодежь Приангарья"</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0707</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0628000</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550 000,00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550 000,00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Субсидии бюджетным учреждениям на иные цели</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0707</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0628000</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612</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550 000,00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550 000,00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Расходы на поддержку деятельности муниципальных молодежных центров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0707</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0647456</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938 665,00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938 665,00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Субсидии бюджетным учреждениям на иные цели</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0707</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0647456</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612</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938 665,00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938 665,00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lastRenderedPageBreak/>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0707</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0644000</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5 153 957,00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5 153 957,00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0707</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0644000</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611</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5 103 957,00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5 103 957,00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Субсидии бюджетным учреждениям на иные цели</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0707</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0644000</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612</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50 000,00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50 000,00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0707</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0644100</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24 643,00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24 643,00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0707</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0644100</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611</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24 643,00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24 643,00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На оплату стоимости набора продуктов питания или готовых блюд и их транспортировки в лагерях с дневным пребыванием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0707</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0117582</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4 726 200,00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4 726 200,00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0707</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0117582</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244</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4 726 200,00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4 726 200,00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Организация отдыха, оздоровления и занятости детей в муниципальных загородных оздоровительных лагерях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0707</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0117585</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1 621 200,00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1 621 200,00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0707</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0117585</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611</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1 421 200,00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1 421 200,00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Субсидии бюджетным учреждениям на иные цели</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0707</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0117585</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612</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200 000,00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200 000,00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Обеспечение деятельности (оказание услуг) муниципальных загородных оздоровительных лагерей,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0707</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0114004</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1 054 249,27</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1 054 249,27</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0707</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0114004</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611</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1 054 249,27</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1 054 249,27</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0707</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0114104</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139 998,85</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139 998,85</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0707</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0114104</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611</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139 998,85</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139 998,85</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Расходы на отдых, оздоровление и занятость детей и подростков в рамках подпрограммы "Обеспечение реализации муниципальной программы и прочие мероприятия" муниципальной программы "Развитие образования Богучанского района"</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0707</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0148000</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256 800,00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256 800,00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0707</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0148000</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111</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59 000,00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59 000,00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0707</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0148000</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244</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197 800,00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197 800,00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Расходы на отдых, оздоровление и занятость детей и подростков в части предоставления субсидий бюджетным учреждениям на приобретение основных средств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0707</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011Ф003</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120 000,00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120 000,00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Субсидии бюджетным учреждениям на иные цели</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0707</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011Ф003</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612</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120 000,00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120 000,00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xml:space="preserve">Предоставление субсидий бюджетным учреждениям на оплату расходов по капитальному ремонту (включая расходы </w:t>
            </w:r>
            <w:r w:rsidRPr="00F3779F">
              <w:rPr>
                <w:rFonts w:ascii="Times New Roman" w:eastAsia="Times New Roman" w:hAnsi="Times New Roman"/>
                <w:sz w:val="14"/>
                <w:szCs w:val="14"/>
                <w:lang w:eastAsia="ru-RU"/>
              </w:rPr>
              <w:lastRenderedPageBreak/>
              <w:t>на проведение капитального ремонта хозяйственным способом)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lastRenderedPageBreak/>
              <w:t>0707</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011Ц001</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150 000,00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150 000,00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lastRenderedPageBreak/>
              <w:t>Субсидии бюджетным учреждениям на иные цели</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0707</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011Ц001</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612</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150 000,00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150 000,00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Софинансирование за счет средств местного бюджета расходов на финансовую поддержку муниципальных учреждений, иных муниципальных организаций, оказывающих услуги по отдыху, оздоровлению и занятости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0707</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011Ц217</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250 000,00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250 000,00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Субсидии бюджетным учреждениям на иные цели</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0707</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011Ц217</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612</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250 000,00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250 000,00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Расходы на отдых, оздоровление и занятость детей и подростков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0707</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0118003</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2 024 990,00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2 024 990,00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0707</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0118003</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244</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863 000,00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863 000,00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0707</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0118003</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611</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1 161 990,00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1 161 990,00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Софинансирование за счет средств местного бюджета расходов на оплату стоимости набора продуктов питания или готовых блюд и их транспортировки в лагерях с дневным пребыванием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0707</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0118206</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4 727,00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4 727,00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0707</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0118206</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244</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4 727,00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4 727,00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Софинансирование за счет средств местного бюджета расходов на выплаты отдельным категориям работников муниципальных загородных оздоровительных лагерей, на оплату услуг по санитарно-эпидемиологической оценке обстановки в муниципальных загородных оздоровительных лагерях, оказанных на договорной основе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0707</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0118207</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210,00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210,00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0707</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0118207</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611</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210,00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210,00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Софинансирование за счет средств местного бюджета расходов на организацию отдыха, оздоровления и занятости детей в муниципальных загородных оздоровительных лагерях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0707</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0118208</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694 800,00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694 800,00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0707</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0118208</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611</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694 800,00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694 800,00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Межбюджетные трансферты на реализацию мероприятий по трудовому воспитанию несовершеннолетних в рамках подпрограммы "Вовлечение молодежи Богучанского района в социальную практику" муниципальной программы "Молодежь Приангарья"</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0707</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061Ч005</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500 000,00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500 000,00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Иные межбюджетные трансферты</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0707</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061Ч005</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540</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500 000,00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500 000,00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Другие вопросы в области образования</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0709</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44 071 055,00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44 071 055,00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Выполнение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образования Богучанского района"</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0709</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0137552</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1 362 700,00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1 362 700,00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0709</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0137552</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121</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942 800,00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942 800,00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0709</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0137552</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122</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145 000,00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145 000,00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0709</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0137552</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244</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274 900,00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274 900,00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Обеспечение деятельности (оказание услуг) подведомственных учреждений в рамках подпрограммы "Обеспечение реализации муниципальной программы и прочие мероприятия" муниципальной программы "Развитие образования Богучанского района"</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0709</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0144000</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36 850 155,00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36 850 155,00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0709</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0144000</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111</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28 142 000,00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28 142 000,00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xml:space="preserve">Иные выплаты персоналу казенных учреждений, за </w:t>
            </w:r>
            <w:r w:rsidRPr="00F3779F">
              <w:rPr>
                <w:rFonts w:ascii="Times New Roman" w:eastAsia="Times New Roman" w:hAnsi="Times New Roman"/>
                <w:sz w:val="14"/>
                <w:szCs w:val="14"/>
                <w:lang w:eastAsia="ru-RU"/>
              </w:rPr>
              <w:lastRenderedPageBreak/>
              <w:t>исключением фонда оплаты труда</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lastRenderedPageBreak/>
              <w:t>0709</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0144000</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112</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570 000,00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570 000,00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0709</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0144000</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244</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7 638 155,00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7 638 155,00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0709</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0144000</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243</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500 000,00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500 000,00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муниципальной программы "Развитие образования Богучанского района"</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0709</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0146000</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5 308 200,00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5 308 200,00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0709</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0146000</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121</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4 684 300,00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4 684 300,00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0709</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0146000</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122</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347 300,00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347 300,00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0709</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0146000</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244</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276 600,00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276 600,00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Специалисты муниципальной психолого медико-педагогической комиссии, члены районного методического совета в рамках подпрограммы "Обеспечение реализации муниципальной программы и прочие мероприятия" муниципальной программы "Развитие образования Богучанского района"</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0709</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0144005</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550 000,00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550 000,00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0709</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0144005</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111</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550 000,00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550 000,00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КУЛЬТУРА, КИНЕМАТОГРАФИЯ</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08</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126 691 020,00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126 691 020,00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Культура</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0801</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113 192 450,00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113 192 450,00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0801</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0514000</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32 248 181,00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32 248 181,00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0801</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0514000</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611</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32 248 181,00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32 248 181,00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0801</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0514100</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569 019,00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569 019,00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0801</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0514100</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611</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569 019,00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569 019,00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"Культурное наследие" муниципальной программы Богучанского района "Развитие культуры"</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0801</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0514700</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410 000,00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410 000,00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Субсидии бюджетным учреждениям на иные цели</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0801</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0514700</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612</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410 000,00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410 000,00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Софинансирование за счет средств местного бюджета расходов на комплектование книжных фондов библиотек в рамках подпрограммы "Культурное наследие" муниципальной программы Богучанского района "Развитие культуры"</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0801</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0518221</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48 325,00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48 325,00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Субсидии бюджетным учреждениям на иные цели</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0801</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0518221</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612</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48 325,00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48 325,00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Выполнение полномочий поселений по библиотечному обслуживанию населения в рамках подпрограммы "Культурное наследие" муниципальной программы Богучанского района "Развитие культуры"</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0801</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051Ч004</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1 674 800,00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1 674 800,00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0801</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051Ч004</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611</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1 674 800,00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1 674 800,00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Расходы на проведение культурно-массовых мероприятий в рамках подпрограммы "Культурное наследие" муниципальной программы Богучанского района "Развитие культуры"</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0801</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0518052</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231 275,00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231 275,00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Субсидии бюджетным учреждениям на иные цели</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0801</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0518052</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612</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231 275,00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231 275,00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Расходы на модернизацию сельских библиотек в рамках подпрограммы "Культурное наследие" муниципальной программы Богучанского района "Развитие культуры"</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0801</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0518053</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150 000,00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150 000,00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Субсидии бюджетным учреждениям на иные цели</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0801</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0518053</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612</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150 000,00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150 000,00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0801</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0524000</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47 893 948,00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47 893 948,00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xml:space="preserve">Субсидии бюджетным учреждениям на финансовое </w:t>
            </w:r>
            <w:r w:rsidRPr="00F3779F">
              <w:rPr>
                <w:rFonts w:ascii="Times New Roman" w:eastAsia="Times New Roman" w:hAnsi="Times New Roman"/>
                <w:sz w:val="14"/>
                <w:szCs w:val="14"/>
                <w:lang w:eastAsia="ru-RU"/>
              </w:rPr>
              <w:lastRenderedPageBreak/>
              <w:t>обеспечение государственного (муниципального) задания на оказание государственных (муниципальных) услуг (выполнение работ)</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lastRenderedPageBreak/>
              <w:t>0801</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0524000</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611</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47 893 948,00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47 893 948,00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lastRenderedPageBreak/>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0801</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0524100</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2 315 748,00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2 315 748,00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0801</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0524100</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611</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2 315 748,00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2 315 748,00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творчество"муниципальной программы Богучанского района "Развитие культуры"</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0801</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0524500</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185 504,00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185 504,00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0801</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0524500</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611</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185 504,00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185 504,00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"Искусство и народное творчество"муниципальной программы Богучанского района "Развитие культуры"</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0801</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0524700</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906 000,00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906 000,00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Субсидии бюджетным учреждениям на иные цели</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0801</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0524700</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612</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906 000,00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906 000,00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рамках подпрограммы "Искусство и народное творчество" муниципальной программы Богучанского района "Развитие культуры"</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0801</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052Ч003</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22 097 517,00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22 097 517,00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0801</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052Ч003</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611</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22 097 517,00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22 097 517,00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региональных выплат 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"Искусство и народное творчество" муниципальной программы Богучанского района "Развитие культуры"</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0801</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052Ч103</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701 971,00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701 971,00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0801</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052Ч103</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611</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701 971,00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701 971,00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персональных выплат, устанавливаемых в целях повышения оплаты труда молодым специалистам, в рамках подпрограммы "Искусство и народное творчество" муниципальной программы Богучанского района "Развитие культуры"</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0801</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052Ч503</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145 212,00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145 212,00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0801</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052Ч503</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611</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145 212,00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145 212,00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культуры"</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0801</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0528052</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1 451 940,00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1 451 940,00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Субсидии бюджетным учреждениям на иные цели</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0801</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0528052</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612</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1 451 940,00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1 451 940,00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Софинансирование за счет средств местного бюджета расходов на комплектование книжных фондов библиотек муниципальных образований и государственных библиотек городов Москвы и Санкт-Петербурга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0801</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0538229</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210,00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210,00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Субсидии бюджетным учреждениям на иные цели</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0801</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0538229</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612</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210,00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210,00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Предоставление субсидий бюджетным учреждениям на приобретение основных средств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0801</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053Ф000</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542 000,00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542 000,00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Субсидии бюджетным учреждениям на иные цели</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0801</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053Ф000</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612</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542 000,00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542 000,00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xml:space="preserve">Предоставление субсидий бюджетным учреждениям на оплату расходов по капитальному ремонту (включая расходы </w:t>
            </w:r>
            <w:r w:rsidRPr="00F3779F">
              <w:rPr>
                <w:rFonts w:ascii="Times New Roman" w:eastAsia="Times New Roman" w:hAnsi="Times New Roman"/>
                <w:sz w:val="14"/>
                <w:szCs w:val="14"/>
                <w:lang w:eastAsia="ru-RU"/>
              </w:rPr>
              <w:lastRenderedPageBreak/>
              <w:t>на проведение капитального ремонта хозяйственным способом)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lastRenderedPageBreak/>
              <w:t>0801</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053Ц000</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1 600 000,00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1 600 000,00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lastRenderedPageBreak/>
              <w:t>Субсидии бюджетным учреждениям на иные цели</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0801</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053Ц000</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612</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1 600 000,00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1 600 000,00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Комплектование книжных фондов библиотек муниципальных образований и государственных библиотек городов Москвы и Санкт-Петербурга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0801</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0535144</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20 800,00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20 800,00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Субсидии бюджетным учреждениям на иные цели</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0801</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0535144</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612</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20 800,00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20 800,00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Другие вопросы в области культуры, кинематографии</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0804</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13 498 570,00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13 498 570,00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0804</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0534000</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13 355 350,00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13 355 350,00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0804</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0534000</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111</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10 969 080,00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10 969 080,00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0804</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0534000</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112</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498 722,00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498 722,00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0804</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0534000</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244</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1 887 548,00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1 887 548,00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0804</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0534100</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143 220,00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143 220,00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0804</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0534100</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111</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143 220,00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143 220,00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ЗДРАВООХРАНЕНИЕ</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09</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64 000,00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64 000,00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xml:space="preserve">Другие вопросы в области здравоохранения </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0909</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64 000,00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64 000,00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Организация и проведение акарицидных обработок мест массового отдыха населения в рамках непрограммных расходов администрации Богучанского района</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0909</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9097555</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64 000,00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64 000,00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0909</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9097555</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244</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64 000,00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64 000,00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СОЦИАЛЬНАЯ ПОЛИТИКА</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10</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88 924 801,00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88 924 801,00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Пенсионное обеспечение</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1001</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1 260 961,00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1 260 961,00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Пенсия за выслугу лет лицам, замещавшим должности муниципальной службы муниципального образования Богучанский район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1001</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0218001</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1 260 961,00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1 260 961,00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Иные пенсии, социальные доплаты к пенсиям</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1001</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0218001</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312</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1 260 961,00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1 260 961,00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Социальное обслуживание населения</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1002</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37 318 500,00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37 318 500,00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Выполнение государственных полномочий по содержанию учреждений социального обслуживания населения в рамках подпрограммы "Повышение качества и доступности социальных услуг населению" муниципальной программы "Система социальной защиты населения Богучанского района"</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1002</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0240151</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37 318 500,00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37 318 500,00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1002</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0240151</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611</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37 318 500,00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37 318 500,00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Социальное обеспечение населения</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1003</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27 430 840,00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27 430 840,00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Софинансирование за счет средств местного бюджета расходов 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Приангарья"</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1003</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0638214</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1 221 040,00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1 221 040,00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Пособия, компенсации, меры социальной поддержки по публичным нормативным обязательствам</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1003</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0638214</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322</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1 221 040,00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1 221 040,00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Выполнение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1003</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0117554</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150 800,00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150 800,00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Приобретение товаров, работ, услуг в пользу граждан в целях их социального обеспечения</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1003</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0117554</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323</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150 800,00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150 800,00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lastRenderedPageBreak/>
              <w:t>Выполнение государственных полномочий по обеспечению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1003</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0117566</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26 059 000,00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26 059 000,00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1003</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0117566</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244</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25 261 000,00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25 261 000,00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Субсидии бюджетным учреждениям на иные цели</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1003</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0117566</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612</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798 000,00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798 000,00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Охрана семьи и детства</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1004</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5 605 800,00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5 605 800,00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Выполнение государственных полномочий по выплате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1004</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0117556</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5 605 800,00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5 605 800,00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1004</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0117556</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321</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5 530 800,00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5 530 800,00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1004</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0117556</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244</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75 000,00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75 000,00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Другие вопросы в области социальной политики</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1006</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17 308 700,00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17 308 700,00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Выполнение государственных полномочий по организации деятельности органов управления системой социальной защиты населения в рамках подпрограммы "Обеспечение реализации муниципальной программы и прочие мероприятия" муниципальной программы "Система социальной защиты населения Богучанского района"</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1006</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0257513</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17 308 700,00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17 308 700,00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1006</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0257513</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121</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14 583 200,00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14 583 200,00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1006</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0257513</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122</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158 000,00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158 000,00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1006</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0257513</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244</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2 567 500,00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2 567 500,00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ФИЗИЧЕСКАЯ КУЛЬТУРА И СПОРТ</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11</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3 215 400,00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3 215 400,00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Массовый спорт</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1102</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3 215 400,00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3 215 400,00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Расходы на организацию и проведение районных спортивно-массовых мероприятий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1102</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0718001</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900 000,00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900 000,00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1102</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0718001</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244</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900 000,00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900 000,00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Расходы на организацию участия в краевых спортивных мероприятиях, акциях, соревнованиях, сборах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1102</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0718002</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2 115 400,00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2 115 400,00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1102</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0718002</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113</w:t>
            </w:r>
          </w:p>
        </w:tc>
        <w:tc>
          <w:tcPr>
            <w:tcW w:w="774"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350 000,00</w:t>
            </w:r>
          </w:p>
        </w:tc>
        <w:tc>
          <w:tcPr>
            <w:tcW w:w="815" w:type="pct"/>
            <w:shd w:val="clear" w:color="auto" w:fill="auto"/>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350 000,00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61"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1102</w:t>
            </w:r>
          </w:p>
        </w:tc>
        <w:tc>
          <w:tcPr>
            <w:tcW w:w="4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0718002</w:t>
            </w:r>
          </w:p>
        </w:tc>
        <w:tc>
          <w:tcPr>
            <w:tcW w:w="298"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244</w:t>
            </w:r>
          </w:p>
        </w:tc>
        <w:tc>
          <w:tcPr>
            <w:tcW w:w="774" w:type="pct"/>
            <w:shd w:val="clear" w:color="auto" w:fill="auto"/>
            <w:noWrap/>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1 765 400,00</w:t>
            </w:r>
          </w:p>
        </w:tc>
        <w:tc>
          <w:tcPr>
            <w:tcW w:w="815" w:type="pct"/>
            <w:shd w:val="clear" w:color="auto" w:fill="auto"/>
            <w:noWrap/>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1 765 400,00</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Расходы на формирование устойчивой мотивации к здоровому образу жизни среди всех категорий населения района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561" w:type="pct"/>
            <w:shd w:val="clear" w:color="auto" w:fill="auto"/>
            <w:noWrap/>
            <w:vAlign w:val="bottom"/>
            <w:hideMark/>
          </w:tcPr>
          <w:p w:rsidR="00F3779F" w:rsidRPr="00F3779F" w:rsidRDefault="00F3779F" w:rsidP="00F3779F">
            <w:pPr>
              <w:spacing w:after="0" w:line="240" w:lineRule="auto"/>
              <w:jc w:val="center"/>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1102</w:t>
            </w:r>
          </w:p>
        </w:tc>
        <w:tc>
          <w:tcPr>
            <w:tcW w:w="498" w:type="pct"/>
            <w:shd w:val="clear" w:color="auto" w:fill="auto"/>
            <w:noWrap/>
            <w:vAlign w:val="bottom"/>
            <w:hideMark/>
          </w:tcPr>
          <w:p w:rsidR="00F3779F" w:rsidRPr="00F3779F" w:rsidRDefault="00F3779F" w:rsidP="00F3779F">
            <w:pPr>
              <w:spacing w:after="0" w:line="240" w:lineRule="auto"/>
              <w:jc w:val="center"/>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0728001</w:t>
            </w:r>
          </w:p>
        </w:tc>
        <w:tc>
          <w:tcPr>
            <w:tcW w:w="298" w:type="pct"/>
            <w:shd w:val="clear" w:color="auto" w:fill="auto"/>
            <w:noWrap/>
            <w:vAlign w:val="bottom"/>
            <w:hideMark/>
          </w:tcPr>
          <w:p w:rsidR="00F3779F" w:rsidRPr="00F3779F" w:rsidRDefault="00F3779F" w:rsidP="00F3779F">
            <w:pPr>
              <w:spacing w:after="0" w:line="240" w:lineRule="auto"/>
              <w:jc w:val="center"/>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noWrap/>
            <w:vAlign w:val="bottom"/>
            <w:hideMark/>
          </w:tcPr>
          <w:p w:rsidR="00F3779F" w:rsidRPr="00F3779F" w:rsidRDefault="00F3779F" w:rsidP="00F3779F">
            <w:pPr>
              <w:spacing w:after="0" w:line="240" w:lineRule="auto"/>
              <w:jc w:val="center"/>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16900</w:t>
            </w:r>
          </w:p>
        </w:tc>
        <w:tc>
          <w:tcPr>
            <w:tcW w:w="815" w:type="pct"/>
            <w:shd w:val="clear" w:color="auto" w:fill="auto"/>
            <w:noWrap/>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xml:space="preserve">         16 900,00   </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Субсидии бюджетным учреждениям на иные цели</w:t>
            </w:r>
          </w:p>
        </w:tc>
        <w:tc>
          <w:tcPr>
            <w:tcW w:w="561" w:type="pct"/>
            <w:shd w:val="clear" w:color="auto" w:fill="auto"/>
            <w:noWrap/>
            <w:vAlign w:val="bottom"/>
            <w:hideMark/>
          </w:tcPr>
          <w:p w:rsidR="00F3779F" w:rsidRPr="00F3779F" w:rsidRDefault="00F3779F" w:rsidP="00F3779F">
            <w:pPr>
              <w:spacing w:after="0" w:line="240" w:lineRule="auto"/>
              <w:jc w:val="center"/>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1102</w:t>
            </w:r>
          </w:p>
        </w:tc>
        <w:tc>
          <w:tcPr>
            <w:tcW w:w="498" w:type="pct"/>
            <w:shd w:val="clear" w:color="auto" w:fill="auto"/>
            <w:noWrap/>
            <w:vAlign w:val="bottom"/>
            <w:hideMark/>
          </w:tcPr>
          <w:p w:rsidR="00F3779F" w:rsidRPr="00F3779F" w:rsidRDefault="00F3779F" w:rsidP="00F3779F">
            <w:pPr>
              <w:spacing w:after="0" w:line="240" w:lineRule="auto"/>
              <w:jc w:val="center"/>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0728001</w:t>
            </w:r>
          </w:p>
        </w:tc>
        <w:tc>
          <w:tcPr>
            <w:tcW w:w="298" w:type="pct"/>
            <w:shd w:val="clear" w:color="auto" w:fill="auto"/>
            <w:noWrap/>
            <w:vAlign w:val="bottom"/>
            <w:hideMark/>
          </w:tcPr>
          <w:p w:rsidR="00F3779F" w:rsidRPr="00F3779F" w:rsidRDefault="00F3779F" w:rsidP="00F3779F">
            <w:pPr>
              <w:spacing w:after="0" w:line="240" w:lineRule="auto"/>
              <w:jc w:val="center"/>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612</w:t>
            </w:r>
          </w:p>
        </w:tc>
        <w:tc>
          <w:tcPr>
            <w:tcW w:w="774" w:type="pct"/>
            <w:shd w:val="clear" w:color="auto" w:fill="auto"/>
            <w:noWrap/>
            <w:vAlign w:val="bottom"/>
            <w:hideMark/>
          </w:tcPr>
          <w:p w:rsidR="00F3779F" w:rsidRPr="00F3779F" w:rsidRDefault="00F3779F" w:rsidP="00F3779F">
            <w:pPr>
              <w:spacing w:after="0" w:line="240" w:lineRule="auto"/>
              <w:jc w:val="center"/>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16900</w:t>
            </w:r>
          </w:p>
        </w:tc>
        <w:tc>
          <w:tcPr>
            <w:tcW w:w="815" w:type="pct"/>
            <w:shd w:val="clear" w:color="auto" w:fill="auto"/>
            <w:noWrap/>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xml:space="preserve">         16 900,00   </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Расходы на организацию и проведение профилактических мероприятий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561" w:type="pct"/>
            <w:shd w:val="clear" w:color="auto" w:fill="auto"/>
            <w:noWrap/>
            <w:vAlign w:val="bottom"/>
            <w:hideMark/>
          </w:tcPr>
          <w:p w:rsidR="00F3779F" w:rsidRPr="00F3779F" w:rsidRDefault="00F3779F" w:rsidP="00F3779F">
            <w:pPr>
              <w:spacing w:after="0" w:line="240" w:lineRule="auto"/>
              <w:jc w:val="center"/>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1102</w:t>
            </w:r>
          </w:p>
        </w:tc>
        <w:tc>
          <w:tcPr>
            <w:tcW w:w="498" w:type="pct"/>
            <w:shd w:val="clear" w:color="auto" w:fill="auto"/>
            <w:noWrap/>
            <w:vAlign w:val="bottom"/>
            <w:hideMark/>
          </w:tcPr>
          <w:p w:rsidR="00F3779F" w:rsidRPr="00F3779F" w:rsidRDefault="00F3779F" w:rsidP="00F3779F">
            <w:pPr>
              <w:spacing w:after="0" w:line="240" w:lineRule="auto"/>
              <w:jc w:val="center"/>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0728002</w:t>
            </w:r>
          </w:p>
        </w:tc>
        <w:tc>
          <w:tcPr>
            <w:tcW w:w="298" w:type="pct"/>
            <w:shd w:val="clear" w:color="auto" w:fill="auto"/>
            <w:noWrap/>
            <w:vAlign w:val="bottom"/>
            <w:hideMark/>
          </w:tcPr>
          <w:p w:rsidR="00F3779F" w:rsidRPr="00F3779F" w:rsidRDefault="00F3779F" w:rsidP="00F3779F">
            <w:pPr>
              <w:spacing w:after="0" w:line="240" w:lineRule="auto"/>
              <w:jc w:val="center"/>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noWrap/>
            <w:vAlign w:val="bottom"/>
            <w:hideMark/>
          </w:tcPr>
          <w:p w:rsidR="00F3779F" w:rsidRPr="00F3779F" w:rsidRDefault="00F3779F" w:rsidP="00F3779F">
            <w:pPr>
              <w:spacing w:after="0" w:line="240" w:lineRule="auto"/>
              <w:jc w:val="center"/>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176400</w:t>
            </w:r>
          </w:p>
        </w:tc>
        <w:tc>
          <w:tcPr>
            <w:tcW w:w="815" w:type="pct"/>
            <w:shd w:val="clear" w:color="auto" w:fill="auto"/>
            <w:noWrap/>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xml:space="preserve">       176 400,00   </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Субсидии бюджетным учреждениям на иные цели</w:t>
            </w:r>
          </w:p>
        </w:tc>
        <w:tc>
          <w:tcPr>
            <w:tcW w:w="561" w:type="pct"/>
            <w:shd w:val="clear" w:color="auto" w:fill="auto"/>
            <w:noWrap/>
            <w:vAlign w:val="bottom"/>
            <w:hideMark/>
          </w:tcPr>
          <w:p w:rsidR="00F3779F" w:rsidRPr="00F3779F" w:rsidRDefault="00F3779F" w:rsidP="00F3779F">
            <w:pPr>
              <w:spacing w:after="0" w:line="240" w:lineRule="auto"/>
              <w:jc w:val="center"/>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1102</w:t>
            </w:r>
          </w:p>
        </w:tc>
        <w:tc>
          <w:tcPr>
            <w:tcW w:w="498" w:type="pct"/>
            <w:shd w:val="clear" w:color="auto" w:fill="auto"/>
            <w:noWrap/>
            <w:vAlign w:val="bottom"/>
            <w:hideMark/>
          </w:tcPr>
          <w:p w:rsidR="00F3779F" w:rsidRPr="00F3779F" w:rsidRDefault="00F3779F" w:rsidP="00F3779F">
            <w:pPr>
              <w:spacing w:after="0" w:line="240" w:lineRule="auto"/>
              <w:jc w:val="center"/>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0728002</w:t>
            </w:r>
          </w:p>
        </w:tc>
        <w:tc>
          <w:tcPr>
            <w:tcW w:w="298" w:type="pct"/>
            <w:shd w:val="clear" w:color="auto" w:fill="auto"/>
            <w:noWrap/>
            <w:vAlign w:val="bottom"/>
            <w:hideMark/>
          </w:tcPr>
          <w:p w:rsidR="00F3779F" w:rsidRPr="00F3779F" w:rsidRDefault="00F3779F" w:rsidP="00F3779F">
            <w:pPr>
              <w:spacing w:after="0" w:line="240" w:lineRule="auto"/>
              <w:jc w:val="center"/>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612</w:t>
            </w:r>
          </w:p>
        </w:tc>
        <w:tc>
          <w:tcPr>
            <w:tcW w:w="774" w:type="pct"/>
            <w:shd w:val="clear" w:color="auto" w:fill="auto"/>
            <w:noWrap/>
            <w:vAlign w:val="bottom"/>
            <w:hideMark/>
          </w:tcPr>
          <w:p w:rsidR="00F3779F" w:rsidRPr="00F3779F" w:rsidRDefault="00F3779F" w:rsidP="00F3779F">
            <w:pPr>
              <w:spacing w:after="0" w:line="240" w:lineRule="auto"/>
              <w:jc w:val="center"/>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176400</w:t>
            </w:r>
          </w:p>
        </w:tc>
        <w:tc>
          <w:tcPr>
            <w:tcW w:w="815" w:type="pct"/>
            <w:shd w:val="clear" w:color="auto" w:fill="auto"/>
            <w:noWrap/>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xml:space="preserve">       176 400,00   </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Расходы на повышение уровня компетентности и квалификации специалистов, работающих с детьми и молодежью, и осуществляющих деятельность по профилактике наркомании и алкоголизма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561" w:type="pct"/>
            <w:shd w:val="clear" w:color="auto" w:fill="auto"/>
            <w:noWrap/>
            <w:vAlign w:val="bottom"/>
            <w:hideMark/>
          </w:tcPr>
          <w:p w:rsidR="00F3779F" w:rsidRPr="00F3779F" w:rsidRDefault="00F3779F" w:rsidP="00F3779F">
            <w:pPr>
              <w:spacing w:after="0" w:line="240" w:lineRule="auto"/>
              <w:jc w:val="center"/>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1102</w:t>
            </w:r>
          </w:p>
        </w:tc>
        <w:tc>
          <w:tcPr>
            <w:tcW w:w="498" w:type="pct"/>
            <w:shd w:val="clear" w:color="auto" w:fill="auto"/>
            <w:noWrap/>
            <w:vAlign w:val="bottom"/>
            <w:hideMark/>
          </w:tcPr>
          <w:p w:rsidR="00F3779F" w:rsidRPr="00F3779F" w:rsidRDefault="00F3779F" w:rsidP="00F3779F">
            <w:pPr>
              <w:spacing w:after="0" w:line="240" w:lineRule="auto"/>
              <w:jc w:val="center"/>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0728003</w:t>
            </w:r>
          </w:p>
        </w:tc>
        <w:tc>
          <w:tcPr>
            <w:tcW w:w="298" w:type="pct"/>
            <w:shd w:val="clear" w:color="auto" w:fill="auto"/>
            <w:noWrap/>
            <w:vAlign w:val="bottom"/>
            <w:hideMark/>
          </w:tcPr>
          <w:p w:rsidR="00F3779F" w:rsidRPr="00F3779F" w:rsidRDefault="00F3779F" w:rsidP="00F3779F">
            <w:pPr>
              <w:spacing w:after="0" w:line="240" w:lineRule="auto"/>
              <w:jc w:val="center"/>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noWrap/>
            <w:vAlign w:val="bottom"/>
            <w:hideMark/>
          </w:tcPr>
          <w:p w:rsidR="00F3779F" w:rsidRPr="00F3779F" w:rsidRDefault="00F3779F" w:rsidP="00F3779F">
            <w:pPr>
              <w:spacing w:after="0" w:line="240" w:lineRule="auto"/>
              <w:jc w:val="center"/>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6700</w:t>
            </w:r>
          </w:p>
        </w:tc>
        <w:tc>
          <w:tcPr>
            <w:tcW w:w="815" w:type="pct"/>
            <w:shd w:val="clear" w:color="auto" w:fill="auto"/>
            <w:noWrap/>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xml:space="preserve">          6 700,00   </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Субсидии бюджетным учреждениям на иные цели</w:t>
            </w:r>
          </w:p>
        </w:tc>
        <w:tc>
          <w:tcPr>
            <w:tcW w:w="561" w:type="pct"/>
            <w:shd w:val="clear" w:color="auto" w:fill="auto"/>
            <w:noWrap/>
            <w:vAlign w:val="bottom"/>
            <w:hideMark/>
          </w:tcPr>
          <w:p w:rsidR="00F3779F" w:rsidRPr="00F3779F" w:rsidRDefault="00F3779F" w:rsidP="00F3779F">
            <w:pPr>
              <w:spacing w:after="0" w:line="240" w:lineRule="auto"/>
              <w:jc w:val="center"/>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1102</w:t>
            </w:r>
          </w:p>
        </w:tc>
        <w:tc>
          <w:tcPr>
            <w:tcW w:w="498" w:type="pct"/>
            <w:shd w:val="clear" w:color="auto" w:fill="auto"/>
            <w:noWrap/>
            <w:vAlign w:val="bottom"/>
            <w:hideMark/>
          </w:tcPr>
          <w:p w:rsidR="00F3779F" w:rsidRPr="00F3779F" w:rsidRDefault="00F3779F" w:rsidP="00F3779F">
            <w:pPr>
              <w:spacing w:after="0" w:line="240" w:lineRule="auto"/>
              <w:jc w:val="center"/>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0728003</w:t>
            </w:r>
          </w:p>
        </w:tc>
        <w:tc>
          <w:tcPr>
            <w:tcW w:w="298" w:type="pct"/>
            <w:shd w:val="clear" w:color="auto" w:fill="auto"/>
            <w:noWrap/>
            <w:vAlign w:val="bottom"/>
            <w:hideMark/>
          </w:tcPr>
          <w:p w:rsidR="00F3779F" w:rsidRPr="00F3779F" w:rsidRDefault="00F3779F" w:rsidP="00F3779F">
            <w:pPr>
              <w:spacing w:after="0" w:line="240" w:lineRule="auto"/>
              <w:jc w:val="center"/>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612</w:t>
            </w:r>
          </w:p>
        </w:tc>
        <w:tc>
          <w:tcPr>
            <w:tcW w:w="774" w:type="pct"/>
            <w:shd w:val="clear" w:color="auto" w:fill="auto"/>
            <w:noWrap/>
            <w:vAlign w:val="bottom"/>
            <w:hideMark/>
          </w:tcPr>
          <w:p w:rsidR="00F3779F" w:rsidRPr="00F3779F" w:rsidRDefault="00F3779F" w:rsidP="00F3779F">
            <w:pPr>
              <w:spacing w:after="0" w:line="240" w:lineRule="auto"/>
              <w:jc w:val="center"/>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6700</w:t>
            </w:r>
          </w:p>
        </w:tc>
        <w:tc>
          <w:tcPr>
            <w:tcW w:w="815" w:type="pct"/>
            <w:shd w:val="clear" w:color="auto" w:fill="auto"/>
            <w:noWrap/>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xml:space="preserve">          6 700,00   </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ОБСЛУЖИВАНИЕ ГОСУДАРСТВЕННОГО И МУНИЦИПАЛЬНОГО ДОЛГА</w:t>
            </w:r>
          </w:p>
        </w:tc>
        <w:tc>
          <w:tcPr>
            <w:tcW w:w="561" w:type="pct"/>
            <w:shd w:val="clear" w:color="auto" w:fill="auto"/>
            <w:noWrap/>
            <w:vAlign w:val="bottom"/>
            <w:hideMark/>
          </w:tcPr>
          <w:p w:rsidR="00F3779F" w:rsidRPr="00F3779F" w:rsidRDefault="00F3779F" w:rsidP="00F3779F">
            <w:pPr>
              <w:spacing w:after="0" w:line="240" w:lineRule="auto"/>
              <w:jc w:val="center"/>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13</w:t>
            </w:r>
          </w:p>
        </w:tc>
        <w:tc>
          <w:tcPr>
            <w:tcW w:w="498" w:type="pct"/>
            <w:shd w:val="clear" w:color="auto" w:fill="auto"/>
            <w:noWrap/>
            <w:vAlign w:val="bottom"/>
            <w:hideMark/>
          </w:tcPr>
          <w:p w:rsidR="00F3779F" w:rsidRPr="00F3779F" w:rsidRDefault="00F3779F" w:rsidP="00F3779F">
            <w:pPr>
              <w:spacing w:after="0" w:line="240" w:lineRule="auto"/>
              <w:jc w:val="center"/>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298" w:type="pct"/>
            <w:shd w:val="clear" w:color="auto" w:fill="auto"/>
            <w:noWrap/>
            <w:vAlign w:val="bottom"/>
            <w:hideMark/>
          </w:tcPr>
          <w:p w:rsidR="00F3779F" w:rsidRPr="00F3779F" w:rsidRDefault="00F3779F" w:rsidP="00F3779F">
            <w:pPr>
              <w:spacing w:after="0" w:line="240" w:lineRule="auto"/>
              <w:jc w:val="center"/>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noWrap/>
            <w:vAlign w:val="bottom"/>
            <w:hideMark/>
          </w:tcPr>
          <w:p w:rsidR="00F3779F" w:rsidRPr="00F3779F" w:rsidRDefault="00F3779F" w:rsidP="00F3779F">
            <w:pPr>
              <w:spacing w:after="0" w:line="240" w:lineRule="auto"/>
              <w:jc w:val="center"/>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273493</w:t>
            </w:r>
          </w:p>
        </w:tc>
        <w:tc>
          <w:tcPr>
            <w:tcW w:w="815" w:type="pct"/>
            <w:shd w:val="clear" w:color="auto" w:fill="auto"/>
            <w:noWrap/>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xml:space="preserve">         98 085,00   </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Обслуживание государственного внутреннего и муниципального долга</w:t>
            </w:r>
          </w:p>
        </w:tc>
        <w:tc>
          <w:tcPr>
            <w:tcW w:w="561" w:type="pct"/>
            <w:shd w:val="clear" w:color="auto" w:fill="auto"/>
            <w:noWrap/>
            <w:vAlign w:val="bottom"/>
            <w:hideMark/>
          </w:tcPr>
          <w:p w:rsidR="00F3779F" w:rsidRPr="00F3779F" w:rsidRDefault="00F3779F" w:rsidP="00F3779F">
            <w:pPr>
              <w:spacing w:after="0" w:line="240" w:lineRule="auto"/>
              <w:jc w:val="center"/>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1301</w:t>
            </w:r>
          </w:p>
        </w:tc>
        <w:tc>
          <w:tcPr>
            <w:tcW w:w="498" w:type="pct"/>
            <w:shd w:val="clear" w:color="auto" w:fill="auto"/>
            <w:noWrap/>
            <w:vAlign w:val="bottom"/>
            <w:hideMark/>
          </w:tcPr>
          <w:p w:rsidR="00F3779F" w:rsidRPr="00F3779F" w:rsidRDefault="00F3779F" w:rsidP="00F3779F">
            <w:pPr>
              <w:spacing w:after="0" w:line="240" w:lineRule="auto"/>
              <w:jc w:val="center"/>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298" w:type="pct"/>
            <w:shd w:val="clear" w:color="auto" w:fill="auto"/>
            <w:noWrap/>
            <w:vAlign w:val="bottom"/>
            <w:hideMark/>
          </w:tcPr>
          <w:p w:rsidR="00F3779F" w:rsidRPr="00F3779F" w:rsidRDefault="00F3779F" w:rsidP="00F3779F">
            <w:pPr>
              <w:spacing w:after="0" w:line="240" w:lineRule="auto"/>
              <w:jc w:val="center"/>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noWrap/>
            <w:vAlign w:val="bottom"/>
            <w:hideMark/>
          </w:tcPr>
          <w:p w:rsidR="00F3779F" w:rsidRPr="00F3779F" w:rsidRDefault="00F3779F" w:rsidP="00F3779F">
            <w:pPr>
              <w:spacing w:after="0" w:line="240" w:lineRule="auto"/>
              <w:jc w:val="center"/>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273493</w:t>
            </w:r>
          </w:p>
        </w:tc>
        <w:tc>
          <w:tcPr>
            <w:tcW w:w="815" w:type="pct"/>
            <w:shd w:val="clear" w:color="auto" w:fill="auto"/>
            <w:noWrap/>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xml:space="preserve">         98 085,00   </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Отдельные мероприятия в рамках непрограммных расходов органов местного самоуправления</w:t>
            </w:r>
          </w:p>
        </w:tc>
        <w:tc>
          <w:tcPr>
            <w:tcW w:w="561" w:type="pct"/>
            <w:shd w:val="clear" w:color="auto" w:fill="auto"/>
            <w:noWrap/>
            <w:vAlign w:val="bottom"/>
            <w:hideMark/>
          </w:tcPr>
          <w:p w:rsidR="00F3779F" w:rsidRPr="00F3779F" w:rsidRDefault="00F3779F" w:rsidP="00F3779F">
            <w:pPr>
              <w:spacing w:after="0" w:line="240" w:lineRule="auto"/>
              <w:jc w:val="center"/>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1301</w:t>
            </w:r>
          </w:p>
        </w:tc>
        <w:tc>
          <w:tcPr>
            <w:tcW w:w="498" w:type="pct"/>
            <w:shd w:val="clear" w:color="auto" w:fill="auto"/>
            <w:noWrap/>
            <w:vAlign w:val="bottom"/>
            <w:hideMark/>
          </w:tcPr>
          <w:p w:rsidR="00F3779F" w:rsidRPr="00F3779F" w:rsidRDefault="00F3779F" w:rsidP="00F3779F">
            <w:pPr>
              <w:spacing w:after="0" w:line="240" w:lineRule="auto"/>
              <w:jc w:val="center"/>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9098000</w:t>
            </w:r>
          </w:p>
        </w:tc>
        <w:tc>
          <w:tcPr>
            <w:tcW w:w="298" w:type="pct"/>
            <w:shd w:val="clear" w:color="auto" w:fill="auto"/>
            <w:noWrap/>
            <w:vAlign w:val="bottom"/>
            <w:hideMark/>
          </w:tcPr>
          <w:p w:rsidR="00F3779F" w:rsidRPr="00F3779F" w:rsidRDefault="00F3779F" w:rsidP="00F3779F">
            <w:pPr>
              <w:spacing w:after="0" w:line="240" w:lineRule="auto"/>
              <w:jc w:val="center"/>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noWrap/>
            <w:vAlign w:val="bottom"/>
            <w:hideMark/>
          </w:tcPr>
          <w:p w:rsidR="00F3779F" w:rsidRPr="00F3779F" w:rsidRDefault="00F3779F" w:rsidP="00F3779F">
            <w:pPr>
              <w:spacing w:after="0" w:line="240" w:lineRule="auto"/>
              <w:jc w:val="center"/>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273493</w:t>
            </w:r>
          </w:p>
        </w:tc>
        <w:tc>
          <w:tcPr>
            <w:tcW w:w="815" w:type="pct"/>
            <w:shd w:val="clear" w:color="auto" w:fill="auto"/>
            <w:noWrap/>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xml:space="preserve">         98 085,00   </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Обслуживание муниципального долга</w:t>
            </w:r>
          </w:p>
        </w:tc>
        <w:tc>
          <w:tcPr>
            <w:tcW w:w="561" w:type="pct"/>
            <w:shd w:val="clear" w:color="auto" w:fill="auto"/>
            <w:noWrap/>
            <w:vAlign w:val="bottom"/>
            <w:hideMark/>
          </w:tcPr>
          <w:p w:rsidR="00F3779F" w:rsidRPr="00F3779F" w:rsidRDefault="00F3779F" w:rsidP="00F3779F">
            <w:pPr>
              <w:spacing w:after="0" w:line="240" w:lineRule="auto"/>
              <w:jc w:val="center"/>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1301</w:t>
            </w:r>
          </w:p>
        </w:tc>
        <w:tc>
          <w:tcPr>
            <w:tcW w:w="498" w:type="pct"/>
            <w:shd w:val="clear" w:color="auto" w:fill="auto"/>
            <w:noWrap/>
            <w:vAlign w:val="bottom"/>
            <w:hideMark/>
          </w:tcPr>
          <w:p w:rsidR="00F3779F" w:rsidRPr="00F3779F" w:rsidRDefault="00F3779F" w:rsidP="00F3779F">
            <w:pPr>
              <w:spacing w:after="0" w:line="240" w:lineRule="auto"/>
              <w:jc w:val="center"/>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9098000</w:t>
            </w:r>
          </w:p>
        </w:tc>
        <w:tc>
          <w:tcPr>
            <w:tcW w:w="298" w:type="pct"/>
            <w:shd w:val="clear" w:color="auto" w:fill="auto"/>
            <w:noWrap/>
            <w:vAlign w:val="bottom"/>
            <w:hideMark/>
          </w:tcPr>
          <w:p w:rsidR="00F3779F" w:rsidRPr="00F3779F" w:rsidRDefault="00F3779F" w:rsidP="00F3779F">
            <w:pPr>
              <w:spacing w:after="0" w:line="240" w:lineRule="auto"/>
              <w:jc w:val="center"/>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730</w:t>
            </w:r>
          </w:p>
        </w:tc>
        <w:tc>
          <w:tcPr>
            <w:tcW w:w="774" w:type="pct"/>
            <w:shd w:val="clear" w:color="auto" w:fill="auto"/>
            <w:noWrap/>
            <w:vAlign w:val="bottom"/>
            <w:hideMark/>
          </w:tcPr>
          <w:p w:rsidR="00F3779F" w:rsidRPr="00F3779F" w:rsidRDefault="00F3779F" w:rsidP="00F3779F">
            <w:pPr>
              <w:spacing w:after="0" w:line="240" w:lineRule="auto"/>
              <w:jc w:val="center"/>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273493</w:t>
            </w:r>
          </w:p>
        </w:tc>
        <w:tc>
          <w:tcPr>
            <w:tcW w:w="815" w:type="pct"/>
            <w:shd w:val="clear" w:color="auto" w:fill="auto"/>
            <w:noWrap/>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xml:space="preserve">         98 085,00   </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МЕЖБЮДЖЕТНЫЕ ТРАНСФЕРТЫ ОБЩЕГО ХАРАКТЕРА БЮДЖЕТАМ СУБЪЕКТОВ РОССИЙСКОЙ ФЕДЕРАЦИИ И МУНИЦИПАЛЬНЫХ ОБРАЗОВАНИЙ</w:t>
            </w:r>
          </w:p>
        </w:tc>
        <w:tc>
          <w:tcPr>
            <w:tcW w:w="561" w:type="pct"/>
            <w:shd w:val="clear" w:color="auto" w:fill="auto"/>
            <w:noWrap/>
            <w:vAlign w:val="bottom"/>
            <w:hideMark/>
          </w:tcPr>
          <w:p w:rsidR="00F3779F" w:rsidRPr="00F3779F" w:rsidRDefault="00F3779F" w:rsidP="00F3779F">
            <w:pPr>
              <w:spacing w:after="0" w:line="240" w:lineRule="auto"/>
              <w:jc w:val="center"/>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14</w:t>
            </w:r>
          </w:p>
        </w:tc>
        <w:tc>
          <w:tcPr>
            <w:tcW w:w="498" w:type="pct"/>
            <w:shd w:val="clear" w:color="auto" w:fill="auto"/>
            <w:noWrap/>
            <w:vAlign w:val="bottom"/>
            <w:hideMark/>
          </w:tcPr>
          <w:p w:rsidR="00F3779F" w:rsidRPr="00F3779F" w:rsidRDefault="00F3779F" w:rsidP="00F3779F">
            <w:pPr>
              <w:spacing w:after="0" w:line="240" w:lineRule="auto"/>
              <w:jc w:val="center"/>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298" w:type="pct"/>
            <w:shd w:val="clear" w:color="auto" w:fill="auto"/>
            <w:noWrap/>
            <w:vAlign w:val="bottom"/>
            <w:hideMark/>
          </w:tcPr>
          <w:p w:rsidR="00F3779F" w:rsidRPr="00F3779F" w:rsidRDefault="00F3779F" w:rsidP="00F3779F">
            <w:pPr>
              <w:spacing w:after="0" w:line="240" w:lineRule="auto"/>
              <w:jc w:val="center"/>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noWrap/>
            <w:vAlign w:val="bottom"/>
            <w:hideMark/>
          </w:tcPr>
          <w:p w:rsidR="00F3779F" w:rsidRPr="00F3779F" w:rsidRDefault="00F3779F" w:rsidP="00F3779F">
            <w:pPr>
              <w:spacing w:after="0" w:line="240" w:lineRule="auto"/>
              <w:jc w:val="center"/>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84136000</w:t>
            </w:r>
          </w:p>
        </w:tc>
        <w:tc>
          <w:tcPr>
            <w:tcW w:w="815" w:type="pct"/>
            <w:shd w:val="clear" w:color="auto" w:fill="auto"/>
            <w:noWrap/>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xml:space="preserve">  84 136 000,00   </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lastRenderedPageBreak/>
              <w:t>Дотации на выравнивание бюджетной обеспеченности субъектов Российской Федерации и муниципальных образований</w:t>
            </w:r>
          </w:p>
        </w:tc>
        <w:tc>
          <w:tcPr>
            <w:tcW w:w="561" w:type="pct"/>
            <w:shd w:val="clear" w:color="auto" w:fill="auto"/>
            <w:noWrap/>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1401</w:t>
            </w:r>
          </w:p>
        </w:tc>
        <w:tc>
          <w:tcPr>
            <w:tcW w:w="498" w:type="pct"/>
            <w:shd w:val="clear" w:color="auto" w:fill="auto"/>
            <w:noWrap/>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298" w:type="pct"/>
            <w:shd w:val="clear" w:color="auto" w:fill="auto"/>
            <w:noWrap/>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noWrap/>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55964800</w:t>
            </w:r>
          </w:p>
        </w:tc>
        <w:tc>
          <w:tcPr>
            <w:tcW w:w="815" w:type="pct"/>
            <w:shd w:val="clear" w:color="auto" w:fill="auto"/>
            <w:noWrap/>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xml:space="preserve">  55 964 800,00   </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Дотации на выравнивание бюджетной обеспеченности за счет средств краевого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61" w:type="pct"/>
            <w:shd w:val="clear" w:color="auto" w:fill="auto"/>
            <w:noWrap/>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1401</w:t>
            </w:r>
          </w:p>
        </w:tc>
        <w:tc>
          <w:tcPr>
            <w:tcW w:w="498" w:type="pct"/>
            <w:shd w:val="clear" w:color="auto" w:fill="auto"/>
            <w:noWrap/>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1117601</w:t>
            </w:r>
          </w:p>
        </w:tc>
        <w:tc>
          <w:tcPr>
            <w:tcW w:w="298" w:type="pct"/>
            <w:shd w:val="clear" w:color="auto" w:fill="auto"/>
            <w:noWrap/>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noWrap/>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18521000</w:t>
            </w:r>
          </w:p>
        </w:tc>
        <w:tc>
          <w:tcPr>
            <w:tcW w:w="815" w:type="pct"/>
            <w:shd w:val="clear" w:color="auto" w:fill="auto"/>
            <w:noWrap/>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xml:space="preserve">  18 521 000,00   </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xml:space="preserve">Дотации на выравнивание бюджетной обеспеченности </w:t>
            </w:r>
          </w:p>
        </w:tc>
        <w:tc>
          <w:tcPr>
            <w:tcW w:w="561" w:type="pct"/>
            <w:shd w:val="clear" w:color="auto" w:fill="auto"/>
            <w:noWrap/>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1401</w:t>
            </w:r>
          </w:p>
        </w:tc>
        <w:tc>
          <w:tcPr>
            <w:tcW w:w="498" w:type="pct"/>
            <w:shd w:val="clear" w:color="auto" w:fill="auto"/>
            <w:noWrap/>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1117601</w:t>
            </w:r>
          </w:p>
        </w:tc>
        <w:tc>
          <w:tcPr>
            <w:tcW w:w="298" w:type="pct"/>
            <w:shd w:val="clear" w:color="auto" w:fill="auto"/>
            <w:noWrap/>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511</w:t>
            </w:r>
          </w:p>
        </w:tc>
        <w:tc>
          <w:tcPr>
            <w:tcW w:w="774" w:type="pct"/>
            <w:shd w:val="clear" w:color="auto" w:fill="auto"/>
            <w:noWrap/>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18521000</w:t>
            </w:r>
          </w:p>
        </w:tc>
        <w:tc>
          <w:tcPr>
            <w:tcW w:w="815" w:type="pct"/>
            <w:shd w:val="clear" w:color="auto" w:fill="auto"/>
            <w:noWrap/>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xml:space="preserve">  18 521 000,00   </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Дотации на выравнивание бюджетной обеспеченности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61" w:type="pct"/>
            <w:shd w:val="clear" w:color="auto" w:fill="auto"/>
            <w:noWrap/>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1401</w:t>
            </w:r>
          </w:p>
        </w:tc>
        <w:tc>
          <w:tcPr>
            <w:tcW w:w="498" w:type="pct"/>
            <w:shd w:val="clear" w:color="auto" w:fill="auto"/>
            <w:noWrap/>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1118013</w:t>
            </w:r>
          </w:p>
        </w:tc>
        <w:tc>
          <w:tcPr>
            <w:tcW w:w="298" w:type="pct"/>
            <w:shd w:val="clear" w:color="auto" w:fill="auto"/>
            <w:noWrap/>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noWrap/>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37443800</w:t>
            </w:r>
          </w:p>
        </w:tc>
        <w:tc>
          <w:tcPr>
            <w:tcW w:w="815" w:type="pct"/>
            <w:shd w:val="clear" w:color="auto" w:fill="auto"/>
            <w:noWrap/>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xml:space="preserve">  37 443 800,00   </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xml:space="preserve">Дотации на выравнивание бюджетной обеспеченности </w:t>
            </w:r>
          </w:p>
        </w:tc>
        <w:tc>
          <w:tcPr>
            <w:tcW w:w="561" w:type="pct"/>
            <w:shd w:val="clear" w:color="auto" w:fill="auto"/>
            <w:noWrap/>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1401</w:t>
            </w:r>
          </w:p>
        </w:tc>
        <w:tc>
          <w:tcPr>
            <w:tcW w:w="498" w:type="pct"/>
            <w:shd w:val="clear" w:color="auto" w:fill="auto"/>
            <w:noWrap/>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1118013</w:t>
            </w:r>
          </w:p>
        </w:tc>
        <w:tc>
          <w:tcPr>
            <w:tcW w:w="298" w:type="pct"/>
            <w:shd w:val="clear" w:color="auto" w:fill="auto"/>
            <w:noWrap/>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511</w:t>
            </w:r>
          </w:p>
        </w:tc>
        <w:tc>
          <w:tcPr>
            <w:tcW w:w="774" w:type="pct"/>
            <w:shd w:val="clear" w:color="auto" w:fill="auto"/>
            <w:noWrap/>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37443800</w:t>
            </w:r>
          </w:p>
        </w:tc>
        <w:tc>
          <w:tcPr>
            <w:tcW w:w="815" w:type="pct"/>
            <w:shd w:val="clear" w:color="auto" w:fill="auto"/>
            <w:noWrap/>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xml:space="preserve">  37 443 800,00   </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Прочие межбюджетные трансферты общего характера</w:t>
            </w:r>
          </w:p>
        </w:tc>
        <w:tc>
          <w:tcPr>
            <w:tcW w:w="561" w:type="pct"/>
            <w:shd w:val="clear" w:color="auto" w:fill="auto"/>
            <w:noWrap/>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1403</w:t>
            </w:r>
          </w:p>
        </w:tc>
        <w:tc>
          <w:tcPr>
            <w:tcW w:w="498" w:type="pct"/>
            <w:shd w:val="clear" w:color="auto" w:fill="auto"/>
            <w:noWrap/>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298" w:type="pct"/>
            <w:shd w:val="clear" w:color="auto" w:fill="auto"/>
            <w:noWrap/>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noWrap/>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28171200</w:t>
            </w:r>
          </w:p>
        </w:tc>
        <w:tc>
          <w:tcPr>
            <w:tcW w:w="815" w:type="pct"/>
            <w:shd w:val="clear" w:color="auto" w:fill="auto"/>
            <w:noWrap/>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xml:space="preserve">  28 171 200,00   </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Межбюджетные трансферты на поддержку мер по обеспечению сбалансированности бюджетов поселений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61" w:type="pct"/>
            <w:shd w:val="clear" w:color="auto" w:fill="auto"/>
            <w:noWrap/>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1403</w:t>
            </w:r>
          </w:p>
        </w:tc>
        <w:tc>
          <w:tcPr>
            <w:tcW w:w="498" w:type="pct"/>
            <w:shd w:val="clear" w:color="auto" w:fill="auto"/>
            <w:noWrap/>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1118012</w:t>
            </w:r>
          </w:p>
        </w:tc>
        <w:tc>
          <w:tcPr>
            <w:tcW w:w="298" w:type="pct"/>
            <w:shd w:val="clear" w:color="auto" w:fill="auto"/>
            <w:noWrap/>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noWrap/>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28171200</w:t>
            </w:r>
          </w:p>
        </w:tc>
        <w:tc>
          <w:tcPr>
            <w:tcW w:w="815" w:type="pct"/>
            <w:shd w:val="clear" w:color="auto" w:fill="auto"/>
            <w:noWrap/>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xml:space="preserve">  28 171 200,00   </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Иные межбюджетные трансферты</w:t>
            </w:r>
          </w:p>
        </w:tc>
        <w:tc>
          <w:tcPr>
            <w:tcW w:w="561" w:type="pct"/>
            <w:shd w:val="clear" w:color="auto" w:fill="auto"/>
            <w:noWrap/>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1403</w:t>
            </w:r>
          </w:p>
        </w:tc>
        <w:tc>
          <w:tcPr>
            <w:tcW w:w="498" w:type="pct"/>
            <w:shd w:val="clear" w:color="auto" w:fill="auto"/>
            <w:noWrap/>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1118012</w:t>
            </w:r>
          </w:p>
        </w:tc>
        <w:tc>
          <w:tcPr>
            <w:tcW w:w="298" w:type="pct"/>
            <w:shd w:val="clear" w:color="auto" w:fill="auto"/>
            <w:noWrap/>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540</w:t>
            </w:r>
          </w:p>
        </w:tc>
        <w:tc>
          <w:tcPr>
            <w:tcW w:w="774" w:type="pct"/>
            <w:shd w:val="clear" w:color="auto" w:fill="auto"/>
            <w:noWrap/>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28171200</w:t>
            </w:r>
          </w:p>
        </w:tc>
        <w:tc>
          <w:tcPr>
            <w:tcW w:w="815" w:type="pct"/>
            <w:shd w:val="clear" w:color="auto" w:fill="auto"/>
            <w:noWrap/>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xml:space="preserve">  28 171 200,00   </w:t>
            </w:r>
          </w:p>
        </w:tc>
      </w:tr>
      <w:tr w:rsidR="00F3779F" w:rsidRPr="00F3779F" w:rsidTr="00F3779F">
        <w:trPr>
          <w:trHeight w:val="20"/>
        </w:trPr>
        <w:tc>
          <w:tcPr>
            <w:tcW w:w="2054" w:type="pct"/>
            <w:shd w:val="clear" w:color="auto" w:fill="auto"/>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Условно-утверждаемые расходы</w:t>
            </w:r>
          </w:p>
        </w:tc>
        <w:tc>
          <w:tcPr>
            <w:tcW w:w="561" w:type="pct"/>
            <w:shd w:val="clear" w:color="auto" w:fill="auto"/>
            <w:noWrap/>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498" w:type="pct"/>
            <w:shd w:val="clear" w:color="auto" w:fill="auto"/>
            <w:noWrap/>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298" w:type="pct"/>
            <w:shd w:val="clear" w:color="auto" w:fill="auto"/>
            <w:noWrap/>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w:t>
            </w:r>
          </w:p>
        </w:tc>
        <w:tc>
          <w:tcPr>
            <w:tcW w:w="774" w:type="pct"/>
            <w:shd w:val="clear" w:color="auto" w:fill="auto"/>
            <w:noWrap/>
            <w:vAlign w:val="bottom"/>
            <w:hideMark/>
          </w:tcPr>
          <w:p w:rsidR="00F3779F" w:rsidRPr="00F3779F" w:rsidRDefault="00F3779F" w:rsidP="00F3779F">
            <w:pPr>
              <w:spacing w:after="0" w:line="240" w:lineRule="auto"/>
              <w:jc w:val="right"/>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23180000</w:t>
            </w:r>
          </w:p>
        </w:tc>
        <w:tc>
          <w:tcPr>
            <w:tcW w:w="815" w:type="pct"/>
            <w:shd w:val="clear" w:color="auto" w:fill="auto"/>
            <w:noWrap/>
            <w:vAlign w:val="bottom"/>
            <w:hideMark/>
          </w:tcPr>
          <w:p w:rsidR="00F3779F" w:rsidRPr="00F3779F" w:rsidRDefault="00F3779F" w:rsidP="00F3779F">
            <w:pPr>
              <w:spacing w:after="0" w:line="240" w:lineRule="auto"/>
              <w:rPr>
                <w:rFonts w:ascii="Times New Roman" w:eastAsia="Times New Roman" w:hAnsi="Times New Roman"/>
                <w:sz w:val="14"/>
                <w:szCs w:val="14"/>
                <w:lang w:eastAsia="ru-RU"/>
              </w:rPr>
            </w:pPr>
            <w:r w:rsidRPr="00F3779F">
              <w:rPr>
                <w:rFonts w:ascii="Times New Roman" w:eastAsia="Times New Roman" w:hAnsi="Times New Roman"/>
                <w:sz w:val="14"/>
                <w:szCs w:val="14"/>
                <w:lang w:eastAsia="ru-RU"/>
              </w:rPr>
              <w:t xml:space="preserve">  39 950 000,00   </w:t>
            </w:r>
          </w:p>
        </w:tc>
      </w:tr>
    </w:tbl>
    <w:p w:rsidR="00A2439A" w:rsidRDefault="00A2439A" w:rsidP="0091474C">
      <w:pPr>
        <w:autoSpaceDE w:val="0"/>
        <w:autoSpaceDN w:val="0"/>
        <w:adjustRightInd w:val="0"/>
        <w:spacing w:after="0" w:line="240" w:lineRule="auto"/>
        <w:jc w:val="both"/>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04"/>
        <w:gridCol w:w="999"/>
        <w:gridCol w:w="612"/>
        <w:gridCol w:w="1166"/>
        <w:gridCol w:w="1589"/>
      </w:tblGrid>
      <w:tr w:rsidR="00D36E8B" w:rsidRPr="00D36E8B" w:rsidTr="00D36E8B">
        <w:trPr>
          <w:trHeight w:val="20"/>
        </w:trPr>
        <w:tc>
          <w:tcPr>
            <w:tcW w:w="5000" w:type="pct"/>
            <w:gridSpan w:val="5"/>
            <w:tcBorders>
              <w:top w:val="nil"/>
              <w:left w:val="nil"/>
              <w:bottom w:val="nil"/>
              <w:right w:val="nil"/>
            </w:tcBorders>
            <w:shd w:val="clear" w:color="auto" w:fill="auto"/>
            <w:vAlign w:val="bottom"/>
            <w:hideMark/>
          </w:tcPr>
          <w:p w:rsidR="00D36E8B" w:rsidRDefault="00D36E8B" w:rsidP="00D36E8B">
            <w:pPr>
              <w:spacing w:after="0" w:line="240" w:lineRule="auto"/>
              <w:jc w:val="right"/>
              <w:rPr>
                <w:rFonts w:ascii="Times New Roman" w:eastAsia="Times New Roman" w:hAnsi="Times New Roman"/>
                <w:sz w:val="18"/>
                <w:szCs w:val="18"/>
                <w:lang w:eastAsia="ru-RU"/>
              </w:rPr>
            </w:pPr>
            <w:r w:rsidRPr="000E75F5">
              <w:rPr>
                <w:rFonts w:ascii="Times New Roman" w:eastAsia="Times New Roman" w:hAnsi="Times New Roman"/>
                <w:sz w:val="18"/>
                <w:szCs w:val="18"/>
                <w:lang w:eastAsia="ru-RU"/>
              </w:rPr>
              <w:t>Приложение №</w:t>
            </w:r>
            <w:r>
              <w:rPr>
                <w:rFonts w:ascii="Times New Roman" w:eastAsia="Times New Roman" w:hAnsi="Times New Roman"/>
                <w:sz w:val="18"/>
                <w:szCs w:val="18"/>
                <w:lang w:eastAsia="ru-RU"/>
              </w:rPr>
              <w:t xml:space="preserve"> 8</w:t>
            </w:r>
          </w:p>
          <w:p w:rsidR="00D36E8B" w:rsidRPr="000E75F5" w:rsidRDefault="00D36E8B" w:rsidP="00D36E8B">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к решению </w:t>
            </w:r>
            <w:r w:rsidRPr="000E75F5">
              <w:rPr>
                <w:rFonts w:ascii="Times New Roman" w:eastAsia="Times New Roman" w:hAnsi="Times New Roman"/>
                <w:sz w:val="18"/>
                <w:szCs w:val="18"/>
                <w:lang w:eastAsia="ru-RU"/>
              </w:rPr>
              <w:t>Богучанского районного Совета депутатов</w:t>
            </w:r>
            <w:r w:rsidRPr="000E75F5">
              <w:rPr>
                <w:rFonts w:ascii="Times New Roman" w:eastAsia="Times New Roman" w:hAnsi="Times New Roman"/>
                <w:sz w:val="18"/>
                <w:szCs w:val="18"/>
                <w:lang w:eastAsia="ru-RU"/>
              </w:rPr>
              <w:br/>
              <w:t xml:space="preserve">от </w:t>
            </w:r>
            <w:r>
              <w:rPr>
                <w:rFonts w:ascii="Times New Roman" w:eastAsia="Times New Roman" w:hAnsi="Times New Roman"/>
                <w:sz w:val="18"/>
                <w:szCs w:val="18"/>
                <w:lang w:eastAsia="ru-RU"/>
              </w:rPr>
              <w:t>24.09.</w:t>
            </w:r>
            <w:r w:rsidRPr="000E75F5">
              <w:rPr>
                <w:rFonts w:ascii="Times New Roman" w:eastAsia="Times New Roman" w:hAnsi="Times New Roman"/>
                <w:sz w:val="18"/>
                <w:szCs w:val="18"/>
                <w:lang w:eastAsia="ru-RU"/>
              </w:rPr>
              <w:t xml:space="preserve"> 2015 года №</w:t>
            </w:r>
            <w:r>
              <w:rPr>
                <w:rFonts w:ascii="Times New Roman" w:eastAsia="Times New Roman" w:hAnsi="Times New Roman"/>
                <w:sz w:val="18"/>
                <w:szCs w:val="18"/>
                <w:lang w:eastAsia="ru-RU"/>
              </w:rPr>
              <w:t xml:space="preserve"> 1/1-5</w:t>
            </w:r>
          </w:p>
        </w:tc>
      </w:tr>
      <w:tr w:rsidR="00D36E8B" w:rsidRPr="00D36E8B" w:rsidTr="00D36E8B">
        <w:trPr>
          <w:trHeight w:val="20"/>
        </w:trPr>
        <w:tc>
          <w:tcPr>
            <w:tcW w:w="5000" w:type="pct"/>
            <w:gridSpan w:val="5"/>
            <w:tcBorders>
              <w:top w:val="nil"/>
              <w:left w:val="nil"/>
              <w:bottom w:val="nil"/>
              <w:right w:val="nil"/>
            </w:tcBorders>
            <w:shd w:val="clear" w:color="auto" w:fill="auto"/>
            <w:vAlign w:val="bottom"/>
            <w:hideMark/>
          </w:tcPr>
          <w:p w:rsidR="00D36E8B" w:rsidRDefault="00D36E8B" w:rsidP="00D36E8B">
            <w:pPr>
              <w:spacing w:after="0" w:line="240" w:lineRule="auto"/>
              <w:jc w:val="right"/>
              <w:rPr>
                <w:rFonts w:ascii="Times New Roman" w:eastAsia="Times New Roman" w:hAnsi="Times New Roman"/>
                <w:sz w:val="18"/>
                <w:szCs w:val="18"/>
                <w:lang w:eastAsia="ru-RU"/>
              </w:rPr>
            </w:pPr>
          </w:p>
          <w:p w:rsidR="00D36E8B" w:rsidRDefault="00D36E8B" w:rsidP="00D36E8B">
            <w:pPr>
              <w:spacing w:after="0" w:line="240" w:lineRule="auto"/>
              <w:jc w:val="right"/>
              <w:rPr>
                <w:rFonts w:ascii="Times New Roman" w:eastAsia="Times New Roman" w:hAnsi="Times New Roman"/>
                <w:sz w:val="18"/>
                <w:szCs w:val="18"/>
                <w:lang w:eastAsia="ru-RU"/>
              </w:rPr>
            </w:pPr>
            <w:r w:rsidRPr="000E75F5">
              <w:rPr>
                <w:rFonts w:ascii="Times New Roman" w:eastAsia="Times New Roman" w:hAnsi="Times New Roman"/>
                <w:sz w:val="18"/>
                <w:szCs w:val="18"/>
                <w:lang w:eastAsia="ru-RU"/>
              </w:rPr>
              <w:t>Приложение №</w:t>
            </w:r>
            <w:r>
              <w:rPr>
                <w:rFonts w:ascii="Times New Roman" w:eastAsia="Times New Roman" w:hAnsi="Times New Roman"/>
                <w:sz w:val="18"/>
                <w:szCs w:val="18"/>
                <w:lang w:eastAsia="ru-RU"/>
              </w:rPr>
              <w:t xml:space="preserve"> 9</w:t>
            </w:r>
          </w:p>
          <w:p w:rsidR="00D36E8B" w:rsidRPr="000E75F5" w:rsidRDefault="00D36E8B" w:rsidP="00D36E8B">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к решению </w:t>
            </w:r>
            <w:r w:rsidRPr="000E75F5">
              <w:rPr>
                <w:rFonts w:ascii="Times New Roman" w:eastAsia="Times New Roman" w:hAnsi="Times New Roman"/>
                <w:sz w:val="18"/>
                <w:szCs w:val="18"/>
                <w:lang w:eastAsia="ru-RU"/>
              </w:rPr>
              <w:t>Богучанского районного Совета депутатов</w:t>
            </w:r>
            <w:r w:rsidRPr="000E75F5">
              <w:rPr>
                <w:rFonts w:ascii="Times New Roman" w:eastAsia="Times New Roman" w:hAnsi="Times New Roman"/>
                <w:sz w:val="18"/>
                <w:szCs w:val="18"/>
                <w:lang w:eastAsia="ru-RU"/>
              </w:rPr>
              <w:br/>
              <w:t xml:space="preserve">от </w:t>
            </w:r>
            <w:r>
              <w:rPr>
                <w:rFonts w:ascii="Times New Roman" w:eastAsia="Times New Roman" w:hAnsi="Times New Roman"/>
                <w:sz w:val="18"/>
                <w:szCs w:val="18"/>
                <w:lang w:eastAsia="ru-RU"/>
              </w:rPr>
              <w:t>19.12.</w:t>
            </w:r>
            <w:r w:rsidRPr="000E75F5">
              <w:rPr>
                <w:rFonts w:ascii="Times New Roman" w:eastAsia="Times New Roman" w:hAnsi="Times New Roman"/>
                <w:sz w:val="18"/>
                <w:szCs w:val="18"/>
                <w:lang w:eastAsia="ru-RU"/>
              </w:rPr>
              <w:t>2014 г. года №</w:t>
            </w:r>
            <w:r>
              <w:rPr>
                <w:rFonts w:ascii="Times New Roman" w:eastAsia="Times New Roman" w:hAnsi="Times New Roman"/>
                <w:sz w:val="18"/>
                <w:szCs w:val="18"/>
                <w:lang w:eastAsia="ru-RU"/>
              </w:rPr>
              <w:t xml:space="preserve"> </w:t>
            </w:r>
            <w:r w:rsidRPr="000E75F5">
              <w:rPr>
                <w:rFonts w:ascii="Times New Roman" w:eastAsia="Times New Roman" w:hAnsi="Times New Roman"/>
                <w:sz w:val="18"/>
                <w:szCs w:val="18"/>
                <w:lang w:eastAsia="ru-RU"/>
              </w:rPr>
              <w:t>43/1-355</w:t>
            </w:r>
          </w:p>
        </w:tc>
      </w:tr>
      <w:tr w:rsidR="00F3779F" w:rsidRPr="00D36E8B" w:rsidTr="00D36E8B">
        <w:trPr>
          <w:trHeight w:val="20"/>
        </w:trPr>
        <w:tc>
          <w:tcPr>
            <w:tcW w:w="5000" w:type="pct"/>
            <w:gridSpan w:val="5"/>
            <w:tcBorders>
              <w:top w:val="nil"/>
            </w:tcBorders>
            <w:shd w:val="clear" w:color="auto" w:fill="auto"/>
            <w:vAlign w:val="bottom"/>
            <w:hideMark/>
          </w:tcPr>
          <w:p w:rsidR="00D36E8B" w:rsidRDefault="00D36E8B" w:rsidP="00F3779F">
            <w:pPr>
              <w:spacing w:after="0" w:line="240" w:lineRule="auto"/>
              <w:jc w:val="center"/>
              <w:rPr>
                <w:rFonts w:ascii="Times New Roman" w:eastAsia="Times New Roman" w:hAnsi="Times New Roman"/>
                <w:sz w:val="20"/>
                <w:szCs w:val="20"/>
                <w:lang w:eastAsia="ru-RU"/>
              </w:rPr>
            </w:pPr>
          </w:p>
          <w:p w:rsidR="00F3779F" w:rsidRPr="00D36E8B" w:rsidRDefault="00F3779F" w:rsidP="00F3779F">
            <w:pPr>
              <w:spacing w:after="0" w:line="240" w:lineRule="auto"/>
              <w:jc w:val="center"/>
              <w:rPr>
                <w:rFonts w:ascii="Times New Roman" w:eastAsia="Times New Roman" w:hAnsi="Times New Roman"/>
                <w:sz w:val="20"/>
                <w:szCs w:val="20"/>
                <w:lang w:eastAsia="ru-RU"/>
              </w:rPr>
            </w:pPr>
            <w:r w:rsidRPr="00D36E8B">
              <w:rPr>
                <w:rFonts w:ascii="Times New Roman" w:eastAsia="Times New Roman" w:hAnsi="Times New Roman"/>
                <w:sz w:val="20"/>
                <w:szCs w:val="20"/>
                <w:lang w:eastAsia="ru-RU"/>
              </w:rPr>
              <w:t>Распределение бюджетных ассигнований по целевым статьям (муниципальным программам Богучанского района и непрограммным направлениям деятельности), группам, подгруппам видов расходов, подразделам классификации расходов районного бюджета на 2015 год</w:t>
            </w:r>
          </w:p>
        </w:tc>
      </w:tr>
      <w:tr w:rsidR="00F3779F" w:rsidRPr="00D36E8B" w:rsidTr="00D36E8B">
        <w:trPr>
          <w:trHeight w:val="20"/>
        </w:trPr>
        <w:tc>
          <w:tcPr>
            <w:tcW w:w="2719" w:type="pct"/>
            <w:shd w:val="clear" w:color="auto" w:fill="auto"/>
            <w:noWrap/>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p>
        </w:tc>
        <w:tc>
          <w:tcPr>
            <w:tcW w:w="522" w:type="pct"/>
            <w:shd w:val="clear" w:color="auto" w:fill="auto"/>
            <w:noWrap/>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p>
        </w:tc>
        <w:tc>
          <w:tcPr>
            <w:tcW w:w="320" w:type="pct"/>
            <w:shd w:val="clear" w:color="auto" w:fill="auto"/>
            <w:noWrap/>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p>
        </w:tc>
        <w:tc>
          <w:tcPr>
            <w:tcW w:w="609" w:type="pct"/>
            <w:shd w:val="clear" w:color="auto" w:fill="auto"/>
            <w:noWrap/>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p>
        </w:tc>
        <w:tc>
          <w:tcPr>
            <w:tcW w:w="830" w:type="pct"/>
            <w:shd w:val="clear" w:color="auto" w:fill="auto"/>
            <w:noWrap/>
            <w:vAlign w:val="center"/>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(в рублях)</w:t>
            </w:r>
          </w:p>
        </w:tc>
      </w:tr>
      <w:tr w:rsidR="00F3779F" w:rsidRPr="00D36E8B" w:rsidTr="00D36E8B">
        <w:trPr>
          <w:trHeight w:val="20"/>
        </w:trPr>
        <w:tc>
          <w:tcPr>
            <w:tcW w:w="2719" w:type="pct"/>
            <w:vMerge w:val="restart"/>
            <w:shd w:val="clear" w:color="auto" w:fill="auto"/>
            <w:vAlign w:val="center"/>
            <w:hideMark/>
          </w:tcPr>
          <w:p w:rsidR="00F3779F" w:rsidRPr="00D36E8B" w:rsidRDefault="00F3779F" w:rsidP="00F3779F">
            <w:pPr>
              <w:spacing w:after="0" w:line="240" w:lineRule="auto"/>
              <w:jc w:val="center"/>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Наименование показателя</w:t>
            </w:r>
          </w:p>
        </w:tc>
        <w:tc>
          <w:tcPr>
            <w:tcW w:w="1451" w:type="pct"/>
            <w:gridSpan w:val="3"/>
            <w:shd w:val="clear" w:color="auto" w:fill="auto"/>
            <w:noWrap/>
            <w:vAlign w:val="bottom"/>
            <w:hideMark/>
          </w:tcPr>
          <w:p w:rsidR="00F3779F" w:rsidRPr="00D36E8B" w:rsidRDefault="00F3779F" w:rsidP="00F3779F">
            <w:pPr>
              <w:spacing w:after="0" w:line="240" w:lineRule="auto"/>
              <w:jc w:val="center"/>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КБК</w:t>
            </w:r>
          </w:p>
        </w:tc>
        <w:tc>
          <w:tcPr>
            <w:tcW w:w="830" w:type="pct"/>
            <w:vMerge w:val="restart"/>
            <w:shd w:val="clear" w:color="auto" w:fill="auto"/>
            <w:vAlign w:val="center"/>
            <w:hideMark/>
          </w:tcPr>
          <w:p w:rsidR="00F3779F" w:rsidRPr="00D36E8B" w:rsidRDefault="00F3779F" w:rsidP="00F3779F">
            <w:pPr>
              <w:spacing w:after="0" w:line="240" w:lineRule="auto"/>
              <w:jc w:val="center"/>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2015 год</w:t>
            </w:r>
          </w:p>
        </w:tc>
      </w:tr>
      <w:tr w:rsidR="00F3779F" w:rsidRPr="00D36E8B" w:rsidTr="00D36E8B">
        <w:trPr>
          <w:trHeight w:val="20"/>
        </w:trPr>
        <w:tc>
          <w:tcPr>
            <w:tcW w:w="2719" w:type="pct"/>
            <w:vMerge/>
            <w:vAlign w:val="center"/>
            <w:hideMark/>
          </w:tcPr>
          <w:p w:rsidR="00F3779F" w:rsidRPr="00D36E8B" w:rsidRDefault="00F3779F" w:rsidP="00F3779F">
            <w:pPr>
              <w:spacing w:after="0" w:line="240" w:lineRule="auto"/>
              <w:rPr>
                <w:rFonts w:ascii="Times New Roman" w:eastAsia="Times New Roman" w:hAnsi="Times New Roman"/>
                <w:sz w:val="14"/>
                <w:szCs w:val="14"/>
                <w:lang w:eastAsia="ru-RU"/>
              </w:rPr>
            </w:pPr>
          </w:p>
        </w:tc>
        <w:tc>
          <w:tcPr>
            <w:tcW w:w="522" w:type="pct"/>
            <w:shd w:val="clear" w:color="auto" w:fill="auto"/>
            <w:vAlign w:val="center"/>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КЦСР</w:t>
            </w:r>
          </w:p>
        </w:tc>
        <w:tc>
          <w:tcPr>
            <w:tcW w:w="320" w:type="pct"/>
            <w:shd w:val="clear" w:color="auto" w:fill="auto"/>
            <w:vAlign w:val="center"/>
            <w:hideMark/>
          </w:tcPr>
          <w:p w:rsidR="00F3779F" w:rsidRPr="00D36E8B" w:rsidRDefault="00F3779F" w:rsidP="00F3779F">
            <w:pPr>
              <w:spacing w:after="0" w:line="240" w:lineRule="auto"/>
              <w:jc w:val="center"/>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КВР</w:t>
            </w:r>
          </w:p>
        </w:tc>
        <w:tc>
          <w:tcPr>
            <w:tcW w:w="609" w:type="pct"/>
            <w:shd w:val="clear" w:color="auto" w:fill="auto"/>
            <w:vAlign w:val="center"/>
            <w:hideMark/>
          </w:tcPr>
          <w:p w:rsidR="00F3779F" w:rsidRPr="00D36E8B" w:rsidRDefault="00F3779F" w:rsidP="00F3779F">
            <w:pPr>
              <w:spacing w:after="0" w:line="240" w:lineRule="auto"/>
              <w:jc w:val="center"/>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Подраздел</w:t>
            </w:r>
          </w:p>
        </w:tc>
        <w:tc>
          <w:tcPr>
            <w:tcW w:w="830" w:type="pct"/>
            <w:vMerge/>
            <w:vAlign w:val="center"/>
            <w:hideMark/>
          </w:tcPr>
          <w:p w:rsidR="00F3779F" w:rsidRPr="00D36E8B" w:rsidRDefault="00F3779F" w:rsidP="00F3779F">
            <w:pPr>
              <w:spacing w:after="0" w:line="240" w:lineRule="auto"/>
              <w:rPr>
                <w:rFonts w:ascii="Times New Roman" w:eastAsia="Times New Roman" w:hAnsi="Times New Roman"/>
                <w:sz w:val="14"/>
                <w:szCs w:val="14"/>
                <w:lang w:eastAsia="ru-RU"/>
              </w:rPr>
            </w:pPr>
          </w:p>
        </w:tc>
      </w:tr>
      <w:tr w:rsidR="00F3779F" w:rsidRPr="00D36E8B" w:rsidTr="00D36E8B">
        <w:trPr>
          <w:trHeight w:val="20"/>
        </w:trPr>
        <w:tc>
          <w:tcPr>
            <w:tcW w:w="4170" w:type="pct"/>
            <w:gridSpan w:val="4"/>
            <w:shd w:val="clear" w:color="auto" w:fill="auto"/>
            <w:vAlign w:val="center"/>
            <w:hideMark/>
          </w:tcPr>
          <w:p w:rsidR="00F3779F" w:rsidRPr="00D36E8B" w:rsidRDefault="00F3779F" w:rsidP="00F3779F">
            <w:pPr>
              <w:spacing w:after="0" w:line="240" w:lineRule="auto"/>
              <w:jc w:val="center"/>
              <w:rPr>
                <w:rFonts w:ascii="Times New Roman" w:eastAsia="Times New Roman" w:hAnsi="Times New Roman"/>
                <w:bCs/>
                <w:sz w:val="14"/>
                <w:szCs w:val="14"/>
                <w:lang w:eastAsia="ru-RU"/>
              </w:rPr>
            </w:pPr>
            <w:r w:rsidRPr="00D36E8B">
              <w:rPr>
                <w:rFonts w:ascii="Times New Roman" w:eastAsia="Times New Roman" w:hAnsi="Times New Roman"/>
                <w:bCs/>
                <w:sz w:val="14"/>
                <w:szCs w:val="14"/>
                <w:lang w:eastAsia="ru-RU"/>
              </w:rPr>
              <w:t>ВСЕГО РАСХОДОВ</w:t>
            </w:r>
          </w:p>
        </w:tc>
        <w:tc>
          <w:tcPr>
            <w:tcW w:w="830" w:type="pct"/>
            <w:shd w:val="clear" w:color="auto" w:fill="auto"/>
            <w:vAlign w:val="center"/>
            <w:hideMark/>
          </w:tcPr>
          <w:p w:rsidR="00F3779F" w:rsidRPr="00D36E8B" w:rsidRDefault="00F3779F" w:rsidP="00F3779F">
            <w:pPr>
              <w:spacing w:after="0" w:line="240" w:lineRule="auto"/>
              <w:jc w:val="right"/>
              <w:rPr>
                <w:rFonts w:ascii="Times New Roman" w:eastAsia="Times New Roman" w:hAnsi="Times New Roman"/>
                <w:bCs/>
                <w:sz w:val="14"/>
                <w:szCs w:val="14"/>
                <w:lang w:eastAsia="ru-RU"/>
              </w:rPr>
            </w:pPr>
            <w:r w:rsidRPr="00D36E8B">
              <w:rPr>
                <w:rFonts w:ascii="Times New Roman" w:eastAsia="Times New Roman" w:hAnsi="Times New Roman"/>
                <w:bCs/>
                <w:sz w:val="14"/>
                <w:szCs w:val="14"/>
                <w:lang w:eastAsia="ru-RU"/>
              </w:rPr>
              <w:t>2 044 839 901,83</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Муниципальная программа "Развитие образования Богучанского района"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0100000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1 226 865 029,37</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Подпрограмма "Развитие дошкольного, общего и дополнительного образования детей"</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0110000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1 183 091 159,74</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Обеспечение деятельности (оказание услуг) учреждений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0114001</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75 749 396,57</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0114001</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59 192 487,94</w:t>
            </w:r>
          </w:p>
        </w:tc>
      </w:tr>
      <w:tr w:rsidR="00F3779F" w:rsidRPr="00D36E8B" w:rsidTr="00D36E8B">
        <w:trPr>
          <w:trHeight w:val="20"/>
        </w:trPr>
        <w:tc>
          <w:tcPr>
            <w:tcW w:w="2719" w:type="pct"/>
            <w:shd w:val="clear" w:color="auto" w:fill="auto"/>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Дошкольное образование</w:t>
            </w:r>
          </w:p>
        </w:tc>
        <w:tc>
          <w:tcPr>
            <w:tcW w:w="522" w:type="pct"/>
            <w:shd w:val="clear" w:color="auto" w:fill="auto"/>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0114001</w:t>
            </w:r>
          </w:p>
        </w:tc>
        <w:tc>
          <w:tcPr>
            <w:tcW w:w="320" w:type="pct"/>
            <w:shd w:val="clear" w:color="auto" w:fill="auto"/>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111</w:t>
            </w:r>
          </w:p>
        </w:tc>
        <w:tc>
          <w:tcPr>
            <w:tcW w:w="609" w:type="pct"/>
            <w:shd w:val="clear" w:color="auto" w:fill="auto"/>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0701</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59 192 487,94</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0114001</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136 183,81</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Дошкольное образование</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0114001</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0701</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136 183,81</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0114001</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243</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1 460 948,00</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Дошкольное образование</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0114001</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243</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0701</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1 460 948,00</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0114001</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14 551 263,68</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Дошкольное образование</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0114001</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0701</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14 551 263,68</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Уплата прочих налогов, сборов и иных платежей</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0114001</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852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408 513,14</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Дошкольное образование</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0114001</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852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0701</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408 513,14</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0114002</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134 414 949,47</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0114002</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105 816 725,34</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Общее образование</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0114002</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0702</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105 816 725,34</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0114002</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116 658,84</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Общее образование</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0114002</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0702</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116 658,84</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0114002</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243</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93 135,00</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Общее образование</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0114002</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243</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0702</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93 135,00</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0114002</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21 196 654,82</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Общее образование</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0114002</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0702</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21 196 654,82</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0114002</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6 532 114,38</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Общее образование</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0114002</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0702</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6 532 114,38</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Уплата прочих налогов, сборов и иных платежей</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0114002</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852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483 304,62</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Общее образование</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0114002</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852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0702</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483 304,62</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Уплата иных платежей</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0114002</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853</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176 356,47</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Общее образование</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0114002</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853</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0702</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176 356,47</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Обеспечение деятельности (оказание услуг) учреждений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0114003</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30 388 196,22</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0114003</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27 605 623,33</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Общее образование</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0114003</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0702</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27 605 623,33</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0114003</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301 040,00</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Общее образование</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0114003</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0702</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301 040,00</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0114003</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2 426 721,90</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Общее образование</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0114003</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0702</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2 426 721,90</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Уплата прочих налогов, сборов и иных платежей</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0114003</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852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54 810,99</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Общее образование</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0114003</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852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0702</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54 810,99</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Обеспечение деятельности (оказание услуг) муниципальных загородных оздоровительных лагерей,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0114004</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1 233 393,24</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0114004</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1 233 393,24</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Молодежная политика и оздоровление детей</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0114004</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0707</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1 233 393,24</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0114101</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23 747 840,87</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0114101</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23 747 840,87</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Дошкольное образование</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0114101</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0701</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23 747 840,87</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0114102</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21 406 942,92</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0114102</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20 375 758,92</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Общее образование</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0114102</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0702</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20 375 758,92</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0114102</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1 031 184,00</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Общее образование</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0114102</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0702</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1 031 184,00</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0114103</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1 446 216,47</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0114103</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1 446 216,47</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Общее образование</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0114103</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0702</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1 446 216,47</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0114104</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295 998,85</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0114104</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295 998,85</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Молодежная политика и оздоровление детей</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0114104</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0707</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295 998,85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Софинансирование за счет средств местного бюджета частичного финансирования </w:t>
            </w:r>
            <w:r w:rsidRPr="00D36E8B">
              <w:rPr>
                <w:rFonts w:ascii="Times New Roman" w:eastAsia="Times New Roman" w:hAnsi="Times New Roman"/>
                <w:sz w:val="14"/>
                <w:szCs w:val="14"/>
                <w:lang w:eastAsia="ru-RU"/>
              </w:rPr>
              <w:lastRenderedPageBreak/>
              <w:t>(возмещения) расходов на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lastRenderedPageBreak/>
              <w:t>0114222</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6 653,00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lastRenderedPageBreak/>
              <w:t>Фонд оплаты труда казенных учреждений и взносы по обязательному социальному страхованию</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0114222</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6 653,00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Дошкольное образование</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0114222</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0701</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6 653,00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за счет спонсорских средств, средств добровольных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0114302</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1 700 000,00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0114302</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200 000,00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Общее образование</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0114302</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0702</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200 000,00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0114302</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1 060 000,00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Общее образование</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0114302</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0702</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1 060 000,00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Иные выплаты населению</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0114302</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360</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440 000,00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Общее образование</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0114302</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360</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0702</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440 000,00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0114502</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297 237,80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0114502</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297 237,80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Общее образование</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0114502</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0702</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297 237,80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0114503</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68 842,20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0114503</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52 080,00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Общее образование</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0114503</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0702</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52 080,00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0114503</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16 762,20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Общее образование</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0114503</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0702</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16 762,20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Оплата стоимости проезда в отпуск в соответствии с законодательством, в учреждениях дошкольного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0114701</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1 621 500,00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0114701</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1 621 500,00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Дошкольное образование</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0114701</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0701</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1 621 500,00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Оплата стоимости проезда в отпуск в соответствии с законодательством,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0114702</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2 756 000,00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0114702</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2 566 000,00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Общее образование</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0114702</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0702</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2 566 000,00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Субсидии бюджетным учреждениям на иные цели</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0114702</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190 000,00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Общее образование</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0114702</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0702</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190 000,00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Оплата стоимости проезда в отпуск в соответствии с законодательством, в учреждениях дополнительного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0114703</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280 000,00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0114703</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280 000,00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Общее образование</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0114703</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0702</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280 000,00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Оплата жилищно-коммунальных услуг за исключением электроэнергии,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0114Г01</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30 991 779,98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0114Г01</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30 991 779,98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Дошкольное образование</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0114Г01</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0701</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30 991 779,98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Оплата жилищно-коммунальных услуг за исключением электроэнергии, в учреждениях начального общего, основного общего, среднего общего образования, включая расходы на предоставление субсидий бюджетным </w:t>
            </w:r>
            <w:r w:rsidRPr="00D36E8B">
              <w:rPr>
                <w:rFonts w:ascii="Times New Roman" w:eastAsia="Times New Roman" w:hAnsi="Times New Roman"/>
                <w:sz w:val="14"/>
                <w:szCs w:val="14"/>
                <w:lang w:eastAsia="ru-RU"/>
              </w:rPr>
              <w:lastRenderedPageBreak/>
              <w:t>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lastRenderedPageBreak/>
              <w:t>0114Г02</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72 061 969,11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0114Г02</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69 500 096,73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Общее образование</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0114Г02</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0702</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69 500 096,73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0114Г02</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2 561 872,38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Общее образование</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0114Г02</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0702</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2 561 872,38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Оплата жилищно-коммунальных услуг за исключением электроэнергии,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0114Г03</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2 226 544,06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0114Г03</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2 226 544,06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Общее образование</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0114Г03</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0702</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2 226 544,06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Приобретение библиотечного фонда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0114Ж02</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27 135,00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0114Ж02</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27 135,00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Общее образование</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0114Ж02</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0702</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27 135,00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Продукты питания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0114П01</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33 507 623,00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0114П01</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33 507 623,00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Дошкольное образование</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0114П01</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0701</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33 507 623,00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Продукты питания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0114П02</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6 351 086,48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0114П02</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6 057 685,48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Общее образование</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0114П02</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0702</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6 057 685,48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0114П02</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293 401,00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Общее образование</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0114П02</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0702</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293 401,00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Мероприятия государственной программы Российской Федерации «Доступная среда» на 2011 - 2015 годы за счет средств федерального бюджета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0115027</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2 776 000,00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0115027</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2 082 000,00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Общее образование</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0115027</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0702</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2 082 000,00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Субсидии бюджетным учреждениям на иные цели</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0115027</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694 000,00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Общее образование</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0115027</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0702</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694 000,00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Финансовая поддержка муниципальных учреждений, иных муниципальных организаций, оказывающих услуги по отдыху, оздоровлению и занятости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0117441</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365 800,00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Субсидии бюджетным учреждениям на иные цели</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0117441</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365 800,00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Молодежная политика и оздоровление детей</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0117441</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0707</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365 800,00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На проведение капитального ремонта спортивных залов школ, расположенных в сельской местности, для создания условий для занятий физической культурой и спортом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0117470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2 826 590,00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0117470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243</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2 826 590,00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Общее образование</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0117470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243</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0702</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2 826 590,00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Выполнение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0117554</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150 800,00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0117554</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150 800,00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Социальное обеспечение населения</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0117554</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1003</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150 800,00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Выполнение государственных полномочий по выплате компенсации части родительской платы за присмотр и уход за детьми в образовательных </w:t>
            </w:r>
            <w:r w:rsidRPr="00D36E8B">
              <w:rPr>
                <w:rFonts w:ascii="Times New Roman" w:eastAsia="Times New Roman" w:hAnsi="Times New Roman"/>
                <w:sz w:val="14"/>
                <w:szCs w:val="14"/>
                <w:lang w:eastAsia="ru-RU"/>
              </w:rPr>
              <w:lastRenderedPageBreak/>
              <w:t>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lastRenderedPageBreak/>
              <w:t>0117556</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5 605 800,00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0117556</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75 000,00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Охрана семьи и детства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0117556</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1004</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75 000,00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0117556</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321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5 530 800,00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Охрана семьи и детства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0117556</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321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1004</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5 530 800,00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Частичное финансирование (возмещение) расходов на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0117558</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6 652 100,00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0117558</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6 652 100,00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Дошкольное образование</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0117558</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0701</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6 652 100,00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На проведение реконструкции или капитального ремонта зданий общеобразовательных учреждений Красноярского края, находящихся в аварийном состоянии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0117562</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17 085 800,00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0117562</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243</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17 085 800,00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Общее образование</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0117562</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243</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0702</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17 085 800,00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0117564</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340 792 100,00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0117564</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297 988 706,34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Общее образование</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0117564</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0702</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297 988 706,34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0117564</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1 756 403,00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Общее образование</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0117564</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0702</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1 756 403,00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0117564</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19 497 944,56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Общее образование</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0117564</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0702</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19 497 944,56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0117564</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21 006 846,10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Общее образование</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0117564</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0702</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21 006 846,10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Субсидии бюджетным учреждениям на иные цели</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0117564</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542 200,00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Общее образование</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0117564</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0702</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542 200,00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Выполнение государственных полномочий по обеспечению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0117566</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26 059 000,00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0117566</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25 261 000,00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Социальное обеспечение населения</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0117566</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1003</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25 261 000,00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Субсидии бюджетным учреждениям на иные цели</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0117566</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798 000,00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Социальное обеспечение населения</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0117566</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1003</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798 000,00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На оплату стоимости набора продуктов питания или готовых блюд и их транспортировки в лагерях с дневным пребыванием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0117582</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4 726 200,00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0117582</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4 516 457,25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Молодежная политика и оздоровление детей</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0117582</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0707</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4 516 457,25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Субсидии бюджетным учреждениям на иные цели</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0117582</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209 742,75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Молодежная политика и оздоровление детей</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0117582</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0707</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209 742,75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На выплаты отдельным категориям работников муниципальных загородных оздоровительных лагерей, на оплату услуг по санитарно-эпидемиологической оценке обстановки в муниципальных загородных оздоровительных лагерях, оказанных на договорной основе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0117584</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183 500,00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0117584</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183 500,00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Молодежная политика и оздоровление детей</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0117584</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0707</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183 500,00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Организация отдыха, оздоровления и занятости детей в муниципальных загородных оздоровительных лагерях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0117585</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1 697 400,00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0117585</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1 497 400,00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lastRenderedPageBreak/>
              <w:t>Молодежная политика и оздоровление детей</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0117585</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0707</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1 497 400,00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Субсидии бюджетным учреждениям на иные цели</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0117585</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200 000,00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Молодежная политика и оздоровление детей</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0117585</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0707</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200 000,00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0117588</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118 100 600,00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0117588</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97 168 180,00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Дошкольное образование</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0117588</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0701</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97 168 180,00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0117588</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643 803,18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Дошкольное образование</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0117588</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0701</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643 803,18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0117588</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20 288 616,82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Дошкольное образование</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0117588</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0701</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20 288 616,82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Средства на 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0117746</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2 569 000,00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0117746</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243</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2 569 000,00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Общее образование</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0117746</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243</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0702</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2 569 000,00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Мероприятия по обеспечению жизнедеятельности 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0118001</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37 270 461,40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0118001</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243</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32 340 857,22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Дошкольное образование</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0118001</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243</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0701</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18 724 279,82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Общее образование</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0118001</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243</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0702</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13 616 577,40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0118001</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3 909 604,18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Дошкольное образование</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0118001</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0701</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1 350 348,18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Общее образование</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0118001</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0702</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2 459 256,00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Молодежная политика и оздоровление детей</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0118001</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0707</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100 000,00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Субсидии бюджетным учреждениям на иные цели</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0118001</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1 020 000,00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Общее образование</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0118001</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0702</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1 020 000,00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0118002</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1 965 920,00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0118002</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82 330,00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Общее образование</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0118002</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0702</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82 330,00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0118002</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1 793 590,00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Дошкольное образование</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0118002</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0701</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175 000,00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Общее образование</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0118002</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0702</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1 398 590,00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Другие вопросы в области образования</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0118002</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0709</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220 000,00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Иные выплаты населению</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0118002</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360</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90 000,00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Общее образование</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0118002</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360</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0702</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90 000,00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Расходы на отдых, оздоровление и занятость детей и подростков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0118003</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1 920 990,00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0118003</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759 000,00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Молодежная политика и оздоровление детей</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0118003</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0707</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759 000,00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0118003</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1 161 990,00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Молодежная политика и оздоровление детей</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0118003</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0707</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1 161 990,00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Выплата ежемесячной стипендии одаренным детям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0118004</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172 000,00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Публичные нормативные выплаты гражданам несоциального характера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0118004</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330</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172 000,00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Общее образование</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0118004</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330</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0702</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172 000,00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Расходы на введение дополнительных мест в системе дошкольного образования детей посредством реконструкции и капитального ремонта зданий под дошкольные образовательные учреждения, реконструкции и капитального ремонта зданий 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0118005</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3 590 000,00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0118005</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3 590 000,00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Дошкольное образование</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0118005</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0701</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3 590 000,00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Софинансирование за счет средств местного бюджета расходов на оплату стоимости набора продуктов питания или готовых блюд и их транспортировки в лагерях с дневным пребыванием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0118206</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4 727,00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0118206</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4 727,00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Молодежная политика и оздоровление детей</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0118206</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0707</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4 727,00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lastRenderedPageBreak/>
              <w:t>Софинансирование за счет средств местного бюджета расходов на выплаты отдельным категориям работников муниципальных загородных оздоровительных лагерей, на оплату услуг по санитарно-эпидемиологической оценке обстановки в муниципальных загородных оздоровительных лагерях, оказанных на договорной основе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0118207</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210,00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0118207</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210,00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Молодежная политика и оздоровление детей</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0118207</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0707</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210,00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Софинансирование за счет средств местного бюджета расходов на организацию отдыха, оздоровления и занятости детей в муниципальных загородных оздоровительных лагерях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0118208</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694 800,00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0118208</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694 800,00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Молодежная политика и оздоровление детей</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0118208</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0707</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694 800,00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Софинансирование за счет средств местного бюджета на проведение реконструкции или капитального ремонта зданий общеобразовательных учреждений Красноярского края, находящихся в аварийном состоянии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0118231</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3 279 734,10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0118231</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243</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3 279 734,10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Общее образование</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0118231</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243</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0702</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3 279 734,10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Софинансирование за счет средств местного бюджета расходов на мероприятия государственной программы Российской Федерации «Доступная среда» на 2011 - 2015 годы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0118233</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28 000,00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0118233</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21 000,00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Общее образование</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0118233</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0702</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21 000,00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Субсидии бюджетным учреждениям на иные цели</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0118233</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7 000,00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Общее образование</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0118233</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0702</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7 000,00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Софинансирование за счет средств местного бюджета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0118234</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25 999,00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0118234</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243</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25 999,00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Общее образование</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0118234</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243</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0702</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25 999,00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Софинансирование за счет средств местного бюджета расходов на проведение капитального ремонта спортивных залов школ, расположенных в сельской местности, для создания условий для занятий физической культурой и спортом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0118235</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30 137,00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0118235</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243</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30 137,00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Общее образование</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0118235</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243</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0702</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30 137,00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Мероприятия по проектированию и реконструкции, строительству и обеспечению жизнедеятельности образовательных учреждений за счет спонсорских средств, средств благотворительных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0118301</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162 323 686,00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Бюджетные инвестиции в объекты капитального строительства государственной (муниципальной) собственности</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0118301</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414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162 323 686,00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Дошкольное образование</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0118301</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414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0701</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60 157 560,00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Общее образование</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0118301</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414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0702</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67 166 126,00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Молодежная политика и оздоровление детей</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0118301</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414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0707</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35 000 000,00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Расходы на приобретение библиотечного фонда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0118Ж02</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200 000,00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0118Ж02</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200 000,00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Общее образование</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0118Ж02</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0702</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200 000,00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Расходы на приобретение продуктов питания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0118П02</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31 500,00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0118П02</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31 500,00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Общее образование</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0118П02</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0702</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31 500,00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Расходы на отдых, оздоровление и занятость детей и подростков (приобретение продуктов питания)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0118П03</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863 000,00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0118П03</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863 000,00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Молодежная политика и оздоровление детей</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0118П03</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0707</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863 000,00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Расходы на отдых, оздоровление и занятость детей и подростков в части предоставления субсидий бюджетным учреждениям на приобретение основных средств в рамках подпрограммы "Развитие дошкольного, общего и </w:t>
            </w:r>
            <w:r w:rsidRPr="00D36E8B">
              <w:rPr>
                <w:rFonts w:ascii="Times New Roman" w:eastAsia="Times New Roman" w:hAnsi="Times New Roman"/>
                <w:sz w:val="14"/>
                <w:szCs w:val="14"/>
                <w:lang w:eastAsia="ru-RU"/>
              </w:rPr>
              <w:lastRenderedPageBreak/>
              <w:t>дополнительного образования детей" муниципальной программы "Развитие образования Богучанского района"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lastRenderedPageBreak/>
              <w:t>011Ф003</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120 000,00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lastRenderedPageBreak/>
              <w:t>Субсидии бюджетным учреждениям на иные цели</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011Ф003</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120 000,00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Молодежная политика и оздоровление детей</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011Ф003</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0707</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120 000,00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011Ц001</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150 000,00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Субсидии бюджетным учреждениям на иные цели</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011Ц001</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150 000,00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Молодежная политика и оздоровление детей</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011Ц001</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0707</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150 000,00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Софинансирование за счет средств местного бюджета расходов на финансовую поддержку муниципальных учреждений, иных муниципальных организаций, оказывающих услуги по отдыху, оздоровлению и занятости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011Ц217</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250 000,00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Субсидии бюджетным учреждениям на иные цели</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011Ц217</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250 000,00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Молодежная политика и оздоровление детей</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011Ц217</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0707</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250 000,00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Подпрограмма "Государственная поддержка детей-сирот, расширение практики применения семейных форм воспитания"</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0130000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1 355 600,00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Выполнение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образования Богучанского района"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0137552</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1 355 600,00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0137552</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931 384,00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Другие вопросы в области образования</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0137552</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0709</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931 384,00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0137552</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123 400,00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Другие вопросы в области образования</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0137552</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0709</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123 400,00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0137552</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300 816,00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Другие вопросы в области образования</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0137552</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0709</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300 816,00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Подпрограмма "Обеспечение реализации муниципальной программы и прочие мероприятия в области образования"</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0140000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42 418 269,63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Обеспечение деятельности (оказание услуг)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0144000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35 705 220,67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0144000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27 507 613,63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Другие вопросы в области образования</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0144000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0709</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27 507 613,63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0144000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325 000,00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Другие вопросы в области образования</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0144000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0709</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325 000,00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0144000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243</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500 000,00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Другие вопросы в области образования</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0144000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243</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0709</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500 000,00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0144000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7 362 607,04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Другие вопросы в области образования</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0144000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0709</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7 362 607,04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Уплата прочих налогов, сборов и иных платежей</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0144000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852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Другие вопросы в области образования</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0144000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852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0709</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Специалисты муниципальной психолого медико-педагогической комиссии, члены районного методического совета в рамках подпрограммы "Обеспечение реализации муниципальной программы и прочие мероприятия в области образование" муниципальной программы "Развитие образования Богучанского района"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0144005</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550 000,00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0144005</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550 000,00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Другие вопросы в области образования</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0144005</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0709</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550 000,00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0144100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254 801,00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0144100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254 801,00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Другие вопросы в области образования</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0144100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0709</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254 801,00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Оплата стоимости проезда в отпуск в соответствии с законодательством, работников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0144700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245 000,00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0144700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245 000,00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Другие вопросы в области образования</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0144700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0709</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245 000,00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Оплата жилищно-коммунальных услуг за исключением электроэнергии,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0144Г00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265 547,96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0144Г00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265 547,96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Другие вопросы в области образования</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0144Г00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0709</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265 547,96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Руководство и управление в сфере установленных функций органов местного </w:t>
            </w:r>
            <w:r w:rsidRPr="00D36E8B">
              <w:rPr>
                <w:rFonts w:ascii="Times New Roman" w:eastAsia="Times New Roman" w:hAnsi="Times New Roman"/>
                <w:sz w:val="14"/>
                <w:szCs w:val="14"/>
                <w:lang w:eastAsia="ru-RU"/>
              </w:rPr>
              <w:lastRenderedPageBreak/>
              <w:t>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lastRenderedPageBreak/>
              <w:t>0146000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4 933 600,00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lastRenderedPageBreak/>
              <w:t>Фонд оплаты труда государственных (муниципальных) органов и взносы по обязательному социальному страхованию</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0146000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4 517 000,00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Другие вопросы в области образования</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0146000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0709</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4 517 000,00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0146000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140 000,00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Другие вопросы в области образования</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0146000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0709</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140 000,00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0146000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276 600,00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Другие вопросы в области образования</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0146000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0709</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276 600,00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0146700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207 300,00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0146700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207 300,00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Другие вопросы в области образования</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0146700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0709</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207 300,00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Расходы на отдых, оздоровление и занятость детей и подростков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0148000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62 450,00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0148000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59 000,00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Молодежная политика и оздоровление детей</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0148000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0707</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59 000,00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0148000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3 450,00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Молодежная политика и оздоровление детей</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0148000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0707</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3 450,00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Расходы на отдых, оздоровление и занятость детей и подростков (приобретение продуктов питания)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0148П00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194 350,00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0148П00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194 350,00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Молодежная политика и оздоровление детей</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0148П00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0707</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194 350,00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Муниципальная программа "Система социальной защиты населения Богучанского района"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0200000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56 657 341,00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Подпрограмма "Повышение качества жизни отдельных категорий граждан, в т. ч. инвалидов, степени их социальной защищенности"</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0210000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1 172 141,00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Пенсия за выслугу лет лицам, замещавшим должности муниципальной службы муниципального образования Богучанский район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0218001</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1 172 141,00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Иные пенсии, социальные доплаты к пенсиям</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0218001</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312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1 172 141,00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Пенсионное обеспечение</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0218001</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312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1001</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1 172 141,00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Подпрограмма "Социальная поддержка семей, имеющих детей"</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0220000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525 000,00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Обеспечение бесплатного проезда детей до места нахождения детских оздоровительных лагерей и обратно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0220275</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525 000,00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0220275</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525 000,00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Социальное обеспечение населения</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0220275</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1003</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525 000,00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Подпрограмма "Повышение качества и доступности социальных услуг населению"</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0240000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37 318 500,00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Выполнение государственных полномочий по содержанию учреждений социального обслуживания населения в рамках подпрограммы "Повышение качества и доступности социальных услуг населению" муниципальной программы "Система социальной защиты населения Богучанского района"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0240151</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37 318 500,00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0240151</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37 318 500,00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Социальное обслуживание населения</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0240151</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1002</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37 318 500,00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Подпрограмма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0260000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17 186 200,00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Выполнение государственных полномочий по организации деятельности органов управления системой социальной защиты населения в рамках подпрограммы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 муниципальной программы "Система социальной защиты населения Богучанского района"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0267513</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17 186 200,00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0267513</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14 814 200,00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Другие вопросы в области социальной политики</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0267513</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1006</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14 814 200,00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0267513</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161 550,00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Другие вопросы в области социальной политики</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0267513</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1006</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161 550,00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0267513</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2 206 450,00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Другие вопросы в области социальной политики</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0267513</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1006</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2 206 450,00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Уплата прочих налогов, сборов и иных платежей</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0267513</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852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4 000,00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lastRenderedPageBreak/>
              <w:t>Другие вопросы в области социальной политики</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0267513</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852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1006</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4 000,00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Подпрограмма "Доступная среда"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0270000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455 500,00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На обеспечение беспрепятственного доступа к муниципальным учреждениям социальной инфраструструктуры (устройство внешних пандусов, входных дверей, установка подъемного устройства, замена лифтов, в том числе проведение необходимых согласований, обустройство зон оказания услуг, санитарно-гигиенических помещений, прилегающих территорий, оснащение системами с дублирующими световыми устройствами, информационными табло с тактильной пространственно-рельефной информацией и другим оборудованием) в рамках подпрограммы «Доступная среда» муниципальной программы "Система социальной защиты Богучанского района"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0271095</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91 100,00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0271095</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32 907,00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Другие вопросы в области социальной политики</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0271095</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1006</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32 907,00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Субсидии бюджетным учреждениям на иные цели</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0271095</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58 193,00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Другие вопросы в области социальной политики</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0271095</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1006</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58 193,00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Мероприятия государственной программы Российской Федерации «Доступная среда» на 2011 - 2015 годы за счет средств федерального бюджета в рамках подпрограммы «Доступная среда» муниципальной программы «Система социальной защиты Богучанского района»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0275027</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318 900,00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0275027</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115 193,00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Другие вопросы в области социальной политики</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0275027</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1006</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115 193,00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Субсидии бюджетным учреждениям на иные цели</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0275027</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203 707,00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Другие вопросы в области социальной политики</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0275027</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1006</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203 707,00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Софинансирование за счет средств местного бюджета расходов на обеспечение беспрепятственного доступа к муниципальным учреждениям социальной инфраструструктуры (устройство внешних пандусов, входных дверей, установка подъемного устройства, замена лифтов, в том числе проведение необходимых согласований, обустройство зон оказания услуг, санитарно-гигиенических помещений, прилегающих территорий, оснащение системами с дублирующими световыми устройствами, информационными табло с тактильной пространственно-рельефной информацией и другим оборудованием) в рамках подпрограммы «Доступная среда» муниципальной программы "Система социальной защиты Богучанского района"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0278233</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45 500,00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0278233</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16 400,00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Другие вопросы в области социальной политики</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0278233</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1006</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16 400,00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Субсидии бюджетным учреждениям на иные цели</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0278233</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29 100,00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Другие вопросы в области социальной политики</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0278233</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1006</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29 100,00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0300000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294 139 869,02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Подпрограмма "Развитие и модернизация объектов коммунальной инфраструктуры на территории Богучанского района"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0310000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12 701 478,28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"Развитие и модернизация объектов коммунальной инфраструктуры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0317571</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11 384 948,45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0317571</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243</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11 384 948,45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Другие вопросы в области жилищно-коммунального хозяйства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0317571</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243</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0505</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11 384 948,45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Софинансирование за счет средств местного бюджета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"Развитие и модернизация объектов коммунальной инфраструктуры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0318202</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1 316 529,83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0318202</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243</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1 316 529,83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Другие вопросы в области жилищно-коммунального хозяйства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0318202</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243</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0505</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1 316 529,83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Подпрограмма "Создание условий для безубыточной деятельности организаций жилищно-коммунального комплекса Богучанского района"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0320000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159 898 400,00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Выполнение государственных полномочий Красноярского края по реализации мер дополнительной поддержки населения, направленных на соблюдение размера вносимой гражданами платы за коммунальные услуги,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0327570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138 857 700,00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0327570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810</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138 857 700,00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Коммунальное хозяйство</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0327570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810</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0502</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138 857 700,00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Выполнение государственных полномочий по компенсации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w:t>
            </w:r>
            <w:r w:rsidRPr="00D36E8B">
              <w:rPr>
                <w:rFonts w:ascii="Times New Roman" w:eastAsia="Times New Roman" w:hAnsi="Times New Roman"/>
                <w:sz w:val="14"/>
                <w:szCs w:val="14"/>
                <w:lang w:eastAsia="ru-RU"/>
              </w:rPr>
              <w:lastRenderedPageBreak/>
              <w:t>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lastRenderedPageBreak/>
              <w:t>0327577</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21 040 700,00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lastRenderedPageBreak/>
              <w:t>Субсидии юридическим лицам (кроме некоммерческих организаций), индивидуальным предпринимателям, физическим лицам</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0327577</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810</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21 040 700,00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Коммунальное хозяйство</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0327577</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810</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0502</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21 040 700,00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Подпрограмма "Организация проведения капитального ремонта общего имущества в многоквартирных домах, расположенных на территории Богучанского района"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0330000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99 290,34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Отдельные мероприятия в рамках подпрограммы "Организация проведения капитального ремонта общего имущества в многоквартирных домах, расположенных на территории Богучанского района" муниципальной программы"Реформирование и модернизация жилищно-коммунального хозяйства и повышение энергетической эффективности"</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0338000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99 290,34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0338000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99 290,34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Жилищное хозяйство</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0338000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0501</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99 290,34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Подпрограмма "Энергосбережение и повышение энергетической эффективности на территории Богучанского района"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0340000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2 600 000,00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Отдельные мероприятия в рамках подпрограммы "Энергосбережение и повышение энергетической эффективности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0348000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2 600 000,00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0348000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243</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1 600 000,00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Общее образование</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0348000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243</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0702</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1 600 000,00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0348000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1 000 000,00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Коммунальное хозяйство</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0348000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0502</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1 000 000,00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Подпрограмма "Реконструкция и капитальный ремонт объектов коммунальной инфраструктуры муниципального образования Богучанский район"</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0350000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55 840 700,40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За содействие развитию налогового потенциала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0357745</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1 992 500,00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0357745</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243</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1 992 500,00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Коммунальное хозяйство</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0357745</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243</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0502</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1 992 500,00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Отдельные мероприятия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0358000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53 845 700,40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0358000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243</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53 845 700,40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Коммунальное хозяйство</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0358000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243</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0502</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53 845 700,40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Софинансирование за счет средств местного бюджета расходов за содействие развитию налогового потенциала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0358236</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2 500,00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0358236</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243</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2 500,00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Коммунальное хозяйство</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0358236</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243</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0502</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2 500,00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Подпрограмма "Обращение с отходами на территории Богучанского района"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0360000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60 000 000,00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Расходы по строительству полигона ТБО в с. Богучаны за счет спонсорский средств, средств добровольных пожертвований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0368301</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60 000 000,00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Бюджетные инвестиции в объекты капитального строительства государственной (муниципальной) собственности</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0368301</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414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60 000 000,00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Охрана объектов растительного и животного мира и среды их обитания</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0368301</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414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0603</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60 000 000,00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Подпрограмма ""Чистая вода" на территории муниципального образования Богучанский район"</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0370000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3 000 000,00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Межбюджетные трансферты на реализацию отдельных мероприятий в рамках подпрограммы ""Чистая вода" на территории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037Ч008</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3 000 000,00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Иные межбюджетные трансферты</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037Ч008</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540</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3 000 000,00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Коммунальное хозяйство</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037Ч008</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540</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0502</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3 000 000,00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Муниципальная программа "Защита населения и территории Богучанского района от чрезвычайных ситуаций природного и техногенного характера"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0400000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21 717 052,00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Подпрограмма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0410000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2 440 052,00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Обеспечение деятельности (оказание услуг) единой дежурно-диспетчерской службы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0414001</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1 533 052,00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Фонд оплаты труда казенных учреждений и взносы по обязательному </w:t>
            </w:r>
            <w:r w:rsidRPr="00D36E8B">
              <w:rPr>
                <w:rFonts w:ascii="Times New Roman" w:eastAsia="Times New Roman" w:hAnsi="Times New Roman"/>
                <w:sz w:val="14"/>
                <w:szCs w:val="14"/>
                <w:lang w:eastAsia="ru-RU"/>
              </w:rPr>
              <w:lastRenderedPageBreak/>
              <w:t>социальному страхованию</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lastRenderedPageBreak/>
              <w:t>0414001</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1 286 800,00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lastRenderedPageBreak/>
              <w:t>Защита населения и территории от чрезвычайных ситуаций природного и техногенного характера, гражданская оборона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0414001</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0309</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1 286 800,00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0414001</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243</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186 847,00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0414001</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243</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0309</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186 847,00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0414001</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59 405,00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0414001</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0309</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59 405,00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0414101</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54 684,00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0414101</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54 684,00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0414101</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0309</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54 684,00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Отдельные мероприятия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0418001</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852 316,00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0418001</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852 316,00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Другие вопросы в области национальной безопасности и правоохранительной деятельности</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0418001</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0314</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852 316,00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Подпрограмма "Борьба с пожарами в населенных пунктах Богучанского района"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0420000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19 277 000,00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0424001</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18 120 500,00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0424001</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18 120 500,00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Обеспечение пожарной безопасности</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0424001</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0310</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18 120 500,00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оплаты проезда,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0424701</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150 000,00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Субсидии бюджетным учреждениям на иные цели</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0424701</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150 000,00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Обеспечение пожарной безопасности</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0424701</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0310</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150 000,00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Обустройство и уход за противопожарными минерализованными полосами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0428002</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80 000,00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0428002</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80 000,00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Обеспечение пожарной безопасности</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0428002</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0310</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80 000,00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Обеспечение первичных мер пожарной безопасности населенных пунктов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0428003</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28 500,00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0428003</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28 500,00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Обеспечение пожарной безопасности</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0428003</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0310</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28 500,00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Противопожарное обустройство здания администрации Богучанского района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0428004</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278 000,00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0428004</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278 000,00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0428004</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0104</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278 000,00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Устройство летнего противопожарного водопровода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0428006</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70 000,00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0428006</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70 000,00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Обеспечение пожарной безопасности</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0428006</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0310</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70 000,00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Расходы на приобретение основных средств, включая предоставление субсидий бюджетным учреждениям на приобретение основных средств в рамках </w:t>
            </w:r>
            <w:r w:rsidRPr="00D36E8B">
              <w:rPr>
                <w:rFonts w:ascii="Times New Roman" w:eastAsia="Times New Roman" w:hAnsi="Times New Roman"/>
                <w:sz w:val="14"/>
                <w:szCs w:val="14"/>
                <w:lang w:eastAsia="ru-RU"/>
              </w:rPr>
              <w:lastRenderedPageBreak/>
              <w:t>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lastRenderedPageBreak/>
              <w:t>042Ф000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550 000,00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lastRenderedPageBreak/>
              <w:t>Субсидии бюджетным учреждениям на иные цели</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042Ф000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550 000,00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Обеспечение пожарной безопасности</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042Ф000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0310</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550 000,00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Муниципальная программа Богучанского района "Развитие культуры"</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0500000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170 421 778,85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Подпрограмма "Культурное наследие"</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0510000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34 627 385,75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0514000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25 308 179,04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0514000</w:t>
            </w:r>
          </w:p>
        </w:tc>
        <w:tc>
          <w:tcPr>
            <w:tcW w:w="320" w:type="pct"/>
            <w:shd w:val="clear" w:color="auto" w:fill="auto"/>
            <w:vAlign w:val="bottom"/>
            <w:hideMark/>
          </w:tcPr>
          <w:p w:rsidR="00F3779F" w:rsidRPr="00D36E8B" w:rsidRDefault="00F3779F" w:rsidP="00F3779F">
            <w:pPr>
              <w:spacing w:after="0" w:line="240" w:lineRule="auto"/>
              <w:jc w:val="center"/>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611</w:t>
            </w:r>
          </w:p>
        </w:tc>
        <w:tc>
          <w:tcPr>
            <w:tcW w:w="609" w:type="pct"/>
            <w:shd w:val="clear" w:color="auto" w:fill="auto"/>
            <w:vAlign w:val="bottom"/>
            <w:hideMark/>
          </w:tcPr>
          <w:p w:rsidR="00F3779F" w:rsidRPr="00D36E8B" w:rsidRDefault="00F3779F" w:rsidP="00F3779F">
            <w:pPr>
              <w:spacing w:after="0" w:line="240" w:lineRule="auto"/>
              <w:jc w:val="center"/>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25 308 179,04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Культура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0514000</w:t>
            </w:r>
          </w:p>
        </w:tc>
        <w:tc>
          <w:tcPr>
            <w:tcW w:w="320" w:type="pct"/>
            <w:shd w:val="clear" w:color="auto" w:fill="auto"/>
            <w:vAlign w:val="bottom"/>
            <w:hideMark/>
          </w:tcPr>
          <w:p w:rsidR="00F3779F" w:rsidRPr="00D36E8B" w:rsidRDefault="00F3779F" w:rsidP="00F3779F">
            <w:pPr>
              <w:spacing w:after="0" w:line="240" w:lineRule="auto"/>
              <w:jc w:val="center"/>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611</w:t>
            </w:r>
          </w:p>
        </w:tc>
        <w:tc>
          <w:tcPr>
            <w:tcW w:w="609" w:type="pct"/>
            <w:shd w:val="clear" w:color="auto" w:fill="auto"/>
            <w:vAlign w:val="bottom"/>
            <w:hideMark/>
          </w:tcPr>
          <w:p w:rsidR="00F3779F" w:rsidRPr="00D36E8B" w:rsidRDefault="00F3779F" w:rsidP="00F3779F">
            <w:pPr>
              <w:spacing w:after="0" w:line="240" w:lineRule="auto"/>
              <w:jc w:val="center"/>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0801</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25 308 179,04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0514100</w:t>
            </w:r>
          </w:p>
        </w:tc>
        <w:tc>
          <w:tcPr>
            <w:tcW w:w="320" w:type="pct"/>
            <w:shd w:val="clear" w:color="auto" w:fill="auto"/>
            <w:vAlign w:val="bottom"/>
            <w:hideMark/>
          </w:tcPr>
          <w:p w:rsidR="00F3779F" w:rsidRPr="00D36E8B" w:rsidRDefault="00F3779F" w:rsidP="00F3779F">
            <w:pPr>
              <w:spacing w:after="0" w:line="240" w:lineRule="auto"/>
              <w:jc w:val="center"/>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jc w:val="center"/>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2 978 149,04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0514100</w:t>
            </w:r>
          </w:p>
        </w:tc>
        <w:tc>
          <w:tcPr>
            <w:tcW w:w="320" w:type="pct"/>
            <w:shd w:val="clear" w:color="auto" w:fill="auto"/>
            <w:vAlign w:val="bottom"/>
            <w:hideMark/>
          </w:tcPr>
          <w:p w:rsidR="00F3779F" w:rsidRPr="00D36E8B" w:rsidRDefault="00F3779F" w:rsidP="00F3779F">
            <w:pPr>
              <w:spacing w:after="0" w:line="240" w:lineRule="auto"/>
              <w:jc w:val="center"/>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611</w:t>
            </w:r>
          </w:p>
        </w:tc>
        <w:tc>
          <w:tcPr>
            <w:tcW w:w="609" w:type="pct"/>
            <w:shd w:val="clear" w:color="auto" w:fill="auto"/>
            <w:vAlign w:val="bottom"/>
            <w:hideMark/>
          </w:tcPr>
          <w:p w:rsidR="00F3779F" w:rsidRPr="00D36E8B" w:rsidRDefault="00F3779F" w:rsidP="00F3779F">
            <w:pPr>
              <w:spacing w:after="0" w:line="240" w:lineRule="auto"/>
              <w:jc w:val="center"/>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2 978 149,04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Культура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0514100</w:t>
            </w:r>
          </w:p>
        </w:tc>
        <w:tc>
          <w:tcPr>
            <w:tcW w:w="320" w:type="pct"/>
            <w:shd w:val="clear" w:color="auto" w:fill="auto"/>
            <w:vAlign w:val="bottom"/>
            <w:hideMark/>
          </w:tcPr>
          <w:p w:rsidR="00F3779F" w:rsidRPr="00D36E8B" w:rsidRDefault="00F3779F" w:rsidP="00F3779F">
            <w:pPr>
              <w:spacing w:after="0" w:line="240" w:lineRule="auto"/>
              <w:jc w:val="center"/>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611</w:t>
            </w:r>
          </w:p>
        </w:tc>
        <w:tc>
          <w:tcPr>
            <w:tcW w:w="609" w:type="pct"/>
            <w:shd w:val="clear" w:color="auto" w:fill="auto"/>
            <w:vAlign w:val="bottom"/>
            <w:hideMark/>
          </w:tcPr>
          <w:p w:rsidR="00F3779F" w:rsidRPr="00D36E8B" w:rsidRDefault="00F3779F" w:rsidP="00F3779F">
            <w:pPr>
              <w:spacing w:after="0" w:line="240" w:lineRule="auto"/>
              <w:jc w:val="center"/>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0801</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2 978 149,04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"Культурное наследие" муниципальной программы Богучанского района "Развитие культуры"</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0514700</w:t>
            </w:r>
          </w:p>
        </w:tc>
        <w:tc>
          <w:tcPr>
            <w:tcW w:w="320" w:type="pct"/>
            <w:shd w:val="clear" w:color="auto" w:fill="auto"/>
            <w:vAlign w:val="bottom"/>
            <w:hideMark/>
          </w:tcPr>
          <w:p w:rsidR="00F3779F" w:rsidRPr="00D36E8B" w:rsidRDefault="00F3779F" w:rsidP="00F3779F">
            <w:pPr>
              <w:spacing w:after="0" w:line="240" w:lineRule="auto"/>
              <w:jc w:val="center"/>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jc w:val="center"/>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410 000,00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Субсидии бюджетным учреждениям на иные цели</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0514700</w:t>
            </w:r>
          </w:p>
        </w:tc>
        <w:tc>
          <w:tcPr>
            <w:tcW w:w="320" w:type="pct"/>
            <w:shd w:val="clear" w:color="auto" w:fill="auto"/>
            <w:vAlign w:val="bottom"/>
            <w:hideMark/>
          </w:tcPr>
          <w:p w:rsidR="00F3779F" w:rsidRPr="00D36E8B" w:rsidRDefault="00F3779F" w:rsidP="00F3779F">
            <w:pPr>
              <w:spacing w:after="0" w:line="240" w:lineRule="auto"/>
              <w:jc w:val="center"/>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612</w:t>
            </w:r>
          </w:p>
        </w:tc>
        <w:tc>
          <w:tcPr>
            <w:tcW w:w="609" w:type="pct"/>
            <w:shd w:val="clear" w:color="auto" w:fill="auto"/>
            <w:vAlign w:val="bottom"/>
            <w:hideMark/>
          </w:tcPr>
          <w:p w:rsidR="00F3779F" w:rsidRPr="00D36E8B" w:rsidRDefault="00F3779F" w:rsidP="00F3779F">
            <w:pPr>
              <w:spacing w:after="0" w:line="240" w:lineRule="auto"/>
              <w:jc w:val="center"/>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410 000,00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Культура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0514700</w:t>
            </w:r>
          </w:p>
        </w:tc>
        <w:tc>
          <w:tcPr>
            <w:tcW w:w="320" w:type="pct"/>
            <w:shd w:val="clear" w:color="auto" w:fill="auto"/>
            <w:vAlign w:val="bottom"/>
            <w:hideMark/>
          </w:tcPr>
          <w:p w:rsidR="00F3779F" w:rsidRPr="00D36E8B" w:rsidRDefault="00F3779F" w:rsidP="00F3779F">
            <w:pPr>
              <w:spacing w:after="0" w:line="240" w:lineRule="auto"/>
              <w:jc w:val="center"/>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612</w:t>
            </w:r>
          </w:p>
        </w:tc>
        <w:tc>
          <w:tcPr>
            <w:tcW w:w="609" w:type="pct"/>
            <w:shd w:val="clear" w:color="auto" w:fill="auto"/>
            <w:vAlign w:val="bottom"/>
            <w:hideMark/>
          </w:tcPr>
          <w:p w:rsidR="00F3779F" w:rsidRPr="00D36E8B" w:rsidRDefault="00F3779F" w:rsidP="00F3779F">
            <w:pPr>
              <w:spacing w:after="0" w:line="240" w:lineRule="auto"/>
              <w:jc w:val="center"/>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0801</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410 000,00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0514Г00</w:t>
            </w:r>
          </w:p>
        </w:tc>
        <w:tc>
          <w:tcPr>
            <w:tcW w:w="320" w:type="pct"/>
            <w:shd w:val="clear" w:color="auto" w:fill="auto"/>
            <w:vAlign w:val="bottom"/>
            <w:hideMark/>
          </w:tcPr>
          <w:p w:rsidR="00F3779F" w:rsidRPr="00D36E8B" w:rsidRDefault="00F3779F" w:rsidP="00F3779F">
            <w:pPr>
              <w:spacing w:after="0" w:line="240" w:lineRule="auto"/>
              <w:jc w:val="center"/>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jc w:val="center"/>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3 455 643,67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0514Г00</w:t>
            </w:r>
          </w:p>
        </w:tc>
        <w:tc>
          <w:tcPr>
            <w:tcW w:w="320" w:type="pct"/>
            <w:shd w:val="clear" w:color="auto" w:fill="auto"/>
            <w:vAlign w:val="bottom"/>
            <w:hideMark/>
          </w:tcPr>
          <w:p w:rsidR="00F3779F" w:rsidRPr="00D36E8B" w:rsidRDefault="00F3779F" w:rsidP="00F3779F">
            <w:pPr>
              <w:spacing w:after="0" w:line="240" w:lineRule="auto"/>
              <w:jc w:val="center"/>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611</w:t>
            </w:r>
          </w:p>
        </w:tc>
        <w:tc>
          <w:tcPr>
            <w:tcW w:w="609" w:type="pct"/>
            <w:shd w:val="clear" w:color="auto" w:fill="auto"/>
            <w:vAlign w:val="bottom"/>
            <w:hideMark/>
          </w:tcPr>
          <w:p w:rsidR="00F3779F" w:rsidRPr="00D36E8B" w:rsidRDefault="00F3779F" w:rsidP="00F3779F">
            <w:pPr>
              <w:spacing w:after="0" w:line="240" w:lineRule="auto"/>
              <w:jc w:val="center"/>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3 455 643,67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Культура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0514Г00</w:t>
            </w:r>
          </w:p>
        </w:tc>
        <w:tc>
          <w:tcPr>
            <w:tcW w:w="320" w:type="pct"/>
            <w:shd w:val="clear" w:color="auto" w:fill="auto"/>
            <w:vAlign w:val="bottom"/>
            <w:hideMark/>
          </w:tcPr>
          <w:p w:rsidR="00F3779F" w:rsidRPr="00D36E8B" w:rsidRDefault="00F3779F" w:rsidP="00F3779F">
            <w:pPr>
              <w:spacing w:after="0" w:line="240" w:lineRule="auto"/>
              <w:jc w:val="center"/>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611</w:t>
            </w:r>
          </w:p>
        </w:tc>
        <w:tc>
          <w:tcPr>
            <w:tcW w:w="609" w:type="pct"/>
            <w:shd w:val="clear" w:color="auto" w:fill="auto"/>
            <w:vAlign w:val="bottom"/>
            <w:hideMark/>
          </w:tcPr>
          <w:p w:rsidR="00F3779F" w:rsidRPr="00D36E8B" w:rsidRDefault="00F3779F" w:rsidP="00F3779F">
            <w:pPr>
              <w:spacing w:after="0" w:line="240" w:lineRule="auto"/>
              <w:jc w:val="center"/>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0801</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3 455 643,67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Комплектование книжных фондов библиотек муниципальных образований и государственных библиотек городов Москвы и Санкт-Петербурга в рамках подпрограммы "Культурное наследие" муниципальной программы Богучанского района "Развитие культуры"</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0515144</w:t>
            </w:r>
          </w:p>
        </w:tc>
        <w:tc>
          <w:tcPr>
            <w:tcW w:w="320" w:type="pct"/>
            <w:shd w:val="clear" w:color="auto" w:fill="auto"/>
            <w:vAlign w:val="bottom"/>
            <w:hideMark/>
          </w:tcPr>
          <w:p w:rsidR="00F3779F" w:rsidRPr="00D36E8B" w:rsidRDefault="00F3779F" w:rsidP="00F3779F">
            <w:pPr>
              <w:spacing w:after="0" w:line="240" w:lineRule="auto"/>
              <w:jc w:val="center"/>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jc w:val="center"/>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18 700,00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Субсидии бюджетным учреждениям на иные цели</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0515144</w:t>
            </w:r>
          </w:p>
        </w:tc>
        <w:tc>
          <w:tcPr>
            <w:tcW w:w="320" w:type="pct"/>
            <w:shd w:val="clear" w:color="auto" w:fill="auto"/>
            <w:vAlign w:val="bottom"/>
            <w:hideMark/>
          </w:tcPr>
          <w:p w:rsidR="00F3779F" w:rsidRPr="00D36E8B" w:rsidRDefault="00F3779F" w:rsidP="00F3779F">
            <w:pPr>
              <w:spacing w:after="0" w:line="240" w:lineRule="auto"/>
              <w:jc w:val="center"/>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612</w:t>
            </w:r>
          </w:p>
        </w:tc>
        <w:tc>
          <w:tcPr>
            <w:tcW w:w="609" w:type="pct"/>
            <w:shd w:val="clear" w:color="auto" w:fill="auto"/>
            <w:vAlign w:val="bottom"/>
            <w:hideMark/>
          </w:tcPr>
          <w:p w:rsidR="00F3779F" w:rsidRPr="00D36E8B" w:rsidRDefault="00F3779F" w:rsidP="00F3779F">
            <w:pPr>
              <w:spacing w:after="0" w:line="240" w:lineRule="auto"/>
              <w:jc w:val="center"/>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18 700,00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Культура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0515144</w:t>
            </w:r>
          </w:p>
        </w:tc>
        <w:tc>
          <w:tcPr>
            <w:tcW w:w="320" w:type="pct"/>
            <w:shd w:val="clear" w:color="auto" w:fill="auto"/>
            <w:vAlign w:val="bottom"/>
            <w:hideMark/>
          </w:tcPr>
          <w:p w:rsidR="00F3779F" w:rsidRPr="00D36E8B" w:rsidRDefault="00F3779F" w:rsidP="00F3779F">
            <w:pPr>
              <w:spacing w:after="0" w:line="240" w:lineRule="auto"/>
              <w:jc w:val="center"/>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612</w:t>
            </w:r>
          </w:p>
        </w:tc>
        <w:tc>
          <w:tcPr>
            <w:tcW w:w="609" w:type="pct"/>
            <w:shd w:val="clear" w:color="auto" w:fill="auto"/>
            <w:vAlign w:val="bottom"/>
            <w:hideMark/>
          </w:tcPr>
          <w:p w:rsidR="00F3779F" w:rsidRPr="00D36E8B" w:rsidRDefault="00F3779F" w:rsidP="00F3779F">
            <w:pPr>
              <w:spacing w:after="0" w:line="240" w:lineRule="auto"/>
              <w:jc w:val="center"/>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0801</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18 700,00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Комплектование книжных фондов библиотек муниципальных образований Красноярского края в рамках подпрограммы "Культурное наследие" муниципальной программы Богучанского района "Развитие культуры"</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0517488</w:t>
            </w:r>
          </w:p>
        </w:tc>
        <w:tc>
          <w:tcPr>
            <w:tcW w:w="320" w:type="pct"/>
            <w:shd w:val="clear" w:color="auto" w:fill="auto"/>
            <w:vAlign w:val="bottom"/>
            <w:hideMark/>
          </w:tcPr>
          <w:p w:rsidR="00F3779F" w:rsidRPr="00D36E8B" w:rsidRDefault="00F3779F" w:rsidP="00F3779F">
            <w:pPr>
              <w:spacing w:after="0" w:line="240" w:lineRule="auto"/>
              <w:jc w:val="center"/>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jc w:val="center"/>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143 400,00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Субсидии бюджетным учреждениям на иные цели</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0517488</w:t>
            </w:r>
          </w:p>
        </w:tc>
        <w:tc>
          <w:tcPr>
            <w:tcW w:w="320" w:type="pct"/>
            <w:shd w:val="clear" w:color="auto" w:fill="auto"/>
            <w:vAlign w:val="bottom"/>
            <w:hideMark/>
          </w:tcPr>
          <w:p w:rsidR="00F3779F" w:rsidRPr="00D36E8B" w:rsidRDefault="00F3779F" w:rsidP="00F3779F">
            <w:pPr>
              <w:spacing w:after="0" w:line="240" w:lineRule="auto"/>
              <w:jc w:val="center"/>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612</w:t>
            </w:r>
          </w:p>
        </w:tc>
        <w:tc>
          <w:tcPr>
            <w:tcW w:w="609" w:type="pct"/>
            <w:shd w:val="clear" w:color="auto" w:fill="auto"/>
            <w:vAlign w:val="bottom"/>
            <w:hideMark/>
          </w:tcPr>
          <w:p w:rsidR="00F3779F" w:rsidRPr="00D36E8B" w:rsidRDefault="00F3779F" w:rsidP="00F3779F">
            <w:pPr>
              <w:spacing w:after="0" w:line="240" w:lineRule="auto"/>
              <w:jc w:val="center"/>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143 400,00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Культура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0517488</w:t>
            </w:r>
          </w:p>
        </w:tc>
        <w:tc>
          <w:tcPr>
            <w:tcW w:w="320" w:type="pct"/>
            <w:shd w:val="clear" w:color="auto" w:fill="auto"/>
            <w:vAlign w:val="bottom"/>
            <w:hideMark/>
          </w:tcPr>
          <w:p w:rsidR="00F3779F" w:rsidRPr="00D36E8B" w:rsidRDefault="00F3779F" w:rsidP="00F3779F">
            <w:pPr>
              <w:spacing w:after="0" w:line="240" w:lineRule="auto"/>
              <w:jc w:val="center"/>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612</w:t>
            </w:r>
          </w:p>
        </w:tc>
        <w:tc>
          <w:tcPr>
            <w:tcW w:w="609" w:type="pct"/>
            <w:shd w:val="clear" w:color="auto" w:fill="auto"/>
            <w:vAlign w:val="bottom"/>
            <w:hideMark/>
          </w:tcPr>
          <w:p w:rsidR="00F3779F" w:rsidRPr="00D36E8B" w:rsidRDefault="00F3779F" w:rsidP="00F3779F">
            <w:pPr>
              <w:spacing w:after="0" w:line="240" w:lineRule="auto"/>
              <w:jc w:val="center"/>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0801</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143 400,00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Расходы на проведение культурно-массовых мероприятий в рамках подпрограммы "Культурное наследие" муниципальной программы Богучанского района "Развитие культуры"</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0518052</w:t>
            </w:r>
          </w:p>
        </w:tc>
        <w:tc>
          <w:tcPr>
            <w:tcW w:w="320" w:type="pct"/>
            <w:shd w:val="clear" w:color="auto" w:fill="auto"/>
            <w:vAlign w:val="bottom"/>
            <w:hideMark/>
          </w:tcPr>
          <w:p w:rsidR="00F3779F" w:rsidRPr="00D36E8B" w:rsidRDefault="00F3779F" w:rsidP="00F3779F">
            <w:pPr>
              <w:spacing w:after="0" w:line="240" w:lineRule="auto"/>
              <w:jc w:val="center"/>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jc w:val="center"/>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336 275,00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Субсидии бюджетным учреждениям на иные цели</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0518052</w:t>
            </w:r>
          </w:p>
        </w:tc>
        <w:tc>
          <w:tcPr>
            <w:tcW w:w="320" w:type="pct"/>
            <w:shd w:val="clear" w:color="auto" w:fill="auto"/>
            <w:vAlign w:val="bottom"/>
            <w:hideMark/>
          </w:tcPr>
          <w:p w:rsidR="00F3779F" w:rsidRPr="00D36E8B" w:rsidRDefault="00F3779F" w:rsidP="00F3779F">
            <w:pPr>
              <w:spacing w:after="0" w:line="240" w:lineRule="auto"/>
              <w:jc w:val="center"/>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612</w:t>
            </w:r>
          </w:p>
        </w:tc>
        <w:tc>
          <w:tcPr>
            <w:tcW w:w="609" w:type="pct"/>
            <w:shd w:val="clear" w:color="auto" w:fill="auto"/>
            <w:vAlign w:val="bottom"/>
            <w:hideMark/>
          </w:tcPr>
          <w:p w:rsidR="00F3779F" w:rsidRPr="00D36E8B" w:rsidRDefault="00F3779F" w:rsidP="00F3779F">
            <w:pPr>
              <w:spacing w:after="0" w:line="240" w:lineRule="auto"/>
              <w:jc w:val="center"/>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336 275,00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Культура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0518052</w:t>
            </w:r>
          </w:p>
        </w:tc>
        <w:tc>
          <w:tcPr>
            <w:tcW w:w="320" w:type="pct"/>
            <w:shd w:val="clear" w:color="auto" w:fill="auto"/>
            <w:vAlign w:val="bottom"/>
            <w:hideMark/>
          </w:tcPr>
          <w:p w:rsidR="00F3779F" w:rsidRPr="00D36E8B" w:rsidRDefault="00F3779F" w:rsidP="00F3779F">
            <w:pPr>
              <w:spacing w:after="0" w:line="240" w:lineRule="auto"/>
              <w:jc w:val="center"/>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612</w:t>
            </w:r>
          </w:p>
        </w:tc>
        <w:tc>
          <w:tcPr>
            <w:tcW w:w="609" w:type="pct"/>
            <w:shd w:val="clear" w:color="auto" w:fill="auto"/>
            <w:vAlign w:val="bottom"/>
            <w:hideMark/>
          </w:tcPr>
          <w:p w:rsidR="00F3779F" w:rsidRPr="00D36E8B" w:rsidRDefault="00F3779F" w:rsidP="00F3779F">
            <w:pPr>
              <w:spacing w:after="0" w:line="240" w:lineRule="auto"/>
              <w:jc w:val="center"/>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0801</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336 275,00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Расходы на модернизацию сельских библиотек в рамках подпрограммы "Культурное наследие" муниципальной программы Богучанского района "Развитие культуры"</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0518053</w:t>
            </w:r>
          </w:p>
        </w:tc>
        <w:tc>
          <w:tcPr>
            <w:tcW w:w="320" w:type="pct"/>
            <w:shd w:val="clear" w:color="auto" w:fill="auto"/>
            <w:vAlign w:val="bottom"/>
            <w:hideMark/>
          </w:tcPr>
          <w:p w:rsidR="00F3779F" w:rsidRPr="00D36E8B" w:rsidRDefault="00F3779F" w:rsidP="00F3779F">
            <w:pPr>
              <w:spacing w:after="0" w:line="240" w:lineRule="auto"/>
              <w:jc w:val="center"/>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jc w:val="center"/>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150 000,00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Субсидии бюджетным учреждениям на иные цели</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0518053</w:t>
            </w:r>
          </w:p>
        </w:tc>
        <w:tc>
          <w:tcPr>
            <w:tcW w:w="320" w:type="pct"/>
            <w:shd w:val="clear" w:color="auto" w:fill="auto"/>
            <w:vAlign w:val="bottom"/>
            <w:hideMark/>
          </w:tcPr>
          <w:p w:rsidR="00F3779F" w:rsidRPr="00D36E8B" w:rsidRDefault="00F3779F" w:rsidP="00F3779F">
            <w:pPr>
              <w:spacing w:after="0" w:line="240" w:lineRule="auto"/>
              <w:jc w:val="center"/>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612</w:t>
            </w:r>
          </w:p>
        </w:tc>
        <w:tc>
          <w:tcPr>
            <w:tcW w:w="609" w:type="pct"/>
            <w:shd w:val="clear" w:color="auto" w:fill="auto"/>
            <w:vAlign w:val="bottom"/>
            <w:hideMark/>
          </w:tcPr>
          <w:p w:rsidR="00F3779F" w:rsidRPr="00D36E8B" w:rsidRDefault="00F3779F" w:rsidP="00F3779F">
            <w:pPr>
              <w:spacing w:after="0" w:line="240" w:lineRule="auto"/>
              <w:jc w:val="center"/>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150 000,00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Культура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0518053</w:t>
            </w:r>
          </w:p>
        </w:tc>
        <w:tc>
          <w:tcPr>
            <w:tcW w:w="320" w:type="pct"/>
            <w:shd w:val="clear" w:color="auto" w:fill="auto"/>
            <w:vAlign w:val="bottom"/>
            <w:hideMark/>
          </w:tcPr>
          <w:p w:rsidR="00F3779F" w:rsidRPr="00D36E8B" w:rsidRDefault="00F3779F" w:rsidP="00F3779F">
            <w:pPr>
              <w:spacing w:after="0" w:line="240" w:lineRule="auto"/>
              <w:jc w:val="center"/>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612</w:t>
            </w:r>
          </w:p>
        </w:tc>
        <w:tc>
          <w:tcPr>
            <w:tcW w:w="609" w:type="pct"/>
            <w:shd w:val="clear" w:color="auto" w:fill="auto"/>
            <w:vAlign w:val="bottom"/>
            <w:hideMark/>
          </w:tcPr>
          <w:p w:rsidR="00F3779F" w:rsidRPr="00D36E8B" w:rsidRDefault="00F3779F" w:rsidP="00F3779F">
            <w:pPr>
              <w:spacing w:after="0" w:line="240" w:lineRule="auto"/>
              <w:jc w:val="center"/>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0801</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150 000,00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Софинансирование за счет средств местного бюджета расходов на комплектование книжных фондов библиотек в рамках подпрограммы "Культурное наследие" муниципальной программы Богучанского района "Развитие культуры"</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0518221</w:t>
            </w:r>
          </w:p>
        </w:tc>
        <w:tc>
          <w:tcPr>
            <w:tcW w:w="320" w:type="pct"/>
            <w:shd w:val="clear" w:color="auto" w:fill="auto"/>
            <w:vAlign w:val="bottom"/>
            <w:hideMark/>
          </w:tcPr>
          <w:p w:rsidR="00F3779F" w:rsidRPr="00D36E8B" w:rsidRDefault="00F3779F" w:rsidP="00F3779F">
            <w:pPr>
              <w:spacing w:after="0" w:line="240" w:lineRule="auto"/>
              <w:jc w:val="center"/>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jc w:val="center"/>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48 325,00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Субсидии бюджетным учреждениям на иные цели</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0518221</w:t>
            </w:r>
          </w:p>
        </w:tc>
        <w:tc>
          <w:tcPr>
            <w:tcW w:w="320" w:type="pct"/>
            <w:shd w:val="clear" w:color="auto" w:fill="auto"/>
            <w:vAlign w:val="bottom"/>
            <w:hideMark/>
          </w:tcPr>
          <w:p w:rsidR="00F3779F" w:rsidRPr="00D36E8B" w:rsidRDefault="00F3779F" w:rsidP="00F3779F">
            <w:pPr>
              <w:spacing w:after="0" w:line="240" w:lineRule="auto"/>
              <w:jc w:val="center"/>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612</w:t>
            </w:r>
          </w:p>
        </w:tc>
        <w:tc>
          <w:tcPr>
            <w:tcW w:w="609" w:type="pct"/>
            <w:shd w:val="clear" w:color="auto" w:fill="auto"/>
            <w:vAlign w:val="bottom"/>
            <w:hideMark/>
          </w:tcPr>
          <w:p w:rsidR="00F3779F" w:rsidRPr="00D36E8B" w:rsidRDefault="00F3779F" w:rsidP="00F3779F">
            <w:pPr>
              <w:spacing w:after="0" w:line="240" w:lineRule="auto"/>
              <w:jc w:val="center"/>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48 325,00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Культура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0518221</w:t>
            </w:r>
          </w:p>
        </w:tc>
        <w:tc>
          <w:tcPr>
            <w:tcW w:w="320" w:type="pct"/>
            <w:shd w:val="clear" w:color="auto" w:fill="auto"/>
            <w:vAlign w:val="bottom"/>
            <w:hideMark/>
          </w:tcPr>
          <w:p w:rsidR="00F3779F" w:rsidRPr="00D36E8B" w:rsidRDefault="00F3779F" w:rsidP="00F3779F">
            <w:pPr>
              <w:spacing w:after="0" w:line="240" w:lineRule="auto"/>
              <w:jc w:val="center"/>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612</w:t>
            </w:r>
          </w:p>
        </w:tc>
        <w:tc>
          <w:tcPr>
            <w:tcW w:w="609" w:type="pct"/>
            <w:shd w:val="clear" w:color="auto" w:fill="auto"/>
            <w:vAlign w:val="bottom"/>
            <w:hideMark/>
          </w:tcPr>
          <w:p w:rsidR="00F3779F" w:rsidRPr="00D36E8B" w:rsidRDefault="00F3779F" w:rsidP="00F3779F">
            <w:pPr>
              <w:spacing w:after="0" w:line="240" w:lineRule="auto"/>
              <w:jc w:val="center"/>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0801</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48 325,00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Софинансирование за счет средств местного бюджета расходов на комплектование книжных фондов библиотек муниципальных образований и государственных библиотек городов Москвы и Санкт-Петербурга в рамках подпрограммы "Культурное наследие" муниципальной программы Богучанского района "Развитие культуры"</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0518229</w:t>
            </w:r>
          </w:p>
        </w:tc>
        <w:tc>
          <w:tcPr>
            <w:tcW w:w="320" w:type="pct"/>
            <w:shd w:val="clear" w:color="auto" w:fill="auto"/>
            <w:vAlign w:val="bottom"/>
            <w:hideMark/>
          </w:tcPr>
          <w:p w:rsidR="00F3779F" w:rsidRPr="00D36E8B" w:rsidRDefault="00F3779F" w:rsidP="00F3779F">
            <w:pPr>
              <w:spacing w:after="0" w:line="240" w:lineRule="auto"/>
              <w:jc w:val="center"/>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jc w:val="center"/>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210,00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Субсидии бюджетным учреждениям на иные цели</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0518229</w:t>
            </w:r>
          </w:p>
        </w:tc>
        <w:tc>
          <w:tcPr>
            <w:tcW w:w="320" w:type="pct"/>
            <w:shd w:val="clear" w:color="auto" w:fill="auto"/>
            <w:vAlign w:val="bottom"/>
            <w:hideMark/>
          </w:tcPr>
          <w:p w:rsidR="00F3779F" w:rsidRPr="00D36E8B" w:rsidRDefault="00F3779F" w:rsidP="00F3779F">
            <w:pPr>
              <w:spacing w:after="0" w:line="240" w:lineRule="auto"/>
              <w:jc w:val="center"/>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612</w:t>
            </w:r>
          </w:p>
        </w:tc>
        <w:tc>
          <w:tcPr>
            <w:tcW w:w="609" w:type="pct"/>
            <w:shd w:val="clear" w:color="auto" w:fill="auto"/>
            <w:vAlign w:val="bottom"/>
            <w:hideMark/>
          </w:tcPr>
          <w:p w:rsidR="00F3779F" w:rsidRPr="00D36E8B" w:rsidRDefault="00F3779F" w:rsidP="00F3779F">
            <w:pPr>
              <w:spacing w:after="0" w:line="240" w:lineRule="auto"/>
              <w:jc w:val="center"/>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210,00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Культура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0518229</w:t>
            </w:r>
          </w:p>
        </w:tc>
        <w:tc>
          <w:tcPr>
            <w:tcW w:w="320" w:type="pct"/>
            <w:shd w:val="clear" w:color="auto" w:fill="auto"/>
            <w:vAlign w:val="bottom"/>
            <w:hideMark/>
          </w:tcPr>
          <w:p w:rsidR="00F3779F" w:rsidRPr="00D36E8B" w:rsidRDefault="00F3779F" w:rsidP="00F3779F">
            <w:pPr>
              <w:spacing w:after="0" w:line="240" w:lineRule="auto"/>
              <w:jc w:val="center"/>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612</w:t>
            </w:r>
          </w:p>
        </w:tc>
        <w:tc>
          <w:tcPr>
            <w:tcW w:w="609" w:type="pct"/>
            <w:shd w:val="clear" w:color="auto" w:fill="auto"/>
            <w:vAlign w:val="bottom"/>
            <w:hideMark/>
          </w:tcPr>
          <w:p w:rsidR="00F3779F" w:rsidRPr="00D36E8B" w:rsidRDefault="00F3779F" w:rsidP="00F3779F">
            <w:pPr>
              <w:spacing w:after="0" w:line="240" w:lineRule="auto"/>
              <w:jc w:val="center"/>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0801</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210,00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Предоставление субсидий бюджетным учреждениям на приобретение основных средств в рамках подпрограммы "Культурное наследие" муниципальной программы Богучанского района "Развитие культуры"</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051Ф000</w:t>
            </w:r>
          </w:p>
        </w:tc>
        <w:tc>
          <w:tcPr>
            <w:tcW w:w="320" w:type="pct"/>
            <w:shd w:val="clear" w:color="auto" w:fill="auto"/>
            <w:vAlign w:val="bottom"/>
            <w:hideMark/>
          </w:tcPr>
          <w:p w:rsidR="00F3779F" w:rsidRPr="00D36E8B" w:rsidRDefault="00F3779F" w:rsidP="00F3779F">
            <w:pPr>
              <w:spacing w:after="0" w:line="240" w:lineRule="auto"/>
              <w:jc w:val="center"/>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jc w:val="center"/>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18 695,00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Субсидии бюджетным учреждениям на иные цели</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051Ф000</w:t>
            </w:r>
          </w:p>
        </w:tc>
        <w:tc>
          <w:tcPr>
            <w:tcW w:w="320" w:type="pct"/>
            <w:shd w:val="clear" w:color="auto" w:fill="auto"/>
            <w:vAlign w:val="bottom"/>
            <w:hideMark/>
          </w:tcPr>
          <w:p w:rsidR="00F3779F" w:rsidRPr="00D36E8B" w:rsidRDefault="00F3779F" w:rsidP="00F3779F">
            <w:pPr>
              <w:spacing w:after="0" w:line="240" w:lineRule="auto"/>
              <w:jc w:val="center"/>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612</w:t>
            </w:r>
          </w:p>
        </w:tc>
        <w:tc>
          <w:tcPr>
            <w:tcW w:w="609" w:type="pct"/>
            <w:shd w:val="clear" w:color="auto" w:fill="auto"/>
            <w:vAlign w:val="bottom"/>
            <w:hideMark/>
          </w:tcPr>
          <w:p w:rsidR="00F3779F" w:rsidRPr="00D36E8B" w:rsidRDefault="00F3779F" w:rsidP="00F3779F">
            <w:pPr>
              <w:spacing w:after="0" w:line="240" w:lineRule="auto"/>
              <w:jc w:val="center"/>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18 695,00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Культура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051Ф000</w:t>
            </w:r>
          </w:p>
        </w:tc>
        <w:tc>
          <w:tcPr>
            <w:tcW w:w="320" w:type="pct"/>
            <w:shd w:val="clear" w:color="auto" w:fill="auto"/>
            <w:vAlign w:val="bottom"/>
            <w:hideMark/>
          </w:tcPr>
          <w:p w:rsidR="00F3779F" w:rsidRPr="00D36E8B" w:rsidRDefault="00F3779F" w:rsidP="00F3779F">
            <w:pPr>
              <w:spacing w:after="0" w:line="240" w:lineRule="auto"/>
              <w:jc w:val="center"/>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612</w:t>
            </w:r>
          </w:p>
        </w:tc>
        <w:tc>
          <w:tcPr>
            <w:tcW w:w="609" w:type="pct"/>
            <w:shd w:val="clear" w:color="auto" w:fill="auto"/>
            <w:vAlign w:val="bottom"/>
            <w:hideMark/>
          </w:tcPr>
          <w:p w:rsidR="00F3779F" w:rsidRPr="00D36E8B" w:rsidRDefault="00F3779F" w:rsidP="00F3779F">
            <w:pPr>
              <w:spacing w:after="0" w:line="240" w:lineRule="auto"/>
              <w:jc w:val="center"/>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0801</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18 695,00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Выполнение полномочий поселений по библиотечному обслуживанию населения в рамках подпрограммы "Культурное наследие" муниципальной программы Богучанского района "Развитие культуры"</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051Ч004</w:t>
            </w:r>
          </w:p>
        </w:tc>
        <w:tc>
          <w:tcPr>
            <w:tcW w:w="320" w:type="pct"/>
            <w:shd w:val="clear" w:color="auto" w:fill="auto"/>
            <w:vAlign w:val="bottom"/>
            <w:hideMark/>
          </w:tcPr>
          <w:p w:rsidR="00F3779F" w:rsidRPr="00D36E8B" w:rsidRDefault="00F3779F" w:rsidP="00F3779F">
            <w:pPr>
              <w:spacing w:after="0" w:line="240" w:lineRule="auto"/>
              <w:jc w:val="center"/>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jc w:val="center"/>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1 616 594,53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051Ч004</w:t>
            </w:r>
          </w:p>
        </w:tc>
        <w:tc>
          <w:tcPr>
            <w:tcW w:w="320" w:type="pct"/>
            <w:shd w:val="clear" w:color="auto" w:fill="auto"/>
            <w:vAlign w:val="bottom"/>
            <w:hideMark/>
          </w:tcPr>
          <w:p w:rsidR="00F3779F" w:rsidRPr="00D36E8B" w:rsidRDefault="00F3779F" w:rsidP="00F3779F">
            <w:pPr>
              <w:spacing w:after="0" w:line="240" w:lineRule="auto"/>
              <w:jc w:val="center"/>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611</w:t>
            </w:r>
          </w:p>
        </w:tc>
        <w:tc>
          <w:tcPr>
            <w:tcW w:w="609" w:type="pct"/>
            <w:shd w:val="clear" w:color="auto" w:fill="auto"/>
            <w:vAlign w:val="bottom"/>
            <w:hideMark/>
          </w:tcPr>
          <w:p w:rsidR="00F3779F" w:rsidRPr="00D36E8B" w:rsidRDefault="00F3779F" w:rsidP="00F3779F">
            <w:pPr>
              <w:spacing w:after="0" w:line="240" w:lineRule="auto"/>
              <w:jc w:val="center"/>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1 616 594,53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Культура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051Ч004</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0801</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1 616 594,53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Выполнение полномочий поселений по библиотечному обслуживанию населения </w:t>
            </w:r>
            <w:r w:rsidRPr="00D36E8B">
              <w:rPr>
                <w:rFonts w:ascii="Times New Roman" w:eastAsia="Times New Roman" w:hAnsi="Times New Roman"/>
                <w:sz w:val="14"/>
                <w:szCs w:val="14"/>
                <w:lang w:eastAsia="ru-RU"/>
              </w:rPr>
              <w:lastRenderedPageBreak/>
              <w:t>в части региональных выплат 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"Культурное наследие" муниципальной программы Богучанского района "Развитие культуры"</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lastRenderedPageBreak/>
              <w:t>051Ч104</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29 572,65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051Ч104</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29 572,65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Культура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051Ч104</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0801</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29 572,65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стоимости проезда в отпуск в соответствии с законодательством, в рамках подпрограммы "Культурное наследие" муниципальной программы Богучанского района "Развитие культуры"</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051Ч704</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50 000,00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Субсидии бюджетным учреждениям на иные цели</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051Ч704</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50 000,00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Культура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051Ч704</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0801</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50 000,00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ЖКУ за исключением электроэнергии, в рамках подпрограммы "Культурное наследие" муниципальной программы Богучанского района "Развитие культуры"</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051ЧГ04</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63 641,82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051ЧГ04</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63 641,82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Культура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051ЧГ04</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0801</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63 641,82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Подпрограмма "Искусство и народное творчество"</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0520000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78 040 753,71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0524000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33 048 291,46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0524000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33 048 291,46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Культура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0524000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0801</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33 048 291,46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0524100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6 016 271,25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0524100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6 016 271,25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Культура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0524100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0801</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6 016 271,25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творчество"муниципальной программы Богучанского района "Развитие культуры"</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0524500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183 600,00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0524500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183 600,00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Культура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0524500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0801</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183 600,00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"Искусство и народное творчество"муниципальной программы Богучанского района "Развитие культуры"</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0524700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906 000,00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Субсидии бюджетным учреждениям на иные цели</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0524700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906 000,00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Культура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0524700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0801</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906 000,00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творчество"муниципальной программы Богучанского района "Развитие культуры"</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0524Г00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11 515 914,00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0524Г00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11 515 914,00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Культура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0524Г00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0801</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11 515 914,00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культуры"</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0528052</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3 502 090,00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Субсидии бюджетным учреждениям на иные цели</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0528052</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3 502 090,00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Общее образование</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0528052</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0702</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532 150,00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Культура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0528052</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0801</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2 969 940,00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рамках подпрограммы "Искусство и народное творчество" муниципальной программы Богучанского района "Развитие культуры"</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052Ч003</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15 013 470,91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052Ч003</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14 749 210,91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Культура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052Ч003</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0801</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14 749 210,91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Субсидии бюджетным учреждениям на иные цели</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052Ч003</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264 260,00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Культура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052Ч003</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0801</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264 260,00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Межбюджетные трансферты на предоставление субсидий бюджетным учреждениям в рамках подпрограммы "Искусство и народное творчество" </w:t>
            </w:r>
            <w:r w:rsidRPr="00D36E8B">
              <w:rPr>
                <w:rFonts w:ascii="Times New Roman" w:eastAsia="Times New Roman" w:hAnsi="Times New Roman"/>
                <w:sz w:val="14"/>
                <w:szCs w:val="14"/>
                <w:lang w:eastAsia="ru-RU"/>
              </w:rPr>
              <w:lastRenderedPageBreak/>
              <w:t>муниципальной программы Богучанского района "Развитие культуры"</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lastRenderedPageBreak/>
              <w:t>052Ч007</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100 000,00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lastRenderedPageBreak/>
              <w:t>Иные межбюджетные трансферты</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052Ч007</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540</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100 000,00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Культура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052Ч007</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540</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0801</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100 000,00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региональных выплат 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"Искусство и народное творчество" муниципальной программы Богучанского района "Развитие культуры"</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052Ч103</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2 593 020,42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052Ч103</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2 593 020,42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Культура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052Ч103</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0801</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2 593 020,42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персональных выплат, устанавливаемых в целях повышения оплаты труда молодым специалистам, в рамках подпрограммы "Искусство и народное творчество" муниципальной программы Богучанского района "Развитие культуры"</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052Ч503</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143 900,00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052Ч503</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143 900,00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Культура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052Ч503</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0801</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143 900,00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стоимости проезда в отпуск в соответствии с законодательством, в рамках подпрограммы "Искусство и народное творчество" муниципальной программы Богучанского района "Развитие культуры"</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052Ч703</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587 400,00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Субсидии бюджетным учреждениям на иные цели</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052Ч703</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587 400,00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Культура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052Ч703</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0801</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587 400,00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ЖКУ за исключением электроэнергии, в рамках подпрограммы "Искусство и народное творчество" муниципальной программы Богучанского района "Развитие культуры"</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052ЧГ03</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4 430 795,67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052ЧГ03</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4 430 795,67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Культура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052ЧГ03</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0801</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4 430 795,67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Подпрограмма "Обеспечение условий реализации программы и прочие мероприятия"</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0530000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57 753 639,39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0534000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42 308 570,52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0534000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11 157 544,54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Другие вопросы в области культуры, кинематографии</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0534000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0804</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11 157 544,54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0534000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93 540,00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Другие вопросы в области культуры, кинематографии</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0534000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0804</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93 540,00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0534000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1 725 521,05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Другие вопросы в области культуры, кинематографии</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0534000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0804</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1 725 521,05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0534000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29 331 964,93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Общее образование</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0534000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0702</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29 331 964,93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0534100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2 887 375,97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0534100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350 748,97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Другие вопросы в области культуры, кинематографии</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0534100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0804</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350 748,97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0534100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2 536 627,00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Общее образование</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0534100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0702</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2 536 627,00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0534500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298 700,00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0534500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298 700,00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Общее образование</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0534500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0702</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298 700,00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условий </w:t>
            </w:r>
            <w:r w:rsidRPr="00D36E8B">
              <w:rPr>
                <w:rFonts w:ascii="Times New Roman" w:eastAsia="Times New Roman" w:hAnsi="Times New Roman"/>
                <w:sz w:val="14"/>
                <w:szCs w:val="14"/>
                <w:lang w:eastAsia="ru-RU"/>
              </w:rPr>
              <w:lastRenderedPageBreak/>
              <w:t>реализации программы и прочие мероприятия" муниципальной программы Богучанского района "Развитие культуры"</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lastRenderedPageBreak/>
              <w:t>0534700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989 793,58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lastRenderedPageBreak/>
              <w:t>Иные выплаты персоналу казенных учреждений, за исключением фонда оплаты труда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0534700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425 841,38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Другие вопросы в области культуры, кинематографии</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0534700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0804</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425 841,38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Субсидии бюджетным учреждениям на иные цели</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0534700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563 952,20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Общее образование</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0534700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0702</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563 952,20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0534Г00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2 950 794,32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0534Г00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284 617,46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Другие вопросы в области культуры, кинематографии</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0534Г00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0804</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284 617,46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0534Г00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2 666 176,86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Общее образование</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0534Г00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0702</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2 666 176,86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Государственная поддержка муниципальных учреждений культуры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0535147</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100 000,00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Субсидии бюджетным учреждениям на иные цели</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0535147</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100 000,00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Культура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0535147</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0801</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100 000,00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Государственная поддержка лучших работников муниципальных учреждений культуры, находящихся на территориях сельских поселений,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0535148</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50 000,00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Иные межбюджетные трансферты</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0535148</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540</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50 000,00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Культура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0535148</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540</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0801</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50 000,00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Предоставление субсидий бюджетным учреждениям на отдельные мероприятия 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0538002</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80 000,00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Субсидии бюджетным учреждениям на иные цели</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0538002</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80 000,00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Общее образование</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0538002</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0702</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80 000,00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Приобретение основных средств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0538003</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500 000,00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Бюджетные инвестиции на приобретение объектов недвижимого имущества в государственную (муниципальную) собственность</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0538003</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412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500 000,00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Общее образование</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0538003</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412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0702</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500 000,00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Предоставление субсидий бюджетным учреждениям на приобретение основных средств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053Ф000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1 653 404,00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Субсидии бюджетным учреждениям на иные цели</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053Ф000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1 653 404,00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Общее образование</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053Ф000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0702</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250 099,00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Культура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053Ф000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0801</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1 403 305,00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053Ц000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5 935 001,00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Субсидии бюджетным учреждениям на иные цели</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053Ц000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5 935 001,00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Общее образование</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053Ц000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0702</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2 043 001,00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Культура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053Ц000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0801</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3 892 000,00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Муниципальная программа "Молодежь Приангарья"</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0600000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10 659 831,13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Подпрограмма "Вовлечение молодежи Богучанского района в социальную практику"</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0610000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1 520 000,00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Отдельные мероприятия в рамках подпрограммы "Вовлечение молодежи Богучанского района в социальную практику" муниципальной программы "Молодежь Приангарья"</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0618000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545 760,00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Субсидии бюджетным учреждениям на иные цели</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0618000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545 760,00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Молодежная политика и оздоровление детей</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0618000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0707</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545 760,00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Софинансирование за счет средств местного бюджета расходов на поддержку деятельности муниципальных молодежных центров в рамках подпрограммы "Вовлечение молодежи Богучанского района в социальную практику" муниципальной программы "Молодежь Приангарья"</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0618216</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300 000,00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Субсидии бюджетным учреждениям на иные цели</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0618216</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300 000,00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Молодежная политика и оздоровление детей</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0618216</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0707</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300 000,00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Межбюджетные трансферты на реализацию мероприятий по трудовому воспитанию несовершеннолетних в рамках подпрограммы "Вовлечение молодежи Богучанского района в социальную практику" муниципальной программы "Молодежь Приангарья"</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061Ч005</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674 240,00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Иные межбюджетные трансферты</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061Ч005</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540</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674 240,00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Молодежная политика и оздоровление детей</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061Ч005</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540</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0707</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674 240,00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Подпрограмма "Патриотическое воспитание молодежи Богучанского района"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0620000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550 000,00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Отдельные мероприятия в рамках подпрограммы "Патриотическое воспитание молодежи Богучанского района" муниципальной программы "Молодежь Приангарья"</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0628000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550 000,00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Субсидии бюджетным учреждениям на иные цели</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0628000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550 000,00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Молодежная политика и оздоровление детей</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0628000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0707</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550 000,00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Подпрограмма "Обеспечение жильем молодых семей в Богучанском районе"</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0630000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2 965 681,36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Реализация мероприятий по обеспечению жильем молодых семей федеральной </w:t>
            </w:r>
            <w:r w:rsidRPr="00D36E8B">
              <w:rPr>
                <w:rFonts w:ascii="Times New Roman" w:eastAsia="Times New Roman" w:hAnsi="Times New Roman"/>
                <w:sz w:val="14"/>
                <w:szCs w:val="14"/>
                <w:lang w:eastAsia="ru-RU"/>
              </w:rPr>
              <w:lastRenderedPageBreak/>
              <w:t>целевой программы "Жилище" на 2011-2015 годы в рамках подпрограммы "Обеспечение жильем молодых семей в Богучанском районе" муниципальной программы "Молодежь Приангарья"</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lastRenderedPageBreak/>
              <w:t>0635020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475 811,28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lastRenderedPageBreak/>
              <w:t>Субсидии гражданам на приобретение жилья</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0635020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322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475 811,28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Социальное обеспечение населения</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0635020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322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1003</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475 811,28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Приангарья"</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0637458</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1 268 830,08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Субсидии гражданам на приобретение жилья</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0637458</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322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1 268 830,08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Социальное обеспечение населения</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0637458</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322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1003</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1 268 830,08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Софинансирование за счет средств местного бюджета расходов 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Приангарья"</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0638214</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1 221 040,00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Субсидии гражданам на приобретение жилья</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0638214</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322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1 221 040,00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Социальное обеспечение населения</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0638214</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322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1003</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1 221 040,00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Подпрограмма "Обеспечение реализации муниципальной программы и прочие мероприятия"</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0640000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5 624 149,77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0644000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4 330 130,77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0644000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4 330 130,77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Молодежная политика и оздоровление детей</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0644000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0707</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4 330 130,77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0644100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305 319,00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0644100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305 319,00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Молодежная политика и оздоровление детей</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0644100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0707</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305 319,00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0644700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50 000,00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Субсидии бюджетным учреждениям на иные цели</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0644700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50 000,00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Молодежная политика и оздоровление детей</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0644700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0707</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50 000,00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Расходы на поддержку деятельности муниципальных молодежных центров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0647456</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938 700,00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Субсидии бюджетным учреждениям на иные цели</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0647456</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938 700,00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Молодежная политика и оздоровление детей</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0647456</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0707</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938 700,00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Муниципальная программа "Развитие физической культуры и спорта, в Богучанском районе"</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0700000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2 570 000,00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Подпрограмма "Развитие массовой физической культуры и спорта"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0710000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2 370 000,00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Расходы на организацию и проведение районных спортивно-массовых мероприятий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0718001</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700 000,00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0718001</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700 000,00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Массовый спорт</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0718001</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1102</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700 000,00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Расходы на организацию участия в краевых спортивных мероприятиях, акциях, соревнованиях, сборах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0718002</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1 670 000,00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0718002</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1 670 000,00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Массовый спорт</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0718002</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1102</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1 670 000,00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Подпрограмма "Формирование культуры здорового образа жизни"</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0720000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200 000,00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Расходы на формирование устойчивой мотивации к здоровому образу жизни среди всех категорий населения района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0728001</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16 300,00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Субсидии бюджетным учреждениям на иные цели</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0728001</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16 300,00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Массовый спорт</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0728001</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1102</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16 300,00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Расходы на организацию и проведение профилактических мероприятий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0728002</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177 700,00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Субсидии бюджетным учреждениям на иные цели</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0728002</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177 700,00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Массовый спорт</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0728002</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1102</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177 700,00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Расходы на повышение уровня компетентности и квалификации специалистов, работающих с детьми и молодежью, и осуществляющих деятельность по профилактике наркомании и алкоголизма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0728003</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6 000,00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Субсидии бюджетным учреждениям на иные цели</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0728003</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6 000,00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Массовый спорт</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0728003</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1102</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6 000,00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lastRenderedPageBreak/>
              <w:t>Муниципальная программа "Развитие инвестиционной, инновационной деятельности, малого и среднего предпринимательства на территории Богучанского района"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0800000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950 000,00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Подпрограмма "Развитие субъектов малого и среднего предпринимательства в Богучанском районе"</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0810000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847 000,00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Софинансирование за счет средств местного бюджета расходов на реализацию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0818201</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847 000,00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0818201</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3 000,00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Другие вопросы в области национальной экономики</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0818201</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0412</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3 000,00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0818201</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810</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844 000,00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Другие вопросы в области национальной экономики</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0818201</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810</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0412</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844 000,00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Подпрограмма "Развитие инновационной деятельности на территории Богучанского района"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0820000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100 000,00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Софинансирование за счет средств местного бюджета расходов на реализацию мероприятий, предусмотренных муниципальными программами развития субъектов малого и среднего предпринимательства, в рамках подпрограммы "Развитие инновационной деятельности на территории Богучанского района"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0828201</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100 000,00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0828201</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810</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100 000,00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Другие вопросы в области национальной экономики</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0828201</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810</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0412</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100 000,00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Подпрограмма "Обеспечение реализации муниципальной программы и прочие мероприятия"</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0830000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3 000,00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Расходы на обеспечение систематического широкого освещения информации о реализации мероприятий в СМИ в рамках подпрограммы "Обеспечение реализации муниципальной программы и прочие мероприятия"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0838003</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3 000,00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0838003</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3 000,00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Другие вопросы в области национальной экономики</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0838003</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0412</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3 000,00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Муниципальная программа "Развитие транспортной системы Богучанского района"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0900000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48 862 396,00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Подпрограмма "Дороги Богучанского района"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0910000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24 266 010,00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Межбюджетные трансферты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 в рамках подпрограммы "Дороги Богучанского района" муниципальной программы "Развитие транспортной системы Богучанского района"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0917508</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5 621 900,00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Иные межбюджетные трансферты</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0917508</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540</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5 621 900,00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Дорожное хозяйство (дорожные фонды)</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0917508</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540</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0409</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5 621 900,00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Межбюджетные трансферты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 городских и сельских поселений за счет средств дорожного фонда Красноярского края в рамках подпрограммы "Дороги Богучанского района" муниципальной программы "Развитие транспортной системы Богучанского района"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0917594</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18 598 910,00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Иные межбюджетные трансферты</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0917594</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540</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18 598 910,00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Дорожное хозяйство (дорожные фонды)</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0917594</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540</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0409</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18 598 910,00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Отдельные мероприятия в рамках подпрограммы "Дороги Богучанского района" муниципальной программы "Развитие транспортной системы Богучанского района"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0918000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45 200,00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0918000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45 200,00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Дорожное хозяйство (дорожные фонды)</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0918000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0409</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45 200,00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Подпрограмма "Развитие транспортного комплекса Богучанского района"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0920000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24 364 600,00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Отдельные мероприятия в области воздушного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092Л000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308 500,00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092Л000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810</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308 500,00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Транспорт</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092Л000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810</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0408</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308 500,00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Отдельные мероприятия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092П000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24 056 100,00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092П000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810</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24 056 100,00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Транспорт</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092П000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810</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0408</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24 056 100,00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Подпрограмма "Безопасность дорожного движения в Богучанском районе"</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0930000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231 786,00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Отдельные мероприятия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0938001</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231 786,00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0938001</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9 000,00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Общее образование</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0938001</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0702</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9 000,00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Прочая закупка товаров, работ и услуг для обеспечения государственных </w:t>
            </w:r>
            <w:r w:rsidRPr="00D36E8B">
              <w:rPr>
                <w:rFonts w:ascii="Times New Roman" w:eastAsia="Times New Roman" w:hAnsi="Times New Roman"/>
                <w:sz w:val="14"/>
                <w:szCs w:val="14"/>
                <w:lang w:eastAsia="ru-RU"/>
              </w:rPr>
              <w:lastRenderedPageBreak/>
              <w:t>(муниципальных) нужд</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lastRenderedPageBreak/>
              <w:t>0938001</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222 786,00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lastRenderedPageBreak/>
              <w:t>Общее образование</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0938001</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0702</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222 786,00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Муниципальная программа "Обеспечение доступным и комфортным жильем граждан Богучанского района"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1000000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13 127 461,42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Подпрограмма "Переселение граждан из аварийного жилищного фонда в муниципальных образованиях Богучанского района"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1010000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1 012 507,42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Снос жилых домов, признанных в установленном порядке аварийными и подлежащими сносу, в рамках подпрограммы "Переселение граждан из аварийного жилищного фонда в муниципальных образованиях Богучанского района" муниципальной программы "Обеспечение доступным и комфортным жильем граждан Богучанского района"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1018001</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373 787,42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1018001</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243</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373 787,42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Жилищное хозяйство</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1018001</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243</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0501</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373 787,42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Софинансирование за счет средств местного бюджета расходов на строительство жилья для переселения граждан, проживающих в жилых домах муниципальных образований Богучанского района, признанных в установленном порядке аварийными и подлежащими сносу в рамках подпрограммы "Переселение граждан из аварийного жилищного фонда в муниципальных образованиях Богучанского района" муниципальной программы "Обеспечение доступным и комфортным жильем граждан Богучанского района"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1018210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638 720,00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Бюджетные инвестиции в объекты капитального строительства государственной (муниципальной) собственности</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1018210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414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638 720,00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Жилищное хозяйство</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1018210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414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0501</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638 720,00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Подпрограмма "Строительство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1020000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1 150 000,00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Софинансирование за счет средств местного бюджета расходов на 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 в рамках подпрограммы "Строительство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 муниципальной программы "Обеспечение доступным и комфортным жильем граждан Богучанского района"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1028211</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1 150 000,00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Бюджетные инвестиции в объекты капитального строительства государственной (муниципальной) собственности</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1028211</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414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1 150 000,00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Жилищное хозяйство</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1028211</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414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0501</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1 150 000,00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Подпрограмма "Обеспечение жильем работников бюджетной сферы на территории Богучанского района"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1030000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6 464 954,00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Строительство многоквартирных домов, реконструкцию зданий, в том числе объектов незавершенного строительства, под многоквартирные дома и приобретение жилых помещений у застройщиков для предоставления работникам муниципальных учреждений здравоохранения, образования, культуры, спорта, социальной защиты населения в рамках подпрограммы "Обеспечение жильем работников бюджетной сферы на территории Богучанского района" муниципальной программы "Обеспечение доступным и комфортным жильем граждан Богучанского района"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1037608</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1 776 680,00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Бюджетные инвестиции в объекты капитального строительства государственной (муниципальной) собственности</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1037608</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414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1 776 680,00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Жилищное хозяйство</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1037608</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414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0501</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1 776 680,00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Отдельные мероприятия в рамках подпрограммы "Обеспечение жильем работников бюджетной сферы на территории Богучанского района" муниципальной программы "Обеспечение доступным и комфортным жильем граждан Богучанского района"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1038000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567 774,00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1038000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243</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448 616,00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Жилищное хозяйство</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1038000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243</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0501</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448 616,00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1038000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119 158,00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Жилищное хозяйство</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1038000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0501</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119 158,00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Софинансирование за счет средств местного бюджета расходов на строительство многоквартирных домов, реконструкцию зданий, в том числе объектов незавершенного строительства, под многоквартирные дома и приобретение жилых помещений у застройщиков для предоставления работникам муниципальных учреждений здравоохранения, образования, культуры, спорта, социальной защиты населения в рамках подпрограммы "Обеспечение жильем работников бюджетной сферы на территории Богучанского района" муниципальной программы "Обеспечение доступным и комфортным жильем граждан Богучанского района"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1038212</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4 120 500,00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Бюджетные инвестиции в объекты капитального строительства государственной (муниципальной) собственности</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1038212</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414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4 120 500,00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Жилищное хозяйство</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1038212</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414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0501</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4 120 500,00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Подпрограмма "Осуществление градостроительной деятельности в Богучанском районе"</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1040000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300 000,00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Софинансирование за счет средств местного бюджета расходов на подготовку генеральных планов городских и сельских поселений, на разработку проектов планировки и межевания земельных участков в рамках подпрограммы "Осуществление градостроительной деятельности в Богучанском районе" муниципальной программы "Обеспечение доступным и комфортным жильем граждан Богучанского района"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1048213</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300 000,00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1048213</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300 000,00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Другие вопросы в области национальной экономики</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1048213</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0412</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300 000,00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Подпрограмма "Приобретение жилых помещений работникам бюджетной сферы Богучанского района"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1050000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4 200 000,00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Отдельные мероприятия в рамках подпрограммы "Приобретение жилых помещений работникам бюджетной сферы Богучанского района" муниципальной программы "Обеспечение доступным и комфортным жильем граждан </w:t>
            </w:r>
            <w:r w:rsidRPr="00D36E8B">
              <w:rPr>
                <w:rFonts w:ascii="Times New Roman" w:eastAsia="Times New Roman" w:hAnsi="Times New Roman"/>
                <w:sz w:val="14"/>
                <w:szCs w:val="14"/>
                <w:lang w:eastAsia="ru-RU"/>
              </w:rPr>
              <w:lastRenderedPageBreak/>
              <w:t>Богучанского района"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lastRenderedPageBreak/>
              <w:t>1058000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4 200 000,00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lastRenderedPageBreak/>
              <w:t>Иные выплаты населению</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1058000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360</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1 200 000,00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Жилищное хозяйство</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1058000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360</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0501</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1 200 000,00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Бюджетные инвестиции на приобретение объектов недвижимого имущества в государственную (муниципальную) собственность</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1058000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412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3 000 000,00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Жилищное хозяйство</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1058000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412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0501</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3 000 000,00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Муниципальная программа "Управление муниципальными финансами"</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1100000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123 901 632,00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1110000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111 730 270,00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Межбюджетные трансферты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1111021</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924 000,00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Иные межбюджетные трансферты</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1111021</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540</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924 000,00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Культура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1111021</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540</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0801</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350 000,00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Физическая культура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1111021</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540</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1101</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224 000,00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Прочие межбюджетные трансферты общего характера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1111021</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540</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1403</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350 000,00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Межбюджетные трансферты на персональные выплаты, устанавливаемые в целях повышения оплаты труда молодым специалистам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1111031</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84 970,00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Иные межбюджетные трансферты</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1111031</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540</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84 970,00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Культура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1111031</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540</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0801</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84 970,00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Субвенции на осуществление государственных полномочий по первичному воинскому учету на территориях, где отсутствуют военные комиссариаты,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1115118</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3 944 300,00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Субвенции</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1115118</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530</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3 944 300,00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Мобилизационная и вневойсковая подготовка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1115118</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530</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0203</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3 944 300,00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Межбюджетные трансферты на выполнение государственных полномочий по созданию и обеспечению деятельности административных комиссий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1117514</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179 400,00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Иные межбюджетные трансферты</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1117514</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540</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179 400,00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Другие общегосударственные вопросы</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1117514</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540</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0113</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179 400,00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Дотации на выравнивание бюджетной обеспеченности за счет средств краевого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1117601</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23 151 300,00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Дотации на выравнивание бюджетной обеспеченности</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1117601</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511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23 151 300,00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1117601</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511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1401</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23 151 300,00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Межбюджетные трансферты для реализации проектов по благоустройству территорий поселений, городских округов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1117741</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1 656 100,00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Иные межбюджетные трансферты</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1117741</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540</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1 656 100,00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Благоустройство</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1117741</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540</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0503</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1 656 100,00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Межбюджетные трансферты на поддержку мер по обеспечению сбалансированности бюджетов поселений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1118012</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44 346 400,00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Иные межбюджетные трансферты</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1118012</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540</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44 346 400,00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Прочие межбюджетные трансферты общего характера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1118012</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540</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1403</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44 346 400,00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Дотации на выравнивание бюджетной обеспеченности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1118013</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37 443 800,00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Дотации на выравнивание бюджетной обеспеченности</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1118013</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511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37 443 800,00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1118013</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511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1401</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37 443 800,00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Подпрограмма "Обеспечение реализации муниципальной программы"</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1120000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12 171 362,00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1126000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9 546 650,01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1126000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7 528 790,40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1126000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0106</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7 528 790,40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1126000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65 700,00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1126000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0106</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65 700,00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1126000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243</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150 000,00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1126000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243</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0106</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150 000,00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1126000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1 771 042,47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1126000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0106</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1 771 042,47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Уплата прочих налогов, сборов и иных платежей</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1126000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852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31 017,14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1126000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852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0106</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31 017,14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Уплата иных платежей</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1126000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853</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1126000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853</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0106</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муниципальной программы "Управление муниципальными финансами"</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1126100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221 340,00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1126100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221 340,00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1126100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0106</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221 340,00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1126700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325 354,49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1126700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325 354,49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1126700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0106</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325 354,49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Заработная плата и начисления работников, не являющихся лицами замещающими муниципальные должности, муниципальными служащими в рамках подпрограммы "Обеспечение реализации муниципальной программы" муниципальной программы "Управление муниципальными финансами"</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1126Б00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1 547 269,60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1126Б00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1 547 269,60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1126Б00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0106</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1 547 269,60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Оплата жилищно-коммунальных услуг за исключением электроэнергии в рамках подпрограммы "Обеспечение реализации муниципальной программы" муниципальной программы "Управление муниципальными финансами"</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1126Г00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398 485,90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1126Г00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398 485,90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1126Г00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0106</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398 485,90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Осуществление полномочий по формированию, исполнению бюджетов поселений и контролю за их исполнением в рамках подпрограммы "Обеспечение реализации муниципальной программы" муниципальной программы "Управление муниципальными финансами"</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112Ч006</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132 262,00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112Ч006</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132 262,00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112Ч006</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0106</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132 262,00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Муниципальная программа "Развитие сельского хозяйства в Богучанском районе"</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1200000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1 889 988,54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Подпрограмма "Поддержка малых форм хозяйствования"</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1210000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110 008,58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Субсидии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на развитие малых форм хозяйствования в рамках подпрограммы "Поддержка малых форм хозяйствования" муниципальной программы "Развитие сельского хозяйства в Богучанском районе"</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1212248</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2 800,00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1212248</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810</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2 800,00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Сельское хозяйство и рыболовство</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1212248</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810</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0405</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2 800,00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Субсидии на возмещение части процентной ставки по долгосрочным, среднесрочным и краткосрочным кредитам, взятым малыми формами хозяйствования за счет средств федерального бюджета в рамках подпрограммы "Поддержка малых форм хозяйствования" муниципальной программы "Развитие сельского хозяйства в Богучанском районе"</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1215055</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107 208,58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1215055</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810</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107 208,58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Сельское хозяйство и рыболовство</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1215055</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810</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0405</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107 208,58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Подпрограмма "Устойчивое развитие сельских территорий"</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1220000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639 579,96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Проведение работ по уничтожению сорняков дикорастущей конопли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1227451</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38 200,00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1227451</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38 200,00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Другие вопросы в области национальной экономики</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1227451</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0412</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38 200,00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в рамках подпрограммы "Устойчивое развитие сельских территорий" муниципальной программы "Развитие сельского хозяйства в </w:t>
            </w:r>
            <w:r w:rsidRPr="00D36E8B">
              <w:rPr>
                <w:rFonts w:ascii="Times New Roman" w:eastAsia="Times New Roman" w:hAnsi="Times New Roman"/>
                <w:sz w:val="14"/>
                <w:szCs w:val="14"/>
                <w:lang w:eastAsia="ru-RU"/>
              </w:rPr>
              <w:lastRenderedPageBreak/>
              <w:t>Богучанском районе"</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lastRenderedPageBreak/>
              <w:t>1227518</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601 000,00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1227518</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601 000,00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Другие вопросы в области национальной экономики</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1227518</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0412</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601 000,00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Софинансирование за счет средств местного бюджета расходов на проведение работ по уничтожению сорняков дикорастущей конопли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1228204</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379,96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1228204</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379,96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Другие вопросы в области национальной экономики</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1228204</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0412</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379,96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Подпрограмма "Обеспечение реализации муниципальной программы и прочие мероприятия"</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1230000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1 140 400,00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и прочие мероприятия" муниципальной программы "Развитие сельского хозяйства в Богучанском районе"</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1237517</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1 140 400,00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1237517</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931 384,00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Сельское хозяйство и рыболовство</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1237517</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0405</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931 384,00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1237517</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95 850,00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Сельское хозяйство и рыболовство</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1237517</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0405</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95 850,00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1237517</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113 166,00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Сельское хозяйство и рыболовство</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1237517</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0405</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113 166,00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Непрограммные расходы на обеспечение деятельности органов местного самоуправления</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8000000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54 063 941,00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8010000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1 547 287,58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8016000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1 497 287,58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8016000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1 417 137,58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Функционирование высшего должностного лица субъекта Российской Федерации и муниципального образования</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8016000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0102</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1 417 137,58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8016000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80 150,00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Функционирование высшего должностного лица субъекта Российской Федерации и муниципального образования</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8016000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0102</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80 150,00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Оплата стоимости проезда в отпуск в соответствии с законодательством, высшего должностного лица муниципального образования в рамках непрограммных расходов органов местного самоуправления</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8016700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50 000,00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8016700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50 000,00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Функционирование высшего должностного лица субъекта Российской Федерации и муниципального образования</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8016700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0102</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50 000,00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Обеспечение деятельности местных администраций в рамках непрограммных расходов органов местного самоуправления</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8020000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50 024 754,59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Руководство и управление в сфере установленных функций в рамках непрограммных расходов органов местного самоуправления</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8026000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38 675 614,22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8026000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28 028 654,94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8026000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0103</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1 807 568,00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8026000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0104</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25 719 637,50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8026000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0106</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501 449,44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8026000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587 194,80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8026000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0103</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90 000,00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8026000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0104</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480 550,00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8026000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0106</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16 644,80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8026000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243</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146 924,00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8026000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243</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0104</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146 924,00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8026000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9 716 540,48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8026000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0103</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465 132,00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8026000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0104</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9 167 702,72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8026000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0106</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83 705,76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Уплата прочих налогов, сборов и иных платежей</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8026000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852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196 300,00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8026000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852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0104</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196 300,00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lastRenderedPageBreak/>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непрограммных расходов органов местного самоуправления</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8026100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520 980,55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8026100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520 980,55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8026100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0104</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520 980,55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8026700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528 486,00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8026700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528 486,00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8026700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0103</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100 000,00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8026700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0104</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392 486,00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8026700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0106</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36 000,00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Заработная плата и начисления работников, не являющихся лицами замещающими муниципальные должности, муниципальными служащими в рамках непрограммных расходов органов местного самоуправления</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8026Б00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5 526 632,82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8026Б00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5 526 632,82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8026Б00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0104</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5 526 632,82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Оплата жилищно-коммунальных услуг за исключением электроэнергии в рамках непрограммных расходов органов местного самоуправления</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8026Г00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2 155 800,00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8026Г00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2 155 800,00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8026Г00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0104</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2 155 800,00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Выполнение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в рамках непрограммных расходов органов исполнительной власти</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8027429</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65 700,00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8027429</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60 550,00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Другие общегосударственные вопросы</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8027429</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0113</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60 550,00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8027429</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5 150,00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Другие общегосударственные вопросы</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8027429</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0113</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5 150,00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рамках непрограммных расходов органов местного самоуправления</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8027467</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521 600,00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8027467</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465 692,00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8027467</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0104</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465 692,00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8027467</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12 200,00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8027467</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0104</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12 200,00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8027467</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43 708,00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8027467</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0104</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43 708,00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Выполнение государственных полномочий в области архивного дела в рамках непрограммных расходов органов местного самоуправления</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8027519</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55 500,00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8027519</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46 027,47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Другие общегосударственные вопросы</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8027519</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0113</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46 027,47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8027519</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9 472,53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Другие общегосударственные вопросы</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8027519</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0113</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9 472,53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Выполнение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органов местного самоуправления</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8027604</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1 016 600,00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8027604</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951 592,00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8027604</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0104</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951 592,00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8027604</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5 550,00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8027604</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0104</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5 550,00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Прочая закупка товаров, работ и услуг для обеспечения государственных </w:t>
            </w:r>
            <w:r w:rsidRPr="00D36E8B">
              <w:rPr>
                <w:rFonts w:ascii="Times New Roman" w:eastAsia="Times New Roman" w:hAnsi="Times New Roman"/>
                <w:sz w:val="14"/>
                <w:szCs w:val="14"/>
                <w:lang w:eastAsia="ru-RU"/>
              </w:rPr>
              <w:lastRenderedPageBreak/>
              <w:t>(муниципальных) нужд</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lastRenderedPageBreak/>
              <w:t>8027604</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59 458,00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8027604</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0104</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59 458,00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Выполнение полномочий поселений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802Ч001</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479 429,00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802Ч001</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479 429,00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802Ч001</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0104</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479 429,00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Выполнение полномочий поселений по градостроительной деятельности в рамках непрограммных расходов органов местного самоуправления</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802Ч002</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478 412,00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802Ч002</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478 412,00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802Ч002</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0104</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478 412,00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8030000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232 400,00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8036000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232 400,00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8036000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123</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232 400,00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8036000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123</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0103</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232 400,00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Обеспечение деятельности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8040000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774 000,00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Обеспечение деятельности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8046000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735 230,00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8046000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717 830,00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8046000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0106</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717 830,00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8046000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17 400,00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8046000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0106</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17 400,00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Оплата стоимости проезда в отпуск в соответствии с законодательством,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8046700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38 770,00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8046700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38 770,00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8046700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0106</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38 770,00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Обеспечение деятельности главы местной администрации (исполнительно-распорядительного органа муниципального образования) в рамках непрограммных расходов органов местного самоуправления</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8050000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1 485 498,83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Обеспечение деятельности главы местной администрации (исполнительно-распорядительного органа муниципального образования) в рамках непрограммных расходов органов местного самоуправления</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8056000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1 385 498,83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8056000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1 382 348,83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8056000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0104</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1 382 348,83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8056000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3 150,00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8056000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0104</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3 150,00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Оплата стоимости проезда в отпуск в соответствии с законодательством, главы местной администрации (исполнительно-распорядительного органа муниципального образования) в рамках непрограммных расходов органов местного самоуправления</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8056700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100 000,00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8056700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100 000,00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8056700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0104</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100 000,00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Другие непрограммные расходы органов местного самоуправления</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9000000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19 013 581,50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Резервные фонды местных администраций в рамках непрограммных расходов органов местного самоуправления</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9010000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3 100 000,00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Резервные фонды местных администраций в рамках непрограммных расходов </w:t>
            </w:r>
            <w:r w:rsidRPr="00D36E8B">
              <w:rPr>
                <w:rFonts w:ascii="Times New Roman" w:eastAsia="Times New Roman" w:hAnsi="Times New Roman"/>
                <w:sz w:val="14"/>
                <w:szCs w:val="14"/>
                <w:lang w:eastAsia="ru-RU"/>
              </w:rPr>
              <w:lastRenderedPageBreak/>
              <w:t>органов местного самоуправления</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lastRenderedPageBreak/>
              <w:t>9018000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3 100 000,00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lastRenderedPageBreak/>
              <w:t>Закупка товаров, работ, услуг в целях капитального ремонта государственного (муниципального) имущества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9018000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243</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1 562 005,00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Коммунальное хозяйство</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9018000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243</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0502</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1 562 005,00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Резервные средства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9018000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870</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1 537 995,00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Резервные фонды</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9018000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870</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0111</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1 537 995,00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Проведение выборов и референдумов в рамках непрограммных расходов органов местного самоуправления</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9020000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5 267 600,00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Проведение выборов и референдумов в рамках непрограммных расходов органов местного самоуправления</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9028000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5 267 600,00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Специальные расходы</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9028000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880</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5 267 600,00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Обеспечение проведения выборов и референдумов</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9028000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880</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0107</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5 267 600,00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администрации Богучанского района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9040000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8 404,50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администрации Богучанского района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9045120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8 404,50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9045120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8 404,50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Судебная система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9045120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0105</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8 404,50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Обеспечение деятельности муниципального казенного учреждения "Муниципальная служба Заказчика" в рамках непрограммных расходов</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9050000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4 323 072,00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Обеспечение деятельности муниципального казенного учреждения "Муниципальная служба Заказчика" в рамках непрограммных расходов</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9054000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4 193 072,00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9054000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3 758 460,00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Другие вопросы в области жилищно-коммунального хозяйства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9054000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0505</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3 758 460,00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9054000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73 000,00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Другие вопросы в области жилищно-коммунального хозяйства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9054000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0505</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73 000,00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9054000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231 539,36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Другие вопросы в области жилищно-коммунального хозяйства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9054000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0505</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231 539,36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9054000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831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79 072,64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Другие вопросы в области жилищно-коммунального хозяйства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9054000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831</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0505</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79 072,64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Уплата прочих налогов, сборов и иных платежей</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9054000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852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41 000,00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Другие вопросы в области жилищно-коммунального хозяйства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9054000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852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0505</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41 000,00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Уплата иных платежей</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9054000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853</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Другие вопросы в области жилищно-коммунального хозяйства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9054000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853</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0505</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Оплата стоимости проезда в отпуск в соответствии с законодательством, работников муниципального казенного учреждения "Муниципальная служба Заказчика" в рамках непрограммых расходов</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9054700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130 000,00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9054700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130 000,00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Другие вопросы в области жилищно-коммунального хозяйства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9054700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0505</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130 000,00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Ежегодная единовременная выплата (премия) лицам, удостоенным звания "Почетный гражданин Богучанского района" в рамках непрограммных администрации Богучанского района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9060000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60 000,00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Ежегодная единовременная выплата (премия) лицам, удостоенным звания "Почетный гражданин Богучанского района" в рамках непрограммных администрации Богучанского района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9068000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60 000,00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Публичные нормативные выплаты гражданам несоциального характера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9068000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330</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60 000,00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Другие общегосударственные вопросы</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9068000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330</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0113</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60 000,00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Отдельные мероприятия в рамках непрограммных расходов органов местного самоуправления</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9090000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6 254 505,00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Организация и проведение акарицидных обработок мест массового отдыха населения в рамках непрограммных расходов администрации Богучанского района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9097555</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64 000,00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Иные межбюджетные трансферты</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9097555</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540</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64 000,00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Другие вопросы в области здравоохранения</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9097555</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540</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0909</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64 000,00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Средства на приведение зданий (помещений) в муниципальных образованиях Красноярского края в соответствие с требованиями, установленными для многофункциональных центров, в рамках непрограммных расходов органов местного самоуправления</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9097751</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566 700,00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9097751</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243</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566 700,00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Другие общегосударственные вопросы</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9097751</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243</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0113</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566 700,00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Отдельные мероприятия в рамках непрограммных расходов органов местного самоуправления</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9098000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953 805,00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9098000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243</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884 867,00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Другие общегосударственные вопросы</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9098000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243</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0113</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350 000,00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Другие вопросы в области социальной политики</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9098000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243</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1006</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534 867,00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Обслуживание муниципального долга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9098000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730</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68 938,00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Обслуживание государственного внутреннего и муниципального долга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9098000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730</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1301</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68 938,00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Исполнение судебных решений в рамках непрограммных расходов органов местного самоуправления</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9098001</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100 000,00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Уплата прочих налогов, сборов и иных платежей</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9098001</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852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100 000,00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9098001</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852</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0106</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100 000,00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Софинансирование за счет средств местного бюджета расходов на приведение </w:t>
            </w:r>
            <w:r w:rsidRPr="00D36E8B">
              <w:rPr>
                <w:rFonts w:ascii="Times New Roman" w:eastAsia="Times New Roman" w:hAnsi="Times New Roman"/>
                <w:sz w:val="14"/>
                <w:szCs w:val="14"/>
                <w:lang w:eastAsia="ru-RU"/>
              </w:rPr>
              <w:lastRenderedPageBreak/>
              <w:t>зданий (помещений) в муниципальных образованиях Красноярского края в соответствие с требованиями, установленными для многофункциональных центров, в рамках непрограмных расходов органов местного самоуправления</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lastRenderedPageBreak/>
              <w:t>9098232</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6 000,00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lastRenderedPageBreak/>
              <w:t>Закупка товаров, работ, услуг в целях капитального ремонта государственного (муниципального) имущества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9098232</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243</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6 000,00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Другие общегосударственные вопросы</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9098232</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243</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0113</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6 000,00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Реализация полномочий в области приватизации и управления муниципальной собственностью в рамках непрограммных расходов органов местного самоуправления</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909Д000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3 874 000,00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909Д000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3 874 000,00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Другие общегосударственные вопросы</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909Д000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0113</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3 874 000,00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Мероприятия по землеустройству и землепользованию в рамках непрограммных расходов управления муниципальной собственностью Богучанского района</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909Ж000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690 000,00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909Ж000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690 000,00   </w:t>
            </w:r>
          </w:p>
        </w:tc>
      </w:tr>
      <w:tr w:rsidR="00F3779F" w:rsidRPr="00D36E8B" w:rsidTr="00D36E8B">
        <w:trPr>
          <w:trHeight w:val="20"/>
        </w:trPr>
        <w:tc>
          <w:tcPr>
            <w:tcW w:w="271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Другие вопросы в области национальной экономики</w:t>
            </w:r>
          </w:p>
        </w:tc>
        <w:tc>
          <w:tcPr>
            <w:tcW w:w="522"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909Ж000</w:t>
            </w:r>
          </w:p>
        </w:tc>
        <w:tc>
          <w:tcPr>
            <w:tcW w:w="32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09"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0412</w:t>
            </w:r>
          </w:p>
        </w:tc>
        <w:tc>
          <w:tcPr>
            <w:tcW w:w="830" w:type="pct"/>
            <w:shd w:val="clear" w:color="auto" w:fill="auto"/>
            <w:vAlign w:val="bottom"/>
            <w:hideMark/>
          </w:tcPr>
          <w:p w:rsidR="00F3779F" w:rsidRPr="00D36E8B" w:rsidRDefault="00F3779F" w:rsidP="00F3779F">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690 000,00   </w:t>
            </w:r>
          </w:p>
        </w:tc>
      </w:tr>
    </w:tbl>
    <w:p w:rsidR="009A4886" w:rsidRDefault="009A4886" w:rsidP="0091474C">
      <w:pPr>
        <w:pStyle w:val="affff7"/>
        <w:autoSpaceDE w:val="0"/>
        <w:autoSpaceDN w:val="0"/>
        <w:adjustRightInd w:val="0"/>
        <w:spacing w:after="0" w:line="240" w:lineRule="auto"/>
        <w:jc w:val="both"/>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48"/>
        <w:gridCol w:w="1112"/>
        <w:gridCol w:w="572"/>
        <w:gridCol w:w="1191"/>
        <w:gridCol w:w="1499"/>
        <w:gridCol w:w="1548"/>
      </w:tblGrid>
      <w:tr w:rsidR="00D36E8B" w:rsidRPr="00D36E8B" w:rsidTr="00D36E8B">
        <w:trPr>
          <w:trHeight w:val="20"/>
        </w:trPr>
        <w:tc>
          <w:tcPr>
            <w:tcW w:w="5000" w:type="pct"/>
            <w:gridSpan w:val="6"/>
            <w:tcBorders>
              <w:top w:val="nil"/>
              <w:left w:val="nil"/>
              <w:bottom w:val="nil"/>
              <w:right w:val="nil"/>
            </w:tcBorders>
            <w:shd w:val="clear" w:color="auto" w:fill="auto"/>
            <w:vAlign w:val="bottom"/>
            <w:hideMark/>
          </w:tcPr>
          <w:p w:rsidR="00D36E8B" w:rsidRDefault="00D36E8B" w:rsidP="00D36E8B">
            <w:pPr>
              <w:spacing w:after="0" w:line="240" w:lineRule="auto"/>
              <w:jc w:val="right"/>
              <w:rPr>
                <w:rFonts w:ascii="Times New Roman" w:eastAsia="Times New Roman" w:hAnsi="Times New Roman"/>
                <w:sz w:val="18"/>
                <w:szCs w:val="18"/>
                <w:lang w:eastAsia="ru-RU"/>
              </w:rPr>
            </w:pPr>
            <w:r w:rsidRPr="000E75F5">
              <w:rPr>
                <w:rFonts w:ascii="Times New Roman" w:eastAsia="Times New Roman" w:hAnsi="Times New Roman"/>
                <w:sz w:val="18"/>
                <w:szCs w:val="18"/>
                <w:lang w:eastAsia="ru-RU"/>
              </w:rPr>
              <w:t>Приложение №</w:t>
            </w:r>
            <w:r>
              <w:rPr>
                <w:rFonts w:ascii="Times New Roman" w:eastAsia="Times New Roman" w:hAnsi="Times New Roman"/>
                <w:sz w:val="18"/>
                <w:szCs w:val="18"/>
                <w:lang w:eastAsia="ru-RU"/>
              </w:rPr>
              <w:t xml:space="preserve"> 9</w:t>
            </w:r>
          </w:p>
          <w:p w:rsidR="00D36E8B" w:rsidRPr="000E75F5" w:rsidRDefault="00D36E8B" w:rsidP="00D36E8B">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к решению </w:t>
            </w:r>
            <w:r w:rsidRPr="000E75F5">
              <w:rPr>
                <w:rFonts w:ascii="Times New Roman" w:eastAsia="Times New Roman" w:hAnsi="Times New Roman"/>
                <w:sz w:val="18"/>
                <w:szCs w:val="18"/>
                <w:lang w:eastAsia="ru-RU"/>
              </w:rPr>
              <w:t>Богучанского районного Совета депутатов</w:t>
            </w:r>
            <w:r w:rsidRPr="000E75F5">
              <w:rPr>
                <w:rFonts w:ascii="Times New Roman" w:eastAsia="Times New Roman" w:hAnsi="Times New Roman"/>
                <w:sz w:val="18"/>
                <w:szCs w:val="18"/>
                <w:lang w:eastAsia="ru-RU"/>
              </w:rPr>
              <w:br/>
              <w:t xml:space="preserve">от </w:t>
            </w:r>
            <w:r>
              <w:rPr>
                <w:rFonts w:ascii="Times New Roman" w:eastAsia="Times New Roman" w:hAnsi="Times New Roman"/>
                <w:sz w:val="18"/>
                <w:szCs w:val="18"/>
                <w:lang w:eastAsia="ru-RU"/>
              </w:rPr>
              <w:t>24.09.</w:t>
            </w:r>
            <w:r w:rsidRPr="000E75F5">
              <w:rPr>
                <w:rFonts w:ascii="Times New Roman" w:eastAsia="Times New Roman" w:hAnsi="Times New Roman"/>
                <w:sz w:val="18"/>
                <w:szCs w:val="18"/>
                <w:lang w:eastAsia="ru-RU"/>
              </w:rPr>
              <w:t xml:space="preserve"> 2015 года №</w:t>
            </w:r>
            <w:r>
              <w:rPr>
                <w:rFonts w:ascii="Times New Roman" w:eastAsia="Times New Roman" w:hAnsi="Times New Roman"/>
                <w:sz w:val="18"/>
                <w:szCs w:val="18"/>
                <w:lang w:eastAsia="ru-RU"/>
              </w:rPr>
              <w:t xml:space="preserve"> 1/1-5</w:t>
            </w:r>
          </w:p>
        </w:tc>
      </w:tr>
      <w:tr w:rsidR="00D36E8B" w:rsidRPr="00D36E8B" w:rsidTr="00D36E8B">
        <w:trPr>
          <w:trHeight w:val="20"/>
        </w:trPr>
        <w:tc>
          <w:tcPr>
            <w:tcW w:w="5000" w:type="pct"/>
            <w:gridSpan w:val="6"/>
            <w:tcBorders>
              <w:top w:val="nil"/>
              <w:left w:val="nil"/>
              <w:bottom w:val="nil"/>
              <w:right w:val="nil"/>
            </w:tcBorders>
            <w:shd w:val="clear" w:color="auto" w:fill="auto"/>
            <w:vAlign w:val="bottom"/>
            <w:hideMark/>
          </w:tcPr>
          <w:p w:rsidR="00D36E8B" w:rsidRDefault="00D36E8B" w:rsidP="00D36E8B">
            <w:pPr>
              <w:spacing w:after="0" w:line="240" w:lineRule="auto"/>
              <w:jc w:val="right"/>
              <w:rPr>
                <w:rFonts w:ascii="Times New Roman" w:eastAsia="Times New Roman" w:hAnsi="Times New Roman"/>
                <w:sz w:val="18"/>
                <w:szCs w:val="18"/>
                <w:lang w:eastAsia="ru-RU"/>
              </w:rPr>
            </w:pPr>
          </w:p>
          <w:p w:rsidR="00D36E8B" w:rsidRDefault="00D36E8B" w:rsidP="00D36E8B">
            <w:pPr>
              <w:spacing w:after="0" w:line="240" w:lineRule="auto"/>
              <w:jc w:val="right"/>
              <w:rPr>
                <w:rFonts w:ascii="Times New Roman" w:eastAsia="Times New Roman" w:hAnsi="Times New Roman"/>
                <w:sz w:val="18"/>
                <w:szCs w:val="18"/>
                <w:lang w:eastAsia="ru-RU"/>
              </w:rPr>
            </w:pPr>
            <w:r w:rsidRPr="000E75F5">
              <w:rPr>
                <w:rFonts w:ascii="Times New Roman" w:eastAsia="Times New Roman" w:hAnsi="Times New Roman"/>
                <w:sz w:val="18"/>
                <w:szCs w:val="18"/>
                <w:lang w:eastAsia="ru-RU"/>
              </w:rPr>
              <w:t>Приложение №</w:t>
            </w:r>
            <w:r>
              <w:rPr>
                <w:rFonts w:ascii="Times New Roman" w:eastAsia="Times New Roman" w:hAnsi="Times New Roman"/>
                <w:sz w:val="18"/>
                <w:szCs w:val="18"/>
                <w:lang w:eastAsia="ru-RU"/>
              </w:rPr>
              <w:t xml:space="preserve"> 10</w:t>
            </w:r>
          </w:p>
          <w:p w:rsidR="00D36E8B" w:rsidRPr="000E75F5" w:rsidRDefault="00D36E8B" w:rsidP="00D36E8B">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к решению </w:t>
            </w:r>
            <w:r w:rsidRPr="000E75F5">
              <w:rPr>
                <w:rFonts w:ascii="Times New Roman" w:eastAsia="Times New Roman" w:hAnsi="Times New Roman"/>
                <w:sz w:val="18"/>
                <w:szCs w:val="18"/>
                <w:lang w:eastAsia="ru-RU"/>
              </w:rPr>
              <w:t>Богучанского районного Совета депутатов</w:t>
            </w:r>
            <w:r w:rsidRPr="000E75F5">
              <w:rPr>
                <w:rFonts w:ascii="Times New Roman" w:eastAsia="Times New Roman" w:hAnsi="Times New Roman"/>
                <w:sz w:val="18"/>
                <w:szCs w:val="18"/>
                <w:lang w:eastAsia="ru-RU"/>
              </w:rPr>
              <w:br/>
              <w:t xml:space="preserve">от </w:t>
            </w:r>
            <w:r>
              <w:rPr>
                <w:rFonts w:ascii="Times New Roman" w:eastAsia="Times New Roman" w:hAnsi="Times New Roman"/>
                <w:sz w:val="18"/>
                <w:szCs w:val="18"/>
                <w:lang w:eastAsia="ru-RU"/>
              </w:rPr>
              <w:t>19.12.</w:t>
            </w:r>
            <w:r w:rsidRPr="000E75F5">
              <w:rPr>
                <w:rFonts w:ascii="Times New Roman" w:eastAsia="Times New Roman" w:hAnsi="Times New Roman"/>
                <w:sz w:val="18"/>
                <w:szCs w:val="18"/>
                <w:lang w:eastAsia="ru-RU"/>
              </w:rPr>
              <w:t>2014 г. года №</w:t>
            </w:r>
            <w:r>
              <w:rPr>
                <w:rFonts w:ascii="Times New Roman" w:eastAsia="Times New Roman" w:hAnsi="Times New Roman"/>
                <w:sz w:val="18"/>
                <w:szCs w:val="18"/>
                <w:lang w:eastAsia="ru-RU"/>
              </w:rPr>
              <w:t xml:space="preserve"> </w:t>
            </w:r>
            <w:r w:rsidRPr="000E75F5">
              <w:rPr>
                <w:rFonts w:ascii="Times New Roman" w:eastAsia="Times New Roman" w:hAnsi="Times New Roman"/>
                <w:sz w:val="18"/>
                <w:szCs w:val="18"/>
                <w:lang w:eastAsia="ru-RU"/>
              </w:rPr>
              <w:t>43/1-355</w:t>
            </w:r>
          </w:p>
        </w:tc>
      </w:tr>
      <w:tr w:rsidR="00D36E8B" w:rsidRPr="00D36E8B" w:rsidTr="00D36E8B">
        <w:trPr>
          <w:trHeight w:val="20"/>
        </w:trPr>
        <w:tc>
          <w:tcPr>
            <w:tcW w:w="5000" w:type="pct"/>
            <w:gridSpan w:val="6"/>
            <w:tcBorders>
              <w:top w:val="nil"/>
            </w:tcBorders>
            <w:shd w:val="clear" w:color="auto" w:fill="auto"/>
            <w:vAlign w:val="bottom"/>
            <w:hideMark/>
          </w:tcPr>
          <w:p w:rsidR="00D36E8B" w:rsidRDefault="00D36E8B" w:rsidP="00D36E8B">
            <w:pPr>
              <w:spacing w:after="0" w:line="240" w:lineRule="auto"/>
              <w:jc w:val="center"/>
              <w:rPr>
                <w:rFonts w:ascii="Times New Roman" w:eastAsia="Times New Roman" w:hAnsi="Times New Roman"/>
                <w:sz w:val="20"/>
                <w:szCs w:val="20"/>
                <w:lang w:eastAsia="ru-RU"/>
              </w:rPr>
            </w:pPr>
          </w:p>
          <w:p w:rsidR="00D36E8B" w:rsidRPr="00D36E8B" w:rsidRDefault="00D36E8B" w:rsidP="00D36E8B">
            <w:pPr>
              <w:spacing w:after="0" w:line="240" w:lineRule="auto"/>
              <w:jc w:val="center"/>
              <w:rPr>
                <w:rFonts w:ascii="Times New Roman" w:eastAsia="Times New Roman" w:hAnsi="Times New Roman"/>
                <w:sz w:val="20"/>
                <w:szCs w:val="20"/>
                <w:lang w:eastAsia="ru-RU"/>
              </w:rPr>
            </w:pPr>
            <w:r w:rsidRPr="00D36E8B">
              <w:rPr>
                <w:rFonts w:ascii="Times New Roman" w:eastAsia="Times New Roman" w:hAnsi="Times New Roman"/>
                <w:sz w:val="20"/>
                <w:szCs w:val="20"/>
                <w:lang w:eastAsia="ru-RU"/>
              </w:rPr>
              <w:t>Распределение бюджетных ассигнований по целевым статьям (муниципальным программам Богучанского района и непрограммным направлениям деятельности), группам, подгруппам видов расходов, подразделам классификации расходов районного бюджета на плановый период 2016-2017 годов</w:t>
            </w:r>
          </w:p>
        </w:tc>
      </w:tr>
      <w:tr w:rsidR="00D36E8B" w:rsidRPr="00D36E8B" w:rsidTr="00D36E8B">
        <w:trPr>
          <w:trHeight w:val="20"/>
        </w:trPr>
        <w:tc>
          <w:tcPr>
            <w:tcW w:w="1906"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p>
        </w:tc>
        <w:tc>
          <w:tcPr>
            <w:tcW w:w="581"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p>
        </w:tc>
        <w:tc>
          <w:tcPr>
            <w:tcW w:w="299"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p>
        </w:tc>
        <w:tc>
          <w:tcPr>
            <w:tcW w:w="622"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p>
        </w:tc>
        <w:tc>
          <w:tcPr>
            <w:tcW w:w="783"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p>
        </w:tc>
        <w:tc>
          <w:tcPr>
            <w:tcW w:w="809" w:type="pct"/>
            <w:shd w:val="clear" w:color="auto" w:fill="auto"/>
            <w:noWrap/>
            <w:vAlign w:val="center"/>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(в рублях)</w:t>
            </w:r>
          </w:p>
        </w:tc>
      </w:tr>
      <w:tr w:rsidR="00D36E8B" w:rsidRPr="00D36E8B" w:rsidTr="00D36E8B">
        <w:trPr>
          <w:trHeight w:val="20"/>
        </w:trPr>
        <w:tc>
          <w:tcPr>
            <w:tcW w:w="1906" w:type="pct"/>
            <w:vMerge w:val="restart"/>
            <w:shd w:val="clear" w:color="auto" w:fill="auto"/>
            <w:vAlign w:val="center"/>
            <w:hideMark/>
          </w:tcPr>
          <w:p w:rsidR="00D36E8B" w:rsidRPr="00D36E8B" w:rsidRDefault="00D36E8B" w:rsidP="00D36E8B">
            <w:pPr>
              <w:spacing w:after="0" w:line="240" w:lineRule="auto"/>
              <w:jc w:val="center"/>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Наименование показателя</w:t>
            </w:r>
          </w:p>
        </w:tc>
        <w:tc>
          <w:tcPr>
            <w:tcW w:w="1502" w:type="pct"/>
            <w:gridSpan w:val="3"/>
            <w:shd w:val="clear" w:color="auto" w:fill="auto"/>
            <w:noWrap/>
            <w:vAlign w:val="bottom"/>
            <w:hideMark/>
          </w:tcPr>
          <w:p w:rsidR="00D36E8B" w:rsidRPr="00D36E8B" w:rsidRDefault="00D36E8B" w:rsidP="00D36E8B">
            <w:pPr>
              <w:spacing w:after="0" w:line="240" w:lineRule="auto"/>
              <w:jc w:val="center"/>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КБК</w:t>
            </w:r>
          </w:p>
        </w:tc>
        <w:tc>
          <w:tcPr>
            <w:tcW w:w="783" w:type="pct"/>
            <w:vMerge w:val="restart"/>
            <w:shd w:val="clear" w:color="auto" w:fill="auto"/>
            <w:vAlign w:val="center"/>
            <w:hideMark/>
          </w:tcPr>
          <w:p w:rsidR="00D36E8B" w:rsidRPr="00D36E8B" w:rsidRDefault="00D36E8B" w:rsidP="00D36E8B">
            <w:pPr>
              <w:spacing w:after="0" w:line="240" w:lineRule="auto"/>
              <w:jc w:val="center"/>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2016 год</w:t>
            </w:r>
          </w:p>
        </w:tc>
        <w:tc>
          <w:tcPr>
            <w:tcW w:w="809" w:type="pct"/>
            <w:vMerge w:val="restart"/>
            <w:shd w:val="clear" w:color="auto" w:fill="auto"/>
            <w:vAlign w:val="center"/>
            <w:hideMark/>
          </w:tcPr>
          <w:p w:rsidR="00D36E8B" w:rsidRPr="00D36E8B" w:rsidRDefault="00D36E8B" w:rsidP="00D36E8B">
            <w:pPr>
              <w:spacing w:after="0" w:line="240" w:lineRule="auto"/>
              <w:jc w:val="center"/>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2017 год</w:t>
            </w:r>
          </w:p>
        </w:tc>
      </w:tr>
      <w:tr w:rsidR="00D36E8B" w:rsidRPr="00D36E8B" w:rsidTr="00D36E8B">
        <w:trPr>
          <w:trHeight w:val="20"/>
        </w:trPr>
        <w:tc>
          <w:tcPr>
            <w:tcW w:w="1906" w:type="pct"/>
            <w:vMerge/>
            <w:vAlign w:val="center"/>
            <w:hideMark/>
          </w:tcPr>
          <w:p w:rsidR="00D36E8B" w:rsidRPr="00D36E8B" w:rsidRDefault="00D36E8B" w:rsidP="00D36E8B">
            <w:pPr>
              <w:spacing w:after="0" w:line="240" w:lineRule="auto"/>
              <w:rPr>
                <w:rFonts w:ascii="Times New Roman" w:eastAsia="Times New Roman" w:hAnsi="Times New Roman"/>
                <w:sz w:val="14"/>
                <w:szCs w:val="14"/>
                <w:lang w:eastAsia="ru-RU"/>
              </w:rPr>
            </w:pPr>
          </w:p>
        </w:tc>
        <w:tc>
          <w:tcPr>
            <w:tcW w:w="581" w:type="pct"/>
            <w:shd w:val="clear" w:color="auto" w:fill="auto"/>
            <w:vAlign w:val="center"/>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КЦСР</w:t>
            </w:r>
          </w:p>
        </w:tc>
        <w:tc>
          <w:tcPr>
            <w:tcW w:w="299" w:type="pct"/>
            <w:shd w:val="clear" w:color="auto" w:fill="auto"/>
            <w:vAlign w:val="center"/>
            <w:hideMark/>
          </w:tcPr>
          <w:p w:rsidR="00D36E8B" w:rsidRPr="00D36E8B" w:rsidRDefault="00D36E8B" w:rsidP="00D36E8B">
            <w:pPr>
              <w:spacing w:after="0" w:line="240" w:lineRule="auto"/>
              <w:jc w:val="center"/>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КВР</w:t>
            </w:r>
          </w:p>
        </w:tc>
        <w:tc>
          <w:tcPr>
            <w:tcW w:w="622" w:type="pct"/>
            <w:shd w:val="clear" w:color="auto" w:fill="auto"/>
            <w:vAlign w:val="center"/>
            <w:hideMark/>
          </w:tcPr>
          <w:p w:rsidR="00D36E8B" w:rsidRPr="00D36E8B" w:rsidRDefault="00D36E8B" w:rsidP="00D36E8B">
            <w:pPr>
              <w:spacing w:after="0" w:line="240" w:lineRule="auto"/>
              <w:jc w:val="center"/>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Подраздел</w:t>
            </w:r>
          </w:p>
        </w:tc>
        <w:tc>
          <w:tcPr>
            <w:tcW w:w="783" w:type="pct"/>
            <w:vMerge/>
            <w:vAlign w:val="center"/>
            <w:hideMark/>
          </w:tcPr>
          <w:p w:rsidR="00D36E8B" w:rsidRPr="00D36E8B" w:rsidRDefault="00D36E8B" w:rsidP="00D36E8B">
            <w:pPr>
              <w:spacing w:after="0" w:line="240" w:lineRule="auto"/>
              <w:rPr>
                <w:rFonts w:ascii="Times New Roman" w:eastAsia="Times New Roman" w:hAnsi="Times New Roman"/>
                <w:sz w:val="14"/>
                <w:szCs w:val="14"/>
                <w:lang w:eastAsia="ru-RU"/>
              </w:rPr>
            </w:pPr>
          </w:p>
        </w:tc>
        <w:tc>
          <w:tcPr>
            <w:tcW w:w="809" w:type="pct"/>
            <w:vMerge/>
            <w:vAlign w:val="center"/>
            <w:hideMark/>
          </w:tcPr>
          <w:p w:rsidR="00D36E8B" w:rsidRPr="00D36E8B" w:rsidRDefault="00D36E8B" w:rsidP="00D36E8B">
            <w:pPr>
              <w:spacing w:after="0" w:line="240" w:lineRule="auto"/>
              <w:rPr>
                <w:rFonts w:ascii="Times New Roman" w:eastAsia="Times New Roman" w:hAnsi="Times New Roman"/>
                <w:sz w:val="14"/>
                <w:szCs w:val="14"/>
                <w:lang w:eastAsia="ru-RU"/>
              </w:rPr>
            </w:pPr>
          </w:p>
        </w:tc>
      </w:tr>
      <w:tr w:rsidR="00D36E8B" w:rsidRPr="00D36E8B" w:rsidTr="00D36E8B">
        <w:trPr>
          <w:trHeight w:val="20"/>
        </w:trPr>
        <w:tc>
          <w:tcPr>
            <w:tcW w:w="3408" w:type="pct"/>
            <w:gridSpan w:val="4"/>
            <w:shd w:val="clear" w:color="auto" w:fill="auto"/>
            <w:vAlign w:val="center"/>
            <w:hideMark/>
          </w:tcPr>
          <w:p w:rsidR="00D36E8B" w:rsidRPr="00D36E8B" w:rsidRDefault="00D36E8B" w:rsidP="00D36E8B">
            <w:pPr>
              <w:spacing w:after="0" w:line="240" w:lineRule="auto"/>
              <w:jc w:val="center"/>
              <w:rPr>
                <w:rFonts w:ascii="Times New Roman" w:eastAsia="Times New Roman" w:hAnsi="Times New Roman"/>
                <w:bCs/>
                <w:sz w:val="14"/>
                <w:szCs w:val="14"/>
                <w:lang w:eastAsia="ru-RU"/>
              </w:rPr>
            </w:pPr>
            <w:r w:rsidRPr="00D36E8B">
              <w:rPr>
                <w:rFonts w:ascii="Times New Roman" w:eastAsia="Times New Roman" w:hAnsi="Times New Roman"/>
                <w:bCs/>
                <w:sz w:val="14"/>
                <w:szCs w:val="14"/>
                <w:lang w:eastAsia="ru-RU"/>
              </w:rPr>
              <w:t>ВСЕГО РАСХОДОВ</w:t>
            </w:r>
          </w:p>
        </w:tc>
        <w:tc>
          <w:tcPr>
            <w:tcW w:w="783" w:type="pct"/>
            <w:shd w:val="clear" w:color="auto" w:fill="auto"/>
            <w:vAlign w:val="center"/>
            <w:hideMark/>
          </w:tcPr>
          <w:p w:rsidR="00D36E8B" w:rsidRPr="00D36E8B" w:rsidRDefault="00D36E8B" w:rsidP="00D36E8B">
            <w:pPr>
              <w:spacing w:after="0" w:line="240" w:lineRule="auto"/>
              <w:jc w:val="right"/>
              <w:rPr>
                <w:rFonts w:ascii="Times New Roman" w:eastAsia="Times New Roman" w:hAnsi="Times New Roman"/>
                <w:bCs/>
                <w:sz w:val="14"/>
                <w:szCs w:val="14"/>
                <w:lang w:eastAsia="ru-RU"/>
              </w:rPr>
            </w:pPr>
            <w:r w:rsidRPr="00D36E8B">
              <w:rPr>
                <w:rFonts w:ascii="Times New Roman" w:eastAsia="Times New Roman" w:hAnsi="Times New Roman"/>
                <w:bCs/>
                <w:sz w:val="14"/>
                <w:szCs w:val="14"/>
                <w:lang w:eastAsia="ru-RU"/>
              </w:rPr>
              <w:t>1 775 966 095,76</w:t>
            </w:r>
          </w:p>
        </w:tc>
        <w:tc>
          <w:tcPr>
            <w:tcW w:w="809" w:type="pct"/>
            <w:shd w:val="clear" w:color="auto" w:fill="auto"/>
            <w:vAlign w:val="center"/>
            <w:hideMark/>
          </w:tcPr>
          <w:p w:rsidR="00D36E8B" w:rsidRPr="00D36E8B" w:rsidRDefault="00D36E8B" w:rsidP="00D36E8B">
            <w:pPr>
              <w:spacing w:after="0" w:line="240" w:lineRule="auto"/>
              <w:jc w:val="right"/>
              <w:rPr>
                <w:rFonts w:ascii="Times New Roman" w:eastAsia="Times New Roman" w:hAnsi="Times New Roman"/>
                <w:bCs/>
                <w:sz w:val="14"/>
                <w:szCs w:val="14"/>
                <w:lang w:eastAsia="ru-RU"/>
              </w:rPr>
            </w:pPr>
            <w:r w:rsidRPr="00D36E8B">
              <w:rPr>
                <w:rFonts w:ascii="Times New Roman" w:eastAsia="Times New Roman" w:hAnsi="Times New Roman"/>
                <w:bCs/>
                <w:sz w:val="14"/>
                <w:szCs w:val="14"/>
                <w:lang w:eastAsia="ru-RU"/>
              </w:rPr>
              <w:t>1 544 955 348,96</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Муниципальная программа "Развитие образования Богучанского района"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1 064 738 150,00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924 667 000,00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Подпрограмма "Развитие дошкольного, общего и дополнительного образования детей"</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1 020 410 295,00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880 339 145,00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Выполнение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0117554</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150 800,00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150 800,00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Приобретение товаров, работ, услуг в пользу граждан в целях их социального обеспечения</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0117554</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323</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150 800,00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150 800,00</w:t>
            </w:r>
          </w:p>
        </w:tc>
      </w:tr>
      <w:tr w:rsidR="00D36E8B" w:rsidRPr="00D36E8B" w:rsidTr="00D36E8B">
        <w:trPr>
          <w:trHeight w:val="20"/>
        </w:trPr>
        <w:tc>
          <w:tcPr>
            <w:tcW w:w="1906" w:type="pct"/>
            <w:shd w:val="clear" w:color="auto" w:fill="auto"/>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Социальное обеспечение населения</w:t>
            </w:r>
          </w:p>
        </w:tc>
        <w:tc>
          <w:tcPr>
            <w:tcW w:w="581" w:type="pct"/>
            <w:shd w:val="clear" w:color="auto" w:fill="auto"/>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0117554</w:t>
            </w:r>
          </w:p>
        </w:tc>
        <w:tc>
          <w:tcPr>
            <w:tcW w:w="299" w:type="pct"/>
            <w:shd w:val="clear" w:color="auto" w:fill="auto"/>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323</w:t>
            </w:r>
          </w:p>
        </w:tc>
        <w:tc>
          <w:tcPr>
            <w:tcW w:w="622" w:type="pct"/>
            <w:shd w:val="clear" w:color="auto" w:fill="auto"/>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1003</w:t>
            </w:r>
          </w:p>
        </w:tc>
        <w:tc>
          <w:tcPr>
            <w:tcW w:w="783" w:type="pct"/>
            <w:shd w:val="clear" w:color="auto" w:fill="auto"/>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150 800,00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150 800,00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Выполнение государственных полномочий по выплате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0117556</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5 605 800,00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5 605 800,00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0117556</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321</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5 530 800,00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5 530 800,00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Охрана семьи и детства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0117556</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321</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1004</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5 530 800,00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5 530 800,00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0117556</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75 000,00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75 000,00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Охрана семьи и детства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0117556</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1004</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75 000,00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75 000,00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0117564</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337 913 000,00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337 913 000,00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0117564</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111</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297 685 582,34</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297 685 582,34</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Общее образование</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0117564</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111</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0702</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297 685 582,34</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297 685 582,34</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0117564</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112</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1 752 000,00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1 752 000,00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lastRenderedPageBreak/>
              <w:t>Общее образование</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0117564</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112</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0702</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1 752 000,00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1 752 000,00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0117564</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17 077 908,22</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17 077 908,22</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Общее образование</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0117564</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0702</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17 077 908,22</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17 077 908,22</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0117564</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611</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20 855 309,44</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20 855 309,44</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Общее образование</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0117564</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611</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0702</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20 855 309,44</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20 855 309,44</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Субсидии бюджетным учреждениям на иные цели</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0117564</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612</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542 200,00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542 200,00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Общее образование</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0117564</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612</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0702</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542 200,00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542 200,00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Выполнение государственных полномочий по обеспечению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0117566</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26 059 000,00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26 059 000,00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0117566</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25 261 000,00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25 261 000,00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Социальное обеспечение населения</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0117566</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1003</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25 261 000,00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25 261 000,00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Субсидии бюджетным учреждениям на иные цели</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0117566</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612</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798 000,00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798 000,00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Социальное обеспечение населения</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0117566</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612</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1003</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798 000,00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798 000,00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На оплату стоимости набора продуктов питания или готовых блюд и их транспортировки в лагерях с дневным пребыванием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0117582</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4 726 200,00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4 726 200,00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0117582</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4 726 200,00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4 726 200,00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Молодежная политика и оздоровление детей</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0117582</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0707</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4 726 200,00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4 726 200,00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Организация отдыха, оздоровления и занятости детей в муниципальных загородных оздоровительных лагерях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0117585</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1 621 200,00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1 621 200,00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0117585</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611</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1 421 200,00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1 421 200,00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Молодежная политика и оздоровление детей</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0117585</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611</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0707</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1 421 200,00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1 421 200,00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Субсидии бюджетным учреждениям на иные цели</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0117585</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612</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200 000,00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200 000,00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Молодежная политика и оздоровление детей</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0117585</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612</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0707</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200 000,00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200 000,00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0117588</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112 805 100,00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112 805 100,00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0117588</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111</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96 327 100,00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96 327 100,00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Дошкольное образование</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0117588</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111</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0701</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96 327 100,00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96 327 100,00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0117588</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112</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580 000,00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580 000,00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Дошкольное образование</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0117588</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112</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0701</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580 000,00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580 000,00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0117588</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15 898 000,00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15 898 000,00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Дошкольное образование</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0117588</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0701</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15 898 000,00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15 898 000,00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Обеспечение деятельности (оказание услуг) учреждений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0114001</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128 441 987,23</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128 441 987,23</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0114001</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111</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56 300 800,00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56 300 800,00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Дошкольное образование</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0114001</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111</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0701</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56 300 800,00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56 300 800,00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0114001</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112</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1 700 400,00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1 700 400,00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Дошкольное образование</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0114001</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112</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0701</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1 700 400,00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1 700 400,00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0114001</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243</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2 200 000,00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2 200 000,00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Дошкольное образование</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0114001</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243</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0701</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2 200 000,00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2 200 000,00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0114001</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68 240 787,23</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68 240 787,23</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lastRenderedPageBreak/>
              <w:t>Дошкольное образование</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0114001</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0701</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68 240 787,23</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68 240 787,23</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0114002</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214 437 067,70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214 437 067,70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0114002</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111</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107 127 000,00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107 127 000,00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Общее образование</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0114002</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111</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0702</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107 127 000,00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107 127 000,00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0114002</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112</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2 702 300,00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2 702 300,00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Общее образование</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0114002</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112</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0702</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2 702 300,00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2 702 300,00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0114002</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94 863 516,06</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94 863 516,06</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Общее образование</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0114002</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0702</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94 863 516,06</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94 863 516,06</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0114002</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611</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9 209 572,73</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9 209 572,73</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Общее образование</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0114002</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611</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0702</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9 209 572,73</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9 209 572,73</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Субсидии бюджетным учреждениям на иные цели</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0114002</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612</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534 678,91</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534 678,91</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Общее образование</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0114002</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612</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0702</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534 678,91</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534 678,91</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Обеспечение деятельности (оказание услуг) учреждений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0114003</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33 476 030,95</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33 476 030,95</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0114003</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111</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28 448 000,00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28 448 000,00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Общее образование</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0114003</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111</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0702</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28 448 000,00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28 448 000,00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0114003</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112</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580 000,00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580 000,00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Общее образование</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0114003</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112</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0702</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580 000,00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580 000,00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0114003</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4 448 030,95</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4 448 030,95</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Общее образование</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0114003</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0702</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4 448 030,95</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4 448 030,95</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Обеспечение деятельности (оказание услуг) муниципальных загородных оздоровительных лагерей,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0114004</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1 054 249,27</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1 054 249,27</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0114004</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611</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1 054 249,27</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1 054 249,27</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Молодежная политика и оздоровление детей</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0114004</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611</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0707</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1 054 249,27</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1 054 249,27</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0114102</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249 984,00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249 984,00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0114102</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611</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249 984,00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249 984,00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Общее образование</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0114102</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611</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0702</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249 984,00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249 984,00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0114104</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139 998,85</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139 998,85</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w:t>
            </w:r>
            <w:r w:rsidRPr="00D36E8B">
              <w:rPr>
                <w:rFonts w:ascii="Times New Roman" w:eastAsia="Times New Roman" w:hAnsi="Times New Roman"/>
                <w:sz w:val="14"/>
                <w:szCs w:val="14"/>
                <w:lang w:eastAsia="ru-RU"/>
              </w:rPr>
              <w:lastRenderedPageBreak/>
              <w:t>услуг (выполнение работ)</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lastRenderedPageBreak/>
              <w:t>0114104</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611</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139 998,85</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139 998,85</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lastRenderedPageBreak/>
              <w:t>Молодежная политика и оздоровление детей</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0114104</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611</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0707</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139 998,85</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139 998,85</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за счет спонсорских средств, средств добровольных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0114302</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3 500 000,00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0114302</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112</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200 000,00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Общее образование</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0114302</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112</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0702</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200 000,00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0114302</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243</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758 500,00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Общее образование</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0114302</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243</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0702</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758 500,00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0114302</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2 541 500,00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Общее образование</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0114302</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0702</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2 541 500,00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Расходы на отдых, оздоровление и занятость детей и подростков в части предоставления субсидий бюджетным учреждениям на приобретение основных средств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011Ф003</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120 000,00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120 000,00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Субсидии бюджетным учреждениям на иные цели</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011Ф003</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612</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120 000,00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120 000,00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Молодежная политика и оздоровление детей</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011Ф003</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612</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0707</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120 000,00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120 000,00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011Ц001</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150 000,00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150 000,00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Субсидии бюджетным учреждениям на иные цели</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011Ц001</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612</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150 000,00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150 000,00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Молодежная политика и оздоровление детей</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011Ц001</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612</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0707</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150 000,00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150 000,00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Софинансирование за счет средств местного бюджета расходов на финансовую поддержку муниципальных учреждений, иных муниципальных организаций, оказывающих услуги по отдыху, оздоровлению и занятости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011Ц217</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250 000,00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250 000,00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Субсидии бюджетным учреждениям на иные цели</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011Ц217</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612</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250 000,00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250 000,00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Молодежная политика и оздоровление детей</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011Ц217</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612</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0707</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250 000,00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250 000,00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Мероприятия по обеспечению жизнедеятельности 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0118001</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8 600 000,00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8 600 000,00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0118001</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243</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7 300 000,00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7 300 000,00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Общее образование</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0118001</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243</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0702</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7 300 000,00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7 300 000,00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0118001</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1 050 000,00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1 050 000,00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Общее образование</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0118001</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0702</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1 050 000,00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1 050 000,00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Субсидии бюджетным учреждениям на иные цели</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0118001</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612</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250 000,00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250 000,00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Общее образование</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0118001</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612</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0702</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250 000,00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250 000,00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0118002</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1 642 000,00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1 642 000,00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0118002</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243</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175 000,00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175 000,00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Дошкольное образование</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0118002</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243</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0701</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175 000,00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175 000,00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0118002</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112</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185 000,00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185 000,00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Общее образование</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0118002</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112</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0702</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185 000,00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185 000,00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0118002</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1 192 000,00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1 192 000,00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Общее образование</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0118002</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0702</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1 192 000,00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1 192 000,00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Иные выплаты населению</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0118002</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360</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90 000,00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90 000,00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Общее образование</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0118002</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360</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0702</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90 000,00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90 000,00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Расходы на отдых, оздоровление и занятость детей и подростков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0118003</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2 024 990,00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2 024 990,00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0118003</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863 000,00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863 000,00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Молодежная политика и оздоровление детей</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0118003</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0707</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863 000,00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863 000,00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Субсидии бюджетным учреждениям на финансовое </w:t>
            </w:r>
            <w:r w:rsidRPr="00D36E8B">
              <w:rPr>
                <w:rFonts w:ascii="Times New Roman" w:eastAsia="Times New Roman" w:hAnsi="Times New Roman"/>
                <w:sz w:val="14"/>
                <w:szCs w:val="14"/>
                <w:lang w:eastAsia="ru-RU"/>
              </w:rPr>
              <w:lastRenderedPageBreak/>
              <w:t>обеспечение государственного (муниципального) задания на оказание государственных (муниципальных) услуг (выполнение работ)</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lastRenderedPageBreak/>
              <w:t>0118003</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611</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1 161 990,00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1 161 990,00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lastRenderedPageBreak/>
              <w:t>Молодежная политика и оздоровление детей</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0118003</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611</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0707</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1 161 990,00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1 161 990,00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Выплата ежемесячной стипендии одаренным детям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0118004</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172 000,00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172 000,00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Публичные нормативные выплаты гражданам несоциального характера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0118004</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330</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172 000,00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172 000,00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Общее образование</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0118004</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330</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0702</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172 000,00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172 000,00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Софинансирование за счет средств местного бюджета расходов на оплату стоимости набора продуктов питания или готовых блюд и их транспортировки в лагерях с дневным пребыванием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0118206</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4 727,00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4 727,00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0118206</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4 727,00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4 727,00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Молодежная политика и оздоровление детей</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0118206</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0707</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4 727,00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4 727,00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Софинансирование за счет средств местного бюджета расходов на выплаты отдельным категориям работников муниципальных загородных оздоровительных лагерей, на оплату услуг по санитарно-эпидемиологической оценке обстановки в муниципальных загородных оздоровительных лагерях, оказанных на договорной основе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0118207</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210,00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210,00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0118207</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611</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210,00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210,00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Молодежная политика и оздоровление детей</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0118207</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611</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0707</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210,00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210,00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Софинансирование за счет средств местного бюджета расходов на организацию отдыха, оздоровления и занятости детей в муниципальных загородных оздоровительных лагерях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0118208</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694 800,00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694 800,00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0118208</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611</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694 800,00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694 800,00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Молодежная политика и оздоровление детей</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0118208</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611</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0707</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694 800,00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694 800,00</w:t>
            </w:r>
          </w:p>
        </w:tc>
      </w:tr>
      <w:tr w:rsidR="00D36E8B" w:rsidRPr="00D36E8B" w:rsidTr="00D36E8B">
        <w:trPr>
          <w:trHeight w:val="20"/>
        </w:trPr>
        <w:tc>
          <w:tcPr>
            <w:tcW w:w="1906" w:type="pct"/>
            <w:shd w:val="clear" w:color="auto" w:fill="auto"/>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Софинансирование за счет средств местного бюджета на проведение реконструкции или капитального ремонта зданий общеобразовательных учреждений Красноярского края, находящихся в аварийном состоянии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0118231</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1 571 150,00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r>
      <w:tr w:rsidR="00D36E8B" w:rsidRPr="00D36E8B" w:rsidTr="00D36E8B">
        <w:trPr>
          <w:trHeight w:val="20"/>
        </w:trPr>
        <w:tc>
          <w:tcPr>
            <w:tcW w:w="1906" w:type="pct"/>
            <w:shd w:val="clear" w:color="auto" w:fill="auto"/>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0118231</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243</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1 571 150,00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Общее образование</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0118231</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243</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0702</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1 571 150,00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Мероприятия по проектированию и реконструкции, строительству и обеспечению жизнедеятельности образовательных учреждений за счет спонсорских средств, средств благотворительных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0118301</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135 000 000,00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Бюджетные инвестиции в объекты капитального строительства государственной (муниципальной) собственности</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0118301</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414</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135 000 000,00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Дошкольное образование</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0118301</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414</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0701</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135 000 000,00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Подпрограмма "Государственная поддержка детей-сирот, расширение практики применения семейных форм воспитания"</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013</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1 362 700,00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1 362 700,00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Выполнение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образования Богучанского района"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0137552</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1 362 700,00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1 362 700,00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0137552</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121</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942 800,00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942 800,00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Другие вопросы в области образования</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0137552</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121</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0709</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942 800,00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942 800,00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Иные выплаты персоналу государственных </w:t>
            </w:r>
            <w:r w:rsidRPr="00D36E8B">
              <w:rPr>
                <w:rFonts w:ascii="Times New Roman" w:eastAsia="Times New Roman" w:hAnsi="Times New Roman"/>
                <w:sz w:val="14"/>
                <w:szCs w:val="14"/>
                <w:lang w:eastAsia="ru-RU"/>
              </w:rPr>
              <w:lastRenderedPageBreak/>
              <w:t>(муниципальных) органов, за исключением фонда оплаты труда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lastRenderedPageBreak/>
              <w:t>0137552</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122</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145 000,00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145 000,00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lastRenderedPageBreak/>
              <w:t>Другие вопросы в области образования</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0137552</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122</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0709</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145 000,00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145 000,00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0137552</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274 900,00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274 900,00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Другие вопросы в области образования</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0137552</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0709</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274 900,00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274 900,00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Подпрограмма "Обеспечение реализации муниципальной программы и прочие мероприятия"</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014</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42 965 155,00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42 965 155,00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Обеспечение деятельности (оказание услуг) подведомственных учреждений в рамках подпрограммы "Обеспечение реализации муниципальной программы и прочие мероприятия" муниципальной программы "Развитие образования Богучанского района"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0144000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36 850 155,00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36 850 155,00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0144000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111</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28 142 000,00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28 142 000,00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Другие вопросы в области образования</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0144000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111</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0709</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28 142 000,00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28 142 000,00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0144000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112</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570 000,00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570 000,00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Другие вопросы в области образования</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0144000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112</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0709</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570 000,00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570 000,00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0144000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7 638 155,00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7 638 155,00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Другие вопросы в области образования</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0144000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0709</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7 638 155,00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7 638 155,00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0144000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243</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500 000,00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500 000,00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Другие вопросы в области образования</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0144000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243</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0709</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500 000,00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500 000,00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Специалисты муниципальной психолого медико-педагогической комиссии, члены районного методического совета в рамках подпрограммы "Обеспечение реализации муниципальной программы и прочие мероприятия" муниципальной программы "Развитие образования Богучанского района"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0144005</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550 000,00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550 000,00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0144005</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111</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550 000,00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550 000,00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Другие вопросы в области образования</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0144005</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111</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0709</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550 000,00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550 000,00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муниципальной программы "Развитие образования Богучанского района"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0146000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5 308 200,00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5 308 200,00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0146000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121</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4 684 300,00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4 684 300,00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Другие вопросы в области образования</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0146000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121</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0709</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4 684 300,00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4 684 300,00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0146000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122</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347 300,00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347 300,00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Другие вопросы в области образования</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0146000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122</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0709</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347 300,00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347 300,00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0146000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276 600,00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276 600,00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Другие вопросы в области образования</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0146000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0709</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276 600,00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276 600,00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Расходы на отдых, оздоровление и занятость детей и подростков в рамках подпрограммы "Обеспечение реализации муниципальной программы и прочие мероприятия" муниципальной программы "Развитие образования Богучанского района"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0148000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256 800,00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256 800,00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0148000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111</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59 000,00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59 000,00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Молодежная политика и оздоровление детей</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0148000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111</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0707</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59 000,00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59 000,00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0148000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197 800,00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197 800,00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Молодежная политика и оздоровление детей</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0148000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0707</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197 800,00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197 800,00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Муниципальная программа "Система социальной защиты населения Богучанского  района"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02</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55 888 161,00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55 888 161,00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Подпрограмма "Повышение качества жизни отдельных категорий граждан, в т. ч.  инвалидов, степени их социальной защищенности"</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021</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1 260 961,00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1 260 961,00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Пенсия за выслугу лет лицам, замещавшим должности муниципальной службы муниципального образования Богучанский район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0218001</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1 260 961,00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1 260 961,00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Иные пенсии, социальные доплаты к пенсиям</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0218001</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312</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1 260 961,00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1 260 961,00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Пенсионное обеспечение</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0218001</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312</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1001</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1 260 961,00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1 260 961,00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Подпрограмма "Повышение качества и доступности социальных услуг населению"</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024</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37 318 500,00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37 318 500,00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Выполнение государственных полномочий по содержанию учреждений социального обслуживания населения в рамках подпрограммы "Повышение качества и доступности социальных услуг населению" муниципальной программы "Система социальной защиты населения Богучанского района"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0240151</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37 318 500,00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37 318 500,00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w:t>
            </w:r>
            <w:r w:rsidRPr="00D36E8B">
              <w:rPr>
                <w:rFonts w:ascii="Times New Roman" w:eastAsia="Times New Roman" w:hAnsi="Times New Roman"/>
                <w:sz w:val="14"/>
                <w:szCs w:val="14"/>
                <w:lang w:eastAsia="ru-RU"/>
              </w:rPr>
              <w:lastRenderedPageBreak/>
              <w:t>услуг (выполнение работ)</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lastRenderedPageBreak/>
              <w:t>0240151</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611</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37 318 500,00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37 318 500,00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lastRenderedPageBreak/>
              <w:t>Социальное обслуживание населения</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0240151</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611</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1002</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37 318 500,00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37 318 500,00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Подпрограмма "Обеспечение реализации муниципальной программы и прочие мероприятия"</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025</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17 308 700,00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17 308 700,00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Выполнение государственных полномочий по организации деятельности органов управления системой социальной защиты населения в рамках подпрограммы "Обеспечение реализации муниципальной программы и прочие мероприятия" муниципальной программы "Система социальной защиты населения Богучанского района"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0257513</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17 308 700,00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17 308 700,00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0257513</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121</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14 583 200,00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14 583 200,00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Другие вопросы в области социальной политики</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0257513</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121</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1006</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14 583 200,00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14 583 200,00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0257513</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122</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158 000,00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158 000,00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Другие вопросы в области социальной политики</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0257513</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122</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1006</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158 000,00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158 000,00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0257513</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2 567 500,00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2 567 500,00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Другие вопросы в области социальной политики</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0257513</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1006</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2 567 500,00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2 567 500,00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03</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167 065 500,00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160 700 500,00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Подпрограмма  "Развитие и модернизация объектов коммунальной инфраструктуры на территории Богучанского района"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031</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150 000,00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150 000,00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Софинансирование за счет средств местного бюджета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"Развитие и модернизация объектов коммунальной инфраструктуры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0318202</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150 000,00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150 000,00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0318202</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243</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150 000,00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150 000,00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Другие вопросы в области жилищно-коммунального хозяйства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0318202</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243</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0505</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150 000,00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150 000,00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Подпрограмма "Создание условий для безубыточной деятельности организаций жилищно-коммунального комплекса  Богучанского района"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032</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159 898 400,00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159 898 400,00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Выполнение государственных полномочий Красноярского края по реализации временных мер поддержки населения в целях обеспечения доступности коммунальных услуг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0327570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138 857 700,00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138 857 700,00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0327570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810</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138 857 700,00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138 857 700,00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Коммунальное хозяйство</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0327570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810</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0502</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138 857 700,00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138 857 700,00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Выполнение государственных полномочий по компенсации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0327577</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21 040 700,00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21 040 700,00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0327577</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810</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21 040 700,00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21 040 700,00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Коммунальное хозяйство</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0327577</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810</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0502</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21 040 700,00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21 040 700,00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Подпрограмма ""Организация проведения капитального ремонта общего имущества в многоквартирных домах, расположенных на территории Богучанского района"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033</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52 100,00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52 100,00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Отдельные мероприятия в рамках подпрограммы "Организация проведения капитального ремонта общего имущества в многоквартирных домах, расположенных на территории Богучанского района" муниципальной программы"Реформирование и модернизация жилищно-</w:t>
            </w:r>
            <w:r w:rsidRPr="00D36E8B">
              <w:rPr>
                <w:rFonts w:ascii="Times New Roman" w:eastAsia="Times New Roman" w:hAnsi="Times New Roman"/>
                <w:sz w:val="14"/>
                <w:szCs w:val="14"/>
                <w:lang w:eastAsia="ru-RU"/>
              </w:rPr>
              <w:lastRenderedPageBreak/>
              <w:t>коммунального хозяйства и повышение энергетической эффективности"</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lastRenderedPageBreak/>
              <w:t>0338000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52 100,00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52 100,00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lastRenderedPageBreak/>
              <w:t>Уплата прочих налогов, сборов и иных платежей</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0338000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852</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52 100,00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52 100,00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Жилищное хозяйство</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0338000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852</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0501</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52 100,00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52 100,00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Подпрограмма "Энергосбережение и повышение энергетической эффективности на территории Богучанского района"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034</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600 000,00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600 000,00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Отдельные мероприятия в рамках подпрограммы "Энергосбережение и повышение энергетической эффективности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0348000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600 000,00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600 000,00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0348000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243</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Общее образование</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0348000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243</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0702</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0348000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600 000,00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600 000,00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Общее образование</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0348000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0702</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600 000,00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600 000,00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Подпрограмма  "Обращение с отходами на территории Богучанского района"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036</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3 365 000,00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Отдельные мероприятия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0368000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3 365 000,00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0368000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3 365 000,00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Благоустройство</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0368000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0503</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3 365 000,00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Подпрограмма  ""Чистая вода" на территории муниципального образования Богучанский район"</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037</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3 000 000,00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Отдельные мероприятия в рамках подпрограммы ""Чистая вода" на территории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0378000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3 000 000,00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Бюджетные инвестиции в объекты капитального строительства государственной (муниципальной) собственности</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0378000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414</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3 000 000,00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Коммунальное хозяйство</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0378000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414</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0502</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3 000 000,00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Муниципальная программа "Защита населения и территории Богучанского района от чрезвычайных ситуаций природного и техногенного характера"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04</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21 900 152,00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21 900 152,00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Подпрограмма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041</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2 833 652,00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2 833 652,00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Обеспечение деятельности (оказание услуг) единой дежурно-диспетчерской службы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0414001</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1 340 652,00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1 340 652,00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0414001</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111</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1 334 400,00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1 334 400,00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0414001</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111</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0309</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1 334 400,00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1 334 400,00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0414001</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6 252,00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6 252,00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0414001</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0309</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6 252,00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6 252,00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Отдельные мероприятия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0418001</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1 493 000,00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1 493 000,00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0418001</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1 493 000,00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1 493 000,00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Другие вопросы в области национальной безопасности и правоохранительной деятельности</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0418001</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0314</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1 493 000,00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1 493 000,00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Подпрограмма "Борьба с пожарами в населенных пунктах Богучанского района"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042</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19 066 500,00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19 066 500,00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w:t>
            </w:r>
            <w:r w:rsidRPr="00D36E8B">
              <w:rPr>
                <w:rFonts w:ascii="Times New Roman" w:eastAsia="Times New Roman" w:hAnsi="Times New Roman"/>
                <w:sz w:val="14"/>
                <w:szCs w:val="14"/>
                <w:lang w:eastAsia="ru-RU"/>
              </w:rPr>
              <w:lastRenderedPageBreak/>
              <w:t>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lastRenderedPageBreak/>
              <w:t>0424001</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18 956 000,00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18 956 000,00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0424001</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611</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18 956 000,00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18 956 000,00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Обеспечение пожарной безопасности</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0424001</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611</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0310</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18 956 000,00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18 956 000,00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Обустройство и уход за противопожарными минерализованными полосами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0428002</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30 000,00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30 000,00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0428002</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30 000,00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30 000,00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Обеспечение пожарной безопасности</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0428002</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0310</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30 000,00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30 000,00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Обеспечение первичных мер пожарной безопасности населенных пунктов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0428003</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12 500,00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12 500,00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0428003</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12 500,00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12 500,00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Обеспечение пожарной безопасности</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0428003</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0310</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12 500,00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12 500,00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Противопожарное обустройство здания администрации Богучанского района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0428004</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68 000,00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68 000,00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0428004</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68 000,00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68 000,00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0428004</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0104</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68 000,00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68 000,00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Муниципальная программа Богучанского района "Развитие культуры"</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162 893 670,00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162 893 670,00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Подпрограмма "Культурное наследие"</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051</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35 331 600,00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35 331 600,00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0514000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32 248 181,00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32 248 181,00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0514000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611</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32 248 181,00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32 248 181,00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Культура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0514000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611</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0801</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32 248 181,00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32 248 181,00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0514100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569 019,00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569 019,00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0514100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611</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569 019,00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569 019,00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Культура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0514100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611</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0801</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569 019,00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569 019,00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"Культурное наследие" муниципальной программы Богучанского района "Развитие культуры"</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0514700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410 000,00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410 000,00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Субсидии бюджетным учреждениям на иные цели</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0514700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612</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410 000,00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410 000,00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Культура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0514700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612</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0801</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410 000,00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410 000,00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Выполнение полномочий поселений по библиотечному обслуживанию населения в рамках подпрограммы "Культурное наследие" муниципальной программы Богучанского района "Развитие культуры"</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051Ч004</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1 674 800,00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1 674 800,00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051Ч004</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611</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1 674 800,00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1 674 800,00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Культура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051Ч004</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611</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0801</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1 674 800,00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1 674 800,00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Расходы на проведение культурно-массовых мероприятий в рамках подпрограммы "Культурное </w:t>
            </w:r>
            <w:r w:rsidRPr="00D36E8B">
              <w:rPr>
                <w:rFonts w:ascii="Times New Roman" w:eastAsia="Times New Roman" w:hAnsi="Times New Roman"/>
                <w:sz w:val="14"/>
                <w:szCs w:val="14"/>
                <w:lang w:eastAsia="ru-RU"/>
              </w:rPr>
              <w:lastRenderedPageBreak/>
              <w:t>наследие" муниципальной программы Богучанского района "Развитие культуры"</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lastRenderedPageBreak/>
              <w:t>0518052</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231 275,00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231 275,00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lastRenderedPageBreak/>
              <w:t>Субсидии бюджетным учреждениям на иные цели</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0518052</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612</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231 275,00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231 275,00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Культура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0518052</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612</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0801</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231 275,00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231 275,00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Расходы на модернизацию сельских библиотек в рамках подпрограммы "Культурное наследие" муниципальной программы Богучанского района "Развитие культуры"</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0518053</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150 000,00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150 000,00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Субсидии бюджетным учреждениям на иные цели</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0518053</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612</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150 000,00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150 000,00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Культура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0518053</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612</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0801</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150 000,00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150 000,00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Софинансирование за счет средств местного бюджета расходов на комплектование книжных фондов библиотек в рамках подпрограммы "Культурное наследие" муниципальной программы Богучанского района "Развитие культуры"</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0518221</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48 325,00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48 325,00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Субсидии бюджетным учреждениям на иные цели</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0518221</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612</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48 325,00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48 325,00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Культура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0518221</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612</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0801</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48 325,00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48 325,00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Подпрограмма "Искусство  и народное творчество"</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052</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76 129 990,00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76 129 990,00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0524000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47 893 948,00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47 893 948,00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0524000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611</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47 893 948,00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47 893 948,00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Культура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0524000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611</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0801</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47 893 948,00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47 893 948,00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0524100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2 315 748,00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2 315 748,00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0524100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611</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2 315 748,00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2 315 748,00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Культура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0524100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611</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0801</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2 315 748,00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2 315 748,00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творчество"муниципальной программы Богучанского района "Развитие культуры"</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0524500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185 504,00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185 504,00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0524500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611</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185 504,00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185 504,00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Культура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0524500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611</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0801</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185 504,00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185 504,00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"Искусство и народное творчество"муниципальной программы Богучанского района "Развитие культуры"</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0524700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906 000,00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906 000,00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Субсидии бюджетным учреждениям на иные цели</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0524700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612</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906 000,00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906 000,00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Культура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0524700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612</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0801</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906 000,00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906 000,00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рамках подпрограммы "Искусство и народное творчество" муниципальной программы Богучанского района "Развитие культуры"</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052Ч003</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22 097 517,00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22 097 517,00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052Ч003</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611</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22 097 517,00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22 097 517,00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Культура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052Ч003</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611</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0801</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22 097 517,00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22 097 517,00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региональных выплат 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"Искусство и народное творчество" муниципальной программы Богучанского района "Развитие культуры"</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052Ч103</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701 971,00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701 971,00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052Ч103</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611</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701 971,00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701 971,00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Культура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052Ч103</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611</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0801</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701 971,00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701 971,00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lastRenderedPageBreak/>
              <w:t>Выполнение полномочий поселений по созданию условий для организации досуга и обеспечения жителей услугами организаций культуры в части персональных выплат, устанавливаемых в целях повышения оплаты труда молодым специалистам, в рамках подпрограммы "Искусство и народное творчество" муниципальной программы Богучанского района "Развитие культуры"</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052Ч503</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145 212,00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145 212,00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052Ч503</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611</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145 212,00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145 212,00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Культура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052Ч503</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611</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0801</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145 212,00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145 212,00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культуры"</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0528052</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1 884 090,00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1 884 090,00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Субсидии бюджетным учреждениям на иные цели</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0528052</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612</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1 884 090,00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1 884 090,00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Общее образование</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0528052</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612</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0702</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432 150,00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432 150,00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Культура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0528052</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612</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0801</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1 451 940,00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1 451 940,00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Подпрограмма "Обеспечение условий реализации муниципальной программы и прочие мероприятия"</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053</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51 432 080,00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51 432 080,00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0534000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46 749 067,00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46 749 067,00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0534000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111</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10 969 080,00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10 969 080,00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Другие вопросы в области культуры, кинематографии</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0534000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111</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0804</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10 969 080,00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10 969 080,00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0534000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112</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498 722,00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498 722,00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Другие вопросы в области культуры, кинематографии</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0534000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112</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0804</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498 722,00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498 722,00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0534000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1 887 548,00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1 887 548,00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Другие вопросы в области культуры, кинематографии</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0534000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0804</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1 887 548,00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1 887 548,00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0534000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611</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33 393 717,00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33 393 717,00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Общее образование</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0534000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611</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0702</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33 393 717,00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33 393 717,00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0534100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1 187 045,00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1 187 045,00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0534100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111</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143 220,00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143 220,00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Другие вопросы в области культуры, кинематографии</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0534100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111</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0804</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143 220,00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143 220,00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0534100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611</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1 043 825,00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1 043 825,00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Общее образование</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0534100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611</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0702</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1 043 825,00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1 043 825,00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0534500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249 158,00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249 158,00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0534500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611</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249 158,00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249 158,00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Общее образование</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0534500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611</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0702</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249 158,00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249 158,00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0534703</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635 700,00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635 700,00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Субсидии бюджетным учреждениям на иные цели</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0534703</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612</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635 700,00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635 700,00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Общее образование</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0534703</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612</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0702</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635 700,00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635 700,00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Предоставление субсидий бюджетным учреждениям на приобретение основных средств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053Ф000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850 100,00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850 100,00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lastRenderedPageBreak/>
              <w:t>Субсидии бюджетным учреждениям на иные цели</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053Ф000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612</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850 100,00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850 100,00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Общее образование</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053Ф000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612</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0702</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308 100,00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308 100,00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Культура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053Ф000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612</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0801</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542 000,00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542 000,00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053Ц000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1 600 000,00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1 600 000,00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Субсидии бюджетным учреждениям на иные цели</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053Ц000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612</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1 600 000,00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1 600 000,00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Культура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053Ц000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612</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0801</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1 600 000,00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1 600 000,00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Комплектование книжных фондов библиотек муниципальных образований и государственных библиотек городов Москвы и Санкт-Петербурга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0535144</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20 800,00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20 800,00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Субсидии бюджетным учреждениям на иные цели</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0535144</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612</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20 800,00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20 800,00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Культура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0535144</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612</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0801</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20 800,00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20 800,00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Предоставление субсидий бюджетным учреждениям на отдельные мероприятия 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0538002</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140 000,00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140 000,00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Субсидии бюджетным учреждениям на иные цели</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0538002</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612</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140 000,00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140 000,00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Общее образование</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0538002</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612</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0702</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140 000,00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140 000,00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Софинансирование за счет средств местного бюджета расходов на комплектование книжных фондов библиотек муниципальных образований и государственных библиотек городов Москвы и Санкт-Петербурга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0538229</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210,00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210,00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Субсидии бюджетным учреждениям на иные цели</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0538229</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612</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210,00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210,00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Культура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0538229</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612</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0801</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210,00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210,00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Муниципальная программа "Молодежь Приангарья"</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06</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9 232 505,00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9 232 505,00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Подпрограмма "Вовлечение молодежи Богучанского района в социальную практику"</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061</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1 344 200,00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1 344 200,00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Межбюджетные трансферты на реализацию мероприятий по трудовому воспитанию несовершеннолетних в рамках подпрограммы "Вовлечение молодежи Богучанского района в социальную практику" муниципальной программы "Молодежь Приангарья"</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061Ч005</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500 000,00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500 000,00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Иные межбюджетные трансферты</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061Ч005</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540</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500 000,00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500 000,00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Молодежная политика и оздоровление детей</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061Ч005</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540</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0707</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500 000,00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500 000,00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Отдельные мероприятия в рамках подпрограммы "Вовлечение молодежи Богучанского района в социальную практику" муниципальной программы "Молодежь Приангарья"</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0618000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743 200,00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743 200,00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Субсидии бюджетным учреждениям на иные цели</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0618000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612</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743 200,00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743 200,00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Молодежная политика и оздоровление детей</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0618000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612</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0707</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743 200,00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743 200,00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Софинансирование за счет средств местного бюджета расходов на поддержку деятельности муниципальных молодежных центров в рамках подпрограммы "Вовлечение молодежи Богучанского района в социальную практику" муниципальной программы "Молодежь Приангарья"</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0618216</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101 000,00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101 000,00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Субсидии бюджетным учреждениям на иные цели</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0618216</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612</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101 000,00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101 000,00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Молодежная политика и оздоровление детей</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0618216</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612</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0707</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101 000,00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101 000,00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Подпрограмма "Патриотическое воспитание молодежи Богучанского района"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062</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550 000,00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550 000,00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Отдельные мероприятия в рамках подпрограммы "Патриотическое воспитание молодежи Богучанского района" муниципальной программы "Молодежь Приангарья"</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0628000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550 000,00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550 000,00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Субсидии бюджетным учреждениям на иные цели</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0628000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612</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550 000,00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550 000,00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Молодежная политика и оздоровление детей</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0628000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612</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0707</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550 000,00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550 000,00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Подпрограмма "Обеспечение жильем молодых семей в Богучанском районе"</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063</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1 221 040,00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1 221 040,00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Софинансирование за счет средств местного бюджета расходов 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Приангарья"</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0638214</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1 221 040,00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1 221 040,00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Пособия, компенсации, меры социальной поддержки по публичным нормативным обязательствам</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0638214</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322</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1 221 040,00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1 221 040,00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Социальное обеспечение населения</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0638214</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322</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1003</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1 221 040,00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1 221 040,00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Подпрограмма "Обеспечение реализации муниципальной программы и прочие мероприятия"</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064</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6 117 265,00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6 117 265,00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Расходы на поддержку деятельности муниципальных молодежных центров в рамках подпрограммы "Обеспечение реализации муниципальной программы и </w:t>
            </w:r>
            <w:r w:rsidRPr="00D36E8B">
              <w:rPr>
                <w:rFonts w:ascii="Times New Roman" w:eastAsia="Times New Roman" w:hAnsi="Times New Roman"/>
                <w:sz w:val="14"/>
                <w:szCs w:val="14"/>
                <w:lang w:eastAsia="ru-RU"/>
              </w:rPr>
              <w:lastRenderedPageBreak/>
              <w:t>прочие мероприятия" муниципальной программы "Молодежь Приангарья"</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lastRenderedPageBreak/>
              <w:t>0647456</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938 665,00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938 665,00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lastRenderedPageBreak/>
              <w:t>Субсидии бюджетным учреждениям на иные цели</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0647456</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612</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938 665,00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938 665,00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Молодежная политика и оздоровление детей</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0647456</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612</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0707</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938 665,00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938 665,00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0644000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5 153 957,00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5 153 957,00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0644000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611</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5 103 957,00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5 103 957,00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Молодежная политика и оздоровление детей</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0644000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611</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0707</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5 103 957,00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5 103 957,00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Субсидии бюджетным учреждениям на иные цели</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0644000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612</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50 000,00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50 000,00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Молодежная политика и оздоровление детей</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0644000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612</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0707</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50 000,00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50 000,00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0644100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24 643,00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24 643,00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0644100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611</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24 643,00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24 643,00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Молодежная политика и оздоровление детей</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0644100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611</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0707</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24 643,00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24 643,00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Муниципальная программа "Развитие физической культуры и спорта, в Богучанском районе"</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3 215 400,00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3 215 400,00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Подпрограмма "Развитие массовой физической культуры и спорта"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071</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3 015 400,00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3 015 400,00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Расходы на организацию и проведение районных спортивно-массовых мероприятий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0718001</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900 000,00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900 000,00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0718001</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900 000,00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900 000,00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Массовый спорт</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0718001</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1102</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900 000,00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900 000,00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Расходы на организацию участия в краевых спортивных мероприятиях, акциях, соревнованиях, сборах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0718002</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2 115 400,00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2 115 400,00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jc w:val="center"/>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#Н/Д</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0718002</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113</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350 000,00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350 000,00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Массовый спорт</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0718002</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113</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1102</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350 000,00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350 000,00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0718002</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1 765 400,00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1 765 400,00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Массовый спорт</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0718002</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1102</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1 765 400,00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1 765 400,00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Подпрограмма "Формирование культуры здорового образа жизни"</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072</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200 000,00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200 000,00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Расходы на формирование устойчивой мотивации к здоровому образу жизни среди всех категорий населения района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0728001</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16 900,00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16 900,00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Субсидии бюджетным учреждениям на иные цели</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0728001</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612</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16 900,00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16 900,00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Массовый спорт</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0728001</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612</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1102</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16 900,00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16 900,00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Расходы на организацию и проведение профилактических мероприятий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0728002</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176 400,00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176 400,00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Субсидии бюджетным учреждениям на иные цели</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0728002</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612</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176 400,00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176 400,00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Массовый спорт</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0728002</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612</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1102</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176 400,00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176 400,00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Расходы на повышение уровня компетентности и квалификации специалистов, работающих с детьми и молодежью, и осуществляющих деятельность по профилактике наркомании и алкоголизма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0728003</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6 700,00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6 700,00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Субсидии бюджетным учреждениям на иные цели</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0728003</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612</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6 700,00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6 700,00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Массовый спорт</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0728003</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612</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1102</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6 700,00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6 700,00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Муниципальная программа "Развитие инвестиционной, инновационной деятельности, малого и среднего предпринимательства на территории Богучанского </w:t>
            </w:r>
            <w:r w:rsidRPr="00D36E8B">
              <w:rPr>
                <w:rFonts w:ascii="Times New Roman" w:eastAsia="Times New Roman" w:hAnsi="Times New Roman"/>
                <w:sz w:val="14"/>
                <w:szCs w:val="14"/>
                <w:lang w:eastAsia="ru-RU"/>
              </w:rPr>
              <w:lastRenderedPageBreak/>
              <w:t>района"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lastRenderedPageBreak/>
              <w:t>08</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1 050 000,00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1 050 000,00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lastRenderedPageBreak/>
              <w:t>Подпрограмма "Развитие субъектов малого и среднего предпринимательства в Богучанском районе"</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081</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947 000,00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947 000,00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Расходы на информационно-консультационную поддержку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0818002</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0818002</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Другие вопросы в области национальной экономики</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0818002</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0412</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Софинансирование за счет средств местного бюджета расходов на реализацию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0818201</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944 000,00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944 000,00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0818201</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810</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944 000,00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944 000,00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Другие вопросы в области национальной экономики</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0818201</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810</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0412</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944 000,00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944 000,00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Подпрограмма "Развитие инновационной деятельности на территории  Богучанского  района"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082</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100 000,00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100 000,00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Софинансирование за счет средств местного бюджета расходов на реализацию мероприятий, предусмотренных муниципальными программами развития субъектов малого и среднего предпринимательства, в рамках подпрограммы "Развитие инновационной деятельности на территории Богучанского района"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0828201</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100 000,00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100 000,00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0828201</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810</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100 000,00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100 000,00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Другие вопросы в области национальной экономики</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0828201</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810</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0412</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100 000,00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100 000,00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Подпрограмма "Обеспечение реализации муниципальной программы и прочие мероприятия"</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083</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Расходы на обеспечение систематического широкого освещения информации о реализации мероприятий в СМИ в рамках подпрограммы "Обеспечение реализации муниципальной программы и прочие мероприятия"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0838003</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0838003</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Другие вопросы в области национальной экономики</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0838003</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0412</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Муниципальная программа "Развитие транспортной системы Богучанского района"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09</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25 763 786,00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26 882 886,00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Подпрограмма "Дороги Богучанского района"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091</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22 300,00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19 000,00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Отдельные мероприятия в рамках подпрограммы "Дороги Богучанского района" муниципальной программы "Развитие транспортной системы Богучанского района"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0918000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22 300,00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19 000,00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0918000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22 300,00</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19 000,00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Дорожное хозяйство (дорожные фонды)</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0918000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0409</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22 300,00</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19 000,00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Подпрограмма "Развитие транспортного комплекса Богучанского района"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092</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25 509 700,00</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26 632 100,00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Отдельные мероприятия в области воздушного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092Л000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323 000,00</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337 200,00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092Л000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810</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323 000,00</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337 200,00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Транспорт</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092Л000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810</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0408</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323 000,00</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337 200,00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Отдельные мероприятия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092П000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25 186 700,00</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26 294 900,00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092П000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810</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25 186 700,00</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26 294 900,00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Транспорт</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092П000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810</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0408</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25 186 700,00</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26 294 900,00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Подпрограмма "Безопасность дорожного движения в Богучанском районе"</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093</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231 786,00</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231 786,00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lastRenderedPageBreak/>
              <w:t>Отдельные мероприятия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0938001</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231 786,00</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231 786,00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0938001</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112</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14 600,00</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14 600,00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Общее образование</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0938001</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112</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0702</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14 600,00</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14 600,00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0938001</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217 186,00</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217 186,00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Дошкольное образование</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0938001</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0701</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8 500,00</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8 500,00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Общее образование</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0938001</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0702</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208 686,00</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208 686,00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Муниципальная программа "Обеспечение доступным и комфортным жильем граждан  Богучанского района"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95 379 046,80</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4 000 000,00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Подпрограмма "Переселение граждан из аварийного жилищного фонда в муниципальных образованиях Богучанского района"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101</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91 785 086,80</w:t>
            </w:r>
          </w:p>
        </w:tc>
        <w:tc>
          <w:tcPr>
            <w:tcW w:w="809"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r>
      <w:tr w:rsidR="00D36E8B" w:rsidRPr="00D36E8B" w:rsidTr="00D36E8B">
        <w:trPr>
          <w:trHeight w:val="20"/>
        </w:trPr>
        <w:tc>
          <w:tcPr>
            <w:tcW w:w="1906" w:type="pct"/>
            <w:shd w:val="clear" w:color="auto" w:fill="auto"/>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Софинансирование за счет средств местного бюджета расходов на строительство жилья для переселения граждан, проживающих в жилых домах муниципальных образований Богучанского района, признанных в установленном порядке аварийными и подлежащими сносу в рамках подпрограммы "Переселение граждан из аварийного жилищного фонда в муниципальных образованиях Богучанского района" муниципальной программы "Обеспечение доступным и комфортным жильем граждан Богучанского района"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1018210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706 040,00</w:t>
            </w:r>
          </w:p>
        </w:tc>
        <w:tc>
          <w:tcPr>
            <w:tcW w:w="809"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r>
      <w:tr w:rsidR="00D36E8B" w:rsidRPr="00D36E8B" w:rsidTr="00D36E8B">
        <w:trPr>
          <w:trHeight w:val="20"/>
        </w:trPr>
        <w:tc>
          <w:tcPr>
            <w:tcW w:w="1906" w:type="pct"/>
            <w:shd w:val="clear" w:color="auto" w:fill="auto"/>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Бюджетные инвестиции в объекты капитального строительства государственной (муниципальной) собственности</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1018210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414</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706 040,00</w:t>
            </w:r>
          </w:p>
        </w:tc>
        <w:tc>
          <w:tcPr>
            <w:tcW w:w="809"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Жилищное хозяйство</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1018210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414</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0501</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706 040,00</w:t>
            </w:r>
          </w:p>
        </w:tc>
        <w:tc>
          <w:tcPr>
            <w:tcW w:w="809"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МБТ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 в рамках подпрограммы "Переселение граждан из аварийного жилищного фонда муниципальных образований Богучанского района" Муниципальной программы "Обеспечение доступным и комфортным жильем граждан Богучанского района"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1019502</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30 403 895,26</w:t>
            </w:r>
          </w:p>
        </w:tc>
        <w:tc>
          <w:tcPr>
            <w:tcW w:w="809"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Иные межбюджетные трансферты</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1019502</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540</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30 403 895,26</w:t>
            </w:r>
          </w:p>
        </w:tc>
        <w:tc>
          <w:tcPr>
            <w:tcW w:w="809"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Жилищное хозяйство</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1019502</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540</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0501</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30 403 895,26</w:t>
            </w:r>
          </w:p>
        </w:tc>
        <w:tc>
          <w:tcPr>
            <w:tcW w:w="809"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МБТ на обеспечение мероприятий по переселению граждан из аварийного жилищного фонда за счет средств краевого бюджета, направляемых на долевое финансирование, в рамках подпрограммы "Переселение граждан из аварийного жилищного фонда муниципальных образований Богучанского района" Муниципальной программы "Обеспечение доступным и комфортным жильем граждан Богучанского района" </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1019602</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60 675 151,54</w:t>
            </w:r>
          </w:p>
        </w:tc>
        <w:tc>
          <w:tcPr>
            <w:tcW w:w="809"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Иные межбюджетные трансферты</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1019602</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540</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60 675 151,54</w:t>
            </w:r>
          </w:p>
        </w:tc>
        <w:tc>
          <w:tcPr>
            <w:tcW w:w="809"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Жилищное хозяйство</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1019602</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540</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0501</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60 675 151,54</w:t>
            </w:r>
          </w:p>
        </w:tc>
        <w:tc>
          <w:tcPr>
            <w:tcW w:w="809"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Подпрограмма "Строительство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102</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293 960,00</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1 000 000,00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Софинансирование за счет средств местного бюджета расходов на 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 в рамках подпрограммы "Строительство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 муниципальной программы "Обеспечение доступным и комфортным жильем граждан Богучанского района"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1028211</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293 960,00</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1 000 000,00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Бюджетные инвестиции в объекты капитального строительства государственной (муниципальной) собственности</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1028211</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414</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293 960,00</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1 000 000,00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Коммунальное хозяйство</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1028211</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414</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0502</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293 960,00</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1 000 000,00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Подпрограмма "Осуществление градостроительной деятельности в   Богучанском районе"</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104</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300 000,00</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Софинансирование за счет средств местного бюджета расходов на подготовку генеральных планов городских и сельских поселений, на разработку проектов планировки и межевания земельных участков в рамках подпрограммы "Осуществление градостроительной деятельности в Богучанском районе" муниципальной программы "Обеспечение доступным и комфортным жильем граждан Богучанского района"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1048213</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300 000,00</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1048213</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300 000,00</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Другие вопросы в области национальной экономики</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1048213</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0412</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300 000,00</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Подпрограмма "Приобретение жилых помещений работникам бюджетной сферы  Богучанского района"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105</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3 000 000,00</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3 000 000,00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Отдельные мероприятия в рамках подпрограммы "Приобретение жилых помещений работникам бюджетной сферы Богучанского района" </w:t>
            </w:r>
            <w:r w:rsidRPr="00D36E8B">
              <w:rPr>
                <w:rFonts w:ascii="Times New Roman" w:eastAsia="Times New Roman" w:hAnsi="Times New Roman"/>
                <w:sz w:val="14"/>
                <w:szCs w:val="14"/>
                <w:lang w:eastAsia="ru-RU"/>
              </w:rPr>
              <w:lastRenderedPageBreak/>
              <w:t>муниципальной программы "Обеспечение доступным и комфортным жильем граждан Богучанского района"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lastRenderedPageBreak/>
              <w:t>1058000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3 000 000,00</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3 000 000,00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lastRenderedPageBreak/>
              <w:t>Бюджетные инвестиции на приобретение объектов недвижимого имущества в государственную (муниципальную) собственность</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1058000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412</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3 000 000,00</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3 000 000,00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Жилищное хозяйство</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1058000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412</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0501</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3 000 000,00</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3 000 000,00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Муниципальная программа "Управление муниципальными финансами"</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101 272 800,00</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101 093 400,00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111</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88 720 900,00</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88 541 500,00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Субвенции на осуществление государственных полномочий по первичному воинскому учету на территориях, где отсутствуют военные комиссариаты,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1115118</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4 404 000,00</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4 224 600,00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Субвенции</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1115118</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530</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4 404 000,00</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4 224 600,00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Мобилизационная и вневойсковая подготовка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1115118</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530</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0203</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4 404 000,00</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4 224 600,00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Межбюджетные трансферты на выполнение государственных полномочий по созданию и обеспечению деятельности административных комиссий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1117514</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180 900,00</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180 900,00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Иные межбюджетные трансферты</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1117514</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540</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180 900,00</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180 900,00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Другие общегосударственные вопросы</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1117514</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540</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0113</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180 900,00</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180 900,00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Дотации на выравнивание бюджетной обеспеченности за счет средств краевого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1117601</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18 521 000,00</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18 521 000,00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Дотации на выравнивание бюджетной обеспеченности </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1117601</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511</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18 521 000,00</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18 521 000,00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1117601</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511</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1401</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18 521 000,00</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18 521 000,00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Межбюджетные трансферты на поддержку мер по обеспечению сбалансированности бюджетов поселений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1118012</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28 171 200,00</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28 171 200,00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Иные межбюджетные трансферты</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1118012</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540</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28 171 200,00</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28 171 200,00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Прочие межбюджетные трансферты общего характера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1118012</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540</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1403</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28 171 200,00</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28 171 200,00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Дотации на выравнивание бюджетной обеспеченности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1118013</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37 443 800,00</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37 443 800,00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Дотации на выравнивание бюджетной обеспеченности </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1118013</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511</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37 443 800,00</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37 443 800,00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1118013</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511</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1401</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37 443 800,00</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37 443 800,00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Подпрограмма "Обеспечение реализации муниципальной программы"</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112</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12 551 900,00</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12 551 900,00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1126000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12 021 359,00</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12 021 359,00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1126000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121</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9 379 659,00</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9 379 659,00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1126000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121</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0106</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9 379 659,00</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9 379 659,00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1126000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122</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427 600,00</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427 600,00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1126000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122</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0106</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427 600,00</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427 600,00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1126000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2 214 100,00</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2 214 100,00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Обеспечение деятельности финансовых, налоговых и </w:t>
            </w:r>
            <w:r w:rsidRPr="00D36E8B">
              <w:rPr>
                <w:rFonts w:ascii="Times New Roman" w:eastAsia="Times New Roman" w:hAnsi="Times New Roman"/>
                <w:sz w:val="14"/>
                <w:szCs w:val="14"/>
                <w:lang w:eastAsia="ru-RU"/>
              </w:rPr>
              <w:lastRenderedPageBreak/>
              <w:t>таможенных органов и органов финансового (финансово-бюджетного) надзора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lastRenderedPageBreak/>
              <w:t>1126000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0106</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2 214 100,00</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2 214 100,00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lastRenderedPageBreak/>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муниципальной программы "Управление муниципальными финансами"</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1126100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10 000,00</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10 000,00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1126100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121</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10 000,00</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10 000,00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1126100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121</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0106</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10 000,00</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10 000,00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Осуществление полномочий по формированию, исполнению бюджетов поселений и контролю за их исполнением в рамках подпрограммы "Обеспечение реализации муниципальной программы" муниципальной программы "Управление муниципальными финансами"</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112Ч006</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520 541,00</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520 541,00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112Ч006</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121</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520 541,00</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520 541,00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112Ч006</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121</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0106</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520 541,00</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520 541,00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Муниципальная программа "Развитие сельского хозяйства в Богучанском районе"</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1 751 210,00</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1 750 510,00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Подпрограмма "Поддержка малых форм хозяйствования"</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121</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1 600,00</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Субсидии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на развитие малых форм хозяйствования в рамках подпрограммы "Поддержка малых форм хозяйствования" муниципальной программы "Развитие сельского хозяйства в Богучанском районе"</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1212248</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1 600,00</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1212248</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810</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1 600,00</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Сельское хозяйство и рыболовство</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1212248</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810</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0405</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1 600,00</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Подпрограмма "Устойчивое развитие сельских территорий"</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122</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602 010,00</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602 010,00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1227518</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601 000,00</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601 000,00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1227518</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601 000,00</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601 000,00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Другие вопросы в области национальной экономики</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1227518</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0412</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601 000,00</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601 000,00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Софинансирование за счет средств местного бюджета расходов на проведение работ по уничтожению сорняков дикорастущей конопли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1228204</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1 010,00</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1 010,00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1228204</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1 010,00</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1 010,00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Другие вопросы в области национальной экономики</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1228204</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0412</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1 010,00</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1 010,00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Подпрограмма "Обеспечение реализации муниципальной программы и прочие мероприятия"</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123</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1 147 600,00</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1 147 600,00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и прочие мероприятия" муниципальной программы "Развитие сельского хозяйства в Богучанском районе"</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1237517</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1 147 600,00</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1 147 600,00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1237517</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121</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965 990,00</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965 990,00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Сельское хозяйство и рыболовство</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1237517</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121</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0405</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965 990,00</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965 990,00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1237517</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122</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95 850,00</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95 850,00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Сельское хозяйство и рыболовство</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1237517</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122</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0405</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95 850,00</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95 850,00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1237517</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85 760,00</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85 760,00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Сельское хозяйство и рыболовство</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1237517</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0405</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85 760,00</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85 760,00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8016000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1 396 700,00</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1 396 700,00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Фонд оплаты труда государственных (муниципальных) органов и взносы по обязательному социальному </w:t>
            </w:r>
            <w:r w:rsidRPr="00D36E8B">
              <w:rPr>
                <w:rFonts w:ascii="Times New Roman" w:eastAsia="Times New Roman" w:hAnsi="Times New Roman"/>
                <w:sz w:val="14"/>
                <w:szCs w:val="14"/>
                <w:lang w:eastAsia="ru-RU"/>
              </w:rPr>
              <w:lastRenderedPageBreak/>
              <w:t>страхованию</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lastRenderedPageBreak/>
              <w:t>8016000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121</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1 267 900,00</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1 267 900,00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lastRenderedPageBreak/>
              <w:t>Функционирование высшего должностного лица субъекта Российской  Федерации и муниципального образования</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8016000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121</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0102</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1 267 900,00</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1 267 900,00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8016000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122</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128 800,00</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128 800,00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Функционирование высшего должностного лица субъекта Российской  Федерации и муниципального образования</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8016000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122</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0102</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128 800,00</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128 800,00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Выполнение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в рамках непрограммных расходов органов исполнительной власти</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8027429</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66 200,00</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66 200,00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8027429</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121</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62 790,00</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62 790,00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Другие общегосударственные вопросы</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8027429</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121</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0113</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62 790,00</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62 790,00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8027429</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3 410,00</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3 410,00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Другие общегосударственные вопросы</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8027429</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0113</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3 410,00</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3 410,00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рамках непрограммных расходов органов местного самоуправления</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8027467</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525 200,00</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525 200,00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8027467</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121</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482 857,00</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482 857,00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8027467</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121</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0104</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482 857,00</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482 857,00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8027467</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42 343,00</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42 343,00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8027467</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0104</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42 343,00</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42 343,00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Выполнение государственных полномочий в области архивного дела в рамках непрограммных расходов органов местного самоуправления</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8027519</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57 200,00</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57 200,00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8027519</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121</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47 732,00</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47 732,00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Другие общегосударственные вопросы</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8027519</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121</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0113</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47 732,00</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47 732,00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8027519</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9 468,00</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9 468,00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Другие общегосударственные вопросы</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8027519</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0113</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9 468,00</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9 468,00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Выполнение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органов местного самоуправления</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8027604</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534 300,00</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534 300,00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8027604</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121</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482 857,00</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482 857,00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8027604</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121</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0104</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482 857,00</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482 857,00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8027604</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51 443,00</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51 443,00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8027604</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0104</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51 443,00</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51 443,00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Руководство и управление в сфере установленных функций в рамках непрограммных расходов органов местного самоуправления</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8026000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29 223 607,94</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18 520 165,94</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8026000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121</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23 729 844,94</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15 850 994,94</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8026000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121</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0103</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2 081 955,48</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2 081 955,48</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8026000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121</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0104</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20 904 778,43</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13 248 565,43</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8026000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121</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0106</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520 474,03</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520 474,03</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Иные выплаты персоналу государственных (муниципальных) органов, за исключением фонда </w:t>
            </w:r>
            <w:r w:rsidRPr="00D36E8B">
              <w:rPr>
                <w:rFonts w:ascii="Times New Roman" w:eastAsia="Times New Roman" w:hAnsi="Times New Roman"/>
                <w:sz w:val="14"/>
                <w:szCs w:val="14"/>
                <w:lang w:eastAsia="ru-RU"/>
              </w:rPr>
              <w:lastRenderedPageBreak/>
              <w:t>оплаты труда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lastRenderedPageBreak/>
              <w:t>8026000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122</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1 667 900,00</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1 667 900,00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8026000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122</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0103</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158 600,00</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158 600,00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8026000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122</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0104</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1 465 000,00</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1 465 000,00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8026000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122</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0106</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44 300,00</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44 300,00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8026000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3 860 800,00</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813 571,00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8026000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0103</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496 500,00</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496 500,00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8026000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0104</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3 252 900,00</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205 671,00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8026000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0106</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111 400,00</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111 400,00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Уплата прочих налогов, сборов и иных платежей</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8026000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852</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187 700,00</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187 700,00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8026000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852</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0104</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187 700,00</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187 700,00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Выполнение полномочий поселений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802Ч001</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482 995,00</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482 995,00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802Ч001</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121</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482 995,00</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482 995,00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802Ч001</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121</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0104</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482 995,00</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482 995,00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Выполнение полномочий поселений по градостроительной деятельности в рамках непрограммных расходов органов местного самоуправления</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802Ч002</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481 971,00</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481 971,00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802Ч002</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121</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481 971,00</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481 971,00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802Ч002</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121</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0104</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481 971,00</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481 971,00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8036000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232 400,00</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232 400,00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 </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8036000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123</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232 400,00</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232 400,00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8036000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123</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0103</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232 400,00</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232 400,00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Обеспечение деятельности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8046000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780 800,00</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780 800,00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8046000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121</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744 400,00</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744 400,00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8046000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121</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0106</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744 400,00</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744 400,00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8046000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122</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36 400,00</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36 400,00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Обеспечение деятельности финансовых, налоговых и таможенных органов и органов финансового </w:t>
            </w:r>
            <w:r w:rsidRPr="00D36E8B">
              <w:rPr>
                <w:rFonts w:ascii="Times New Roman" w:eastAsia="Times New Roman" w:hAnsi="Times New Roman"/>
                <w:sz w:val="14"/>
                <w:szCs w:val="14"/>
                <w:lang w:eastAsia="ru-RU"/>
              </w:rPr>
              <w:lastRenderedPageBreak/>
              <w:t>(финансово-бюджетного) надзора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lastRenderedPageBreak/>
              <w:t>8046000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122</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0106</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36 400,00</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36 400,00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lastRenderedPageBreak/>
              <w:t>Обеспечение деятельности главы местной администрации (исполнительно-распорядительного органа муниципального образования) в рамках непрограммных расходов органов местного самоуправления</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8056000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1 471 500,00</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1 471 500,00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Фонд оплаты труда государственных (муниципальных) органов и взносы по обязательному социальному страхованию</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8056000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121</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1 394 900,00</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1 394 900,00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8056000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121</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0104</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1 394 900,00</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1 394 900,00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8056000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122</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76 600,00</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76 600,00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8056000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122</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0104</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76 600,00</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76 600,00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Резервные фонды местных администраций в рамках непрограммных расходов органов местного самоуправления</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9018000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2 000 000,00</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2 000 000,00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Резервные средства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9018000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870</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2 000 000,00</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2 000 000,00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Резервные фонды</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9018000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870</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0111</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2 000 000,00</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2 000 000,00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администрации Богучанского района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9045120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25 700,00</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9045120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25 700,00</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Судебная система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9045120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0105</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25 700,00</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Обеспечение деятельности муниципального казенного учреждения "Муниципальная служба Заказчика" в рамках непрограммных расходов</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9054000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4 171 648,02</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4 171 648,02</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Фонд оплаты труда казенных учреждений и взносы по обязательному социальному страхованию</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9054000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111</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3 686 148,02</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3 686 148,02</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Другие вопросы в области жилищно-коммунального хозяйства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9054000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111</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0505</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3 686 148,02</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3 686 148,02</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9054000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112</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233 000,00</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233 000,00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Другие вопросы в области жилищно-коммунального хозяйства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9054000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112</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0505</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233 000,00</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233 000,00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9054000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252 500,00</w:t>
            </w:r>
          </w:p>
        </w:tc>
        <w:tc>
          <w:tcPr>
            <w:tcW w:w="80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252 500,00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Другие вопросы в области жилищно-коммунального хозяйства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9054000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0505</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252 500,00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252 500,00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Ежегодная единовременная выплата (премия) лицам, удостоенным звания "Почетный гражданин Богучанского района" в рамках непрограммных администрации Богучанского района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9068000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60 000,00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60 000,00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Публичные нормативные выплаты гражданам несоциального характера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9068000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330</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60 000,00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60 000,00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Другие общегосударственные вопросы</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9068000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330</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0113</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60 000,00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60 000,00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Организация и проведение акарицидных обработок мест массового отдыха населения в рамках непрограммных расходов администрации Богучанского района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9097555</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64 000,00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64 000,00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9097555</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64 000,00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64 000,00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Другие вопросы в области здравоохранения </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9097555</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0909</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64 000,00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64 000,00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Мероприятия по землеустройству и землепользованию в рамках непрограммных расходов управления муниципальной собственностью Богучанского района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909Ж000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690 000,00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690 000,00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909Ж000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690 000,00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690 000,00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Другие вопросы в области национальной экономики</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909Ж000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244</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0412</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690 000,00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690 000,00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Отдельные мероприятия в рамках непрограммных расходов органов местного самоуправления</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9098000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371 493,00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196 085,00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Обслуживание муниципального долга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9098000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730</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273 493,00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98 085,00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Обслуживание государственного внутреннего и муниципального долга</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9098000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730</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1301</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273 493,00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98 085,00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9098000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831</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98 000,00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98 000,00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Другие общегосударственные вопросы</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9098000</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831</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0113</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98 000,00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98 000,00</w:t>
            </w:r>
          </w:p>
        </w:tc>
      </w:tr>
      <w:tr w:rsidR="00D36E8B" w:rsidRPr="00D36E8B" w:rsidTr="00D36E8B">
        <w:trPr>
          <w:trHeight w:val="20"/>
        </w:trPr>
        <w:tc>
          <w:tcPr>
            <w:tcW w:w="1906"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Условно-утверждаемые расходы</w:t>
            </w:r>
          </w:p>
        </w:tc>
        <w:tc>
          <w:tcPr>
            <w:tcW w:w="581"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299"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622"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8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23 180 000,00</w:t>
            </w:r>
          </w:p>
        </w:tc>
        <w:tc>
          <w:tcPr>
            <w:tcW w:w="80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39 950 000,00</w:t>
            </w:r>
          </w:p>
        </w:tc>
      </w:tr>
    </w:tbl>
    <w:p w:rsidR="00D36E8B" w:rsidRDefault="00D36E8B" w:rsidP="0091474C">
      <w:pPr>
        <w:pStyle w:val="affff7"/>
        <w:autoSpaceDE w:val="0"/>
        <w:autoSpaceDN w:val="0"/>
        <w:adjustRightInd w:val="0"/>
        <w:spacing w:after="0" w:line="240" w:lineRule="auto"/>
        <w:jc w:val="both"/>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0"/>
        <w:gridCol w:w="1070"/>
        <w:gridCol w:w="1242"/>
        <w:gridCol w:w="1147"/>
        <w:gridCol w:w="1096"/>
        <w:gridCol w:w="1126"/>
        <w:gridCol w:w="1439"/>
      </w:tblGrid>
      <w:tr w:rsidR="00287278" w:rsidRPr="00D36E8B" w:rsidTr="00287278">
        <w:trPr>
          <w:trHeight w:val="20"/>
        </w:trPr>
        <w:tc>
          <w:tcPr>
            <w:tcW w:w="5000" w:type="pct"/>
            <w:gridSpan w:val="7"/>
            <w:tcBorders>
              <w:top w:val="nil"/>
              <w:left w:val="nil"/>
              <w:bottom w:val="nil"/>
              <w:right w:val="nil"/>
            </w:tcBorders>
            <w:shd w:val="clear" w:color="auto" w:fill="auto"/>
            <w:vAlign w:val="bottom"/>
            <w:hideMark/>
          </w:tcPr>
          <w:p w:rsidR="00287278" w:rsidRDefault="00287278" w:rsidP="00461AFE">
            <w:pPr>
              <w:spacing w:after="0" w:line="240" w:lineRule="auto"/>
              <w:jc w:val="right"/>
              <w:rPr>
                <w:rFonts w:ascii="Times New Roman" w:eastAsia="Times New Roman" w:hAnsi="Times New Roman"/>
                <w:sz w:val="18"/>
                <w:szCs w:val="18"/>
                <w:lang w:eastAsia="ru-RU"/>
              </w:rPr>
            </w:pPr>
            <w:r w:rsidRPr="000E75F5">
              <w:rPr>
                <w:rFonts w:ascii="Times New Roman" w:eastAsia="Times New Roman" w:hAnsi="Times New Roman"/>
                <w:sz w:val="18"/>
                <w:szCs w:val="18"/>
                <w:lang w:eastAsia="ru-RU"/>
              </w:rPr>
              <w:t>Приложение №</w:t>
            </w:r>
            <w:r>
              <w:rPr>
                <w:rFonts w:ascii="Times New Roman" w:eastAsia="Times New Roman" w:hAnsi="Times New Roman"/>
                <w:sz w:val="18"/>
                <w:szCs w:val="18"/>
                <w:lang w:eastAsia="ru-RU"/>
              </w:rPr>
              <w:t xml:space="preserve"> 1</w:t>
            </w:r>
            <w:r w:rsidR="00A15296">
              <w:rPr>
                <w:rFonts w:ascii="Times New Roman" w:eastAsia="Times New Roman" w:hAnsi="Times New Roman"/>
                <w:sz w:val="18"/>
                <w:szCs w:val="18"/>
                <w:lang w:eastAsia="ru-RU"/>
              </w:rPr>
              <w:t>0</w:t>
            </w:r>
          </w:p>
          <w:p w:rsidR="00287278" w:rsidRPr="000E75F5" w:rsidRDefault="00287278" w:rsidP="00461AFE">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к решению </w:t>
            </w:r>
            <w:r w:rsidRPr="000E75F5">
              <w:rPr>
                <w:rFonts w:ascii="Times New Roman" w:eastAsia="Times New Roman" w:hAnsi="Times New Roman"/>
                <w:sz w:val="18"/>
                <w:szCs w:val="18"/>
                <w:lang w:eastAsia="ru-RU"/>
              </w:rPr>
              <w:t>Богучанского районного Совета депутатов</w:t>
            </w:r>
            <w:r w:rsidRPr="000E75F5">
              <w:rPr>
                <w:rFonts w:ascii="Times New Roman" w:eastAsia="Times New Roman" w:hAnsi="Times New Roman"/>
                <w:sz w:val="18"/>
                <w:szCs w:val="18"/>
                <w:lang w:eastAsia="ru-RU"/>
              </w:rPr>
              <w:br/>
              <w:t xml:space="preserve">от </w:t>
            </w:r>
            <w:r>
              <w:rPr>
                <w:rFonts w:ascii="Times New Roman" w:eastAsia="Times New Roman" w:hAnsi="Times New Roman"/>
                <w:sz w:val="18"/>
                <w:szCs w:val="18"/>
                <w:lang w:eastAsia="ru-RU"/>
              </w:rPr>
              <w:t>24.09.</w:t>
            </w:r>
            <w:r w:rsidRPr="000E75F5">
              <w:rPr>
                <w:rFonts w:ascii="Times New Roman" w:eastAsia="Times New Roman" w:hAnsi="Times New Roman"/>
                <w:sz w:val="18"/>
                <w:szCs w:val="18"/>
                <w:lang w:eastAsia="ru-RU"/>
              </w:rPr>
              <w:t xml:space="preserve"> 2015 года №</w:t>
            </w:r>
            <w:r>
              <w:rPr>
                <w:rFonts w:ascii="Times New Roman" w:eastAsia="Times New Roman" w:hAnsi="Times New Roman"/>
                <w:sz w:val="18"/>
                <w:szCs w:val="18"/>
                <w:lang w:eastAsia="ru-RU"/>
              </w:rPr>
              <w:t xml:space="preserve"> 1/1-5</w:t>
            </w:r>
          </w:p>
        </w:tc>
      </w:tr>
      <w:tr w:rsidR="00287278" w:rsidRPr="00D36E8B" w:rsidTr="00287278">
        <w:trPr>
          <w:trHeight w:val="20"/>
        </w:trPr>
        <w:tc>
          <w:tcPr>
            <w:tcW w:w="5000" w:type="pct"/>
            <w:gridSpan w:val="7"/>
            <w:tcBorders>
              <w:top w:val="nil"/>
              <w:left w:val="nil"/>
              <w:bottom w:val="nil"/>
              <w:right w:val="nil"/>
            </w:tcBorders>
            <w:shd w:val="clear" w:color="auto" w:fill="auto"/>
            <w:vAlign w:val="bottom"/>
            <w:hideMark/>
          </w:tcPr>
          <w:p w:rsidR="00287278" w:rsidRDefault="00287278" w:rsidP="00461AFE">
            <w:pPr>
              <w:spacing w:after="0" w:line="240" w:lineRule="auto"/>
              <w:jc w:val="right"/>
              <w:rPr>
                <w:rFonts w:ascii="Times New Roman" w:eastAsia="Times New Roman" w:hAnsi="Times New Roman"/>
                <w:sz w:val="18"/>
                <w:szCs w:val="18"/>
                <w:lang w:eastAsia="ru-RU"/>
              </w:rPr>
            </w:pPr>
          </w:p>
          <w:p w:rsidR="00287278" w:rsidRDefault="00287278" w:rsidP="00461AFE">
            <w:pPr>
              <w:spacing w:after="0" w:line="240" w:lineRule="auto"/>
              <w:jc w:val="right"/>
              <w:rPr>
                <w:rFonts w:ascii="Times New Roman" w:eastAsia="Times New Roman" w:hAnsi="Times New Roman"/>
                <w:sz w:val="18"/>
                <w:szCs w:val="18"/>
                <w:lang w:eastAsia="ru-RU"/>
              </w:rPr>
            </w:pPr>
            <w:r w:rsidRPr="000E75F5">
              <w:rPr>
                <w:rFonts w:ascii="Times New Roman" w:eastAsia="Times New Roman" w:hAnsi="Times New Roman"/>
                <w:sz w:val="18"/>
                <w:szCs w:val="18"/>
                <w:lang w:eastAsia="ru-RU"/>
              </w:rPr>
              <w:lastRenderedPageBreak/>
              <w:t>Приложение №</w:t>
            </w:r>
            <w:r>
              <w:rPr>
                <w:rFonts w:ascii="Times New Roman" w:eastAsia="Times New Roman" w:hAnsi="Times New Roman"/>
                <w:sz w:val="18"/>
                <w:szCs w:val="18"/>
                <w:lang w:eastAsia="ru-RU"/>
              </w:rPr>
              <w:t xml:space="preserve"> 12</w:t>
            </w:r>
          </w:p>
          <w:p w:rsidR="00287278" w:rsidRPr="000E75F5" w:rsidRDefault="00287278" w:rsidP="00461AFE">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к решению </w:t>
            </w:r>
            <w:r w:rsidRPr="000E75F5">
              <w:rPr>
                <w:rFonts w:ascii="Times New Roman" w:eastAsia="Times New Roman" w:hAnsi="Times New Roman"/>
                <w:sz w:val="18"/>
                <w:szCs w:val="18"/>
                <w:lang w:eastAsia="ru-RU"/>
              </w:rPr>
              <w:t>Богучанского районного Совета депутатов</w:t>
            </w:r>
            <w:r w:rsidRPr="000E75F5">
              <w:rPr>
                <w:rFonts w:ascii="Times New Roman" w:eastAsia="Times New Roman" w:hAnsi="Times New Roman"/>
                <w:sz w:val="18"/>
                <w:szCs w:val="18"/>
                <w:lang w:eastAsia="ru-RU"/>
              </w:rPr>
              <w:br/>
              <w:t xml:space="preserve">от </w:t>
            </w:r>
            <w:r>
              <w:rPr>
                <w:rFonts w:ascii="Times New Roman" w:eastAsia="Times New Roman" w:hAnsi="Times New Roman"/>
                <w:sz w:val="18"/>
                <w:szCs w:val="18"/>
                <w:lang w:eastAsia="ru-RU"/>
              </w:rPr>
              <w:t>19.12.</w:t>
            </w:r>
            <w:r w:rsidRPr="000E75F5">
              <w:rPr>
                <w:rFonts w:ascii="Times New Roman" w:eastAsia="Times New Roman" w:hAnsi="Times New Roman"/>
                <w:sz w:val="18"/>
                <w:szCs w:val="18"/>
                <w:lang w:eastAsia="ru-RU"/>
              </w:rPr>
              <w:t>2014 г. года №</w:t>
            </w:r>
            <w:r>
              <w:rPr>
                <w:rFonts w:ascii="Times New Roman" w:eastAsia="Times New Roman" w:hAnsi="Times New Roman"/>
                <w:sz w:val="18"/>
                <w:szCs w:val="18"/>
                <w:lang w:eastAsia="ru-RU"/>
              </w:rPr>
              <w:t xml:space="preserve"> </w:t>
            </w:r>
            <w:r w:rsidRPr="000E75F5">
              <w:rPr>
                <w:rFonts w:ascii="Times New Roman" w:eastAsia="Times New Roman" w:hAnsi="Times New Roman"/>
                <w:sz w:val="18"/>
                <w:szCs w:val="18"/>
                <w:lang w:eastAsia="ru-RU"/>
              </w:rPr>
              <w:t>43/1-355</w:t>
            </w:r>
          </w:p>
        </w:tc>
      </w:tr>
      <w:tr w:rsidR="00D36E8B" w:rsidRPr="00D36E8B" w:rsidTr="00287278">
        <w:trPr>
          <w:trHeight w:val="20"/>
        </w:trPr>
        <w:tc>
          <w:tcPr>
            <w:tcW w:w="5000" w:type="pct"/>
            <w:gridSpan w:val="7"/>
            <w:tcBorders>
              <w:top w:val="nil"/>
            </w:tcBorders>
            <w:shd w:val="clear" w:color="auto" w:fill="auto"/>
            <w:vAlign w:val="center"/>
            <w:hideMark/>
          </w:tcPr>
          <w:p w:rsidR="00287278" w:rsidRDefault="00287278" w:rsidP="00D36E8B">
            <w:pPr>
              <w:spacing w:after="0" w:line="240" w:lineRule="auto"/>
              <w:jc w:val="center"/>
              <w:rPr>
                <w:rFonts w:ascii="Times New Roman" w:eastAsia="Times New Roman" w:hAnsi="Times New Roman"/>
                <w:sz w:val="20"/>
                <w:szCs w:val="20"/>
                <w:lang w:eastAsia="ru-RU"/>
              </w:rPr>
            </w:pPr>
          </w:p>
          <w:p w:rsidR="00D36E8B" w:rsidRPr="00287278" w:rsidRDefault="00D36E8B" w:rsidP="00D36E8B">
            <w:pPr>
              <w:spacing w:after="0" w:line="240" w:lineRule="auto"/>
              <w:jc w:val="center"/>
              <w:rPr>
                <w:rFonts w:ascii="Times New Roman" w:eastAsia="Times New Roman" w:hAnsi="Times New Roman"/>
                <w:sz w:val="20"/>
                <w:szCs w:val="20"/>
                <w:lang w:eastAsia="ru-RU"/>
              </w:rPr>
            </w:pPr>
            <w:r w:rsidRPr="00287278">
              <w:rPr>
                <w:rFonts w:ascii="Times New Roman" w:eastAsia="Times New Roman" w:hAnsi="Times New Roman"/>
                <w:sz w:val="20"/>
                <w:szCs w:val="20"/>
                <w:lang w:eastAsia="ru-RU"/>
              </w:rPr>
              <w:t>Межбюджетные трансферты, перечисляемые в районный бюджет из бюджетов  поселений в 2015 году и плановом периоде 2016-2017 годов</w:t>
            </w:r>
          </w:p>
        </w:tc>
      </w:tr>
      <w:tr w:rsidR="00D36E8B" w:rsidRPr="00D36E8B" w:rsidTr="00287278">
        <w:trPr>
          <w:trHeight w:val="20"/>
        </w:trPr>
        <w:tc>
          <w:tcPr>
            <w:tcW w:w="1280"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p>
        </w:tc>
        <w:tc>
          <w:tcPr>
            <w:tcW w:w="559"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p>
        </w:tc>
        <w:tc>
          <w:tcPr>
            <w:tcW w:w="649"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p>
        </w:tc>
        <w:tc>
          <w:tcPr>
            <w:tcW w:w="599"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p>
        </w:tc>
        <w:tc>
          <w:tcPr>
            <w:tcW w:w="573"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p>
        </w:tc>
        <w:tc>
          <w:tcPr>
            <w:tcW w:w="588"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p>
        </w:tc>
        <w:tc>
          <w:tcPr>
            <w:tcW w:w="752" w:type="pct"/>
            <w:shd w:val="clear" w:color="auto" w:fill="auto"/>
            <w:noWrap/>
            <w:vAlign w:val="center"/>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(в рублях)</w:t>
            </w:r>
          </w:p>
        </w:tc>
      </w:tr>
      <w:tr w:rsidR="00D36E8B" w:rsidRPr="00D36E8B" w:rsidTr="00287278">
        <w:trPr>
          <w:trHeight w:val="20"/>
        </w:trPr>
        <w:tc>
          <w:tcPr>
            <w:tcW w:w="1280" w:type="pct"/>
            <w:vMerge w:val="restart"/>
            <w:shd w:val="clear" w:color="auto" w:fill="auto"/>
            <w:vAlign w:val="bottom"/>
            <w:hideMark/>
          </w:tcPr>
          <w:p w:rsidR="00D36E8B" w:rsidRPr="00D36E8B" w:rsidRDefault="00D36E8B" w:rsidP="00D36E8B">
            <w:pPr>
              <w:spacing w:after="0" w:line="240" w:lineRule="auto"/>
              <w:jc w:val="center"/>
              <w:rPr>
                <w:rFonts w:ascii="Times New Roman" w:eastAsia="Times New Roman" w:hAnsi="Times New Roman"/>
                <w:bCs/>
                <w:sz w:val="14"/>
                <w:szCs w:val="14"/>
                <w:lang w:eastAsia="ru-RU"/>
              </w:rPr>
            </w:pPr>
            <w:r w:rsidRPr="00D36E8B">
              <w:rPr>
                <w:rFonts w:ascii="Times New Roman" w:eastAsia="Times New Roman" w:hAnsi="Times New Roman"/>
                <w:bCs/>
                <w:sz w:val="14"/>
                <w:szCs w:val="14"/>
                <w:lang w:eastAsia="ru-RU"/>
              </w:rPr>
              <w:t>Наименование поселения</w:t>
            </w:r>
          </w:p>
        </w:tc>
        <w:tc>
          <w:tcPr>
            <w:tcW w:w="559" w:type="pct"/>
            <w:vMerge w:val="restart"/>
            <w:shd w:val="clear" w:color="auto" w:fill="auto"/>
            <w:vAlign w:val="center"/>
            <w:hideMark/>
          </w:tcPr>
          <w:p w:rsidR="00D36E8B" w:rsidRPr="00D36E8B" w:rsidRDefault="00D36E8B" w:rsidP="00D36E8B">
            <w:pPr>
              <w:spacing w:after="0" w:line="240" w:lineRule="auto"/>
              <w:jc w:val="center"/>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Всего межбюджетных трансфертов, перечисляемых из бюджетов поселений</w:t>
            </w:r>
          </w:p>
        </w:tc>
        <w:tc>
          <w:tcPr>
            <w:tcW w:w="3161" w:type="pct"/>
            <w:gridSpan w:val="5"/>
            <w:shd w:val="clear" w:color="auto" w:fill="auto"/>
            <w:noWrap/>
            <w:vAlign w:val="bottom"/>
            <w:hideMark/>
          </w:tcPr>
          <w:p w:rsidR="00D36E8B" w:rsidRPr="00D36E8B" w:rsidRDefault="00D36E8B" w:rsidP="00D36E8B">
            <w:pPr>
              <w:spacing w:after="0" w:line="240" w:lineRule="auto"/>
              <w:jc w:val="center"/>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в том числе:</w:t>
            </w:r>
          </w:p>
        </w:tc>
      </w:tr>
      <w:tr w:rsidR="00D36E8B" w:rsidRPr="00D36E8B" w:rsidTr="00287278">
        <w:trPr>
          <w:trHeight w:val="20"/>
        </w:trPr>
        <w:tc>
          <w:tcPr>
            <w:tcW w:w="1280" w:type="pct"/>
            <w:vMerge/>
            <w:vAlign w:val="center"/>
            <w:hideMark/>
          </w:tcPr>
          <w:p w:rsidR="00D36E8B" w:rsidRPr="00D36E8B" w:rsidRDefault="00D36E8B" w:rsidP="00D36E8B">
            <w:pPr>
              <w:spacing w:after="0" w:line="240" w:lineRule="auto"/>
              <w:rPr>
                <w:rFonts w:ascii="Times New Roman" w:eastAsia="Times New Roman" w:hAnsi="Times New Roman"/>
                <w:bCs/>
                <w:sz w:val="14"/>
                <w:szCs w:val="14"/>
                <w:lang w:eastAsia="ru-RU"/>
              </w:rPr>
            </w:pPr>
          </w:p>
        </w:tc>
        <w:tc>
          <w:tcPr>
            <w:tcW w:w="559" w:type="pct"/>
            <w:vMerge/>
            <w:vAlign w:val="center"/>
            <w:hideMark/>
          </w:tcPr>
          <w:p w:rsidR="00D36E8B" w:rsidRPr="00D36E8B" w:rsidRDefault="00D36E8B" w:rsidP="00D36E8B">
            <w:pPr>
              <w:spacing w:after="0" w:line="240" w:lineRule="auto"/>
              <w:rPr>
                <w:rFonts w:ascii="Times New Roman" w:eastAsia="Times New Roman" w:hAnsi="Times New Roman"/>
                <w:sz w:val="14"/>
                <w:szCs w:val="14"/>
                <w:lang w:eastAsia="ru-RU"/>
              </w:rPr>
            </w:pPr>
          </w:p>
        </w:tc>
        <w:tc>
          <w:tcPr>
            <w:tcW w:w="649" w:type="pct"/>
            <w:shd w:val="clear" w:color="auto" w:fill="auto"/>
            <w:vAlign w:val="center"/>
            <w:hideMark/>
          </w:tcPr>
          <w:p w:rsidR="00D36E8B" w:rsidRPr="00D36E8B" w:rsidRDefault="00D36E8B" w:rsidP="00D36E8B">
            <w:pPr>
              <w:spacing w:after="0" w:line="240" w:lineRule="auto"/>
              <w:jc w:val="center"/>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межбюджетные трансферты на осуществление полномочий по градостроительной деятельности</w:t>
            </w:r>
          </w:p>
        </w:tc>
        <w:tc>
          <w:tcPr>
            <w:tcW w:w="599" w:type="pct"/>
            <w:shd w:val="clear" w:color="auto" w:fill="auto"/>
            <w:vAlign w:val="bottom"/>
            <w:hideMark/>
          </w:tcPr>
          <w:p w:rsidR="00D36E8B" w:rsidRPr="00D36E8B" w:rsidRDefault="00D36E8B" w:rsidP="00D36E8B">
            <w:pPr>
              <w:spacing w:after="0" w:line="240" w:lineRule="auto"/>
              <w:jc w:val="center"/>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межбюджетные трансферты на осуществление полномочий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w:t>
            </w:r>
          </w:p>
        </w:tc>
        <w:tc>
          <w:tcPr>
            <w:tcW w:w="573" w:type="pct"/>
            <w:shd w:val="clear" w:color="auto" w:fill="auto"/>
            <w:vAlign w:val="bottom"/>
            <w:hideMark/>
          </w:tcPr>
          <w:p w:rsidR="00D36E8B" w:rsidRPr="00D36E8B" w:rsidRDefault="00D36E8B" w:rsidP="00D36E8B">
            <w:pPr>
              <w:spacing w:after="0" w:line="240" w:lineRule="auto"/>
              <w:jc w:val="center"/>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Межбюджетные трансферты на осуществление полномочий по формированию, исполнению бюджетов поселений и контролю за их исполнением</w:t>
            </w:r>
          </w:p>
        </w:tc>
        <w:tc>
          <w:tcPr>
            <w:tcW w:w="588" w:type="pct"/>
            <w:shd w:val="clear" w:color="auto" w:fill="auto"/>
            <w:vAlign w:val="bottom"/>
            <w:hideMark/>
          </w:tcPr>
          <w:p w:rsidR="00D36E8B" w:rsidRPr="00D36E8B" w:rsidRDefault="00D36E8B" w:rsidP="00D36E8B">
            <w:pPr>
              <w:spacing w:after="0" w:line="240" w:lineRule="auto"/>
              <w:jc w:val="center"/>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межбюджетные трансферты на осуществление (возмещение расходов по осуществлению) части полномочий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752" w:type="pct"/>
            <w:shd w:val="clear" w:color="auto" w:fill="auto"/>
            <w:vAlign w:val="center"/>
            <w:hideMark/>
          </w:tcPr>
          <w:p w:rsidR="00D36E8B" w:rsidRPr="00D36E8B" w:rsidRDefault="00D36E8B" w:rsidP="00D36E8B">
            <w:pPr>
              <w:spacing w:after="0" w:line="240" w:lineRule="auto"/>
              <w:jc w:val="center"/>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межбюджетные трансферты на осуществление (возмещение расходов по осуществлению) части полномочий по созданию условий для организации досуга и обеспечения жителей услугами организаций культуры</w:t>
            </w:r>
          </w:p>
        </w:tc>
      </w:tr>
      <w:tr w:rsidR="00D36E8B" w:rsidRPr="00D36E8B" w:rsidTr="00287278">
        <w:trPr>
          <w:trHeight w:val="20"/>
        </w:trPr>
        <w:tc>
          <w:tcPr>
            <w:tcW w:w="1280"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bCs/>
                <w:sz w:val="14"/>
                <w:szCs w:val="14"/>
                <w:lang w:eastAsia="ru-RU"/>
              </w:rPr>
            </w:pPr>
            <w:r w:rsidRPr="00D36E8B">
              <w:rPr>
                <w:rFonts w:ascii="Times New Roman" w:eastAsia="Times New Roman" w:hAnsi="Times New Roman"/>
                <w:bCs/>
                <w:sz w:val="14"/>
                <w:szCs w:val="14"/>
                <w:lang w:eastAsia="ru-RU"/>
              </w:rPr>
              <w:t>ВСЕГО РАСХОДОВ</w:t>
            </w:r>
          </w:p>
        </w:tc>
        <w:tc>
          <w:tcPr>
            <w:tcW w:w="55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bCs/>
                <w:sz w:val="14"/>
                <w:szCs w:val="14"/>
                <w:lang w:eastAsia="ru-RU"/>
              </w:rPr>
            </w:pPr>
            <w:r w:rsidRPr="00D36E8B">
              <w:rPr>
                <w:rFonts w:ascii="Times New Roman" w:eastAsia="Times New Roman" w:hAnsi="Times New Roman"/>
                <w:bCs/>
                <w:sz w:val="14"/>
                <w:szCs w:val="14"/>
                <w:lang w:eastAsia="ru-RU"/>
              </w:rPr>
              <w:t>25 618 499</w:t>
            </w:r>
          </w:p>
        </w:tc>
        <w:tc>
          <w:tcPr>
            <w:tcW w:w="64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bCs/>
                <w:sz w:val="14"/>
                <w:szCs w:val="14"/>
                <w:lang w:eastAsia="ru-RU"/>
              </w:rPr>
            </w:pPr>
            <w:r w:rsidRPr="00D36E8B">
              <w:rPr>
                <w:rFonts w:ascii="Times New Roman" w:eastAsia="Times New Roman" w:hAnsi="Times New Roman"/>
                <w:bCs/>
                <w:sz w:val="14"/>
                <w:szCs w:val="14"/>
                <w:lang w:eastAsia="ru-RU"/>
              </w:rPr>
              <w:t>478 412</w:t>
            </w:r>
          </w:p>
        </w:tc>
        <w:tc>
          <w:tcPr>
            <w:tcW w:w="59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bCs/>
                <w:sz w:val="14"/>
                <w:szCs w:val="14"/>
                <w:lang w:eastAsia="ru-RU"/>
              </w:rPr>
            </w:pPr>
            <w:r w:rsidRPr="00D36E8B">
              <w:rPr>
                <w:rFonts w:ascii="Times New Roman" w:eastAsia="Times New Roman" w:hAnsi="Times New Roman"/>
                <w:bCs/>
                <w:sz w:val="14"/>
                <w:szCs w:val="14"/>
                <w:lang w:eastAsia="ru-RU"/>
              </w:rPr>
              <w:t>479 429</w:t>
            </w:r>
          </w:p>
        </w:tc>
        <w:tc>
          <w:tcPr>
            <w:tcW w:w="57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bCs/>
                <w:sz w:val="14"/>
                <w:szCs w:val="14"/>
                <w:lang w:eastAsia="ru-RU"/>
              </w:rPr>
            </w:pPr>
            <w:r w:rsidRPr="00D36E8B">
              <w:rPr>
                <w:rFonts w:ascii="Times New Roman" w:eastAsia="Times New Roman" w:hAnsi="Times New Roman"/>
                <w:bCs/>
                <w:sz w:val="14"/>
                <w:szCs w:val="14"/>
                <w:lang w:eastAsia="ru-RU"/>
              </w:rPr>
              <w:t>132 262</w:t>
            </w:r>
          </w:p>
        </w:tc>
        <w:tc>
          <w:tcPr>
            <w:tcW w:w="588"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bCs/>
                <w:sz w:val="14"/>
                <w:szCs w:val="14"/>
                <w:lang w:eastAsia="ru-RU"/>
              </w:rPr>
            </w:pPr>
            <w:r w:rsidRPr="00D36E8B">
              <w:rPr>
                <w:rFonts w:ascii="Times New Roman" w:eastAsia="Times New Roman" w:hAnsi="Times New Roman"/>
                <w:bCs/>
                <w:sz w:val="14"/>
                <w:szCs w:val="14"/>
                <w:lang w:eastAsia="ru-RU"/>
              </w:rPr>
              <w:t>1 759 809</w:t>
            </w:r>
          </w:p>
        </w:tc>
        <w:tc>
          <w:tcPr>
            <w:tcW w:w="752"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bCs/>
                <w:sz w:val="14"/>
                <w:szCs w:val="14"/>
                <w:lang w:eastAsia="ru-RU"/>
              </w:rPr>
            </w:pPr>
            <w:r w:rsidRPr="00D36E8B">
              <w:rPr>
                <w:rFonts w:ascii="Times New Roman" w:eastAsia="Times New Roman" w:hAnsi="Times New Roman"/>
                <w:bCs/>
                <w:sz w:val="14"/>
                <w:szCs w:val="14"/>
                <w:lang w:eastAsia="ru-RU"/>
              </w:rPr>
              <w:t>22 768 587</w:t>
            </w:r>
          </w:p>
        </w:tc>
      </w:tr>
      <w:tr w:rsidR="00D36E8B" w:rsidRPr="00D36E8B" w:rsidTr="00287278">
        <w:trPr>
          <w:trHeight w:val="20"/>
        </w:trPr>
        <w:tc>
          <w:tcPr>
            <w:tcW w:w="1280" w:type="pct"/>
            <w:shd w:val="clear" w:color="auto" w:fill="auto"/>
            <w:vAlign w:val="center"/>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Администрация Ангарского сельсовета</w:t>
            </w:r>
          </w:p>
        </w:tc>
        <w:tc>
          <w:tcPr>
            <w:tcW w:w="559" w:type="pct"/>
            <w:shd w:val="clear" w:color="auto" w:fill="auto"/>
            <w:vAlign w:val="center"/>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30 525</w:t>
            </w:r>
          </w:p>
        </w:tc>
        <w:tc>
          <w:tcPr>
            <w:tcW w:w="649" w:type="pct"/>
            <w:shd w:val="clear" w:color="auto" w:fill="auto"/>
            <w:vAlign w:val="center"/>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21 043</w:t>
            </w:r>
          </w:p>
        </w:tc>
        <w:tc>
          <w:tcPr>
            <w:tcW w:w="59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9 482</w:t>
            </w:r>
          </w:p>
        </w:tc>
        <w:tc>
          <w:tcPr>
            <w:tcW w:w="573"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588"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52"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r>
      <w:tr w:rsidR="00D36E8B" w:rsidRPr="00D36E8B" w:rsidTr="00287278">
        <w:trPr>
          <w:trHeight w:val="20"/>
        </w:trPr>
        <w:tc>
          <w:tcPr>
            <w:tcW w:w="1280" w:type="pct"/>
            <w:shd w:val="clear" w:color="auto" w:fill="auto"/>
            <w:vAlign w:val="center"/>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Администрация Артюгинского  сельсовета</w:t>
            </w:r>
          </w:p>
        </w:tc>
        <w:tc>
          <w:tcPr>
            <w:tcW w:w="559" w:type="pct"/>
            <w:shd w:val="clear" w:color="auto" w:fill="auto"/>
            <w:vAlign w:val="center"/>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9 767</w:t>
            </w:r>
          </w:p>
        </w:tc>
        <w:tc>
          <w:tcPr>
            <w:tcW w:w="649" w:type="pct"/>
            <w:shd w:val="clear" w:color="auto" w:fill="auto"/>
            <w:vAlign w:val="center"/>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7 384</w:t>
            </w:r>
          </w:p>
        </w:tc>
        <w:tc>
          <w:tcPr>
            <w:tcW w:w="59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2 383</w:t>
            </w:r>
          </w:p>
        </w:tc>
        <w:tc>
          <w:tcPr>
            <w:tcW w:w="573"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588"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52"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r>
      <w:tr w:rsidR="00D36E8B" w:rsidRPr="00D36E8B" w:rsidTr="00287278">
        <w:trPr>
          <w:trHeight w:val="20"/>
        </w:trPr>
        <w:tc>
          <w:tcPr>
            <w:tcW w:w="1280" w:type="pct"/>
            <w:shd w:val="clear" w:color="auto" w:fill="auto"/>
            <w:vAlign w:val="center"/>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Администрация Белякинского сельсовета</w:t>
            </w:r>
          </w:p>
        </w:tc>
        <w:tc>
          <w:tcPr>
            <w:tcW w:w="559" w:type="pct"/>
            <w:shd w:val="clear" w:color="auto" w:fill="auto"/>
            <w:vAlign w:val="center"/>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137 896</w:t>
            </w:r>
          </w:p>
        </w:tc>
        <w:tc>
          <w:tcPr>
            <w:tcW w:w="649" w:type="pct"/>
            <w:shd w:val="clear" w:color="auto" w:fill="auto"/>
            <w:vAlign w:val="center"/>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2 547</w:t>
            </w:r>
          </w:p>
        </w:tc>
        <w:tc>
          <w:tcPr>
            <w:tcW w:w="59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3 087</w:t>
            </w:r>
          </w:p>
        </w:tc>
        <w:tc>
          <w:tcPr>
            <w:tcW w:w="57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132 262</w:t>
            </w:r>
          </w:p>
        </w:tc>
        <w:tc>
          <w:tcPr>
            <w:tcW w:w="588"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52"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r>
      <w:tr w:rsidR="00D36E8B" w:rsidRPr="00D36E8B" w:rsidTr="00287278">
        <w:trPr>
          <w:trHeight w:val="20"/>
        </w:trPr>
        <w:tc>
          <w:tcPr>
            <w:tcW w:w="1280"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Администрация Богучанского сельсовета</w:t>
            </w:r>
          </w:p>
        </w:tc>
        <w:tc>
          <w:tcPr>
            <w:tcW w:w="559" w:type="pct"/>
            <w:shd w:val="clear" w:color="auto" w:fill="auto"/>
            <w:vAlign w:val="center"/>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5 822 187</w:t>
            </w:r>
          </w:p>
        </w:tc>
        <w:tc>
          <w:tcPr>
            <w:tcW w:w="649" w:type="pct"/>
            <w:shd w:val="clear" w:color="auto" w:fill="auto"/>
            <w:vAlign w:val="center"/>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115 143</w:t>
            </w:r>
          </w:p>
        </w:tc>
        <w:tc>
          <w:tcPr>
            <w:tcW w:w="59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152 744</w:t>
            </w:r>
          </w:p>
        </w:tc>
        <w:tc>
          <w:tcPr>
            <w:tcW w:w="573"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588"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52"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5554300</w:t>
            </w:r>
          </w:p>
        </w:tc>
      </w:tr>
      <w:tr w:rsidR="00D36E8B" w:rsidRPr="00D36E8B" w:rsidTr="00287278">
        <w:trPr>
          <w:trHeight w:val="20"/>
        </w:trPr>
        <w:tc>
          <w:tcPr>
            <w:tcW w:w="1280" w:type="pct"/>
            <w:shd w:val="clear" w:color="auto" w:fill="auto"/>
            <w:vAlign w:val="center"/>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Администрация Говорковского сельсовета</w:t>
            </w:r>
          </w:p>
        </w:tc>
        <w:tc>
          <w:tcPr>
            <w:tcW w:w="559" w:type="pct"/>
            <w:shd w:val="clear" w:color="auto" w:fill="auto"/>
            <w:vAlign w:val="center"/>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9 372</w:t>
            </w:r>
          </w:p>
        </w:tc>
        <w:tc>
          <w:tcPr>
            <w:tcW w:w="649" w:type="pct"/>
            <w:shd w:val="clear" w:color="auto" w:fill="auto"/>
            <w:vAlign w:val="center"/>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7 713</w:t>
            </w:r>
          </w:p>
        </w:tc>
        <w:tc>
          <w:tcPr>
            <w:tcW w:w="59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1 659</w:t>
            </w:r>
          </w:p>
        </w:tc>
        <w:tc>
          <w:tcPr>
            <w:tcW w:w="573"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588"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52"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r>
      <w:tr w:rsidR="00D36E8B" w:rsidRPr="00D36E8B" w:rsidTr="00287278">
        <w:trPr>
          <w:trHeight w:val="20"/>
        </w:trPr>
        <w:tc>
          <w:tcPr>
            <w:tcW w:w="1280"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Администрация Красногорьевского сельсовета</w:t>
            </w:r>
          </w:p>
        </w:tc>
        <w:tc>
          <w:tcPr>
            <w:tcW w:w="559" w:type="pct"/>
            <w:shd w:val="clear" w:color="auto" w:fill="auto"/>
            <w:vAlign w:val="center"/>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78 686</w:t>
            </w:r>
          </w:p>
        </w:tc>
        <w:tc>
          <w:tcPr>
            <w:tcW w:w="649" w:type="pct"/>
            <w:shd w:val="clear" w:color="auto" w:fill="auto"/>
            <w:vAlign w:val="center"/>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34 814</w:t>
            </w:r>
          </w:p>
        </w:tc>
        <w:tc>
          <w:tcPr>
            <w:tcW w:w="59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43 872</w:t>
            </w:r>
          </w:p>
        </w:tc>
        <w:tc>
          <w:tcPr>
            <w:tcW w:w="573"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588"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52"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r>
      <w:tr w:rsidR="00D36E8B" w:rsidRPr="00D36E8B" w:rsidTr="00287278">
        <w:trPr>
          <w:trHeight w:val="20"/>
        </w:trPr>
        <w:tc>
          <w:tcPr>
            <w:tcW w:w="1280" w:type="pct"/>
            <w:shd w:val="clear" w:color="auto" w:fill="auto"/>
            <w:vAlign w:val="center"/>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Администрация Манзенского  сельсовета</w:t>
            </w:r>
          </w:p>
        </w:tc>
        <w:tc>
          <w:tcPr>
            <w:tcW w:w="559" w:type="pct"/>
            <w:shd w:val="clear" w:color="auto" w:fill="auto"/>
            <w:vAlign w:val="center"/>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42 421</w:t>
            </w:r>
          </w:p>
        </w:tc>
        <w:tc>
          <w:tcPr>
            <w:tcW w:w="649" w:type="pct"/>
            <w:shd w:val="clear" w:color="auto" w:fill="auto"/>
            <w:vAlign w:val="center"/>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20 077</w:t>
            </w:r>
          </w:p>
        </w:tc>
        <w:tc>
          <w:tcPr>
            <w:tcW w:w="59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22 344</w:t>
            </w:r>
          </w:p>
        </w:tc>
        <w:tc>
          <w:tcPr>
            <w:tcW w:w="573"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588"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52"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r>
      <w:tr w:rsidR="00D36E8B" w:rsidRPr="00D36E8B" w:rsidTr="00287278">
        <w:trPr>
          <w:trHeight w:val="20"/>
        </w:trPr>
        <w:tc>
          <w:tcPr>
            <w:tcW w:w="1280" w:type="pct"/>
            <w:shd w:val="clear" w:color="auto" w:fill="auto"/>
            <w:vAlign w:val="center"/>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Администрация Невонского сельсовета</w:t>
            </w:r>
          </w:p>
        </w:tc>
        <w:tc>
          <w:tcPr>
            <w:tcW w:w="559" w:type="pct"/>
            <w:shd w:val="clear" w:color="auto" w:fill="auto"/>
            <w:vAlign w:val="center"/>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30 962</w:t>
            </w:r>
          </w:p>
        </w:tc>
        <w:tc>
          <w:tcPr>
            <w:tcW w:w="649" w:type="pct"/>
            <w:shd w:val="clear" w:color="auto" w:fill="auto"/>
            <w:vAlign w:val="center"/>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17 458</w:t>
            </w:r>
          </w:p>
        </w:tc>
        <w:tc>
          <w:tcPr>
            <w:tcW w:w="59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13 504</w:t>
            </w:r>
          </w:p>
        </w:tc>
        <w:tc>
          <w:tcPr>
            <w:tcW w:w="573"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588"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52"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r>
      <w:tr w:rsidR="00D36E8B" w:rsidRPr="00D36E8B" w:rsidTr="00287278">
        <w:trPr>
          <w:trHeight w:val="20"/>
        </w:trPr>
        <w:tc>
          <w:tcPr>
            <w:tcW w:w="1280" w:type="pct"/>
            <w:shd w:val="clear" w:color="auto" w:fill="auto"/>
            <w:vAlign w:val="center"/>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Администрация Нижнетерянского сельсовета</w:t>
            </w:r>
          </w:p>
        </w:tc>
        <w:tc>
          <w:tcPr>
            <w:tcW w:w="559" w:type="pct"/>
            <w:shd w:val="clear" w:color="auto" w:fill="auto"/>
            <w:vAlign w:val="center"/>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1 948 938</w:t>
            </w:r>
          </w:p>
        </w:tc>
        <w:tc>
          <w:tcPr>
            <w:tcW w:w="649" w:type="pct"/>
            <w:shd w:val="clear" w:color="auto" w:fill="auto"/>
            <w:vAlign w:val="center"/>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5 453</w:t>
            </w:r>
          </w:p>
        </w:tc>
        <w:tc>
          <w:tcPr>
            <w:tcW w:w="59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9 985</w:t>
            </w:r>
          </w:p>
        </w:tc>
        <w:tc>
          <w:tcPr>
            <w:tcW w:w="573"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588"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52"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1933500</w:t>
            </w:r>
          </w:p>
        </w:tc>
      </w:tr>
      <w:tr w:rsidR="00D36E8B" w:rsidRPr="00D36E8B" w:rsidTr="00287278">
        <w:trPr>
          <w:trHeight w:val="20"/>
        </w:trPr>
        <w:tc>
          <w:tcPr>
            <w:tcW w:w="1280" w:type="pct"/>
            <w:shd w:val="clear" w:color="auto" w:fill="auto"/>
            <w:vAlign w:val="center"/>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Администрация Новохайского сельсовета</w:t>
            </w:r>
          </w:p>
        </w:tc>
        <w:tc>
          <w:tcPr>
            <w:tcW w:w="559" w:type="pct"/>
            <w:shd w:val="clear" w:color="auto" w:fill="auto"/>
            <w:vAlign w:val="center"/>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15 515</w:t>
            </w:r>
          </w:p>
        </w:tc>
        <w:tc>
          <w:tcPr>
            <w:tcW w:w="649" w:type="pct"/>
            <w:shd w:val="clear" w:color="auto" w:fill="auto"/>
            <w:vAlign w:val="center"/>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13 001</w:t>
            </w:r>
          </w:p>
        </w:tc>
        <w:tc>
          <w:tcPr>
            <w:tcW w:w="59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2 514</w:t>
            </w:r>
          </w:p>
        </w:tc>
        <w:tc>
          <w:tcPr>
            <w:tcW w:w="573"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588"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52"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r>
      <w:tr w:rsidR="00D36E8B" w:rsidRPr="00D36E8B" w:rsidTr="00287278">
        <w:trPr>
          <w:trHeight w:val="20"/>
        </w:trPr>
        <w:tc>
          <w:tcPr>
            <w:tcW w:w="1280"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Администрация Октябрьского </w:t>
            </w:r>
            <w:r w:rsidRPr="00D36E8B">
              <w:rPr>
                <w:rFonts w:ascii="Times New Roman" w:eastAsia="Times New Roman" w:hAnsi="Times New Roman"/>
                <w:sz w:val="14"/>
                <w:szCs w:val="14"/>
                <w:lang w:eastAsia="ru-RU"/>
              </w:rPr>
              <w:lastRenderedPageBreak/>
              <w:t>сельсовета</w:t>
            </w:r>
          </w:p>
        </w:tc>
        <w:tc>
          <w:tcPr>
            <w:tcW w:w="559" w:type="pct"/>
            <w:shd w:val="clear" w:color="auto" w:fill="auto"/>
            <w:vAlign w:val="center"/>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lastRenderedPageBreak/>
              <w:t>5 348 023</w:t>
            </w:r>
          </w:p>
        </w:tc>
        <w:tc>
          <w:tcPr>
            <w:tcW w:w="649" w:type="pct"/>
            <w:shd w:val="clear" w:color="auto" w:fill="auto"/>
            <w:vAlign w:val="center"/>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59 852</w:t>
            </w:r>
          </w:p>
        </w:tc>
        <w:tc>
          <w:tcPr>
            <w:tcW w:w="59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8 335</w:t>
            </w:r>
          </w:p>
        </w:tc>
        <w:tc>
          <w:tcPr>
            <w:tcW w:w="573"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588"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52"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5 279 836</w:t>
            </w:r>
          </w:p>
        </w:tc>
      </w:tr>
      <w:tr w:rsidR="00D36E8B" w:rsidRPr="00D36E8B" w:rsidTr="00287278">
        <w:trPr>
          <w:trHeight w:val="20"/>
        </w:trPr>
        <w:tc>
          <w:tcPr>
            <w:tcW w:w="1280" w:type="pct"/>
            <w:shd w:val="clear" w:color="auto" w:fill="auto"/>
            <w:vAlign w:val="center"/>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lastRenderedPageBreak/>
              <w:t>Администрация Осиновомысского сельсовета</w:t>
            </w:r>
          </w:p>
        </w:tc>
        <w:tc>
          <w:tcPr>
            <w:tcW w:w="559" w:type="pct"/>
            <w:shd w:val="clear" w:color="auto" w:fill="auto"/>
            <w:vAlign w:val="center"/>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35 116</w:t>
            </w:r>
          </w:p>
        </w:tc>
        <w:tc>
          <w:tcPr>
            <w:tcW w:w="649" w:type="pct"/>
            <w:shd w:val="clear" w:color="auto" w:fill="auto"/>
            <w:vAlign w:val="center"/>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16 503</w:t>
            </w:r>
          </w:p>
        </w:tc>
        <w:tc>
          <w:tcPr>
            <w:tcW w:w="59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18 613</w:t>
            </w:r>
          </w:p>
        </w:tc>
        <w:tc>
          <w:tcPr>
            <w:tcW w:w="573"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588"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52"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r>
      <w:tr w:rsidR="00D36E8B" w:rsidRPr="00D36E8B" w:rsidTr="00287278">
        <w:trPr>
          <w:trHeight w:val="20"/>
        </w:trPr>
        <w:tc>
          <w:tcPr>
            <w:tcW w:w="1280" w:type="pct"/>
            <w:shd w:val="clear" w:color="auto" w:fill="auto"/>
            <w:vAlign w:val="center"/>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Администрация Пинчугского сельсовета</w:t>
            </w:r>
          </w:p>
        </w:tc>
        <w:tc>
          <w:tcPr>
            <w:tcW w:w="559" w:type="pct"/>
            <w:shd w:val="clear" w:color="auto" w:fill="auto"/>
            <w:vAlign w:val="center"/>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53 677</w:t>
            </w:r>
          </w:p>
        </w:tc>
        <w:tc>
          <w:tcPr>
            <w:tcW w:w="649" w:type="pct"/>
            <w:shd w:val="clear" w:color="auto" w:fill="auto"/>
            <w:vAlign w:val="center"/>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24 606</w:t>
            </w:r>
          </w:p>
        </w:tc>
        <w:tc>
          <w:tcPr>
            <w:tcW w:w="59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29 071</w:t>
            </w:r>
          </w:p>
        </w:tc>
        <w:tc>
          <w:tcPr>
            <w:tcW w:w="573"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588"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52"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r>
      <w:tr w:rsidR="00D36E8B" w:rsidRPr="00D36E8B" w:rsidTr="00287278">
        <w:trPr>
          <w:trHeight w:val="20"/>
        </w:trPr>
        <w:tc>
          <w:tcPr>
            <w:tcW w:w="1280" w:type="pct"/>
            <w:shd w:val="clear" w:color="auto" w:fill="auto"/>
            <w:vAlign w:val="center"/>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Администрация Таежнинского сельсовета</w:t>
            </w:r>
          </w:p>
        </w:tc>
        <w:tc>
          <w:tcPr>
            <w:tcW w:w="559" w:type="pct"/>
            <w:shd w:val="clear" w:color="auto" w:fill="auto"/>
            <w:vAlign w:val="center"/>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11 912 550</w:t>
            </w:r>
          </w:p>
        </w:tc>
        <w:tc>
          <w:tcPr>
            <w:tcW w:w="649" w:type="pct"/>
            <w:shd w:val="clear" w:color="auto" w:fill="auto"/>
            <w:vAlign w:val="center"/>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67 071</w:t>
            </w:r>
          </w:p>
        </w:tc>
        <w:tc>
          <w:tcPr>
            <w:tcW w:w="59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84 719</w:t>
            </w:r>
          </w:p>
        </w:tc>
        <w:tc>
          <w:tcPr>
            <w:tcW w:w="573"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588"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1 759 809</w:t>
            </w:r>
          </w:p>
        </w:tc>
        <w:tc>
          <w:tcPr>
            <w:tcW w:w="752"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10 000 951</w:t>
            </w:r>
          </w:p>
        </w:tc>
      </w:tr>
      <w:tr w:rsidR="00D36E8B" w:rsidRPr="00D36E8B" w:rsidTr="00287278">
        <w:trPr>
          <w:trHeight w:val="20"/>
        </w:trPr>
        <w:tc>
          <w:tcPr>
            <w:tcW w:w="1280" w:type="pct"/>
            <w:shd w:val="clear" w:color="auto" w:fill="auto"/>
            <w:vAlign w:val="center"/>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Администрация Такучетского  сельсовета</w:t>
            </w:r>
          </w:p>
        </w:tc>
        <w:tc>
          <w:tcPr>
            <w:tcW w:w="559" w:type="pct"/>
            <w:shd w:val="clear" w:color="auto" w:fill="auto"/>
            <w:vAlign w:val="center"/>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13 090</w:t>
            </w:r>
          </w:p>
        </w:tc>
        <w:tc>
          <w:tcPr>
            <w:tcW w:w="649" w:type="pct"/>
            <w:shd w:val="clear" w:color="auto" w:fill="auto"/>
            <w:vAlign w:val="center"/>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7 589</w:t>
            </w:r>
          </w:p>
        </w:tc>
        <w:tc>
          <w:tcPr>
            <w:tcW w:w="59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5 501</w:t>
            </w:r>
          </w:p>
        </w:tc>
        <w:tc>
          <w:tcPr>
            <w:tcW w:w="573"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588"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52"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r>
      <w:tr w:rsidR="00D36E8B" w:rsidRPr="00D36E8B" w:rsidTr="00287278">
        <w:trPr>
          <w:trHeight w:val="20"/>
        </w:trPr>
        <w:tc>
          <w:tcPr>
            <w:tcW w:w="1280" w:type="pct"/>
            <w:shd w:val="clear" w:color="auto" w:fill="auto"/>
            <w:vAlign w:val="center"/>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Администрация Хребтовского сельсовета</w:t>
            </w:r>
          </w:p>
        </w:tc>
        <w:tc>
          <w:tcPr>
            <w:tcW w:w="559" w:type="pct"/>
            <w:shd w:val="clear" w:color="auto" w:fill="auto"/>
            <w:vAlign w:val="center"/>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30 593</w:t>
            </w:r>
          </w:p>
        </w:tc>
        <w:tc>
          <w:tcPr>
            <w:tcW w:w="649" w:type="pct"/>
            <w:shd w:val="clear" w:color="auto" w:fill="auto"/>
            <w:vAlign w:val="center"/>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16 093</w:t>
            </w:r>
          </w:p>
        </w:tc>
        <w:tc>
          <w:tcPr>
            <w:tcW w:w="59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14 500</w:t>
            </w:r>
          </w:p>
        </w:tc>
        <w:tc>
          <w:tcPr>
            <w:tcW w:w="573"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588"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52"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r>
      <w:tr w:rsidR="00D36E8B" w:rsidRPr="00D36E8B" w:rsidTr="00287278">
        <w:trPr>
          <w:trHeight w:val="20"/>
        </w:trPr>
        <w:tc>
          <w:tcPr>
            <w:tcW w:w="1280" w:type="pct"/>
            <w:shd w:val="clear" w:color="auto" w:fill="auto"/>
            <w:vAlign w:val="center"/>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Администрация Чуноярского сельсовета</w:t>
            </w:r>
          </w:p>
        </w:tc>
        <w:tc>
          <w:tcPr>
            <w:tcW w:w="559" w:type="pct"/>
            <w:shd w:val="clear" w:color="auto" w:fill="auto"/>
            <w:vAlign w:val="center"/>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60 085</w:t>
            </w:r>
          </w:p>
        </w:tc>
        <w:tc>
          <w:tcPr>
            <w:tcW w:w="649" w:type="pct"/>
            <w:shd w:val="clear" w:color="auto" w:fill="auto"/>
            <w:vAlign w:val="center"/>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31 446</w:t>
            </w:r>
          </w:p>
        </w:tc>
        <w:tc>
          <w:tcPr>
            <w:tcW w:w="59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28 639</w:t>
            </w:r>
          </w:p>
        </w:tc>
        <w:tc>
          <w:tcPr>
            <w:tcW w:w="573"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588"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52"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r>
      <w:tr w:rsidR="00D36E8B" w:rsidRPr="00D36E8B" w:rsidTr="00287278">
        <w:trPr>
          <w:trHeight w:val="20"/>
        </w:trPr>
        <w:tc>
          <w:tcPr>
            <w:tcW w:w="1280" w:type="pct"/>
            <w:shd w:val="clear" w:color="auto" w:fill="auto"/>
            <w:vAlign w:val="center"/>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Администрация Шиверского сельсовета</w:t>
            </w:r>
          </w:p>
        </w:tc>
        <w:tc>
          <w:tcPr>
            <w:tcW w:w="559" w:type="pct"/>
            <w:shd w:val="clear" w:color="auto" w:fill="auto"/>
            <w:vAlign w:val="center"/>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39 096</w:t>
            </w:r>
          </w:p>
        </w:tc>
        <w:tc>
          <w:tcPr>
            <w:tcW w:w="649" w:type="pct"/>
            <w:shd w:val="clear" w:color="auto" w:fill="auto"/>
            <w:vAlign w:val="center"/>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10 619</w:t>
            </w:r>
          </w:p>
        </w:tc>
        <w:tc>
          <w:tcPr>
            <w:tcW w:w="59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28 477</w:t>
            </w:r>
          </w:p>
        </w:tc>
        <w:tc>
          <w:tcPr>
            <w:tcW w:w="573"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588"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52"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r>
      <w:tr w:rsidR="00D36E8B" w:rsidRPr="00D36E8B" w:rsidTr="00287278">
        <w:trPr>
          <w:trHeight w:val="20"/>
        </w:trPr>
        <w:tc>
          <w:tcPr>
            <w:tcW w:w="1280"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bCs/>
                <w:sz w:val="14"/>
                <w:szCs w:val="14"/>
                <w:lang w:eastAsia="ru-RU"/>
              </w:rPr>
            </w:pPr>
            <w:r w:rsidRPr="00D36E8B">
              <w:rPr>
                <w:rFonts w:ascii="Times New Roman" w:eastAsia="Times New Roman" w:hAnsi="Times New Roman"/>
                <w:bCs/>
                <w:sz w:val="14"/>
                <w:szCs w:val="14"/>
                <w:lang w:eastAsia="ru-RU"/>
              </w:rPr>
              <w:t>План на 2016 год всего, в том числе:</w:t>
            </w:r>
          </w:p>
        </w:tc>
        <w:tc>
          <w:tcPr>
            <w:tcW w:w="55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bCs/>
                <w:sz w:val="14"/>
                <w:szCs w:val="14"/>
                <w:lang w:eastAsia="ru-RU"/>
              </w:rPr>
            </w:pPr>
            <w:r w:rsidRPr="00D36E8B">
              <w:rPr>
                <w:rFonts w:ascii="Times New Roman" w:eastAsia="Times New Roman" w:hAnsi="Times New Roman"/>
                <w:bCs/>
                <w:sz w:val="14"/>
                <w:szCs w:val="14"/>
                <w:lang w:eastAsia="ru-RU"/>
              </w:rPr>
              <w:t>25 852 866</w:t>
            </w:r>
          </w:p>
        </w:tc>
        <w:tc>
          <w:tcPr>
            <w:tcW w:w="64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bCs/>
                <w:sz w:val="14"/>
                <w:szCs w:val="14"/>
                <w:lang w:eastAsia="ru-RU"/>
              </w:rPr>
            </w:pPr>
            <w:r w:rsidRPr="00D36E8B">
              <w:rPr>
                <w:rFonts w:ascii="Times New Roman" w:eastAsia="Times New Roman" w:hAnsi="Times New Roman"/>
                <w:bCs/>
                <w:sz w:val="14"/>
                <w:szCs w:val="14"/>
                <w:lang w:eastAsia="ru-RU"/>
              </w:rPr>
              <w:t>481 971</w:t>
            </w:r>
          </w:p>
        </w:tc>
        <w:tc>
          <w:tcPr>
            <w:tcW w:w="59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bCs/>
                <w:sz w:val="14"/>
                <w:szCs w:val="14"/>
                <w:lang w:eastAsia="ru-RU"/>
              </w:rPr>
            </w:pPr>
            <w:r w:rsidRPr="00D36E8B">
              <w:rPr>
                <w:rFonts w:ascii="Times New Roman" w:eastAsia="Times New Roman" w:hAnsi="Times New Roman"/>
                <w:bCs/>
                <w:sz w:val="14"/>
                <w:szCs w:val="14"/>
                <w:lang w:eastAsia="ru-RU"/>
              </w:rPr>
              <w:t>482 995</w:t>
            </w:r>
          </w:p>
        </w:tc>
        <w:tc>
          <w:tcPr>
            <w:tcW w:w="57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bCs/>
                <w:sz w:val="14"/>
                <w:szCs w:val="14"/>
                <w:lang w:eastAsia="ru-RU"/>
              </w:rPr>
            </w:pPr>
            <w:r w:rsidRPr="00D36E8B">
              <w:rPr>
                <w:rFonts w:ascii="Times New Roman" w:eastAsia="Times New Roman" w:hAnsi="Times New Roman"/>
                <w:bCs/>
                <w:sz w:val="14"/>
                <w:szCs w:val="14"/>
                <w:lang w:eastAsia="ru-RU"/>
              </w:rPr>
              <w:t>268 400</w:t>
            </w:r>
          </w:p>
        </w:tc>
        <w:tc>
          <w:tcPr>
            <w:tcW w:w="588"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bCs/>
                <w:sz w:val="14"/>
                <w:szCs w:val="14"/>
                <w:lang w:eastAsia="ru-RU"/>
              </w:rPr>
            </w:pPr>
            <w:r w:rsidRPr="00D36E8B">
              <w:rPr>
                <w:rFonts w:ascii="Times New Roman" w:eastAsia="Times New Roman" w:hAnsi="Times New Roman"/>
                <w:bCs/>
                <w:sz w:val="14"/>
                <w:szCs w:val="14"/>
                <w:lang w:eastAsia="ru-RU"/>
              </w:rPr>
              <w:t>1 674 800</w:t>
            </w:r>
          </w:p>
        </w:tc>
        <w:tc>
          <w:tcPr>
            <w:tcW w:w="752"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bCs/>
                <w:sz w:val="14"/>
                <w:szCs w:val="14"/>
                <w:lang w:eastAsia="ru-RU"/>
              </w:rPr>
            </w:pPr>
            <w:r w:rsidRPr="00D36E8B">
              <w:rPr>
                <w:rFonts w:ascii="Times New Roman" w:eastAsia="Times New Roman" w:hAnsi="Times New Roman"/>
                <w:bCs/>
                <w:sz w:val="14"/>
                <w:szCs w:val="14"/>
                <w:lang w:eastAsia="ru-RU"/>
              </w:rPr>
              <w:t>22 944 700</w:t>
            </w:r>
          </w:p>
        </w:tc>
      </w:tr>
      <w:tr w:rsidR="00D36E8B" w:rsidRPr="00D36E8B" w:rsidTr="00287278">
        <w:trPr>
          <w:trHeight w:val="20"/>
        </w:trPr>
        <w:tc>
          <w:tcPr>
            <w:tcW w:w="1280" w:type="pct"/>
            <w:shd w:val="clear" w:color="auto" w:fill="auto"/>
            <w:vAlign w:val="center"/>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Администрация Ангарского сельсовета</w:t>
            </w:r>
          </w:p>
        </w:tc>
        <w:tc>
          <w:tcPr>
            <w:tcW w:w="559" w:type="pct"/>
            <w:shd w:val="clear" w:color="auto" w:fill="auto"/>
            <w:vAlign w:val="center"/>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30 752</w:t>
            </w:r>
          </w:p>
        </w:tc>
        <w:tc>
          <w:tcPr>
            <w:tcW w:w="649" w:type="pct"/>
            <w:shd w:val="clear" w:color="auto" w:fill="auto"/>
            <w:vAlign w:val="center"/>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21 199</w:t>
            </w:r>
          </w:p>
        </w:tc>
        <w:tc>
          <w:tcPr>
            <w:tcW w:w="59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9 553</w:t>
            </w:r>
          </w:p>
        </w:tc>
        <w:tc>
          <w:tcPr>
            <w:tcW w:w="573"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588"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52"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r>
      <w:tr w:rsidR="00D36E8B" w:rsidRPr="00D36E8B" w:rsidTr="00287278">
        <w:trPr>
          <w:trHeight w:val="20"/>
        </w:trPr>
        <w:tc>
          <w:tcPr>
            <w:tcW w:w="1280" w:type="pct"/>
            <w:shd w:val="clear" w:color="auto" w:fill="auto"/>
            <w:vAlign w:val="center"/>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Администрация Артюгинского  сельсовета</w:t>
            </w:r>
          </w:p>
        </w:tc>
        <w:tc>
          <w:tcPr>
            <w:tcW w:w="559" w:type="pct"/>
            <w:shd w:val="clear" w:color="auto" w:fill="auto"/>
            <w:vAlign w:val="center"/>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9 840</w:t>
            </w:r>
          </w:p>
        </w:tc>
        <w:tc>
          <w:tcPr>
            <w:tcW w:w="649" w:type="pct"/>
            <w:shd w:val="clear" w:color="auto" w:fill="auto"/>
            <w:vAlign w:val="center"/>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7 439</w:t>
            </w:r>
          </w:p>
        </w:tc>
        <w:tc>
          <w:tcPr>
            <w:tcW w:w="59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2 401</w:t>
            </w:r>
          </w:p>
        </w:tc>
        <w:tc>
          <w:tcPr>
            <w:tcW w:w="573"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588"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52"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r>
      <w:tr w:rsidR="00D36E8B" w:rsidRPr="00D36E8B" w:rsidTr="00287278">
        <w:trPr>
          <w:trHeight w:val="20"/>
        </w:trPr>
        <w:tc>
          <w:tcPr>
            <w:tcW w:w="1280" w:type="pct"/>
            <w:shd w:val="clear" w:color="auto" w:fill="auto"/>
            <w:vAlign w:val="center"/>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Администрация Белякинского сельсовета</w:t>
            </w:r>
          </w:p>
        </w:tc>
        <w:tc>
          <w:tcPr>
            <w:tcW w:w="559" w:type="pct"/>
            <w:shd w:val="clear" w:color="auto" w:fill="auto"/>
            <w:vAlign w:val="center"/>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274 076</w:t>
            </w:r>
          </w:p>
        </w:tc>
        <w:tc>
          <w:tcPr>
            <w:tcW w:w="649" w:type="pct"/>
            <w:shd w:val="clear" w:color="auto" w:fill="auto"/>
            <w:vAlign w:val="center"/>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2 566</w:t>
            </w:r>
          </w:p>
        </w:tc>
        <w:tc>
          <w:tcPr>
            <w:tcW w:w="59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3 110</w:t>
            </w:r>
          </w:p>
        </w:tc>
        <w:tc>
          <w:tcPr>
            <w:tcW w:w="57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268 400</w:t>
            </w:r>
          </w:p>
        </w:tc>
        <w:tc>
          <w:tcPr>
            <w:tcW w:w="588"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52"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r>
      <w:tr w:rsidR="00D36E8B" w:rsidRPr="00D36E8B" w:rsidTr="00287278">
        <w:trPr>
          <w:trHeight w:val="20"/>
        </w:trPr>
        <w:tc>
          <w:tcPr>
            <w:tcW w:w="1280"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Администрация Богучанского сельсовета</w:t>
            </w:r>
          </w:p>
        </w:tc>
        <w:tc>
          <w:tcPr>
            <w:tcW w:w="559" w:type="pct"/>
            <w:shd w:val="clear" w:color="auto" w:fill="auto"/>
            <w:vAlign w:val="center"/>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6 118 880</w:t>
            </w:r>
          </w:p>
        </w:tc>
        <w:tc>
          <w:tcPr>
            <w:tcW w:w="649" w:type="pct"/>
            <w:shd w:val="clear" w:color="auto" w:fill="auto"/>
            <w:vAlign w:val="center"/>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116 000</w:t>
            </w:r>
          </w:p>
        </w:tc>
        <w:tc>
          <w:tcPr>
            <w:tcW w:w="59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153 880</w:t>
            </w:r>
          </w:p>
        </w:tc>
        <w:tc>
          <w:tcPr>
            <w:tcW w:w="573"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588"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52"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5 849 000   </w:t>
            </w:r>
          </w:p>
        </w:tc>
      </w:tr>
      <w:tr w:rsidR="00D36E8B" w:rsidRPr="00D36E8B" w:rsidTr="00287278">
        <w:trPr>
          <w:trHeight w:val="20"/>
        </w:trPr>
        <w:tc>
          <w:tcPr>
            <w:tcW w:w="1280" w:type="pct"/>
            <w:shd w:val="clear" w:color="auto" w:fill="auto"/>
            <w:vAlign w:val="center"/>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Администрация Говорковского сельсовета</w:t>
            </w:r>
          </w:p>
        </w:tc>
        <w:tc>
          <w:tcPr>
            <w:tcW w:w="559" w:type="pct"/>
            <w:shd w:val="clear" w:color="auto" w:fill="auto"/>
            <w:vAlign w:val="center"/>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9 442</w:t>
            </w:r>
          </w:p>
        </w:tc>
        <w:tc>
          <w:tcPr>
            <w:tcW w:w="649" w:type="pct"/>
            <w:shd w:val="clear" w:color="auto" w:fill="auto"/>
            <w:vAlign w:val="center"/>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7 770</w:t>
            </w:r>
          </w:p>
        </w:tc>
        <w:tc>
          <w:tcPr>
            <w:tcW w:w="59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1 672</w:t>
            </w:r>
          </w:p>
        </w:tc>
        <w:tc>
          <w:tcPr>
            <w:tcW w:w="573"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588"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52"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r>
      <w:tr w:rsidR="00D36E8B" w:rsidRPr="00D36E8B" w:rsidTr="00287278">
        <w:trPr>
          <w:trHeight w:val="20"/>
        </w:trPr>
        <w:tc>
          <w:tcPr>
            <w:tcW w:w="1280"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Администрация Красногорьевского сельсовета</w:t>
            </w:r>
          </w:p>
        </w:tc>
        <w:tc>
          <w:tcPr>
            <w:tcW w:w="559" w:type="pct"/>
            <w:shd w:val="clear" w:color="auto" w:fill="auto"/>
            <w:vAlign w:val="center"/>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79 272</w:t>
            </w:r>
          </w:p>
        </w:tc>
        <w:tc>
          <w:tcPr>
            <w:tcW w:w="649" w:type="pct"/>
            <w:shd w:val="clear" w:color="auto" w:fill="auto"/>
            <w:vAlign w:val="center"/>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35 073</w:t>
            </w:r>
          </w:p>
        </w:tc>
        <w:tc>
          <w:tcPr>
            <w:tcW w:w="59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44 199</w:t>
            </w:r>
          </w:p>
        </w:tc>
        <w:tc>
          <w:tcPr>
            <w:tcW w:w="573"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588"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52"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r>
      <w:tr w:rsidR="00D36E8B" w:rsidRPr="00D36E8B" w:rsidTr="00287278">
        <w:trPr>
          <w:trHeight w:val="20"/>
        </w:trPr>
        <w:tc>
          <w:tcPr>
            <w:tcW w:w="1280" w:type="pct"/>
            <w:shd w:val="clear" w:color="auto" w:fill="auto"/>
            <w:vAlign w:val="center"/>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Администрация Манзенского  сельсовета</w:t>
            </w:r>
          </w:p>
        </w:tc>
        <w:tc>
          <w:tcPr>
            <w:tcW w:w="559" w:type="pct"/>
            <w:shd w:val="clear" w:color="auto" w:fill="auto"/>
            <w:vAlign w:val="center"/>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42 735</w:t>
            </w:r>
          </w:p>
        </w:tc>
        <w:tc>
          <w:tcPr>
            <w:tcW w:w="649" w:type="pct"/>
            <w:shd w:val="clear" w:color="auto" w:fill="auto"/>
            <w:vAlign w:val="center"/>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20 226</w:t>
            </w:r>
          </w:p>
        </w:tc>
        <w:tc>
          <w:tcPr>
            <w:tcW w:w="59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22 509</w:t>
            </w:r>
          </w:p>
        </w:tc>
        <w:tc>
          <w:tcPr>
            <w:tcW w:w="573"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588"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52"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r>
      <w:tr w:rsidR="00D36E8B" w:rsidRPr="00D36E8B" w:rsidTr="00287278">
        <w:trPr>
          <w:trHeight w:val="20"/>
        </w:trPr>
        <w:tc>
          <w:tcPr>
            <w:tcW w:w="1280" w:type="pct"/>
            <w:shd w:val="clear" w:color="auto" w:fill="auto"/>
            <w:vAlign w:val="center"/>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Администрация Невонского сельсовета</w:t>
            </w:r>
          </w:p>
        </w:tc>
        <w:tc>
          <w:tcPr>
            <w:tcW w:w="559" w:type="pct"/>
            <w:shd w:val="clear" w:color="auto" w:fill="auto"/>
            <w:vAlign w:val="center"/>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31 193</w:t>
            </w:r>
          </w:p>
        </w:tc>
        <w:tc>
          <w:tcPr>
            <w:tcW w:w="649" w:type="pct"/>
            <w:shd w:val="clear" w:color="auto" w:fill="auto"/>
            <w:vAlign w:val="center"/>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17 588</w:t>
            </w:r>
          </w:p>
        </w:tc>
        <w:tc>
          <w:tcPr>
            <w:tcW w:w="59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13 605</w:t>
            </w:r>
          </w:p>
        </w:tc>
        <w:tc>
          <w:tcPr>
            <w:tcW w:w="573"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588"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52"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r>
      <w:tr w:rsidR="00D36E8B" w:rsidRPr="00D36E8B" w:rsidTr="00287278">
        <w:trPr>
          <w:trHeight w:val="20"/>
        </w:trPr>
        <w:tc>
          <w:tcPr>
            <w:tcW w:w="1280" w:type="pct"/>
            <w:shd w:val="clear" w:color="auto" w:fill="auto"/>
            <w:vAlign w:val="center"/>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Администрация Нижнетерянского сельсовета</w:t>
            </w:r>
          </w:p>
        </w:tc>
        <w:tc>
          <w:tcPr>
            <w:tcW w:w="559" w:type="pct"/>
            <w:shd w:val="clear" w:color="auto" w:fill="auto"/>
            <w:vAlign w:val="center"/>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1 989 853</w:t>
            </w:r>
          </w:p>
        </w:tc>
        <w:tc>
          <w:tcPr>
            <w:tcW w:w="649" w:type="pct"/>
            <w:shd w:val="clear" w:color="auto" w:fill="auto"/>
            <w:vAlign w:val="center"/>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5 494</w:t>
            </w:r>
          </w:p>
        </w:tc>
        <w:tc>
          <w:tcPr>
            <w:tcW w:w="59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10 059</w:t>
            </w:r>
          </w:p>
        </w:tc>
        <w:tc>
          <w:tcPr>
            <w:tcW w:w="573"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588"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52"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1 974 300   </w:t>
            </w:r>
          </w:p>
        </w:tc>
      </w:tr>
      <w:tr w:rsidR="00D36E8B" w:rsidRPr="00D36E8B" w:rsidTr="00287278">
        <w:trPr>
          <w:trHeight w:val="20"/>
        </w:trPr>
        <w:tc>
          <w:tcPr>
            <w:tcW w:w="1280" w:type="pct"/>
            <w:shd w:val="clear" w:color="auto" w:fill="auto"/>
            <w:vAlign w:val="center"/>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Администрация Новохайского сельсовета</w:t>
            </w:r>
          </w:p>
        </w:tc>
        <w:tc>
          <w:tcPr>
            <w:tcW w:w="559" w:type="pct"/>
            <w:shd w:val="clear" w:color="auto" w:fill="auto"/>
            <w:vAlign w:val="center"/>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15 630</w:t>
            </w:r>
          </w:p>
        </w:tc>
        <w:tc>
          <w:tcPr>
            <w:tcW w:w="649" w:type="pct"/>
            <w:shd w:val="clear" w:color="auto" w:fill="auto"/>
            <w:vAlign w:val="center"/>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13 098</w:t>
            </w:r>
          </w:p>
        </w:tc>
        <w:tc>
          <w:tcPr>
            <w:tcW w:w="59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2 532</w:t>
            </w:r>
          </w:p>
        </w:tc>
        <w:tc>
          <w:tcPr>
            <w:tcW w:w="573"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588"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52"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r>
      <w:tr w:rsidR="00D36E8B" w:rsidRPr="00D36E8B" w:rsidTr="00287278">
        <w:trPr>
          <w:trHeight w:val="20"/>
        </w:trPr>
        <w:tc>
          <w:tcPr>
            <w:tcW w:w="1280"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Администрация Октябрьского сельсовета</w:t>
            </w:r>
          </w:p>
        </w:tc>
        <w:tc>
          <w:tcPr>
            <w:tcW w:w="559" w:type="pct"/>
            <w:shd w:val="clear" w:color="auto" w:fill="auto"/>
            <w:vAlign w:val="center"/>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5 026 595</w:t>
            </w:r>
          </w:p>
        </w:tc>
        <w:tc>
          <w:tcPr>
            <w:tcW w:w="649" w:type="pct"/>
            <w:shd w:val="clear" w:color="auto" w:fill="auto"/>
            <w:vAlign w:val="center"/>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60 297</w:t>
            </w:r>
          </w:p>
        </w:tc>
        <w:tc>
          <w:tcPr>
            <w:tcW w:w="59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8 398</w:t>
            </w:r>
          </w:p>
        </w:tc>
        <w:tc>
          <w:tcPr>
            <w:tcW w:w="573"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588"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52"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4 957 900   </w:t>
            </w:r>
          </w:p>
        </w:tc>
      </w:tr>
      <w:tr w:rsidR="00D36E8B" w:rsidRPr="00D36E8B" w:rsidTr="00287278">
        <w:trPr>
          <w:trHeight w:val="20"/>
        </w:trPr>
        <w:tc>
          <w:tcPr>
            <w:tcW w:w="1280" w:type="pct"/>
            <w:shd w:val="clear" w:color="auto" w:fill="auto"/>
            <w:vAlign w:val="center"/>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Администрация Осиновомысского сельсовета</w:t>
            </w:r>
          </w:p>
        </w:tc>
        <w:tc>
          <w:tcPr>
            <w:tcW w:w="559" w:type="pct"/>
            <w:shd w:val="clear" w:color="auto" w:fill="auto"/>
            <w:vAlign w:val="center"/>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35 377</w:t>
            </w:r>
          </w:p>
        </w:tc>
        <w:tc>
          <w:tcPr>
            <w:tcW w:w="649" w:type="pct"/>
            <w:shd w:val="clear" w:color="auto" w:fill="auto"/>
            <w:vAlign w:val="center"/>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16 626</w:t>
            </w:r>
          </w:p>
        </w:tc>
        <w:tc>
          <w:tcPr>
            <w:tcW w:w="59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18 751</w:t>
            </w:r>
          </w:p>
        </w:tc>
        <w:tc>
          <w:tcPr>
            <w:tcW w:w="573"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588"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52"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r>
      <w:tr w:rsidR="00D36E8B" w:rsidRPr="00D36E8B" w:rsidTr="00287278">
        <w:trPr>
          <w:trHeight w:val="20"/>
        </w:trPr>
        <w:tc>
          <w:tcPr>
            <w:tcW w:w="1280" w:type="pct"/>
            <w:shd w:val="clear" w:color="auto" w:fill="auto"/>
            <w:vAlign w:val="center"/>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Администрация Пинчугского сельсовета</w:t>
            </w:r>
          </w:p>
        </w:tc>
        <w:tc>
          <w:tcPr>
            <w:tcW w:w="559" w:type="pct"/>
            <w:shd w:val="clear" w:color="auto" w:fill="auto"/>
            <w:vAlign w:val="center"/>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54 076</w:t>
            </w:r>
          </w:p>
        </w:tc>
        <w:tc>
          <w:tcPr>
            <w:tcW w:w="649" w:type="pct"/>
            <w:shd w:val="clear" w:color="auto" w:fill="auto"/>
            <w:vAlign w:val="center"/>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24 789</w:t>
            </w:r>
          </w:p>
        </w:tc>
        <w:tc>
          <w:tcPr>
            <w:tcW w:w="59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29 287</w:t>
            </w:r>
          </w:p>
        </w:tc>
        <w:tc>
          <w:tcPr>
            <w:tcW w:w="573"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588"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52"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r>
      <w:tr w:rsidR="00D36E8B" w:rsidRPr="00D36E8B" w:rsidTr="00287278">
        <w:trPr>
          <w:trHeight w:val="20"/>
        </w:trPr>
        <w:tc>
          <w:tcPr>
            <w:tcW w:w="1280" w:type="pct"/>
            <w:shd w:val="clear" w:color="auto" w:fill="auto"/>
            <w:vAlign w:val="center"/>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Администрация Таежнинского сельсовета</w:t>
            </w:r>
          </w:p>
        </w:tc>
        <w:tc>
          <w:tcPr>
            <w:tcW w:w="559" w:type="pct"/>
            <w:shd w:val="clear" w:color="auto" w:fill="auto"/>
            <w:vAlign w:val="center"/>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11 991 219</w:t>
            </w:r>
          </w:p>
        </w:tc>
        <w:tc>
          <w:tcPr>
            <w:tcW w:w="649" w:type="pct"/>
            <w:shd w:val="clear" w:color="auto" w:fill="auto"/>
            <w:vAlign w:val="center"/>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67 570</w:t>
            </w:r>
          </w:p>
        </w:tc>
        <w:tc>
          <w:tcPr>
            <w:tcW w:w="59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85 349</w:t>
            </w:r>
          </w:p>
        </w:tc>
        <w:tc>
          <w:tcPr>
            <w:tcW w:w="573"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588"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1 674 800</w:t>
            </w:r>
          </w:p>
        </w:tc>
        <w:tc>
          <w:tcPr>
            <w:tcW w:w="752"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10 163 500</w:t>
            </w:r>
          </w:p>
        </w:tc>
      </w:tr>
      <w:tr w:rsidR="00D36E8B" w:rsidRPr="00D36E8B" w:rsidTr="00287278">
        <w:trPr>
          <w:trHeight w:val="20"/>
        </w:trPr>
        <w:tc>
          <w:tcPr>
            <w:tcW w:w="1280" w:type="pct"/>
            <w:shd w:val="clear" w:color="auto" w:fill="auto"/>
            <w:vAlign w:val="center"/>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Администрация Такучетского  сельсовета</w:t>
            </w:r>
          </w:p>
        </w:tc>
        <w:tc>
          <w:tcPr>
            <w:tcW w:w="559" w:type="pct"/>
            <w:shd w:val="clear" w:color="auto" w:fill="auto"/>
            <w:vAlign w:val="center"/>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13 187</w:t>
            </w:r>
          </w:p>
        </w:tc>
        <w:tc>
          <w:tcPr>
            <w:tcW w:w="649" w:type="pct"/>
            <w:shd w:val="clear" w:color="auto" w:fill="auto"/>
            <w:vAlign w:val="center"/>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7 646</w:t>
            </w:r>
          </w:p>
        </w:tc>
        <w:tc>
          <w:tcPr>
            <w:tcW w:w="59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5 541</w:t>
            </w:r>
          </w:p>
        </w:tc>
        <w:tc>
          <w:tcPr>
            <w:tcW w:w="573"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588"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52"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r>
      <w:tr w:rsidR="00D36E8B" w:rsidRPr="00D36E8B" w:rsidTr="00287278">
        <w:trPr>
          <w:trHeight w:val="20"/>
        </w:trPr>
        <w:tc>
          <w:tcPr>
            <w:tcW w:w="1280" w:type="pct"/>
            <w:shd w:val="clear" w:color="auto" w:fill="auto"/>
            <w:vAlign w:val="center"/>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Администрация Хребтовского сельсовета</w:t>
            </w:r>
          </w:p>
        </w:tc>
        <w:tc>
          <w:tcPr>
            <w:tcW w:w="559" w:type="pct"/>
            <w:shd w:val="clear" w:color="auto" w:fill="auto"/>
            <w:vAlign w:val="center"/>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30 820</w:t>
            </w:r>
          </w:p>
        </w:tc>
        <w:tc>
          <w:tcPr>
            <w:tcW w:w="649" w:type="pct"/>
            <w:shd w:val="clear" w:color="auto" w:fill="auto"/>
            <w:vAlign w:val="center"/>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16 212</w:t>
            </w:r>
          </w:p>
        </w:tc>
        <w:tc>
          <w:tcPr>
            <w:tcW w:w="59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14 608</w:t>
            </w:r>
          </w:p>
        </w:tc>
        <w:tc>
          <w:tcPr>
            <w:tcW w:w="573"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588"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52"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r>
      <w:tr w:rsidR="00D36E8B" w:rsidRPr="00D36E8B" w:rsidTr="00287278">
        <w:trPr>
          <w:trHeight w:val="20"/>
        </w:trPr>
        <w:tc>
          <w:tcPr>
            <w:tcW w:w="1280" w:type="pct"/>
            <w:shd w:val="clear" w:color="auto" w:fill="auto"/>
            <w:vAlign w:val="center"/>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Администрация Чуноярского сельсовета</w:t>
            </w:r>
          </w:p>
        </w:tc>
        <w:tc>
          <w:tcPr>
            <w:tcW w:w="559" w:type="pct"/>
            <w:shd w:val="clear" w:color="auto" w:fill="auto"/>
            <w:vAlign w:val="center"/>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60 531</w:t>
            </w:r>
          </w:p>
        </w:tc>
        <w:tc>
          <w:tcPr>
            <w:tcW w:w="649" w:type="pct"/>
            <w:shd w:val="clear" w:color="auto" w:fill="auto"/>
            <w:vAlign w:val="center"/>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31 680</w:t>
            </w:r>
          </w:p>
        </w:tc>
        <w:tc>
          <w:tcPr>
            <w:tcW w:w="59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28 851</w:t>
            </w:r>
          </w:p>
        </w:tc>
        <w:tc>
          <w:tcPr>
            <w:tcW w:w="573"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588"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52"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r>
      <w:tr w:rsidR="00D36E8B" w:rsidRPr="00D36E8B" w:rsidTr="00287278">
        <w:trPr>
          <w:trHeight w:val="20"/>
        </w:trPr>
        <w:tc>
          <w:tcPr>
            <w:tcW w:w="1280" w:type="pct"/>
            <w:shd w:val="clear" w:color="auto" w:fill="auto"/>
            <w:vAlign w:val="center"/>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Администрация Шиверского сельсовета</w:t>
            </w:r>
          </w:p>
        </w:tc>
        <w:tc>
          <w:tcPr>
            <w:tcW w:w="559" w:type="pct"/>
            <w:shd w:val="clear" w:color="auto" w:fill="auto"/>
            <w:vAlign w:val="center"/>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39 388</w:t>
            </w:r>
          </w:p>
        </w:tc>
        <w:tc>
          <w:tcPr>
            <w:tcW w:w="649" w:type="pct"/>
            <w:shd w:val="clear" w:color="auto" w:fill="auto"/>
            <w:vAlign w:val="center"/>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10 698</w:t>
            </w:r>
          </w:p>
        </w:tc>
        <w:tc>
          <w:tcPr>
            <w:tcW w:w="59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28 690</w:t>
            </w:r>
          </w:p>
        </w:tc>
        <w:tc>
          <w:tcPr>
            <w:tcW w:w="573"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588"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52"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r>
      <w:tr w:rsidR="00D36E8B" w:rsidRPr="00D36E8B" w:rsidTr="00287278">
        <w:trPr>
          <w:trHeight w:val="20"/>
        </w:trPr>
        <w:tc>
          <w:tcPr>
            <w:tcW w:w="1280"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bCs/>
                <w:sz w:val="14"/>
                <w:szCs w:val="14"/>
                <w:lang w:eastAsia="ru-RU"/>
              </w:rPr>
            </w:pPr>
            <w:r w:rsidRPr="00D36E8B">
              <w:rPr>
                <w:rFonts w:ascii="Times New Roman" w:eastAsia="Times New Roman" w:hAnsi="Times New Roman"/>
                <w:bCs/>
                <w:sz w:val="14"/>
                <w:szCs w:val="14"/>
                <w:lang w:eastAsia="ru-RU"/>
              </w:rPr>
              <w:t>План на 2017 год всего, в том числе:</w:t>
            </w:r>
          </w:p>
        </w:tc>
        <w:tc>
          <w:tcPr>
            <w:tcW w:w="55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bCs/>
                <w:sz w:val="14"/>
                <w:szCs w:val="14"/>
                <w:lang w:eastAsia="ru-RU"/>
              </w:rPr>
            </w:pPr>
            <w:r w:rsidRPr="00D36E8B">
              <w:rPr>
                <w:rFonts w:ascii="Times New Roman" w:eastAsia="Times New Roman" w:hAnsi="Times New Roman"/>
                <w:bCs/>
                <w:sz w:val="14"/>
                <w:szCs w:val="14"/>
                <w:lang w:eastAsia="ru-RU"/>
              </w:rPr>
              <w:t>25 852 866</w:t>
            </w:r>
          </w:p>
        </w:tc>
        <w:tc>
          <w:tcPr>
            <w:tcW w:w="64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bCs/>
                <w:sz w:val="14"/>
                <w:szCs w:val="14"/>
                <w:lang w:eastAsia="ru-RU"/>
              </w:rPr>
            </w:pPr>
            <w:r w:rsidRPr="00D36E8B">
              <w:rPr>
                <w:rFonts w:ascii="Times New Roman" w:eastAsia="Times New Roman" w:hAnsi="Times New Roman"/>
                <w:bCs/>
                <w:sz w:val="14"/>
                <w:szCs w:val="14"/>
                <w:lang w:eastAsia="ru-RU"/>
              </w:rPr>
              <w:t>481 971</w:t>
            </w:r>
          </w:p>
        </w:tc>
        <w:tc>
          <w:tcPr>
            <w:tcW w:w="599"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bCs/>
                <w:sz w:val="14"/>
                <w:szCs w:val="14"/>
                <w:lang w:eastAsia="ru-RU"/>
              </w:rPr>
            </w:pPr>
            <w:r w:rsidRPr="00D36E8B">
              <w:rPr>
                <w:rFonts w:ascii="Times New Roman" w:eastAsia="Times New Roman" w:hAnsi="Times New Roman"/>
                <w:bCs/>
                <w:sz w:val="14"/>
                <w:szCs w:val="14"/>
                <w:lang w:eastAsia="ru-RU"/>
              </w:rPr>
              <w:t>482 995</w:t>
            </w:r>
          </w:p>
        </w:tc>
        <w:tc>
          <w:tcPr>
            <w:tcW w:w="573"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bCs/>
                <w:sz w:val="14"/>
                <w:szCs w:val="14"/>
                <w:lang w:eastAsia="ru-RU"/>
              </w:rPr>
            </w:pPr>
            <w:r w:rsidRPr="00D36E8B">
              <w:rPr>
                <w:rFonts w:ascii="Times New Roman" w:eastAsia="Times New Roman" w:hAnsi="Times New Roman"/>
                <w:bCs/>
                <w:sz w:val="14"/>
                <w:szCs w:val="14"/>
                <w:lang w:eastAsia="ru-RU"/>
              </w:rPr>
              <w:t>268 400</w:t>
            </w:r>
          </w:p>
        </w:tc>
        <w:tc>
          <w:tcPr>
            <w:tcW w:w="588"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bCs/>
                <w:sz w:val="14"/>
                <w:szCs w:val="14"/>
                <w:lang w:eastAsia="ru-RU"/>
              </w:rPr>
            </w:pPr>
            <w:r w:rsidRPr="00D36E8B">
              <w:rPr>
                <w:rFonts w:ascii="Times New Roman" w:eastAsia="Times New Roman" w:hAnsi="Times New Roman"/>
                <w:bCs/>
                <w:sz w:val="14"/>
                <w:szCs w:val="14"/>
                <w:lang w:eastAsia="ru-RU"/>
              </w:rPr>
              <w:t>1 674 800</w:t>
            </w:r>
          </w:p>
        </w:tc>
        <w:tc>
          <w:tcPr>
            <w:tcW w:w="752" w:type="pct"/>
            <w:shd w:val="clear" w:color="auto" w:fill="auto"/>
            <w:vAlign w:val="bottom"/>
            <w:hideMark/>
          </w:tcPr>
          <w:p w:rsidR="00D36E8B" w:rsidRPr="00D36E8B" w:rsidRDefault="00D36E8B" w:rsidP="00D36E8B">
            <w:pPr>
              <w:spacing w:after="0" w:line="240" w:lineRule="auto"/>
              <w:jc w:val="right"/>
              <w:rPr>
                <w:rFonts w:ascii="Times New Roman" w:eastAsia="Times New Roman" w:hAnsi="Times New Roman"/>
                <w:bCs/>
                <w:sz w:val="14"/>
                <w:szCs w:val="14"/>
                <w:lang w:eastAsia="ru-RU"/>
              </w:rPr>
            </w:pPr>
            <w:r w:rsidRPr="00D36E8B">
              <w:rPr>
                <w:rFonts w:ascii="Times New Roman" w:eastAsia="Times New Roman" w:hAnsi="Times New Roman"/>
                <w:bCs/>
                <w:sz w:val="14"/>
                <w:szCs w:val="14"/>
                <w:lang w:eastAsia="ru-RU"/>
              </w:rPr>
              <w:t>22 944 700</w:t>
            </w:r>
          </w:p>
        </w:tc>
      </w:tr>
      <w:tr w:rsidR="00D36E8B" w:rsidRPr="00D36E8B" w:rsidTr="00287278">
        <w:trPr>
          <w:trHeight w:val="20"/>
        </w:trPr>
        <w:tc>
          <w:tcPr>
            <w:tcW w:w="1280" w:type="pct"/>
            <w:shd w:val="clear" w:color="auto" w:fill="auto"/>
            <w:vAlign w:val="center"/>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Администрация Ангарского сельсовета</w:t>
            </w:r>
          </w:p>
        </w:tc>
        <w:tc>
          <w:tcPr>
            <w:tcW w:w="559" w:type="pct"/>
            <w:shd w:val="clear" w:color="auto" w:fill="auto"/>
            <w:vAlign w:val="center"/>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30 752</w:t>
            </w:r>
          </w:p>
        </w:tc>
        <w:tc>
          <w:tcPr>
            <w:tcW w:w="649" w:type="pct"/>
            <w:shd w:val="clear" w:color="auto" w:fill="auto"/>
            <w:vAlign w:val="center"/>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21 199</w:t>
            </w:r>
          </w:p>
        </w:tc>
        <w:tc>
          <w:tcPr>
            <w:tcW w:w="59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9 553</w:t>
            </w:r>
          </w:p>
        </w:tc>
        <w:tc>
          <w:tcPr>
            <w:tcW w:w="573"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588"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52"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r>
      <w:tr w:rsidR="00D36E8B" w:rsidRPr="00D36E8B" w:rsidTr="00287278">
        <w:trPr>
          <w:trHeight w:val="20"/>
        </w:trPr>
        <w:tc>
          <w:tcPr>
            <w:tcW w:w="1280" w:type="pct"/>
            <w:shd w:val="clear" w:color="auto" w:fill="auto"/>
            <w:vAlign w:val="center"/>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Администрация Артюгинского  сельсовета</w:t>
            </w:r>
          </w:p>
        </w:tc>
        <w:tc>
          <w:tcPr>
            <w:tcW w:w="559" w:type="pct"/>
            <w:shd w:val="clear" w:color="auto" w:fill="auto"/>
            <w:vAlign w:val="center"/>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9 840</w:t>
            </w:r>
          </w:p>
        </w:tc>
        <w:tc>
          <w:tcPr>
            <w:tcW w:w="649" w:type="pct"/>
            <w:shd w:val="clear" w:color="auto" w:fill="auto"/>
            <w:vAlign w:val="center"/>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7 439</w:t>
            </w:r>
          </w:p>
        </w:tc>
        <w:tc>
          <w:tcPr>
            <w:tcW w:w="59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2 401</w:t>
            </w:r>
          </w:p>
        </w:tc>
        <w:tc>
          <w:tcPr>
            <w:tcW w:w="573"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588"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52"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r>
      <w:tr w:rsidR="00D36E8B" w:rsidRPr="00D36E8B" w:rsidTr="00287278">
        <w:trPr>
          <w:trHeight w:val="20"/>
        </w:trPr>
        <w:tc>
          <w:tcPr>
            <w:tcW w:w="1280" w:type="pct"/>
            <w:shd w:val="clear" w:color="auto" w:fill="auto"/>
            <w:vAlign w:val="center"/>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Администрация Белякинского сельсовета</w:t>
            </w:r>
          </w:p>
        </w:tc>
        <w:tc>
          <w:tcPr>
            <w:tcW w:w="559" w:type="pct"/>
            <w:shd w:val="clear" w:color="auto" w:fill="auto"/>
            <w:vAlign w:val="center"/>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274 076</w:t>
            </w:r>
          </w:p>
        </w:tc>
        <w:tc>
          <w:tcPr>
            <w:tcW w:w="649" w:type="pct"/>
            <w:shd w:val="clear" w:color="auto" w:fill="auto"/>
            <w:vAlign w:val="center"/>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2 566</w:t>
            </w:r>
          </w:p>
        </w:tc>
        <w:tc>
          <w:tcPr>
            <w:tcW w:w="59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3 110</w:t>
            </w:r>
          </w:p>
        </w:tc>
        <w:tc>
          <w:tcPr>
            <w:tcW w:w="573"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268 400</w:t>
            </w:r>
          </w:p>
        </w:tc>
        <w:tc>
          <w:tcPr>
            <w:tcW w:w="588"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52"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r>
      <w:tr w:rsidR="00D36E8B" w:rsidRPr="00D36E8B" w:rsidTr="00287278">
        <w:trPr>
          <w:trHeight w:val="20"/>
        </w:trPr>
        <w:tc>
          <w:tcPr>
            <w:tcW w:w="1280"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Администрация Богучанского сельсовета</w:t>
            </w:r>
          </w:p>
        </w:tc>
        <w:tc>
          <w:tcPr>
            <w:tcW w:w="559" w:type="pct"/>
            <w:shd w:val="clear" w:color="auto" w:fill="auto"/>
            <w:vAlign w:val="center"/>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6 118 880</w:t>
            </w:r>
          </w:p>
        </w:tc>
        <w:tc>
          <w:tcPr>
            <w:tcW w:w="649" w:type="pct"/>
            <w:shd w:val="clear" w:color="auto" w:fill="auto"/>
            <w:vAlign w:val="center"/>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116 000</w:t>
            </w:r>
          </w:p>
        </w:tc>
        <w:tc>
          <w:tcPr>
            <w:tcW w:w="59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153 880</w:t>
            </w:r>
          </w:p>
        </w:tc>
        <w:tc>
          <w:tcPr>
            <w:tcW w:w="573"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588"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52"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5 849 000   </w:t>
            </w:r>
          </w:p>
        </w:tc>
      </w:tr>
      <w:tr w:rsidR="00D36E8B" w:rsidRPr="00D36E8B" w:rsidTr="00287278">
        <w:trPr>
          <w:trHeight w:val="20"/>
        </w:trPr>
        <w:tc>
          <w:tcPr>
            <w:tcW w:w="1280" w:type="pct"/>
            <w:shd w:val="clear" w:color="auto" w:fill="auto"/>
            <w:vAlign w:val="center"/>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Администрация Говорковского сельсовета</w:t>
            </w:r>
          </w:p>
        </w:tc>
        <w:tc>
          <w:tcPr>
            <w:tcW w:w="559" w:type="pct"/>
            <w:shd w:val="clear" w:color="auto" w:fill="auto"/>
            <w:vAlign w:val="center"/>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9 442</w:t>
            </w:r>
          </w:p>
        </w:tc>
        <w:tc>
          <w:tcPr>
            <w:tcW w:w="649" w:type="pct"/>
            <w:shd w:val="clear" w:color="auto" w:fill="auto"/>
            <w:vAlign w:val="center"/>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7 770</w:t>
            </w:r>
          </w:p>
        </w:tc>
        <w:tc>
          <w:tcPr>
            <w:tcW w:w="59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1 672</w:t>
            </w:r>
          </w:p>
        </w:tc>
        <w:tc>
          <w:tcPr>
            <w:tcW w:w="573"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588"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52"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r>
      <w:tr w:rsidR="00D36E8B" w:rsidRPr="00D36E8B" w:rsidTr="00287278">
        <w:trPr>
          <w:trHeight w:val="20"/>
        </w:trPr>
        <w:tc>
          <w:tcPr>
            <w:tcW w:w="1280" w:type="pct"/>
            <w:shd w:val="clear" w:color="auto" w:fill="auto"/>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Администрация Красногорьевского сельсовета</w:t>
            </w:r>
          </w:p>
        </w:tc>
        <w:tc>
          <w:tcPr>
            <w:tcW w:w="559" w:type="pct"/>
            <w:shd w:val="clear" w:color="auto" w:fill="auto"/>
            <w:vAlign w:val="center"/>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79 272</w:t>
            </w:r>
          </w:p>
        </w:tc>
        <w:tc>
          <w:tcPr>
            <w:tcW w:w="649" w:type="pct"/>
            <w:shd w:val="clear" w:color="auto" w:fill="auto"/>
            <w:vAlign w:val="center"/>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35 073</w:t>
            </w:r>
          </w:p>
        </w:tc>
        <w:tc>
          <w:tcPr>
            <w:tcW w:w="59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44 199</w:t>
            </w:r>
          </w:p>
        </w:tc>
        <w:tc>
          <w:tcPr>
            <w:tcW w:w="573"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588"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52"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r>
      <w:tr w:rsidR="00D36E8B" w:rsidRPr="00D36E8B" w:rsidTr="00287278">
        <w:trPr>
          <w:trHeight w:val="20"/>
        </w:trPr>
        <w:tc>
          <w:tcPr>
            <w:tcW w:w="1280" w:type="pct"/>
            <w:shd w:val="clear" w:color="auto" w:fill="auto"/>
            <w:vAlign w:val="center"/>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Администрация Манзенского  сельсовета</w:t>
            </w:r>
          </w:p>
        </w:tc>
        <w:tc>
          <w:tcPr>
            <w:tcW w:w="559" w:type="pct"/>
            <w:shd w:val="clear" w:color="auto" w:fill="auto"/>
            <w:vAlign w:val="center"/>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42 735</w:t>
            </w:r>
          </w:p>
        </w:tc>
        <w:tc>
          <w:tcPr>
            <w:tcW w:w="649" w:type="pct"/>
            <w:shd w:val="clear" w:color="auto" w:fill="auto"/>
            <w:vAlign w:val="center"/>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20 226</w:t>
            </w:r>
          </w:p>
        </w:tc>
        <w:tc>
          <w:tcPr>
            <w:tcW w:w="59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22 509</w:t>
            </w:r>
          </w:p>
        </w:tc>
        <w:tc>
          <w:tcPr>
            <w:tcW w:w="573"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588"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52"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r>
      <w:tr w:rsidR="00D36E8B" w:rsidRPr="00D36E8B" w:rsidTr="00287278">
        <w:trPr>
          <w:trHeight w:val="20"/>
        </w:trPr>
        <w:tc>
          <w:tcPr>
            <w:tcW w:w="1280" w:type="pct"/>
            <w:shd w:val="clear" w:color="auto" w:fill="auto"/>
            <w:vAlign w:val="center"/>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Администрация Невонского сельсовета</w:t>
            </w:r>
          </w:p>
        </w:tc>
        <w:tc>
          <w:tcPr>
            <w:tcW w:w="559" w:type="pct"/>
            <w:shd w:val="clear" w:color="auto" w:fill="auto"/>
            <w:vAlign w:val="center"/>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31 193</w:t>
            </w:r>
          </w:p>
        </w:tc>
        <w:tc>
          <w:tcPr>
            <w:tcW w:w="649" w:type="pct"/>
            <w:shd w:val="clear" w:color="auto" w:fill="auto"/>
            <w:vAlign w:val="center"/>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17 588</w:t>
            </w:r>
          </w:p>
        </w:tc>
        <w:tc>
          <w:tcPr>
            <w:tcW w:w="59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13 605</w:t>
            </w:r>
          </w:p>
        </w:tc>
        <w:tc>
          <w:tcPr>
            <w:tcW w:w="573"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588"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52"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r>
      <w:tr w:rsidR="00D36E8B" w:rsidRPr="00D36E8B" w:rsidTr="00287278">
        <w:trPr>
          <w:trHeight w:val="20"/>
        </w:trPr>
        <w:tc>
          <w:tcPr>
            <w:tcW w:w="1280" w:type="pct"/>
            <w:shd w:val="clear" w:color="auto" w:fill="auto"/>
            <w:vAlign w:val="center"/>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Администрация Нижнетерянского сельсовета</w:t>
            </w:r>
          </w:p>
        </w:tc>
        <w:tc>
          <w:tcPr>
            <w:tcW w:w="559" w:type="pct"/>
            <w:shd w:val="clear" w:color="auto" w:fill="auto"/>
            <w:vAlign w:val="center"/>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1 989 853</w:t>
            </w:r>
          </w:p>
        </w:tc>
        <w:tc>
          <w:tcPr>
            <w:tcW w:w="649" w:type="pct"/>
            <w:shd w:val="clear" w:color="auto" w:fill="auto"/>
            <w:vAlign w:val="center"/>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5 494</w:t>
            </w:r>
          </w:p>
        </w:tc>
        <w:tc>
          <w:tcPr>
            <w:tcW w:w="59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10 059</w:t>
            </w:r>
          </w:p>
        </w:tc>
        <w:tc>
          <w:tcPr>
            <w:tcW w:w="573"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588"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52"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1 974 300   </w:t>
            </w:r>
          </w:p>
        </w:tc>
      </w:tr>
      <w:tr w:rsidR="00D36E8B" w:rsidRPr="00D36E8B" w:rsidTr="00287278">
        <w:trPr>
          <w:trHeight w:val="20"/>
        </w:trPr>
        <w:tc>
          <w:tcPr>
            <w:tcW w:w="1280" w:type="pct"/>
            <w:shd w:val="clear" w:color="auto" w:fill="auto"/>
            <w:vAlign w:val="center"/>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Администрация Новохайского сельсовета</w:t>
            </w:r>
          </w:p>
        </w:tc>
        <w:tc>
          <w:tcPr>
            <w:tcW w:w="559" w:type="pct"/>
            <w:shd w:val="clear" w:color="auto" w:fill="auto"/>
            <w:vAlign w:val="center"/>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15 630</w:t>
            </w:r>
          </w:p>
        </w:tc>
        <w:tc>
          <w:tcPr>
            <w:tcW w:w="649" w:type="pct"/>
            <w:shd w:val="clear" w:color="auto" w:fill="auto"/>
            <w:vAlign w:val="center"/>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13 098</w:t>
            </w:r>
          </w:p>
        </w:tc>
        <w:tc>
          <w:tcPr>
            <w:tcW w:w="59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2 532</w:t>
            </w:r>
          </w:p>
        </w:tc>
        <w:tc>
          <w:tcPr>
            <w:tcW w:w="573"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588"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52"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r>
      <w:tr w:rsidR="00D36E8B" w:rsidRPr="00D36E8B" w:rsidTr="00287278">
        <w:trPr>
          <w:trHeight w:val="20"/>
        </w:trPr>
        <w:tc>
          <w:tcPr>
            <w:tcW w:w="1280"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Администрация Октябрьского сельсовета</w:t>
            </w:r>
          </w:p>
        </w:tc>
        <w:tc>
          <w:tcPr>
            <w:tcW w:w="559" w:type="pct"/>
            <w:shd w:val="clear" w:color="auto" w:fill="auto"/>
            <w:vAlign w:val="center"/>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5 026 595</w:t>
            </w:r>
          </w:p>
        </w:tc>
        <w:tc>
          <w:tcPr>
            <w:tcW w:w="649" w:type="pct"/>
            <w:shd w:val="clear" w:color="auto" w:fill="auto"/>
            <w:vAlign w:val="center"/>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60 297</w:t>
            </w:r>
          </w:p>
        </w:tc>
        <w:tc>
          <w:tcPr>
            <w:tcW w:w="59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8 398</w:t>
            </w:r>
          </w:p>
        </w:tc>
        <w:tc>
          <w:tcPr>
            <w:tcW w:w="573"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588"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52"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4 957 900   </w:t>
            </w:r>
          </w:p>
        </w:tc>
      </w:tr>
      <w:tr w:rsidR="00D36E8B" w:rsidRPr="00D36E8B" w:rsidTr="00287278">
        <w:trPr>
          <w:trHeight w:val="20"/>
        </w:trPr>
        <w:tc>
          <w:tcPr>
            <w:tcW w:w="1280" w:type="pct"/>
            <w:shd w:val="clear" w:color="auto" w:fill="auto"/>
            <w:vAlign w:val="center"/>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Администрация Осиновомысского сельсовета</w:t>
            </w:r>
          </w:p>
        </w:tc>
        <w:tc>
          <w:tcPr>
            <w:tcW w:w="559" w:type="pct"/>
            <w:shd w:val="clear" w:color="auto" w:fill="auto"/>
            <w:vAlign w:val="center"/>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35 377</w:t>
            </w:r>
          </w:p>
        </w:tc>
        <w:tc>
          <w:tcPr>
            <w:tcW w:w="649" w:type="pct"/>
            <w:shd w:val="clear" w:color="auto" w:fill="auto"/>
            <w:vAlign w:val="center"/>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16 626</w:t>
            </w:r>
          </w:p>
        </w:tc>
        <w:tc>
          <w:tcPr>
            <w:tcW w:w="59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18 751</w:t>
            </w:r>
          </w:p>
        </w:tc>
        <w:tc>
          <w:tcPr>
            <w:tcW w:w="573"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588"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52"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r>
      <w:tr w:rsidR="00D36E8B" w:rsidRPr="00D36E8B" w:rsidTr="00287278">
        <w:trPr>
          <w:trHeight w:val="20"/>
        </w:trPr>
        <w:tc>
          <w:tcPr>
            <w:tcW w:w="1280" w:type="pct"/>
            <w:shd w:val="clear" w:color="auto" w:fill="auto"/>
            <w:vAlign w:val="center"/>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Администрация Пинчугского сельсовета</w:t>
            </w:r>
          </w:p>
        </w:tc>
        <w:tc>
          <w:tcPr>
            <w:tcW w:w="559" w:type="pct"/>
            <w:shd w:val="clear" w:color="auto" w:fill="auto"/>
            <w:vAlign w:val="center"/>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54 076</w:t>
            </w:r>
          </w:p>
        </w:tc>
        <w:tc>
          <w:tcPr>
            <w:tcW w:w="649" w:type="pct"/>
            <w:shd w:val="clear" w:color="auto" w:fill="auto"/>
            <w:vAlign w:val="center"/>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24 789</w:t>
            </w:r>
          </w:p>
        </w:tc>
        <w:tc>
          <w:tcPr>
            <w:tcW w:w="59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29 287</w:t>
            </w:r>
          </w:p>
        </w:tc>
        <w:tc>
          <w:tcPr>
            <w:tcW w:w="573"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588"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52"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r>
      <w:tr w:rsidR="00D36E8B" w:rsidRPr="00D36E8B" w:rsidTr="00287278">
        <w:trPr>
          <w:trHeight w:val="20"/>
        </w:trPr>
        <w:tc>
          <w:tcPr>
            <w:tcW w:w="1280" w:type="pct"/>
            <w:shd w:val="clear" w:color="auto" w:fill="auto"/>
            <w:vAlign w:val="center"/>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Администрация Таежнинского сельсовета</w:t>
            </w:r>
          </w:p>
        </w:tc>
        <w:tc>
          <w:tcPr>
            <w:tcW w:w="559" w:type="pct"/>
            <w:shd w:val="clear" w:color="auto" w:fill="auto"/>
            <w:vAlign w:val="center"/>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11 991 219</w:t>
            </w:r>
          </w:p>
        </w:tc>
        <w:tc>
          <w:tcPr>
            <w:tcW w:w="649" w:type="pct"/>
            <w:shd w:val="clear" w:color="auto" w:fill="auto"/>
            <w:vAlign w:val="center"/>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67 570</w:t>
            </w:r>
          </w:p>
        </w:tc>
        <w:tc>
          <w:tcPr>
            <w:tcW w:w="59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85 349</w:t>
            </w:r>
          </w:p>
        </w:tc>
        <w:tc>
          <w:tcPr>
            <w:tcW w:w="573"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588"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1 674 800</w:t>
            </w:r>
          </w:p>
        </w:tc>
        <w:tc>
          <w:tcPr>
            <w:tcW w:w="752"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xml:space="preserve">                     10 163 500   </w:t>
            </w:r>
          </w:p>
        </w:tc>
      </w:tr>
      <w:tr w:rsidR="00D36E8B" w:rsidRPr="00D36E8B" w:rsidTr="00287278">
        <w:trPr>
          <w:trHeight w:val="20"/>
        </w:trPr>
        <w:tc>
          <w:tcPr>
            <w:tcW w:w="1280" w:type="pct"/>
            <w:shd w:val="clear" w:color="auto" w:fill="auto"/>
            <w:vAlign w:val="center"/>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Администрация Такучетского  сельсовета</w:t>
            </w:r>
          </w:p>
        </w:tc>
        <w:tc>
          <w:tcPr>
            <w:tcW w:w="559" w:type="pct"/>
            <w:shd w:val="clear" w:color="auto" w:fill="auto"/>
            <w:vAlign w:val="center"/>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13 187</w:t>
            </w:r>
          </w:p>
        </w:tc>
        <w:tc>
          <w:tcPr>
            <w:tcW w:w="649" w:type="pct"/>
            <w:shd w:val="clear" w:color="auto" w:fill="auto"/>
            <w:vAlign w:val="center"/>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7 646</w:t>
            </w:r>
          </w:p>
        </w:tc>
        <w:tc>
          <w:tcPr>
            <w:tcW w:w="59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5 541</w:t>
            </w:r>
          </w:p>
        </w:tc>
        <w:tc>
          <w:tcPr>
            <w:tcW w:w="573"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588"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52"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r>
      <w:tr w:rsidR="00D36E8B" w:rsidRPr="00D36E8B" w:rsidTr="00287278">
        <w:trPr>
          <w:trHeight w:val="20"/>
        </w:trPr>
        <w:tc>
          <w:tcPr>
            <w:tcW w:w="1280" w:type="pct"/>
            <w:shd w:val="clear" w:color="auto" w:fill="auto"/>
            <w:vAlign w:val="center"/>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Администрация Хребтовского сельсовета</w:t>
            </w:r>
          </w:p>
        </w:tc>
        <w:tc>
          <w:tcPr>
            <w:tcW w:w="559" w:type="pct"/>
            <w:shd w:val="clear" w:color="auto" w:fill="auto"/>
            <w:vAlign w:val="center"/>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30 820</w:t>
            </w:r>
          </w:p>
        </w:tc>
        <w:tc>
          <w:tcPr>
            <w:tcW w:w="649" w:type="pct"/>
            <w:shd w:val="clear" w:color="auto" w:fill="auto"/>
            <w:vAlign w:val="center"/>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16 212</w:t>
            </w:r>
          </w:p>
        </w:tc>
        <w:tc>
          <w:tcPr>
            <w:tcW w:w="59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14 608</w:t>
            </w:r>
          </w:p>
        </w:tc>
        <w:tc>
          <w:tcPr>
            <w:tcW w:w="573"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588"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52"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r>
      <w:tr w:rsidR="00D36E8B" w:rsidRPr="00D36E8B" w:rsidTr="00287278">
        <w:trPr>
          <w:trHeight w:val="20"/>
        </w:trPr>
        <w:tc>
          <w:tcPr>
            <w:tcW w:w="1280" w:type="pct"/>
            <w:shd w:val="clear" w:color="auto" w:fill="auto"/>
            <w:vAlign w:val="center"/>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Администрация Чуноярского сельсовета</w:t>
            </w:r>
          </w:p>
        </w:tc>
        <w:tc>
          <w:tcPr>
            <w:tcW w:w="559" w:type="pct"/>
            <w:shd w:val="clear" w:color="auto" w:fill="auto"/>
            <w:vAlign w:val="center"/>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60 531</w:t>
            </w:r>
          </w:p>
        </w:tc>
        <w:tc>
          <w:tcPr>
            <w:tcW w:w="649" w:type="pct"/>
            <w:shd w:val="clear" w:color="auto" w:fill="auto"/>
            <w:vAlign w:val="center"/>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31 680</w:t>
            </w:r>
          </w:p>
        </w:tc>
        <w:tc>
          <w:tcPr>
            <w:tcW w:w="59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28 851</w:t>
            </w:r>
          </w:p>
        </w:tc>
        <w:tc>
          <w:tcPr>
            <w:tcW w:w="573"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588"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52"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r>
      <w:tr w:rsidR="00D36E8B" w:rsidRPr="00D36E8B" w:rsidTr="00287278">
        <w:trPr>
          <w:trHeight w:val="20"/>
        </w:trPr>
        <w:tc>
          <w:tcPr>
            <w:tcW w:w="1280" w:type="pct"/>
            <w:shd w:val="clear" w:color="auto" w:fill="auto"/>
            <w:vAlign w:val="center"/>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lastRenderedPageBreak/>
              <w:t>Администрация Шиверского сельсовета</w:t>
            </w:r>
          </w:p>
        </w:tc>
        <w:tc>
          <w:tcPr>
            <w:tcW w:w="559" w:type="pct"/>
            <w:shd w:val="clear" w:color="auto" w:fill="auto"/>
            <w:vAlign w:val="center"/>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39 388</w:t>
            </w:r>
          </w:p>
        </w:tc>
        <w:tc>
          <w:tcPr>
            <w:tcW w:w="649" w:type="pct"/>
            <w:shd w:val="clear" w:color="auto" w:fill="auto"/>
            <w:vAlign w:val="center"/>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10 698</w:t>
            </w:r>
          </w:p>
        </w:tc>
        <w:tc>
          <w:tcPr>
            <w:tcW w:w="599" w:type="pct"/>
            <w:shd w:val="clear" w:color="auto" w:fill="auto"/>
            <w:noWrap/>
            <w:vAlign w:val="bottom"/>
            <w:hideMark/>
          </w:tcPr>
          <w:p w:rsidR="00D36E8B" w:rsidRPr="00D36E8B" w:rsidRDefault="00D36E8B" w:rsidP="00D36E8B">
            <w:pPr>
              <w:spacing w:after="0" w:line="240" w:lineRule="auto"/>
              <w:jc w:val="right"/>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28 690</w:t>
            </w:r>
          </w:p>
        </w:tc>
        <w:tc>
          <w:tcPr>
            <w:tcW w:w="573"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588"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c>
          <w:tcPr>
            <w:tcW w:w="752" w:type="pct"/>
            <w:shd w:val="clear" w:color="auto" w:fill="auto"/>
            <w:noWrap/>
            <w:vAlign w:val="bottom"/>
            <w:hideMark/>
          </w:tcPr>
          <w:p w:rsidR="00D36E8B" w:rsidRPr="00D36E8B" w:rsidRDefault="00D36E8B" w:rsidP="00D36E8B">
            <w:pPr>
              <w:spacing w:after="0" w:line="240" w:lineRule="auto"/>
              <w:rPr>
                <w:rFonts w:ascii="Times New Roman" w:eastAsia="Times New Roman" w:hAnsi="Times New Roman"/>
                <w:sz w:val="14"/>
                <w:szCs w:val="14"/>
                <w:lang w:eastAsia="ru-RU"/>
              </w:rPr>
            </w:pPr>
            <w:r w:rsidRPr="00D36E8B">
              <w:rPr>
                <w:rFonts w:ascii="Times New Roman" w:eastAsia="Times New Roman" w:hAnsi="Times New Roman"/>
                <w:sz w:val="14"/>
                <w:szCs w:val="14"/>
                <w:lang w:eastAsia="ru-RU"/>
              </w:rPr>
              <w:t> </w:t>
            </w:r>
          </w:p>
        </w:tc>
      </w:tr>
    </w:tbl>
    <w:p w:rsidR="00287278" w:rsidRDefault="00287278" w:rsidP="0091474C">
      <w:pPr>
        <w:pStyle w:val="affff7"/>
        <w:autoSpaceDE w:val="0"/>
        <w:autoSpaceDN w:val="0"/>
        <w:adjustRightInd w:val="0"/>
        <w:spacing w:after="0" w:line="240" w:lineRule="auto"/>
        <w:jc w:val="both"/>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1"/>
        <w:gridCol w:w="1334"/>
        <w:gridCol w:w="1292"/>
        <w:gridCol w:w="1313"/>
      </w:tblGrid>
      <w:tr w:rsidR="00656566" w:rsidRPr="00287278" w:rsidTr="00287278">
        <w:trPr>
          <w:trHeight w:val="20"/>
        </w:trPr>
        <w:tc>
          <w:tcPr>
            <w:tcW w:w="5000" w:type="pct"/>
            <w:gridSpan w:val="4"/>
            <w:tcBorders>
              <w:top w:val="nil"/>
              <w:left w:val="nil"/>
              <w:bottom w:val="nil"/>
              <w:right w:val="nil"/>
            </w:tcBorders>
            <w:shd w:val="clear" w:color="auto" w:fill="auto"/>
            <w:vAlign w:val="bottom"/>
            <w:hideMark/>
          </w:tcPr>
          <w:p w:rsidR="00656566" w:rsidRDefault="00656566" w:rsidP="00461AFE">
            <w:pPr>
              <w:spacing w:after="0" w:line="240" w:lineRule="auto"/>
              <w:jc w:val="right"/>
              <w:rPr>
                <w:rFonts w:ascii="Times New Roman" w:eastAsia="Times New Roman" w:hAnsi="Times New Roman"/>
                <w:sz w:val="18"/>
                <w:szCs w:val="18"/>
                <w:lang w:eastAsia="ru-RU"/>
              </w:rPr>
            </w:pPr>
            <w:r w:rsidRPr="000E75F5">
              <w:rPr>
                <w:rFonts w:ascii="Times New Roman" w:eastAsia="Times New Roman" w:hAnsi="Times New Roman"/>
                <w:sz w:val="18"/>
                <w:szCs w:val="18"/>
                <w:lang w:eastAsia="ru-RU"/>
              </w:rPr>
              <w:t>Приложение №</w:t>
            </w:r>
            <w:r>
              <w:rPr>
                <w:rFonts w:ascii="Times New Roman" w:eastAsia="Times New Roman" w:hAnsi="Times New Roman"/>
                <w:sz w:val="18"/>
                <w:szCs w:val="18"/>
                <w:lang w:eastAsia="ru-RU"/>
              </w:rPr>
              <w:t xml:space="preserve"> 1</w:t>
            </w:r>
            <w:r w:rsidR="00A15296">
              <w:rPr>
                <w:rFonts w:ascii="Times New Roman" w:eastAsia="Times New Roman" w:hAnsi="Times New Roman"/>
                <w:sz w:val="18"/>
                <w:szCs w:val="18"/>
                <w:lang w:eastAsia="ru-RU"/>
              </w:rPr>
              <w:t>1</w:t>
            </w:r>
          </w:p>
          <w:p w:rsidR="00656566" w:rsidRPr="000E75F5" w:rsidRDefault="00656566" w:rsidP="00461AFE">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к решению </w:t>
            </w:r>
            <w:r w:rsidRPr="000E75F5">
              <w:rPr>
                <w:rFonts w:ascii="Times New Roman" w:eastAsia="Times New Roman" w:hAnsi="Times New Roman"/>
                <w:sz w:val="18"/>
                <w:szCs w:val="18"/>
                <w:lang w:eastAsia="ru-RU"/>
              </w:rPr>
              <w:t>Богучанского районного Совета депутатов</w:t>
            </w:r>
            <w:r w:rsidRPr="000E75F5">
              <w:rPr>
                <w:rFonts w:ascii="Times New Roman" w:eastAsia="Times New Roman" w:hAnsi="Times New Roman"/>
                <w:sz w:val="18"/>
                <w:szCs w:val="18"/>
                <w:lang w:eastAsia="ru-RU"/>
              </w:rPr>
              <w:br/>
              <w:t xml:space="preserve">от </w:t>
            </w:r>
            <w:r>
              <w:rPr>
                <w:rFonts w:ascii="Times New Roman" w:eastAsia="Times New Roman" w:hAnsi="Times New Roman"/>
                <w:sz w:val="18"/>
                <w:szCs w:val="18"/>
                <w:lang w:eastAsia="ru-RU"/>
              </w:rPr>
              <w:t>24.09.</w:t>
            </w:r>
            <w:r w:rsidRPr="000E75F5">
              <w:rPr>
                <w:rFonts w:ascii="Times New Roman" w:eastAsia="Times New Roman" w:hAnsi="Times New Roman"/>
                <w:sz w:val="18"/>
                <w:szCs w:val="18"/>
                <w:lang w:eastAsia="ru-RU"/>
              </w:rPr>
              <w:t xml:space="preserve"> 2015 года №</w:t>
            </w:r>
            <w:r>
              <w:rPr>
                <w:rFonts w:ascii="Times New Roman" w:eastAsia="Times New Roman" w:hAnsi="Times New Roman"/>
                <w:sz w:val="18"/>
                <w:szCs w:val="18"/>
                <w:lang w:eastAsia="ru-RU"/>
              </w:rPr>
              <w:t xml:space="preserve"> 1/1-5</w:t>
            </w:r>
          </w:p>
        </w:tc>
      </w:tr>
      <w:tr w:rsidR="00656566" w:rsidRPr="00287278" w:rsidTr="00287278">
        <w:trPr>
          <w:trHeight w:val="20"/>
        </w:trPr>
        <w:tc>
          <w:tcPr>
            <w:tcW w:w="5000" w:type="pct"/>
            <w:gridSpan w:val="4"/>
            <w:tcBorders>
              <w:top w:val="nil"/>
              <w:left w:val="nil"/>
              <w:bottom w:val="nil"/>
              <w:right w:val="nil"/>
            </w:tcBorders>
            <w:shd w:val="clear" w:color="auto" w:fill="auto"/>
            <w:vAlign w:val="bottom"/>
            <w:hideMark/>
          </w:tcPr>
          <w:p w:rsidR="00656566" w:rsidRDefault="00656566" w:rsidP="00461AFE">
            <w:pPr>
              <w:spacing w:after="0" w:line="240" w:lineRule="auto"/>
              <w:jc w:val="right"/>
              <w:rPr>
                <w:rFonts w:ascii="Times New Roman" w:eastAsia="Times New Roman" w:hAnsi="Times New Roman"/>
                <w:sz w:val="18"/>
                <w:szCs w:val="18"/>
                <w:lang w:eastAsia="ru-RU"/>
              </w:rPr>
            </w:pPr>
          </w:p>
          <w:p w:rsidR="00656566" w:rsidRDefault="00656566" w:rsidP="00461AFE">
            <w:pPr>
              <w:spacing w:after="0" w:line="240" w:lineRule="auto"/>
              <w:jc w:val="right"/>
              <w:rPr>
                <w:rFonts w:ascii="Times New Roman" w:eastAsia="Times New Roman" w:hAnsi="Times New Roman"/>
                <w:sz w:val="18"/>
                <w:szCs w:val="18"/>
                <w:lang w:eastAsia="ru-RU"/>
              </w:rPr>
            </w:pPr>
            <w:r w:rsidRPr="000E75F5">
              <w:rPr>
                <w:rFonts w:ascii="Times New Roman" w:eastAsia="Times New Roman" w:hAnsi="Times New Roman"/>
                <w:sz w:val="18"/>
                <w:szCs w:val="18"/>
                <w:lang w:eastAsia="ru-RU"/>
              </w:rPr>
              <w:t>Приложение №</w:t>
            </w:r>
            <w:r>
              <w:rPr>
                <w:rFonts w:ascii="Times New Roman" w:eastAsia="Times New Roman" w:hAnsi="Times New Roman"/>
                <w:sz w:val="18"/>
                <w:szCs w:val="18"/>
                <w:lang w:eastAsia="ru-RU"/>
              </w:rPr>
              <w:t xml:space="preserve"> 13</w:t>
            </w:r>
          </w:p>
          <w:p w:rsidR="00656566" w:rsidRPr="000E75F5" w:rsidRDefault="00656566" w:rsidP="00461AFE">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к решению </w:t>
            </w:r>
            <w:r w:rsidRPr="000E75F5">
              <w:rPr>
                <w:rFonts w:ascii="Times New Roman" w:eastAsia="Times New Roman" w:hAnsi="Times New Roman"/>
                <w:sz w:val="18"/>
                <w:szCs w:val="18"/>
                <w:lang w:eastAsia="ru-RU"/>
              </w:rPr>
              <w:t>Богучанского районного Совета депутатов</w:t>
            </w:r>
            <w:r w:rsidRPr="000E75F5">
              <w:rPr>
                <w:rFonts w:ascii="Times New Roman" w:eastAsia="Times New Roman" w:hAnsi="Times New Roman"/>
                <w:sz w:val="18"/>
                <w:szCs w:val="18"/>
                <w:lang w:eastAsia="ru-RU"/>
              </w:rPr>
              <w:br/>
              <w:t xml:space="preserve">от </w:t>
            </w:r>
            <w:r>
              <w:rPr>
                <w:rFonts w:ascii="Times New Roman" w:eastAsia="Times New Roman" w:hAnsi="Times New Roman"/>
                <w:sz w:val="18"/>
                <w:szCs w:val="18"/>
                <w:lang w:eastAsia="ru-RU"/>
              </w:rPr>
              <w:t>19.12.</w:t>
            </w:r>
            <w:r w:rsidRPr="000E75F5">
              <w:rPr>
                <w:rFonts w:ascii="Times New Roman" w:eastAsia="Times New Roman" w:hAnsi="Times New Roman"/>
                <w:sz w:val="18"/>
                <w:szCs w:val="18"/>
                <w:lang w:eastAsia="ru-RU"/>
              </w:rPr>
              <w:t>2014 г. года №</w:t>
            </w:r>
            <w:r>
              <w:rPr>
                <w:rFonts w:ascii="Times New Roman" w:eastAsia="Times New Roman" w:hAnsi="Times New Roman"/>
                <w:sz w:val="18"/>
                <w:szCs w:val="18"/>
                <w:lang w:eastAsia="ru-RU"/>
              </w:rPr>
              <w:t xml:space="preserve"> </w:t>
            </w:r>
            <w:r w:rsidRPr="000E75F5">
              <w:rPr>
                <w:rFonts w:ascii="Times New Roman" w:eastAsia="Times New Roman" w:hAnsi="Times New Roman"/>
                <w:sz w:val="18"/>
                <w:szCs w:val="18"/>
                <w:lang w:eastAsia="ru-RU"/>
              </w:rPr>
              <w:t>43/1-355</w:t>
            </w:r>
          </w:p>
        </w:tc>
      </w:tr>
      <w:tr w:rsidR="00287278" w:rsidRPr="00287278" w:rsidTr="00287278">
        <w:trPr>
          <w:trHeight w:val="20"/>
        </w:trPr>
        <w:tc>
          <w:tcPr>
            <w:tcW w:w="5000" w:type="pct"/>
            <w:gridSpan w:val="4"/>
            <w:tcBorders>
              <w:top w:val="nil"/>
            </w:tcBorders>
            <w:shd w:val="clear" w:color="auto" w:fill="auto"/>
            <w:vAlign w:val="bottom"/>
            <w:hideMark/>
          </w:tcPr>
          <w:p w:rsidR="00656566" w:rsidRDefault="00656566" w:rsidP="00287278">
            <w:pPr>
              <w:spacing w:after="0" w:line="240" w:lineRule="auto"/>
              <w:jc w:val="center"/>
              <w:rPr>
                <w:rFonts w:ascii="Times New Roman" w:eastAsia="Times New Roman" w:hAnsi="Times New Roman"/>
                <w:sz w:val="20"/>
                <w:szCs w:val="20"/>
                <w:lang w:eastAsia="ru-RU"/>
              </w:rPr>
            </w:pPr>
          </w:p>
          <w:p w:rsidR="00287278" w:rsidRPr="00287278" w:rsidRDefault="00287278" w:rsidP="00287278">
            <w:pPr>
              <w:spacing w:after="0" w:line="240" w:lineRule="auto"/>
              <w:jc w:val="center"/>
              <w:rPr>
                <w:rFonts w:ascii="Times New Roman" w:eastAsia="Times New Roman" w:hAnsi="Times New Roman"/>
                <w:sz w:val="20"/>
                <w:szCs w:val="20"/>
                <w:lang w:eastAsia="ru-RU"/>
              </w:rPr>
            </w:pPr>
            <w:r w:rsidRPr="00287278">
              <w:rPr>
                <w:rFonts w:ascii="Times New Roman" w:eastAsia="Times New Roman" w:hAnsi="Times New Roman"/>
                <w:sz w:val="20"/>
                <w:szCs w:val="20"/>
                <w:lang w:eastAsia="ru-RU"/>
              </w:rPr>
              <w:t>Распределение трансфертов на поддержку мер по обеспечению сбалансированности бюджетов поселений на 2015 год и плановый период 2016-2017 годов</w:t>
            </w:r>
          </w:p>
        </w:tc>
      </w:tr>
      <w:tr w:rsidR="00287278" w:rsidRPr="00287278" w:rsidTr="00287278">
        <w:trPr>
          <w:trHeight w:val="20"/>
        </w:trPr>
        <w:tc>
          <w:tcPr>
            <w:tcW w:w="2942" w:type="pct"/>
            <w:shd w:val="clear" w:color="auto" w:fill="auto"/>
            <w:noWrap/>
            <w:vAlign w:val="bottom"/>
            <w:hideMark/>
          </w:tcPr>
          <w:p w:rsidR="00287278" w:rsidRPr="00287278" w:rsidRDefault="00287278" w:rsidP="00287278">
            <w:pPr>
              <w:spacing w:after="0" w:line="240" w:lineRule="auto"/>
              <w:rPr>
                <w:rFonts w:ascii="Times New Roman" w:eastAsia="Times New Roman" w:hAnsi="Times New Roman"/>
                <w:sz w:val="14"/>
                <w:szCs w:val="14"/>
                <w:lang w:eastAsia="ru-RU"/>
              </w:rPr>
            </w:pPr>
          </w:p>
        </w:tc>
        <w:tc>
          <w:tcPr>
            <w:tcW w:w="697" w:type="pct"/>
            <w:shd w:val="clear" w:color="auto" w:fill="auto"/>
            <w:noWrap/>
            <w:vAlign w:val="bottom"/>
            <w:hideMark/>
          </w:tcPr>
          <w:p w:rsidR="00287278" w:rsidRPr="00287278" w:rsidRDefault="00287278" w:rsidP="00287278">
            <w:pPr>
              <w:spacing w:after="0" w:line="240" w:lineRule="auto"/>
              <w:rPr>
                <w:rFonts w:ascii="Times New Roman" w:eastAsia="Times New Roman" w:hAnsi="Times New Roman"/>
                <w:sz w:val="14"/>
                <w:szCs w:val="14"/>
                <w:lang w:eastAsia="ru-RU"/>
              </w:rPr>
            </w:pPr>
          </w:p>
        </w:tc>
        <w:tc>
          <w:tcPr>
            <w:tcW w:w="675" w:type="pct"/>
            <w:shd w:val="clear" w:color="auto" w:fill="auto"/>
            <w:noWrap/>
            <w:vAlign w:val="center"/>
            <w:hideMark/>
          </w:tcPr>
          <w:p w:rsidR="00287278" w:rsidRPr="00287278" w:rsidRDefault="00287278" w:rsidP="00287278">
            <w:pPr>
              <w:spacing w:after="0" w:line="240" w:lineRule="auto"/>
              <w:jc w:val="right"/>
              <w:rPr>
                <w:rFonts w:ascii="Times New Roman" w:eastAsia="Times New Roman" w:hAnsi="Times New Roman"/>
                <w:sz w:val="14"/>
                <w:szCs w:val="14"/>
                <w:lang w:eastAsia="ru-RU"/>
              </w:rPr>
            </w:pPr>
          </w:p>
        </w:tc>
        <w:tc>
          <w:tcPr>
            <w:tcW w:w="686" w:type="pct"/>
            <w:shd w:val="clear" w:color="auto" w:fill="auto"/>
            <w:noWrap/>
            <w:vAlign w:val="center"/>
            <w:hideMark/>
          </w:tcPr>
          <w:p w:rsidR="00287278" w:rsidRPr="00287278" w:rsidRDefault="00287278" w:rsidP="00287278">
            <w:pPr>
              <w:spacing w:after="0" w:line="240" w:lineRule="auto"/>
              <w:jc w:val="right"/>
              <w:rPr>
                <w:rFonts w:ascii="Times New Roman" w:eastAsia="Times New Roman" w:hAnsi="Times New Roman"/>
                <w:sz w:val="14"/>
                <w:szCs w:val="14"/>
                <w:lang w:eastAsia="ru-RU"/>
              </w:rPr>
            </w:pPr>
            <w:r w:rsidRPr="00287278">
              <w:rPr>
                <w:rFonts w:ascii="Times New Roman" w:eastAsia="Times New Roman" w:hAnsi="Times New Roman"/>
                <w:sz w:val="14"/>
                <w:szCs w:val="14"/>
                <w:lang w:eastAsia="ru-RU"/>
              </w:rPr>
              <w:t>(в рублях)</w:t>
            </w:r>
          </w:p>
        </w:tc>
      </w:tr>
      <w:tr w:rsidR="00287278" w:rsidRPr="00287278" w:rsidTr="00287278">
        <w:trPr>
          <w:trHeight w:val="20"/>
        </w:trPr>
        <w:tc>
          <w:tcPr>
            <w:tcW w:w="2942" w:type="pct"/>
            <w:shd w:val="clear" w:color="auto" w:fill="auto"/>
            <w:vAlign w:val="center"/>
            <w:hideMark/>
          </w:tcPr>
          <w:p w:rsidR="00287278" w:rsidRPr="00287278" w:rsidRDefault="00287278" w:rsidP="00287278">
            <w:pPr>
              <w:spacing w:after="0" w:line="240" w:lineRule="auto"/>
              <w:jc w:val="center"/>
              <w:rPr>
                <w:rFonts w:ascii="Times New Roman" w:eastAsia="Times New Roman" w:hAnsi="Times New Roman"/>
                <w:sz w:val="14"/>
                <w:szCs w:val="14"/>
                <w:lang w:eastAsia="ru-RU"/>
              </w:rPr>
            </w:pPr>
            <w:r w:rsidRPr="00287278">
              <w:rPr>
                <w:rFonts w:ascii="Times New Roman" w:eastAsia="Times New Roman" w:hAnsi="Times New Roman"/>
                <w:sz w:val="14"/>
                <w:szCs w:val="14"/>
                <w:lang w:eastAsia="ru-RU"/>
              </w:rPr>
              <w:t>Наименование</w:t>
            </w:r>
          </w:p>
        </w:tc>
        <w:tc>
          <w:tcPr>
            <w:tcW w:w="697" w:type="pct"/>
            <w:shd w:val="clear" w:color="auto" w:fill="auto"/>
            <w:vAlign w:val="center"/>
            <w:hideMark/>
          </w:tcPr>
          <w:p w:rsidR="00287278" w:rsidRPr="00287278" w:rsidRDefault="00287278" w:rsidP="00287278">
            <w:pPr>
              <w:spacing w:after="0" w:line="240" w:lineRule="auto"/>
              <w:jc w:val="center"/>
              <w:rPr>
                <w:rFonts w:ascii="Times New Roman" w:eastAsia="Times New Roman" w:hAnsi="Times New Roman"/>
                <w:sz w:val="14"/>
                <w:szCs w:val="14"/>
                <w:lang w:eastAsia="ru-RU"/>
              </w:rPr>
            </w:pPr>
            <w:r w:rsidRPr="00287278">
              <w:rPr>
                <w:rFonts w:ascii="Times New Roman" w:eastAsia="Times New Roman" w:hAnsi="Times New Roman"/>
                <w:sz w:val="14"/>
                <w:szCs w:val="14"/>
                <w:lang w:eastAsia="ru-RU"/>
              </w:rPr>
              <w:t>2015 год</w:t>
            </w:r>
          </w:p>
        </w:tc>
        <w:tc>
          <w:tcPr>
            <w:tcW w:w="675" w:type="pct"/>
            <w:shd w:val="clear" w:color="auto" w:fill="auto"/>
            <w:vAlign w:val="center"/>
            <w:hideMark/>
          </w:tcPr>
          <w:p w:rsidR="00287278" w:rsidRPr="00287278" w:rsidRDefault="00287278" w:rsidP="00287278">
            <w:pPr>
              <w:spacing w:after="0" w:line="240" w:lineRule="auto"/>
              <w:jc w:val="center"/>
              <w:rPr>
                <w:rFonts w:ascii="Times New Roman" w:eastAsia="Times New Roman" w:hAnsi="Times New Roman"/>
                <w:sz w:val="14"/>
                <w:szCs w:val="14"/>
                <w:lang w:eastAsia="ru-RU"/>
              </w:rPr>
            </w:pPr>
            <w:r w:rsidRPr="00287278">
              <w:rPr>
                <w:rFonts w:ascii="Times New Roman" w:eastAsia="Times New Roman" w:hAnsi="Times New Roman"/>
                <w:sz w:val="14"/>
                <w:szCs w:val="14"/>
                <w:lang w:eastAsia="ru-RU"/>
              </w:rPr>
              <w:t>2016 год</w:t>
            </w:r>
          </w:p>
        </w:tc>
        <w:tc>
          <w:tcPr>
            <w:tcW w:w="686" w:type="pct"/>
            <w:shd w:val="clear" w:color="auto" w:fill="auto"/>
            <w:vAlign w:val="center"/>
            <w:hideMark/>
          </w:tcPr>
          <w:p w:rsidR="00287278" w:rsidRPr="00287278" w:rsidRDefault="00287278" w:rsidP="00287278">
            <w:pPr>
              <w:spacing w:after="0" w:line="240" w:lineRule="auto"/>
              <w:jc w:val="center"/>
              <w:rPr>
                <w:rFonts w:ascii="Times New Roman" w:eastAsia="Times New Roman" w:hAnsi="Times New Roman"/>
                <w:sz w:val="14"/>
                <w:szCs w:val="14"/>
                <w:lang w:eastAsia="ru-RU"/>
              </w:rPr>
            </w:pPr>
            <w:r w:rsidRPr="00287278">
              <w:rPr>
                <w:rFonts w:ascii="Times New Roman" w:eastAsia="Times New Roman" w:hAnsi="Times New Roman"/>
                <w:sz w:val="14"/>
                <w:szCs w:val="14"/>
                <w:lang w:eastAsia="ru-RU"/>
              </w:rPr>
              <w:t>2017 год</w:t>
            </w:r>
          </w:p>
        </w:tc>
      </w:tr>
      <w:tr w:rsidR="00287278" w:rsidRPr="00287278" w:rsidTr="00287278">
        <w:trPr>
          <w:trHeight w:val="20"/>
        </w:trPr>
        <w:tc>
          <w:tcPr>
            <w:tcW w:w="2942" w:type="pct"/>
            <w:shd w:val="clear" w:color="auto" w:fill="auto"/>
            <w:noWrap/>
            <w:vAlign w:val="center"/>
            <w:hideMark/>
          </w:tcPr>
          <w:p w:rsidR="00287278" w:rsidRPr="00287278" w:rsidRDefault="00287278" w:rsidP="00287278">
            <w:pPr>
              <w:spacing w:after="0" w:line="240" w:lineRule="auto"/>
              <w:jc w:val="center"/>
              <w:rPr>
                <w:rFonts w:ascii="Times New Roman" w:eastAsia="Times New Roman" w:hAnsi="Times New Roman"/>
                <w:bCs/>
                <w:sz w:val="14"/>
                <w:szCs w:val="14"/>
                <w:lang w:eastAsia="ru-RU"/>
              </w:rPr>
            </w:pPr>
            <w:r w:rsidRPr="00287278">
              <w:rPr>
                <w:rFonts w:ascii="Times New Roman" w:eastAsia="Times New Roman" w:hAnsi="Times New Roman"/>
                <w:bCs/>
                <w:sz w:val="14"/>
                <w:szCs w:val="14"/>
                <w:lang w:eastAsia="ru-RU"/>
              </w:rPr>
              <w:t>ВСЕГО</w:t>
            </w:r>
          </w:p>
        </w:tc>
        <w:tc>
          <w:tcPr>
            <w:tcW w:w="697" w:type="pct"/>
            <w:shd w:val="clear" w:color="auto" w:fill="auto"/>
            <w:noWrap/>
            <w:vAlign w:val="center"/>
            <w:hideMark/>
          </w:tcPr>
          <w:p w:rsidR="00287278" w:rsidRPr="00287278" w:rsidRDefault="00287278" w:rsidP="00287278">
            <w:pPr>
              <w:spacing w:after="0" w:line="240" w:lineRule="auto"/>
              <w:jc w:val="right"/>
              <w:rPr>
                <w:rFonts w:ascii="Times New Roman" w:eastAsia="Times New Roman" w:hAnsi="Times New Roman"/>
                <w:bCs/>
                <w:sz w:val="14"/>
                <w:szCs w:val="14"/>
                <w:lang w:eastAsia="ru-RU"/>
              </w:rPr>
            </w:pPr>
            <w:r w:rsidRPr="00287278">
              <w:rPr>
                <w:rFonts w:ascii="Times New Roman" w:eastAsia="Times New Roman" w:hAnsi="Times New Roman"/>
                <w:bCs/>
                <w:sz w:val="14"/>
                <w:szCs w:val="14"/>
                <w:lang w:eastAsia="ru-RU"/>
              </w:rPr>
              <w:t>44 346 400</w:t>
            </w:r>
          </w:p>
        </w:tc>
        <w:tc>
          <w:tcPr>
            <w:tcW w:w="675" w:type="pct"/>
            <w:shd w:val="clear" w:color="auto" w:fill="auto"/>
            <w:noWrap/>
            <w:vAlign w:val="center"/>
            <w:hideMark/>
          </w:tcPr>
          <w:p w:rsidR="00287278" w:rsidRPr="00287278" w:rsidRDefault="00287278" w:rsidP="00287278">
            <w:pPr>
              <w:spacing w:after="0" w:line="240" w:lineRule="auto"/>
              <w:jc w:val="right"/>
              <w:rPr>
                <w:rFonts w:ascii="Times New Roman" w:eastAsia="Times New Roman" w:hAnsi="Times New Roman"/>
                <w:bCs/>
                <w:sz w:val="14"/>
                <w:szCs w:val="14"/>
                <w:lang w:eastAsia="ru-RU"/>
              </w:rPr>
            </w:pPr>
            <w:r w:rsidRPr="00287278">
              <w:rPr>
                <w:rFonts w:ascii="Times New Roman" w:eastAsia="Times New Roman" w:hAnsi="Times New Roman"/>
                <w:bCs/>
                <w:sz w:val="14"/>
                <w:szCs w:val="14"/>
                <w:lang w:eastAsia="ru-RU"/>
              </w:rPr>
              <w:t>28 171 200</w:t>
            </w:r>
          </w:p>
        </w:tc>
        <w:tc>
          <w:tcPr>
            <w:tcW w:w="686" w:type="pct"/>
            <w:shd w:val="clear" w:color="auto" w:fill="auto"/>
            <w:noWrap/>
            <w:vAlign w:val="center"/>
            <w:hideMark/>
          </w:tcPr>
          <w:p w:rsidR="00287278" w:rsidRPr="00287278" w:rsidRDefault="00287278" w:rsidP="00287278">
            <w:pPr>
              <w:spacing w:after="0" w:line="240" w:lineRule="auto"/>
              <w:jc w:val="right"/>
              <w:rPr>
                <w:rFonts w:ascii="Times New Roman" w:eastAsia="Times New Roman" w:hAnsi="Times New Roman"/>
                <w:bCs/>
                <w:sz w:val="14"/>
                <w:szCs w:val="14"/>
                <w:lang w:eastAsia="ru-RU"/>
              </w:rPr>
            </w:pPr>
            <w:r w:rsidRPr="00287278">
              <w:rPr>
                <w:rFonts w:ascii="Times New Roman" w:eastAsia="Times New Roman" w:hAnsi="Times New Roman"/>
                <w:bCs/>
                <w:sz w:val="14"/>
                <w:szCs w:val="14"/>
                <w:lang w:eastAsia="ru-RU"/>
              </w:rPr>
              <w:t>28 171 200</w:t>
            </w:r>
          </w:p>
        </w:tc>
      </w:tr>
      <w:tr w:rsidR="00287278" w:rsidRPr="00287278" w:rsidTr="00287278">
        <w:trPr>
          <w:trHeight w:val="20"/>
        </w:trPr>
        <w:tc>
          <w:tcPr>
            <w:tcW w:w="2942" w:type="pct"/>
            <w:shd w:val="clear" w:color="auto" w:fill="auto"/>
            <w:vAlign w:val="bottom"/>
            <w:hideMark/>
          </w:tcPr>
          <w:p w:rsidR="00287278" w:rsidRPr="00287278" w:rsidRDefault="00287278" w:rsidP="00287278">
            <w:pPr>
              <w:spacing w:after="0" w:line="240" w:lineRule="auto"/>
              <w:rPr>
                <w:rFonts w:ascii="Times New Roman" w:eastAsia="Times New Roman" w:hAnsi="Times New Roman"/>
                <w:color w:val="000000"/>
                <w:sz w:val="14"/>
                <w:szCs w:val="14"/>
                <w:lang w:eastAsia="ru-RU"/>
              </w:rPr>
            </w:pPr>
            <w:r w:rsidRPr="00287278">
              <w:rPr>
                <w:rFonts w:ascii="Times New Roman" w:eastAsia="Times New Roman" w:hAnsi="Times New Roman"/>
                <w:color w:val="000000"/>
                <w:sz w:val="14"/>
                <w:szCs w:val="14"/>
                <w:lang w:eastAsia="ru-RU"/>
              </w:rPr>
              <w:t>Администрация Ангарского  сельсовета</w:t>
            </w:r>
          </w:p>
        </w:tc>
        <w:tc>
          <w:tcPr>
            <w:tcW w:w="697" w:type="pct"/>
            <w:shd w:val="clear" w:color="auto" w:fill="auto"/>
            <w:noWrap/>
            <w:vAlign w:val="bottom"/>
            <w:hideMark/>
          </w:tcPr>
          <w:p w:rsidR="00287278" w:rsidRPr="00287278" w:rsidRDefault="00287278" w:rsidP="00287278">
            <w:pPr>
              <w:spacing w:after="0" w:line="240" w:lineRule="auto"/>
              <w:jc w:val="right"/>
              <w:rPr>
                <w:rFonts w:ascii="Times New Roman" w:eastAsia="Times New Roman" w:hAnsi="Times New Roman"/>
                <w:color w:val="000000"/>
                <w:sz w:val="14"/>
                <w:szCs w:val="14"/>
                <w:lang w:eastAsia="ru-RU"/>
              </w:rPr>
            </w:pPr>
            <w:r w:rsidRPr="00287278">
              <w:rPr>
                <w:rFonts w:ascii="Times New Roman" w:eastAsia="Times New Roman" w:hAnsi="Times New Roman"/>
                <w:color w:val="000000"/>
                <w:sz w:val="14"/>
                <w:szCs w:val="14"/>
                <w:lang w:eastAsia="ru-RU"/>
              </w:rPr>
              <w:t>1 969 400</w:t>
            </w:r>
          </w:p>
        </w:tc>
        <w:tc>
          <w:tcPr>
            <w:tcW w:w="675" w:type="pct"/>
            <w:shd w:val="clear" w:color="auto" w:fill="auto"/>
            <w:noWrap/>
            <w:vAlign w:val="bottom"/>
            <w:hideMark/>
          </w:tcPr>
          <w:p w:rsidR="00287278" w:rsidRPr="00287278" w:rsidRDefault="00287278" w:rsidP="00287278">
            <w:pPr>
              <w:spacing w:after="0" w:line="240" w:lineRule="auto"/>
              <w:jc w:val="right"/>
              <w:rPr>
                <w:rFonts w:ascii="Times New Roman" w:eastAsia="Times New Roman" w:hAnsi="Times New Roman"/>
                <w:color w:val="000000"/>
                <w:sz w:val="14"/>
                <w:szCs w:val="14"/>
                <w:lang w:eastAsia="ru-RU"/>
              </w:rPr>
            </w:pPr>
            <w:r w:rsidRPr="00287278">
              <w:rPr>
                <w:rFonts w:ascii="Times New Roman" w:eastAsia="Times New Roman" w:hAnsi="Times New Roman"/>
                <w:color w:val="000000"/>
                <w:sz w:val="14"/>
                <w:szCs w:val="14"/>
                <w:lang w:eastAsia="ru-RU"/>
              </w:rPr>
              <w:t>1 200 500</w:t>
            </w:r>
          </w:p>
        </w:tc>
        <w:tc>
          <w:tcPr>
            <w:tcW w:w="686" w:type="pct"/>
            <w:shd w:val="clear" w:color="auto" w:fill="auto"/>
            <w:noWrap/>
            <w:vAlign w:val="bottom"/>
            <w:hideMark/>
          </w:tcPr>
          <w:p w:rsidR="00287278" w:rsidRPr="00287278" w:rsidRDefault="00287278" w:rsidP="00287278">
            <w:pPr>
              <w:spacing w:after="0" w:line="240" w:lineRule="auto"/>
              <w:jc w:val="right"/>
              <w:rPr>
                <w:rFonts w:ascii="Times New Roman" w:eastAsia="Times New Roman" w:hAnsi="Times New Roman"/>
                <w:color w:val="000000"/>
                <w:sz w:val="14"/>
                <w:szCs w:val="14"/>
                <w:lang w:eastAsia="ru-RU"/>
              </w:rPr>
            </w:pPr>
            <w:r w:rsidRPr="00287278">
              <w:rPr>
                <w:rFonts w:ascii="Times New Roman" w:eastAsia="Times New Roman" w:hAnsi="Times New Roman"/>
                <w:color w:val="000000"/>
                <w:sz w:val="14"/>
                <w:szCs w:val="14"/>
                <w:lang w:eastAsia="ru-RU"/>
              </w:rPr>
              <w:t>1 200 500</w:t>
            </w:r>
          </w:p>
        </w:tc>
      </w:tr>
      <w:tr w:rsidR="00287278" w:rsidRPr="00287278" w:rsidTr="00287278">
        <w:trPr>
          <w:trHeight w:val="20"/>
        </w:trPr>
        <w:tc>
          <w:tcPr>
            <w:tcW w:w="2942" w:type="pct"/>
            <w:shd w:val="clear" w:color="auto" w:fill="auto"/>
            <w:vAlign w:val="bottom"/>
            <w:hideMark/>
          </w:tcPr>
          <w:p w:rsidR="00287278" w:rsidRPr="00287278" w:rsidRDefault="00287278" w:rsidP="00287278">
            <w:pPr>
              <w:spacing w:after="0" w:line="240" w:lineRule="auto"/>
              <w:rPr>
                <w:rFonts w:ascii="Times New Roman" w:eastAsia="Times New Roman" w:hAnsi="Times New Roman"/>
                <w:color w:val="000000"/>
                <w:sz w:val="14"/>
                <w:szCs w:val="14"/>
                <w:lang w:eastAsia="ru-RU"/>
              </w:rPr>
            </w:pPr>
            <w:r w:rsidRPr="00287278">
              <w:rPr>
                <w:rFonts w:ascii="Times New Roman" w:eastAsia="Times New Roman" w:hAnsi="Times New Roman"/>
                <w:color w:val="000000"/>
                <w:sz w:val="14"/>
                <w:szCs w:val="14"/>
                <w:lang w:eastAsia="ru-RU"/>
              </w:rPr>
              <w:t>Администрация Артюгинского  сельсовета</w:t>
            </w:r>
          </w:p>
        </w:tc>
        <w:tc>
          <w:tcPr>
            <w:tcW w:w="697" w:type="pct"/>
            <w:shd w:val="clear" w:color="auto" w:fill="auto"/>
            <w:noWrap/>
            <w:vAlign w:val="bottom"/>
            <w:hideMark/>
          </w:tcPr>
          <w:p w:rsidR="00287278" w:rsidRPr="00287278" w:rsidRDefault="00287278" w:rsidP="00287278">
            <w:pPr>
              <w:spacing w:after="0" w:line="240" w:lineRule="auto"/>
              <w:jc w:val="right"/>
              <w:rPr>
                <w:rFonts w:ascii="Times New Roman" w:eastAsia="Times New Roman" w:hAnsi="Times New Roman"/>
                <w:color w:val="000000"/>
                <w:sz w:val="14"/>
                <w:szCs w:val="14"/>
                <w:lang w:eastAsia="ru-RU"/>
              </w:rPr>
            </w:pPr>
            <w:r w:rsidRPr="00287278">
              <w:rPr>
                <w:rFonts w:ascii="Times New Roman" w:eastAsia="Times New Roman" w:hAnsi="Times New Roman"/>
                <w:color w:val="000000"/>
                <w:sz w:val="14"/>
                <w:szCs w:val="14"/>
                <w:lang w:eastAsia="ru-RU"/>
              </w:rPr>
              <w:t>1 480 050</w:t>
            </w:r>
          </w:p>
        </w:tc>
        <w:tc>
          <w:tcPr>
            <w:tcW w:w="675" w:type="pct"/>
            <w:shd w:val="clear" w:color="auto" w:fill="auto"/>
            <w:noWrap/>
            <w:vAlign w:val="bottom"/>
            <w:hideMark/>
          </w:tcPr>
          <w:p w:rsidR="00287278" w:rsidRPr="00287278" w:rsidRDefault="00287278" w:rsidP="00287278">
            <w:pPr>
              <w:spacing w:after="0" w:line="240" w:lineRule="auto"/>
              <w:jc w:val="right"/>
              <w:rPr>
                <w:rFonts w:ascii="Times New Roman" w:eastAsia="Times New Roman" w:hAnsi="Times New Roman"/>
                <w:color w:val="000000"/>
                <w:sz w:val="14"/>
                <w:szCs w:val="14"/>
                <w:lang w:eastAsia="ru-RU"/>
              </w:rPr>
            </w:pPr>
            <w:r w:rsidRPr="00287278">
              <w:rPr>
                <w:rFonts w:ascii="Times New Roman" w:eastAsia="Times New Roman" w:hAnsi="Times New Roman"/>
                <w:color w:val="000000"/>
                <w:sz w:val="14"/>
                <w:szCs w:val="14"/>
                <w:lang w:eastAsia="ru-RU"/>
              </w:rPr>
              <w:t>1 289 800</w:t>
            </w:r>
          </w:p>
        </w:tc>
        <w:tc>
          <w:tcPr>
            <w:tcW w:w="686" w:type="pct"/>
            <w:shd w:val="clear" w:color="auto" w:fill="auto"/>
            <w:noWrap/>
            <w:vAlign w:val="bottom"/>
            <w:hideMark/>
          </w:tcPr>
          <w:p w:rsidR="00287278" w:rsidRPr="00287278" w:rsidRDefault="00287278" w:rsidP="00287278">
            <w:pPr>
              <w:spacing w:after="0" w:line="240" w:lineRule="auto"/>
              <w:jc w:val="right"/>
              <w:rPr>
                <w:rFonts w:ascii="Times New Roman" w:eastAsia="Times New Roman" w:hAnsi="Times New Roman"/>
                <w:color w:val="000000"/>
                <w:sz w:val="14"/>
                <w:szCs w:val="14"/>
                <w:lang w:eastAsia="ru-RU"/>
              </w:rPr>
            </w:pPr>
            <w:r w:rsidRPr="00287278">
              <w:rPr>
                <w:rFonts w:ascii="Times New Roman" w:eastAsia="Times New Roman" w:hAnsi="Times New Roman"/>
                <w:color w:val="000000"/>
                <w:sz w:val="14"/>
                <w:szCs w:val="14"/>
                <w:lang w:eastAsia="ru-RU"/>
              </w:rPr>
              <w:t>1 289 800</w:t>
            </w:r>
          </w:p>
        </w:tc>
      </w:tr>
      <w:tr w:rsidR="00287278" w:rsidRPr="00287278" w:rsidTr="00287278">
        <w:trPr>
          <w:trHeight w:val="20"/>
        </w:trPr>
        <w:tc>
          <w:tcPr>
            <w:tcW w:w="2942" w:type="pct"/>
            <w:shd w:val="clear" w:color="auto" w:fill="auto"/>
            <w:vAlign w:val="bottom"/>
            <w:hideMark/>
          </w:tcPr>
          <w:p w:rsidR="00287278" w:rsidRPr="00287278" w:rsidRDefault="00287278" w:rsidP="00287278">
            <w:pPr>
              <w:spacing w:after="0" w:line="240" w:lineRule="auto"/>
              <w:rPr>
                <w:rFonts w:ascii="Times New Roman" w:eastAsia="Times New Roman" w:hAnsi="Times New Roman"/>
                <w:color w:val="000000"/>
                <w:sz w:val="14"/>
                <w:szCs w:val="14"/>
                <w:lang w:eastAsia="ru-RU"/>
              </w:rPr>
            </w:pPr>
            <w:r w:rsidRPr="00287278">
              <w:rPr>
                <w:rFonts w:ascii="Times New Roman" w:eastAsia="Times New Roman" w:hAnsi="Times New Roman"/>
                <w:color w:val="000000"/>
                <w:sz w:val="14"/>
                <w:szCs w:val="14"/>
                <w:lang w:eastAsia="ru-RU"/>
              </w:rPr>
              <w:t>Администрация Белякинского сельсовета</w:t>
            </w:r>
          </w:p>
        </w:tc>
        <w:tc>
          <w:tcPr>
            <w:tcW w:w="697" w:type="pct"/>
            <w:shd w:val="clear" w:color="auto" w:fill="auto"/>
            <w:noWrap/>
            <w:vAlign w:val="bottom"/>
            <w:hideMark/>
          </w:tcPr>
          <w:p w:rsidR="00287278" w:rsidRPr="00287278" w:rsidRDefault="00287278" w:rsidP="00287278">
            <w:pPr>
              <w:spacing w:after="0" w:line="240" w:lineRule="auto"/>
              <w:jc w:val="right"/>
              <w:rPr>
                <w:rFonts w:ascii="Times New Roman" w:eastAsia="Times New Roman" w:hAnsi="Times New Roman"/>
                <w:color w:val="000000"/>
                <w:sz w:val="14"/>
                <w:szCs w:val="14"/>
                <w:lang w:eastAsia="ru-RU"/>
              </w:rPr>
            </w:pPr>
            <w:r w:rsidRPr="00287278">
              <w:rPr>
                <w:rFonts w:ascii="Times New Roman" w:eastAsia="Times New Roman" w:hAnsi="Times New Roman"/>
                <w:color w:val="000000"/>
                <w:sz w:val="14"/>
                <w:szCs w:val="14"/>
                <w:lang w:eastAsia="ru-RU"/>
              </w:rPr>
              <w:t>57 750</w:t>
            </w:r>
          </w:p>
        </w:tc>
        <w:tc>
          <w:tcPr>
            <w:tcW w:w="675" w:type="pct"/>
            <w:shd w:val="clear" w:color="auto" w:fill="auto"/>
            <w:noWrap/>
            <w:vAlign w:val="bottom"/>
            <w:hideMark/>
          </w:tcPr>
          <w:p w:rsidR="00287278" w:rsidRPr="00287278" w:rsidRDefault="00287278" w:rsidP="00287278">
            <w:pPr>
              <w:spacing w:after="0" w:line="240" w:lineRule="auto"/>
              <w:jc w:val="right"/>
              <w:rPr>
                <w:rFonts w:ascii="Times New Roman" w:eastAsia="Times New Roman" w:hAnsi="Times New Roman"/>
                <w:color w:val="000000"/>
                <w:sz w:val="14"/>
                <w:szCs w:val="14"/>
                <w:lang w:eastAsia="ru-RU"/>
              </w:rPr>
            </w:pPr>
            <w:r w:rsidRPr="00287278">
              <w:rPr>
                <w:rFonts w:ascii="Times New Roman" w:eastAsia="Times New Roman" w:hAnsi="Times New Roman"/>
                <w:color w:val="000000"/>
                <w:sz w:val="14"/>
                <w:szCs w:val="14"/>
                <w:lang w:eastAsia="ru-RU"/>
              </w:rPr>
              <w:t>-</w:t>
            </w:r>
          </w:p>
        </w:tc>
        <w:tc>
          <w:tcPr>
            <w:tcW w:w="686" w:type="pct"/>
            <w:shd w:val="clear" w:color="auto" w:fill="auto"/>
            <w:noWrap/>
            <w:vAlign w:val="bottom"/>
            <w:hideMark/>
          </w:tcPr>
          <w:p w:rsidR="00287278" w:rsidRPr="00287278" w:rsidRDefault="00287278" w:rsidP="00287278">
            <w:pPr>
              <w:spacing w:after="0" w:line="240" w:lineRule="auto"/>
              <w:jc w:val="right"/>
              <w:rPr>
                <w:rFonts w:ascii="Times New Roman" w:eastAsia="Times New Roman" w:hAnsi="Times New Roman"/>
                <w:color w:val="000000"/>
                <w:sz w:val="14"/>
                <w:szCs w:val="14"/>
                <w:lang w:eastAsia="ru-RU"/>
              </w:rPr>
            </w:pPr>
            <w:r w:rsidRPr="00287278">
              <w:rPr>
                <w:rFonts w:ascii="Times New Roman" w:eastAsia="Times New Roman" w:hAnsi="Times New Roman"/>
                <w:color w:val="000000"/>
                <w:sz w:val="14"/>
                <w:szCs w:val="14"/>
                <w:lang w:eastAsia="ru-RU"/>
              </w:rPr>
              <w:t>-</w:t>
            </w:r>
          </w:p>
        </w:tc>
      </w:tr>
      <w:tr w:rsidR="00287278" w:rsidRPr="00287278" w:rsidTr="00287278">
        <w:trPr>
          <w:trHeight w:val="20"/>
        </w:trPr>
        <w:tc>
          <w:tcPr>
            <w:tcW w:w="2942" w:type="pct"/>
            <w:shd w:val="clear" w:color="auto" w:fill="auto"/>
            <w:vAlign w:val="bottom"/>
            <w:hideMark/>
          </w:tcPr>
          <w:p w:rsidR="00287278" w:rsidRPr="00287278" w:rsidRDefault="00287278" w:rsidP="00287278">
            <w:pPr>
              <w:spacing w:after="0" w:line="240" w:lineRule="auto"/>
              <w:rPr>
                <w:rFonts w:ascii="Times New Roman" w:eastAsia="Times New Roman" w:hAnsi="Times New Roman"/>
                <w:color w:val="000000"/>
                <w:sz w:val="14"/>
                <w:szCs w:val="14"/>
                <w:lang w:eastAsia="ru-RU"/>
              </w:rPr>
            </w:pPr>
            <w:r w:rsidRPr="00287278">
              <w:rPr>
                <w:rFonts w:ascii="Times New Roman" w:eastAsia="Times New Roman" w:hAnsi="Times New Roman"/>
                <w:color w:val="000000"/>
                <w:sz w:val="14"/>
                <w:szCs w:val="14"/>
                <w:lang w:eastAsia="ru-RU"/>
              </w:rPr>
              <w:t>Администрация Богучанского сельсовета</w:t>
            </w:r>
          </w:p>
        </w:tc>
        <w:tc>
          <w:tcPr>
            <w:tcW w:w="697" w:type="pct"/>
            <w:shd w:val="clear" w:color="auto" w:fill="auto"/>
            <w:noWrap/>
            <w:vAlign w:val="bottom"/>
            <w:hideMark/>
          </w:tcPr>
          <w:p w:rsidR="00287278" w:rsidRPr="00287278" w:rsidRDefault="00287278" w:rsidP="00287278">
            <w:pPr>
              <w:spacing w:after="0" w:line="240" w:lineRule="auto"/>
              <w:jc w:val="right"/>
              <w:rPr>
                <w:rFonts w:ascii="Times New Roman" w:eastAsia="Times New Roman" w:hAnsi="Times New Roman"/>
                <w:color w:val="000000"/>
                <w:sz w:val="14"/>
                <w:szCs w:val="14"/>
                <w:lang w:eastAsia="ru-RU"/>
              </w:rPr>
            </w:pPr>
            <w:r w:rsidRPr="00287278">
              <w:rPr>
                <w:rFonts w:ascii="Times New Roman" w:eastAsia="Times New Roman" w:hAnsi="Times New Roman"/>
                <w:color w:val="000000"/>
                <w:sz w:val="14"/>
                <w:szCs w:val="14"/>
                <w:lang w:eastAsia="ru-RU"/>
              </w:rPr>
              <w:t>4 497 605</w:t>
            </w:r>
          </w:p>
        </w:tc>
        <w:tc>
          <w:tcPr>
            <w:tcW w:w="675" w:type="pct"/>
            <w:shd w:val="clear" w:color="auto" w:fill="auto"/>
            <w:noWrap/>
            <w:vAlign w:val="bottom"/>
            <w:hideMark/>
          </w:tcPr>
          <w:p w:rsidR="00287278" w:rsidRPr="00287278" w:rsidRDefault="00287278" w:rsidP="00287278">
            <w:pPr>
              <w:spacing w:after="0" w:line="240" w:lineRule="auto"/>
              <w:jc w:val="right"/>
              <w:rPr>
                <w:rFonts w:ascii="Times New Roman" w:eastAsia="Times New Roman" w:hAnsi="Times New Roman"/>
                <w:color w:val="000000"/>
                <w:sz w:val="14"/>
                <w:szCs w:val="14"/>
                <w:lang w:eastAsia="ru-RU"/>
              </w:rPr>
            </w:pPr>
            <w:r w:rsidRPr="00287278">
              <w:rPr>
                <w:rFonts w:ascii="Times New Roman" w:eastAsia="Times New Roman" w:hAnsi="Times New Roman"/>
                <w:color w:val="000000"/>
                <w:sz w:val="14"/>
                <w:szCs w:val="14"/>
                <w:lang w:eastAsia="ru-RU"/>
              </w:rPr>
              <w:t>-</w:t>
            </w:r>
          </w:p>
        </w:tc>
        <w:tc>
          <w:tcPr>
            <w:tcW w:w="686" w:type="pct"/>
            <w:shd w:val="clear" w:color="auto" w:fill="auto"/>
            <w:noWrap/>
            <w:vAlign w:val="bottom"/>
            <w:hideMark/>
          </w:tcPr>
          <w:p w:rsidR="00287278" w:rsidRPr="00287278" w:rsidRDefault="00287278" w:rsidP="00287278">
            <w:pPr>
              <w:spacing w:after="0" w:line="240" w:lineRule="auto"/>
              <w:jc w:val="right"/>
              <w:rPr>
                <w:rFonts w:ascii="Times New Roman" w:eastAsia="Times New Roman" w:hAnsi="Times New Roman"/>
                <w:color w:val="000000"/>
                <w:sz w:val="14"/>
                <w:szCs w:val="14"/>
                <w:lang w:eastAsia="ru-RU"/>
              </w:rPr>
            </w:pPr>
            <w:r w:rsidRPr="00287278">
              <w:rPr>
                <w:rFonts w:ascii="Times New Roman" w:eastAsia="Times New Roman" w:hAnsi="Times New Roman"/>
                <w:color w:val="000000"/>
                <w:sz w:val="14"/>
                <w:szCs w:val="14"/>
                <w:lang w:eastAsia="ru-RU"/>
              </w:rPr>
              <w:t>-</w:t>
            </w:r>
          </w:p>
        </w:tc>
      </w:tr>
      <w:tr w:rsidR="00287278" w:rsidRPr="00287278" w:rsidTr="00287278">
        <w:trPr>
          <w:trHeight w:val="20"/>
        </w:trPr>
        <w:tc>
          <w:tcPr>
            <w:tcW w:w="2942" w:type="pct"/>
            <w:shd w:val="clear" w:color="auto" w:fill="auto"/>
            <w:vAlign w:val="bottom"/>
            <w:hideMark/>
          </w:tcPr>
          <w:p w:rsidR="00287278" w:rsidRPr="00287278" w:rsidRDefault="00287278" w:rsidP="00287278">
            <w:pPr>
              <w:spacing w:after="0" w:line="240" w:lineRule="auto"/>
              <w:rPr>
                <w:rFonts w:ascii="Times New Roman" w:eastAsia="Times New Roman" w:hAnsi="Times New Roman"/>
                <w:color w:val="000000"/>
                <w:sz w:val="14"/>
                <w:szCs w:val="14"/>
                <w:lang w:eastAsia="ru-RU"/>
              </w:rPr>
            </w:pPr>
            <w:r w:rsidRPr="00287278">
              <w:rPr>
                <w:rFonts w:ascii="Times New Roman" w:eastAsia="Times New Roman" w:hAnsi="Times New Roman"/>
                <w:color w:val="000000"/>
                <w:sz w:val="14"/>
                <w:szCs w:val="14"/>
                <w:lang w:eastAsia="ru-RU"/>
              </w:rPr>
              <w:t>Администрация Говорковского сельсовета</w:t>
            </w:r>
          </w:p>
        </w:tc>
        <w:tc>
          <w:tcPr>
            <w:tcW w:w="697" w:type="pct"/>
            <w:shd w:val="clear" w:color="auto" w:fill="auto"/>
            <w:noWrap/>
            <w:vAlign w:val="bottom"/>
            <w:hideMark/>
          </w:tcPr>
          <w:p w:rsidR="00287278" w:rsidRPr="00287278" w:rsidRDefault="00287278" w:rsidP="00287278">
            <w:pPr>
              <w:spacing w:after="0" w:line="240" w:lineRule="auto"/>
              <w:jc w:val="right"/>
              <w:rPr>
                <w:rFonts w:ascii="Times New Roman" w:eastAsia="Times New Roman" w:hAnsi="Times New Roman"/>
                <w:color w:val="000000"/>
                <w:sz w:val="14"/>
                <w:szCs w:val="14"/>
                <w:lang w:eastAsia="ru-RU"/>
              </w:rPr>
            </w:pPr>
            <w:r w:rsidRPr="00287278">
              <w:rPr>
                <w:rFonts w:ascii="Times New Roman" w:eastAsia="Times New Roman" w:hAnsi="Times New Roman"/>
                <w:color w:val="000000"/>
                <w:sz w:val="14"/>
                <w:szCs w:val="14"/>
                <w:lang w:eastAsia="ru-RU"/>
              </w:rPr>
              <w:t>3 601 405</w:t>
            </w:r>
          </w:p>
        </w:tc>
        <w:tc>
          <w:tcPr>
            <w:tcW w:w="675" w:type="pct"/>
            <w:shd w:val="clear" w:color="auto" w:fill="auto"/>
            <w:noWrap/>
            <w:vAlign w:val="bottom"/>
            <w:hideMark/>
          </w:tcPr>
          <w:p w:rsidR="00287278" w:rsidRPr="00287278" w:rsidRDefault="00287278" w:rsidP="00287278">
            <w:pPr>
              <w:spacing w:after="0" w:line="240" w:lineRule="auto"/>
              <w:jc w:val="right"/>
              <w:rPr>
                <w:rFonts w:ascii="Times New Roman" w:eastAsia="Times New Roman" w:hAnsi="Times New Roman"/>
                <w:color w:val="000000"/>
                <w:sz w:val="14"/>
                <w:szCs w:val="14"/>
                <w:lang w:eastAsia="ru-RU"/>
              </w:rPr>
            </w:pPr>
            <w:r w:rsidRPr="00287278">
              <w:rPr>
                <w:rFonts w:ascii="Times New Roman" w:eastAsia="Times New Roman" w:hAnsi="Times New Roman"/>
                <w:color w:val="000000"/>
                <w:sz w:val="14"/>
                <w:szCs w:val="14"/>
                <w:lang w:eastAsia="ru-RU"/>
              </w:rPr>
              <w:t>3 576 400</w:t>
            </w:r>
          </w:p>
        </w:tc>
        <w:tc>
          <w:tcPr>
            <w:tcW w:w="686" w:type="pct"/>
            <w:shd w:val="clear" w:color="auto" w:fill="auto"/>
            <w:noWrap/>
            <w:vAlign w:val="bottom"/>
            <w:hideMark/>
          </w:tcPr>
          <w:p w:rsidR="00287278" w:rsidRPr="00287278" w:rsidRDefault="00287278" w:rsidP="00287278">
            <w:pPr>
              <w:spacing w:after="0" w:line="240" w:lineRule="auto"/>
              <w:jc w:val="right"/>
              <w:rPr>
                <w:rFonts w:ascii="Times New Roman" w:eastAsia="Times New Roman" w:hAnsi="Times New Roman"/>
                <w:color w:val="000000"/>
                <w:sz w:val="14"/>
                <w:szCs w:val="14"/>
                <w:lang w:eastAsia="ru-RU"/>
              </w:rPr>
            </w:pPr>
            <w:r w:rsidRPr="00287278">
              <w:rPr>
                <w:rFonts w:ascii="Times New Roman" w:eastAsia="Times New Roman" w:hAnsi="Times New Roman"/>
                <w:color w:val="000000"/>
                <w:sz w:val="14"/>
                <w:szCs w:val="14"/>
                <w:lang w:eastAsia="ru-RU"/>
              </w:rPr>
              <w:t>3 576 400</w:t>
            </w:r>
          </w:p>
        </w:tc>
      </w:tr>
      <w:tr w:rsidR="00287278" w:rsidRPr="00287278" w:rsidTr="00287278">
        <w:trPr>
          <w:trHeight w:val="20"/>
        </w:trPr>
        <w:tc>
          <w:tcPr>
            <w:tcW w:w="2942" w:type="pct"/>
            <w:shd w:val="clear" w:color="auto" w:fill="auto"/>
            <w:vAlign w:val="bottom"/>
            <w:hideMark/>
          </w:tcPr>
          <w:p w:rsidR="00287278" w:rsidRPr="00287278" w:rsidRDefault="00287278" w:rsidP="00287278">
            <w:pPr>
              <w:spacing w:after="0" w:line="240" w:lineRule="auto"/>
              <w:rPr>
                <w:rFonts w:ascii="Times New Roman" w:eastAsia="Times New Roman" w:hAnsi="Times New Roman"/>
                <w:sz w:val="14"/>
                <w:szCs w:val="14"/>
                <w:lang w:eastAsia="ru-RU"/>
              </w:rPr>
            </w:pPr>
            <w:r w:rsidRPr="00287278">
              <w:rPr>
                <w:rFonts w:ascii="Times New Roman" w:eastAsia="Times New Roman" w:hAnsi="Times New Roman"/>
                <w:sz w:val="14"/>
                <w:szCs w:val="14"/>
                <w:lang w:eastAsia="ru-RU"/>
              </w:rPr>
              <w:t>Администрация Красногорьевского сельсовета</w:t>
            </w:r>
          </w:p>
        </w:tc>
        <w:tc>
          <w:tcPr>
            <w:tcW w:w="697" w:type="pct"/>
            <w:shd w:val="clear" w:color="auto" w:fill="auto"/>
            <w:noWrap/>
            <w:vAlign w:val="bottom"/>
            <w:hideMark/>
          </w:tcPr>
          <w:p w:rsidR="00287278" w:rsidRPr="00287278" w:rsidRDefault="00287278" w:rsidP="00287278">
            <w:pPr>
              <w:spacing w:after="0" w:line="240" w:lineRule="auto"/>
              <w:jc w:val="right"/>
              <w:rPr>
                <w:rFonts w:ascii="Times New Roman" w:eastAsia="Times New Roman" w:hAnsi="Times New Roman"/>
                <w:color w:val="000000"/>
                <w:sz w:val="14"/>
                <w:szCs w:val="14"/>
                <w:lang w:eastAsia="ru-RU"/>
              </w:rPr>
            </w:pPr>
            <w:r w:rsidRPr="00287278">
              <w:rPr>
                <w:rFonts w:ascii="Times New Roman" w:eastAsia="Times New Roman" w:hAnsi="Times New Roman"/>
                <w:color w:val="000000"/>
                <w:sz w:val="14"/>
                <w:szCs w:val="14"/>
                <w:lang w:eastAsia="ru-RU"/>
              </w:rPr>
              <w:t>1 108 605</w:t>
            </w:r>
          </w:p>
        </w:tc>
        <w:tc>
          <w:tcPr>
            <w:tcW w:w="675" w:type="pct"/>
            <w:shd w:val="clear" w:color="auto" w:fill="auto"/>
            <w:noWrap/>
            <w:vAlign w:val="bottom"/>
            <w:hideMark/>
          </w:tcPr>
          <w:p w:rsidR="00287278" w:rsidRPr="00287278" w:rsidRDefault="00287278" w:rsidP="00287278">
            <w:pPr>
              <w:spacing w:after="0" w:line="240" w:lineRule="auto"/>
              <w:jc w:val="right"/>
              <w:rPr>
                <w:rFonts w:ascii="Times New Roman" w:eastAsia="Times New Roman" w:hAnsi="Times New Roman"/>
                <w:color w:val="000000"/>
                <w:sz w:val="14"/>
                <w:szCs w:val="14"/>
                <w:lang w:eastAsia="ru-RU"/>
              </w:rPr>
            </w:pPr>
            <w:r w:rsidRPr="00287278">
              <w:rPr>
                <w:rFonts w:ascii="Times New Roman" w:eastAsia="Times New Roman" w:hAnsi="Times New Roman"/>
                <w:color w:val="000000"/>
                <w:sz w:val="14"/>
                <w:szCs w:val="14"/>
                <w:lang w:eastAsia="ru-RU"/>
              </w:rPr>
              <w:t>-</w:t>
            </w:r>
          </w:p>
        </w:tc>
        <w:tc>
          <w:tcPr>
            <w:tcW w:w="686" w:type="pct"/>
            <w:shd w:val="clear" w:color="auto" w:fill="auto"/>
            <w:noWrap/>
            <w:vAlign w:val="bottom"/>
            <w:hideMark/>
          </w:tcPr>
          <w:p w:rsidR="00287278" w:rsidRPr="00287278" w:rsidRDefault="00287278" w:rsidP="00287278">
            <w:pPr>
              <w:spacing w:after="0" w:line="240" w:lineRule="auto"/>
              <w:jc w:val="right"/>
              <w:rPr>
                <w:rFonts w:ascii="Times New Roman" w:eastAsia="Times New Roman" w:hAnsi="Times New Roman"/>
                <w:color w:val="000000"/>
                <w:sz w:val="14"/>
                <w:szCs w:val="14"/>
                <w:lang w:eastAsia="ru-RU"/>
              </w:rPr>
            </w:pPr>
            <w:r w:rsidRPr="00287278">
              <w:rPr>
                <w:rFonts w:ascii="Times New Roman" w:eastAsia="Times New Roman" w:hAnsi="Times New Roman"/>
                <w:color w:val="000000"/>
                <w:sz w:val="14"/>
                <w:szCs w:val="14"/>
                <w:lang w:eastAsia="ru-RU"/>
              </w:rPr>
              <w:t>-</w:t>
            </w:r>
          </w:p>
        </w:tc>
      </w:tr>
      <w:tr w:rsidR="00287278" w:rsidRPr="00287278" w:rsidTr="00287278">
        <w:trPr>
          <w:trHeight w:val="20"/>
        </w:trPr>
        <w:tc>
          <w:tcPr>
            <w:tcW w:w="2942" w:type="pct"/>
            <w:shd w:val="clear" w:color="auto" w:fill="auto"/>
            <w:vAlign w:val="bottom"/>
            <w:hideMark/>
          </w:tcPr>
          <w:p w:rsidR="00287278" w:rsidRPr="00287278" w:rsidRDefault="00287278" w:rsidP="00287278">
            <w:pPr>
              <w:spacing w:after="0" w:line="240" w:lineRule="auto"/>
              <w:rPr>
                <w:rFonts w:ascii="Times New Roman" w:eastAsia="Times New Roman" w:hAnsi="Times New Roman"/>
                <w:color w:val="000000"/>
                <w:sz w:val="14"/>
                <w:szCs w:val="14"/>
                <w:lang w:eastAsia="ru-RU"/>
              </w:rPr>
            </w:pPr>
            <w:r w:rsidRPr="00287278">
              <w:rPr>
                <w:rFonts w:ascii="Times New Roman" w:eastAsia="Times New Roman" w:hAnsi="Times New Roman"/>
                <w:color w:val="000000"/>
                <w:sz w:val="14"/>
                <w:szCs w:val="14"/>
                <w:lang w:eastAsia="ru-RU"/>
              </w:rPr>
              <w:t>Администрация Манзенского  сельсовета</w:t>
            </w:r>
          </w:p>
        </w:tc>
        <w:tc>
          <w:tcPr>
            <w:tcW w:w="697" w:type="pct"/>
            <w:shd w:val="clear" w:color="auto" w:fill="auto"/>
            <w:noWrap/>
            <w:vAlign w:val="bottom"/>
            <w:hideMark/>
          </w:tcPr>
          <w:p w:rsidR="00287278" w:rsidRPr="00287278" w:rsidRDefault="00287278" w:rsidP="00287278">
            <w:pPr>
              <w:spacing w:after="0" w:line="240" w:lineRule="auto"/>
              <w:jc w:val="right"/>
              <w:rPr>
                <w:rFonts w:ascii="Times New Roman" w:eastAsia="Times New Roman" w:hAnsi="Times New Roman"/>
                <w:color w:val="000000"/>
                <w:sz w:val="14"/>
                <w:szCs w:val="14"/>
                <w:lang w:eastAsia="ru-RU"/>
              </w:rPr>
            </w:pPr>
            <w:r w:rsidRPr="00287278">
              <w:rPr>
                <w:rFonts w:ascii="Times New Roman" w:eastAsia="Times New Roman" w:hAnsi="Times New Roman"/>
                <w:color w:val="000000"/>
                <w:sz w:val="14"/>
                <w:szCs w:val="14"/>
                <w:lang w:eastAsia="ru-RU"/>
              </w:rPr>
              <w:t>2 208 710</w:t>
            </w:r>
          </w:p>
        </w:tc>
        <w:tc>
          <w:tcPr>
            <w:tcW w:w="675" w:type="pct"/>
            <w:shd w:val="clear" w:color="auto" w:fill="auto"/>
            <w:noWrap/>
            <w:vAlign w:val="bottom"/>
            <w:hideMark/>
          </w:tcPr>
          <w:p w:rsidR="00287278" w:rsidRPr="00287278" w:rsidRDefault="00287278" w:rsidP="00287278">
            <w:pPr>
              <w:spacing w:after="0" w:line="240" w:lineRule="auto"/>
              <w:jc w:val="right"/>
              <w:rPr>
                <w:rFonts w:ascii="Times New Roman" w:eastAsia="Times New Roman" w:hAnsi="Times New Roman"/>
                <w:color w:val="000000"/>
                <w:sz w:val="14"/>
                <w:szCs w:val="14"/>
                <w:lang w:eastAsia="ru-RU"/>
              </w:rPr>
            </w:pPr>
            <w:r w:rsidRPr="00287278">
              <w:rPr>
                <w:rFonts w:ascii="Times New Roman" w:eastAsia="Times New Roman" w:hAnsi="Times New Roman"/>
                <w:color w:val="000000"/>
                <w:sz w:val="14"/>
                <w:szCs w:val="14"/>
                <w:lang w:eastAsia="ru-RU"/>
              </w:rPr>
              <w:t>2 156 700</w:t>
            </w:r>
          </w:p>
        </w:tc>
        <w:tc>
          <w:tcPr>
            <w:tcW w:w="686" w:type="pct"/>
            <w:shd w:val="clear" w:color="auto" w:fill="auto"/>
            <w:noWrap/>
            <w:vAlign w:val="bottom"/>
            <w:hideMark/>
          </w:tcPr>
          <w:p w:rsidR="00287278" w:rsidRPr="00287278" w:rsidRDefault="00287278" w:rsidP="00287278">
            <w:pPr>
              <w:spacing w:after="0" w:line="240" w:lineRule="auto"/>
              <w:jc w:val="right"/>
              <w:rPr>
                <w:rFonts w:ascii="Times New Roman" w:eastAsia="Times New Roman" w:hAnsi="Times New Roman"/>
                <w:color w:val="000000"/>
                <w:sz w:val="14"/>
                <w:szCs w:val="14"/>
                <w:lang w:eastAsia="ru-RU"/>
              </w:rPr>
            </w:pPr>
            <w:r w:rsidRPr="00287278">
              <w:rPr>
                <w:rFonts w:ascii="Times New Roman" w:eastAsia="Times New Roman" w:hAnsi="Times New Roman"/>
                <w:color w:val="000000"/>
                <w:sz w:val="14"/>
                <w:szCs w:val="14"/>
                <w:lang w:eastAsia="ru-RU"/>
              </w:rPr>
              <w:t>2 156 700</w:t>
            </w:r>
          </w:p>
        </w:tc>
      </w:tr>
      <w:tr w:rsidR="00287278" w:rsidRPr="00287278" w:rsidTr="00287278">
        <w:trPr>
          <w:trHeight w:val="20"/>
        </w:trPr>
        <w:tc>
          <w:tcPr>
            <w:tcW w:w="2942" w:type="pct"/>
            <w:shd w:val="clear" w:color="auto" w:fill="auto"/>
            <w:vAlign w:val="bottom"/>
            <w:hideMark/>
          </w:tcPr>
          <w:p w:rsidR="00287278" w:rsidRPr="00287278" w:rsidRDefault="00287278" w:rsidP="00287278">
            <w:pPr>
              <w:spacing w:after="0" w:line="240" w:lineRule="auto"/>
              <w:rPr>
                <w:rFonts w:ascii="Times New Roman" w:eastAsia="Times New Roman" w:hAnsi="Times New Roman"/>
                <w:color w:val="000000"/>
                <w:sz w:val="14"/>
                <w:szCs w:val="14"/>
                <w:lang w:eastAsia="ru-RU"/>
              </w:rPr>
            </w:pPr>
            <w:r w:rsidRPr="00287278">
              <w:rPr>
                <w:rFonts w:ascii="Times New Roman" w:eastAsia="Times New Roman" w:hAnsi="Times New Roman"/>
                <w:color w:val="000000"/>
                <w:sz w:val="14"/>
                <w:szCs w:val="14"/>
                <w:lang w:eastAsia="ru-RU"/>
              </w:rPr>
              <w:t>Администрация Невонского сельсовета</w:t>
            </w:r>
          </w:p>
        </w:tc>
        <w:tc>
          <w:tcPr>
            <w:tcW w:w="697" w:type="pct"/>
            <w:shd w:val="clear" w:color="auto" w:fill="auto"/>
            <w:noWrap/>
            <w:vAlign w:val="bottom"/>
            <w:hideMark/>
          </w:tcPr>
          <w:p w:rsidR="00287278" w:rsidRPr="00287278" w:rsidRDefault="00287278" w:rsidP="00287278">
            <w:pPr>
              <w:spacing w:after="0" w:line="240" w:lineRule="auto"/>
              <w:jc w:val="right"/>
              <w:rPr>
                <w:rFonts w:ascii="Times New Roman" w:eastAsia="Times New Roman" w:hAnsi="Times New Roman"/>
                <w:color w:val="000000"/>
                <w:sz w:val="14"/>
                <w:szCs w:val="14"/>
                <w:lang w:eastAsia="ru-RU"/>
              </w:rPr>
            </w:pPr>
            <w:r w:rsidRPr="00287278">
              <w:rPr>
                <w:rFonts w:ascii="Times New Roman" w:eastAsia="Times New Roman" w:hAnsi="Times New Roman"/>
                <w:color w:val="000000"/>
                <w:sz w:val="14"/>
                <w:szCs w:val="14"/>
                <w:lang w:eastAsia="ru-RU"/>
              </w:rPr>
              <w:t>4 485 700</w:t>
            </w:r>
          </w:p>
        </w:tc>
        <w:tc>
          <w:tcPr>
            <w:tcW w:w="675" w:type="pct"/>
            <w:shd w:val="clear" w:color="auto" w:fill="auto"/>
            <w:noWrap/>
            <w:vAlign w:val="bottom"/>
            <w:hideMark/>
          </w:tcPr>
          <w:p w:rsidR="00287278" w:rsidRPr="00287278" w:rsidRDefault="00287278" w:rsidP="00287278">
            <w:pPr>
              <w:spacing w:after="0" w:line="240" w:lineRule="auto"/>
              <w:jc w:val="right"/>
              <w:rPr>
                <w:rFonts w:ascii="Times New Roman" w:eastAsia="Times New Roman" w:hAnsi="Times New Roman"/>
                <w:color w:val="000000"/>
                <w:sz w:val="14"/>
                <w:szCs w:val="14"/>
                <w:lang w:eastAsia="ru-RU"/>
              </w:rPr>
            </w:pPr>
            <w:r w:rsidRPr="00287278">
              <w:rPr>
                <w:rFonts w:ascii="Times New Roman" w:eastAsia="Times New Roman" w:hAnsi="Times New Roman"/>
                <w:color w:val="000000"/>
                <w:sz w:val="14"/>
                <w:szCs w:val="14"/>
                <w:lang w:eastAsia="ru-RU"/>
              </w:rPr>
              <w:t>3 310 500</w:t>
            </w:r>
          </w:p>
        </w:tc>
        <w:tc>
          <w:tcPr>
            <w:tcW w:w="686" w:type="pct"/>
            <w:shd w:val="clear" w:color="auto" w:fill="auto"/>
            <w:noWrap/>
            <w:vAlign w:val="bottom"/>
            <w:hideMark/>
          </w:tcPr>
          <w:p w:rsidR="00287278" w:rsidRPr="00287278" w:rsidRDefault="00287278" w:rsidP="00287278">
            <w:pPr>
              <w:spacing w:after="0" w:line="240" w:lineRule="auto"/>
              <w:jc w:val="right"/>
              <w:rPr>
                <w:rFonts w:ascii="Times New Roman" w:eastAsia="Times New Roman" w:hAnsi="Times New Roman"/>
                <w:color w:val="000000"/>
                <w:sz w:val="14"/>
                <w:szCs w:val="14"/>
                <w:lang w:eastAsia="ru-RU"/>
              </w:rPr>
            </w:pPr>
            <w:r w:rsidRPr="00287278">
              <w:rPr>
                <w:rFonts w:ascii="Times New Roman" w:eastAsia="Times New Roman" w:hAnsi="Times New Roman"/>
                <w:color w:val="000000"/>
                <w:sz w:val="14"/>
                <w:szCs w:val="14"/>
                <w:lang w:eastAsia="ru-RU"/>
              </w:rPr>
              <w:t>3 310 500</w:t>
            </w:r>
          </w:p>
        </w:tc>
      </w:tr>
      <w:tr w:rsidR="00287278" w:rsidRPr="00287278" w:rsidTr="00287278">
        <w:trPr>
          <w:trHeight w:val="20"/>
        </w:trPr>
        <w:tc>
          <w:tcPr>
            <w:tcW w:w="2942" w:type="pct"/>
            <w:shd w:val="clear" w:color="auto" w:fill="auto"/>
            <w:vAlign w:val="bottom"/>
            <w:hideMark/>
          </w:tcPr>
          <w:p w:rsidR="00287278" w:rsidRPr="00287278" w:rsidRDefault="00287278" w:rsidP="00287278">
            <w:pPr>
              <w:spacing w:after="0" w:line="240" w:lineRule="auto"/>
              <w:rPr>
                <w:rFonts w:ascii="Times New Roman" w:eastAsia="Times New Roman" w:hAnsi="Times New Roman"/>
                <w:color w:val="000000"/>
                <w:sz w:val="14"/>
                <w:szCs w:val="14"/>
                <w:lang w:eastAsia="ru-RU"/>
              </w:rPr>
            </w:pPr>
            <w:r w:rsidRPr="00287278">
              <w:rPr>
                <w:rFonts w:ascii="Times New Roman" w:eastAsia="Times New Roman" w:hAnsi="Times New Roman"/>
                <w:color w:val="000000"/>
                <w:sz w:val="14"/>
                <w:szCs w:val="14"/>
                <w:lang w:eastAsia="ru-RU"/>
              </w:rPr>
              <w:t>Администрация Нижнетерянского сельсовета</w:t>
            </w:r>
          </w:p>
        </w:tc>
        <w:tc>
          <w:tcPr>
            <w:tcW w:w="697" w:type="pct"/>
            <w:shd w:val="clear" w:color="auto" w:fill="auto"/>
            <w:noWrap/>
            <w:vAlign w:val="bottom"/>
            <w:hideMark/>
          </w:tcPr>
          <w:p w:rsidR="00287278" w:rsidRPr="00287278" w:rsidRDefault="00287278" w:rsidP="00287278">
            <w:pPr>
              <w:spacing w:after="0" w:line="240" w:lineRule="auto"/>
              <w:jc w:val="right"/>
              <w:rPr>
                <w:rFonts w:ascii="Times New Roman" w:eastAsia="Times New Roman" w:hAnsi="Times New Roman"/>
                <w:color w:val="000000"/>
                <w:sz w:val="14"/>
                <w:szCs w:val="14"/>
                <w:lang w:eastAsia="ru-RU"/>
              </w:rPr>
            </w:pPr>
            <w:r w:rsidRPr="00287278">
              <w:rPr>
                <w:rFonts w:ascii="Times New Roman" w:eastAsia="Times New Roman" w:hAnsi="Times New Roman"/>
                <w:color w:val="000000"/>
                <w:sz w:val="14"/>
                <w:szCs w:val="14"/>
                <w:lang w:eastAsia="ru-RU"/>
              </w:rPr>
              <w:t>571 045</w:t>
            </w:r>
          </w:p>
        </w:tc>
        <w:tc>
          <w:tcPr>
            <w:tcW w:w="675" w:type="pct"/>
            <w:shd w:val="clear" w:color="auto" w:fill="auto"/>
            <w:noWrap/>
            <w:vAlign w:val="bottom"/>
            <w:hideMark/>
          </w:tcPr>
          <w:p w:rsidR="00287278" w:rsidRPr="00287278" w:rsidRDefault="00287278" w:rsidP="00287278">
            <w:pPr>
              <w:spacing w:after="0" w:line="240" w:lineRule="auto"/>
              <w:jc w:val="right"/>
              <w:rPr>
                <w:rFonts w:ascii="Times New Roman" w:eastAsia="Times New Roman" w:hAnsi="Times New Roman"/>
                <w:color w:val="000000"/>
                <w:sz w:val="14"/>
                <w:szCs w:val="14"/>
                <w:lang w:eastAsia="ru-RU"/>
              </w:rPr>
            </w:pPr>
            <w:r w:rsidRPr="00287278">
              <w:rPr>
                <w:rFonts w:ascii="Times New Roman" w:eastAsia="Times New Roman" w:hAnsi="Times New Roman"/>
                <w:color w:val="000000"/>
                <w:sz w:val="14"/>
                <w:szCs w:val="14"/>
                <w:lang w:eastAsia="ru-RU"/>
              </w:rPr>
              <w:t>-</w:t>
            </w:r>
          </w:p>
        </w:tc>
        <w:tc>
          <w:tcPr>
            <w:tcW w:w="686" w:type="pct"/>
            <w:shd w:val="clear" w:color="auto" w:fill="auto"/>
            <w:noWrap/>
            <w:vAlign w:val="bottom"/>
            <w:hideMark/>
          </w:tcPr>
          <w:p w:rsidR="00287278" w:rsidRPr="00287278" w:rsidRDefault="00287278" w:rsidP="00287278">
            <w:pPr>
              <w:spacing w:after="0" w:line="240" w:lineRule="auto"/>
              <w:jc w:val="right"/>
              <w:rPr>
                <w:rFonts w:ascii="Times New Roman" w:eastAsia="Times New Roman" w:hAnsi="Times New Roman"/>
                <w:color w:val="000000"/>
                <w:sz w:val="14"/>
                <w:szCs w:val="14"/>
                <w:lang w:eastAsia="ru-RU"/>
              </w:rPr>
            </w:pPr>
            <w:r w:rsidRPr="00287278">
              <w:rPr>
                <w:rFonts w:ascii="Times New Roman" w:eastAsia="Times New Roman" w:hAnsi="Times New Roman"/>
                <w:color w:val="000000"/>
                <w:sz w:val="14"/>
                <w:szCs w:val="14"/>
                <w:lang w:eastAsia="ru-RU"/>
              </w:rPr>
              <w:t>-</w:t>
            </w:r>
          </w:p>
        </w:tc>
      </w:tr>
      <w:tr w:rsidR="00287278" w:rsidRPr="00287278" w:rsidTr="00287278">
        <w:trPr>
          <w:trHeight w:val="20"/>
        </w:trPr>
        <w:tc>
          <w:tcPr>
            <w:tcW w:w="2942" w:type="pct"/>
            <w:shd w:val="clear" w:color="auto" w:fill="auto"/>
            <w:vAlign w:val="bottom"/>
            <w:hideMark/>
          </w:tcPr>
          <w:p w:rsidR="00287278" w:rsidRPr="00287278" w:rsidRDefault="00287278" w:rsidP="00287278">
            <w:pPr>
              <w:spacing w:after="0" w:line="240" w:lineRule="auto"/>
              <w:rPr>
                <w:rFonts w:ascii="Times New Roman" w:eastAsia="Times New Roman" w:hAnsi="Times New Roman"/>
                <w:color w:val="000000"/>
                <w:sz w:val="14"/>
                <w:szCs w:val="14"/>
                <w:lang w:eastAsia="ru-RU"/>
              </w:rPr>
            </w:pPr>
            <w:r w:rsidRPr="00287278">
              <w:rPr>
                <w:rFonts w:ascii="Times New Roman" w:eastAsia="Times New Roman" w:hAnsi="Times New Roman"/>
                <w:color w:val="000000"/>
                <w:sz w:val="14"/>
                <w:szCs w:val="14"/>
                <w:lang w:eastAsia="ru-RU"/>
              </w:rPr>
              <w:t>Администрация Новохайского сельсовета</w:t>
            </w:r>
          </w:p>
        </w:tc>
        <w:tc>
          <w:tcPr>
            <w:tcW w:w="697" w:type="pct"/>
            <w:shd w:val="clear" w:color="auto" w:fill="auto"/>
            <w:noWrap/>
            <w:vAlign w:val="bottom"/>
            <w:hideMark/>
          </w:tcPr>
          <w:p w:rsidR="00287278" w:rsidRPr="00287278" w:rsidRDefault="00287278" w:rsidP="00287278">
            <w:pPr>
              <w:spacing w:after="0" w:line="240" w:lineRule="auto"/>
              <w:jc w:val="right"/>
              <w:rPr>
                <w:rFonts w:ascii="Times New Roman" w:eastAsia="Times New Roman" w:hAnsi="Times New Roman"/>
                <w:color w:val="000000"/>
                <w:sz w:val="14"/>
                <w:szCs w:val="14"/>
                <w:lang w:eastAsia="ru-RU"/>
              </w:rPr>
            </w:pPr>
            <w:r w:rsidRPr="00287278">
              <w:rPr>
                <w:rFonts w:ascii="Times New Roman" w:eastAsia="Times New Roman" w:hAnsi="Times New Roman"/>
                <w:color w:val="000000"/>
                <w:sz w:val="14"/>
                <w:szCs w:val="14"/>
                <w:lang w:eastAsia="ru-RU"/>
              </w:rPr>
              <w:t>2 429 050</w:t>
            </w:r>
          </w:p>
        </w:tc>
        <w:tc>
          <w:tcPr>
            <w:tcW w:w="675" w:type="pct"/>
            <w:shd w:val="clear" w:color="auto" w:fill="auto"/>
            <w:noWrap/>
            <w:vAlign w:val="bottom"/>
            <w:hideMark/>
          </w:tcPr>
          <w:p w:rsidR="00287278" w:rsidRPr="00287278" w:rsidRDefault="00287278" w:rsidP="00287278">
            <w:pPr>
              <w:spacing w:after="0" w:line="240" w:lineRule="auto"/>
              <w:jc w:val="right"/>
              <w:rPr>
                <w:rFonts w:ascii="Times New Roman" w:eastAsia="Times New Roman" w:hAnsi="Times New Roman"/>
                <w:color w:val="000000"/>
                <w:sz w:val="14"/>
                <w:szCs w:val="14"/>
                <w:lang w:eastAsia="ru-RU"/>
              </w:rPr>
            </w:pPr>
            <w:r w:rsidRPr="00287278">
              <w:rPr>
                <w:rFonts w:ascii="Times New Roman" w:eastAsia="Times New Roman" w:hAnsi="Times New Roman"/>
                <w:color w:val="000000"/>
                <w:sz w:val="14"/>
                <w:szCs w:val="14"/>
                <w:lang w:eastAsia="ru-RU"/>
              </w:rPr>
              <w:t>1 778 800</w:t>
            </w:r>
          </w:p>
        </w:tc>
        <w:tc>
          <w:tcPr>
            <w:tcW w:w="686" w:type="pct"/>
            <w:shd w:val="clear" w:color="auto" w:fill="auto"/>
            <w:noWrap/>
            <w:vAlign w:val="bottom"/>
            <w:hideMark/>
          </w:tcPr>
          <w:p w:rsidR="00287278" w:rsidRPr="00287278" w:rsidRDefault="00287278" w:rsidP="00287278">
            <w:pPr>
              <w:spacing w:after="0" w:line="240" w:lineRule="auto"/>
              <w:jc w:val="right"/>
              <w:rPr>
                <w:rFonts w:ascii="Times New Roman" w:eastAsia="Times New Roman" w:hAnsi="Times New Roman"/>
                <w:color w:val="000000"/>
                <w:sz w:val="14"/>
                <w:szCs w:val="14"/>
                <w:lang w:eastAsia="ru-RU"/>
              </w:rPr>
            </w:pPr>
            <w:r w:rsidRPr="00287278">
              <w:rPr>
                <w:rFonts w:ascii="Times New Roman" w:eastAsia="Times New Roman" w:hAnsi="Times New Roman"/>
                <w:color w:val="000000"/>
                <w:sz w:val="14"/>
                <w:szCs w:val="14"/>
                <w:lang w:eastAsia="ru-RU"/>
              </w:rPr>
              <w:t>1 778 800</w:t>
            </w:r>
          </w:p>
        </w:tc>
      </w:tr>
      <w:tr w:rsidR="00287278" w:rsidRPr="00287278" w:rsidTr="00287278">
        <w:trPr>
          <w:trHeight w:val="20"/>
        </w:trPr>
        <w:tc>
          <w:tcPr>
            <w:tcW w:w="2942" w:type="pct"/>
            <w:shd w:val="clear" w:color="auto" w:fill="auto"/>
            <w:vAlign w:val="bottom"/>
            <w:hideMark/>
          </w:tcPr>
          <w:p w:rsidR="00287278" w:rsidRPr="00287278" w:rsidRDefault="00287278" w:rsidP="00287278">
            <w:pPr>
              <w:spacing w:after="0" w:line="240" w:lineRule="auto"/>
              <w:rPr>
                <w:rFonts w:ascii="Times New Roman" w:eastAsia="Times New Roman" w:hAnsi="Times New Roman"/>
                <w:color w:val="000000"/>
                <w:sz w:val="14"/>
                <w:szCs w:val="14"/>
                <w:lang w:eastAsia="ru-RU"/>
              </w:rPr>
            </w:pPr>
            <w:r w:rsidRPr="00287278">
              <w:rPr>
                <w:rFonts w:ascii="Times New Roman" w:eastAsia="Times New Roman" w:hAnsi="Times New Roman"/>
                <w:color w:val="000000"/>
                <w:sz w:val="14"/>
                <w:szCs w:val="14"/>
                <w:lang w:eastAsia="ru-RU"/>
              </w:rPr>
              <w:t>Администрация Октябрьского сельсовета</w:t>
            </w:r>
          </w:p>
        </w:tc>
        <w:tc>
          <w:tcPr>
            <w:tcW w:w="697" w:type="pct"/>
            <w:shd w:val="clear" w:color="auto" w:fill="auto"/>
            <w:noWrap/>
            <w:vAlign w:val="bottom"/>
            <w:hideMark/>
          </w:tcPr>
          <w:p w:rsidR="00287278" w:rsidRPr="00287278" w:rsidRDefault="00287278" w:rsidP="00287278">
            <w:pPr>
              <w:spacing w:after="0" w:line="240" w:lineRule="auto"/>
              <w:jc w:val="right"/>
              <w:rPr>
                <w:rFonts w:ascii="Times New Roman" w:eastAsia="Times New Roman" w:hAnsi="Times New Roman"/>
                <w:color w:val="000000"/>
                <w:sz w:val="14"/>
                <w:szCs w:val="14"/>
                <w:lang w:eastAsia="ru-RU"/>
              </w:rPr>
            </w:pPr>
            <w:r w:rsidRPr="00287278">
              <w:rPr>
                <w:rFonts w:ascii="Times New Roman" w:eastAsia="Times New Roman" w:hAnsi="Times New Roman"/>
                <w:color w:val="000000"/>
                <w:sz w:val="14"/>
                <w:szCs w:val="14"/>
                <w:lang w:eastAsia="ru-RU"/>
              </w:rPr>
              <w:t>287 750</w:t>
            </w:r>
          </w:p>
        </w:tc>
        <w:tc>
          <w:tcPr>
            <w:tcW w:w="675" w:type="pct"/>
            <w:shd w:val="clear" w:color="auto" w:fill="auto"/>
            <w:noWrap/>
            <w:vAlign w:val="bottom"/>
            <w:hideMark/>
          </w:tcPr>
          <w:p w:rsidR="00287278" w:rsidRPr="00287278" w:rsidRDefault="00287278" w:rsidP="00287278">
            <w:pPr>
              <w:spacing w:after="0" w:line="240" w:lineRule="auto"/>
              <w:jc w:val="right"/>
              <w:rPr>
                <w:rFonts w:ascii="Times New Roman" w:eastAsia="Times New Roman" w:hAnsi="Times New Roman"/>
                <w:color w:val="000000"/>
                <w:sz w:val="14"/>
                <w:szCs w:val="14"/>
                <w:lang w:eastAsia="ru-RU"/>
              </w:rPr>
            </w:pPr>
            <w:r w:rsidRPr="00287278">
              <w:rPr>
                <w:rFonts w:ascii="Times New Roman" w:eastAsia="Times New Roman" w:hAnsi="Times New Roman"/>
                <w:color w:val="000000"/>
                <w:sz w:val="14"/>
                <w:szCs w:val="14"/>
                <w:lang w:eastAsia="ru-RU"/>
              </w:rPr>
              <w:t>-</w:t>
            </w:r>
          </w:p>
        </w:tc>
        <w:tc>
          <w:tcPr>
            <w:tcW w:w="686" w:type="pct"/>
            <w:shd w:val="clear" w:color="auto" w:fill="auto"/>
            <w:noWrap/>
            <w:vAlign w:val="bottom"/>
            <w:hideMark/>
          </w:tcPr>
          <w:p w:rsidR="00287278" w:rsidRPr="00287278" w:rsidRDefault="00287278" w:rsidP="00287278">
            <w:pPr>
              <w:spacing w:after="0" w:line="240" w:lineRule="auto"/>
              <w:jc w:val="right"/>
              <w:rPr>
                <w:rFonts w:ascii="Times New Roman" w:eastAsia="Times New Roman" w:hAnsi="Times New Roman"/>
                <w:color w:val="000000"/>
                <w:sz w:val="14"/>
                <w:szCs w:val="14"/>
                <w:lang w:eastAsia="ru-RU"/>
              </w:rPr>
            </w:pPr>
            <w:r w:rsidRPr="00287278">
              <w:rPr>
                <w:rFonts w:ascii="Times New Roman" w:eastAsia="Times New Roman" w:hAnsi="Times New Roman"/>
                <w:color w:val="000000"/>
                <w:sz w:val="14"/>
                <w:szCs w:val="14"/>
                <w:lang w:eastAsia="ru-RU"/>
              </w:rPr>
              <w:t>-</w:t>
            </w:r>
          </w:p>
        </w:tc>
      </w:tr>
      <w:tr w:rsidR="00287278" w:rsidRPr="00287278" w:rsidTr="00287278">
        <w:trPr>
          <w:trHeight w:val="20"/>
        </w:trPr>
        <w:tc>
          <w:tcPr>
            <w:tcW w:w="2942" w:type="pct"/>
            <w:shd w:val="clear" w:color="auto" w:fill="auto"/>
            <w:vAlign w:val="bottom"/>
            <w:hideMark/>
          </w:tcPr>
          <w:p w:rsidR="00287278" w:rsidRPr="00287278" w:rsidRDefault="00287278" w:rsidP="00287278">
            <w:pPr>
              <w:spacing w:after="0" w:line="240" w:lineRule="auto"/>
              <w:rPr>
                <w:rFonts w:ascii="Times New Roman" w:eastAsia="Times New Roman" w:hAnsi="Times New Roman"/>
                <w:color w:val="000000"/>
                <w:sz w:val="14"/>
                <w:szCs w:val="14"/>
                <w:lang w:eastAsia="ru-RU"/>
              </w:rPr>
            </w:pPr>
            <w:r w:rsidRPr="00287278">
              <w:rPr>
                <w:rFonts w:ascii="Times New Roman" w:eastAsia="Times New Roman" w:hAnsi="Times New Roman"/>
                <w:color w:val="000000"/>
                <w:sz w:val="14"/>
                <w:szCs w:val="14"/>
                <w:lang w:eastAsia="ru-RU"/>
              </w:rPr>
              <w:t>Администрация Осиновомысского сельсовета</w:t>
            </w:r>
          </w:p>
        </w:tc>
        <w:tc>
          <w:tcPr>
            <w:tcW w:w="697" w:type="pct"/>
            <w:shd w:val="clear" w:color="auto" w:fill="auto"/>
            <w:noWrap/>
            <w:vAlign w:val="bottom"/>
            <w:hideMark/>
          </w:tcPr>
          <w:p w:rsidR="00287278" w:rsidRPr="00287278" w:rsidRDefault="00287278" w:rsidP="00287278">
            <w:pPr>
              <w:spacing w:after="0" w:line="240" w:lineRule="auto"/>
              <w:jc w:val="right"/>
              <w:rPr>
                <w:rFonts w:ascii="Times New Roman" w:eastAsia="Times New Roman" w:hAnsi="Times New Roman"/>
                <w:color w:val="000000"/>
                <w:sz w:val="14"/>
                <w:szCs w:val="14"/>
                <w:lang w:eastAsia="ru-RU"/>
              </w:rPr>
            </w:pPr>
            <w:r w:rsidRPr="00287278">
              <w:rPr>
                <w:rFonts w:ascii="Times New Roman" w:eastAsia="Times New Roman" w:hAnsi="Times New Roman"/>
                <w:color w:val="000000"/>
                <w:sz w:val="14"/>
                <w:szCs w:val="14"/>
                <w:lang w:eastAsia="ru-RU"/>
              </w:rPr>
              <w:t>296 550</w:t>
            </w:r>
          </w:p>
        </w:tc>
        <w:tc>
          <w:tcPr>
            <w:tcW w:w="675" w:type="pct"/>
            <w:shd w:val="clear" w:color="auto" w:fill="auto"/>
            <w:noWrap/>
            <w:vAlign w:val="bottom"/>
            <w:hideMark/>
          </w:tcPr>
          <w:p w:rsidR="00287278" w:rsidRPr="00287278" w:rsidRDefault="00287278" w:rsidP="00287278">
            <w:pPr>
              <w:spacing w:after="0" w:line="240" w:lineRule="auto"/>
              <w:jc w:val="right"/>
              <w:rPr>
                <w:rFonts w:ascii="Times New Roman" w:eastAsia="Times New Roman" w:hAnsi="Times New Roman"/>
                <w:color w:val="000000"/>
                <w:sz w:val="14"/>
                <w:szCs w:val="14"/>
                <w:lang w:eastAsia="ru-RU"/>
              </w:rPr>
            </w:pPr>
            <w:r w:rsidRPr="00287278">
              <w:rPr>
                <w:rFonts w:ascii="Times New Roman" w:eastAsia="Times New Roman" w:hAnsi="Times New Roman"/>
                <w:color w:val="000000"/>
                <w:sz w:val="14"/>
                <w:szCs w:val="14"/>
                <w:lang w:eastAsia="ru-RU"/>
              </w:rPr>
              <w:t>-</w:t>
            </w:r>
          </w:p>
        </w:tc>
        <w:tc>
          <w:tcPr>
            <w:tcW w:w="686" w:type="pct"/>
            <w:shd w:val="clear" w:color="auto" w:fill="auto"/>
            <w:noWrap/>
            <w:vAlign w:val="bottom"/>
            <w:hideMark/>
          </w:tcPr>
          <w:p w:rsidR="00287278" w:rsidRPr="00287278" w:rsidRDefault="00287278" w:rsidP="00287278">
            <w:pPr>
              <w:spacing w:after="0" w:line="240" w:lineRule="auto"/>
              <w:jc w:val="right"/>
              <w:rPr>
                <w:rFonts w:ascii="Times New Roman" w:eastAsia="Times New Roman" w:hAnsi="Times New Roman"/>
                <w:color w:val="000000"/>
                <w:sz w:val="14"/>
                <w:szCs w:val="14"/>
                <w:lang w:eastAsia="ru-RU"/>
              </w:rPr>
            </w:pPr>
            <w:r w:rsidRPr="00287278">
              <w:rPr>
                <w:rFonts w:ascii="Times New Roman" w:eastAsia="Times New Roman" w:hAnsi="Times New Roman"/>
                <w:color w:val="000000"/>
                <w:sz w:val="14"/>
                <w:szCs w:val="14"/>
                <w:lang w:eastAsia="ru-RU"/>
              </w:rPr>
              <w:t>-</w:t>
            </w:r>
          </w:p>
        </w:tc>
      </w:tr>
      <w:tr w:rsidR="00287278" w:rsidRPr="00287278" w:rsidTr="00287278">
        <w:trPr>
          <w:trHeight w:val="20"/>
        </w:trPr>
        <w:tc>
          <w:tcPr>
            <w:tcW w:w="2942" w:type="pct"/>
            <w:shd w:val="clear" w:color="auto" w:fill="auto"/>
            <w:vAlign w:val="bottom"/>
            <w:hideMark/>
          </w:tcPr>
          <w:p w:rsidR="00287278" w:rsidRPr="00287278" w:rsidRDefault="00287278" w:rsidP="00287278">
            <w:pPr>
              <w:spacing w:after="0" w:line="240" w:lineRule="auto"/>
              <w:rPr>
                <w:rFonts w:ascii="Times New Roman" w:eastAsia="Times New Roman" w:hAnsi="Times New Roman"/>
                <w:color w:val="000000"/>
                <w:sz w:val="14"/>
                <w:szCs w:val="14"/>
                <w:lang w:eastAsia="ru-RU"/>
              </w:rPr>
            </w:pPr>
            <w:r w:rsidRPr="00287278">
              <w:rPr>
                <w:rFonts w:ascii="Times New Roman" w:eastAsia="Times New Roman" w:hAnsi="Times New Roman"/>
                <w:color w:val="000000"/>
                <w:sz w:val="14"/>
                <w:szCs w:val="14"/>
                <w:lang w:eastAsia="ru-RU"/>
              </w:rPr>
              <w:t>Администрация Пинчугского сельсовета</w:t>
            </w:r>
          </w:p>
        </w:tc>
        <w:tc>
          <w:tcPr>
            <w:tcW w:w="697" w:type="pct"/>
            <w:shd w:val="clear" w:color="auto" w:fill="auto"/>
            <w:noWrap/>
            <w:vAlign w:val="bottom"/>
            <w:hideMark/>
          </w:tcPr>
          <w:p w:rsidR="00287278" w:rsidRPr="00287278" w:rsidRDefault="00287278" w:rsidP="00287278">
            <w:pPr>
              <w:spacing w:after="0" w:line="240" w:lineRule="auto"/>
              <w:jc w:val="right"/>
              <w:rPr>
                <w:rFonts w:ascii="Times New Roman" w:eastAsia="Times New Roman" w:hAnsi="Times New Roman"/>
                <w:color w:val="000000"/>
                <w:sz w:val="14"/>
                <w:szCs w:val="14"/>
                <w:lang w:eastAsia="ru-RU"/>
              </w:rPr>
            </w:pPr>
            <w:r w:rsidRPr="00287278">
              <w:rPr>
                <w:rFonts w:ascii="Times New Roman" w:eastAsia="Times New Roman" w:hAnsi="Times New Roman"/>
                <w:color w:val="000000"/>
                <w:sz w:val="14"/>
                <w:szCs w:val="14"/>
                <w:lang w:eastAsia="ru-RU"/>
              </w:rPr>
              <w:t>4 510 450</w:t>
            </w:r>
          </w:p>
        </w:tc>
        <w:tc>
          <w:tcPr>
            <w:tcW w:w="675" w:type="pct"/>
            <w:shd w:val="clear" w:color="auto" w:fill="auto"/>
            <w:noWrap/>
            <w:vAlign w:val="bottom"/>
            <w:hideMark/>
          </w:tcPr>
          <w:p w:rsidR="00287278" w:rsidRPr="00287278" w:rsidRDefault="00287278" w:rsidP="00287278">
            <w:pPr>
              <w:spacing w:after="0" w:line="240" w:lineRule="auto"/>
              <w:jc w:val="right"/>
              <w:rPr>
                <w:rFonts w:ascii="Times New Roman" w:eastAsia="Times New Roman" w:hAnsi="Times New Roman"/>
                <w:color w:val="000000"/>
                <w:sz w:val="14"/>
                <w:szCs w:val="14"/>
                <w:lang w:eastAsia="ru-RU"/>
              </w:rPr>
            </w:pPr>
            <w:r w:rsidRPr="00287278">
              <w:rPr>
                <w:rFonts w:ascii="Times New Roman" w:eastAsia="Times New Roman" w:hAnsi="Times New Roman"/>
                <w:color w:val="000000"/>
                <w:sz w:val="14"/>
                <w:szCs w:val="14"/>
                <w:lang w:eastAsia="ru-RU"/>
              </w:rPr>
              <w:t>4 414 300</w:t>
            </w:r>
          </w:p>
        </w:tc>
        <w:tc>
          <w:tcPr>
            <w:tcW w:w="686" w:type="pct"/>
            <w:shd w:val="clear" w:color="auto" w:fill="auto"/>
            <w:noWrap/>
            <w:vAlign w:val="bottom"/>
            <w:hideMark/>
          </w:tcPr>
          <w:p w:rsidR="00287278" w:rsidRPr="00287278" w:rsidRDefault="00287278" w:rsidP="00287278">
            <w:pPr>
              <w:spacing w:after="0" w:line="240" w:lineRule="auto"/>
              <w:jc w:val="right"/>
              <w:rPr>
                <w:rFonts w:ascii="Times New Roman" w:eastAsia="Times New Roman" w:hAnsi="Times New Roman"/>
                <w:color w:val="000000"/>
                <w:sz w:val="14"/>
                <w:szCs w:val="14"/>
                <w:lang w:eastAsia="ru-RU"/>
              </w:rPr>
            </w:pPr>
            <w:r w:rsidRPr="00287278">
              <w:rPr>
                <w:rFonts w:ascii="Times New Roman" w:eastAsia="Times New Roman" w:hAnsi="Times New Roman"/>
                <w:color w:val="000000"/>
                <w:sz w:val="14"/>
                <w:szCs w:val="14"/>
                <w:lang w:eastAsia="ru-RU"/>
              </w:rPr>
              <w:t>4 414 300</w:t>
            </w:r>
          </w:p>
        </w:tc>
      </w:tr>
      <w:tr w:rsidR="00287278" w:rsidRPr="00287278" w:rsidTr="00287278">
        <w:trPr>
          <w:trHeight w:val="20"/>
        </w:trPr>
        <w:tc>
          <w:tcPr>
            <w:tcW w:w="2942" w:type="pct"/>
            <w:shd w:val="clear" w:color="auto" w:fill="auto"/>
            <w:vAlign w:val="bottom"/>
            <w:hideMark/>
          </w:tcPr>
          <w:p w:rsidR="00287278" w:rsidRPr="00287278" w:rsidRDefault="00287278" w:rsidP="00287278">
            <w:pPr>
              <w:spacing w:after="0" w:line="240" w:lineRule="auto"/>
              <w:rPr>
                <w:rFonts w:ascii="Times New Roman" w:eastAsia="Times New Roman" w:hAnsi="Times New Roman"/>
                <w:color w:val="000000"/>
                <w:sz w:val="14"/>
                <w:szCs w:val="14"/>
                <w:lang w:eastAsia="ru-RU"/>
              </w:rPr>
            </w:pPr>
            <w:r w:rsidRPr="00287278">
              <w:rPr>
                <w:rFonts w:ascii="Times New Roman" w:eastAsia="Times New Roman" w:hAnsi="Times New Roman"/>
                <w:color w:val="000000"/>
                <w:sz w:val="14"/>
                <w:szCs w:val="14"/>
                <w:lang w:eastAsia="ru-RU"/>
              </w:rPr>
              <w:t>Администрация Таежнинского сельсовета</w:t>
            </w:r>
          </w:p>
        </w:tc>
        <w:tc>
          <w:tcPr>
            <w:tcW w:w="697" w:type="pct"/>
            <w:shd w:val="clear" w:color="auto" w:fill="auto"/>
            <w:noWrap/>
            <w:vAlign w:val="bottom"/>
            <w:hideMark/>
          </w:tcPr>
          <w:p w:rsidR="00287278" w:rsidRPr="00287278" w:rsidRDefault="00287278" w:rsidP="00287278">
            <w:pPr>
              <w:spacing w:after="0" w:line="240" w:lineRule="auto"/>
              <w:jc w:val="right"/>
              <w:rPr>
                <w:rFonts w:ascii="Times New Roman" w:eastAsia="Times New Roman" w:hAnsi="Times New Roman"/>
                <w:color w:val="000000"/>
                <w:sz w:val="14"/>
                <w:szCs w:val="14"/>
                <w:lang w:eastAsia="ru-RU"/>
              </w:rPr>
            </w:pPr>
            <w:r w:rsidRPr="00287278">
              <w:rPr>
                <w:rFonts w:ascii="Times New Roman" w:eastAsia="Times New Roman" w:hAnsi="Times New Roman"/>
                <w:color w:val="000000"/>
                <w:sz w:val="14"/>
                <w:szCs w:val="14"/>
                <w:lang w:eastAsia="ru-RU"/>
              </w:rPr>
              <w:t>4 538 725</w:t>
            </w:r>
          </w:p>
        </w:tc>
        <w:tc>
          <w:tcPr>
            <w:tcW w:w="675" w:type="pct"/>
            <w:shd w:val="clear" w:color="auto" w:fill="auto"/>
            <w:noWrap/>
            <w:vAlign w:val="bottom"/>
            <w:hideMark/>
          </w:tcPr>
          <w:p w:rsidR="00287278" w:rsidRPr="00287278" w:rsidRDefault="00287278" w:rsidP="00287278">
            <w:pPr>
              <w:spacing w:after="0" w:line="240" w:lineRule="auto"/>
              <w:jc w:val="right"/>
              <w:rPr>
                <w:rFonts w:ascii="Times New Roman" w:eastAsia="Times New Roman" w:hAnsi="Times New Roman"/>
                <w:color w:val="000000"/>
                <w:sz w:val="14"/>
                <w:szCs w:val="14"/>
                <w:lang w:eastAsia="ru-RU"/>
              </w:rPr>
            </w:pPr>
            <w:r w:rsidRPr="00287278">
              <w:rPr>
                <w:rFonts w:ascii="Times New Roman" w:eastAsia="Times New Roman" w:hAnsi="Times New Roman"/>
                <w:color w:val="000000"/>
                <w:sz w:val="14"/>
                <w:szCs w:val="14"/>
                <w:lang w:eastAsia="ru-RU"/>
              </w:rPr>
              <w:t>-</w:t>
            </w:r>
          </w:p>
        </w:tc>
        <w:tc>
          <w:tcPr>
            <w:tcW w:w="686" w:type="pct"/>
            <w:shd w:val="clear" w:color="auto" w:fill="auto"/>
            <w:noWrap/>
            <w:vAlign w:val="bottom"/>
            <w:hideMark/>
          </w:tcPr>
          <w:p w:rsidR="00287278" w:rsidRPr="00287278" w:rsidRDefault="00287278" w:rsidP="00287278">
            <w:pPr>
              <w:spacing w:after="0" w:line="240" w:lineRule="auto"/>
              <w:jc w:val="right"/>
              <w:rPr>
                <w:rFonts w:ascii="Times New Roman" w:eastAsia="Times New Roman" w:hAnsi="Times New Roman"/>
                <w:color w:val="000000"/>
                <w:sz w:val="14"/>
                <w:szCs w:val="14"/>
                <w:lang w:eastAsia="ru-RU"/>
              </w:rPr>
            </w:pPr>
            <w:r w:rsidRPr="00287278">
              <w:rPr>
                <w:rFonts w:ascii="Times New Roman" w:eastAsia="Times New Roman" w:hAnsi="Times New Roman"/>
                <w:color w:val="000000"/>
                <w:sz w:val="14"/>
                <w:szCs w:val="14"/>
                <w:lang w:eastAsia="ru-RU"/>
              </w:rPr>
              <w:t>-</w:t>
            </w:r>
          </w:p>
        </w:tc>
      </w:tr>
      <w:tr w:rsidR="00287278" w:rsidRPr="00287278" w:rsidTr="00287278">
        <w:trPr>
          <w:trHeight w:val="20"/>
        </w:trPr>
        <w:tc>
          <w:tcPr>
            <w:tcW w:w="2942" w:type="pct"/>
            <w:shd w:val="clear" w:color="auto" w:fill="auto"/>
            <w:vAlign w:val="bottom"/>
            <w:hideMark/>
          </w:tcPr>
          <w:p w:rsidR="00287278" w:rsidRPr="00287278" w:rsidRDefault="00287278" w:rsidP="00287278">
            <w:pPr>
              <w:spacing w:after="0" w:line="240" w:lineRule="auto"/>
              <w:rPr>
                <w:rFonts w:ascii="Times New Roman" w:eastAsia="Times New Roman" w:hAnsi="Times New Roman"/>
                <w:color w:val="000000"/>
                <w:sz w:val="14"/>
                <w:szCs w:val="14"/>
                <w:lang w:eastAsia="ru-RU"/>
              </w:rPr>
            </w:pPr>
            <w:r w:rsidRPr="00287278">
              <w:rPr>
                <w:rFonts w:ascii="Times New Roman" w:eastAsia="Times New Roman" w:hAnsi="Times New Roman"/>
                <w:color w:val="000000"/>
                <w:sz w:val="14"/>
                <w:szCs w:val="14"/>
                <w:lang w:eastAsia="ru-RU"/>
              </w:rPr>
              <w:t>Администрация Такучетского  сельсовета</w:t>
            </w:r>
          </w:p>
        </w:tc>
        <w:tc>
          <w:tcPr>
            <w:tcW w:w="697" w:type="pct"/>
            <w:shd w:val="clear" w:color="auto" w:fill="auto"/>
            <w:noWrap/>
            <w:vAlign w:val="bottom"/>
            <w:hideMark/>
          </w:tcPr>
          <w:p w:rsidR="00287278" w:rsidRPr="00287278" w:rsidRDefault="00287278" w:rsidP="00287278">
            <w:pPr>
              <w:spacing w:after="0" w:line="240" w:lineRule="auto"/>
              <w:jc w:val="right"/>
              <w:rPr>
                <w:rFonts w:ascii="Times New Roman" w:eastAsia="Times New Roman" w:hAnsi="Times New Roman"/>
                <w:color w:val="000000"/>
                <w:sz w:val="14"/>
                <w:szCs w:val="14"/>
                <w:lang w:eastAsia="ru-RU"/>
              </w:rPr>
            </w:pPr>
            <w:r w:rsidRPr="00287278">
              <w:rPr>
                <w:rFonts w:ascii="Times New Roman" w:eastAsia="Times New Roman" w:hAnsi="Times New Roman"/>
                <w:color w:val="000000"/>
                <w:sz w:val="14"/>
                <w:szCs w:val="14"/>
                <w:lang w:eastAsia="ru-RU"/>
              </w:rPr>
              <w:t>-</w:t>
            </w:r>
          </w:p>
        </w:tc>
        <w:tc>
          <w:tcPr>
            <w:tcW w:w="675" w:type="pct"/>
            <w:shd w:val="clear" w:color="auto" w:fill="auto"/>
            <w:noWrap/>
            <w:vAlign w:val="bottom"/>
            <w:hideMark/>
          </w:tcPr>
          <w:p w:rsidR="00287278" w:rsidRPr="00287278" w:rsidRDefault="00287278" w:rsidP="00287278">
            <w:pPr>
              <w:spacing w:after="0" w:line="240" w:lineRule="auto"/>
              <w:jc w:val="right"/>
              <w:rPr>
                <w:rFonts w:ascii="Times New Roman" w:eastAsia="Times New Roman" w:hAnsi="Times New Roman"/>
                <w:color w:val="000000"/>
                <w:sz w:val="14"/>
                <w:szCs w:val="14"/>
                <w:lang w:eastAsia="ru-RU"/>
              </w:rPr>
            </w:pPr>
            <w:r w:rsidRPr="00287278">
              <w:rPr>
                <w:rFonts w:ascii="Times New Roman" w:eastAsia="Times New Roman" w:hAnsi="Times New Roman"/>
                <w:color w:val="000000"/>
                <w:sz w:val="14"/>
                <w:szCs w:val="14"/>
                <w:lang w:eastAsia="ru-RU"/>
              </w:rPr>
              <w:t>-</w:t>
            </w:r>
          </w:p>
        </w:tc>
        <w:tc>
          <w:tcPr>
            <w:tcW w:w="686" w:type="pct"/>
            <w:shd w:val="clear" w:color="auto" w:fill="auto"/>
            <w:noWrap/>
            <w:vAlign w:val="bottom"/>
            <w:hideMark/>
          </w:tcPr>
          <w:p w:rsidR="00287278" w:rsidRPr="00287278" w:rsidRDefault="00287278" w:rsidP="00287278">
            <w:pPr>
              <w:spacing w:after="0" w:line="240" w:lineRule="auto"/>
              <w:jc w:val="right"/>
              <w:rPr>
                <w:rFonts w:ascii="Times New Roman" w:eastAsia="Times New Roman" w:hAnsi="Times New Roman"/>
                <w:color w:val="000000"/>
                <w:sz w:val="14"/>
                <w:szCs w:val="14"/>
                <w:lang w:eastAsia="ru-RU"/>
              </w:rPr>
            </w:pPr>
            <w:r w:rsidRPr="00287278">
              <w:rPr>
                <w:rFonts w:ascii="Times New Roman" w:eastAsia="Times New Roman" w:hAnsi="Times New Roman"/>
                <w:color w:val="000000"/>
                <w:sz w:val="14"/>
                <w:szCs w:val="14"/>
                <w:lang w:eastAsia="ru-RU"/>
              </w:rPr>
              <w:t>-</w:t>
            </w:r>
          </w:p>
        </w:tc>
      </w:tr>
      <w:tr w:rsidR="00287278" w:rsidRPr="00287278" w:rsidTr="00287278">
        <w:trPr>
          <w:trHeight w:val="20"/>
        </w:trPr>
        <w:tc>
          <w:tcPr>
            <w:tcW w:w="2942" w:type="pct"/>
            <w:shd w:val="clear" w:color="auto" w:fill="auto"/>
            <w:vAlign w:val="bottom"/>
            <w:hideMark/>
          </w:tcPr>
          <w:p w:rsidR="00287278" w:rsidRPr="00287278" w:rsidRDefault="00287278" w:rsidP="00287278">
            <w:pPr>
              <w:spacing w:after="0" w:line="240" w:lineRule="auto"/>
              <w:rPr>
                <w:rFonts w:ascii="Times New Roman" w:eastAsia="Times New Roman" w:hAnsi="Times New Roman"/>
                <w:color w:val="000000"/>
                <w:sz w:val="14"/>
                <w:szCs w:val="14"/>
                <w:lang w:eastAsia="ru-RU"/>
              </w:rPr>
            </w:pPr>
            <w:r w:rsidRPr="00287278">
              <w:rPr>
                <w:rFonts w:ascii="Times New Roman" w:eastAsia="Times New Roman" w:hAnsi="Times New Roman"/>
                <w:color w:val="000000"/>
                <w:sz w:val="14"/>
                <w:szCs w:val="14"/>
                <w:lang w:eastAsia="ru-RU"/>
              </w:rPr>
              <w:t>Администрация Хребтовского сельсовета</w:t>
            </w:r>
          </w:p>
        </w:tc>
        <w:tc>
          <w:tcPr>
            <w:tcW w:w="697" w:type="pct"/>
            <w:shd w:val="clear" w:color="auto" w:fill="auto"/>
            <w:noWrap/>
            <w:vAlign w:val="bottom"/>
            <w:hideMark/>
          </w:tcPr>
          <w:p w:rsidR="00287278" w:rsidRPr="00287278" w:rsidRDefault="00287278" w:rsidP="00287278">
            <w:pPr>
              <w:spacing w:after="0" w:line="240" w:lineRule="auto"/>
              <w:jc w:val="right"/>
              <w:rPr>
                <w:rFonts w:ascii="Times New Roman" w:eastAsia="Times New Roman" w:hAnsi="Times New Roman"/>
                <w:color w:val="000000"/>
                <w:sz w:val="14"/>
                <w:szCs w:val="14"/>
                <w:lang w:eastAsia="ru-RU"/>
              </w:rPr>
            </w:pPr>
            <w:r w:rsidRPr="00287278">
              <w:rPr>
                <w:rFonts w:ascii="Times New Roman" w:eastAsia="Times New Roman" w:hAnsi="Times New Roman"/>
                <w:color w:val="000000"/>
                <w:sz w:val="14"/>
                <w:szCs w:val="14"/>
                <w:lang w:eastAsia="ru-RU"/>
              </w:rPr>
              <w:t>2 369 050</w:t>
            </w:r>
          </w:p>
        </w:tc>
        <w:tc>
          <w:tcPr>
            <w:tcW w:w="675" w:type="pct"/>
            <w:shd w:val="clear" w:color="auto" w:fill="auto"/>
            <w:noWrap/>
            <w:vAlign w:val="bottom"/>
            <w:hideMark/>
          </w:tcPr>
          <w:p w:rsidR="00287278" w:rsidRPr="00287278" w:rsidRDefault="00287278" w:rsidP="00287278">
            <w:pPr>
              <w:spacing w:after="0" w:line="240" w:lineRule="auto"/>
              <w:jc w:val="right"/>
              <w:rPr>
                <w:rFonts w:ascii="Times New Roman" w:eastAsia="Times New Roman" w:hAnsi="Times New Roman"/>
                <w:color w:val="000000"/>
                <w:sz w:val="14"/>
                <w:szCs w:val="14"/>
                <w:lang w:eastAsia="ru-RU"/>
              </w:rPr>
            </w:pPr>
            <w:r w:rsidRPr="00287278">
              <w:rPr>
                <w:rFonts w:ascii="Times New Roman" w:eastAsia="Times New Roman" w:hAnsi="Times New Roman"/>
                <w:color w:val="000000"/>
                <w:sz w:val="14"/>
                <w:szCs w:val="14"/>
                <w:lang w:eastAsia="ru-RU"/>
              </w:rPr>
              <w:t>1 436 400</w:t>
            </w:r>
          </w:p>
        </w:tc>
        <w:tc>
          <w:tcPr>
            <w:tcW w:w="686" w:type="pct"/>
            <w:shd w:val="clear" w:color="auto" w:fill="auto"/>
            <w:noWrap/>
            <w:vAlign w:val="bottom"/>
            <w:hideMark/>
          </w:tcPr>
          <w:p w:rsidR="00287278" w:rsidRPr="00287278" w:rsidRDefault="00287278" w:rsidP="00287278">
            <w:pPr>
              <w:spacing w:after="0" w:line="240" w:lineRule="auto"/>
              <w:jc w:val="right"/>
              <w:rPr>
                <w:rFonts w:ascii="Times New Roman" w:eastAsia="Times New Roman" w:hAnsi="Times New Roman"/>
                <w:color w:val="000000"/>
                <w:sz w:val="14"/>
                <w:szCs w:val="14"/>
                <w:lang w:eastAsia="ru-RU"/>
              </w:rPr>
            </w:pPr>
            <w:r w:rsidRPr="00287278">
              <w:rPr>
                <w:rFonts w:ascii="Times New Roman" w:eastAsia="Times New Roman" w:hAnsi="Times New Roman"/>
                <w:color w:val="000000"/>
                <w:sz w:val="14"/>
                <w:szCs w:val="14"/>
                <w:lang w:eastAsia="ru-RU"/>
              </w:rPr>
              <w:t>1 436 400</w:t>
            </w:r>
          </w:p>
        </w:tc>
      </w:tr>
      <w:tr w:rsidR="00287278" w:rsidRPr="00287278" w:rsidTr="00287278">
        <w:trPr>
          <w:trHeight w:val="20"/>
        </w:trPr>
        <w:tc>
          <w:tcPr>
            <w:tcW w:w="2942" w:type="pct"/>
            <w:shd w:val="clear" w:color="auto" w:fill="auto"/>
            <w:vAlign w:val="bottom"/>
            <w:hideMark/>
          </w:tcPr>
          <w:p w:rsidR="00287278" w:rsidRPr="00287278" w:rsidRDefault="00287278" w:rsidP="00287278">
            <w:pPr>
              <w:spacing w:after="0" w:line="240" w:lineRule="auto"/>
              <w:rPr>
                <w:rFonts w:ascii="Times New Roman" w:eastAsia="Times New Roman" w:hAnsi="Times New Roman"/>
                <w:color w:val="000000"/>
                <w:sz w:val="14"/>
                <w:szCs w:val="14"/>
                <w:lang w:eastAsia="ru-RU"/>
              </w:rPr>
            </w:pPr>
            <w:r w:rsidRPr="00287278">
              <w:rPr>
                <w:rFonts w:ascii="Times New Roman" w:eastAsia="Times New Roman" w:hAnsi="Times New Roman"/>
                <w:color w:val="000000"/>
                <w:sz w:val="14"/>
                <w:szCs w:val="14"/>
                <w:lang w:eastAsia="ru-RU"/>
              </w:rPr>
              <w:t>Администрация Чуноярского сельсовета</w:t>
            </w:r>
          </w:p>
        </w:tc>
        <w:tc>
          <w:tcPr>
            <w:tcW w:w="697" w:type="pct"/>
            <w:shd w:val="clear" w:color="auto" w:fill="auto"/>
            <w:noWrap/>
            <w:vAlign w:val="bottom"/>
            <w:hideMark/>
          </w:tcPr>
          <w:p w:rsidR="00287278" w:rsidRPr="00287278" w:rsidRDefault="00287278" w:rsidP="00287278">
            <w:pPr>
              <w:spacing w:after="0" w:line="240" w:lineRule="auto"/>
              <w:jc w:val="right"/>
              <w:rPr>
                <w:rFonts w:ascii="Times New Roman" w:eastAsia="Times New Roman" w:hAnsi="Times New Roman"/>
                <w:color w:val="000000"/>
                <w:sz w:val="14"/>
                <w:szCs w:val="14"/>
                <w:lang w:eastAsia="ru-RU"/>
              </w:rPr>
            </w:pPr>
            <w:r w:rsidRPr="00287278">
              <w:rPr>
                <w:rFonts w:ascii="Times New Roman" w:eastAsia="Times New Roman" w:hAnsi="Times New Roman"/>
                <w:color w:val="000000"/>
                <w:sz w:val="14"/>
                <w:szCs w:val="14"/>
                <w:lang w:eastAsia="ru-RU"/>
              </w:rPr>
              <w:t>4 973 340</w:t>
            </w:r>
          </w:p>
        </w:tc>
        <w:tc>
          <w:tcPr>
            <w:tcW w:w="675" w:type="pct"/>
            <w:shd w:val="clear" w:color="auto" w:fill="auto"/>
            <w:noWrap/>
            <w:vAlign w:val="bottom"/>
            <w:hideMark/>
          </w:tcPr>
          <w:p w:rsidR="00287278" w:rsidRPr="00287278" w:rsidRDefault="00287278" w:rsidP="00287278">
            <w:pPr>
              <w:spacing w:after="0" w:line="240" w:lineRule="auto"/>
              <w:jc w:val="right"/>
              <w:rPr>
                <w:rFonts w:ascii="Times New Roman" w:eastAsia="Times New Roman" w:hAnsi="Times New Roman"/>
                <w:color w:val="000000"/>
                <w:sz w:val="14"/>
                <w:szCs w:val="14"/>
                <w:lang w:eastAsia="ru-RU"/>
              </w:rPr>
            </w:pPr>
            <w:r w:rsidRPr="00287278">
              <w:rPr>
                <w:rFonts w:ascii="Times New Roman" w:eastAsia="Times New Roman" w:hAnsi="Times New Roman"/>
                <w:color w:val="000000"/>
                <w:sz w:val="14"/>
                <w:szCs w:val="14"/>
                <w:lang w:eastAsia="ru-RU"/>
              </w:rPr>
              <w:t>4 716 600</w:t>
            </w:r>
          </w:p>
        </w:tc>
        <w:tc>
          <w:tcPr>
            <w:tcW w:w="686" w:type="pct"/>
            <w:shd w:val="clear" w:color="auto" w:fill="auto"/>
            <w:noWrap/>
            <w:vAlign w:val="bottom"/>
            <w:hideMark/>
          </w:tcPr>
          <w:p w:rsidR="00287278" w:rsidRPr="00287278" w:rsidRDefault="00287278" w:rsidP="00287278">
            <w:pPr>
              <w:spacing w:after="0" w:line="240" w:lineRule="auto"/>
              <w:jc w:val="right"/>
              <w:rPr>
                <w:rFonts w:ascii="Times New Roman" w:eastAsia="Times New Roman" w:hAnsi="Times New Roman"/>
                <w:color w:val="000000"/>
                <w:sz w:val="14"/>
                <w:szCs w:val="14"/>
                <w:lang w:eastAsia="ru-RU"/>
              </w:rPr>
            </w:pPr>
            <w:r w:rsidRPr="00287278">
              <w:rPr>
                <w:rFonts w:ascii="Times New Roman" w:eastAsia="Times New Roman" w:hAnsi="Times New Roman"/>
                <w:color w:val="000000"/>
                <w:sz w:val="14"/>
                <w:szCs w:val="14"/>
                <w:lang w:eastAsia="ru-RU"/>
              </w:rPr>
              <w:t>4 716 600</w:t>
            </w:r>
          </w:p>
        </w:tc>
      </w:tr>
      <w:tr w:rsidR="00287278" w:rsidRPr="00287278" w:rsidTr="00287278">
        <w:trPr>
          <w:trHeight w:val="20"/>
        </w:trPr>
        <w:tc>
          <w:tcPr>
            <w:tcW w:w="2942" w:type="pct"/>
            <w:shd w:val="clear" w:color="auto" w:fill="auto"/>
            <w:vAlign w:val="bottom"/>
            <w:hideMark/>
          </w:tcPr>
          <w:p w:rsidR="00287278" w:rsidRPr="00287278" w:rsidRDefault="00287278" w:rsidP="00287278">
            <w:pPr>
              <w:spacing w:after="0" w:line="240" w:lineRule="auto"/>
              <w:rPr>
                <w:rFonts w:ascii="Times New Roman" w:eastAsia="Times New Roman" w:hAnsi="Times New Roman"/>
                <w:color w:val="000000"/>
                <w:sz w:val="14"/>
                <w:szCs w:val="14"/>
                <w:lang w:eastAsia="ru-RU"/>
              </w:rPr>
            </w:pPr>
            <w:r w:rsidRPr="00287278">
              <w:rPr>
                <w:rFonts w:ascii="Times New Roman" w:eastAsia="Times New Roman" w:hAnsi="Times New Roman"/>
                <w:color w:val="000000"/>
                <w:sz w:val="14"/>
                <w:szCs w:val="14"/>
                <w:lang w:eastAsia="ru-RU"/>
              </w:rPr>
              <w:t>Администрация Шиверского сельсовета</w:t>
            </w:r>
          </w:p>
        </w:tc>
        <w:tc>
          <w:tcPr>
            <w:tcW w:w="697" w:type="pct"/>
            <w:shd w:val="clear" w:color="auto" w:fill="auto"/>
            <w:noWrap/>
            <w:vAlign w:val="bottom"/>
            <w:hideMark/>
          </w:tcPr>
          <w:p w:rsidR="00287278" w:rsidRPr="00287278" w:rsidRDefault="00287278" w:rsidP="00287278">
            <w:pPr>
              <w:spacing w:after="0" w:line="240" w:lineRule="auto"/>
              <w:jc w:val="right"/>
              <w:rPr>
                <w:rFonts w:ascii="Times New Roman" w:eastAsia="Times New Roman" w:hAnsi="Times New Roman"/>
                <w:color w:val="000000"/>
                <w:sz w:val="14"/>
                <w:szCs w:val="14"/>
                <w:lang w:eastAsia="ru-RU"/>
              </w:rPr>
            </w:pPr>
            <w:r w:rsidRPr="00287278">
              <w:rPr>
                <w:rFonts w:ascii="Times New Roman" w:eastAsia="Times New Roman" w:hAnsi="Times New Roman"/>
                <w:color w:val="000000"/>
                <w:sz w:val="14"/>
                <w:szCs w:val="14"/>
                <w:lang w:eastAsia="ru-RU"/>
              </w:rPr>
              <w:t>4 961 215</w:t>
            </w:r>
          </w:p>
        </w:tc>
        <w:tc>
          <w:tcPr>
            <w:tcW w:w="675" w:type="pct"/>
            <w:shd w:val="clear" w:color="auto" w:fill="auto"/>
            <w:noWrap/>
            <w:vAlign w:val="bottom"/>
            <w:hideMark/>
          </w:tcPr>
          <w:p w:rsidR="00287278" w:rsidRPr="00287278" w:rsidRDefault="00287278" w:rsidP="00287278">
            <w:pPr>
              <w:spacing w:after="0" w:line="240" w:lineRule="auto"/>
              <w:jc w:val="right"/>
              <w:rPr>
                <w:rFonts w:ascii="Times New Roman" w:eastAsia="Times New Roman" w:hAnsi="Times New Roman"/>
                <w:color w:val="000000"/>
                <w:sz w:val="14"/>
                <w:szCs w:val="14"/>
                <w:lang w:eastAsia="ru-RU"/>
              </w:rPr>
            </w:pPr>
            <w:r w:rsidRPr="00287278">
              <w:rPr>
                <w:rFonts w:ascii="Times New Roman" w:eastAsia="Times New Roman" w:hAnsi="Times New Roman"/>
                <w:color w:val="000000"/>
                <w:sz w:val="14"/>
                <w:szCs w:val="14"/>
                <w:lang w:eastAsia="ru-RU"/>
              </w:rPr>
              <w:t>4 291 200</w:t>
            </w:r>
          </w:p>
        </w:tc>
        <w:tc>
          <w:tcPr>
            <w:tcW w:w="686" w:type="pct"/>
            <w:shd w:val="clear" w:color="auto" w:fill="auto"/>
            <w:noWrap/>
            <w:vAlign w:val="bottom"/>
            <w:hideMark/>
          </w:tcPr>
          <w:p w:rsidR="00287278" w:rsidRPr="00287278" w:rsidRDefault="00287278" w:rsidP="00287278">
            <w:pPr>
              <w:spacing w:after="0" w:line="240" w:lineRule="auto"/>
              <w:jc w:val="right"/>
              <w:rPr>
                <w:rFonts w:ascii="Times New Roman" w:eastAsia="Times New Roman" w:hAnsi="Times New Roman"/>
                <w:color w:val="000000"/>
                <w:sz w:val="14"/>
                <w:szCs w:val="14"/>
                <w:lang w:eastAsia="ru-RU"/>
              </w:rPr>
            </w:pPr>
            <w:r w:rsidRPr="00287278">
              <w:rPr>
                <w:rFonts w:ascii="Times New Roman" w:eastAsia="Times New Roman" w:hAnsi="Times New Roman"/>
                <w:color w:val="000000"/>
                <w:sz w:val="14"/>
                <w:szCs w:val="14"/>
                <w:lang w:eastAsia="ru-RU"/>
              </w:rPr>
              <w:t>4 291 200</w:t>
            </w:r>
          </w:p>
        </w:tc>
      </w:tr>
    </w:tbl>
    <w:p w:rsidR="00656566" w:rsidRDefault="00656566" w:rsidP="0091474C">
      <w:pPr>
        <w:pStyle w:val="affff7"/>
        <w:autoSpaceDE w:val="0"/>
        <w:autoSpaceDN w:val="0"/>
        <w:adjustRightInd w:val="0"/>
        <w:spacing w:after="0" w:line="240" w:lineRule="auto"/>
        <w:jc w:val="both"/>
        <w:rPr>
          <w:rFonts w:ascii="Times New Roman" w:hAnsi="Times New Roman"/>
          <w:sz w:val="20"/>
          <w:szCs w:val="20"/>
        </w:rPr>
      </w:pPr>
    </w:p>
    <w:tbl>
      <w:tblPr>
        <w:tblW w:w="5000" w:type="pct"/>
        <w:tblLook w:val="04A0"/>
      </w:tblPr>
      <w:tblGrid>
        <w:gridCol w:w="5012"/>
        <w:gridCol w:w="1520"/>
        <w:gridCol w:w="1520"/>
        <w:gridCol w:w="1518"/>
      </w:tblGrid>
      <w:tr w:rsidR="00A15296" w:rsidRPr="00656566" w:rsidTr="00656566">
        <w:trPr>
          <w:trHeight w:val="20"/>
        </w:trPr>
        <w:tc>
          <w:tcPr>
            <w:tcW w:w="5000" w:type="pct"/>
            <w:gridSpan w:val="4"/>
            <w:tcBorders>
              <w:top w:val="nil"/>
              <w:left w:val="nil"/>
              <w:bottom w:val="nil"/>
              <w:right w:val="nil"/>
            </w:tcBorders>
            <w:shd w:val="clear" w:color="auto" w:fill="auto"/>
            <w:vAlign w:val="bottom"/>
            <w:hideMark/>
          </w:tcPr>
          <w:p w:rsidR="00A15296" w:rsidRDefault="00A15296" w:rsidP="00461AFE">
            <w:pPr>
              <w:spacing w:after="0" w:line="240" w:lineRule="auto"/>
              <w:jc w:val="right"/>
              <w:rPr>
                <w:rFonts w:ascii="Times New Roman" w:eastAsia="Times New Roman" w:hAnsi="Times New Roman"/>
                <w:sz w:val="18"/>
                <w:szCs w:val="18"/>
                <w:lang w:eastAsia="ru-RU"/>
              </w:rPr>
            </w:pPr>
            <w:r w:rsidRPr="000E75F5">
              <w:rPr>
                <w:rFonts w:ascii="Times New Roman" w:eastAsia="Times New Roman" w:hAnsi="Times New Roman"/>
                <w:sz w:val="18"/>
                <w:szCs w:val="18"/>
                <w:lang w:eastAsia="ru-RU"/>
              </w:rPr>
              <w:t>Приложение №</w:t>
            </w:r>
            <w:r>
              <w:rPr>
                <w:rFonts w:ascii="Times New Roman" w:eastAsia="Times New Roman" w:hAnsi="Times New Roman"/>
                <w:sz w:val="18"/>
                <w:szCs w:val="18"/>
                <w:lang w:eastAsia="ru-RU"/>
              </w:rPr>
              <w:t xml:space="preserve"> 12</w:t>
            </w:r>
          </w:p>
          <w:p w:rsidR="00A15296" w:rsidRPr="000E75F5" w:rsidRDefault="00A15296" w:rsidP="00461AFE">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к решению </w:t>
            </w:r>
            <w:r w:rsidRPr="000E75F5">
              <w:rPr>
                <w:rFonts w:ascii="Times New Roman" w:eastAsia="Times New Roman" w:hAnsi="Times New Roman"/>
                <w:sz w:val="18"/>
                <w:szCs w:val="18"/>
                <w:lang w:eastAsia="ru-RU"/>
              </w:rPr>
              <w:t>Богучанского районного Совета депутатов</w:t>
            </w:r>
            <w:r w:rsidRPr="000E75F5">
              <w:rPr>
                <w:rFonts w:ascii="Times New Roman" w:eastAsia="Times New Roman" w:hAnsi="Times New Roman"/>
                <w:sz w:val="18"/>
                <w:szCs w:val="18"/>
                <w:lang w:eastAsia="ru-RU"/>
              </w:rPr>
              <w:br/>
              <w:t xml:space="preserve">от </w:t>
            </w:r>
            <w:r>
              <w:rPr>
                <w:rFonts w:ascii="Times New Roman" w:eastAsia="Times New Roman" w:hAnsi="Times New Roman"/>
                <w:sz w:val="18"/>
                <w:szCs w:val="18"/>
                <w:lang w:eastAsia="ru-RU"/>
              </w:rPr>
              <w:t>24.09.</w:t>
            </w:r>
            <w:r w:rsidRPr="000E75F5">
              <w:rPr>
                <w:rFonts w:ascii="Times New Roman" w:eastAsia="Times New Roman" w:hAnsi="Times New Roman"/>
                <w:sz w:val="18"/>
                <w:szCs w:val="18"/>
                <w:lang w:eastAsia="ru-RU"/>
              </w:rPr>
              <w:t xml:space="preserve"> 2015 года №</w:t>
            </w:r>
            <w:r>
              <w:rPr>
                <w:rFonts w:ascii="Times New Roman" w:eastAsia="Times New Roman" w:hAnsi="Times New Roman"/>
                <w:sz w:val="18"/>
                <w:szCs w:val="18"/>
                <w:lang w:eastAsia="ru-RU"/>
              </w:rPr>
              <w:t xml:space="preserve"> 1/1-5</w:t>
            </w:r>
          </w:p>
        </w:tc>
      </w:tr>
      <w:tr w:rsidR="00A15296" w:rsidRPr="00656566" w:rsidTr="00656566">
        <w:trPr>
          <w:trHeight w:val="20"/>
        </w:trPr>
        <w:tc>
          <w:tcPr>
            <w:tcW w:w="5000" w:type="pct"/>
            <w:gridSpan w:val="4"/>
            <w:tcBorders>
              <w:top w:val="nil"/>
              <w:left w:val="nil"/>
              <w:bottom w:val="nil"/>
              <w:right w:val="nil"/>
            </w:tcBorders>
            <w:shd w:val="clear" w:color="auto" w:fill="auto"/>
            <w:vAlign w:val="bottom"/>
            <w:hideMark/>
          </w:tcPr>
          <w:p w:rsidR="00A15296" w:rsidRDefault="00A15296" w:rsidP="00461AFE">
            <w:pPr>
              <w:spacing w:after="0" w:line="240" w:lineRule="auto"/>
              <w:jc w:val="right"/>
              <w:rPr>
                <w:rFonts w:ascii="Times New Roman" w:eastAsia="Times New Roman" w:hAnsi="Times New Roman"/>
                <w:sz w:val="18"/>
                <w:szCs w:val="18"/>
                <w:lang w:eastAsia="ru-RU"/>
              </w:rPr>
            </w:pPr>
          </w:p>
          <w:p w:rsidR="00A15296" w:rsidRDefault="00A15296" w:rsidP="00461AFE">
            <w:pPr>
              <w:spacing w:after="0" w:line="240" w:lineRule="auto"/>
              <w:jc w:val="right"/>
              <w:rPr>
                <w:rFonts w:ascii="Times New Roman" w:eastAsia="Times New Roman" w:hAnsi="Times New Roman"/>
                <w:sz w:val="18"/>
                <w:szCs w:val="18"/>
                <w:lang w:eastAsia="ru-RU"/>
              </w:rPr>
            </w:pPr>
            <w:r w:rsidRPr="000E75F5">
              <w:rPr>
                <w:rFonts w:ascii="Times New Roman" w:eastAsia="Times New Roman" w:hAnsi="Times New Roman"/>
                <w:sz w:val="18"/>
                <w:szCs w:val="18"/>
                <w:lang w:eastAsia="ru-RU"/>
              </w:rPr>
              <w:t>Приложение №</w:t>
            </w:r>
            <w:r>
              <w:rPr>
                <w:rFonts w:ascii="Times New Roman" w:eastAsia="Times New Roman" w:hAnsi="Times New Roman"/>
                <w:sz w:val="18"/>
                <w:szCs w:val="18"/>
                <w:lang w:eastAsia="ru-RU"/>
              </w:rPr>
              <w:t xml:space="preserve"> 21</w:t>
            </w:r>
          </w:p>
          <w:p w:rsidR="00A15296" w:rsidRPr="000E75F5" w:rsidRDefault="00A15296" w:rsidP="00461AFE">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к решению </w:t>
            </w:r>
            <w:r w:rsidRPr="000E75F5">
              <w:rPr>
                <w:rFonts w:ascii="Times New Roman" w:eastAsia="Times New Roman" w:hAnsi="Times New Roman"/>
                <w:sz w:val="18"/>
                <w:szCs w:val="18"/>
                <w:lang w:eastAsia="ru-RU"/>
              </w:rPr>
              <w:t>Богучанского районного Совета депутатов</w:t>
            </w:r>
            <w:r w:rsidRPr="000E75F5">
              <w:rPr>
                <w:rFonts w:ascii="Times New Roman" w:eastAsia="Times New Roman" w:hAnsi="Times New Roman"/>
                <w:sz w:val="18"/>
                <w:szCs w:val="18"/>
                <w:lang w:eastAsia="ru-RU"/>
              </w:rPr>
              <w:br/>
              <w:t xml:space="preserve">от </w:t>
            </w:r>
            <w:r>
              <w:rPr>
                <w:rFonts w:ascii="Times New Roman" w:eastAsia="Times New Roman" w:hAnsi="Times New Roman"/>
                <w:sz w:val="18"/>
                <w:szCs w:val="18"/>
                <w:lang w:eastAsia="ru-RU"/>
              </w:rPr>
              <w:t>19.12.</w:t>
            </w:r>
            <w:r w:rsidRPr="000E75F5">
              <w:rPr>
                <w:rFonts w:ascii="Times New Roman" w:eastAsia="Times New Roman" w:hAnsi="Times New Roman"/>
                <w:sz w:val="18"/>
                <w:szCs w:val="18"/>
                <w:lang w:eastAsia="ru-RU"/>
              </w:rPr>
              <w:t>2014 г. года №</w:t>
            </w:r>
            <w:r>
              <w:rPr>
                <w:rFonts w:ascii="Times New Roman" w:eastAsia="Times New Roman" w:hAnsi="Times New Roman"/>
                <w:sz w:val="18"/>
                <w:szCs w:val="18"/>
                <w:lang w:eastAsia="ru-RU"/>
              </w:rPr>
              <w:t xml:space="preserve"> </w:t>
            </w:r>
            <w:r w:rsidRPr="000E75F5">
              <w:rPr>
                <w:rFonts w:ascii="Times New Roman" w:eastAsia="Times New Roman" w:hAnsi="Times New Roman"/>
                <w:sz w:val="18"/>
                <w:szCs w:val="18"/>
                <w:lang w:eastAsia="ru-RU"/>
              </w:rPr>
              <w:t>43/1-355</w:t>
            </w:r>
          </w:p>
        </w:tc>
      </w:tr>
      <w:tr w:rsidR="00656566" w:rsidRPr="00656566" w:rsidTr="00656566">
        <w:trPr>
          <w:trHeight w:val="20"/>
        </w:trPr>
        <w:tc>
          <w:tcPr>
            <w:tcW w:w="5000" w:type="pct"/>
            <w:gridSpan w:val="4"/>
            <w:tcBorders>
              <w:top w:val="nil"/>
              <w:left w:val="nil"/>
              <w:bottom w:val="nil"/>
              <w:right w:val="nil"/>
            </w:tcBorders>
            <w:shd w:val="clear" w:color="auto" w:fill="auto"/>
            <w:vAlign w:val="bottom"/>
            <w:hideMark/>
          </w:tcPr>
          <w:p w:rsidR="00A15296" w:rsidRDefault="00A15296" w:rsidP="00656566">
            <w:pPr>
              <w:spacing w:after="0" w:line="240" w:lineRule="auto"/>
              <w:jc w:val="center"/>
              <w:rPr>
                <w:rFonts w:ascii="Times New Roman" w:eastAsia="Times New Roman" w:hAnsi="Times New Roman"/>
                <w:sz w:val="20"/>
                <w:szCs w:val="20"/>
                <w:lang w:eastAsia="ru-RU"/>
              </w:rPr>
            </w:pPr>
          </w:p>
          <w:p w:rsidR="00656566" w:rsidRPr="00656566" w:rsidRDefault="00656566" w:rsidP="00656566">
            <w:pPr>
              <w:spacing w:after="0" w:line="240" w:lineRule="auto"/>
              <w:jc w:val="center"/>
              <w:rPr>
                <w:rFonts w:ascii="Times New Roman" w:eastAsia="Times New Roman" w:hAnsi="Times New Roman"/>
                <w:sz w:val="20"/>
                <w:szCs w:val="20"/>
                <w:lang w:eastAsia="ru-RU"/>
              </w:rPr>
            </w:pPr>
            <w:r w:rsidRPr="00656566">
              <w:rPr>
                <w:rFonts w:ascii="Times New Roman" w:eastAsia="Times New Roman" w:hAnsi="Times New Roman"/>
                <w:sz w:val="20"/>
                <w:szCs w:val="20"/>
                <w:lang w:eastAsia="ru-RU"/>
              </w:rPr>
              <w:t>Программа муниципальных внутренних заимствований районного бюджета на 2015 год и плановый период 2016-2017 годов</w:t>
            </w:r>
          </w:p>
        </w:tc>
      </w:tr>
      <w:tr w:rsidR="00656566" w:rsidRPr="00656566" w:rsidTr="00A15296">
        <w:trPr>
          <w:trHeight w:val="20"/>
        </w:trPr>
        <w:tc>
          <w:tcPr>
            <w:tcW w:w="2619" w:type="pct"/>
            <w:tcBorders>
              <w:top w:val="nil"/>
              <w:left w:val="nil"/>
              <w:bottom w:val="nil"/>
              <w:right w:val="nil"/>
            </w:tcBorders>
            <w:shd w:val="clear" w:color="auto" w:fill="auto"/>
            <w:noWrap/>
            <w:vAlign w:val="bottom"/>
            <w:hideMark/>
          </w:tcPr>
          <w:p w:rsidR="00656566" w:rsidRPr="00656566" w:rsidRDefault="00656566" w:rsidP="00656566">
            <w:pPr>
              <w:spacing w:after="0" w:line="240" w:lineRule="auto"/>
              <w:jc w:val="right"/>
              <w:rPr>
                <w:rFonts w:ascii="Times New Roman" w:eastAsia="Times New Roman" w:hAnsi="Times New Roman"/>
                <w:sz w:val="14"/>
                <w:szCs w:val="14"/>
                <w:lang w:eastAsia="ru-RU"/>
              </w:rPr>
            </w:pPr>
          </w:p>
        </w:tc>
        <w:tc>
          <w:tcPr>
            <w:tcW w:w="794" w:type="pct"/>
            <w:tcBorders>
              <w:top w:val="nil"/>
              <w:left w:val="nil"/>
              <w:bottom w:val="nil"/>
              <w:right w:val="nil"/>
            </w:tcBorders>
            <w:shd w:val="clear" w:color="auto" w:fill="auto"/>
            <w:noWrap/>
            <w:vAlign w:val="bottom"/>
            <w:hideMark/>
          </w:tcPr>
          <w:p w:rsidR="00656566" w:rsidRPr="00656566" w:rsidRDefault="00656566" w:rsidP="00656566">
            <w:pPr>
              <w:spacing w:after="0" w:line="240" w:lineRule="auto"/>
              <w:rPr>
                <w:rFonts w:ascii="Times New Roman" w:eastAsia="Times New Roman" w:hAnsi="Times New Roman"/>
                <w:sz w:val="14"/>
                <w:szCs w:val="14"/>
                <w:lang w:eastAsia="ru-RU"/>
              </w:rPr>
            </w:pPr>
          </w:p>
        </w:tc>
        <w:tc>
          <w:tcPr>
            <w:tcW w:w="794" w:type="pct"/>
            <w:tcBorders>
              <w:top w:val="nil"/>
              <w:left w:val="nil"/>
              <w:bottom w:val="nil"/>
              <w:right w:val="nil"/>
            </w:tcBorders>
            <w:shd w:val="clear" w:color="auto" w:fill="auto"/>
            <w:noWrap/>
            <w:vAlign w:val="bottom"/>
            <w:hideMark/>
          </w:tcPr>
          <w:p w:rsidR="00656566" w:rsidRPr="00656566" w:rsidRDefault="00656566" w:rsidP="00656566">
            <w:pPr>
              <w:spacing w:after="0" w:line="240" w:lineRule="auto"/>
              <w:rPr>
                <w:rFonts w:ascii="Times New Roman" w:eastAsia="Times New Roman" w:hAnsi="Times New Roman"/>
                <w:sz w:val="14"/>
                <w:szCs w:val="14"/>
                <w:lang w:eastAsia="ru-RU"/>
              </w:rPr>
            </w:pPr>
          </w:p>
        </w:tc>
        <w:tc>
          <w:tcPr>
            <w:tcW w:w="793" w:type="pct"/>
            <w:tcBorders>
              <w:top w:val="nil"/>
              <w:left w:val="nil"/>
              <w:bottom w:val="nil"/>
              <w:right w:val="nil"/>
            </w:tcBorders>
            <w:shd w:val="clear" w:color="auto" w:fill="auto"/>
            <w:noWrap/>
            <w:vAlign w:val="center"/>
            <w:hideMark/>
          </w:tcPr>
          <w:p w:rsidR="00656566" w:rsidRPr="00656566" w:rsidRDefault="00656566" w:rsidP="00656566">
            <w:pPr>
              <w:spacing w:after="0" w:line="240" w:lineRule="auto"/>
              <w:jc w:val="right"/>
              <w:rPr>
                <w:rFonts w:ascii="Times New Roman" w:eastAsia="Times New Roman" w:hAnsi="Times New Roman"/>
                <w:sz w:val="14"/>
                <w:szCs w:val="14"/>
                <w:lang w:eastAsia="ru-RU"/>
              </w:rPr>
            </w:pPr>
            <w:r w:rsidRPr="00656566">
              <w:rPr>
                <w:rFonts w:ascii="Times New Roman" w:eastAsia="Times New Roman" w:hAnsi="Times New Roman"/>
                <w:sz w:val="14"/>
                <w:szCs w:val="14"/>
                <w:lang w:eastAsia="ru-RU"/>
              </w:rPr>
              <w:t>(в рублях)</w:t>
            </w:r>
          </w:p>
        </w:tc>
      </w:tr>
      <w:tr w:rsidR="00656566" w:rsidRPr="00656566" w:rsidTr="00A15296">
        <w:trPr>
          <w:trHeight w:val="20"/>
        </w:trPr>
        <w:tc>
          <w:tcPr>
            <w:tcW w:w="2619" w:type="pct"/>
            <w:tcBorders>
              <w:top w:val="single" w:sz="4" w:space="0" w:color="auto"/>
              <w:left w:val="single" w:sz="4" w:space="0" w:color="auto"/>
              <w:bottom w:val="single" w:sz="4" w:space="0" w:color="auto"/>
              <w:right w:val="single" w:sz="4" w:space="0" w:color="auto"/>
            </w:tcBorders>
            <w:shd w:val="clear" w:color="auto" w:fill="auto"/>
            <w:hideMark/>
          </w:tcPr>
          <w:p w:rsidR="00656566" w:rsidRPr="00656566" w:rsidRDefault="00656566" w:rsidP="00656566">
            <w:pPr>
              <w:spacing w:after="0" w:line="240" w:lineRule="auto"/>
              <w:jc w:val="center"/>
              <w:rPr>
                <w:rFonts w:ascii="Times New Roman" w:eastAsia="Times New Roman" w:hAnsi="Times New Roman"/>
                <w:sz w:val="14"/>
                <w:szCs w:val="14"/>
                <w:lang w:eastAsia="ru-RU"/>
              </w:rPr>
            </w:pPr>
            <w:r w:rsidRPr="00656566">
              <w:rPr>
                <w:rFonts w:ascii="Times New Roman" w:eastAsia="Times New Roman" w:hAnsi="Times New Roman"/>
                <w:sz w:val="14"/>
                <w:szCs w:val="14"/>
                <w:lang w:eastAsia="ru-RU"/>
              </w:rPr>
              <w:t xml:space="preserve">Внутренние заимствования (привлечение/погашение)  </w:t>
            </w:r>
          </w:p>
        </w:tc>
        <w:tc>
          <w:tcPr>
            <w:tcW w:w="794" w:type="pct"/>
            <w:tcBorders>
              <w:top w:val="single" w:sz="4" w:space="0" w:color="auto"/>
              <w:left w:val="nil"/>
              <w:bottom w:val="single" w:sz="4" w:space="0" w:color="auto"/>
              <w:right w:val="single" w:sz="4" w:space="0" w:color="auto"/>
            </w:tcBorders>
            <w:shd w:val="clear" w:color="auto" w:fill="auto"/>
            <w:hideMark/>
          </w:tcPr>
          <w:p w:rsidR="00656566" w:rsidRPr="00656566" w:rsidRDefault="00656566" w:rsidP="00656566">
            <w:pPr>
              <w:spacing w:after="0" w:line="240" w:lineRule="auto"/>
              <w:jc w:val="center"/>
              <w:rPr>
                <w:rFonts w:ascii="Times New Roman" w:eastAsia="Times New Roman" w:hAnsi="Times New Roman"/>
                <w:sz w:val="14"/>
                <w:szCs w:val="14"/>
                <w:lang w:eastAsia="ru-RU"/>
              </w:rPr>
            </w:pPr>
            <w:r w:rsidRPr="00656566">
              <w:rPr>
                <w:rFonts w:ascii="Times New Roman" w:eastAsia="Times New Roman" w:hAnsi="Times New Roman"/>
                <w:sz w:val="14"/>
                <w:szCs w:val="14"/>
                <w:lang w:eastAsia="ru-RU"/>
              </w:rPr>
              <w:t>2015 год</w:t>
            </w:r>
          </w:p>
        </w:tc>
        <w:tc>
          <w:tcPr>
            <w:tcW w:w="794" w:type="pct"/>
            <w:tcBorders>
              <w:top w:val="single" w:sz="4" w:space="0" w:color="auto"/>
              <w:left w:val="nil"/>
              <w:bottom w:val="single" w:sz="4" w:space="0" w:color="auto"/>
              <w:right w:val="single" w:sz="4" w:space="0" w:color="auto"/>
            </w:tcBorders>
            <w:shd w:val="clear" w:color="auto" w:fill="auto"/>
            <w:hideMark/>
          </w:tcPr>
          <w:p w:rsidR="00656566" w:rsidRPr="00656566" w:rsidRDefault="00656566" w:rsidP="00656566">
            <w:pPr>
              <w:spacing w:after="0" w:line="240" w:lineRule="auto"/>
              <w:jc w:val="center"/>
              <w:rPr>
                <w:rFonts w:ascii="Times New Roman" w:eastAsia="Times New Roman" w:hAnsi="Times New Roman"/>
                <w:sz w:val="14"/>
                <w:szCs w:val="14"/>
                <w:lang w:eastAsia="ru-RU"/>
              </w:rPr>
            </w:pPr>
            <w:r w:rsidRPr="00656566">
              <w:rPr>
                <w:rFonts w:ascii="Times New Roman" w:eastAsia="Times New Roman" w:hAnsi="Times New Roman"/>
                <w:sz w:val="14"/>
                <w:szCs w:val="14"/>
                <w:lang w:eastAsia="ru-RU"/>
              </w:rPr>
              <w:t>2016 год</w:t>
            </w:r>
          </w:p>
        </w:tc>
        <w:tc>
          <w:tcPr>
            <w:tcW w:w="793" w:type="pct"/>
            <w:tcBorders>
              <w:top w:val="single" w:sz="4" w:space="0" w:color="auto"/>
              <w:left w:val="nil"/>
              <w:bottom w:val="single" w:sz="4" w:space="0" w:color="auto"/>
              <w:right w:val="single" w:sz="4" w:space="0" w:color="auto"/>
            </w:tcBorders>
            <w:shd w:val="clear" w:color="auto" w:fill="auto"/>
            <w:hideMark/>
          </w:tcPr>
          <w:p w:rsidR="00656566" w:rsidRPr="00656566" w:rsidRDefault="00656566" w:rsidP="00656566">
            <w:pPr>
              <w:spacing w:after="0" w:line="240" w:lineRule="auto"/>
              <w:jc w:val="center"/>
              <w:rPr>
                <w:rFonts w:ascii="Times New Roman" w:eastAsia="Times New Roman" w:hAnsi="Times New Roman"/>
                <w:sz w:val="14"/>
                <w:szCs w:val="14"/>
                <w:lang w:eastAsia="ru-RU"/>
              </w:rPr>
            </w:pPr>
            <w:r w:rsidRPr="00656566">
              <w:rPr>
                <w:rFonts w:ascii="Times New Roman" w:eastAsia="Times New Roman" w:hAnsi="Times New Roman"/>
                <w:sz w:val="14"/>
                <w:szCs w:val="14"/>
                <w:lang w:eastAsia="ru-RU"/>
              </w:rPr>
              <w:t>2017 год</w:t>
            </w:r>
          </w:p>
        </w:tc>
      </w:tr>
      <w:tr w:rsidR="00656566" w:rsidRPr="00656566" w:rsidTr="00A15296">
        <w:trPr>
          <w:trHeight w:val="20"/>
        </w:trPr>
        <w:tc>
          <w:tcPr>
            <w:tcW w:w="2619" w:type="pct"/>
            <w:tcBorders>
              <w:top w:val="nil"/>
              <w:left w:val="single" w:sz="4" w:space="0" w:color="auto"/>
              <w:bottom w:val="single" w:sz="4" w:space="0" w:color="auto"/>
              <w:right w:val="single" w:sz="4" w:space="0" w:color="auto"/>
            </w:tcBorders>
            <w:shd w:val="clear" w:color="auto" w:fill="auto"/>
            <w:hideMark/>
          </w:tcPr>
          <w:p w:rsidR="00656566" w:rsidRPr="00656566" w:rsidRDefault="00656566" w:rsidP="00656566">
            <w:pPr>
              <w:spacing w:after="0" w:line="240" w:lineRule="auto"/>
              <w:rPr>
                <w:rFonts w:ascii="Times New Roman" w:eastAsia="Times New Roman" w:hAnsi="Times New Roman"/>
                <w:sz w:val="14"/>
                <w:szCs w:val="14"/>
                <w:lang w:eastAsia="ru-RU"/>
              </w:rPr>
            </w:pPr>
            <w:r w:rsidRPr="00656566">
              <w:rPr>
                <w:rFonts w:ascii="Times New Roman" w:eastAsia="Times New Roman" w:hAnsi="Times New Roman"/>
                <w:sz w:val="14"/>
                <w:szCs w:val="14"/>
                <w:lang w:eastAsia="ru-RU"/>
              </w:rPr>
              <w:t xml:space="preserve">Бюджетные кредиты от других бюджетов бюджетной системы Российской Федерации                                     </w:t>
            </w:r>
          </w:p>
        </w:tc>
        <w:tc>
          <w:tcPr>
            <w:tcW w:w="794" w:type="pct"/>
            <w:tcBorders>
              <w:top w:val="nil"/>
              <w:left w:val="nil"/>
              <w:bottom w:val="single" w:sz="4" w:space="0" w:color="auto"/>
              <w:right w:val="single" w:sz="4" w:space="0" w:color="auto"/>
            </w:tcBorders>
            <w:shd w:val="clear" w:color="auto" w:fill="auto"/>
            <w:hideMark/>
          </w:tcPr>
          <w:p w:rsidR="00656566" w:rsidRPr="00656566" w:rsidRDefault="00656566" w:rsidP="00656566">
            <w:pPr>
              <w:spacing w:after="0" w:line="240" w:lineRule="auto"/>
              <w:jc w:val="right"/>
              <w:rPr>
                <w:rFonts w:ascii="Times New Roman" w:eastAsia="Times New Roman" w:hAnsi="Times New Roman"/>
                <w:sz w:val="14"/>
                <w:szCs w:val="14"/>
                <w:lang w:eastAsia="ru-RU"/>
              </w:rPr>
            </w:pPr>
            <w:r w:rsidRPr="00656566">
              <w:rPr>
                <w:rFonts w:ascii="Times New Roman" w:eastAsia="Times New Roman" w:hAnsi="Times New Roman"/>
                <w:sz w:val="14"/>
                <w:szCs w:val="14"/>
                <w:lang w:eastAsia="ru-RU"/>
              </w:rPr>
              <w:t>20 000 000,00</w:t>
            </w:r>
          </w:p>
        </w:tc>
        <w:tc>
          <w:tcPr>
            <w:tcW w:w="794" w:type="pct"/>
            <w:tcBorders>
              <w:top w:val="nil"/>
              <w:left w:val="nil"/>
              <w:bottom w:val="single" w:sz="4" w:space="0" w:color="auto"/>
              <w:right w:val="single" w:sz="4" w:space="0" w:color="auto"/>
            </w:tcBorders>
            <w:shd w:val="clear" w:color="auto" w:fill="auto"/>
            <w:hideMark/>
          </w:tcPr>
          <w:p w:rsidR="00656566" w:rsidRPr="00656566" w:rsidRDefault="00656566" w:rsidP="00656566">
            <w:pPr>
              <w:spacing w:after="0" w:line="240" w:lineRule="auto"/>
              <w:jc w:val="right"/>
              <w:rPr>
                <w:rFonts w:ascii="Times New Roman" w:eastAsia="Times New Roman" w:hAnsi="Times New Roman"/>
                <w:sz w:val="14"/>
                <w:szCs w:val="14"/>
                <w:lang w:eastAsia="ru-RU"/>
              </w:rPr>
            </w:pPr>
            <w:r w:rsidRPr="00656566">
              <w:rPr>
                <w:rFonts w:ascii="Times New Roman" w:eastAsia="Times New Roman" w:hAnsi="Times New Roman"/>
                <w:sz w:val="14"/>
                <w:szCs w:val="14"/>
                <w:lang w:eastAsia="ru-RU"/>
              </w:rPr>
              <w:t>-20 000 000,00</w:t>
            </w:r>
          </w:p>
        </w:tc>
        <w:tc>
          <w:tcPr>
            <w:tcW w:w="793" w:type="pct"/>
            <w:tcBorders>
              <w:top w:val="nil"/>
              <w:left w:val="nil"/>
              <w:bottom w:val="single" w:sz="4" w:space="0" w:color="auto"/>
              <w:right w:val="single" w:sz="4" w:space="0" w:color="auto"/>
            </w:tcBorders>
            <w:shd w:val="clear" w:color="auto" w:fill="auto"/>
            <w:hideMark/>
          </w:tcPr>
          <w:p w:rsidR="00656566" w:rsidRPr="00656566" w:rsidRDefault="00656566" w:rsidP="00656566">
            <w:pPr>
              <w:spacing w:after="0" w:line="240" w:lineRule="auto"/>
              <w:jc w:val="right"/>
              <w:rPr>
                <w:rFonts w:ascii="Times New Roman" w:eastAsia="Times New Roman" w:hAnsi="Times New Roman"/>
                <w:sz w:val="14"/>
                <w:szCs w:val="14"/>
                <w:lang w:eastAsia="ru-RU"/>
              </w:rPr>
            </w:pPr>
            <w:r w:rsidRPr="00656566">
              <w:rPr>
                <w:rFonts w:ascii="Times New Roman" w:eastAsia="Times New Roman" w:hAnsi="Times New Roman"/>
                <w:sz w:val="14"/>
                <w:szCs w:val="14"/>
                <w:lang w:eastAsia="ru-RU"/>
              </w:rPr>
              <w:t>18 573 644,28</w:t>
            </w:r>
          </w:p>
        </w:tc>
      </w:tr>
      <w:tr w:rsidR="00656566" w:rsidRPr="00656566" w:rsidTr="00A15296">
        <w:trPr>
          <w:trHeight w:val="20"/>
        </w:trPr>
        <w:tc>
          <w:tcPr>
            <w:tcW w:w="2619" w:type="pct"/>
            <w:tcBorders>
              <w:top w:val="nil"/>
              <w:left w:val="single" w:sz="4" w:space="0" w:color="auto"/>
              <w:bottom w:val="single" w:sz="4" w:space="0" w:color="auto"/>
              <w:right w:val="single" w:sz="4" w:space="0" w:color="auto"/>
            </w:tcBorders>
            <w:shd w:val="clear" w:color="auto" w:fill="auto"/>
            <w:hideMark/>
          </w:tcPr>
          <w:p w:rsidR="00656566" w:rsidRPr="00656566" w:rsidRDefault="00656566" w:rsidP="00656566">
            <w:pPr>
              <w:spacing w:after="0" w:line="240" w:lineRule="auto"/>
              <w:rPr>
                <w:rFonts w:ascii="Times New Roman" w:eastAsia="Times New Roman" w:hAnsi="Times New Roman"/>
                <w:sz w:val="14"/>
                <w:szCs w:val="14"/>
                <w:lang w:eastAsia="ru-RU"/>
              </w:rPr>
            </w:pPr>
            <w:r w:rsidRPr="00656566">
              <w:rPr>
                <w:rFonts w:ascii="Times New Roman" w:eastAsia="Times New Roman" w:hAnsi="Times New Roman"/>
                <w:sz w:val="14"/>
                <w:szCs w:val="14"/>
                <w:lang w:eastAsia="ru-RU"/>
              </w:rPr>
              <w:t>- получение</w:t>
            </w:r>
          </w:p>
        </w:tc>
        <w:tc>
          <w:tcPr>
            <w:tcW w:w="794" w:type="pct"/>
            <w:tcBorders>
              <w:top w:val="nil"/>
              <w:left w:val="nil"/>
              <w:bottom w:val="single" w:sz="4" w:space="0" w:color="auto"/>
              <w:right w:val="single" w:sz="4" w:space="0" w:color="auto"/>
            </w:tcBorders>
            <w:shd w:val="clear" w:color="auto" w:fill="auto"/>
            <w:hideMark/>
          </w:tcPr>
          <w:p w:rsidR="00656566" w:rsidRPr="00656566" w:rsidRDefault="00656566" w:rsidP="00656566">
            <w:pPr>
              <w:spacing w:after="0" w:line="240" w:lineRule="auto"/>
              <w:jc w:val="right"/>
              <w:rPr>
                <w:rFonts w:ascii="Times New Roman" w:eastAsia="Times New Roman" w:hAnsi="Times New Roman"/>
                <w:sz w:val="14"/>
                <w:szCs w:val="14"/>
                <w:lang w:eastAsia="ru-RU"/>
              </w:rPr>
            </w:pPr>
            <w:r w:rsidRPr="00656566">
              <w:rPr>
                <w:rFonts w:ascii="Times New Roman" w:eastAsia="Times New Roman" w:hAnsi="Times New Roman"/>
                <w:sz w:val="14"/>
                <w:szCs w:val="14"/>
                <w:lang w:eastAsia="ru-RU"/>
              </w:rPr>
              <w:t>40 000 000,00</w:t>
            </w:r>
          </w:p>
        </w:tc>
        <w:tc>
          <w:tcPr>
            <w:tcW w:w="794" w:type="pct"/>
            <w:tcBorders>
              <w:top w:val="nil"/>
              <w:left w:val="nil"/>
              <w:bottom w:val="single" w:sz="4" w:space="0" w:color="auto"/>
              <w:right w:val="single" w:sz="4" w:space="0" w:color="auto"/>
            </w:tcBorders>
            <w:shd w:val="clear" w:color="auto" w:fill="auto"/>
            <w:hideMark/>
          </w:tcPr>
          <w:p w:rsidR="00656566" w:rsidRPr="00656566" w:rsidRDefault="00656566" w:rsidP="00656566">
            <w:pPr>
              <w:spacing w:after="0" w:line="240" w:lineRule="auto"/>
              <w:jc w:val="right"/>
              <w:rPr>
                <w:rFonts w:ascii="Times New Roman" w:eastAsia="Times New Roman" w:hAnsi="Times New Roman"/>
                <w:sz w:val="14"/>
                <w:szCs w:val="14"/>
                <w:lang w:eastAsia="ru-RU"/>
              </w:rPr>
            </w:pPr>
            <w:r w:rsidRPr="00656566">
              <w:rPr>
                <w:rFonts w:ascii="Times New Roman" w:eastAsia="Times New Roman" w:hAnsi="Times New Roman"/>
                <w:sz w:val="14"/>
                <w:szCs w:val="14"/>
                <w:lang w:eastAsia="ru-RU"/>
              </w:rPr>
              <w:t>20 000 000,00</w:t>
            </w:r>
          </w:p>
        </w:tc>
        <w:tc>
          <w:tcPr>
            <w:tcW w:w="793" w:type="pct"/>
            <w:tcBorders>
              <w:top w:val="nil"/>
              <w:left w:val="nil"/>
              <w:bottom w:val="single" w:sz="4" w:space="0" w:color="auto"/>
              <w:right w:val="single" w:sz="4" w:space="0" w:color="auto"/>
            </w:tcBorders>
            <w:shd w:val="clear" w:color="auto" w:fill="auto"/>
            <w:hideMark/>
          </w:tcPr>
          <w:p w:rsidR="00656566" w:rsidRPr="00656566" w:rsidRDefault="00656566" w:rsidP="00656566">
            <w:pPr>
              <w:spacing w:after="0" w:line="240" w:lineRule="auto"/>
              <w:jc w:val="right"/>
              <w:rPr>
                <w:rFonts w:ascii="Times New Roman" w:eastAsia="Times New Roman" w:hAnsi="Times New Roman"/>
                <w:sz w:val="14"/>
                <w:szCs w:val="14"/>
                <w:lang w:eastAsia="ru-RU"/>
              </w:rPr>
            </w:pPr>
            <w:r w:rsidRPr="00656566">
              <w:rPr>
                <w:rFonts w:ascii="Times New Roman" w:eastAsia="Times New Roman" w:hAnsi="Times New Roman"/>
                <w:sz w:val="14"/>
                <w:szCs w:val="14"/>
                <w:lang w:eastAsia="ru-RU"/>
              </w:rPr>
              <w:t>38 573 644,28</w:t>
            </w:r>
          </w:p>
        </w:tc>
      </w:tr>
      <w:tr w:rsidR="00656566" w:rsidRPr="00656566" w:rsidTr="00A15296">
        <w:trPr>
          <w:trHeight w:val="20"/>
        </w:trPr>
        <w:tc>
          <w:tcPr>
            <w:tcW w:w="2619" w:type="pct"/>
            <w:tcBorders>
              <w:top w:val="nil"/>
              <w:left w:val="single" w:sz="4" w:space="0" w:color="auto"/>
              <w:bottom w:val="single" w:sz="4" w:space="0" w:color="auto"/>
              <w:right w:val="single" w:sz="4" w:space="0" w:color="auto"/>
            </w:tcBorders>
            <w:shd w:val="clear" w:color="auto" w:fill="auto"/>
            <w:hideMark/>
          </w:tcPr>
          <w:p w:rsidR="00656566" w:rsidRPr="00656566" w:rsidRDefault="00656566" w:rsidP="00656566">
            <w:pPr>
              <w:spacing w:after="0" w:line="240" w:lineRule="auto"/>
              <w:rPr>
                <w:rFonts w:ascii="Times New Roman" w:eastAsia="Times New Roman" w:hAnsi="Times New Roman"/>
                <w:sz w:val="14"/>
                <w:szCs w:val="14"/>
                <w:lang w:eastAsia="ru-RU"/>
              </w:rPr>
            </w:pPr>
            <w:r w:rsidRPr="00656566">
              <w:rPr>
                <w:rFonts w:ascii="Times New Roman" w:eastAsia="Times New Roman" w:hAnsi="Times New Roman"/>
                <w:sz w:val="14"/>
                <w:szCs w:val="14"/>
                <w:lang w:eastAsia="ru-RU"/>
              </w:rPr>
              <w:t>- погашение</w:t>
            </w:r>
          </w:p>
        </w:tc>
        <w:tc>
          <w:tcPr>
            <w:tcW w:w="794" w:type="pct"/>
            <w:tcBorders>
              <w:top w:val="nil"/>
              <w:left w:val="nil"/>
              <w:bottom w:val="single" w:sz="4" w:space="0" w:color="auto"/>
              <w:right w:val="single" w:sz="4" w:space="0" w:color="auto"/>
            </w:tcBorders>
            <w:shd w:val="clear" w:color="auto" w:fill="auto"/>
            <w:hideMark/>
          </w:tcPr>
          <w:p w:rsidR="00656566" w:rsidRPr="00656566" w:rsidRDefault="00656566" w:rsidP="00656566">
            <w:pPr>
              <w:spacing w:after="0" w:line="240" w:lineRule="auto"/>
              <w:jc w:val="right"/>
              <w:rPr>
                <w:rFonts w:ascii="Times New Roman" w:eastAsia="Times New Roman" w:hAnsi="Times New Roman"/>
                <w:sz w:val="14"/>
                <w:szCs w:val="14"/>
                <w:lang w:eastAsia="ru-RU"/>
              </w:rPr>
            </w:pPr>
            <w:r w:rsidRPr="00656566">
              <w:rPr>
                <w:rFonts w:ascii="Times New Roman" w:eastAsia="Times New Roman" w:hAnsi="Times New Roman"/>
                <w:sz w:val="14"/>
                <w:szCs w:val="14"/>
                <w:lang w:eastAsia="ru-RU"/>
              </w:rPr>
              <w:t>20 000 000,00</w:t>
            </w:r>
          </w:p>
        </w:tc>
        <w:tc>
          <w:tcPr>
            <w:tcW w:w="794" w:type="pct"/>
            <w:tcBorders>
              <w:top w:val="nil"/>
              <w:left w:val="nil"/>
              <w:bottom w:val="single" w:sz="4" w:space="0" w:color="auto"/>
              <w:right w:val="single" w:sz="4" w:space="0" w:color="auto"/>
            </w:tcBorders>
            <w:shd w:val="clear" w:color="auto" w:fill="auto"/>
            <w:hideMark/>
          </w:tcPr>
          <w:p w:rsidR="00656566" w:rsidRPr="00656566" w:rsidRDefault="00656566" w:rsidP="00656566">
            <w:pPr>
              <w:spacing w:after="0" w:line="240" w:lineRule="auto"/>
              <w:jc w:val="right"/>
              <w:rPr>
                <w:rFonts w:ascii="Times New Roman" w:eastAsia="Times New Roman" w:hAnsi="Times New Roman"/>
                <w:sz w:val="14"/>
                <w:szCs w:val="14"/>
                <w:lang w:eastAsia="ru-RU"/>
              </w:rPr>
            </w:pPr>
            <w:r w:rsidRPr="00656566">
              <w:rPr>
                <w:rFonts w:ascii="Times New Roman" w:eastAsia="Times New Roman" w:hAnsi="Times New Roman"/>
                <w:sz w:val="14"/>
                <w:szCs w:val="14"/>
                <w:lang w:eastAsia="ru-RU"/>
              </w:rPr>
              <w:t>40 000 000,00</w:t>
            </w:r>
          </w:p>
        </w:tc>
        <w:tc>
          <w:tcPr>
            <w:tcW w:w="793" w:type="pct"/>
            <w:tcBorders>
              <w:top w:val="nil"/>
              <w:left w:val="nil"/>
              <w:bottom w:val="single" w:sz="4" w:space="0" w:color="auto"/>
              <w:right w:val="single" w:sz="4" w:space="0" w:color="auto"/>
            </w:tcBorders>
            <w:shd w:val="clear" w:color="auto" w:fill="auto"/>
            <w:hideMark/>
          </w:tcPr>
          <w:p w:rsidR="00656566" w:rsidRPr="00656566" w:rsidRDefault="00656566" w:rsidP="00656566">
            <w:pPr>
              <w:spacing w:after="0" w:line="240" w:lineRule="auto"/>
              <w:jc w:val="right"/>
              <w:rPr>
                <w:rFonts w:ascii="Times New Roman" w:eastAsia="Times New Roman" w:hAnsi="Times New Roman"/>
                <w:sz w:val="14"/>
                <w:szCs w:val="14"/>
                <w:lang w:eastAsia="ru-RU"/>
              </w:rPr>
            </w:pPr>
            <w:r w:rsidRPr="00656566">
              <w:rPr>
                <w:rFonts w:ascii="Times New Roman" w:eastAsia="Times New Roman" w:hAnsi="Times New Roman"/>
                <w:sz w:val="14"/>
                <w:szCs w:val="14"/>
                <w:lang w:eastAsia="ru-RU"/>
              </w:rPr>
              <w:t>20 000 000,00</w:t>
            </w:r>
          </w:p>
        </w:tc>
      </w:tr>
      <w:tr w:rsidR="00656566" w:rsidRPr="00656566" w:rsidTr="00A15296">
        <w:trPr>
          <w:trHeight w:val="20"/>
        </w:trPr>
        <w:tc>
          <w:tcPr>
            <w:tcW w:w="2619" w:type="pct"/>
            <w:tcBorders>
              <w:top w:val="nil"/>
              <w:left w:val="single" w:sz="4" w:space="0" w:color="auto"/>
              <w:bottom w:val="single" w:sz="4" w:space="0" w:color="auto"/>
              <w:right w:val="single" w:sz="4" w:space="0" w:color="auto"/>
            </w:tcBorders>
            <w:shd w:val="clear" w:color="auto" w:fill="auto"/>
            <w:hideMark/>
          </w:tcPr>
          <w:p w:rsidR="00656566" w:rsidRPr="00656566" w:rsidRDefault="00656566" w:rsidP="00656566">
            <w:pPr>
              <w:spacing w:after="0" w:line="240" w:lineRule="auto"/>
              <w:rPr>
                <w:rFonts w:ascii="Times New Roman" w:eastAsia="Times New Roman" w:hAnsi="Times New Roman"/>
                <w:sz w:val="14"/>
                <w:szCs w:val="14"/>
                <w:lang w:eastAsia="ru-RU"/>
              </w:rPr>
            </w:pPr>
            <w:r w:rsidRPr="00656566">
              <w:rPr>
                <w:rFonts w:ascii="Times New Roman" w:eastAsia="Times New Roman" w:hAnsi="Times New Roman"/>
                <w:sz w:val="14"/>
                <w:szCs w:val="14"/>
                <w:lang w:eastAsia="ru-RU"/>
              </w:rPr>
              <w:t xml:space="preserve">Общий объем заимствований, направляемых на покрытие дефицита районного бюджета и погашение муниципальных долговых обязательств района       </w:t>
            </w:r>
          </w:p>
        </w:tc>
        <w:tc>
          <w:tcPr>
            <w:tcW w:w="794" w:type="pct"/>
            <w:tcBorders>
              <w:top w:val="nil"/>
              <w:left w:val="nil"/>
              <w:bottom w:val="single" w:sz="4" w:space="0" w:color="auto"/>
              <w:right w:val="single" w:sz="4" w:space="0" w:color="auto"/>
            </w:tcBorders>
            <w:shd w:val="clear" w:color="auto" w:fill="auto"/>
            <w:hideMark/>
          </w:tcPr>
          <w:p w:rsidR="00656566" w:rsidRPr="00656566" w:rsidRDefault="00656566" w:rsidP="00656566">
            <w:pPr>
              <w:spacing w:after="0" w:line="240" w:lineRule="auto"/>
              <w:jc w:val="right"/>
              <w:rPr>
                <w:rFonts w:ascii="Times New Roman" w:eastAsia="Times New Roman" w:hAnsi="Times New Roman"/>
                <w:sz w:val="14"/>
                <w:szCs w:val="14"/>
                <w:lang w:eastAsia="ru-RU"/>
              </w:rPr>
            </w:pPr>
            <w:r w:rsidRPr="00656566">
              <w:rPr>
                <w:rFonts w:ascii="Times New Roman" w:eastAsia="Times New Roman" w:hAnsi="Times New Roman"/>
                <w:sz w:val="14"/>
                <w:szCs w:val="14"/>
                <w:lang w:eastAsia="ru-RU"/>
              </w:rPr>
              <w:t>20 000 000,00</w:t>
            </w:r>
          </w:p>
        </w:tc>
        <w:tc>
          <w:tcPr>
            <w:tcW w:w="794" w:type="pct"/>
            <w:tcBorders>
              <w:top w:val="nil"/>
              <w:left w:val="nil"/>
              <w:bottom w:val="single" w:sz="4" w:space="0" w:color="auto"/>
              <w:right w:val="single" w:sz="4" w:space="0" w:color="auto"/>
            </w:tcBorders>
            <w:shd w:val="clear" w:color="auto" w:fill="auto"/>
            <w:hideMark/>
          </w:tcPr>
          <w:p w:rsidR="00656566" w:rsidRPr="00656566" w:rsidRDefault="00656566" w:rsidP="00656566">
            <w:pPr>
              <w:spacing w:after="0" w:line="240" w:lineRule="auto"/>
              <w:jc w:val="right"/>
              <w:rPr>
                <w:rFonts w:ascii="Times New Roman" w:eastAsia="Times New Roman" w:hAnsi="Times New Roman"/>
                <w:sz w:val="14"/>
                <w:szCs w:val="14"/>
                <w:lang w:eastAsia="ru-RU"/>
              </w:rPr>
            </w:pPr>
            <w:r w:rsidRPr="00656566">
              <w:rPr>
                <w:rFonts w:ascii="Times New Roman" w:eastAsia="Times New Roman" w:hAnsi="Times New Roman"/>
                <w:sz w:val="14"/>
                <w:szCs w:val="14"/>
                <w:lang w:eastAsia="ru-RU"/>
              </w:rPr>
              <w:t>-20 000 000,00</w:t>
            </w:r>
          </w:p>
        </w:tc>
        <w:tc>
          <w:tcPr>
            <w:tcW w:w="793" w:type="pct"/>
            <w:tcBorders>
              <w:top w:val="nil"/>
              <w:left w:val="nil"/>
              <w:bottom w:val="single" w:sz="4" w:space="0" w:color="auto"/>
              <w:right w:val="single" w:sz="4" w:space="0" w:color="auto"/>
            </w:tcBorders>
            <w:shd w:val="clear" w:color="auto" w:fill="auto"/>
            <w:hideMark/>
          </w:tcPr>
          <w:p w:rsidR="00656566" w:rsidRPr="00656566" w:rsidRDefault="00656566" w:rsidP="00656566">
            <w:pPr>
              <w:spacing w:after="0" w:line="240" w:lineRule="auto"/>
              <w:jc w:val="right"/>
              <w:rPr>
                <w:rFonts w:ascii="Times New Roman" w:eastAsia="Times New Roman" w:hAnsi="Times New Roman"/>
                <w:sz w:val="14"/>
                <w:szCs w:val="14"/>
                <w:lang w:eastAsia="ru-RU"/>
              </w:rPr>
            </w:pPr>
            <w:r w:rsidRPr="00656566">
              <w:rPr>
                <w:rFonts w:ascii="Times New Roman" w:eastAsia="Times New Roman" w:hAnsi="Times New Roman"/>
                <w:sz w:val="14"/>
                <w:szCs w:val="14"/>
                <w:lang w:eastAsia="ru-RU"/>
              </w:rPr>
              <w:t>18 573 644,28</w:t>
            </w:r>
          </w:p>
        </w:tc>
      </w:tr>
      <w:tr w:rsidR="00656566" w:rsidRPr="00656566" w:rsidTr="00A15296">
        <w:trPr>
          <w:trHeight w:val="20"/>
        </w:trPr>
        <w:tc>
          <w:tcPr>
            <w:tcW w:w="2619" w:type="pct"/>
            <w:tcBorders>
              <w:top w:val="nil"/>
              <w:left w:val="single" w:sz="4" w:space="0" w:color="auto"/>
              <w:bottom w:val="single" w:sz="4" w:space="0" w:color="auto"/>
              <w:right w:val="single" w:sz="4" w:space="0" w:color="auto"/>
            </w:tcBorders>
            <w:shd w:val="clear" w:color="auto" w:fill="auto"/>
            <w:hideMark/>
          </w:tcPr>
          <w:p w:rsidR="00656566" w:rsidRPr="00656566" w:rsidRDefault="00656566" w:rsidP="00656566">
            <w:pPr>
              <w:spacing w:after="0" w:line="240" w:lineRule="auto"/>
              <w:rPr>
                <w:rFonts w:ascii="Times New Roman" w:eastAsia="Times New Roman" w:hAnsi="Times New Roman"/>
                <w:sz w:val="14"/>
                <w:szCs w:val="14"/>
                <w:lang w:eastAsia="ru-RU"/>
              </w:rPr>
            </w:pPr>
            <w:r w:rsidRPr="00656566">
              <w:rPr>
                <w:rFonts w:ascii="Times New Roman" w:eastAsia="Times New Roman" w:hAnsi="Times New Roman"/>
                <w:sz w:val="14"/>
                <w:szCs w:val="14"/>
                <w:lang w:eastAsia="ru-RU"/>
              </w:rPr>
              <w:t xml:space="preserve">- получение                                   </w:t>
            </w:r>
          </w:p>
        </w:tc>
        <w:tc>
          <w:tcPr>
            <w:tcW w:w="794" w:type="pct"/>
            <w:tcBorders>
              <w:top w:val="nil"/>
              <w:left w:val="nil"/>
              <w:bottom w:val="single" w:sz="4" w:space="0" w:color="auto"/>
              <w:right w:val="single" w:sz="4" w:space="0" w:color="auto"/>
            </w:tcBorders>
            <w:shd w:val="clear" w:color="auto" w:fill="auto"/>
            <w:hideMark/>
          </w:tcPr>
          <w:p w:rsidR="00656566" w:rsidRPr="00656566" w:rsidRDefault="00656566" w:rsidP="00656566">
            <w:pPr>
              <w:spacing w:after="0" w:line="240" w:lineRule="auto"/>
              <w:jc w:val="right"/>
              <w:rPr>
                <w:rFonts w:ascii="Times New Roman" w:eastAsia="Times New Roman" w:hAnsi="Times New Roman"/>
                <w:sz w:val="14"/>
                <w:szCs w:val="14"/>
                <w:lang w:eastAsia="ru-RU"/>
              </w:rPr>
            </w:pPr>
            <w:r w:rsidRPr="00656566">
              <w:rPr>
                <w:rFonts w:ascii="Times New Roman" w:eastAsia="Times New Roman" w:hAnsi="Times New Roman"/>
                <w:sz w:val="14"/>
                <w:szCs w:val="14"/>
                <w:lang w:eastAsia="ru-RU"/>
              </w:rPr>
              <w:t>40 000 000,00</w:t>
            </w:r>
          </w:p>
        </w:tc>
        <w:tc>
          <w:tcPr>
            <w:tcW w:w="794" w:type="pct"/>
            <w:tcBorders>
              <w:top w:val="nil"/>
              <w:left w:val="nil"/>
              <w:bottom w:val="single" w:sz="4" w:space="0" w:color="auto"/>
              <w:right w:val="single" w:sz="4" w:space="0" w:color="auto"/>
            </w:tcBorders>
            <w:shd w:val="clear" w:color="auto" w:fill="auto"/>
            <w:hideMark/>
          </w:tcPr>
          <w:p w:rsidR="00656566" w:rsidRPr="00656566" w:rsidRDefault="00656566" w:rsidP="00656566">
            <w:pPr>
              <w:spacing w:after="0" w:line="240" w:lineRule="auto"/>
              <w:jc w:val="right"/>
              <w:rPr>
                <w:rFonts w:ascii="Times New Roman" w:eastAsia="Times New Roman" w:hAnsi="Times New Roman"/>
                <w:sz w:val="14"/>
                <w:szCs w:val="14"/>
                <w:lang w:eastAsia="ru-RU"/>
              </w:rPr>
            </w:pPr>
            <w:r w:rsidRPr="00656566">
              <w:rPr>
                <w:rFonts w:ascii="Times New Roman" w:eastAsia="Times New Roman" w:hAnsi="Times New Roman"/>
                <w:sz w:val="14"/>
                <w:szCs w:val="14"/>
                <w:lang w:eastAsia="ru-RU"/>
              </w:rPr>
              <w:t>20 000 000,00</w:t>
            </w:r>
          </w:p>
        </w:tc>
        <w:tc>
          <w:tcPr>
            <w:tcW w:w="793" w:type="pct"/>
            <w:tcBorders>
              <w:top w:val="nil"/>
              <w:left w:val="nil"/>
              <w:bottom w:val="single" w:sz="4" w:space="0" w:color="auto"/>
              <w:right w:val="single" w:sz="4" w:space="0" w:color="auto"/>
            </w:tcBorders>
            <w:shd w:val="clear" w:color="auto" w:fill="auto"/>
            <w:hideMark/>
          </w:tcPr>
          <w:p w:rsidR="00656566" w:rsidRPr="00656566" w:rsidRDefault="00656566" w:rsidP="00656566">
            <w:pPr>
              <w:spacing w:after="0" w:line="240" w:lineRule="auto"/>
              <w:jc w:val="right"/>
              <w:rPr>
                <w:rFonts w:ascii="Times New Roman" w:eastAsia="Times New Roman" w:hAnsi="Times New Roman"/>
                <w:sz w:val="14"/>
                <w:szCs w:val="14"/>
                <w:lang w:eastAsia="ru-RU"/>
              </w:rPr>
            </w:pPr>
            <w:r w:rsidRPr="00656566">
              <w:rPr>
                <w:rFonts w:ascii="Times New Roman" w:eastAsia="Times New Roman" w:hAnsi="Times New Roman"/>
                <w:sz w:val="14"/>
                <w:szCs w:val="14"/>
                <w:lang w:eastAsia="ru-RU"/>
              </w:rPr>
              <w:t>38 573 644,28</w:t>
            </w:r>
          </w:p>
        </w:tc>
      </w:tr>
      <w:tr w:rsidR="00656566" w:rsidRPr="00656566" w:rsidTr="00A15296">
        <w:trPr>
          <w:trHeight w:val="20"/>
        </w:trPr>
        <w:tc>
          <w:tcPr>
            <w:tcW w:w="2619" w:type="pct"/>
            <w:tcBorders>
              <w:top w:val="nil"/>
              <w:left w:val="single" w:sz="4" w:space="0" w:color="auto"/>
              <w:bottom w:val="single" w:sz="4" w:space="0" w:color="auto"/>
              <w:right w:val="single" w:sz="4" w:space="0" w:color="auto"/>
            </w:tcBorders>
            <w:shd w:val="clear" w:color="auto" w:fill="auto"/>
            <w:hideMark/>
          </w:tcPr>
          <w:p w:rsidR="00656566" w:rsidRPr="00656566" w:rsidRDefault="00656566" w:rsidP="00656566">
            <w:pPr>
              <w:spacing w:after="0" w:line="240" w:lineRule="auto"/>
              <w:rPr>
                <w:rFonts w:ascii="Times New Roman" w:eastAsia="Times New Roman" w:hAnsi="Times New Roman"/>
                <w:sz w:val="14"/>
                <w:szCs w:val="14"/>
                <w:lang w:eastAsia="ru-RU"/>
              </w:rPr>
            </w:pPr>
            <w:r w:rsidRPr="00656566">
              <w:rPr>
                <w:rFonts w:ascii="Times New Roman" w:eastAsia="Times New Roman" w:hAnsi="Times New Roman"/>
                <w:sz w:val="14"/>
                <w:szCs w:val="14"/>
                <w:lang w:eastAsia="ru-RU"/>
              </w:rPr>
              <w:t xml:space="preserve">- погашение                                        </w:t>
            </w:r>
          </w:p>
        </w:tc>
        <w:tc>
          <w:tcPr>
            <w:tcW w:w="794" w:type="pct"/>
            <w:tcBorders>
              <w:top w:val="nil"/>
              <w:left w:val="nil"/>
              <w:bottom w:val="single" w:sz="4" w:space="0" w:color="auto"/>
              <w:right w:val="single" w:sz="4" w:space="0" w:color="auto"/>
            </w:tcBorders>
            <w:shd w:val="clear" w:color="auto" w:fill="auto"/>
            <w:hideMark/>
          </w:tcPr>
          <w:p w:rsidR="00656566" w:rsidRPr="00656566" w:rsidRDefault="00656566" w:rsidP="00656566">
            <w:pPr>
              <w:spacing w:after="0" w:line="240" w:lineRule="auto"/>
              <w:jc w:val="right"/>
              <w:rPr>
                <w:rFonts w:ascii="Times New Roman" w:eastAsia="Times New Roman" w:hAnsi="Times New Roman"/>
                <w:sz w:val="14"/>
                <w:szCs w:val="14"/>
                <w:lang w:eastAsia="ru-RU"/>
              </w:rPr>
            </w:pPr>
            <w:r w:rsidRPr="00656566">
              <w:rPr>
                <w:rFonts w:ascii="Times New Roman" w:eastAsia="Times New Roman" w:hAnsi="Times New Roman"/>
                <w:sz w:val="14"/>
                <w:szCs w:val="14"/>
                <w:lang w:eastAsia="ru-RU"/>
              </w:rPr>
              <w:t>20 000 000,00</w:t>
            </w:r>
          </w:p>
        </w:tc>
        <w:tc>
          <w:tcPr>
            <w:tcW w:w="794" w:type="pct"/>
            <w:tcBorders>
              <w:top w:val="nil"/>
              <w:left w:val="nil"/>
              <w:bottom w:val="single" w:sz="4" w:space="0" w:color="auto"/>
              <w:right w:val="single" w:sz="4" w:space="0" w:color="auto"/>
            </w:tcBorders>
            <w:shd w:val="clear" w:color="auto" w:fill="auto"/>
            <w:hideMark/>
          </w:tcPr>
          <w:p w:rsidR="00656566" w:rsidRPr="00656566" w:rsidRDefault="00656566" w:rsidP="00656566">
            <w:pPr>
              <w:spacing w:after="0" w:line="240" w:lineRule="auto"/>
              <w:jc w:val="right"/>
              <w:rPr>
                <w:rFonts w:ascii="Times New Roman" w:eastAsia="Times New Roman" w:hAnsi="Times New Roman"/>
                <w:sz w:val="14"/>
                <w:szCs w:val="14"/>
                <w:lang w:eastAsia="ru-RU"/>
              </w:rPr>
            </w:pPr>
            <w:r w:rsidRPr="00656566">
              <w:rPr>
                <w:rFonts w:ascii="Times New Roman" w:eastAsia="Times New Roman" w:hAnsi="Times New Roman"/>
                <w:sz w:val="14"/>
                <w:szCs w:val="14"/>
                <w:lang w:eastAsia="ru-RU"/>
              </w:rPr>
              <w:t>40 000 000,00</w:t>
            </w:r>
          </w:p>
        </w:tc>
        <w:tc>
          <w:tcPr>
            <w:tcW w:w="793" w:type="pct"/>
            <w:tcBorders>
              <w:top w:val="nil"/>
              <w:left w:val="nil"/>
              <w:bottom w:val="single" w:sz="4" w:space="0" w:color="auto"/>
              <w:right w:val="single" w:sz="4" w:space="0" w:color="auto"/>
            </w:tcBorders>
            <w:shd w:val="clear" w:color="auto" w:fill="auto"/>
            <w:hideMark/>
          </w:tcPr>
          <w:p w:rsidR="00656566" w:rsidRPr="00656566" w:rsidRDefault="00656566" w:rsidP="00656566">
            <w:pPr>
              <w:spacing w:after="0" w:line="240" w:lineRule="auto"/>
              <w:jc w:val="right"/>
              <w:rPr>
                <w:rFonts w:ascii="Times New Roman" w:eastAsia="Times New Roman" w:hAnsi="Times New Roman"/>
                <w:sz w:val="14"/>
                <w:szCs w:val="14"/>
                <w:lang w:eastAsia="ru-RU"/>
              </w:rPr>
            </w:pPr>
            <w:r w:rsidRPr="00656566">
              <w:rPr>
                <w:rFonts w:ascii="Times New Roman" w:eastAsia="Times New Roman" w:hAnsi="Times New Roman"/>
                <w:sz w:val="14"/>
                <w:szCs w:val="14"/>
                <w:lang w:eastAsia="ru-RU"/>
              </w:rPr>
              <w:t>20 000 000,00</w:t>
            </w:r>
          </w:p>
        </w:tc>
      </w:tr>
    </w:tbl>
    <w:p w:rsidR="00656566" w:rsidRDefault="00656566" w:rsidP="0091474C">
      <w:pPr>
        <w:pStyle w:val="affff7"/>
        <w:autoSpaceDE w:val="0"/>
        <w:autoSpaceDN w:val="0"/>
        <w:adjustRightInd w:val="0"/>
        <w:spacing w:after="0" w:line="240" w:lineRule="auto"/>
        <w:jc w:val="both"/>
        <w:rPr>
          <w:rFonts w:ascii="Times New Roman" w:hAnsi="Times New Roman"/>
          <w:sz w:val="20"/>
          <w:szCs w:val="20"/>
        </w:rPr>
      </w:pPr>
    </w:p>
    <w:tbl>
      <w:tblPr>
        <w:tblW w:w="5000" w:type="pct"/>
        <w:tblLook w:val="04A0"/>
      </w:tblPr>
      <w:tblGrid>
        <w:gridCol w:w="4868"/>
        <w:gridCol w:w="1719"/>
        <w:gridCol w:w="1482"/>
        <w:gridCol w:w="1501"/>
      </w:tblGrid>
      <w:tr w:rsidR="00A85F53" w:rsidRPr="00A85F53" w:rsidTr="00A85F53">
        <w:trPr>
          <w:trHeight w:val="20"/>
        </w:trPr>
        <w:tc>
          <w:tcPr>
            <w:tcW w:w="5000" w:type="pct"/>
            <w:gridSpan w:val="4"/>
            <w:tcBorders>
              <w:top w:val="nil"/>
              <w:left w:val="nil"/>
              <w:bottom w:val="nil"/>
              <w:right w:val="nil"/>
            </w:tcBorders>
            <w:shd w:val="clear" w:color="auto" w:fill="auto"/>
            <w:noWrap/>
            <w:vAlign w:val="bottom"/>
            <w:hideMark/>
          </w:tcPr>
          <w:p w:rsidR="00A85F53" w:rsidRDefault="00A85F53" w:rsidP="00A85F53">
            <w:pPr>
              <w:spacing w:after="0" w:line="240" w:lineRule="auto"/>
              <w:jc w:val="center"/>
              <w:rPr>
                <w:rFonts w:ascii="Times New Roman" w:eastAsia="Times New Roman" w:hAnsi="Times New Roman"/>
                <w:bCs/>
                <w:sz w:val="20"/>
                <w:szCs w:val="20"/>
                <w:lang w:eastAsia="ru-RU"/>
              </w:rPr>
            </w:pPr>
            <w:r w:rsidRPr="00A85F53">
              <w:rPr>
                <w:rFonts w:ascii="Times New Roman" w:eastAsia="Times New Roman" w:hAnsi="Times New Roman"/>
                <w:bCs/>
                <w:sz w:val="20"/>
                <w:szCs w:val="20"/>
                <w:lang w:eastAsia="ru-RU"/>
              </w:rPr>
              <w:t>Расчет сумм расходов на обслуживание муниципального долга на 2014-2016 год</w:t>
            </w:r>
          </w:p>
          <w:p w:rsidR="00A85F53" w:rsidRPr="00A85F53" w:rsidRDefault="00A85F53" w:rsidP="00A85F53">
            <w:pPr>
              <w:spacing w:after="0" w:line="240" w:lineRule="auto"/>
              <w:jc w:val="center"/>
              <w:rPr>
                <w:rFonts w:ascii="Times New Roman" w:eastAsia="Times New Roman" w:hAnsi="Times New Roman"/>
                <w:bCs/>
                <w:sz w:val="20"/>
                <w:szCs w:val="20"/>
                <w:lang w:eastAsia="ru-RU"/>
              </w:rPr>
            </w:pPr>
          </w:p>
        </w:tc>
      </w:tr>
      <w:tr w:rsidR="00A85F53" w:rsidRPr="00A85F53" w:rsidTr="00A85F53">
        <w:trPr>
          <w:trHeight w:val="20"/>
        </w:trPr>
        <w:tc>
          <w:tcPr>
            <w:tcW w:w="2553" w:type="pct"/>
            <w:tcBorders>
              <w:top w:val="nil"/>
              <w:left w:val="nil"/>
              <w:bottom w:val="nil"/>
              <w:right w:val="nil"/>
            </w:tcBorders>
            <w:shd w:val="clear" w:color="auto" w:fill="auto"/>
            <w:noWrap/>
            <w:vAlign w:val="bottom"/>
            <w:hideMark/>
          </w:tcPr>
          <w:p w:rsidR="00A85F53" w:rsidRPr="00A85F53" w:rsidRDefault="00A85F53" w:rsidP="00A85F53">
            <w:pPr>
              <w:spacing w:after="0" w:line="240" w:lineRule="auto"/>
              <w:rPr>
                <w:rFonts w:ascii="Times New Roman" w:eastAsia="Times New Roman" w:hAnsi="Times New Roman"/>
                <w:sz w:val="14"/>
                <w:szCs w:val="14"/>
                <w:lang w:eastAsia="ru-RU"/>
              </w:rPr>
            </w:pPr>
          </w:p>
        </w:tc>
        <w:tc>
          <w:tcPr>
            <w:tcW w:w="907" w:type="pct"/>
            <w:tcBorders>
              <w:top w:val="nil"/>
              <w:left w:val="nil"/>
              <w:bottom w:val="nil"/>
              <w:right w:val="nil"/>
            </w:tcBorders>
            <w:shd w:val="clear" w:color="auto" w:fill="auto"/>
            <w:noWrap/>
            <w:vAlign w:val="bottom"/>
            <w:hideMark/>
          </w:tcPr>
          <w:p w:rsidR="00A85F53" w:rsidRPr="00A85F53" w:rsidRDefault="00A85F53" w:rsidP="00A85F53">
            <w:pPr>
              <w:spacing w:after="0" w:line="240" w:lineRule="auto"/>
              <w:rPr>
                <w:rFonts w:ascii="Times New Roman" w:eastAsia="Times New Roman" w:hAnsi="Times New Roman"/>
                <w:sz w:val="14"/>
                <w:szCs w:val="14"/>
                <w:lang w:eastAsia="ru-RU"/>
              </w:rPr>
            </w:pPr>
          </w:p>
        </w:tc>
        <w:tc>
          <w:tcPr>
            <w:tcW w:w="783" w:type="pct"/>
            <w:tcBorders>
              <w:top w:val="nil"/>
              <w:left w:val="nil"/>
              <w:bottom w:val="nil"/>
              <w:right w:val="nil"/>
            </w:tcBorders>
            <w:shd w:val="clear" w:color="auto" w:fill="auto"/>
            <w:noWrap/>
            <w:vAlign w:val="bottom"/>
            <w:hideMark/>
          </w:tcPr>
          <w:p w:rsidR="00A85F53" w:rsidRPr="00A85F53" w:rsidRDefault="00A85F53" w:rsidP="00A85F53">
            <w:pPr>
              <w:spacing w:after="0" w:line="240" w:lineRule="auto"/>
              <w:rPr>
                <w:rFonts w:ascii="Times New Roman" w:eastAsia="Times New Roman" w:hAnsi="Times New Roman"/>
                <w:sz w:val="14"/>
                <w:szCs w:val="14"/>
                <w:lang w:eastAsia="ru-RU"/>
              </w:rPr>
            </w:pPr>
          </w:p>
        </w:tc>
        <w:tc>
          <w:tcPr>
            <w:tcW w:w="757" w:type="pct"/>
            <w:tcBorders>
              <w:top w:val="nil"/>
              <w:left w:val="nil"/>
              <w:bottom w:val="nil"/>
              <w:right w:val="nil"/>
            </w:tcBorders>
            <w:shd w:val="clear" w:color="auto" w:fill="auto"/>
            <w:noWrap/>
            <w:vAlign w:val="bottom"/>
            <w:hideMark/>
          </w:tcPr>
          <w:p w:rsidR="00A85F53" w:rsidRPr="00A85F53" w:rsidRDefault="00A85F53" w:rsidP="00A85F53">
            <w:pPr>
              <w:spacing w:after="0" w:line="240" w:lineRule="auto"/>
              <w:rPr>
                <w:rFonts w:ascii="Times New Roman" w:eastAsia="Times New Roman" w:hAnsi="Times New Roman"/>
                <w:sz w:val="14"/>
                <w:szCs w:val="14"/>
                <w:lang w:eastAsia="ru-RU"/>
              </w:rPr>
            </w:pPr>
          </w:p>
        </w:tc>
      </w:tr>
      <w:tr w:rsidR="00A85F53" w:rsidRPr="00A85F53" w:rsidTr="00A85F53">
        <w:trPr>
          <w:trHeight w:val="20"/>
        </w:trPr>
        <w:tc>
          <w:tcPr>
            <w:tcW w:w="2553"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A85F53" w:rsidRPr="00A85F53" w:rsidRDefault="00A85F53" w:rsidP="00A85F53">
            <w:pPr>
              <w:spacing w:after="0" w:line="240" w:lineRule="auto"/>
              <w:jc w:val="center"/>
              <w:rPr>
                <w:rFonts w:ascii="Times New Roman" w:eastAsia="Times New Roman" w:hAnsi="Times New Roman"/>
                <w:bCs/>
                <w:sz w:val="14"/>
                <w:szCs w:val="14"/>
                <w:lang w:eastAsia="ru-RU"/>
              </w:rPr>
            </w:pPr>
            <w:r w:rsidRPr="00A85F53">
              <w:rPr>
                <w:rFonts w:ascii="Times New Roman" w:eastAsia="Times New Roman" w:hAnsi="Times New Roman"/>
                <w:bCs/>
                <w:sz w:val="14"/>
                <w:szCs w:val="14"/>
                <w:lang w:eastAsia="ru-RU"/>
              </w:rPr>
              <w:t>наименование показателя</w:t>
            </w:r>
          </w:p>
        </w:tc>
        <w:tc>
          <w:tcPr>
            <w:tcW w:w="907" w:type="pct"/>
            <w:tcBorders>
              <w:top w:val="single" w:sz="8" w:space="0" w:color="auto"/>
              <w:left w:val="nil"/>
              <w:bottom w:val="single" w:sz="8" w:space="0" w:color="auto"/>
              <w:right w:val="single" w:sz="4" w:space="0" w:color="auto"/>
            </w:tcBorders>
            <w:shd w:val="clear" w:color="auto" w:fill="auto"/>
            <w:vAlign w:val="center"/>
            <w:hideMark/>
          </w:tcPr>
          <w:p w:rsidR="00A85F53" w:rsidRPr="00A85F53" w:rsidRDefault="00A85F53" w:rsidP="00A85F53">
            <w:pPr>
              <w:spacing w:after="0" w:line="240" w:lineRule="auto"/>
              <w:jc w:val="center"/>
              <w:rPr>
                <w:rFonts w:ascii="Times New Roman" w:eastAsia="Times New Roman" w:hAnsi="Times New Roman"/>
                <w:bCs/>
                <w:sz w:val="14"/>
                <w:szCs w:val="14"/>
                <w:lang w:eastAsia="ru-RU"/>
              </w:rPr>
            </w:pPr>
            <w:r w:rsidRPr="00A85F53">
              <w:rPr>
                <w:rFonts w:ascii="Times New Roman" w:eastAsia="Times New Roman" w:hAnsi="Times New Roman"/>
                <w:bCs/>
                <w:sz w:val="14"/>
                <w:szCs w:val="14"/>
                <w:lang w:eastAsia="ru-RU"/>
              </w:rPr>
              <w:t xml:space="preserve"> прогноз  2014 год</w:t>
            </w:r>
          </w:p>
        </w:tc>
        <w:tc>
          <w:tcPr>
            <w:tcW w:w="783" w:type="pct"/>
            <w:tcBorders>
              <w:top w:val="single" w:sz="8" w:space="0" w:color="auto"/>
              <w:left w:val="nil"/>
              <w:bottom w:val="single" w:sz="8" w:space="0" w:color="auto"/>
              <w:right w:val="single" w:sz="4" w:space="0" w:color="auto"/>
            </w:tcBorders>
            <w:shd w:val="clear" w:color="auto" w:fill="auto"/>
            <w:vAlign w:val="center"/>
            <w:hideMark/>
          </w:tcPr>
          <w:p w:rsidR="00A85F53" w:rsidRPr="00A85F53" w:rsidRDefault="00A85F53" w:rsidP="00A85F53">
            <w:pPr>
              <w:spacing w:after="0" w:line="240" w:lineRule="auto"/>
              <w:jc w:val="center"/>
              <w:rPr>
                <w:rFonts w:ascii="Times New Roman" w:eastAsia="Times New Roman" w:hAnsi="Times New Roman"/>
                <w:bCs/>
                <w:sz w:val="14"/>
                <w:szCs w:val="14"/>
                <w:lang w:eastAsia="ru-RU"/>
              </w:rPr>
            </w:pPr>
            <w:r w:rsidRPr="00A85F53">
              <w:rPr>
                <w:rFonts w:ascii="Times New Roman" w:eastAsia="Times New Roman" w:hAnsi="Times New Roman"/>
                <w:bCs/>
                <w:sz w:val="14"/>
                <w:szCs w:val="14"/>
                <w:lang w:eastAsia="ru-RU"/>
              </w:rPr>
              <w:t xml:space="preserve"> прогноз  2015 год</w:t>
            </w:r>
          </w:p>
        </w:tc>
        <w:tc>
          <w:tcPr>
            <w:tcW w:w="757" w:type="pct"/>
            <w:tcBorders>
              <w:top w:val="single" w:sz="8" w:space="0" w:color="auto"/>
              <w:left w:val="nil"/>
              <w:bottom w:val="single" w:sz="8" w:space="0" w:color="auto"/>
              <w:right w:val="single" w:sz="8" w:space="0" w:color="auto"/>
            </w:tcBorders>
            <w:shd w:val="clear" w:color="auto" w:fill="auto"/>
            <w:vAlign w:val="center"/>
            <w:hideMark/>
          </w:tcPr>
          <w:p w:rsidR="00A85F53" w:rsidRPr="00A85F53" w:rsidRDefault="00A85F53" w:rsidP="00A85F53">
            <w:pPr>
              <w:spacing w:after="0" w:line="240" w:lineRule="auto"/>
              <w:jc w:val="center"/>
              <w:rPr>
                <w:rFonts w:ascii="Times New Roman" w:eastAsia="Times New Roman" w:hAnsi="Times New Roman"/>
                <w:bCs/>
                <w:sz w:val="14"/>
                <w:szCs w:val="14"/>
                <w:lang w:eastAsia="ru-RU"/>
              </w:rPr>
            </w:pPr>
            <w:r w:rsidRPr="00A85F53">
              <w:rPr>
                <w:rFonts w:ascii="Times New Roman" w:eastAsia="Times New Roman" w:hAnsi="Times New Roman"/>
                <w:bCs/>
                <w:sz w:val="14"/>
                <w:szCs w:val="14"/>
                <w:lang w:eastAsia="ru-RU"/>
              </w:rPr>
              <w:t xml:space="preserve"> прогноз 2016 год</w:t>
            </w:r>
          </w:p>
        </w:tc>
      </w:tr>
      <w:tr w:rsidR="00A85F53" w:rsidRPr="00A85F53" w:rsidTr="00A85F53">
        <w:trPr>
          <w:trHeight w:val="20"/>
        </w:trPr>
        <w:tc>
          <w:tcPr>
            <w:tcW w:w="2553" w:type="pct"/>
            <w:tcBorders>
              <w:top w:val="nil"/>
              <w:left w:val="single" w:sz="4" w:space="0" w:color="auto"/>
              <w:bottom w:val="single" w:sz="4" w:space="0" w:color="auto"/>
              <w:right w:val="single" w:sz="4" w:space="0" w:color="auto"/>
            </w:tcBorders>
            <w:shd w:val="clear" w:color="auto" w:fill="auto"/>
            <w:hideMark/>
          </w:tcPr>
          <w:p w:rsidR="00A85F53" w:rsidRPr="00A85F53" w:rsidRDefault="00A85F53" w:rsidP="00A85F53">
            <w:pPr>
              <w:spacing w:after="0" w:line="240" w:lineRule="auto"/>
              <w:rPr>
                <w:rFonts w:ascii="Times New Roman" w:eastAsia="Times New Roman" w:hAnsi="Times New Roman"/>
                <w:sz w:val="14"/>
                <w:szCs w:val="14"/>
                <w:lang w:eastAsia="ru-RU"/>
              </w:rPr>
            </w:pPr>
            <w:r w:rsidRPr="00A85F53">
              <w:rPr>
                <w:rFonts w:ascii="Times New Roman" w:eastAsia="Times New Roman" w:hAnsi="Times New Roman"/>
                <w:sz w:val="14"/>
                <w:szCs w:val="14"/>
                <w:lang w:eastAsia="ru-RU"/>
              </w:rPr>
              <w:t>Получение бюджетных кредитов от других бюджетов бюджетной системы Российской Федерации в валюте Российской Федерации,  руб</w:t>
            </w:r>
          </w:p>
        </w:tc>
        <w:tc>
          <w:tcPr>
            <w:tcW w:w="907" w:type="pct"/>
            <w:tcBorders>
              <w:top w:val="nil"/>
              <w:left w:val="nil"/>
              <w:bottom w:val="single" w:sz="4" w:space="0" w:color="auto"/>
              <w:right w:val="single" w:sz="4" w:space="0" w:color="auto"/>
            </w:tcBorders>
            <w:shd w:val="clear" w:color="auto" w:fill="auto"/>
            <w:noWrap/>
            <w:vAlign w:val="bottom"/>
            <w:hideMark/>
          </w:tcPr>
          <w:p w:rsidR="00A85F53" w:rsidRPr="00A85F53" w:rsidRDefault="00A85F53" w:rsidP="00A85F53">
            <w:pPr>
              <w:spacing w:after="0" w:line="240" w:lineRule="auto"/>
              <w:jc w:val="right"/>
              <w:rPr>
                <w:rFonts w:ascii="Times New Roman" w:eastAsia="Times New Roman" w:hAnsi="Times New Roman"/>
                <w:sz w:val="14"/>
                <w:szCs w:val="14"/>
                <w:lang w:eastAsia="ru-RU"/>
              </w:rPr>
            </w:pPr>
            <w:r w:rsidRPr="00A85F53">
              <w:rPr>
                <w:rFonts w:ascii="Times New Roman" w:eastAsia="Times New Roman" w:hAnsi="Times New Roman"/>
                <w:sz w:val="14"/>
                <w:szCs w:val="14"/>
                <w:lang w:eastAsia="ru-RU"/>
              </w:rPr>
              <w:t>20 000 000,00</w:t>
            </w:r>
          </w:p>
        </w:tc>
        <w:tc>
          <w:tcPr>
            <w:tcW w:w="783" w:type="pct"/>
            <w:tcBorders>
              <w:top w:val="nil"/>
              <w:left w:val="nil"/>
              <w:bottom w:val="single" w:sz="4" w:space="0" w:color="auto"/>
              <w:right w:val="single" w:sz="4" w:space="0" w:color="auto"/>
            </w:tcBorders>
            <w:shd w:val="clear" w:color="auto" w:fill="auto"/>
            <w:noWrap/>
            <w:vAlign w:val="bottom"/>
            <w:hideMark/>
          </w:tcPr>
          <w:p w:rsidR="00A85F53" w:rsidRPr="00A85F53" w:rsidRDefault="00A85F53" w:rsidP="00A85F53">
            <w:pPr>
              <w:spacing w:after="0" w:line="240" w:lineRule="auto"/>
              <w:jc w:val="right"/>
              <w:rPr>
                <w:rFonts w:ascii="Times New Roman" w:eastAsia="Times New Roman" w:hAnsi="Times New Roman"/>
                <w:sz w:val="14"/>
                <w:szCs w:val="14"/>
                <w:lang w:eastAsia="ru-RU"/>
              </w:rPr>
            </w:pPr>
            <w:r w:rsidRPr="00A85F53">
              <w:rPr>
                <w:rFonts w:ascii="Times New Roman" w:eastAsia="Times New Roman" w:hAnsi="Times New Roman"/>
                <w:sz w:val="14"/>
                <w:szCs w:val="14"/>
                <w:lang w:eastAsia="ru-RU"/>
              </w:rPr>
              <w:t>20 000 000,00</w:t>
            </w:r>
          </w:p>
        </w:tc>
        <w:tc>
          <w:tcPr>
            <w:tcW w:w="757" w:type="pct"/>
            <w:tcBorders>
              <w:top w:val="nil"/>
              <w:left w:val="nil"/>
              <w:bottom w:val="single" w:sz="4" w:space="0" w:color="auto"/>
              <w:right w:val="single" w:sz="4" w:space="0" w:color="auto"/>
            </w:tcBorders>
            <w:shd w:val="clear" w:color="auto" w:fill="auto"/>
            <w:noWrap/>
            <w:vAlign w:val="bottom"/>
            <w:hideMark/>
          </w:tcPr>
          <w:p w:rsidR="00A85F53" w:rsidRPr="00A85F53" w:rsidRDefault="00A85F53" w:rsidP="00A85F53">
            <w:pPr>
              <w:spacing w:after="0" w:line="240" w:lineRule="auto"/>
              <w:jc w:val="right"/>
              <w:rPr>
                <w:rFonts w:ascii="Times New Roman" w:eastAsia="Times New Roman" w:hAnsi="Times New Roman"/>
                <w:sz w:val="14"/>
                <w:szCs w:val="14"/>
                <w:lang w:eastAsia="ru-RU"/>
              </w:rPr>
            </w:pPr>
            <w:r w:rsidRPr="00A85F53">
              <w:rPr>
                <w:rFonts w:ascii="Times New Roman" w:eastAsia="Times New Roman" w:hAnsi="Times New Roman"/>
                <w:sz w:val="14"/>
                <w:szCs w:val="14"/>
                <w:lang w:eastAsia="ru-RU"/>
              </w:rPr>
              <w:t>20 000 000,00</w:t>
            </w:r>
          </w:p>
        </w:tc>
      </w:tr>
      <w:tr w:rsidR="00A85F53" w:rsidRPr="00A85F53" w:rsidTr="00A85F53">
        <w:trPr>
          <w:trHeight w:val="20"/>
        </w:trPr>
        <w:tc>
          <w:tcPr>
            <w:tcW w:w="2553" w:type="pct"/>
            <w:tcBorders>
              <w:top w:val="nil"/>
              <w:left w:val="single" w:sz="4" w:space="0" w:color="auto"/>
              <w:bottom w:val="single" w:sz="4" w:space="0" w:color="auto"/>
              <w:right w:val="single" w:sz="4" w:space="0" w:color="auto"/>
            </w:tcBorders>
            <w:shd w:val="clear" w:color="auto" w:fill="auto"/>
            <w:vAlign w:val="bottom"/>
            <w:hideMark/>
          </w:tcPr>
          <w:p w:rsidR="00A85F53" w:rsidRPr="00A85F53" w:rsidRDefault="00A85F53" w:rsidP="00A85F53">
            <w:pPr>
              <w:spacing w:after="0" w:line="240" w:lineRule="auto"/>
              <w:rPr>
                <w:rFonts w:ascii="Times New Roman" w:eastAsia="Times New Roman" w:hAnsi="Times New Roman"/>
                <w:sz w:val="14"/>
                <w:szCs w:val="14"/>
                <w:lang w:eastAsia="ru-RU"/>
              </w:rPr>
            </w:pPr>
            <w:r w:rsidRPr="00A85F53">
              <w:rPr>
                <w:rFonts w:ascii="Times New Roman" w:eastAsia="Times New Roman" w:hAnsi="Times New Roman"/>
                <w:sz w:val="14"/>
                <w:szCs w:val="14"/>
                <w:lang w:eastAsia="ru-RU"/>
              </w:rPr>
              <w:t>Процентная ставка рефинансирования Центрального банка РФ на 26.12.2011, % годовых</w:t>
            </w:r>
          </w:p>
        </w:tc>
        <w:tc>
          <w:tcPr>
            <w:tcW w:w="907" w:type="pct"/>
            <w:tcBorders>
              <w:top w:val="nil"/>
              <w:left w:val="nil"/>
              <w:bottom w:val="single" w:sz="4" w:space="0" w:color="auto"/>
              <w:right w:val="single" w:sz="4" w:space="0" w:color="auto"/>
            </w:tcBorders>
            <w:shd w:val="clear" w:color="auto" w:fill="auto"/>
            <w:noWrap/>
            <w:vAlign w:val="bottom"/>
            <w:hideMark/>
          </w:tcPr>
          <w:p w:rsidR="00A85F53" w:rsidRPr="00A85F53" w:rsidRDefault="00A85F53" w:rsidP="00A85F53">
            <w:pPr>
              <w:spacing w:after="0" w:line="240" w:lineRule="auto"/>
              <w:jc w:val="right"/>
              <w:rPr>
                <w:rFonts w:ascii="Times New Roman" w:eastAsia="Times New Roman" w:hAnsi="Times New Roman"/>
                <w:sz w:val="14"/>
                <w:szCs w:val="14"/>
                <w:lang w:eastAsia="ru-RU"/>
              </w:rPr>
            </w:pPr>
            <w:r w:rsidRPr="00A85F53">
              <w:rPr>
                <w:rFonts w:ascii="Times New Roman" w:eastAsia="Times New Roman" w:hAnsi="Times New Roman"/>
                <w:sz w:val="14"/>
                <w:szCs w:val="14"/>
                <w:lang w:eastAsia="ru-RU"/>
              </w:rPr>
              <w:t>8,25</w:t>
            </w:r>
          </w:p>
        </w:tc>
        <w:tc>
          <w:tcPr>
            <w:tcW w:w="783" w:type="pct"/>
            <w:tcBorders>
              <w:top w:val="nil"/>
              <w:left w:val="nil"/>
              <w:bottom w:val="single" w:sz="4" w:space="0" w:color="auto"/>
              <w:right w:val="single" w:sz="4" w:space="0" w:color="auto"/>
            </w:tcBorders>
            <w:shd w:val="clear" w:color="auto" w:fill="auto"/>
            <w:noWrap/>
            <w:vAlign w:val="bottom"/>
            <w:hideMark/>
          </w:tcPr>
          <w:p w:rsidR="00A85F53" w:rsidRPr="00A85F53" w:rsidRDefault="00A85F53" w:rsidP="00A85F53">
            <w:pPr>
              <w:spacing w:after="0" w:line="240" w:lineRule="auto"/>
              <w:jc w:val="right"/>
              <w:rPr>
                <w:rFonts w:ascii="Times New Roman" w:eastAsia="Times New Roman" w:hAnsi="Times New Roman"/>
                <w:sz w:val="14"/>
                <w:szCs w:val="14"/>
                <w:lang w:eastAsia="ru-RU"/>
              </w:rPr>
            </w:pPr>
            <w:r w:rsidRPr="00A85F53">
              <w:rPr>
                <w:rFonts w:ascii="Times New Roman" w:eastAsia="Times New Roman" w:hAnsi="Times New Roman"/>
                <w:sz w:val="14"/>
                <w:szCs w:val="14"/>
                <w:lang w:eastAsia="ru-RU"/>
              </w:rPr>
              <w:t>8,25</w:t>
            </w:r>
          </w:p>
        </w:tc>
        <w:tc>
          <w:tcPr>
            <w:tcW w:w="757" w:type="pct"/>
            <w:tcBorders>
              <w:top w:val="nil"/>
              <w:left w:val="nil"/>
              <w:bottom w:val="single" w:sz="4" w:space="0" w:color="auto"/>
              <w:right w:val="single" w:sz="4" w:space="0" w:color="auto"/>
            </w:tcBorders>
            <w:shd w:val="clear" w:color="auto" w:fill="auto"/>
            <w:noWrap/>
            <w:vAlign w:val="bottom"/>
            <w:hideMark/>
          </w:tcPr>
          <w:p w:rsidR="00A85F53" w:rsidRPr="00A85F53" w:rsidRDefault="00A85F53" w:rsidP="00A85F53">
            <w:pPr>
              <w:spacing w:after="0" w:line="240" w:lineRule="auto"/>
              <w:jc w:val="right"/>
              <w:rPr>
                <w:rFonts w:ascii="Times New Roman" w:eastAsia="Times New Roman" w:hAnsi="Times New Roman"/>
                <w:sz w:val="14"/>
                <w:szCs w:val="14"/>
                <w:lang w:eastAsia="ru-RU"/>
              </w:rPr>
            </w:pPr>
            <w:r w:rsidRPr="00A85F53">
              <w:rPr>
                <w:rFonts w:ascii="Times New Roman" w:eastAsia="Times New Roman" w:hAnsi="Times New Roman"/>
                <w:sz w:val="14"/>
                <w:szCs w:val="14"/>
                <w:lang w:eastAsia="ru-RU"/>
              </w:rPr>
              <w:t>8,25</w:t>
            </w:r>
          </w:p>
        </w:tc>
      </w:tr>
      <w:tr w:rsidR="00A85F53" w:rsidRPr="00A85F53" w:rsidTr="00A85F53">
        <w:trPr>
          <w:trHeight w:val="20"/>
        </w:trPr>
        <w:tc>
          <w:tcPr>
            <w:tcW w:w="2553" w:type="pct"/>
            <w:tcBorders>
              <w:top w:val="nil"/>
              <w:left w:val="single" w:sz="4" w:space="0" w:color="auto"/>
              <w:bottom w:val="single" w:sz="4" w:space="0" w:color="auto"/>
              <w:right w:val="single" w:sz="4" w:space="0" w:color="auto"/>
            </w:tcBorders>
            <w:shd w:val="clear" w:color="auto" w:fill="auto"/>
            <w:noWrap/>
            <w:vAlign w:val="bottom"/>
            <w:hideMark/>
          </w:tcPr>
          <w:p w:rsidR="00A85F53" w:rsidRPr="00A85F53" w:rsidRDefault="00A85F53" w:rsidP="00A85F53">
            <w:pPr>
              <w:spacing w:after="0" w:line="240" w:lineRule="auto"/>
              <w:rPr>
                <w:rFonts w:ascii="Times New Roman" w:eastAsia="Times New Roman" w:hAnsi="Times New Roman"/>
                <w:sz w:val="14"/>
                <w:szCs w:val="14"/>
                <w:lang w:eastAsia="ru-RU"/>
              </w:rPr>
            </w:pPr>
            <w:r w:rsidRPr="00A85F53">
              <w:rPr>
                <w:rFonts w:ascii="Times New Roman" w:eastAsia="Times New Roman" w:hAnsi="Times New Roman"/>
                <w:sz w:val="14"/>
                <w:szCs w:val="14"/>
                <w:lang w:eastAsia="ru-RU"/>
              </w:rPr>
              <w:t>Процентная ставка предоставляемого кредита</w:t>
            </w:r>
          </w:p>
        </w:tc>
        <w:tc>
          <w:tcPr>
            <w:tcW w:w="907" w:type="pct"/>
            <w:tcBorders>
              <w:top w:val="nil"/>
              <w:left w:val="nil"/>
              <w:bottom w:val="single" w:sz="4" w:space="0" w:color="auto"/>
              <w:right w:val="single" w:sz="4" w:space="0" w:color="auto"/>
            </w:tcBorders>
            <w:shd w:val="clear" w:color="auto" w:fill="auto"/>
            <w:vAlign w:val="bottom"/>
            <w:hideMark/>
          </w:tcPr>
          <w:p w:rsidR="00A85F53" w:rsidRPr="00A85F53" w:rsidRDefault="00A85F53" w:rsidP="00A85F53">
            <w:pPr>
              <w:spacing w:after="0" w:line="240" w:lineRule="auto"/>
              <w:jc w:val="right"/>
              <w:rPr>
                <w:rFonts w:ascii="Times New Roman" w:eastAsia="Times New Roman" w:hAnsi="Times New Roman"/>
                <w:sz w:val="14"/>
                <w:szCs w:val="14"/>
                <w:lang w:eastAsia="ru-RU"/>
              </w:rPr>
            </w:pPr>
            <w:r w:rsidRPr="00A85F53">
              <w:rPr>
                <w:rFonts w:ascii="Times New Roman" w:eastAsia="Times New Roman" w:hAnsi="Times New Roman"/>
                <w:sz w:val="14"/>
                <w:szCs w:val="14"/>
                <w:lang w:eastAsia="ru-RU"/>
              </w:rPr>
              <w:t>2,06</w:t>
            </w:r>
          </w:p>
        </w:tc>
        <w:tc>
          <w:tcPr>
            <w:tcW w:w="783" w:type="pct"/>
            <w:tcBorders>
              <w:top w:val="nil"/>
              <w:left w:val="nil"/>
              <w:bottom w:val="single" w:sz="4" w:space="0" w:color="auto"/>
              <w:right w:val="single" w:sz="4" w:space="0" w:color="auto"/>
            </w:tcBorders>
            <w:shd w:val="clear" w:color="auto" w:fill="auto"/>
            <w:vAlign w:val="bottom"/>
            <w:hideMark/>
          </w:tcPr>
          <w:p w:rsidR="00A85F53" w:rsidRPr="00A85F53" w:rsidRDefault="00A85F53" w:rsidP="00A85F53">
            <w:pPr>
              <w:spacing w:after="0" w:line="240" w:lineRule="auto"/>
              <w:jc w:val="right"/>
              <w:rPr>
                <w:rFonts w:ascii="Times New Roman" w:eastAsia="Times New Roman" w:hAnsi="Times New Roman"/>
                <w:sz w:val="14"/>
                <w:szCs w:val="14"/>
                <w:lang w:eastAsia="ru-RU"/>
              </w:rPr>
            </w:pPr>
            <w:r w:rsidRPr="00A85F53">
              <w:rPr>
                <w:rFonts w:ascii="Times New Roman" w:eastAsia="Times New Roman" w:hAnsi="Times New Roman"/>
                <w:sz w:val="14"/>
                <w:szCs w:val="14"/>
                <w:lang w:eastAsia="ru-RU"/>
              </w:rPr>
              <w:t>2,06</w:t>
            </w:r>
          </w:p>
        </w:tc>
        <w:tc>
          <w:tcPr>
            <w:tcW w:w="757" w:type="pct"/>
            <w:tcBorders>
              <w:top w:val="nil"/>
              <w:left w:val="nil"/>
              <w:bottom w:val="single" w:sz="4" w:space="0" w:color="auto"/>
              <w:right w:val="single" w:sz="4" w:space="0" w:color="auto"/>
            </w:tcBorders>
            <w:shd w:val="clear" w:color="auto" w:fill="auto"/>
            <w:vAlign w:val="bottom"/>
            <w:hideMark/>
          </w:tcPr>
          <w:p w:rsidR="00A85F53" w:rsidRPr="00A85F53" w:rsidRDefault="00A85F53" w:rsidP="00A85F53">
            <w:pPr>
              <w:spacing w:after="0" w:line="240" w:lineRule="auto"/>
              <w:jc w:val="right"/>
              <w:rPr>
                <w:rFonts w:ascii="Times New Roman" w:eastAsia="Times New Roman" w:hAnsi="Times New Roman"/>
                <w:sz w:val="14"/>
                <w:szCs w:val="14"/>
                <w:lang w:eastAsia="ru-RU"/>
              </w:rPr>
            </w:pPr>
            <w:r w:rsidRPr="00A85F53">
              <w:rPr>
                <w:rFonts w:ascii="Times New Roman" w:eastAsia="Times New Roman" w:hAnsi="Times New Roman"/>
                <w:sz w:val="14"/>
                <w:szCs w:val="14"/>
                <w:lang w:eastAsia="ru-RU"/>
              </w:rPr>
              <w:t>2,06</w:t>
            </w:r>
          </w:p>
        </w:tc>
      </w:tr>
      <w:tr w:rsidR="00A85F53" w:rsidRPr="00A85F53" w:rsidTr="00A85F53">
        <w:trPr>
          <w:trHeight w:val="20"/>
        </w:trPr>
        <w:tc>
          <w:tcPr>
            <w:tcW w:w="2553" w:type="pct"/>
            <w:tcBorders>
              <w:top w:val="nil"/>
              <w:left w:val="single" w:sz="4" w:space="0" w:color="auto"/>
              <w:bottom w:val="single" w:sz="4" w:space="0" w:color="auto"/>
              <w:right w:val="single" w:sz="4" w:space="0" w:color="auto"/>
            </w:tcBorders>
            <w:shd w:val="clear" w:color="auto" w:fill="auto"/>
            <w:noWrap/>
            <w:vAlign w:val="bottom"/>
            <w:hideMark/>
          </w:tcPr>
          <w:p w:rsidR="00A85F53" w:rsidRPr="00A85F53" w:rsidRDefault="00A85F53" w:rsidP="00A85F53">
            <w:pPr>
              <w:spacing w:after="0" w:line="240" w:lineRule="auto"/>
              <w:rPr>
                <w:rFonts w:ascii="Times New Roman" w:eastAsia="Times New Roman" w:hAnsi="Times New Roman"/>
                <w:sz w:val="14"/>
                <w:szCs w:val="14"/>
                <w:lang w:eastAsia="ru-RU"/>
              </w:rPr>
            </w:pPr>
            <w:r w:rsidRPr="00A85F53">
              <w:rPr>
                <w:rFonts w:ascii="Times New Roman" w:eastAsia="Times New Roman" w:hAnsi="Times New Roman"/>
                <w:sz w:val="14"/>
                <w:szCs w:val="14"/>
                <w:lang w:eastAsia="ru-RU"/>
              </w:rPr>
              <w:t>Предполагаемый период кредитования, дней</w:t>
            </w:r>
          </w:p>
        </w:tc>
        <w:tc>
          <w:tcPr>
            <w:tcW w:w="907" w:type="pct"/>
            <w:tcBorders>
              <w:top w:val="nil"/>
              <w:left w:val="nil"/>
              <w:bottom w:val="single" w:sz="4" w:space="0" w:color="auto"/>
              <w:right w:val="single" w:sz="4" w:space="0" w:color="auto"/>
            </w:tcBorders>
            <w:shd w:val="clear" w:color="auto" w:fill="auto"/>
            <w:noWrap/>
            <w:vAlign w:val="bottom"/>
            <w:hideMark/>
          </w:tcPr>
          <w:p w:rsidR="00A85F53" w:rsidRPr="00A85F53" w:rsidRDefault="00A85F53" w:rsidP="00A85F53">
            <w:pPr>
              <w:spacing w:after="0" w:line="240" w:lineRule="auto"/>
              <w:jc w:val="right"/>
              <w:rPr>
                <w:rFonts w:ascii="Times New Roman" w:eastAsia="Times New Roman" w:hAnsi="Times New Roman"/>
                <w:sz w:val="14"/>
                <w:szCs w:val="14"/>
                <w:lang w:eastAsia="ru-RU"/>
              </w:rPr>
            </w:pPr>
            <w:r w:rsidRPr="00A85F53">
              <w:rPr>
                <w:rFonts w:ascii="Times New Roman" w:eastAsia="Times New Roman" w:hAnsi="Times New Roman"/>
                <w:sz w:val="14"/>
                <w:szCs w:val="14"/>
                <w:lang w:eastAsia="ru-RU"/>
              </w:rPr>
              <w:t>45,00</w:t>
            </w:r>
          </w:p>
        </w:tc>
        <w:tc>
          <w:tcPr>
            <w:tcW w:w="783" w:type="pct"/>
            <w:tcBorders>
              <w:top w:val="nil"/>
              <w:left w:val="nil"/>
              <w:bottom w:val="single" w:sz="4" w:space="0" w:color="auto"/>
              <w:right w:val="single" w:sz="4" w:space="0" w:color="auto"/>
            </w:tcBorders>
            <w:shd w:val="clear" w:color="auto" w:fill="auto"/>
            <w:noWrap/>
            <w:vAlign w:val="bottom"/>
            <w:hideMark/>
          </w:tcPr>
          <w:p w:rsidR="00A85F53" w:rsidRPr="00A85F53" w:rsidRDefault="00A85F53" w:rsidP="00A85F53">
            <w:pPr>
              <w:spacing w:after="0" w:line="240" w:lineRule="auto"/>
              <w:jc w:val="right"/>
              <w:rPr>
                <w:rFonts w:ascii="Times New Roman" w:eastAsia="Times New Roman" w:hAnsi="Times New Roman"/>
                <w:sz w:val="14"/>
                <w:szCs w:val="14"/>
                <w:lang w:eastAsia="ru-RU"/>
              </w:rPr>
            </w:pPr>
            <w:r w:rsidRPr="00A85F53">
              <w:rPr>
                <w:rFonts w:ascii="Times New Roman" w:eastAsia="Times New Roman" w:hAnsi="Times New Roman"/>
                <w:sz w:val="14"/>
                <w:szCs w:val="14"/>
                <w:lang w:eastAsia="ru-RU"/>
              </w:rPr>
              <w:t>61,00</w:t>
            </w:r>
          </w:p>
        </w:tc>
        <w:tc>
          <w:tcPr>
            <w:tcW w:w="757" w:type="pct"/>
            <w:tcBorders>
              <w:top w:val="nil"/>
              <w:left w:val="nil"/>
              <w:bottom w:val="single" w:sz="4" w:space="0" w:color="auto"/>
              <w:right w:val="single" w:sz="4" w:space="0" w:color="auto"/>
            </w:tcBorders>
            <w:shd w:val="clear" w:color="auto" w:fill="auto"/>
            <w:noWrap/>
            <w:vAlign w:val="bottom"/>
            <w:hideMark/>
          </w:tcPr>
          <w:p w:rsidR="00A85F53" w:rsidRPr="00A85F53" w:rsidRDefault="00A85F53" w:rsidP="00A85F53">
            <w:pPr>
              <w:spacing w:after="0" w:line="240" w:lineRule="auto"/>
              <w:jc w:val="right"/>
              <w:rPr>
                <w:rFonts w:ascii="Times New Roman" w:eastAsia="Times New Roman" w:hAnsi="Times New Roman"/>
                <w:sz w:val="14"/>
                <w:szCs w:val="14"/>
                <w:lang w:eastAsia="ru-RU"/>
              </w:rPr>
            </w:pPr>
            <w:r w:rsidRPr="00A85F53">
              <w:rPr>
                <w:rFonts w:ascii="Times New Roman" w:eastAsia="Times New Roman" w:hAnsi="Times New Roman"/>
                <w:sz w:val="14"/>
                <w:szCs w:val="14"/>
                <w:lang w:eastAsia="ru-RU"/>
              </w:rPr>
              <w:t>242,00</w:t>
            </w:r>
          </w:p>
        </w:tc>
      </w:tr>
      <w:tr w:rsidR="00A85F53" w:rsidRPr="00A85F53" w:rsidTr="00A85F53">
        <w:trPr>
          <w:trHeight w:val="20"/>
        </w:trPr>
        <w:tc>
          <w:tcPr>
            <w:tcW w:w="2553" w:type="pct"/>
            <w:tcBorders>
              <w:top w:val="nil"/>
              <w:left w:val="single" w:sz="4" w:space="0" w:color="auto"/>
              <w:bottom w:val="single" w:sz="4" w:space="0" w:color="auto"/>
              <w:right w:val="single" w:sz="4" w:space="0" w:color="auto"/>
            </w:tcBorders>
            <w:shd w:val="clear" w:color="auto" w:fill="auto"/>
            <w:vAlign w:val="bottom"/>
            <w:hideMark/>
          </w:tcPr>
          <w:p w:rsidR="00A85F53" w:rsidRPr="00A85F53" w:rsidRDefault="00A85F53" w:rsidP="00A85F53">
            <w:pPr>
              <w:spacing w:after="0" w:line="240" w:lineRule="auto"/>
              <w:rPr>
                <w:rFonts w:ascii="Times New Roman" w:eastAsia="Times New Roman" w:hAnsi="Times New Roman"/>
                <w:sz w:val="14"/>
                <w:szCs w:val="14"/>
                <w:lang w:eastAsia="ru-RU"/>
              </w:rPr>
            </w:pPr>
            <w:r w:rsidRPr="00A85F53">
              <w:rPr>
                <w:rFonts w:ascii="Times New Roman" w:eastAsia="Times New Roman" w:hAnsi="Times New Roman"/>
                <w:sz w:val="14"/>
                <w:szCs w:val="14"/>
                <w:lang w:eastAsia="ru-RU"/>
              </w:rPr>
              <w:t>Предполагаемая сумма расходов на обслуживание бюджетного кредита,  руб</w:t>
            </w:r>
          </w:p>
        </w:tc>
        <w:tc>
          <w:tcPr>
            <w:tcW w:w="907" w:type="pct"/>
            <w:tcBorders>
              <w:top w:val="nil"/>
              <w:left w:val="nil"/>
              <w:bottom w:val="single" w:sz="4" w:space="0" w:color="auto"/>
              <w:right w:val="single" w:sz="4" w:space="0" w:color="auto"/>
            </w:tcBorders>
            <w:shd w:val="clear" w:color="auto" w:fill="auto"/>
            <w:noWrap/>
            <w:vAlign w:val="bottom"/>
            <w:hideMark/>
          </w:tcPr>
          <w:p w:rsidR="00A85F53" w:rsidRPr="00A85F53" w:rsidRDefault="00A85F53" w:rsidP="00A85F53">
            <w:pPr>
              <w:spacing w:after="0" w:line="240" w:lineRule="auto"/>
              <w:jc w:val="right"/>
              <w:rPr>
                <w:rFonts w:ascii="Times New Roman" w:eastAsia="Times New Roman" w:hAnsi="Times New Roman"/>
                <w:sz w:val="14"/>
                <w:szCs w:val="14"/>
                <w:lang w:eastAsia="ru-RU"/>
              </w:rPr>
            </w:pPr>
            <w:r w:rsidRPr="00A85F53">
              <w:rPr>
                <w:rFonts w:ascii="Times New Roman" w:eastAsia="Times New Roman" w:hAnsi="Times New Roman"/>
                <w:sz w:val="14"/>
                <w:szCs w:val="14"/>
                <w:lang w:eastAsia="ru-RU"/>
              </w:rPr>
              <w:t>50 856</w:t>
            </w:r>
          </w:p>
        </w:tc>
        <w:tc>
          <w:tcPr>
            <w:tcW w:w="783" w:type="pct"/>
            <w:tcBorders>
              <w:top w:val="nil"/>
              <w:left w:val="nil"/>
              <w:bottom w:val="single" w:sz="4" w:space="0" w:color="auto"/>
              <w:right w:val="single" w:sz="4" w:space="0" w:color="auto"/>
            </w:tcBorders>
            <w:shd w:val="clear" w:color="auto" w:fill="auto"/>
            <w:noWrap/>
            <w:vAlign w:val="bottom"/>
            <w:hideMark/>
          </w:tcPr>
          <w:p w:rsidR="00A85F53" w:rsidRPr="00A85F53" w:rsidRDefault="00A85F53" w:rsidP="00A85F53">
            <w:pPr>
              <w:spacing w:after="0" w:line="240" w:lineRule="auto"/>
              <w:jc w:val="right"/>
              <w:rPr>
                <w:rFonts w:ascii="Times New Roman" w:eastAsia="Times New Roman" w:hAnsi="Times New Roman"/>
                <w:sz w:val="14"/>
                <w:szCs w:val="14"/>
                <w:lang w:eastAsia="ru-RU"/>
              </w:rPr>
            </w:pPr>
            <w:r w:rsidRPr="00A85F53">
              <w:rPr>
                <w:rFonts w:ascii="Times New Roman" w:eastAsia="Times New Roman" w:hAnsi="Times New Roman"/>
                <w:sz w:val="14"/>
                <w:szCs w:val="14"/>
                <w:lang w:eastAsia="ru-RU"/>
              </w:rPr>
              <w:t>68 938</w:t>
            </w:r>
          </w:p>
        </w:tc>
        <w:tc>
          <w:tcPr>
            <w:tcW w:w="757" w:type="pct"/>
            <w:tcBorders>
              <w:top w:val="nil"/>
              <w:left w:val="nil"/>
              <w:bottom w:val="single" w:sz="4" w:space="0" w:color="auto"/>
              <w:right w:val="single" w:sz="4" w:space="0" w:color="auto"/>
            </w:tcBorders>
            <w:shd w:val="clear" w:color="auto" w:fill="auto"/>
            <w:noWrap/>
            <w:vAlign w:val="bottom"/>
            <w:hideMark/>
          </w:tcPr>
          <w:p w:rsidR="00A85F53" w:rsidRPr="00A85F53" w:rsidRDefault="00A85F53" w:rsidP="00A85F53">
            <w:pPr>
              <w:spacing w:after="0" w:line="240" w:lineRule="auto"/>
              <w:jc w:val="right"/>
              <w:rPr>
                <w:rFonts w:ascii="Times New Roman" w:eastAsia="Times New Roman" w:hAnsi="Times New Roman"/>
                <w:sz w:val="14"/>
                <w:szCs w:val="14"/>
                <w:lang w:eastAsia="ru-RU"/>
              </w:rPr>
            </w:pPr>
            <w:r w:rsidRPr="00A85F53">
              <w:rPr>
                <w:rFonts w:ascii="Times New Roman" w:eastAsia="Times New Roman" w:hAnsi="Times New Roman"/>
                <w:sz w:val="14"/>
                <w:szCs w:val="14"/>
                <w:lang w:eastAsia="ru-RU"/>
              </w:rPr>
              <w:t>273 493</w:t>
            </w:r>
          </w:p>
        </w:tc>
      </w:tr>
      <w:tr w:rsidR="00A85F53" w:rsidRPr="00A85F53" w:rsidTr="00A85F53">
        <w:trPr>
          <w:trHeight w:val="20"/>
        </w:trPr>
        <w:tc>
          <w:tcPr>
            <w:tcW w:w="2553" w:type="pct"/>
            <w:tcBorders>
              <w:top w:val="nil"/>
              <w:left w:val="nil"/>
              <w:bottom w:val="nil"/>
              <w:right w:val="nil"/>
            </w:tcBorders>
            <w:shd w:val="clear" w:color="auto" w:fill="auto"/>
            <w:noWrap/>
            <w:vAlign w:val="bottom"/>
            <w:hideMark/>
          </w:tcPr>
          <w:p w:rsidR="00A85F53" w:rsidRPr="00A85F53" w:rsidRDefault="00A85F53" w:rsidP="00A85F53">
            <w:pPr>
              <w:spacing w:after="0" w:line="240" w:lineRule="auto"/>
              <w:rPr>
                <w:rFonts w:ascii="Times New Roman" w:eastAsia="Times New Roman" w:hAnsi="Times New Roman"/>
                <w:sz w:val="14"/>
                <w:szCs w:val="14"/>
                <w:lang w:eastAsia="ru-RU"/>
              </w:rPr>
            </w:pPr>
          </w:p>
        </w:tc>
        <w:tc>
          <w:tcPr>
            <w:tcW w:w="907" w:type="pct"/>
            <w:tcBorders>
              <w:top w:val="nil"/>
              <w:left w:val="nil"/>
              <w:bottom w:val="nil"/>
              <w:right w:val="nil"/>
            </w:tcBorders>
            <w:shd w:val="clear" w:color="auto" w:fill="auto"/>
            <w:noWrap/>
            <w:vAlign w:val="bottom"/>
            <w:hideMark/>
          </w:tcPr>
          <w:p w:rsidR="00A85F53" w:rsidRPr="00A85F53" w:rsidRDefault="00A85F53" w:rsidP="00A85F53">
            <w:pPr>
              <w:spacing w:after="0" w:line="240" w:lineRule="auto"/>
              <w:rPr>
                <w:rFonts w:ascii="Times New Roman" w:eastAsia="Times New Roman" w:hAnsi="Times New Roman"/>
                <w:sz w:val="14"/>
                <w:szCs w:val="14"/>
                <w:lang w:eastAsia="ru-RU"/>
              </w:rPr>
            </w:pPr>
          </w:p>
        </w:tc>
        <w:tc>
          <w:tcPr>
            <w:tcW w:w="783" w:type="pct"/>
            <w:tcBorders>
              <w:top w:val="nil"/>
              <w:left w:val="nil"/>
              <w:bottom w:val="nil"/>
              <w:right w:val="nil"/>
            </w:tcBorders>
            <w:shd w:val="clear" w:color="auto" w:fill="auto"/>
            <w:noWrap/>
            <w:vAlign w:val="bottom"/>
            <w:hideMark/>
          </w:tcPr>
          <w:p w:rsidR="00A85F53" w:rsidRPr="00A85F53" w:rsidRDefault="00A85F53" w:rsidP="00A85F53">
            <w:pPr>
              <w:spacing w:after="0" w:line="240" w:lineRule="auto"/>
              <w:rPr>
                <w:rFonts w:ascii="Times New Roman" w:eastAsia="Times New Roman" w:hAnsi="Times New Roman"/>
                <w:sz w:val="14"/>
                <w:szCs w:val="14"/>
                <w:lang w:eastAsia="ru-RU"/>
              </w:rPr>
            </w:pPr>
          </w:p>
        </w:tc>
        <w:tc>
          <w:tcPr>
            <w:tcW w:w="757" w:type="pct"/>
            <w:tcBorders>
              <w:top w:val="nil"/>
              <w:left w:val="nil"/>
              <w:bottom w:val="nil"/>
              <w:right w:val="nil"/>
            </w:tcBorders>
            <w:shd w:val="clear" w:color="auto" w:fill="auto"/>
            <w:noWrap/>
            <w:vAlign w:val="bottom"/>
            <w:hideMark/>
          </w:tcPr>
          <w:p w:rsidR="00A85F53" w:rsidRPr="00A85F53" w:rsidRDefault="00A85F53" w:rsidP="00A85F53">
            <w:pPr>
              <w:spacing w:after="0" w:line="240" w:lineRule="auto"/>
              <w:rPr>
                <w:rFonts w:ascii="Times New Roman" w:eastAsia="Times New Roman" w:hAnsi="Times New Roman"/>
                <w:sz w:val="14"/>
                <w:szCs w:val="14"/>
                <w:lang w:eastAsia="ru-RU"/>
              </w:rPr>
            </w:pPr>
          </w:p>
        </w:tc>
      </w:tr>
      <w:tr w:rsidR="00A85F53" w:rsidRPr="00A85F53" w:rsidTr="00A85F53">
        <w:trPr>
          <w:trHeight w:val="20"/>
        </w:trPr>
        <w:tc>
          <w:tcPr>
            <w:tcW w:w="2553" w:type="pct"/>
            <w:tcBorders>
              <w:top w:val="nil"/>
              <w:left w:val="nil"/>
              <w:bottom w:val="nil"/>
              <w:right w:val="nil"/>
            </w:tcBorders>
            <w:shd w:val="clear" w:color="auto" w:fill="auto"/>
            <w:noWrap/>
            <w:vAlign w:val="bottom"/>
            <w:hideMark/>
          </w:tcPr>
          <w:p w:rsidR="00A85F53" w:rsidRPr="00A85F53" w:rsidRDefault="00A85F53" w:rsidP="00A85F53">
            <w:pPr>
              <w:spacing w:after="0" w:line="240" w:lineRule="auto"/>
              <w:rPr>
                <w:rFonts w:ascii="Times New Roman" w:eastAsia="Times New Roman" w:hAnsi="Times New Roman"/>
                <w:sz w:val="14"/>
                <w:szCs w:val="14"/>
                <w:lang w:eastAsia="ru-RU"/>
              </w:rPr>
            </w:pPr>
          </w:p>
        </w:tc>
        <w:tc>
          <w:tcPr>
            <w:tcW w:w="907" w:type="pct"/>
            <w:tcBorders>
              <w:top w:val="nil"/>
              <w:left w:val="nil"/>
              <w:bottom w:val="nil"/>
              <w:right w:val="nil"/>
            </w:tcBorders>
            <w:shd w:val="clear" w:color="auto" w:fill="auto"/>
            <w:noWrap/>
            <w:vAlign w:val="bottom"/>
            <w:hideMark/>
          </w:tcPr>
          <w:p w:rsidR="00A85F53" w:rsidRPr="00A85F53" w:rsidRDefault="00A85F53" w:rsidP="00A85F53">
            <w:pPr>
              <w:spacing w:after="0" w:line="240" w:lineRule="auto"/>
              <w:rPr>
                <w:rFonts w:ascii="Times New Roman" w:eastAsia="Times New Roman" w:hAnsi="Times New Roman"/>
                <w:sz w:val="14"/>
                <w:szCs w:val="14"/>
                <w:lang w:eastAsia="ru-RU"/>
              </w:rPr>
            </w:pPr>
          </w:p>
        </w:tc>
        <w:tc>
          <w:tcPr>
            <w:tcW w:w="783" w:type="pct"/>
            <w:tcBorders>
              <w:top w:val="nil"/>
              <w:left w:val="nil"/>
              <w:bottom w:val="nil"/>
              <w:right w:val="nil"/>
            </w:tcBorders>
            <w:shd w:val="clear" w:color="auto" w:fill="auto"/>
            <w:noWrap/>
            <w:vAlign w:val="bottom"/>
            <w:hideMark/>
          </w:tcPr>
          <w:p w:rsidR="00A85F53" w:rsidRPr="00A85F53" w:rsidRDefault="00A85F53" w:rsidP="00A85F53">
            <w:pPr>
              <w:spacing w:after="0" w:line="240" w:lineRule="auto"/>
              <w:rPr>
                <w:rFonts w:ascii="Times New Roman" w:eastAsia="Times New Roman" w:hAnsi="Times New Roman"/>
                <w:sz w:val="14"/>
                <w:szCs w:val="14"/>
                <w:lang w:eastAsia="ru-RU"/>
              </w:rPr>
            </w:pPr>
          </w:p>
        </w:tc>
        <w:tc>
          <w:tcPr>
            <w:tcW w:w="757" w:type="pct"/>
            <w:tcBorders>
              <w:top w:val="nil"/>
              <w:left w:val="nil"/>
              <w:bottom w:val="nil"/>
              <w:right w:val="nil"/>
            </w:tcBorders>
            <w:shd w:val="clear" w:color="auto" w:fill="auto"/>
            <w:noWrap/>
            <w:vAlign w:val="bottom"/>
            <w:hideMark/>
          </w:tcPr>
          <w:p w:rsidR="00A85F53" w:rsidRPr="00A85F53" w:rsidRDefault="00A85F53" w:rsidP="00A85F53">
            <w:pPr>
              <w:spacing w:after="0" w:line="240" w:lineRule="auto"/>
              <w:rPr>
                <w:rFonts w:ascii="Times New Roman" w:eastAsia="Times New Roman" w:hAnsi="Times New Roman"/>
                <w:sz w:val="14"/>
                <w:szCs w:val="14"/>
                <w:lang w:eastAsia="ru-RU"/>
              </w:rPr>
            </w:pPr>
          </w:p>
        </w:tc>
      </w:tr>
      <w:tr w:rsidR="00A85F53" w:rsidRPr="00A85F53" w:rsidTr="00A85F53">
        <w:trPr>
          <w:trHeight w:val="20"/>
        </w:trPr>
        <w:tc>
          <w:tcPr>
            <w:tcW w:w="2553" w:type="pct"/>
            <w:tcBorders>
              <w:top w:val="nil"/>
              <w:left w:val="nil"/>
              <w:bottom w:val="nil"/>
              <w:right w:val="nil"/>
            </w:tcBorders>
            <w:shd w:val="clear" w:color="auto" w:fill="auto"/>
            <w:vAlign w:val="bottom"/>
            <w:hideMark/>
          </w:tcPr>
          <w:p w:rsidR="00A85F53" w:rsidRDefault="00A85F53" w:rsidP="00A85F53">
            <w:pPr>
              <w:spacing w:after="0" w:line="240" w:lineRule="auto"/>
              <w:rPr>
                <w:rFonts w:ascii="Times New Roman" w:eastAsia="Times New Roman" w:hAnsi="Times New Roman"/>
                <w:sz w:val="20"/>
                <w:szCs w:val="20"/>
                <w:lang w:eastAsia="ru-RU"/>
              </w:rPr>
            </w:pPr>
          </w:p>
          <w:p w:rsidR="00A85F53" w:rsidRPr="00A85F53" w:rsidRDefault="00A85F53" w:rsidP="00A85F53">
            <w:pPr>
              <w:spacing w:after="0" w:line="240" w:lineRule="auto"/>
              <w:rPr>
                <w:rFonts w:ascii="Times New Roman" w:eastAsia="Times New Roman" w:hAnsi="Times New Roman"/>
                <w:sz w:val="20"/>
                <w:szCs w:val="20"/>
                <w:lang w:eastAsia="ru-RU"/>
              </w:rPr>
            </w:pPr>
            <w:r w:rsidRPr="00A85F53">
              <w:rPr>
                <w:rFonts w:ascii="Times New Roman" w:eastAsia="Times New Roman" w:hAnsi="Times New Roman"/>
                <w:sz w:val="20"/>
                <w:szCs w:val="20"/>
                <w:lang w:eastAsia="ru-RU"/>
              </w:rPr>
              <w:t xml:space="preserve">Начальник Финансового управления                                         администрации </w:t>
            </w:r>
            <w:r>
              <w:rPr>
                <w:rFonts w:ascii="Times New Roman" w:eastAsia="Times New Roman" w:hAnsi="Times New Roman"/>
                <w:sz w:val="20"/>
                <w:szCs w:val="20"/>
                <w:lang w:eastAsia="ru-RU"/>
              </w:rPr>
              <w:t>Б</w:t>
            </w:r>
            <w:r w:rsidRPr="00A85F53">
              <w:rPr>
                <w:rFonts w:ascii="Times New Roman" w:eastAsia="Times New Roman" w:hAnsi="Times New Roman"/>
                <w:sz w:val="20"/>
                <w:szCs w:val="20"/>
                <w:lang w:eastAsia="ru-RU"/>
              </w:rPr>
              <w:t>огучанского района</w:t>
            </w:r>
          </w:p>
        </w:tc>
        <w:tc>
          <w:tcPr>
            <w:tcW w:w="907" w:type="pct"/>
            <w:tcBorders>
              <w:top w:val="nil"/>
              <w:left w:val="nil"/>
              <w:bottom w:val="nil"/>
              <w:right w:val="nil"/>
            </w:tcBorders>
            <w:shd w:val="clear" w:color="auto" w:fill="auto"/>
            <w:noWrap/>
            <w:vAlign w:val="bottom"/>
            <w:hideMark/>
          </w:tcPr>
          <w:p w:rsidR="00A85F53" w:rsidRPr="00A85F53" w:rsidRDefault="00A85F53" w:rsidP="00A85F53">
            <w:pPr>
              <w:spacing w:after="0" w:line="240" w:lineRule="auto"/>
              <w:rPr>
                <w:rFonts w:ascii="Times New Roman" w:eastAsia="Times New Roman" w:hAnsi="Times New Roman"/>
                <w:sz w:val="20"/>
                <w:szCs w:val="20"/>
                <w:lang w:eastAsia="ru-RU"/>
              </w:rPr>
            </w:pPr>
          </w:p>
        </w:tc>
        <w:tc>
          <w:tcPr>
            <w:tcW w:w="783" w:type="pct"/>
            <w:tcBorders>
              <w:top w:val="nil"/>
              <w:left w:val="nil"/>
              <w:bottom w:val="nil"/>
              <w:right w:val="nil"/>
            </w:tcBorders>
            <w:shd w:val="clear" w:color="auto" w:fill="auto"/>
            <w:noWrap/>
            <w:vAlign w:val="bottom"/>
            <w:hideMark/>
          </w:tcPr>
          <w:p w:rsidR="00A85F53" w:rsidRPr="00A85F53" w:rsidRDefault="00A85F53" w:rsidP="00A85F53">
            <w:pPr>
              <w:spacing w:after="0" w:line="240" w:lineRule="auto"/>
              <w:rPr>
                <w:rFonts w:ascii="Times New Roman" w:eastAsia="Times New Roman" w:hAnsi="Times New Roman"/>
                <w:sz w:val="20"/>
                <w:szCs w:val="20"/>
                <w:lang w:eastAsia="ru-RU"/>
              </w:rPr>
            </w:pPr>
          </w:p>
        </w:tc>
        <w:tc>
          <w:tcPr>
            <w:tcW w:w="757" w:type="pct"/>
            <w:tcBorders>
              <w:top w:val="nil"/>
              <w:left w:val="nil"/>
              <w:bottom w:val="nil"/>
              <w:right w:val="nil"/>
            </w:tcBorders>
            <w:shd w:val="clear" w:color="auto" w:fill="auto"/>
            <w:noWrap/>
            <w:vAlign w:val="bottom"/>
            <w:hideMark/>
          </w:tcPr>
          <w:p w:rsidR="00A85F53" w:rsidRPr="00A85F53" w:rsidRDefault="00A85F53" w:rsidP="00A85F53">
            <w:pPr>
              <w:spacing w:after="0" w:line="240" w:lineRule="auto"/>
              <w:rPr>
                <w:rFonts w:ascii="Times New Roman" w:eastAsia="Times New Roman" w:hAnsi="Times New Roman"/>
                <w:sz w:val="20"/>
                <w:szCs w:val="20"/>
                <w:lang w:eastAsia="ru-RU"/>
              </w:rPr>
            </w:pPr>
            <w:r w:rsidRPr="00A85F53">
              <w:rPr>
                <w:rFonts w:ascii="Times New Roman" w:eastAsia="Times New Roman" w:hAnsi="Times New Roman"/>
                <w:sz w:val="20"/>
                <w:szCs w:val="20"/>
                <w:lang w:eastAsia="ru-RU"/>
              </w:rPr>
              <w:t>В.И. Монахова</w:t>
            </w:r>
          </w:p>
        </w:tc>
      </w:tr>
    </w:tbl>
    <w:p w:rsidR="00A85F53" w:rsidRPr="00A85F53" w:rsidRDefault="00A85F53" w:rsidP="00A85F53">
      <w:pPr>
        <w:pStyle w:val="affff7"/>
        <w:autoSpaceDE w:val="0"/>
        <w:autoSpaceDN w:val="0"/>
        <w:adjustRightInd w:val="0"/>
        <w:spacing w:after="0" w:line="240" w:lineRule="auto"/>
        <w:jc w:val="both"/>
        <w:rPr>
          <w:rFonts w:ascii="Times New Roman" w:hAnsi="Times New Roman"/>
          <w:sz w:val="20"/>
          <w:szCs w:val="20"/>
        </w:rPr>
      </w:pPr>
    </w:p>
    <w:p w:rsidR="00A85F53" w:rsidRDefault="00A85F53" w:rsidP="00A85F53">
      <w:pPr>
        <w:spacing w:line="240" w:lineRule="auto"/>
        <w:jc w:val="center"/>
        <w:rPr>
          <w:rFonts w:ascii="Times New Roman" w:hAnsi="Times New Roman"/>
          <w:bCs/>
          <w:sz w:val="20"/>
          <w:szCs w:val="20"/>
        </w:rPr>
      </w:pPr>
    </w:p>
    <w:p w:rsidR="00A85F53" w:rsidRDefault="00A85F53" w:rsidP="00A85F53">
      <w:pPr>
        <w:spacing w:line="240" w:lineRule="auto"/>
        <w:jc w:val="center"/>
        <w:rPr>
          <w:rFonts w:ascii="Times New Roman" w:hAnsi="Times New Roman"/>
          <w:bCs/>
          <w:sz w:val="20"/>
          <w:szCs w:val="20"/>
        </w:rPr>
      </w:pPr>
    </w:p>
    <w:p w:rsidR="00A85F53" w:rsidRDefault="00A85F53" w:rsidP="00A85F53">
      <w:pPr>
        <w:spacing w:after="0" w:line="240" w:lineRule="auto"/>
        <w:jc w:val="center"/>
        <w:rPr>
          <w:rFonts w:ascii="Times New Roman" w:hAnsi="Times New Roman"/>
          <w:bCs/>
          <w:sz w:val="18"/>
          <w:szCs w:val="18"/>
        </w:rPr>
      </w:pPr>
    </w:p>
    <w:p w:rsidR="00A85F53" w:rsidRPr="00A85F53" w:rsidRDefault="00A85F53" w:rsidP="00A85F53">
      <w:pPr>
        <w:spacing w:after="0" w:line="240" w:lineRule="auto"/>
        <w:jc w:val="center"/>
        <w:rPr>
          <w:rFonts w:ascii="Times New Roman" w:hAnsi="Times New Roman"/>
          <w:bCs/>
          <w:sz w:val="18"/>
          <w:szCs w:val="18"/>
        </w:rPr>
      </w:pPr>
      <w:r w:rsidRPr="00A85F53">
        <w:rPr>
          <w:rFonts w:ascii="Times New Roman" w:hAnsi="Times New Roman"/>
          <w:bCs/>
          <w:sz w:val="18"/>
          <w:szCs w:val="18"/>
        </w:rPr>
        <w:lastRenderedPageBreak/>
        <w:t>БОГУЧАНСКИЙ РАЙОННЫЙ СОВЕТ ДЕПУТАТОВ</w:t>
      </w:r>
    </w:p>
    <w:p w:rsidR="00A85F53" w:rsidRPr="00A85F53" w:rsidRDefault="00A85F53" w:rsidP="00A85F53">
      <w:pPr>
        <w:spacing w:after="0" w:line="240" w:lineRule="auto"/>
        <w:jc w:val="center"/>
        <w:rPr>
          <w:rFonts w:ascii="Times New Roman" w:hAnsi="Times New Roman"/>
          <w:bCs/>
          <w:sz w:val="18"/>
          <w:szCs w:val="18"/>
        </w:rPr>
      </w:pPr>
      <w:r w:rsidRPr="00A85F53">
        <w:rPr>
          <w:rFonts w:ascii="Times New Roman" w:hAnsi="Times New Roman"/>
          <w:sz w:val="18"/>
          <w:szCs w:val="18"/>
        </w:rPr>
        <w:t>Р Е Ш Е Н И Е</w:t>
      </w:r>
    </w:p>
    <w:p w:rsidR="00A85F53" w:rsidRDefault="00A85F53" w:rsidP="00A85F53">
      <w:pPr>
        <w:spacing w:after="0" w:line="240" w:lineRule="auto"/>
        <w:jc w:val="both"/>
        <w:rPr>
          <w:rFonts w:ascii="Times New Roman" w:hAnsi="Times New Roman"/>
          <w:bCs/>
          <w:sz w:val="20"/>
          <w:szCs w:val="20"/>
        </w:rPr>
      </w:pPr>
      <w:r w:rsidRPr="00A85F53">
        <w:rPr>
          <w:rFonts w:ascii="Times New Roman" w:hAnsi="Times New Roman"/>
          <w:bCs/>
          <w:sz w:val="20"/>
          <w:szCs w:val="20"/>
        </w:rPr>
        <w:t xml:space="preserve">24.09.2015                              </w:t>
      </w:r>
      <w:r>
        <w:rPr>
          <w:rFonts w:ascii="Times New Roman" w:hAnsi="Times New Roman"/>
          <w:bCs/>
          <w:sz w:val="20"/>
          <w:szCs w:val="20"/>
        </w:rPr>
        <w:t xml:space="preserve">                                  </w:t>
      </w:r>
      <w:r w:rsidRPr="00A85F53">
        <w:rPr>
          <w:rFonts w:ascii="Times New Roman" w:hAnsi="Times New Roman"/>
          <w:bCs/>
          <w:sz w:val="20"/>
          <w:szCs w:val="20"/>
        </w:rPr>
        <w:t xml:space="preserve"> с. Богучаны                                     </w:t>
      </w:r>
      <w:r>
        <w:rPr>
          <w:rFonts w:ascii="Times New Roman" w:hAnsi="Times New Roman"/>
          <w:bCs/>
          <w:sz w:val="20"/>
          <w:szCs w:val="20"/>
        </w:rPr>
        <w:t xml:space="preserve">                                </w:t>
      </w:r>
      <w:r w:rsidRPr="00A85F53">
        <w:rPr>
          <w:rFonts w:ascii="Times New Roman" w:hAnsi="Times New Roman"/>
          <w:bCs/>
          <w:sz w:val="20"/>
          <w:szCs w:val="20"/>
        </w:rPr>
        <w:t>№  1/1-6</w:t>
      </w:r>
    </w:p>
    <w:p w:rsidR="00A85F53" w:rsidRPr="00A85F53" w:rsidRDefault="00A85F53" w:rsidP="00A85F53">
      <w:pPr>
        <w:spacing w:after="0" w:line="240" w:lineRule="auto"/>
        <w:jc w:val="both"/>
        <w:rPr>
          <w:rFonts w:ascii="Times New Roman" w:hAnsi="Times New Roman"/>
          <w:bCs/>
          <w:sz w:val="20"/>
          <w:szCs w:val="20"/>
        </w:rPr>
      </w:pPr>
    </w:p>
    <w:p w:rsidR="00A85F53" w:rsidRPr="00A85F53" w:rsidRDefault="00A85F53" w:rsidP="00A85F53">
      <w:pPr>
        <w:spacing w:line="240" w:lineRule="auto"/>
        <w:jc w:val="center"/>
        <w:rPr>
          <w:rFonts w:ascii="Times New Roman" w:hAnsi="Times New Roman"/>
          <w:sz w:val="20"/>
          <w:szCs w:val="20"/>
        </w:rPr>
      </w:pPr>
      <w:r w:rsidRPr="00A85F53">
        <w:rPr>
          <w:rFonts w:ascii="Times New Roman" w:hAnsi="Times New Roman"/>
          <w:sz w:val="20"/>
          <w:szCs w:val="20"/>
        </w:rPr>
        <w:t>Об утверждении проекта решения Богучанского районного Совета депутатов «О внесении изменений и дополнений в Устав Богучанского района Красноярского края»</w:t>
      </w:r>
    </w:p>
    <w:p w:rsidR="00A85F53" w:rsidRPr="00A85F53" w:rsidRDefault="00A85F53" w:rsidP="00043675">
      <w:pPr>
        <w:spacing w:after="0" w:line="240" w:lineRule="auto"/>
        <w:ind w:firstLine="709"/>
        <w:jc w:val="both"/>
        <w:rPr>
          <w:rFonts w:ascii="Times New Roman" w:hAnsi="Times New Roman"/>
          <w:sz w:val="20"/>
          <w:szCs w:val="20"/>
        </w:rPr>
      </w:pPr>
      <w:r w:rsidRPr="00A85F53">
        <w:rPr>
          <w:rFonts w:ascii="Times New Roman" w:hAnsi="Times New Roman"/>
          <w:sz w:val="20"/>
          <w:szCs w:val="20"/>
        </w:rPr>
        <w:t>В соответствии со ст. 44 Федерального закона от 06.10.2003 г. № 131-ФЗ «Об общих принципах организации местного самоуправления в Российской Федерации», ст. 32, 36, 76 Устава Богучанского района, Богучанс</w:t>
      </w:r>
      <w:r>
        <w:rPr>
          <w:rFonts w:ascii="Times New Roman" w:hAnsi="Times New Roman"/>
          <w:sz w:val="20"/>
          <w:szCs w:val="20"/>
        </w:rPr>
        <w:t xml:space="preserve">кий   районный Совет депутатов  </w:t>
      </w:r>
      <w:r w:rsidRPr="00A85F53">
        <w:rPr>
          <w:rFonts w:ascii="Times New Roman" w:hAnsi="Times New Roman"/>
          <w:bCs/>
          <w:sz w:val="20"/>
          <w:szCs w:val="20"/>
        </w:rPr>
        <w:t>РЕШИЛ:</w:t>
      </w:r>
    </w:p>
    <w:p w:rsidR="00A85F53" w:rsidRPr="00A85F53" w:rsidRDefault="00A85F53" w:rsidP="00043675">
      <w:pPr>
        <w:numPr>
          <w:ilvl w:val="0"/>
          <w:numId w:val="45"/>
        </w:numPr>
        <w:tabs>
          <w:tab w:val="num" w:pos="0"/>
        </w:tabs>
        <w:spacing w:after="0" w:line="240" w:lineRule="auto"/>
        <w:ind w:left="0" w:firstLine="709"/>
        <w:jc w:val="both"/>
        <w:rPr>
          <w:rFonts w:ascii="Times New Roman" w:hAnsi="Times New Roman"/>
          <w:bCs/>
          <w:sz w:val="20"/>
          <w:szCs w:val="20"/>
        </w:rPr>
      </w:pPr>
      <w:r w:rsidRPr="00A85F53">
        <w:rPr>
          <w:rFonts w:ascii="Times New Roman" w:hAnsi="Times New Roman"/>
          <w:bCs/>
          <w:sz w:val="20"/>
          <w:szCs w:val="20"/>
        </w:rPr>
        <w:t>Утвердить проект решения Богучанского районного Совета депутатов «О внесении изменений и дополнений в Устав Богучанского района</w:t>
      </w:r>
      <w:r w:rsidRPr="00A85F53">
        <w:rPr>
          <w:rFonts w:ascii="Times New Roman" w:hAnsi="Times New Roman"/>
          <w:sz w:val="20"/>
          <w:szCs w:val="20"/>
        </w:rPr>
        <w:t xml:space="preserve"> Красноярского края</w:t>
      </w:r>
      <w:r w:rsidRPr="00A85F53">
        <w:rPr>
          <w:rFonts w:ascii="Times New Roman" w:hAnsi="Times New Roman"/>
          <w:bCs/>
          <w:sz w:val="20"/>
          <w:szCs w:val="20"/>
        </w:rPr>
        <w:t>» согласно приложению № 1.</w:t>
      </w:r>
    </w:p>
    <w:p w:rsidR="00A85F53" w:rsidRPr="00A85F53" w:rsidRDefault="00A85F53" w:rsidP="00043675">
      <w:pPr>
        <w:numPr>
          <w:ilvl w:val="0"/>
          <w:numId w:val="45"/>
        </w:numPr>
        <w:tabs>
          <w:tab w:val="num" w:pos="0"/>
        </w:tabs>
        <w:spacing w:after="0" w:line="240" w:lineRule="auto"/>
        <w:ind w:left="0" w:firstLine="709"/>
        <w:jc w:val="both"/>
        <w:rPr>
          <w:rFonts w:ascii="Times New Roman" w:hAnsi="Times New Roman"/>
          <w:bCs/>
          <w:sz w:val="20"/>
          <w:szCs w:val="20"/>
        </w:rPr>
      </w:pPr>
      <w:r w:rsidRPr="00A85F53">
        <w:rPr>
          <w:rFonts w:ascii="Times New Roman" w:hAnsi="Times New Roman"/>
          <w:bCs/>
          <w:sz w:val="20"/>
          <w:szCs w:val="20"/>
        </w:rPr>
        <w:t xml:space="preserve">Утвердить </w:t>
      </w:r>
      <w:r w:rsidRPr="00A85F53">
        <w:rPr>
          <w:rFonts w:ascii="Times New Roman" w:hAnsi="Times New Roman"/>
          <w:sz w:val="20"/>
          <w:szCs w:val="20"/>
        </w:rPr>
        <w:t>Порядок учета предложений по проекту, утверждённому пунктом 1 настоящего решения,  после его официального опубликования согласно приложению № 2.</w:t>
      </w:r>
    </w:p>
    <w:p w:rsidR="00A85F53" w:rsidRPr="00A85F53" w:rsidRDefault="00A85F53" w:rsidP="00043675">
      <w:pPr>
        <w:numPr>
          <w:ilvl w:val="0"/>
          <w:numId w:val="45"/>
        </w:numPr>
        <w:tabs>
          <w:tab w:val="clear" w:pos="720"/>
          <w:tab w:val="num" w:pos="0"/>
        </w:tabs>
        <w:spacing w:after="0" w:line="240" w:lineRule="auto"/>
        <w:ind w:left="0" w:firstLine="709"/>
        <w:jc w:val="both"/>
        <w:rPr>
          <w:rFonts w:ascii="Times New Roman" w:hAnsi="Times New Roman"/>
          <w:sz w:val="20"/>
          <w:szCs w:val="20"/>
        </w:rPr>
      </w:pPr>
      <w:r w:rsidRPr="00A85F53">
        <w:rPr>
          <w:rFonts w:ascii="Times New Roman" w:hAnsi="Times New Roman"/>
          <w:bCs/>
          <w:sz w:val="20"/>
          <w:szCs w:val="20"/>
        </w:rPr>
        <w:t xml:space="preserve">Назначить проведение публичных слушаний по </w:t>
      </w:r>
      <w:r w:rsidRPr="00A85F53">
        <w:rPr>
          <w:rFonts w:ascii="Times New Roman" w:hAnsi="Times New Roman"/>
          <w:sz w:val="20"/>
          <w:szCs w:val="20"/>
        </w:rPr>
        <w:t>проекту решения Богучанского районного Совета депутатов «О внесении изменений и дополнений в Устав Богучанского района Красноярского края», утвержденному настоящим решением,  на 22 октября 2015 года на 17.00 часов, место проведения: с. Богучаны, ул. Октябрьская, 72, зал заседаний администрации Богучанского района.</w:t>
      </w:r>
    </w:p>
    <w:p w:rsidR="00A85F53" w:rsidRPr="00A85F53" w:rsidRDefault="00A85F53" w:rsidP="00043675">
      <w:pPr>
        <w:spacing w:after="0" w:line="240" w:lineRule="auto"/>
        <w:ind w:firstLine="709"/>
        <w:jc w:val="both"/>
        <w:rPr>
          <w:rFonts w:ascii="Times New Roman" w:hAnsi="Times New Roman"/>
          <w:sz w:val="20"/>
          <w:szCs w:val="20"/>
        </w:rPr>
      </w:pPr>
      <w:r w:rsidRPr="00A85F53">
        <w:rPr>
          <w:rFonts w:ascii="Times New Roman" w:hAnsi="Times New Roman"/>
          <w:sz w:val="20"/>
          <w:szCs w:val="20"/>
        </w:rPr>
        <w:t>Назначить:</w:t>
      </w:r>
    </w:p>
    <w:p w:rsidR="00A85F53" w:rsidRPr="00A85F53" w:rsidRDefault="00A85F53" w:rsidP="00043675">
      <w:pPr>
        <w:spacing w:after="0" w:line="240" w:lineRule="auto"/>
        <w:ind w:firstLine="709"/>
        <w:jc w:val="both"/>
        <w:rPr>
          <w:rFonts w:ascii="Times New Roman" w:hAnsi="Times New Roman"/>
          <w:sz w:val="20"/>
          <w:szCs w:val="20"/>
        </w:rPr>
      </w:pPr>
      <w:r w:rsidRPr="00A85F53">
        <w:rPr>
          <w:rFonts w:ascii="Times New Roman" w:hAnsi="Times New Roman"/>
          <w:sz w:val="20"/>
          <w:szCs w:val="20"/>
        </w:rPr>
        <w:t xml:space="preserve">- председателем публичных слушаний депутата Богучанского районного Совета депутатов </w:t>
      </w:r>
      <w:r w:rsidR="00461AFE">
        <w:rPr>
          <w:rFonts w:ascii="Times New Roman" w:hAnsi="Times New Roman"/>
          <w:sz w:val="20"/>
          <w:szCs w:val="20"/>
        </w:rPr>
        <w:t>Руденко Анатолия Владимировича</w:t>
      </w:r>
      <w:r w:rsidRPr="00A85F53">
        <w:rPr>
          <w:rFonts w:ascii="Times New Roman" w:hAnsi="Times New Roman"/>
          <w:sz w:val="20"/>
          <w:szCs w:val="20"/>
        </w:rPr>
        <w:t xml:space="preserve"> ;</w:t>
      </w:r>
    </w:p>
    <w:p w:rsidR="00A85F53" w:rsidRPr="00A85F53" w:rsidRDefault="00A85F53" w:rsidP="00043675">
      <w:pPr>
        <w:spacing w:after="0" w:line="240" w:lineRule="auto"/>
        <w:ind w:firstLine="709"/>
        <w:jc w:val="both"/>
        <w:rPr>
          <w:rFonts w:ascii="Times New Roman" w:hAnsi="Times New Roman"/>
          <w:sz w:val="20"/>
          <w:szCs w:val="20"/>
        </w:rPr>
      </w:pPr>
      <w:r w:rsidRPr="00A85F53">
        <w:rPr>
          <w:rFonts w:ascii="Times New Roman" w:hAnsi="Times New Roman"/>
          <w:sz w:val="20"/>
          <w:szCs w:val="20"/>
        </w:rPr>
        <w:t>- секретарем публичных слушаний главного специалиста Богучанского районного Совета депутатов Семишину Анну Николаевну.</w:t>
      </w:r>
    </w:p>
    <w:p w:rsidR="00A85F53" w:rsidRPr="00A85F53" w:rsidRDefault="00A85F53" w:rsidP="00043675">
      <w:pPr>
        <w:spacing w:after="0" w:line="240" w:lineRule="auto"/>
        <w:ind w:firstLine="709"/>
        <w:jc w:val="both"/>
        <w:rPr>
          <w:rFonts w:ascii="Times New Roman" w:hAnsi="Times New Roman"/>
          <w:bCs/>
          <w:sz w:val="20"/>
          <w:szCs w:val="20"/>
        </w:rPr>
      </w:pPr>
      <w:r w:rsidRPr="00A85F53">
        <w:rPr>
          <w:rFonts w:ascii="Times New Roman" w:hAnsi="Times New Roman"/>
          <w:bCs/>
          <w:sz w:val="20"/>
          <w:szCs w:val="20"/>
        </w:rPr>
        <w:t>4. Контроль за исполнением настоящего решения возложить на заместителя председателя Богучанского районного Совета депутатов Брюханову Т.В..</w:t>
      </w:r>
    </w:p>
    <w:p w:rsidR="00A85F53" w:rsidRPr="00A85F53" w:rsidRDefault="00DB45D7" w:rsidP="00DB45D7">
      <w:pPr>
        <w:spacing w:after="0" w:line="240" w:lineRule="auto"/>
        <w:ind w:firstLine="709"/>
        <w:jc w:val="both"/>
        <w:rPr>
          <w:rFonts w:ascii="Times New Roman" w:hAnsi="Times New Roman"/>
          <w:bCs/>
          <w:sz w:val="20"/>
          <w:szCs w:val="20"/>
        </w:rPr>
      </w:pPr>
      <w:r>
        <w:rPr>
          <w:rFonts w:ascii="Times New Roman" w:hAnsi="Times New Roman"/>
          <w:bCs/>
          <w:sz w:val="20"/>
          <w:szCs w:val="20"/>
        </w:rPr>
        <w:t>5.</w:t>
      </w:r>
      <w:r w:rsidR="00A85F53" w:rsidRPr="00A85F53">
        <w:rPr>
          <w:rFonts w:ascii="Times New Roman" w:hAnsi="Times New Roman"/>
          <w:bCs/>
          <w:sz w:val="20"/>
          <w:szCs w:val="20"/>
        </w:rPr>
        <w:t>Настоящее решение вступает в силу со дня, следующего за днём опубликования в Официальном вестнике Богучанского района.</w:t>
      </w:r>
    </w:p>
    <w:p w:rsidR="00043675" w:rsidRDefault="00043675" w:rsidP="00043675">
      <w:pPr>
        <w:spacing w:after="0" w:line="240" w:lineRule="auto"/>
        <w:jc w:val="both"/>
        <w:rPr>
          <w:rFonts w:ascii="Times New Roman" w:hAnsi="Times New Roman"/>
          <w:bCs/>
          <w:sz w:val="20"/>
          <w:szCs w:val="20"/>
        </w:rPr>
      </w:pPr>
    </w:p>
    <w:p w:rsidR="00A85F53" w:rsidRPr="00A85F53" w:rsidRDefault="00A85F53" w:rsidP="00043675">
      <w:pPr>
        <w:spacing w:after="0" w:line="240" w:lineRule="auto"/>
        <w:jc w:val="both"/>
        <w:rPr>
          <w:rFonts w:ascii="Times New Roman" w:hAnsi="Times New Roman"/>
          <w:sz w:val="20"/>
          <w:szCs w:val="20"/>
        </w:rPr>
      </w:pPr>
      <w:r w:rsidRPr="00A85F53">
        <w:rPr>
          <w:rFonts w:ascii="Times New Roman" w:hAnsi="Times New Roman"/>
          <w:sz w:val="20"/>
          <w:szCs w:val="20"/>
        </w:rPr>
        <w:t>Председатель Богучанского районного</w:t>
      </w:r>
    </w:p>
    <w:p w:rsidR="00A85F53" w:rsidRPr="00A85F53" w:rsidRDefault="00A85F53" w:rsidP="00043675">
      <w:pPr>
        <w:spacing w:after="0" w:line="240" w:lineRule="auto"/>
        <w:jc w:val="both"/>
        <w:rPr>
          <w:rFonts w:ascii="Times New Roman" w:hAnsi="Times New Roman"/>
          <w:sz w:val="20"/>
          <w:szCs w:val="20"/>
        </w:rPr>
      </w:pPr>
      <w:r w:rsidRPr="00A85F53">
        <w:rPr>
          <w:rFonts w:ascii="Times New Roman" w:hAnsi="Times New Roman"/>
          <w:sz w:val="20"/>
          <w:szCs w:val="20"/>
        </w:rPr>
        <w:t xml:space="preserve">Совета депутатов                                                                         </w:t>
      </w:r>
      <w:r w:rsidR="00043675">
        <w:rPr>
          <w:rFonts w:ascii="Times New Roman" w:hAnsi="Times New Roman"/>
          <w:sz w:val="20"/>
          <w:szCs w:val="20"/>
        </w:rPr>
        <w:t xml:space="preserve">                                                            </w:t>
      </w:r>
      <w:r w:rsidRPr="00A85F53">
        <w:rPr>
          <w:rFonts w:ascii="Times New Roman" w:hAnsi="Times New Roman"/>
          <w:sz w:val="20"/>
          <w:szCs w:val="20"/>
        </w:rPr>
        <w:t>Ю.А. Ефимов</w:t>
      </w:r>
    </w:p>
    <w:p w:rsidR="00A85F53" w:rsidRPr="00A85F53" w:rsidRDefault="00A85F53" w:rsidP="00043675">
      <w:pPr>
        <w:spacing w:after="0" w:line="240" w:lineRule="auto"/>
        <w:jc w:val="both"/>
        <w:rPr>
          <w:rFonts w:ascii="Times New Roman" w:hAnsi="Times New Roman"/>
          <w:sz w:val="20"/>
          <w:szCs w:val="20"/>
        </w:rPr>
      </w:pPr>
    </w:p>
    <w:p w:rsidR="00A85F53" w:rsidRPr="00A85F53" w:rsidRDefault="00A85F53" w:rsidP="00043675">
      <w:pPr>
        <w:spacing w:after="0" w:line="240" w:lineRule="auto"/>
        <w:jc w:val="both"/>
        <w:rPr>
          <w:rFonts w:ascii="Times New Roman" w:hAnsi="Times New Roman"/>
          <w:sz w:val="20"/>
          <w:szCs w:val="20"/>
        </w:rPr>
      </w:pPr>
      <w:r w:rsidRPr="00A85F53">
        <w:rPr>
          <w:rFonts w:ascii="Times New Roman" w:hAnsi="Times New Roman"/>
          <w:sz w:val="20"/>
          <w:szCs w:val="20"/>
        </w:rPr>
        <w:t xml:space="preserve">Глава Богучанского района                                                      </w:t>
      </w:r>
      <w:r w:rsidR="00043675">
        <w:rPr>
          <w:rFonts w:ascii="Times New Roman" w:hAnsi="Times New Roman"/>
          <w:sz w:val="20"/>
          <w:szCs w:val="20"/>
        </w:rPr>
        <w:t xml:space="preserve">                                                           </w:t>
      </w:r>
      <w:r w:rsidRPr="00A85F53">
        <w:rPr>
          <w:rFonts w:ascii="Times New Roman" w:hAnsi="Times New Roman"/>
          <w:sz w:val="20"/>
          <w:szCs w:val="20"/>
        </w:rPr>
        <w:t xml:space="preserve">  А.В. Бахтин</w:t>
      </w:r>
    </w:p>
    <w:p w:rsidR="00A85F53" w:rsidRPr="00A85F53" w:rsidRDefault="00A85F53" w:rsidP="00043675">
      <w:pPr>
        <w:spacing w:after="0" w:line="240" w:lineRule="auto"/>
        <w:jc w:val="both"/>
        <w:rPr>
          <w:rFonts w:ascii="Times New Roman" w:hAnsi="Times New Roman"/>
          <w:bCs/>
          <w:sz w:val="20"/>
          <w:szCs w:val="20"/>
        </w:rPr>
      </w:pPr>
    </w:p>
    <w:p w:rsidR="00A85F53" w:rsidRPr="00043675" w:rsidRDefault="00A85F53" w:rsidP="00043675">
      <w:pPr>
        <w:spacing w:after="0" w:line="240" w:lineRule="auto"/>
        <w:jc w:val="both"/>
        <w:rPr>
          <w:rFonts w:ascii="Times New Roman" w:hAnsi="Times New Roman"/>
          <w:bCs/>
          <w:sz w:val="20"/>
          <w:szCs w:val="20"/>
        </w:rPr>
      </w:pPr>
      <w:r w:rsidRPr="00A85F53">
        <w:rPr>
          <w:rFonts w:ascii="Times New Roman" w:hAnsi="Times New Roman"/>
          <w:bCs/>
          <w:sz w:val="20"/>
          <w:szCs w:val="20"/>
        </w:rPr>
        <w:t xml:space="preserve">«24» сентября 2015 года                                               </w:t>
      </w:r>
      <w:r w:rsidR="00043675">
        <w:rPr>
          <w:rFonts w:ascii="Times New Roman" w:hAnsi="Times New Roman"/>
          <w:bCs/>
          <w:sz w:val="20"/>
          <w:szCs w:val="20"/>
        </w:rPr>
        <w:t xml:space="preserve">    </w:t>
      </w:r>
    </w:p>
    <w:p w:rsidR="00E8556B" w:rsidRDefault="00A85F53" w:rsidP="00043675">
      <w:pPr>
        <w:spacing w:after="0" w:line="240" w:lineRule="auto"/>
        <w:jc w:val="right"/>
        <w:rPr>
          <w:rFonts w:ascii="Times New Roman" w:hAnsi="Times New Roman"/>
          <w:sz w:val="20"/>
          <w:szCs w:val="20"/>
        </w:rPr>
      </w:pPr>
      <w:r w:rsidRPr="00A85F53">
        <w:rPr>
          <w:rFonts w:ascii="Times New Roman" w:hAnsi="Times New Roman"/>
          <w:sz w:val="20"/>
          <w:szCs w:val="20"/>
        </w:rPr>
        <w:t>Приложение № 1</w:t>
      </w:r>
    </w:p>
    <w:p w:rsidR="00A85F53" w:rsidRPr="00A85F53" w:rsidRDefault="00A85F53" w:rsidP="00043675">
      <w:pPr>
        <w:spacing w:after="0" w:line="240" w:lineRule="auto"/>
        <w:jc w:val="right"/>
        <w:rPr>
          <w:rFonts w:ascii="Times New Roman" w:hAnsi="Times New Roman"/>
          <w:sz w:val="20"/>
          <w:szCs w:val="20"/>
        </w:rPr>
      </w:pPr>
      <w:r w:rsidRPr="00A85F53">
        <w:rPr>
          <w:rFonts w:ascii="Times New Roman" w:hAnsi="Times New Roman"/>
          <w:sz w:val="20"/>
          <w:szCs w:val="20"/>
        </w:rPr>
        <w:t xml:space="preserve"> к решению Богучанского районного </w:t>
      </w:r>
    </w:p>
    <w:p w:rsidR="00A85F53" w:rsidRPr="00A85F53" w:rsidRDefault="00A85F53" w:rsidP="00043675">
      <w:pPr>
        <w:spacing w:after="0" w:line="240" w:lineRule="auto"/>
        <w:jc w:val="right"/>
        <w:rPr>
          <w:rFonts w:ascii="Times New Roman" w:hAnsi="Times New Roman"/>
          <w:sz w:val="20"/>
          <w:szCs w:val="20"/>
        </w:rPr>
      </w:pPr>
      <w:r w:rsidRPr="00A85F53">
        <w:rPr>
          <w:rFonts w:ascii="Times New Roman" w:hAnsi="Times New Roman"/>
          <w:sz w:val="20"/>
          <w:szCs w:val="20"/>
        </w:rPr>
        <w:t xml:space="preserve">Совета депутатов от </w:t>
      </w:r>
      <w:r w:rsidR="00E8556B">
        <w:rPr>
          <w:rFonts w:ascii="Times New Roman" w:hAnsi="Times New Roman"/>
          <w:sz w:val="20"/>
          <w:szCs w:val="20"/>
        </w:rPr>
        <w:t xml:space="preserve">24 </w:t>
      </w:r>
      <w:r w:rsidRPr="00A85F53">
        <w:rPr>
          <w:rFonts w:ascii="Times New Roman" w:hAnsi="Times New Roman"/>
          <w:sz w:val="20"/>
          <w:szCs w:val="20"/>
        </w:rPr>
        <w:t xml:space="preserve"> сентября 2015 года № 1/1-6</w:t>
      </w:r>
    </w:p>
    <w:p w:rsidR="00043675" w:rsidRDefault="00043675" w:rsidP="00043675">
      <w:pPr>
        <w:spacing w:line="240" w:lineRule="auto"/>
        <w:ind w:left="4248" w:firstLine="708"/>
        <w:jc w:val="right"/>
        <w:rPr>
          <w:rFonts w:ascii="Times New Roman" w:hAnsi="Times New Roman"/>
          <w:sz w:val="20"/>
          <w:szCs w:val="20"/>
        </w:rPr>
      </w:pPr>
    </w:p>
    <w:p w:rsidR="00A85F53" w:rsidRPr="00A85F53" w:rsidRDefault="00A85F53" w:rsidP="00043675">
      <w:pPr>
        <w:spacing w:line="240" w:lineRule="auto"/>
        <w:ind w:left="4248" w:firstLine="708"/>
        <w:jc w:val="right"/>
        <w:rPr>
          <w:rFonts w:ascii="Times New Roman" w:hAnsi="Times New Roman"/>
          <w:sz w:val="20"/>
          <w:szCs w:val="20"/>
        </w:rPr>
      </w:pPr>
      <w:r w:rsidRPr="00A85F53">
        <w:rPr>
          <w:rFonts w:ascii="Times New Roman" w:hAnsi="Times New Roman"/>
          <w:sz w:val="20"/>
          <w:szCs w:val="20"/>
        </w:rPr>
        <w:t>ПРОЕКТ</w:t>
      </w:r>
    </w:p>
    <w:p w:rsidR="00A85F53" w:rsidRPr="00A85F53" w:rsidRDefault="00A85F53" w:rsidP="00A85F53">
      <w:pPr>
        <w:spacing w:line="240" w:lineRule="auto"/>
        <w:jc w:val="center"/>
        <w:rPr>
          <w:rFonts w:ascii="Times New Roman" w:hAnsi="Times New Roman"/>
          <w:bCs/>
          <w:sz w:val="20"/>
          <w:szCs w:val="20"/>
        </w:rPr>
      </w:pPr>
      <w:r w:rsidRPr="00A85F53">
        <w:rPr>
          <w:rFonts w:ascii="Times New Roman" w:hAnsi="Times New Roman"/>
          <w:noProof/>
          <w:sz w:val="20"/>
          <w:szCs w:val="20"/>
          <w:lang w:eastAsia="ru-RU"/>
        </w:rPr>
        <w:drawing>
          <wp:inline distT="0" distB="0" distL="0" distR="0">
            <wp:extent cx="476250" cy="5619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lum bright="-18000" contrast="18000"/>
                    </a:blip>
                    <a:srcRect/>
                    <a:stretch>
                      <a:fillRect/>
                    </a:stretch>
                  </pic:blipFill>
                  <pic:spPr bwMode="auto">
                    <a:xfrm>
                      <a:off x="0" y="0"/>
                      <a:ext cx="476250" cy="561975"/>
                    </a:xfrm>
                    <a:prstGeom prst="rect">
                      <a:avLst/>
                    </a:prstGeom>
                    <a:noFill/>
                    <a:ln w="9525">
                      <a:noFill/>
                      <a:miter lim="800000"/>
                      <a:headEnd/>
                      <a:tailEnd/>
                    </a:ln>
                  </pic:spPr>
                </pic:pic>
              </a:graphicData>
            </a:graphic>
          </wp:inline>
        </w:drawing>
      </w:r>
    </w:p>
    <w:p w:rsidR="00043675" w:rsidRDefault="00A85F53" w:rsidP="00043675">
      <w:pPr>
        <w:spacing w:after="0" w:line="240" w:lineRule="auto"/>
        <w:jc w:val="center"/>
        <w:rPr>
          <w:rFonts w:ascii="Times New Roman" w:hAnsi="Times New Roman"/>
          <w:sz w:val="18"/>
          <w:szCs w:val="18"/>
        </w:rPr>
      </w:pPr>
      <w:r w:rsidRPr="00043675">
        <w:rPr>
          <w:rFonts w:ascii="Times New Roman" w:hAnsi="Times New Roman"/>
          <w:sz w:val="18"/>
          <w:szCs w:val="18"/>
        </w:rPr>
        <w:t>БОГУЧ</w:t>
      </w:r>
      <w:r w:rsidR="00043675">
        <w:rPr>
          <w:rFonts w:ascii="Times New Roman" w:hAnsi="Times New Roman"/>
          <w:sz w:val="18"/>
          <w:szCs w:val="18"/>
        </w:rPr>
        <w:t>АНСКИЙ РАЙОННЫЙ СОВЕТ ДЕПУТАТОВ</w:t>
      </w:r>
    </w:p>
    <w:p w:rsidR="00A85F53" w:rsidRPr="00043675" w:rsidRDefault="00A85F53" w:rsidP="00043675">
      <w:pPr>
        <w:spacing w:after="0" w:line="240" w:lineRule="auto"/>
        <w:jc w:val="center"/>
        <w:rPr>
          <w:rFonts w:ascii="Times New Roman" w:hAnsi="Times New Roman"/>
          <w:sz w:val="18"/>
          <w:szCs w:val="18"/>
        </w:rPr>
      </w:pPr>
      <w:r w:rsidRPr="00043675">
        <w:rPr>
          <w:rFonts w:ascii="Times New Roman" w:hAnsi="Times New Roman"/>
          <w:bCs/>
          <w:sz w:val="18"/>
          <w:szCs w:val="18"/>
        </w:rPr>
        <w:t>Р Е Ш Е Н И Е</w:t>
      </w:r>
    </w:p>
    <w:p w:rsidR="00A85F53" w:rsidRPr="00A85F53" w:rsidRDefault="00A85F53" w:rsidP="00043675">
      <w:pPr>
        <w:tabs>
          <w:tab w:val="left" w:pos="1710"/>
        </w:tabs>
        <w:spacing w:after="0" w:line="240" w:lineRule="auto"/>
        <w:rPr>
          <w:rFonts w:ascii="Times New Roman" w:hAnsi="Times New Roman"/>
          <w:sz w:val="20"/>
          <w:szCs w:val="20"/>
        </w:rPr>
      </w:pPr>
      <w:r w:rsidRPr="00A85F53">
        <w:rPr>
          <w:rFonts w:ascii="Times New Roman" w:hAnsi="Times New Roman"/>
          <w:sz w:val="20"/>
          <w:szCs w:val="20"/>
        </w:rPr>
        <w:tab/>
      </w:r>
      <w:r w:rsidRPr="00A85F53">
        <w:rPr>
          <w:rFonts w:ascii="Times New Roman" w:hAnsi="Times New Roman"/>
          <w:sz w:val="20"/>
          <w:szCs w:val="20"/>
        </w:rPr>
        <w:tab/>
      </w:r>
      <w:r w:rsidRPr="00A85F53">
        <w:rPr>
          <w:rFonts w:ascii="Times New Roman" w:hAnsi="Times New Roman"/>
          <w:sz w:val="20"/>
          <w:szCs w:val="20"/>
        </w:rPr>
        <w:tab/>
      </w:r>
      <w:r w:rsidRPr="00A85F53">
        <w:rPr>
          <w:rFonts w:ascii="Times New Roman" w:hAnsi="Times New Roman"/>
          <w:sz w:val="20"/>
          <w:szCs w:val="20"/>
        </w:rPr>
        <w:tab/>
      </w:r>
      <w:r w:rsidRPr="00A85F53">
        <w:rPr>
          <w:rFonts w:ascii="Times New Roman" w:hAnsi="Times New Roman"/>
          <w:sz w:val="20"/>
          <w:szCs w:val="20"/>
        </w:rPr>
        <w:tab/>
      </w:r>
    </w:p>
    <w:p w:rsidR="00A85F53" w:rsidRDefault="00A85F53" w:rsidP="00043675">
      <w:pPr>
        <w:spacing w:after="0" w:line="240" w:lineRule="auto"/>
        <w:jc w:val="both"/>
        <w:rPr>
          <w:rFonts w:ascii="Times New Roman" w:hAnsi="Times New Roman"/>
          <w:sz w:val="20"/>
          <w:szCs w:val="20"/>
        </w:rPr>
      </w:pPr>
      <w:r w:rsidRPr="00A85F53">
        <w:rPr>
          <w:rFonts w:ascii="Times New Roman" w:hAnsi="Times New Roman"/>
          <w:sz w:val="20"/>
          <w:szCs w:val="20"/>
        </w:rPr>
        <w:t xml:space="preserve">       .       .2015                          </w:t>
      </w:r>
      <w:r w:rsidR="00043675">
        <w:rPr>
          <w:rFonts w:ascii="Times New Roman" w:hAnsi="Times New Roman"/>
          <w:sz w:val="20"/>
          <w:szCs w:val="20"/>
        </w:rPr>
        <w:t xml:space="preserve">                              </w:t>
      </w:r>
      <w:r w:rsidRPr="00A85F53">
        <w:rPr>
          <w:rFonts w:ascii="Times New Roman" w:hAnsi="Times New Roman"/>
          <w:sz w:val="20"/>
          <w:szCs w:val="20"/>
        </w:rPr>
        <w:t xml:space="preserve">  с.Богучаны                                     </w:t>
      </w:r>
      <w:r w:rsidR="00043675">
        <w:rPr>
          <w:rFonts w:ascii="Times New Roman" w:hAnsi="Times New Roman"/>
          <w:sz w:val="20"/>
          <w:szCs w:val="20"/>
        </w:rPr>
        <w:t xml:space="preserve">                             </w:t>
      </w:r>
      <w:r w:rsidRPr="00A85F53">
        <w:rPr>
          <w:rFonts w:ascii="Times New Roman" w:hAnsi="Times New Roman"/>
          <w:sz w:val="20"/>
          <w:szCs w:val="20"/>
        </w:rPr>
        <w:t xml:space="preserve"> №  ______</w:t>
      </w:r>
    </w:p>
    <w:p w:rsidR="00043675" w:rsidRPr="00A85F53" w:rsidRDefault="00043675" w:rsidP="00043675">
      <w:pPr>
        <w:spacing w:after="0" w:line="240" w:lineRule="auto"/>
        <w:jc w:val="both"/>
        <w:rPr>
          <w:rFonts w:ascii="Times New Roman" w:hAnsi="Times New Roman"/>
          <w:sz w:val="20"/>
          <w:szCs w:val="20"/>
        </w:rPr>
      </w:pPr>
    </w:p>
    <w:p w:rsidR="00043675" w:rsidRDefault="00A85F53" w:rsidP="00043675">
      <w:pPr>
        <w:spacing w:after="0" w:line="240" w:lineRule="auto"/>
        <w:jc w:val="center"/>
        <w:rPr>
          <w:rFonts w:ascii="Times New Roman" w:hAnsi="Times New Roman"/>
          <w:sz w:val="20"/>
          <w:szCs w:val="20"/>
        </w:rPr>
      </w:pPr>
      <w:r w:rsidRPr="00A85F53">
        <w:rPr>
          <w:rFonts w:ascii="Times New Roman" w:hAnsi="Times New Roman"/>
          <w:sz w:val="20"/>
          <w:szCs w:val="20"/>
        </w:rPr>
        <w:t>О внесении изменений и дополнений</w:t>
      </w:r>
      <w:r w:rsidR="00043675">
        <w:rPr>
          <w:rFonts w:ascii="Times New Roman" w:hAnsi="Times New Roman"/>
          <w:sz w:val="20"/>
          <w:szCs w:val="20"/>
        </w:rPr>
        <w:t xml:space="preserve"> </w:t>
      </w:r>
      <w:r w:rsidRPr="00A85F53">
        <w:rPr>
          <w:rFonts w:ascii="Times New Roman" w:hAnsi="Times New Roman"/>
          <w:sz w:val="20"/>
          <w:szCs w:val="20"/>
        </w:rPr>
        <w:t>в Устав Богучан</w:t>
      </w:r>
      <w:r w:rsidR="00043675">
        <w:rPr>
          <w:rFonts w:ascii="Times New Roman" w:hAnsi="Times New Roman"/>
          <w:sz w:val="20"/>
          <w:szCs w:val="20"/>
        </w:rPr>
        <w:t>ского района Красноярского края</w:t>
      </w:r>
    </w:p>
    <w:p w:rsidR="00043675" w:rsidRPr="00A85F53" w:rsidRDefault="00043675" w:rsidP="00043675">
      <w:pPr>
        <w:spacing w:after="0" w:line="240" w:lineRule="auto"/>
        <w:jc w:val="center"/>
        <w:rPr>
          <w:rFonts w:ascii="Times New Roman" w:hAnsi="Times New Roman"/>
          <w:sz w:val="20"/>
          <w:szCs w:val="20"/>
        </w:rPr>
      </w:pPr>
    </w:p>
    <w:p w:rsidR="00A85F53" w:rsidRPr="00A85F53" w:rsidRDefault="00A85F53" w:rsidP="00DB45D7">
      <w:pPr>
        <w:autoSpaceDE w:val="0"/>
        <w:autoSpaceDN w:val="0"/>
        <w:adjustRightInd w:val="0"/>
        <w:spacing w:after="0" w:line="240" w:lineRule="auto"/>
        <w:ind w:firstLine="709"/>
        <w:jc w:val="both"/>
        <w:rPr>
          <w:rFonts w:ascii="Times New Roman" w:hAnsi="Times New Roman"/>
          <w:sz w:val="20"/>
          <w:szCs w:val="20"/>
        </w:rPr>
      </w:pPr>
      <w:r w:rsidRPr="00A85F53">
        <w:rPr>
          <w:rFonts w:ascii="Times New Roman" w:hAnsi="Times New Roman"/>
          <w:sz w:val="20"/>
          <w:szCs w:val="20"/>
        </w:rPr>
        <w:t>В соответствии с п. 26 ч. 1 ст. 15, п. 8.1 ч. 1 ст. 17, ч. 6 ст. 52 Федерального закона от 06.10.2003 N 131-ФЗ «Об общих принципах организации местного самоуправления в Российской Федерации», ст. 9 Федерального закона от 04.12.2007 N 329-ФЗ «О физической культуре и спорте в Российской Федерации», п. 33 Положения о Единой всероссийской спортивной классификации, утвержденного Приказом Минспорта России от 17.03.2015 N 227, руководствуясь ст.ст. 32, 36 Устава Богучанского района Красноярского края, Богуча</w:t>
      </w:r>
      <w:r w:rsidR="00043675">
        <w:rPr>
          <w:rFonts w:ascii="Times New Roman" w:hAnsi="Times New Roman"/>
          <w:sz w:val="20"/>
          <w:szCs w:val="20"/>
        </w:rPr>
        <w:t xml:space="preserve">нский районный Совет депутатов  </w:t>
      </w:r>
      <w:r w:rsidRPr="00A85F53">
        <w:rPr>
          <w:rFonts w:ascii="Times New Roman" w:hAnsi="Times New Roman"/>
          <w:sz w:val="20"/>
          <w:szCs w:val="20"/>
        </w:rPr>
        <w:t xml:space="preserve">РЕШИЛ: </w:t>
      </w:r>
    </w:p>
    <w:p w:rsidR="00A85F53" w:rsidRPr="00A85F53" w:rsidRDefault="00A85F53" w:rsidP="00DB45D7">
      <w:pPr>
        <w:autoSpaceDE w:val="0"/>
        <w:autoSpaceDN w:val="0"/>
        <w:adjustRightInd w:val="0"/>
        <w:spacing w:after="0" w:line="240" w:lineRule="auto"/>
        <w:ind w:firstLine="709"/>
        <w:jc w:val="both"/>
        <w:outlineLvl w:val="0"/>
        <w:rPr>
          <w:rFonts w:ascii="Times New Roman" w:hAnsi="Times New Roman"/>
          <w:sz w:val="20"/>
          <w:szCs w:val="20"/>
        </w:rPr>
      </w:pPr>
      <w:r w:rsidRPr="00A85F53">
        <w:rPr>
          <w:rFonts w:ascii="Times New Roman" w:hAnsi="Times New Roman"/>
          <w:sz w:val="20"/>
          <w:szCs w:val="20"/>
        </w:rPr>
        <w:t>1. Внести изменения и дополнения в Устав Богучанского района Красноярского края (далее также Устав) следующег</w:t>
      </w:r>
      <w:r w:rsidR="00043675">
        <w:rPr>
          <w:rFonts w:ascii="Times New Roman" w:hAnsi="Times New Roman"/>
          <w:sz w:val="20"/>
          <w:szCs w:val="20"/>
        </w:rPr>
        <w:t>о содержания:</w:t>
      </w:r>
    </w:p>
    <w:p w:rsidR="00A85F53" w:rsidRPr="00A85F53" w:rsidRDefault="00A85F53" w:rsidP="00DB45D7">
      <w:pPr>
        <w:autoSpaceDE w:val="0"/>
        <w:autoSpaceDN w:val="0"/>
        <w:adjustRightInd w:val="0"/>
        <w:spacing w:after="0" w:line="240" w:lineRule="auto"/>
        <w:ind w:firstLine="709"/>
        <w:jc w:val="both"/>
        <w:rPr>
          <w:rFonts w:ascii="Times New Roman" w:hAnsi="Times New Roman"/>
          <w:sz w:val="20"/>
          <w:szCs w:val="20"/>
        </w:rPr>
      </w:pPr>
      <w:r w:rsidRPr="00A85F53">
        <w:rPr>
          <w:rFonts w:ascii="Times New Roman" w:hAnsi="Times New Roman"/>
          <w:sz w:val="20"/>
          <w:szCs w:val="20"/>
        </w:rPr>
        <w:t>1.1. подпункт 27 пункта 1 ст. 8 Устава изложить в следующей редакции:</w:t>
      </w:r>
    </w:p>
    <w:p w:rsidR="00A85F53" w:rsidRPr="00A85F53" w:rsidRDefault="00A85F53" w:rsidP="00DB45D7">
      <w:pPr>
        <w:autoSpaceDE w:val="0"/>
        <w:autoSpaceDN w:val="0"/>
        <w:adjustRightInd w:val="0"/>
        <w:spacing w:line="240" w:lineRule="auto"/>
        <w:ind w:firstLine="709"/>
        <w:jc w:val="both"/>
        <w:rPr>
          <w:rFonts w:ascii="Times New Roman" w:hAnsi="Times New Roman"/>
          <w:sz w:val="20"/>
          <w:szCs w:val="20"/>
        </w:rPr>
      </w:pPr>
      <w:r w:rsidRPr="00A85F53">
        <w:rPr>
          <w:rFonts w:ascii="Times New Roman" w:hAnsi="Times New Roman"/>
          <w:sz w:val="20"/>
          <w:szCs w:val="20"/>
        </w:rPr>
        <w:lastRenderedPageBreak/>
        <w:t>«27)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A85F53" w:rsidRPr="00A85F53" w:rsidRDefault="00A85F53" w:rsidP="00DB45D7">
      <w:pPr>
        <w:autoSpaceDE w:val="0"/>
        <w:autoSpaceDN w:val="0"/>
        <w:adjustRightInd w:val="0"/>
        <w:spacing w:after="0" w:line="240" w:lineRule="auto"/>
        <w:ind w:firstLine="709"/>
        <w:jc w:val="both"/>
        <w:rPr>
          <w:rFonts w:ascii="Times New Roman" w:hAnsi="Times New Roman"/>
          <w:sz w:val="20"/>
          <w:szCs w:val="20"/>
        </w:rPr>
      </w:pPr>
      <w:r w:rsidRPr="00A85F53">
        <w:rPr>
          <w:rFonts w:ascii="Times New Roman" w:hAnsi="Times New Roman"/>
          <w:sz w:val="20"/>
          <w:szCs w:val="20"/>
        </w:rPr>
        <w:t xml:space="preserve">1.2. подпункт 10 </w:t>
      </w:r>
      <w:hyperlink r:id="rId12" w:history="1">
        <w:r w:rsidRPr="00A85F53">
          <w:rPr>
            <w:rFonts w:ascii="Times New Roman" w:hAnsi="Times New Roman"/>
            <w:sz w:val="20"/>
            <w:szCs w:val="20"/>
          </w:rPr>
          <w:t xml:space="preserve">пункта 1 статьи </w:t>
        </w:r>
      </w:hyperlink>
      <w:r w:rsidRPr="00A85F53">
        <w:rPr>
          <w:rFonts w:ascii="Times New Roman" w:hAnsi="Times New Roman"/>
          <w:sz w:val="20"/>
          <w:szCs w:val="20"/>
        </w:rPr>
        <w:t>9 Устава дополнить словами «,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85F53" w:rsidRPr="00A85F53" w:rsidRDefault="00A85F53" w:rsidP="00DB45D7">
      <w:pPr>
        <w:autoSpaceDE w:val="0"/>
        <w:autoSpaceDN w:val="0"/>
        <w:adjustRightInd w:val="0"/>
        <w:spacing w:after="0" w:line="240" w:lineRule="auto"/>
        <w:ind w:firstLine="709"/>
        <w:jc w:val="both"/>
        <w:rPr>
          <w:rFonts w:ascii="Times New Roman" w:hAnsi="Times New Roman"/>
          <w:sz w:val="20"/>
          <w:szCs w:val="20"/>
        </w:rPr>
      </w:pPr>
      <w:r w:rsidRPr="00A85F53">
        <w:rPr>
          <w:rFonts w:ascii="Times New Roman" w:hAnsi="Times New Roman"/>
          <w:sz w:val="20"/>
          <w:szCs w:val="20"/>
        </w:rPr>
        <w:t>1.3. в пункте 1 статьи 28 второе предложение изложить в следующей редакции:</w:t>
      </w:r>
    </w:p>
    <w:p w:rsidR="00A85F53" w:rsidRPr="00A85F53" w:rsidRDefault="00A85F53" w:rsidP="00DB45D7">
      <w:pPr>
        <w:spacing w:after="0" w:line="240" w:lineRule="auto"/>
        <w:ind w:firstLine="709"/>
        <w:rPr>
          <w:rFonts w:ascii="Times New Roman" w:hAnsi="Times New Roman"/>
          <w:sz w:val="20"/>
          <w:szCs w:val="20"/>
        </w:rPr>
      </w:pPr>
      <w:r w:rsidRPr="00A85F53">
        <w:rPr>
          <w:rFonts w:ascii="Times New Roman" w:hAnsi="Times New Roman"/>
          <w:sz w:val="20"/>
          <w:szCs w:val="20"/>
        </w:rPr>
        <w:t>«Работает на постоянной основе в течение срока полномочий созыва Совета депутатов муниципального района, избравшего его заместителем председателя.»;</w:t>
      </w:r>
    </w:p>
    <w:p w:rsidR="00A85F53" w:rsidRPr="00A85F53" w:rsidRDefault="00A85F53" w:rsidP="00DB45D7">
      <w:pPr>
        <w:autoSpaceDE w:val="0"/>
        <w:autoSpaceDN w:val="0"/>
        <w:adjustRightInd w:val="0"/>
        <w:spacing w:after="0" w:line="240" w:lineRule="auto"/>
        <w:ind w:firstLine="709"/>
        <w:jc w:val="both"/>
        <w:rPr>
          <w:rFonts w:ascii="Times New Roman" w:hAnsi="Times New Roman"/>
          <w:sz w:val="20"/>
          <w:szCs w:val="20"/>
        </w:rPr>
      </w:pPr>
      <w:r w:rsidRPr="00A85F53">
        <w:rPr>
          <w:rFonts w:ascii="Times New Roman" w:hAnsi="Times New Roman"/>
          <w:sz w:val="20"/>
          <w:szCs w:val="20"/>
        </w:rPr>
        <w:t>1.4. в пункте 3 статьи 29 второе предложение изложить в следующей редакции:</w:t>
      </w:r>
    </w:p>
    <w:p w:rsidR="00A85F53" w:rsidRPr="00A85F53" w:rsidRDefault="00A85F53" w:rsidP="00DB45D7">
      <w:pPr>
        <w:spacing w:after="0" w:line="240" w:lineRule="auto"/>
        <w:ind w:firstLine="709"/>
        <w:jc w:val="both"/>
        <w:rPr>
          <w:rFonts w:ascii="Times New Roman" w:hAnsi="Times New Roman"/>
          <w:sz w:val="20"/>
          <w:szCs w:val="20"/>
        </w:rPr>
      </w:pPr>
      <w:r w:rsidRPr="00A85F53">
        <w:rPr>
          <w:rFonts w:ascii="Times New Roman" w:hAnsi="Times New Roman"/>
          <w:sz w:val="20"/>
          <w:szCs w:val="20"/>
        </w:rPr>
        <w:t>«На постоянной основе осуществляют свои полномочия депутаты, избранные на должность председателя Совета депутатов муниципального района, заместителя председателя Совета депутатов муниципального района.»;</w:t>
      </w:r>
    </w:p>
    <w:p w:rsidR="00A85F53" w:rsidRPr="00A85F53" w:rsidRDefault="00A85F53" w:rsidP="00DB45D7">
      <w:pPr>
        <w:autoSpaceDE w:val="0"/>
        <w:autoSpaceDN w:val="0"/>
        <w:adjustRightInd w:val="0"/>
        <w:spacing w:after="0" w:line="240" w:lineRule="auto"/>
        <w:ind w:firstLine="709"/>
        <w:jc w:val="both"/>
        <w:rPr>
          <w:rFonts w:ascii="Times New Roman" w:hAnsi="Times New Roman"/>
          <w:sz w:val="20"/>
          <w:szCs w:val="20"/>
        </w:rPr>
      </w:pPr>
      <w:r w:rsidRPr="00A85F53">
        <w:rPr>
          <w:rFonts w:ascii="Times New Roman" w:hAnsi="Times New Roman"/>
          <w:sz w:val="20"/>
          <w:szCs w:val="20"/>
        </w:rPr>
        <w:t>1.5. часть 1 статьи 47 Устава дополнить подпунктом 14 следующего содержания:</w:t>
      </w:r>
    </w:p>
    <w:p w:rsidR="00A85F53" w:rsidRPr="00A85F53" w:rsidRDefault="00A85F53" w:rsidP="00DB45D7">
      <w:pPr>
        <w:autoSpaceDE w:val="0"/>
        <w:autoSpaceDN w:val="0"/>
        <w:adjustRightInd w:val="0"/>
        <w:spacing w:after="0" w:line="240" w:lineRule="auto"/>
        <w:ind w:firstLine="709"/>
        <w:jc w:val="both"/>
        <w:rPr>
          <w:rFonts w:ascii="Times New Roman" w:hAnsi="Times New Roman"/>
          <w:sz w:val="20"/>
          <w:szCs w:val="20"/>
        </w:rPr>
      </w:pPr>
      <w:r w:rsidRPr="00A85F53">
        <w:rPr>
          <w:rFonts w:ascii="Times New Roman" w:hAnsi="Times New Roman"/>
          <w:sz w:val="20"/>
          <w:szCs w:val="20"/>
        </w:rPr>
        <w:t xml:space="preserve"> «14) присваивает спортивные разряды «второй спортивный разряд», «третий спортивный разряд», квалификационные категории спортивных судей «спортивный судья второй категории», «спортивный судья третьей категории» в порядке, установленном соответственно Положением о Единой всероссийской спортивной классификации и Положением о спортивных судьях.»;</w:t>
      </w:r>
    </w:p>
    <w:p w:rsidR="00A85F53" w:rsidRPr="00A85F53" w:rsidRDefault="00A85F53" w:rsidP="00DB45D7">
      <w:pPr>
        <w:autoSpaceDE w:val="0"/>
        <w:autoSpaceDN w:val="0"/>
        <w:adjustRightInd w:val="0"/>
        <w:spacing w:after="0" w:line="240" w:lineRule="auto"/>
        <w:ind w:firstLine="709"/>
        <w:jc w:val="both"/>
        <w:rPr>
          <w:rFonts w:ascii="Times New Roman" w:hAnsi="Times New Roman"/>
          <w:sz w:val="20"/>
          <w:szCs w:val="20"/>
        </w:rPr>
      </w:pPr>
      <w:r w:rsidRPr="00A85F53">
        <w:rPr>
          <w:rFonts w:ascii="Times New Roman" w:hAnsi="Times New Roman"/>
          <w:sz w:val="20"/>
          <w:szCs w:val="20"/>
        </w:rPr>
        <w:t>1.6. в части 4 статьи 64 Устава слова «затрат на их денежное содержание» заменить словами «расходов на оплату их труда».</w:t>
      </w:r>
    </w:p>
    <w:p w:rsidR="00A85F53" w:rsidRPr="00A85F53" w:rsidRDefault="00A85F53" w:rsidP="00DB45D7">
      <w:pPr>
        <w:autoSpaceDE w:val="0"/>
        <w:autoSpaceDN w:val="0"/>
        <w:adjustRightInd w:val="0"/>
        <w:spacing w:after="0" w:line="240" w:lineRule="auto"/>
        <w:ind w:firstLine="709"/>
        <w:jc w:val="both"/>
        <w:outlineLvl w:val="1"/>
        <w:rPr>
          <w:rFonts w:ascii="Times New Roman" w:hAnsi="Times New Roman"/>
          <w:sz w:val="20"/>
          <w:szCs w:val="20"/>
        </w:rPr>
      </w:pPr>
      <w:r w:rsidRPr="00A85F53">
        <w:rPr>
          <w:rFonts w:ascii="Times New Roman" w:hAnsi="Times New Roman"/>
          <w:sz w:val="20"/>
          <w:szCs w:val="20"/>
        </w:rPr>
        <w:t xml:space="preserve"> 2. Поручить Главе Богучанского района Бахтину А.В.  направить настоящее решение на государственную регистрацию в территориальный орган уполномоченного федерального органа исполнительной власти в сфере регистрации уставов муниципальных образований.</w:t>
      </w:r>
    </w:p>
    <w:p w:rsidR="00A85F53" w:rsidRPr="00A85F53" w:rsidRDefault="00A85F53" w:rsidP="00DB45D7">
      <w:pPr>
        <w:spacing w:after="0" w:line="240" w:lineRule="auto"/>
        <w:ind w:firstLine="709"/>
        <w:jc w:val="both"/>
        <w:rPr>
          <w:rFonts w:ascii="Times New Roman" w:hAnsi="Times New Roman"/>
          <w:sz w:val="20"/>
          <w:szCs w:val="20"/>
        </w:rPr>
      </w:pPr>
      <w:r w:rsidRPr="00A85F53">
        <w:rPr>
          <w:rFonts w:ascii="Times New Roman" w:hAnsi="Times New Roman"/>
          <w:sz w:val="20"/>
          <w:szCs w:val="20"/>
        </w:rPr>
        <w:t>3. Контроль за исполнением настоящего решения возложить на Главу Богучанского района Бахтина А.В..</w:t>
      </w:r>
    </w:p>
    <w:p w:rsidR="00A85F53" w:rsidRPr="00A85F53" w:rsidRDefault="00A85F53" w:rsidP="00DB45D7">
      <w:pPr>
        <w:autoSpaceDE w:val="0"/>
        <w:autoSpaceDN w:val="0"/>
        <w:adjustRightInd w:val="0"/>
        <w:spacing w:after="0" w:line="240" w:lineRule="auto"/>
        <w:ind w:firstLine="709"/>
        <w:jc w:val="both"/>
        <w:rPr>
          <w:rFonts w:ascii="Times New Roman" w:hAnsi="Times New Roman"/>
          <w:sz w:val="20"/>
          <w:szCs w:val="20"/>
        </w:rPr>
      </w:pPr>
      <w:r w:rsidRPr="00A85F53">
        <w:rPr>
          <w:rFonts w:ascii="Times New Roman" w:hAnsi="Times New Roman"/>
          <w:sz w:val="20"/>
          <w:szCs w:val="20"/>
        </w:rPr>
        <w:t xml:space="preserve">4. Настоящее решение подлежит официальному опубликованию (обнародованию) после его государственной регистрации и вступает в силу в день, следующий за днем его опубликования в Официальном вестнике Богучанского района. </w:t>
      </w:r>
    </w:p>
    <w:p w:rsidR="00A85F53" w:rsidRPr="00A85F53" w:rsidRDefault="00A85F53" w:rsidP="00DB45D7">
      <w:pPr>
        <w:spacing w:after="0" w:line="240" w:lineRule="auto"/>
        <w:ind w:firstLine="709"/>
        <w:jc w:val="both"/>
        <w:rPr>
          <w:rFonts w:ascii="Times New Roman" w:hAnsi="Times New Roman"/>
          <w:sz w:val="20"/>
          <w:szCs w:val="20"/>
        </w:rPr>
      </w:pPr>
      <w:r w:rsidRPr="00A85F53">
        <w:rPr>
          <w:rFonts w:ascii="Times New Roman" w:hAnsi="Times New Roman"/>
          <w:sz w:val="20"/>
          <w:szCs w:val="20"/>
        </w:rPr>
        <w:t>Глава Богучанского района обязан опубликовать (обнародовать) зарегистрированное решение о внесении изменений и дополнений в Устав Богучанского района Красноярского края в течение семи дней со дня его поступления из Управления Министерства юстиции Российской Федерации по Красноярскому краю.</w:t>
      </w:r>
    </w:p>
    <w:p w:rsidR="00DB45D7" w:rsidRDefault="00DB45D7" w:rsidP="00DB45D7">
      <w:pPr>
        <w:spacing w:after="0" w:line="240" w:lineRule="auto"/>
        <w:jc w:val="both"/>
        <w:rPr>
          <w:rFonts w:ascii="Times New Roman" w:hAnsi="Times New Roman"/>
          <w:sz w:val="20"/>
          <w:szCs w:val="20"/>
        </w:rPr>
      </w:pPr>
    </w:p>
    <w:p w:rsidR="00A85F53" w:rsidRPr="00A85F53" w:rsidRDefault="00A85F53" w:rsidP="00DB45D7">
      <w:pPr>
        <w:spacing w:after="0" w:line="240" w:lineRule="auto"/>
        <w:jc w:val="both"/>
        <w:rPr>
          <w:rFonts w:ascii="Times New Roman" w:hAnsi="Times New Roman"/>
          <w:sz w:val="20"/>
          <w:szCs w:val="20"/>
        </w:rPr>
      </w:pPr>
      <w:r w:rsidRPr="00A85F53">
        <w:rPr>
          <w:rFonts w:ascii="Times New Roman" w:hAnsi="Times New Roman"/>
          <w:sz w:val="20"/>
          <w:szCs w:val="20"/>
        </w:rPr>
        <w:t>Председатель Богучанского районного</w:t>
      </w:r>
    </w:p>
    <w:p w:rsidR="00A85F53" w:rsidRPr="00A85F53" w:rsidRDefault="00A85F53" w:rsidP="00DB45D7">
      <w:pPr>
        <w:spacing w:after="0" w:line="240" w:lineRule="auto"/>
        <w:jc w:val="both"/>
        <w:rPr>
          <w:rFonts w:ascii="Times New Roman" w:hAnsi="Times New Roman"/>
          <w:sz w:val="20"/>
          <w:szCs w:val="20"/>
        </w:rPr>
      </w:pPr>
      <w:r w:rsidRPr="00A85F53">
        <w:rPr>
          <w:rFonts w:ascii="Times New Roman" w:hAnsi="Times New Roman"/>
          <w:sz w:val="20"/>
          <w:szCs w:val="20"/>
        </w:rPr>
        <w:t xml:space="preserve">Совета депутатов                                                                         </w:t>
      </w:r>
      <w:r w:rsidR="00DB45D7">
        <w:rPr>
          <w:rFonts w:ascii="Times New Roman" w:hAnsi="Times New Roman"/>
          <w:sz w:val="20"/>
          <w:szCs w:val="20"/>
        </w:rPr>
        <w:t xml:space="preserve">                                                            </w:t>
      </w:r>
      <w:r w:rsidRPr="00A85F53">
        <w:rPr>
          <w:rFonts w:ascii="Times New Roman" w:hAnsi="Times New Roman"/>
          <w:sz w:val="20"/>
          <w:szCs w:val="20"/>
        </w:rPr>
        <w:t>Ю.А. Ефимов</w:t>
      </w:r>
    </w:p>
    <w:p w:rsidR="00DB45D7" w:rsidRDefault="00DB45D7" w:rsidP="00DB45D7">
      <w:pPr>
        <w:spacing w:after="0" w:line="240" w:lineRule="auto"/>
        <w:jc w:val="both"/>
        <w:rPr>
          <w:rFonts w:ascii="Times New Roman" w:hAnsi="Times New Roman"/>
          <w:sz w:val="20"/>
          <w:szCs w:val="20"/>
        </w:rPr>
      </w:pPr>
    </w:p>
    <w:p w:rsidR="00A85F53" w:rsidRPr="00A85F53" w:rsidRDefault="00A85F53" w:rsidP="00DB45D7">
      <w:pPr>
        <w:spacing w:after="0" w:line="240" w:lineRule="auto"/>
        <w:jc w:val="both"/>
        <w:rPr>
          <w:rFonts w:ascii="Times New Roman" w:hAnsi="Times New Roman"/>
          <w:sz w:val="20"/>
          <w:szCs w:val="20"/>
        </w:rPr>
      </w:pPr>
      <w:r w:rsidRPr="00A85F53">
        <w:rPr>
          <w:rFonts w:ascii="Times New Roman" w:hAnsi="Times New Roman"/>
          <w:sz w:val="20"/>
          <w:szCs w:val="20"/>
        </w:rPr>
        <w:t xml:space="preserve">Глава Богучанского района                                                        </w:t>
      </w:r>
      <w:r w:rsidR="00DB45D7">
        <w:rPr>
          <w:rFonts w:ascii="Times New Roman" w:hAnsi="Times New Roman"/>
          <w:sz w:val="20"/>
          <w:szCs w:val="20"/>
        </w:rPr>
        <w:t xml:space="preserve">                                                           </w:t>
      </w:r>
      <w:r w:rsidRPr="00A85F53">
        <w:rPr>
          <w:rFonts w:ascii="Times New Roman" w:hAnsi="Times New Roman"/>
          <w:sz w:val="20"/>
          <w:szCs w:val="20"/>
        </w:rPr>
        <w:t xml:space="preserve"> А.В. Бахтин</w:t>
      </w:r>
    </w:p>
    <w:p w:rsidR="00DB45D7" w:rsidRDefault="00DB45D7" w:rsidP="00DB45D7">
      <w:pPr>
        <w:spacing w:after="0" w:line="240" w:lineRule="auto"/>
        <w:jc w:val="both"/>
        <w:rPr>
          <w:rFonts w:ascii="Times New Roman" w:hAnsi="Times New Roman"/>
          <w:bCs/>
          <w:sz w:val="20"/>
          <w:szCs w:val="20"/>
        </w:rPr>
      </w:pPr>
    </w:p>
    <w:p w:rsidR="00A85F53" w:rsidRPr="00DB45D7" w:rsidRDefault="00A85F53" w:rsidP="00DB45D7">
      <w:pPr>
        <w:spacing w:after="0" w:line="240" w:lineRule="auto"/>
        <w:jc w:val="both"/>
        <w:rPr>
          <w:rFonts w:ascii="Times New Roman" w:hAnsi="Times New Roman"/>
          <w:bCs/>
          <w:sz w:val="20"/>
          <w:szCs w:val="20"/>
        </w:rPr>
      </w:pPr>
      <w:r w:rsidRPr="00A85F53">
        <w:rPr>
          <w:rFonts w:ascii="Times New Roman" w:hAnsi="Times New Roman"/>
          <w:bCs/>
          <w:sz w:val="20"/>
          <w:szCs w:val="20"/>
        </w:rPr>
        <w:t xml:space="preserve">«___» _____  2015 года                    </w:t>
      </w:r>
      <w:r w:rsidR="00DB45D7">
        <w:rPr>
          <w:rFonts w:ascii="Times New Roman" w:hAnsi="Times New Roman"/>
          <w:bCs/>
          <w:sz w:val="20"/>
          <w:szCs w:val="20"/>
        </w:rPr>
        <w:t xml:space="preserve">                               </w:t>
      </w:r>
    </w:p>
    <w:p w:rsidR="00DB45D7" w:rsidRDefault="00A85F53" w:rsidP="00DB45D7">
      <w:pPr>
        <w:spacing w:after="0" w:line="240" w:lineRule="auto"/>
        <w:jc w:val="right"/>
        <w:rPr>
          <w:rFonts w:ascii="Times New Roman" w:hAnsi="Times New Roman"/>
          <w:sz w:val="20"/>
          <w:szCs w:val="20"/>
        </w:rPr>
      </w:pPr>
      <w:r w:rsidRPr="00A85F53">
        <w:rPr>
          <w:rFonts w:ascii="Times New Roman" w:hAnsi="Times New Roman"/>
          <w:sz w:val="20"/>
          <w:szCs w:val="20"/>
        </w:rPr>
        <w:t>Приложение № 2</w:t>
      </w:r>
    </w:p>
    <w:p w:rsidR="00A85F53" w:rsidRPr="00A85F53" w:rsidRDefault="00A85F53" w:rsidP="00DB45D7">
      <w:pPr>
        <w:spacing w:after="0" w:line="240" w:lineRule="auto"/>
        <w:jc w:val="right"/>
        <w:rPr>
          <w:rFonts w:ascii="Times New Roman" w:hAnsi="Times New Roman"/>
          <w:sz w:val="20"/>
          <w:szCs w:val="20"/>
        </w:rPr>
      </w:pPr>
      <w:r w:rsidRPr="00A85F53">
        <w:rPr>
          <w:rFonts w:ascii="Times New Roman" w:hAnsi="Times New Roman"/>
          <w:sz w:val="20"/>
          <w:szCs w:val="20"/>
        </w:rPr>
        <w:t xml:space="preserve"> к решению Богучанского районного </w:t>
      </w:r>
    </w:p>
    <w:p w:rsidR="00A85F53" w:rsidRPr="00A85F53" w:rsidRDefault="00A85F53" w:rsidP="00DB45D7">
      <w:pPr>
        <w:spacing w:after="0" w:line="240" w:lineRule="auto"/>
        <w:jc w:val="right"/>
        <w:rPr>
          <w:rFonts w:ascii="Times New Roman" w:hAnsi="Times New Roman"/>
          <w:sz w:val="20"/>
          <w:szCs w:val="20"/>
        </w:rPr>
      </w:pPr>
      <w:r w:rsidRPr="00A85F53">
        <w:rPr>
          <w:rFonts w:ascii="Times New Roman" w:hAnsi="Times New Roman"/>
          <w:sz w:val="20"/>
          <w:szCs w:val="20"/>
        </w:rPr>
        <w:t xml:space="preserve">Совета депутатов от </w:t>
      </w:r>
      <w:r w:rsidR="00E8556B">
        <w:rPr>
          <w:rFonts w:ascii="Times New Roman" w:hAnsi="Times New Roman"/>
          <w:sz w:val="20"/>
          <w:szCs w:val="20"/>
        </w:rPr>
        <w:t xml:space="preserve">24 </w:t>
      </w:r>
      <w:r w:rsidRPr="00A85F53">
        <w:rPr>
          <w:rFonts w:ascii="Times New Roman" w:hAnsi="Times New Roman"/>
          <w:sz w:val="20"/>
          <w:szCs w:val="20"/>
        </w:rPr>
        <w:t xml:space="preserve"> сентября 2015 года № 1/1-6</w:t>
      </w:r>
    </w:p>
    <w:p w:rsidR="00A85F53" w:rsidRPr="00A85F53" w:rsidRDefault="00A85F53" w:rsidP="00A85F53">
      <w:pPr>
        <w:pStyle w:val="ConsPlusNormal"/>
        <w:widowControl/>
        <w:ind w:firstLine="540"/>
        <w:jc w:val="both"/>
        <w:rPr>
          <w:rFonts w:ascii="Times New Roman" w:hAnsi="Times New Roman" w:cs="Times New Roman"/>
        </w:rPr>
      </w:pPr>
    </w:p>
    <w:p w:rsidR="00A85F53" w:rsidRPr="00A85F53" w:rsidRDefault="00A85F53" w:rsidP="00A85F53">
      <w:pPr>
        <w:pStyle w:val="ConsPlusTitle"/>
        <w:widowControl/>
        <w:jc w:val="center"/>
        <w:rPr>
          <w:rFonts w:ascii="Times New Roman" w:hAnsi="Times New Roman" w:cs="Times New Roman"/>
          <w:b w:val="0"/>
        </w:rPr>
      </w:pPr>
      <w:r w:rsidRPr="00A85F53">
        <w:rPr>
          <w:rFonts w:ascii="Times New Roman" w:hAnsi="Times New Roman" w:cs="Times New Roman"/>
          <w:b w:val="0"/>
        </w:rPr>
        <w:t xml:space="preserve">Порядок учета предложений </w:t>
      </w:r>
    </w:p>
    <w:p w:rsidR="00A85F53" w:rsidRPr="00A85F53" w:rsidRDefault="00A85F53" w:rsidP="00A85F53">
      <w:pPr>
        <w:pStyle w:val="ConsPlusTitle"/>
        <w:widowControl/>
        <w:jc w:val="center"/>
        <w:rPr>
          <w:rFonts w:ascii="Times New Roman" w:hAnsi="Times New Roman" w:cs="Times New Roman"/>
          <w:b w:val="0"/>
        </w:rPr>
      </w:pPr>
      <w:r w:rsidRPr="00A85F53">
        <w:rPr>
          <w:rFonts w:ascii="Times New Roman" w:hAnsi="Times New Roman" w:cs="Times New Roman"/>
          <w:b w:val="0"/>
        </w:rPr>
        <w:t xml:space="preserve">по проекту решения Богучанского районного Совета депутатов «О внесении изменений и дополнений в Устав Богучанского района Красноярского края» </w:t>
      </w:r>
    </w:p>
    <w:p w:rsidR="00A85F53" w:rsidRPr="00A85F53" w:rsidRDefault="00A85F53" w:rsidP="00A85F53">
      <w:pPr>
        <w:pStyle w:val="ConsPlusTitle"/>
        <w:widowControl/>
        <w:jc w:val="center"/>
        <w:rPr>
          <w:rFonts w:ascii="Times New Roman" w:hAnsi="Times New Roman" w:cs="Times New Roman"/>
          <w:b w:val="0"/>
        </w:rPr>
      </w:pPr>
      <w:r w:rsidRPr="00A85F53">
        <w:rPr>
          <w:rFonts w:ascii="Times New Roman" w:hAnsi="Times New Roman" w:cs="Times New Roman"/>
          <w:b w:val="0"/>
        </w:rPr>
        <w:t>и участия граждан в его обсуждении</w:t>
      </w:r>
    </w:p>
    <w:p w:rsidR="00A85F53" w:rsidRPr="00A85F53" w:rsidRDefault="00A85F53" w:rsidP="00A85F53">
      <w:pPr>
        <w:pStyle w:val="ConsPlusNormal"/>
        <w:widowControl/>
        <w:ind w:firstLine="540"/>
        <w:jc w:val="both"/>
        <w:rPr>
          <w:rFonts w:ascii="Times New Roman" w:hAnsi="Times New Roman" w:cs="Times New Roman"/>
        </w:rPr>
      </w:pPr>
    </w:p>
    <w:p w:rsidR="00A85F53" w:rsidRPr="00A85F53" w:rsidRDefault="00A85F53" w:rsidP="00A85F53">
      <w:pPr>
        <w:pStyle w:val="ConsPlusNormal"/>
        <w:widowControl/>
        <w:ind w:firstLine="540"/>
        <w:jc w:val="both"/>
        <w:rPr>
          <w:rFonts w:ascii="Times New Roman" w:hAnsi="Times New Roman" w:cs="Times New Roman"/>
        </w:rPr>
      </w:pPr>
      <w:r w:rsidRPr="00A85F53">
        <w:rPr>
          <w:rFonts w:ascii="Times New Roman" w:hAnsi="Times New Roman" w:cs="Times New Roman"/>
        </w:rPr>
        <w:t>1. Жители Богучанского района по официально опубликованному проекту решения Богучанского районного Совета депутатов «О внесении изменений и дополнений в Устав Богучанского района Красноярского края» вносят свои предложения в Богучанский районный Совет депутатов (далее – Совет депутатов) по адресу: 663430, с. Богучаны, ул. Октябрьская, 72, каб. 17, письменно или устно.</w:t>
      </w:r>
    </w:p>
    <w:p w:rsidR="00A85F53" w:rsidRPr="00A85F53" w:rsidRDefault="00A85F53" w:rsidP="00A85F53">
      <w:pPr>
        <w:pStyle w:val="ConsPlusNormal"/>
        <w:widowControl/>
        <w:ind w:firstLine="540"/>
        <w:jc w:val="both"/>
        <w:rPr>
          <w:rFonts w:ascii="Times New Roman" w:hAnsi="Times New Roman" w:cs="Times New Roman"/>
        </w:rPr>
      </w:pPr>
      <w:r w:rsidRPr="00A85F53">
        <w:rPr>
          <w:rFonts w:ascii="Times New Roman" w:hAnsi="Times New Roman" w:cs="Times New Roman"/>
        </w:rPr>
        <w:t>2. Поступившие в Совет депутатов письменные предложения граждан заносятся в журнал регистрации «Учет предложений по проекту решения Богучанского районного Совета депутатов «О внесении изменений и дополнений в Устав Богучанского района Красноярского края» с присвоением входящего номера (фамилия, имя, отчество лица, направившего предложение, адрес проживания, содержание вносимого предложения, количество листов бумажного носителя с содержанием предложения).</w:t>
      </w:r>
    </w:p>
    <w:p w:rsidR="00A85F53" w:rsidRPr="00A85F53" w:rsidRDefault="00A85F53" w:rsidP="00DB45D7">
      <w:pPr>
        <w:autoSpaceDE w:val="0"/>
        <w:autoSpaceDN w:val="0"/>
        <w:adjustRightInd w:val="0"/>
        <w:spacing w:after="0" w:line="240" w:lineRule="auto"/>
        <w:ind w:firstLine="540"/>
        <w:jc w:val="both"/>
        <w:rPr>
          <w:rFonts w:ascii="Times New Roman" w:hAnsi="Times New Roman"/>
          <w:sz w:val="20"/>
          <w:szCs w:val="20"/>
        </w:rPr>
      </w:pPr>
      <w:r w:rsidRPr="00A85F53">
        <w:rPr>
          <w:rFonts w:ascii="Times New Roman" w:hAnsi="Times New Roman"/>
          <w:sz w:val="20"/>
          <w:szCs w:val="20"/>
        </w:rPr>
        <w:t>3. Если в поступившем в Совет депутатов письменном предложении не указаны фамилия гражданина, направившего предложение, и почтовый адрес,  такое предложение  рассмотрению не подлежит.</w:t>
      </w:r>
    </w:p>
    <w:p w:rsidR="00A85F53" w:rsidRPr="00A85F53" w:rsidRDefault="00A85F53" w:rsidP="00A85F53">
      <w:pPr>
        <w:pStyle w:val="ConsPlusNormal"/>
        <w:widowControl/>
        <w:ind w:firstLine="540"/>
        <w:jc w:val="both"/>
        <w:rPr>
          <w:rFonts w:ascii="Times New Roman" w:hAnsi="Times New Roman" w:cs="Times New Roman"/>
        </w:rPr>
      </w:pPr>
      <w:r w:rsidRPr="00A85F53">
        <w:rPr>
          <w:rFonts w:ascii="Times New Roman" w:hAnsi="Times New Roman" w:cs="Times New Roman"/>
        </w:rPr>
        <w:t>4. Устные предложения граждан по проекту решения Богучанского районного Совета депутатов «О внесении изменений и дополнений в Устав Богучанского района Красноярского края» вносятся непосредственно в Совет депутатов и подлежат занесению в указанный выше журнал регистрации.</w:t>
      </w:r>
    </w:p>
    <w:p w:rsidR="00A85F53" w:rsidRPr="00A85F53" w:rsidRDefault="00A85F53" w:rsidP="00A85F53">
      <w:pPr>
        <w:pStyle w:val="ConsPlusNormal"/>
        <w:widowControl/>
        <w:ind w:firstLine="540"/>
        <w:jc w:val="both"/>
        <w:rPr>
          <w:rFonts w:ascii="Times New Roman" w:hAnsi="Times New Roman" w:cs="Times New Roman"/>
        </w:rPr>
      </w:pPr>
      <w:r w:rsidRPr="00A85F53">
        <w:rPr>
          <w:rFonts w:ascii="Times New Roman" w:hAnsi="Times New Roman" w:cs="Times New Roman"/>
        </w:rPr>
        <w:lastRenderedPageBreak/>
        <w:t>5. При устном внесении предложения гражданин должен иметь при себе паспорт или иной документ, удостоверяющий его личность.</w:t>
      </w:r>
    </w:p>
    <w:p w:rsidR="00A85F53" w:rsidRPr="00A85F53" w:rsidRDefault="00A85F53" w:rsidP="00A85F53">
      <w:pPr>
        <w:pStyle w:val="ConsPlusNormal"/>
        <w:widowControl/>
        <w:ind w:firstLine="540"/>
        <w:jc w:val="both"/>
        <w:rPr>
          <w:rFonts w:ascii="Times New Roman" w:hAnsi="Times New Roman" w:cs="Times New Roman"/>
        </w:rPr>
      </w:pPr>
      <w:r w:rsidRPr="00A85F53">
        <w:rPr>
          <w:rFonts w:ascii="Times New Roman" w:hAnsi="Times New Roman" w:cs="Times New Roman"/>
        </w:rPr>
        <w:t>6. Жители Богучанского района принимают  участие в обсуждении проекта решения Богучанского районного Совета депутатов «О внесении изменений и дополнений в Устав Богучанского района Красноярского края» во время проведения публичных слушаний, назначаемых и проводимых в порядке, установленном федеральным законодательством и муниципальными  правовыми актами.</w:t>
      </w:r>
    </w:p>
    <w:p w:rsidR="00A85F53" w:rsidRDefault="00A85F53" w:rsidP="0091474C">
      <w:pPr>
        <w:pStyle w:val="affff7"/>
        <w:autoSpaceDE w:val="0"/>
        <w:autoSpaceDN w:val="0"/>
        <w:adjustRightInd w:val="0"/>
        <w:spacing w:after="0" w:line="240" w:lineRule="auto"/>
        <w:jc w:val="both"/>
        <w:rPr>
          <w:rFonts w:ascii="Times New Roman" w:hAnsi="Times New Roman"/>
          <w:sz w:val="20"/>
          <w:szCs w:val="20"/>
        </w:rPr>
      </w:pPr>
    </w:p>
    <w:p w:rsidR="00E8556B" w:rsidRPr="00E8556B" w:rsidRDefault="00E8556B" w:rsidP="00E8556B">
      <w:pPr>
        <w:spacing w:after="0" w:line="240" w:lineRule="auto"/>
        <w:jc w:val="center"/>
        <w:rPr>
          <w:rFonts w:ascii="Times New Roman" w:hAnsi="Times New Roman"/>
          <w:bCs/>
          <w:sz w:val="18"/>
          <w:szCs w:val="18"/>
        </w:rPr>
      </w:pPr>
      <w:r w:rsidRPr="00E8556B">
        <w:rPr>
          <w:rFonts w:ascii="Times New Roman" w:hAnsi="Times New Roman"/>
          <w:bCs/>
          <w:sz w:val="18"/>
          <w:szCs w:val="18"/>
        </w:rPr>
        <w:t>БОГУЧАНСКИЙ РАЙОННЫЙ СОВЕТ ДЕПУТАТОВ</w:t>
      </w:r>
    </w:p>
    <w:p w:rsidR="00E8556B" w:rsidRPr="00E8556B" w:rsidRDefault="00E8556B" w:rsidP="00E8556B">
      <w:pPr>
        <w:spacing w:after="0" w:line="240" w:lineRule="auto"/>
        <w:jc w:val="center"/>
        <w:rPr>
          <w:rFonts w:ascii="Times New Roman" w:hAnsi="Times New Roman"/>
          <w:bCs/>
          <w:sz w:val="18"/>
          <w:szCs w:val="18"/>
        </w:rPr>
      </w:pPr>
      <w:r w:rsidRPr="00E8556B">
        <w:rPr>
          <w:rFonts w:ascii="Times New Roman" w:hAnsi="Times New Roman"/>
          <w:sz w:val="18"/>
          <w:szCs w:val="18"/>
        </w:rPr>
        <w:t>Р Е Ш Е Н И Е</w:t>
      </w:r>
    </w:p>
    <w:p w:rsidR="00E8556B" w:rsidRPr="00E8556B" w:rsidRDefault="00E8556B" w:rsidP="00E8556B">
      <w:pPr>
        <w:spacing w:after="0" w:line="240" w:lineRule="auto"/>
        <w:jc w:val="both"/>
        <w:rPr>
          <w:rFonts w:ascii="Times New Roman" w:hAnsi="Times New Roman"/>
          <w:b/>
          <w:bCs/>
          <w:sz w:val="20"/>
          <w:szCs w:val="20"/>
        </w:rPr>
      </w:pPr>
      <w:r w:rsidRPr="00E8556B">
        <w:rPr>
          <w:rFonts w:ascii="Times New Roman" w:hAnsi="Times New Roman"/>
          <w:bCs/>
          <w:sz w:val="20"/>
          <w:szCs w:val="20"/>
        </w:rPr>
        <w:t xml:space="preserve">24.09.2015                                  </w:t>
      </w:r>
      <w:r>
        <w:rPr>
          <w:rFonts w:ascii="Times New Roman" w:hAnsi="Times New Roman"/>
          <w:bCs/>
          <w:sz w:val="20"/>
          <w:szCs w:val="20"/>
        </w:rPr>
        <w:t xml:space="preserve">                              </w:t>
      </w:r>
      <w:r w:rsidRPr="00E8556B">
        <w:rPr>
          <w:rFonts w:ascii="Times New Roman" w:hAnsi="Times New Roman"/>
          <w:bCs/>
          <w:sz w:val="20"/>
          <w:szCs w:val="20"/>
        </w:rPr>
        <w:t xml:space="preserve">с. Богучаны                                     </w:t>
      </w:r>
      <w:r>
        <w:rPr>
          <w:rFonts w:ascii="Times New Roman" w:hAnsi="Times New Roman"/>
          <w:bCs/>
          <w:sz w:val="20"/>
          <w:szCs w:val="20"/>
        </w:rPr>
        <w:t xml:space="preserve">                                  </w:t>
      </w:r>
      <w:r w:rsidRPr="00E8556B">
        <w:rPr>
          <w:rFonts w:ascii="Times New Roman" w:hAnsi="Times New Roman"/>
          <w:bCs/>
          <w:sz w:val="20"/>
          <w:szCs w:val="20"/>
        </w:rPr>
        <w:t>№ 1/1-7</w:t>
      </w:r>
    </w:p>
    <w:p w:rsidR="00E8556B" w:rsidRPr="00E8556B" w:rsidRDefault="00E8556B" w:rsidP="00E8556B">
      <w:pPr>
        <w:spacing w:after="0" w:line="240" w:lineRule="auto"/>
        <w:jc w:val="both"/>
        <w:rPr>
          <w:rFonts w:ascii="Times New Roman" w:hAnsi="Times New Roman"/>
          <w:sz w:val="20"/>
          <w:szCs w:val="20"/>
        </w:rPr>
      </w:pPr>
    </w:p>
    <w:p w:rsidR="00E8556B" w:rsidRPr="00E8556B" w:rsidRDefault="00E8556B" w:rsidP="00E8556B">
      <w:pPr>
        <w:spacing w:after="0" w:line="240" w:lineRule="auto"/>
        <w:jc w:val="center"/>
        <w:rPr>
          <w:rFonts w:ascii="Times New Roman" w:hAnsi="Times New Roman"/>
          <w:sz w:val="20"/>
          <w:szCs w:val="20"/>
        </w:rPr>
      </w:pPr>
      <w:r w:rsidRPr="00E8556B">
        <w:rPr>
          <w:rFonts w:ascii="Times New Roman" w:hAnsi="Times New Roman"/>
          <w:sz w:val="20"/>
          <w:szCs w:val="20"/>
        </w:rPr>
        <w:t>О признании утратившим силу решения Богучанского районного Совета депутатов от  27.07.2015 № 51/1-406 «Об утверждении проекта решения Богучанского районного Совета депутатов «О внесении изменений и дополнений в Устав Богучанского района Красноярского края»</w:t>
      </w:r>
    </w:p>
    <w:p w:rsidR="00E8556B" w:rsidRDefault="00E8556B" w:rsidP="00E8556B">
      <w:pPr>
        <w:spacing w:after="0" w:line="240" w:lineRule="auto"/>
        <w:ind w:firstLine="709"/>
        <w:jc w:val="both"/>
        <w:rPr>
          <w:rFonts w:ascii="Times New Roman" w:hAnsi="Times New Roman"/>
          <w:sz w:val="20"/>
          <w:szCs w:val="20"/>
        </w:rPr>
      </w:pPr>
    </w:p>
    <w:p w:rsidR="00E8556B" w:rsidRPr="00E8556B" w:rsidRDefault="00E8556B" w:rsidP="00E8556B">
      <w:pPr>
        <w:spacing w:after="0" w:line="240" w:lineRule="auto"/>
        <w:ind w:firstLine="709"/>
        <w:jc w:val="both"/>
        <w:rPr>
          <w:rFonts w:ascii="Times New Roman" w:hAnsi="Times New Roman"/>
          <w:sz w:val="20"/>
          <w:szCs w:val="20"/>
        </w:rPr>
      </w:pPr>
      <w:r w:rsidRPr="00E8556B">
        <w:rPr>
          <w:rFonts w:ascii="Times New Roman" w:hAnsi="Times New Roman"/>
          <w:sz w:val="20"/>
          <w:szCs w:val="20"/>
        </w:rPr>
        <w:t>В соответствии со ст. 44 Федерального закона от 06.10.2003 г. № 131-ФЗ «Об общих принципах организации местного самоуправления в Российской Федерации», ст. 32, 36, 76 Устава Богучанского района, Богучанс</w:t>
      </w:r>
      <w:r>
        <w:rPr>
          <w:rFonts w:ascii="Times New Roman" w:hAnsi="Times New Roman"/>
          <w:sz w:val="20"/>
          <w:szCs w:val="20"/>
        </w:rPr>
        <w:t xml:space="preserve">кий   районный Совет депутатов </w:t>
      </w:r>
      <w:r w:rsidRPr="00E8556B">
        <w:rPr>
          <w:rFonts w:ascii="Times New Roman" w:hAnsi="Times New Roman"/>
          <w:bCs/>
          <w:sz w:val="20"/>
          <w:szCs w:val="20"/>
        </w:rPr>
        <w:t>РЕШИЛ:</w:t>
      </w:r>
    </w:p>
    <w:p w:rsidR="00E8556B" w:rsidRPr="00E8556B" w:rsidRDefault="00E8556B" w:rsidP="00E8556B">
      <w:pPr>
        <w:spacing w:after="0" w:line="240" w:lineRule="auto"/>
        <w:ind w:firstLine="709"/>
        <w:jc w:val="both"/>
        <w:rPr>
          <w:rFonts w:ascii="Times New Roman" w:hAnsi="Times New Roman"/>
          <w:sz w:val="20"/>
          <w:szCs w:val="20"/>
        </w:rPr>
      </w:pPr>
      <w:r>
        <w:rPr>
          <w:rFonts w:ascii="Times New Roman" w:hAnsi="Times New Roman"/>
          <w:sz w:val="20"/>
          <w:szCs w:val="20"/>
        </w:rPr>
        <w:t>1.</w:t>
      </w:r>
      <w:r w:rsidRPr="00E8556B">
        <w:rPr>
          <w:rFonts w:ascii="Times New Roman" w:hAnsi="Times New Roman"/>
          <w:sz w:val="20"/>
          <w:szCs w:val="20"/>
        </w:rPr>
        <w:t>Признать утратившим силу решение Богучанского районного Совета депутатов от  27.07.2015 № 51/1-406 «Об утверждении проекта решения Богучанского районного Совета депутатов «О внесении изменений и дополнений в Устав Богучанского района Красноярского края».</w:t>
      </w:r>
    </w:p>
    <w:p w:rsidR="00E8556B" w:rsidRPr="00E8556B" w:rsidRDefault="00E8556B" w:rsidP="00E8556B">
      <w:pPr>
        <w:spacing w:after="0" w:line="240" w:lineRule="auto"/>
        <w:ind w:firstLine="709"/>
        <w:jc w:val="both"/>
        <w:rPr>
          <w:rFonts w:ascii="Times New Roman" w:hAnsi="Times New Roman"/>
          <w:bCs/>
          <w:sz w:val="20"/>
          <w:szCs w:val="20"/>
        </w:rPr>
      </w:pPr>
      <w:r>
        <w:rPr>
          <w:rFonts w:ascii="Times New Roman" w:hAnsi="Times New Roman"/>
          <w:bCs/>
          <w:sz w:val="20"/>
          <w:szCs w:val="20"/>
        </w:rPr>
        <w:t>2.</w:t>
      </w:r>
      <w:r w:rsidRPr="00E8556B">
        <w:rPr>
          <w:rFonts w:ascii="Times New Roman" w:hAnsi="Times New Roman"/>
          <w:bCs/>
          <w:sz w:val="20"/>
          <w:szCs w:val="20"/>
        </w:rPr>
        <w:t>Контроль за исполнением настоящего решения возложить на заместителя председателя Богучанского районного Совета депутатов Брюханову Т.В..</w:t>
      </w:r>
    </w:p>
    <w:p w:rsidR="00E8556B" w:rsidRPr="00E8556B" w:rsidRDefault="00E8556B" w:rsidP="00E8556B">
      <w:pPr>
        <w:spacing w:after="0" w:line="240" w:lineRule="auto"/>
        <w:ind w:firstLine="709"/>
        <w:jc w:val="both"/>
        <w:rPr>
          <w:rFonts w:ascii="Times New Roman" w:hAnsi="Times New Roman"/>
          <w:bCs/>
          <w:sz w:val="20"/>
          <w:szCs w:val="20"/>
        </w:rPr>
      </w:pPr>
      <w:r w:rsidRPr="00E8556B">
        <w:rPr>
          <w:rFonts w:ascii="Times New Roman" w:hAnsi="Times New Roman"/>
          <w:bCs/>
          <w:sz w:val="20"/>
          <w:szCs w:val="20"/>
        </w:rPr>
        <w:t>3. Настоящее решение вступает в силу со дня, следующего за днём опубликования в Официальном вестнике Богучанского района.</w:t>
      </w:r>
    </w:p>
    <w:p w:rsidR="00E8556B" w:rsidRPr="00E8556B" w:rsidRDefault="00E8556B" w:rsidP="00E8556B">
      <w:pPr>
        <w:spacing w:after="0" w:line="240" w:lineRule="auto"/>
        <w:jc w:val="both"/>
        <w:rPr>
          <w:rFonts w:ascii="Times New Roman" w:hAnsi="Times New Roman"/>
          <w:sz w:val="20"/>
          <w:szCs w:val="20"/>
        </w:rPr>
      </w:pPr>
    </w:p>
    <w:p w:rsidR="00E8556B" w:rsidRPr="00E8556B" w:rsidRDefault="00E8556B" w:rsidP="00E8556B">
      <w:pPr>
        <w:spacing w:after="0" w:line="240" w:lineRule="auto"/>
        <w:jc w:val="both"/>
        <w:rPr>
          <w:rFonts w:ascii="Times New Roman" w:hAnsi="Times New Roman"/>
          <w:sz w:val="20"/>
          <w:szCs w:val="20"/>
        </w:rPr>
      </w:pPr>
      <w:r w:rsidRPr="00E8556B">
        <w:rPr>
          <w:rFonts w:ascii="Times New Roman" w:hAnsi="Times New Roman"/>
          <w:sz w:val="20"/>
          <w:szCs w:val="20"/>
        </w:rPr>
        <w:t>Председатель Богучанского районного</w:t>
      </w:r>
    </w:p>
    <w:p w:rsidR="00E8556B" w:rsidRPr="00E8556B" w:rsidRDefault="00E8556B" w:rsidP="00E8556B">
      <w:pPr>
        <w:spacing w:after="0" w:line="240" w:lineRule="auto"/>
        <w:jc w:val="both"/>
        <w:rPr>
          <w:rFonts w:ascii="Times New Roman" w:hAnsi="Times New Roman"/>
          <w:sz w:val="20"/>
          <w:szCs w:val="20"/>
        </w:rPr>
      </w:pPr>
      <w:r w:rsidRPr="00E8556B">
        <w:rPr>
          <w:rFonts w:ascii="Times New Roman" w:hAnsi="Times New Roman"/>
          <w:sz w:val="20"/>
          <w:szCs w:val="20"/>
        </w:rPr>
        <w:t xml:space="preserve">Совета депутатов                                                                         </w:t>
      </w:r>
      <w:r>
        <w:rPr>
          <w:rFonts w:ascii="Times New Roman" w:hAnsi="Times New Roman"/>
          <w:sz w:val="20"/>
          <w:szCs w:val="20"/>
        </w:rPr>
        <w:t xml:space="preserve">                                                            </w:t>
      </w:r>
      <w:r w:rsidRPr="00E8556B">
        <w:rPr>
          <w:rFonts w:ascii="Times New Roman" w:hAnsi="Times New Roman"/>
          <w:sz w:val="20"/>
          <w:szCs w:val="20"/>
        </w:rPr>
        <w:t>Ю.А. Ефимов</w:t>
      </w:r>
    </w:p>
    <w:p w:rsidR="00E8556B" w:rsidRPr="00E8556B" w:rsidRDefault="00E8556B" w:rsidP="00E8556B">
      <w:pPr>
        <w:spacing w:after="0" w:line="240" w:lineRule="auto"/>
        <w:jc w:val="both"/>
        <w:rPr>
          <w:rFonts w:ascii="Times New Roman" w:hAnsi="Times New Roman"/>
          <w:sz w:val="20"/>
          <w:szCs w:val="20"/>
        </w:rPr>
      </w:pPr>
    </w:p>
    <w:p w:rsidR="00E8556B" w:rsidRPr="00E8556B" w:rsidRDefault="00E8556B" w:rsidP="00E8556B">
      <w:pPr>
        <w:spacing w:after="0" w:line="240" w:lineRule="auto"/>
        <w:jc w:val="both"/>
        <w:rPr>
          <w:rFonts w:ascii="Times New Roman" w:hAnsi="Times New Roman"/>
          <w:sz w:val="20"/>
          <w:szCs w:val="20"/>
        </w:rPr>
      </w:pPr>
      <w:r w:rsidRPr="00E8556B">
        <w:rPr>
          <w:rFonts w:ascii="Times New Roman" w:hAnsi="Times New Roman"/>
          <w:sz w:val="20"/>
          <w:szCs w:val="20"/>
        </w:rPr>
        <w:t xml:space="preserve">Глава Богучанского района                                                        </w:t>
      </w:r>
      <w:r>
        <w:rPr>
          <w:rFonts w:ascii="Times New Roman" w:hAnsi="Times New Roman"/>
          <w:sz w:val="20"/>
          <w:szCs w:val="20"/>
        </w:rPr>
        <w:t xml:space="preserve">                                                           </w:t>
      </w:r>
      <w:r w:rsidRPr="00E8556B">
        <w:rPr>
          <w:rFonts w:ascii="Times New Roman" w:hAnsi="Times New Roman"/>
          <w:sz w:val="20"/>
          <w:szCs w:val="20"/>
        </w:rPr>
        <w:t xml:space="preserve"> А.В. Бахтин</w:t>
      </w:r>
    </w:p>
    <w:p w:rsidR="00E8556B" w:rsidRPr="00E8556B" w:rsidRDefault="00E8556B" w:rsidP="00E8556B">
      <w:pPr>
        <w:spacing w:after="0" w:line="240" w:lineRule="auto"/>
        <w:jc w:val="both"/>
        <w:rPr>
          <w:rFonts w:ascii="Times New Roman" w:hAnsi="Times New Roman"/>
          <w:bCs/>
          <w:sz w:val="20"/>
          <w:szCs w:val="20"/>
        </w:rPr>
      </w:pPr>
    </w:p>
    <w:p w:rsidR="00E8556B" w:rsidRPr="00E8556B" w:rsidRDefault="00E8556B" w:rsidP="00E8556B">
      <w:pPr>
        <w:spacing w:after="0" w:line="240" w:lineRule="auto"/>
        <w:jc w:val="both"/>
        <w:rPr>
          <w:rFonts w:ascii="Times New Roman" w:hAnsi="Times New Roman"/>
          <w:bCs/>
          <w:sz w:val="20"/>
          <w:szCs w:val="20"/>
        </w:rPr>
      </w:pPr>
      <w:r w:rsidRPr="00E8556B">
        <w:rPr>
          <w:rFonts w:ascii="Times New Roman" w:hAnsi="Times New Roman"/>
          <w:bCs/>
          <w:sz w:val="20"/>
          <w:szCs w:val="20"/>
        </w:rPr>
        <w:t xml:space="preserve">«24» сентября 2015 года                                                   </w:t>
      </w:r>
    </w:p>
    <w:p w:rsidR="00E8556B" w:rsidRPr="00461AFE" w:rsidRDefault="00E8556B" w:rsidP="00E8556B">
      <w:pPr>
        <w:spacing w:after="0"/>
        <w:jc w:val="right"/>
        <w:rPr>
          <w:sz w:val="18"/>
          <w:szCs w:val="18"/>
        </w:rPr>
      </w:pPr>
    </w:p>
    <w:p w:rsidR="00461AFE" w:rsidRPr="00461AFE" w:rsidRDefault="00461AFE" w:rsidP="00461AFE">
      <w:pPr>
        <w:spacing w:after="0"/>
        <w:jc w:val="center"/>
        <w:rPr>
          <w:rFonts w:ascii="Times New Roman" w:hAnsi="Times New Roman"/>
          <w:bCs/>
          <w:sz w:val="18"/>
          <w:szCs w:val="18"/>
        </w:rPr>
      </w:pPr>
      <w:r w:rsidRPr="00461AFE">
        <w:rPr>
          <w:rFonts w:ascii="Times New Roman" w:hAnsi="Times New Roman"/>
          <w:bCs/>
          <w:sz w:val="18"/>
          <w:szCs w:val="18"/>
        </w:rPr>
        <w:t>БОГУЧАНСКИЙ РАЙОННЫЙ СОВЕТ ДЕПУТАТОВ</w:t>
      </w:r>
    </w:p>
    <w:p w:rsidR="00461AFE" w:rsidRPr="00461AFE" w:rsidRDefault="00461AFE" w:rsidP="00461AFE">
      <w:pPr>
        <w:spacing w:after="0"/>
        <w:jc w:val="center"/>
        <w:rPr>
          <w:rFonts w:ascii="Times New Roman" w:hAnsi="Times New Roman"/>
          <w:bCs/>
          <w:sz w:val="18"/>
          <w:szCs w:val="18"/>
        </w:rPr>
      </w:pPr>
      <w:r w:rsidRPr="00461AFE">
        <w:rPr>
          <w:rFonts w:ascii="Times New Roman" w:hAnsi="Times New Roman"/>
          <w:sz w:val="18"/>
          <w:szCs w:val="18"/>
        </w:rPr>
        <w:t>РЕШЕНИЕ</w:t>
      </w:r>
    </w:p>
    <w:p w:rsidR="00461AFE" w:rsidRPr="00461AFE" w:rsidRDefault="00461AFE" w:rsidP="00461AFE">
      <w:pPr>
        <w:spacing w:after="0"/>
        <w:rPr>
          <w:rFonts w:ascii="Times New Roman" w:hAnsi="Times New Roman"/>
          <w:bCs/>
          <w:sz w:val="20"/>
          <w:szCs w:val="20"/>
        </w:rPr>
      </w:pPr>
      <w:r w:rsidRPr="00461AFE">
        <w:rPr>
          <w:rFonts w:ascii="Times New Roman" w:hAnsi="Times New Roman"/>
          <w:bCs/>
          <w:sz w:val="20"/>
          <w:szCs w:val="20"/>
        </w:rPr>
        <w:t xml:space="preserve"> 24.09.2015                                       </w:t>
      </w:r>
      <w:r>
        <w:rPr>
          <w:rFonts w:ascii="Times New Roman" w:hAnsi="Times New Roman"/>
          <w:bCs/>
          <w:sz w:val="20"/>
          <w:szCs w:val="20"/>
        </w:rPr>
        <w:t xml:space="preserve">                       </w:t>
      </w:r>
      <w:r w:rsidRPr="00461AFE">
        <w:rPr>
          <w:rFonts w:ascii="Times New Roman" w:hAnsi="Times New Roman"/>
          <w:bCs/>
          <w:sz w:val="20"/>
          <w:szCs w:val="20"/>
        </w:rPr>
        <w:t xml:space="preserve"> с. Богучаны                                    </w:t>
      </w:r>
      <w:r>
        <w:rPr>
          <w:rFonts w:ascii="Times New Roman" w:hAnsi="Times New Roman"/>
          <w:bCs/>
          <w:sz w:val="20"/>
          <w:szCs w:val="20"/>
        </w:rPr>
        <w:t xml:space="preserve">                                </w:t>
      </w:r>
      <w:r w:rsidRPr="00461AFE">
        <w:rPr>
          <w:rFonts w:ascii="Times New Roman" w:hAnsi="Times New Roman"/>
          <w:bCs/>
          <w:sz w:val="20"/>
          <w:szCs w:val="20"/>
        </w:rPr>
        <w:t xml:space="preserve">  № 1/1-8</w:t>
      </w:r>
    </w:p>
    <w:p w:rsidR="00461AFE" w:rsidRPr="00461AFE" w:rsidRDefault="00461AFE" w:rsidP="00461AFE">
      <w:pPr>
        <w:spacing w:after="0" w:line="240" w:lineRule="auto"/>
        <w:jc w:val="center"/>
        <w:rPr>
          <w:rFonts w:ascii="Times New Roman" w:hAnsi="Times New Roman"/>
          <w:bCs/>
          <w:sz w:val="20"/>
          <w:szCs w:val="20"/>
        </w:rPr>
      </w:pPr>
    </w:p>
    <w:tbl>
      <w:tblPr>
        <w:tblW w:w="0" w:type="auto"/>
        <w:tblLook w:val="01E0"/>
      </w:tblPr>
      <w:tblGrid>
        <w:gridCol w:w="9464"/>
      </w:tblGrid>
      <w:tr w:rsidR="00461AFE" w:rsidRPr="00461AFE" w:rsidTr="00461AFE">
        <w:trPr>
          <w:trHeight w:val="590"/>
        </w:trPr>
        <w:tc>
          <w:tcPr>
            <w:tcW w:w="9464" w:type="dxa"/>
          </w:tcPr>
          <w:p w:rsidR="00461AFE" w:rsidRPr="00461AFE" w:rsidRDefault="00461AFE" w:rsidP="00461AFE">
            <w:pPr>
              <w:spacing w:after="0" w:line="240" w:lineRule="auto"/>
              <w:jc w:val="center"/>
              <w:rPr>
                <w:rFonts w:ascii="Times New Roman" w:hAnsi="Times New Roman"/>
                <w:bCs/>
                <w:sz w:val="20"/>
                <w:szCs w:val="20"/>
              </w:rPr>
            </w:pPr>
            <w:r w:rsidRPr="00461AFE">
              <w:rPr>
                <w:rFonts w:ascii="Times New Roman" w:hAnsi="Times New Roman"/>
                <w:bCs/>
                <w:sz w:val="20"/>
                <w:szCs w:val="20"/>
              </w:rPr>
              <w:t>О внесении  изменений  в решение Богучанского районного Совета депутатов от 19.12.2014 № 43/1-361   «Об утверждении прогнозного плана (программы) приватизации муниципального имущества муниципального образования Богучанский район на 2015 год и плановый период 2016-2017 годов»</w:t>
            </w:r>
          </w:p>
        </w:tc>
      </w:tr>
    </w:tbl>
    <w:p w:rsidR="00461AFE" w:rsidRDefault="00461AFE" w:rsidP="00461AFE">
      <w:pPr>
        <w:tabs>
          <w:tab w:val="left" w:pos="8460"/>
        </w:tabs>
        <w:spacing w:after="0"/>
        <w:ind w:right="-28" w:firstLine="540"/>
        <w:jc w:val="both"/>
        <w:rPr>
          <w:rFonts w:ascii="Times New Roman" w:hAnsi="Times New Roman"/>
          <w:bCs/>
          <w:sz w:val="20"/>
          <w:szCs w:val="20"/>
        </w:rPr>
      </w:pPr>
    </w:p>
    <w:p w:rsidR="00461AFE" w:rsidRPr="00461AFE" w:rsidRDefault="00461AFE" w:rsidP="00461AFE">
      <w:pPr>
        <w:tabs>
          <w:tab w:val="left" w:pos="8460"/>
        </w:tabs>
        <w:spacing w:after="0" w:line="240" w:lineRule="auto"/>
        <w:ind w:right="-28" w:firstLine="709"/>
        <w:jc w:val="both"/>
        <w:rPr>
          <w:rFonts w:ascii="Times New Roman" w:hAnsi="Times New Roman"/>
          <w:sz w:val="20"/>
          <w:szCs w:val="20"/>
        </w:rPr>
      </w:pPr>
      <w:r w:rsidRPr="00461AFE">
        <w:rPr>
          <w:rFonts w:ascii="Times New Roman" w:hAnsi="Times New Roman"/>
          <w:bCs/>
          <w:sz w:val="20"/>
          <w:szCs w:val="20"/>
        </w:rPr>
        <w:t xml:space="preserve">В соответствии с Федеральным законом от 21.12.2001 № 178-ФЗ «О приватизации государственного и муниципального имущества», Положением о порядке и условиях приватизации муниципального имущества в Богучанском районе, утвержденным решением Богучанского районного </w:t>
      </w:r>
      <w:r w:rsidRPr="00461AFE">
        <w:rPr>
          <w:rFonts w:ascii="Times New Roman" w:hAnsi="Times New Roman"/>
          <w:sz w:val="20"/>
          <w:szCs w:val="20"/>
        </w:rPr>
        <w:t>Совета депутатов от 29.10.2012 № 23/1-240, ст. 32, 36 Устава Богучанского района Красноярского края, Богучанский районный Совет депутатов</w:t>
      </w:r>
      <w:r>
        <w:rPr>
          <w:rFonts w:ascii="Times New Roman" w:hAnsi="Times New Roman"/>
          <w:sz w:val="20"/>
          <w:szCs w:val="20"/>
        </w:rPr>
        <w:t xml:space="preserve"> </w:t>
      </w:r>
      <w:r w:rsidRPr="00461AFE">
        <w:rPr>
          <w:rFonts w:ascii="Times New Roman" w:hAnsi="Times New Roman"/>
          <w:sz w:val="20"/>
          <w:szCs w:val="20"/>
        </w:rPr>
        <w:t>РЕШИЛ:</w:t>
      </w:r>
    </w:p>
    <w:p w:rsidR="00461AFE" w:rsidRPr="00461AFE" w:rsidRDefault="00461AFE" w:rsidP="00461AFE">
      <w:pPr>
        <w:tabs>
          <w:tab w:val="left" w:pos="8460"/>
        </w:tabs>
        <w:spacing w:after="0" w:line="240" w:lineRule="auto"/>
        <w:ind w:right="-28" w:firstLine="709"/>
        <w:jc w:val="both"/>
        <w:rPr>
          <w:rFonts w:ascii="Times New Roman" w:hAnsi="Times New Roman"/>
          <w:sz w:val="20"/>
          <w:szCs w:val="20"/>
        </w:rPr>
      </w:pPr>
      <w:r w:rsidRPr="00461AFE">
        <w:rPr>
          <w:rFonts w:ascii="Times New Roman" w:hAnsi="Times New Roman"/>
          <w:bCs/>
          <w:sz w:val="20"/>
          <w:szCs w:val="20"/>
        </w:rPr>
        <w:t xml:space="preserve"> 1. Внести  изменения в решение Богучанского районного Совета депутатов от 19.12.2014 № 43/1-361 «Об утверждении прогнозного плана (программы) приватизации </w:t>
      </w:r>
      <w:r w:rsidRPr="00461AFE">
        <w:rPr>
          <w:rFonts w:ascii="Times New Roman" w:hAnsi="Times New Roman"/>
          <w:sz w:val="20"/>
          <w:szCs w:val="20"/>
        </w:rPr>
        <w:t xml:space="preserve">муниципального имущества муниципального образования Богучанский район на 2015 год и плановый период 2016-2017 годов» (далее – Программа) следующего содержания: </w:t>
      </w:r>
    </w:p>
    <w:p w:rsidR="00461AFE" w:rsidRPr="00461AFE" w:rsidRDefault="00461AFE" w:rsidP="00461AFE">
      <w:pPr>
        <w:tabs>
          <w:tab w:val="left" w:pos="8460"/>
        </w:tabs>
        <w:spacing w:after="0" w:line="240" w:lineRule="auto"/>
        <w:ind w:right="-28" w:firstLine="709"/>
        <w:jc w:val="both"/>
        <w:rPr>
          <w:rFonts w:ascii="Times New Roman" w:hAnsi="Times New Roman"/>
          <w:sz w:val="20"/>
          <w:szCs w:val="20"/>
        </w:rPr>
      </w:pPr>
      <w:r w:rsidRPr="00461AFE">
        <w:rPr>
          <w:rFonts w:ascii="Times New Roman" w:hAnsi="Times New Roman"/>
          <w:sz w:val="20"/>
          <w:szCs w:val="20"/>
        </w:rPr>
        <w:t xml:space="preserve">1.1.Таблицу «1.Муниципальное имущество, предлагаемое к приватизации в 2015 году» раздела </w:t>
      </w:r>
      <w:r w:rsidRPr="00461AFE">
        <w:rPr>
          <w:rFonts w:ascii="Times New Roman" w:hAnsi="Times New Roman"/>
          <w:sz w:val="20"/>
          <w:szCs w:val="20"/>
          <w:lang w:val="en-US"/>
        </w:rPr>
        <w:t>II</w:t>
      </w:r>
      <w:r w:rsidRPr="00461AFE">
        <w:rPr>
          <w:rFonts w:ascii="Times New Roman" w:hAnsi="Times New Roman"/>
          <w:sz w:val="20"/>
          <w:szCs w:val="20"/>
        </w:rPr>
        <w:t xml:space="preserve"> Программы изложить в следующей редакции:</w:t>
      </w:r>
    </w:p>
    <w:p w:rsidR="00461AFE" w:rsidRPr="00461AFE" w:rsidRDefault="00461AFE" w:rsidP="00461AFE">
      <w:pPr>
        <w:tabs>
          <w:tab w:val="left" w:pos="8460"/>
        </w:tabs>
        <w:spacing w:after="0"/>
        <w:ind w:right="-28" w:firstLine="720"/>
        <w:jc w:val="both"/>
        <w:rPr>
          <w:rFonts w:ascii="Times New Roman" w:hAnsi="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
        <w:gridCol w:w="2153"/>
        <w:gridCol w:w="1903"/>
        <w:gridCol w:w="1118"/>
        <w:gridCol w:w="1208"/>
        <w:gridCol w:w="1007"/>
        <w:gridCol w:w="1757"/>
      </w:tblGrid>
      <w:tr w:rsidR="00461AFE" w:rsidRPr="00461AFE" w:rsidTr="006A4EB2">
        <w:trPr>
          <w:trHeight w:val="20"/>
          <w:jc w:val="center"/>
        </w:trPr>
        <w:tc>
          <w:tcPr>
            <w:tcW w:w="222" w:type="pct"/>
            <w:vAlign w:val="center"/>
          </w:tcPr>
          <w:p w:rsidR="00461AFE" w:rsidRPr="00461AFE" w:rsidRDefault="00461AFE" w:rsidP="00461AFE">
            <w:pPr>
              <w:spacing w:after="0" w:line="240" w:lineRule="auto"/>
              <w:jc w:val="center"/>
              <w:rPr>
                <w:rFonts w:ascii="Times New Roman" w:hAnsi="Times New Roman"/>
                <w:sz w:val="14"/>
                <w:szCs w:val="14"/>
              </w:rPr>
            </w:pPr>
            <w:r w:rsidRPr="00461AFE">
              <w:rPr>
                <w:rFonts w:ascii="Times New Roman" w:hAnsi="Times New Roman"/>
                <w:sz w:val="14"/>
                <w:szCs w:val="14"/>
              </w:rPr>
              <w:t>№</w:t>
            </w:r>
          </w:p>
          <w:p w:rsidR="00461AFE" w:rsidRPr="00461AFE" w:rsidRDefault="00461AFE" w:rsidP="00461AFE">
            <w:pPr>
              <w:spacing w:after="0" w:line="240" w:lineRule="auto"/>
              <w:jc w:val="center"/>
              <w:rPr>
                <w:rFonts w:ascii="Times New Roman" w:hAnsi="Times New Roman"/>
                <w:sz w:val="14"/>
                <w:szCs w:val="14"/>
              </w:rPr>
            </w:pPr>
            <w:r w:rsidRPr="00461AFE">
              <w:rPr>
                <w:rFonts w:ascii="Times New Roman" w:hAnsi="Times New Roman"/>
                <w:sz w:val="14"/>
                <w:szCs w:val="14"/>
              </w:rPr>
              <w:t>п/п</w:t>
            </w:r>
          </w:p>
        </w:tc>
        <w:tc>
          <w:tcPr>
            <w:tcW w:w="1125" w:type="pct"/>
            <w:vAlign w:val="center"/>
          </w:tcPr>
          <w:p w:rsidR="00461AFE" w:rsidRPr="00461AFE" w:rsidRDefault="00461AFE" w:rsidP="00461AFE">
            <w:pPr>
              <w:spacing w:after="0" w:line="240" w:lineRule="auto"/>
              <w:jc w:val="center"/>
              <w:rPr>
                <w:rFonts w:ascii="Times New Roman" w:hAnsi="Times New Roman"/>
                <w:sz w:val="14"/>
                <w:szCs w:val="14"/>
              </w:rPr>
            </w:pPr>
            <w:r w:rsidRPr="00461AFE">
              <w:rPr>
                <w:rFonts w:ascii="Times New Roman" w:hAnsi="Times New Roman"/>
                <w:sz w:val="14"/>
                <w:szCs w:val="14"/>
              </w:rPr>
              <w:t>Наименование объекта</w:t>
            </w:r>
          </w:p>
        </w:tc>
        <w:tc>
          <w:tcPr>
            <w:tcW w:w="994" w:type="pct"/>
            <w:vAlign w:val="center"/>
          </w:tcPr>
          <w:p w:rsidR="00461AFE" w:rsidRPr="00461AFE" w:rsidRDefault="00461AFE" w:rsidP="00461AFE">
            <w:pPr>
              <w:spacing w:after="0" w:line="240" w:lineRule="auto"/>
              <w:jc w:val="center"/>
              <w:rPr>
                <w:rFonts w:ascii="Times New Roman" w:hAnsi="Times New Roman"/>
                <w:sz w:val="14"/>
                <w:szCs w:val="14"/>
              </w:rPr>
            </w:pPr>
            <w:r w:rsidRPr="00461AFE">
              <w:rPr>
                <w:rFonts w:ascii="Times New Roman" w:hAnsi="Times New Roman"/>
                <w:sz w:val="14"/>
                <w:szCs w:val="14"/>
              </w:rPr>
              <w:t>Местонахождение объекта</w:t>
            </w:r>
          </w:p>
        </w:tc>
        <w:tc>
          <w:tcPr>
            <w:tcW w:w="584" w:type="pct"/>
            <w:vAlign w:val="center"/>
          </w:tcPr>
          <w:p w:rsidR="00461AFE" w:rsidRPr="00461AFE" w:rsidRDefault="00461AFE" w:rsidP="00461AFE">
            <w:pPr>
              <w:spacing w:after="0" w:line="240" w:lineRule="auto"/>
              <w:jc w:val="center"/>
              <w:rPr>
                <w:rFonts w:ascii="Times New Roman" w:hAnsi="Times New Roman"/>
                <w:sz w:val="14"/>
                <w:szCs w:val="14"/>
              </w:rPr>
            </w:pPr>
            <w:r w:rsidRPr="00461AFE">
              <w:rPr>
                <w:rFonts w:ascii="Times New Roman" w:hAnsi="Times New Roman"/>
                <w:sz w:val="14"/>
                <w:szCs w:val="14"/>
              </w:rPr>
              <w:t>Общая площадь,            кв. м. / год выпуска</w:t>
            </w:r>
          </w:p>
        </w:tc>
        <w:tc>
          <w:tcPr>
            <w:tcW w:w="631" w:type="pct"/>
            <w:vAlign w:val="center"/>
          </w:tcPr>
          <w:p w:rsidR="00461AFE" w:rsidRPr="00461AFE" w:rsidRDefault="00461AFE" w:rsidP="00461AFE">
            <w:pPr>
              <w:spacing w:after="0" w:line="240" w:lineRule="auto"/>
              <w:jc w:val="center"/>
              <w:rPr>
                <w:rFonts w:ascii="Times New Roman" w:hAnsi="Times New Roman"/>
                <w:sz w:val="14"/>
                <w:szCs w:val="14"/>
              </w:rPr>
            </w:pPr>
            <w:r w:rsidRPr="00461AFE">
              <w:rPr>
                <w:rFonts w:ascii="Times New Roman" w:hAnsi="Times New Roman"/>
                <w:sz w:val="14"/>
                <w:szCs w:val="14"/>
              </w:rPr>
              <w:t>Прогнозируемая цена продажи, руб.</w:t>
            </w:r>
          </w:p>
        </w:tc>
        <w:tc>
          <w:tcPr>
            <w:tcW w:w="526" w:type="pct"/>
            <w:vAlign w:val="center"/>
          </w:tcPr>
          <w:p w:rsidR="00461AFE" w:rsidRPr="00461AFE" w:rsidRDefault="00461AFE" w:rsidP="00461AFE">
            <w:pPr>
              <w:tabs>
                <w:tab w:val="left" w:pos="1692"/>
              </w:tabs>
              <w:spacing w:after="0" w:line="240" w:lineRule="auto"/>
              <w:ind w:right="-108"/>
              <w:jc w:val="center"/>
              <w:rPr>
                <w:rFonts w:ascii="Times New Roman" w:hAnsi="Times New Roman"/>
                <w:sz w:val="14"/>
                <w:szCs w:val="14"/>
              </w:rPr>
            </w:pPr>
            <w:r w:rsidRPr="00461AFE">
              <w:rPr>
                <w:rFonts w:ascii="Times New Roman" w:hAnsi="Times New Roman"/>
                <w:sz w:val="14"/>
                <w:szCs w:val="14"/>
              </w:rPr>
              <w:t>Способ приватизации</w:t>
            </w:r>
          </w:p>
        </w:tc>
        <w:tc>
          <w:tcPr>
            <w:tcW w:w="918" w:type="pct"/>
            <w:vAlign w:val="center"/>
          </w:tcPr>
          <w:p w:rsidR="00461AFE" w:rsidRPr="00461AFE" w:rsidRDefault="00461AFE" w:rsidP="00461AFE">
            <w:pPr>
              <w:tabs>
                <w:tab w:val="left" w:pos="1692"/>
              </w:tabs>
              <w:spacing w:after="0" w:line="240" w:lineRule="auto"/>
              <w:ind w:right="-108"/>
              <w:jc w:val="center"/>
              <w:rPr>
                <w:rFonts w:ascii="Times New Roman" w:hAnsi="Times New Roman"/>
                <w:sz w:val="14"/>
                <w:szCs w:val="14"/>
              </w:rPr>
            </w:pPr>
            <w:r w:rsidRPr="00461AFE">
              <w:rPr>
                <w:rFonts w:ascii="Times New Roman" w:hAnsi="Times New Roman"/>
                <w:sz w:val="14"/>
                <w:szCs w:val="14"/>
              </w:rPr>
              <w:t>Предполагаемые сроки приватизации</w:t>
            </w:r>
          </w:p>
        </w:tc>
      </w:tr>
      <w:tr w:rsidR="00461AFE" w:rsidRPr="00461AFE" w:rsidTr="006A4EB2">
        <w:trPr>
          <w:trHeight w:val="20"/>
          <w:jc w:val="center"/>
        </w:trPr>
        <w:tc>
          <w:tcPr>
            <w:tcW w:w="222" w:type="pct"/>
            <w:shd w:val="clear" w:color="auto" w:fill="auto"/>
            <w:vAlign w:val="center"/>
          </w:tcPr>
          <w:p w:rsidR="00461AFE" w:rsidRPr="00461AFE" w:rsidRDefault="00461AFE" w:rsidP="00461AFE">
            <w:pPr>
              <w:spacing w:after="0" w:line="240" w:lineRule="auto"/>
              <w:jc w:val="center"/>
              <w:rPr>
                <w:rFonts w:ascii="Times New Roman" w:hAnsi="Times New Roman"/>
                <w:sz w:val="14"/>
                <w:szCs w:val="14"/>
              </w:rPr>
            </w:pPr>
            <w:r w:rsidRPr="00461AFE">
              <w:rPr>
                <w:rFonts w:ascii="Times New Roman" w:hAnsi="Times New Roman"/>
                <w:sz w:val="14"/>
                <w:szCs w:val="14"/>
              </w:rPr>
              <w:t>1</w:t>
            </w:r>
          </w:p>
        </w:tc>
        <w:tc>
          <w:tcPr>
            <w:tcW w:w="1125" w:type="pct"/>
            <w:shd w:val="clear" w:color="auto" w:fill="auto"/>
            <w:vAlign w:val="center"/>
          </w:tcPr>
          <w:p w:rsidR="00461AFE" w:rsidRPr="00461AFE" w:rsidRDefault="00461AFE" w:rsidP="00461AFE">
            <w:pPr>
              <w:spacing w:after="0" w:line="240" w:lineRule="auto"/>
              <w:rPr>
                <w:rFonts w:ascii="Times New Roman" w:hAnsi="Times New Roman"/>
                <w:sz w:val="14"/>
                <w:szCs w:val="14"/>
              </w:rPr>
            </w:pPr>
            <w:r w:rsidRPr="00461AFE">
              <w:rPr>
                <w:rFonts w:ascii="Times New Roman" w:hAnsi="Times New Roman"/>
                <w:sz w:val="14"/>
                <w:szCs w:val="14"/>
              </w:rPr>
              <w:t>Нежилое здание и земельный участок</w:t>
            </w:r>
          </w:p>
        </w:tc>
        <w:tc>
          <w:tcPr>
            <w:tcW w:w="994" w:type="pct"/>
            <w:shd w:val="clear" w:color="auto" w:fill="auto"/>
            <w:vAlign w:val="center"/>
          </w:tcPr>
          <w:p w:rsidR="00461AFE" w:rsidRPr="00461AFE" w:rsidRDefault="00461AFE" w:rsidP="00461AFE">
            <w:pPr>
              <w:spacing w:after="0" w:line="240" w:lineRule="auto"/>
              <w:rPr>
                <w:rFonts w:ascii="Times New Roman" w:hAnsi="Times New Roman"/>
                <w:sz w:val="14"/>
                <w:szCs w:val="14"/>
              </w:rPr>
            </w:pPr>
            <w:r w:rsidRPr="00461AFE">
              <w:rPr>
                <w:rFonts w:ascii="Times New Roman" w:hAnsi="Times New Roman"/>
                <w:sz w:val="14"/>
                <w:szCs w:val="14"/>
              </w:rPr>
              <w:t>с.Чунояр , ул.Октябрьская, 3 б</w:t>
            </w:r>
          </w:p>
        </w:tc>
        <w:tc>
          <w:tcPr>
            <w:tcW w:w="584" w:type="pct"/>
            <w:shd w:val="clear" w:color="auto" w:fill="auto"/>
            <w:vAlign w:val="center"/>
          </w:tcPr>
          <w:p w:rsidR="00461AFE" w:rsidRPr="00461AFE" w:rsidRDefault="00461AFE" w:rsidP="00461AFE">
            <w:pPr>
              <w:spacing w:after="0" w:line="240" w:lineRule="auto"/>
              <w:jc w:val="center"/>
              <w:rPr>
                <w:rFonts w:ascii="Times New Roman" w:hAnsi="Times New Roman"/>
                <w:sz w:val="14"/>
                <w:szCs w:val="14"/>
              </w:rPr>
            </w:pPr>
            <w:r w:rsidRPr="00461AFE">
              <w:rPr>
                <w:rFonts w:ascii="Times New Roman" w:hAnsi="Times New Roman"/>
                <w:sz w:val="14"/>
                <w:szCs w:val="14"/>
              </w:rPr>
              <w:t>100,0</w:t>
            </w:r>
          </w:p>
        </w:tc>
        <w:tc>
          <w:tcPr>
            <w:tcW w:w="631" w:type="pct"/>
            <w:shd w:val="clear" w:color="auto" w:fill="auto"/>
            <w:vAlign w:val="center"/>
          </w:tcPr>
          <w:p w:rsidR="00461AFE" w:rsidRPr="00461AFE" w:rsidRDefault="00461AFE" w:rsidP="00461AFE">
            <w:pPr>
              <w:spacing w:after="0" w:line="240" w:lineRule="auto"/>
              <w:jc w:val="center"/>
              <w:rPr>
                <w:rFonts w:ascii="Times New Roman" w:hAnsi="Times New Roman"/>
                <w:sz w:val="14"/>
                <w:szCs w:val="14"/>
              </w:rPr>
            </w:pPr>
            <w:r w:rsidRPr="00461AFE">
              <w:rPr>
                <w:rFonts w:ascii="Times New Roman" w:hAnsi="Times New Roman"/>
                <w:sz w:val="14"/>
                <w:szCs w:val="14"/>
              </w:rPr>
              <w:t>150 000</w:t>
            </w:r>
          </w:p>
        </w:tc>
        <w:tc>
          <w:tcPr>
            <w:tcW w:w="526" w:type="pct"/>
            <w:vAlign w:val="center"/>
          </w:tcPr>
          <w:p w:rsidR="00461AFE" w:rsidRPr="00461AFE" w:rsidRDefault="00461AFE" w:rsidP="00461AFE">
            <w:pPr>
              <w:spacing w:after="0" w:line="240" w:lineRule="auto"/>
              <w:jc w:val="center"/>
              <w:rPr>
                <w:rFonts w:ascii="Times New Roman" w:hAnsi="Times New Roman"/>
                <w:sz w:val="14"/>
                <w:szCs w:val="14"/>
              </w:rPr>
            </w:pPr>
            <w:r w:rsidRPr="00461AFE">
              <w:rPr>
                <w:rFonts w:ascii="Times New Roman" w:hAnsi="Times New Roman"/>
                <w:sz w:val="14"/>
                <w:szCs w:val="14"/>
              </w:rPr>
              <w:t>Аукцион</w:t>
            </w:r>
          </w:p>
        </w:tc>
        <w:tc>
          <w:tcPr>
            <w:tcW w:w="918" w:type="pct"/>
            <w:vAlign w:val="center"/>
          </w:tcPr>
          <w:p w:rsidR="00461AFE" w:rsidRPr="00461AFE" w:rsidRDefault="00461AFE" w:rsidP="00461AFE">
            <w:pPr>
              <w:spacing w:after="0" w:line="240" w:lineRule="auto"/>
              <w:jc w:val="center"/>
              <w:rPr>
                <w:rFonts w:ascii="Times New Roman" w:hAnsi="Times New Roman"/>
                <w:sz w:val="14"/>
                <w:szCs w:val="14"/>
              </w:rPr>
            </w:pPr>
            <w:r w:rsidRPr="00461AFE">
              <w:rPr>
                <w:rFonts w:ascii="Times New Roman" w:hAnsi="Times New Roman"/>
                <w:sz w:val="14"/>
                <w:szCs w:val="14"/>
              </w:rPr>
              <w:t>2015 год</w:t>
            </w:r>
          </w:p>
        </w:tc>
      </w:tr>
      <w:tr w:rsidR="00461AFE" w:rsidRPr="00461AFE" w:rsidTr="006A4EB2">
        <w:trPr>
          <w:trHeight w:val="20"/>
          <w:jc w:val="center"/>
        </w:trPr>
        <w:tc>
          <w:tcPr>
            <w:tcW w:w="222" w:type="pct"/>
            <w:shd w:val="clear" w:color="auto" w:fill="auto"/>
            <w:vAlign w:val="center"/>
          </w:tcPr>
          <w:p w:rsidR="00461AFE" w:rsidRPr="00461AFE" w:rsidRDefault="00461AFE" w:rsidP="00461AFE">
            <w:pPr>
              <w:spacing w:after="0" w:line="240" w:lineRule="auto"/>
              <w:jc w:val="center"/>
              <w:rPr>
                <w:rFonts w:ascii="Times New Roman" w:hAnsi="Times New Roman"/>
                <w:sz w:val="14"/>
                <w:szCs w:val="14"/>
              </w:rPr>
            </w:pPr>
            <w:r w:rsidRPr="00461AFE">
              <w:rPr>
                <w:rFonts w:ascii="Times New Roman" w:hAnsi="Times New Roman"/>
                <w:sz w:val="14"/>
                <w:szCs w:val="14"/>
              </w:rPr>
              <w:t>2</w:t>
            </w:r>
          </w:p>
        </w:tc>
        <w:tc>
          <w:tcPr>
            <w:tcW w:w="1125" w:type="pct"/>
            <w:shd w:val="clear" w:color="auto" w:fill="auto"/>
            <w:vAlign w:val="center"/>
          </w:tcPr>
          <w:p w:rsidR="00461AFE" w:rsidRPr="00461AFE" w:rsidRDefault="00461AFE" w:rsidP="00461AFE">
            <w:pPr>
              <w:spacing w:after="0" w:line="240" w:lineRule="auto"/>
              <w:rPr>
                <w:rFonts w:ascii="Times New Roman" w:hAnsi="Times New Roman"/>
                <w:sz w:val="14"/>
                <w:szCs w:val="14"/>
              </w:rPr>
            </w:pPr>
            <w:r w:rsidRPr="00461AFE">
              <w:rPr>
                <w:rFonts w:ascii="Times New Roman" w:hAnsi="Times New Roman"/>
                <w:sz w:val="14"/>
                <w:szCs w:val="14"/>
              </w:rPr>
              <w:t>Нежилое помещение</w:t>
            </w:r>
          </w:p>
          <w:p w:rsidR="00461AFE" w:rsidRPr="00461AFE" w:rsidRDefault="00461AFE" w:rsidP="00461AFE">
            <w:pPr>
              <w:spacing w:after="0" w:line="240" w:lineRule="auto"/>
              <w:rPr>
                <w:rFonts w:ascii="Times New Roman" w:hAnsi="Times New Roman"/>
                <w:sz w:val="14"/>
                <w:szCs w:val="14"/>
              </w:rPr>
            </w:pPr>
          </w:p>
        </w:tc>
        <w:tc>
          <w:tcPr>
            <w:tcW w:w="994" w:type="pct"/>
            <w:shd w:val="clear" w:color="auto" w:fill="auto"/>
            <w:vAlign w:val="center"/>
          </w:tcPr>
          <w:p w:rsidR="00461AFE" w:rsidRPr="00461AFE" w:rsidRDefault="00461AFE" w:rsidP="00461AFE">
            <w:pPr>
              <w:spacing w:after="0" w:line="240" w:lineRule="auto"/>
              <w:rPr>
                <w:rFonts w:ascii="Times New Roman" w:hAnsi="Times New Roman"/>
                <w:sz w:val="14"/>
                <w:szCs w:val="14"/>
              </w:rPr>
            </w:pPr>
            <w:r w:rsidRPr="00461AFE">
              <w:rPr>
                <w:rFonts w:ascii="Times New Roman" w:hAnsi="Times New Roman"/>
                <w:sz w:val="14"/>
                <w:szCs w:val="14"/>
              </w:rPr>
              <w:t>п. Беляки, ул.Школьная,13,пом.1</w:t>
            </w:r>
          </w:p>
        </w:tc>
        <w:tc>
          <w:tcPr>
            <w:tcW w:w="584" w:type="pct"/>
            <w:shd w:val="clear" w:color="auto" w:fill="auto"/>
            <w:vAlign w:val="center"/>
          </w:tcPr>
          <w:p w:rsidR="00461AFE" w:rsidRPr="00461AFE" w:rsidRDefault="00461AFE" w:rsidP="00461AFE">
            <w:pPr>
              <w:spacing w:after="0" w:line="240" w:lineRule="auto"/>
              <w:jc w:val="center"/>
              <w:rPr>
                <w:rFonts w:ascii="Times New Roman" w:hAnsi="Times New Roman"/>
                <w:sz w:val="14"/>
                <w:szCs w:val="14"/>
              </w:rPr>
            </w:pPr>
            <w:r w:rsidRPr="00461AFE">
              <w:rPr>
                <w:rFonts w:ascii="Times New Roman" w:hAnsi="Times New Roman"/>
                <w:sz w:val="14"/>
                <w:szCs w:val="14"/>
              </w:rPr>
              <w:t>130,0</w:t>
            </w:r>
          </w:p>
          <w:p w:rsidR="00461AFE" w:rsidRPr="00461AFE" w:rsidRDefault="00461AFE" w:rsidP="00461AFE">
            <w:pPr>
              <w:spacing w:after="0" w:line="240" w:lineRule="auto"/>
              <w:jc w:val="center"/>
              <w:rPr>
                <w:rFonts w:ascii="Times New Roman" w:hAnsi="Times New Roman"/>
                <w:sz w:val="14"/>
                <w:szCs w:val="14"/>
              </w:rPr>
            </w:pPr>
          </w:p>
        </w:tc>
        <w:tc>
          <w:tcPr>
            <w:tcW w:w="631" w:type="pct"/>
            <w:shd w:val="clear" w:color="auto" w:fill="auto"/>
            <w:vAlign w:val="center"/>
          </w:tcPr>
          <w:p w:rsidR="00461AFE" w:rsidRPr="00461AFE" w:rsidRDefault="00461AFE" w:rsidP="00461AFE">
            <w:pPr>
              <w:spacing w:after="0" w:line="240" w:lineRule="auto"/>
              <w:jc w:val="center"/>
              <w:rPr>
                <w:rFonts w:ascii="Times New Roman" w:hAnsi="Times New Roman"/>
                <w:sz w:val="14"/>
                <w:szCs w:val="14"/>
              </w:rPr>
            </w:pPr>
            <w:r w:rsidRPr="00461AFE">
              <w:rPr>
                <w:rFonts w:ascii="Times New Roman" w:hAnsi="Times New Roman"/>
                <w:sz w:val="14"/>
                <w:szCs w:val="14"/>
              </w:rPr>
              <w:t>50 000</w:t>
            </w:r>
          </w:p>
        </w:tc>
        <w:tc>
          <w:tcPr>
            <w:tcW w:w="526" w:type="pct"/>
            <w:vAlign w:val="center"/>
          </w:tcPr>
          <w:p w:rsidR="00461AFE" w:rsidRPr="00461AFE" w:rsidRDefault="00461AFE" w:rsidP="00461AFE">
            <w:pPr>
              <w:spacing w:after="0" w:line="240" w:lineRule="auto"/>
              <w:jc w:val="center"/>
              <w:rPr>
                <w:rFonts w:ascii="Times New Roman" w:hAnsi="Times New Roman"/>
                <w:sz w:val="14"/>
                <w:szCs w:val="14"/>
              </w:rPr>
            </w:pPr>
            <w:r w:rsidRPr="00461AFE">
              <w:rPr>
                <w:rFonts w:ascii="Times New Roman" w:hAnsi="Times New Roman"/>
                <w:sz w:val="14"/>
                <w:szCs w:val="14"/>
              </w:rPr>
              <w:t>Аукцион</w:t>
            </w:r>
          </w:p>
        </w:tc>
        <w:tc>
          <w:tcPr>
            <w:tcW w:w="918" w:type="pct"/>
            <w:vAlign w:val="center"/>
          </w:tcPr>
          <w:p w:rsidR="00461AFE" w:rsidRPr="00461AFE" w:rsidRDefault="00461AFE" w:rsidP="00461AFE">
            <w:pPr>
              <w:spacing w:after="0" w:line="240" w:lineRule="auto"/>
              <w:jc w:val="center"/>
              <w:rPr>
                <w:rFonts w:ascii="Times New Roman" w:hAnsi="Times New Roman"/>
                <w:sz w:val="14"/>
                <w:szCs w:val="14"/>
              </w:rPr>
            </w:pPr>
            <w:r w:rsidRPr="00461AFE">
              <w:rPr>
                <w:rFonts w:ascii="Times New Roman" w:hAnsi="Times New Roman"/>
                <w:sz w:val="14"/>
                <w:szCs w:val="14"/>
              </w:rPr>
              <w:t>2015 год</w:t>
            </w:r>
          </w:p>
        </w:tc>
      </w:tr>
      <w:tr w:rsidR="00461AFE" w:rsidRPr="00461AFE" w:rsidTr="006A4EB2">
        <w:trPr>
          <w:trHeight w:val="20"/>
          <w:jc w:val="center"/>
        </w:trPr>
        <w:tc>
          <w:tcPr>
            <w:tcW w:w="222" w:type="pct"/>
            <w:shd w:val="clear" w:color="auto" w:fill="auto"/>
            <w:vAlign w:val="center"/>
          </w:tcPr>
          <w:p w:rsidR="00461AFE" w:rsidRPr="00461AFE" w:rsidRDefault="00461AFE" w:rsidP="00461AFE">
            <w:pPr>
              <w:spacing w:after="0" w:line="240" w:lineRule="auto"/>
              <w:jc w:val="center"/>
              <w:rPr>
                <w:rFonts w:ascii="Times New Roman" w:hAnsi="Times New Roman"/>
                <w:sz w:val="14"/>
                <w:szCs w:val="14"/>
              </w:rPr>
            </w:pPr>
            <w:r w:rsidRPr="00461AFE">
              <w:rPr>
                <w:rFonts w:ascii="Times New Roman" w:hAnsi="Times New Roman"/>
                <w:sz w:val="14"/>
                <w:szCs w:val="14"/>
              </w:rPr>
              <w:t>3</w:t>
            </w:r>
          </w:p>
        </w:tc>
        <w:tc>
          <w:tcPr>
            <w:tcW w:w="1125" w:type="pct"/>
            <w:shd w:val="clear" w:color="auto" w:fill="auto"/>
            <w:vAlign w:val="center"/>
          </w:tcPr>
          <w:p w:rsidR="00461AFE" w:rsidRPr="00461AFE" w:rsidRDefault="00461AFE" w:rsidP="00461AFE">
            <w:pPr>
              <w:spacing w:after="0" w:line="240" w:lineRule="auto"/>
              <w:rPr>
                <w:rFonts w:ascii="Times New Roman" w:hAnsi="Times New Roman"/>
                <w:sz w:val="14"/>
                <w:szCs w:val="14"/>
              </w:rPr>
            </w:pPr>
            <w:r w:rsidRPr="00461AFE">
              <w:rPr>
                <w:rFonts w:ascii="Times New Roman" w:hAnsi="Times New Roman"/>
                <w:sz w:val="14"/>
                <w:szCs w:val="14"/>
              </w:rPr>
              <w:t>Нежилое помещение</w:t>
            </w:r>
          </w:p>
        </w:tc>
        <w:tc>
          <w:tcPr>
            <w:tcW w:w="994" w:type="pct"/>
            <w:shd w:val="clear" w:color="auto" w:fill="auto"/>
            <w:vAlign w:val="center"/>
          </w:tcPr>
          <w:p w:rsidR="00461AFE" w:rsidRPr="00461AFE" w:rsidRDefault="00461AFE" w:rsidP="00461AFE">
            <w:pPr>
              <w:spacing w:after="0" w:line="240" w:lineRule="auto"/>
              <w:rPr>
                <w:rFonts w:ascii="Times New Roman" w:hAnsi="Times New Roman"/>
                <w:sz w:val="14"/>
                <w:szCs w:val="14"/>
              </w:rPr>
            </w:pPr>
            <w:r w:rsidRPr="00461AFE">
              <w:rPr>
                <w:rFonts w:ascii="Times New Roman" w:hAnsi="Times New Roman"/>
                <w:sz w:val="14"/>
                <w:szCs w:val="14"/>
              </w:rPr>
              <w:t>п. Беляки, ул. Школьная,13,пом.2</w:t>
            </w:r>
          </w:p>
        </w:tc>
        <w:tc>
          <w:tcPr>
            <w:tcW w:w="584" w:type="pct"/>
            <w:shd w:val="clear" w:color="auto" w:fill="auto"/>
            <w:vAlign w:val="center"/>
          </w:tcPr>
          <w:p w:rsidR="00461AFE" w:rsidRPr="00461AFE" w:rsidRDefault="00461AFE" w:rsidP="00461AFE">
            <w:pPr>
              <w:spacing w:after="0" w:line="240" w:lineRule="auto"/>
              <w:jc w:val="center"/>
              <w:rPr>
                <w:rFonts w:ascii="Times New Roman" w:hAnsi="Times New Roman"/>
                <w:sz w:val="14"/>
                <w:szCs w:val="14"/>
              </w:rPr>
            </w:pPr>
            <w:r w:rsidRPr="00461AFE">
              <w:rPr>
                <w:rFonts w:ascii="Times New Roman" w:hAnsi="Times New Roman"/>
                <w:sz w:val="14"/>
                <w:szCs w:val="14"/>
              </w:rPr>
              <w:t>170,0</w:t>
            </w:r>
          </w:p>
        </w:tc>
        <w:tc>
          <w:tcPr>
            <w:tcW w:w="631" w:type="pct"/>
            <w:shd w:val="clear" w:color="auto" w:fill="auto"/>
            <w:vAlign w:val="center"/>
          </w:tcPr>
          <w:p w:rsidR="00461AFE" w:rsidRPr="00461AFE" w:rsidRDefault="00461AFE" w:rsidP="00461AFE">
            <w:pPr>
              <w:spacing w:after="0" w:line="240" w:lineRule="auto"/>
              <w:jc w:val="center"/>
              <w:rPr>
                <w:rFonts w:ascii="Times New Roman" w:hAnsi="Times New Roman"/>
                <w:sz w:val="14"/>
                <w:szCs w:val="14"/>
              </w:rPr>
            </w:pPr>
            <w:r w:rsidRPr="00461AFE">
              <w:rPr>
                <w:rFonts w:ascii="Times New Roman" w:hAnsi="Times New Roman"/>
                <w:sz w:val="14"/>
                <w:szCs w:val="14"/>
              </w:rPr>
              <w:t>50 000</w:t>
            </w:r>
          </w:p>
        </w:tc>
        <w:tc>
          <w:tcPr>
            <w:tcW w:w="526" w:type="pct"/>
            <w:vAlign w:val="center"/>
          </w:tcPr>
          <w:p w:rsidR="00461AFE" w:rsidRPr="00461AFE" w:rsidRDefault="00461AFE" w:rsidP="00461AFE">
            <w:pPr>
              <w:spacing w:after="0" w:line="240" w:lineRule="auto"/>
              <w:jc w:val="center"/>
              <w:rPr>
                <w:rFonts w:ascii="Times New Roman" w:hAnsi="Times New Roman"/>
                <w:sz w:val="14"/>
                <w:szCs w:val="14"/>
              </w:rPr>
            </w:pPr>
            <w:r w:rsidRPr="00461AFE">
              <w:rPr>
                <w:rFonts w:ascii="Times New Roman" w:hAnsi="Times New Roman"/>
                <w:sz w:val="14"/>
                <w:szCs w:val="14"/>
              </w:rPr>
              <w:t>Аукцион</w:t>
            </w:r>
          </w:p>
        </w:tc>
        <w:tc>
          <w:tcPr>
            <w:tcW w:w="918" w:type="pct"/>
            <w:vAlign w:val="center"/>
          </w:tcPr>
          <w:p w:rsidR="00461AFE" w:rsidRPr="00461AFE" w:rsidRDefault="00461AFE" w:rsidP="00461AFE">
            <w:pPr>
              <w:spacing w:after="0" w:line="240" w:lineRule="auto"/>
              <w:jc w:val="center"/>
              <w:rPr>
                <w:rFonts w:ascii="Times New Roman" w:hAnsi="Times New Roman"/>
                <w:sz w:val="14"/>
                <w:szCs w:val="14"/>
              </w:rPr>
            </w:pPr>
            <w:r w:rsidRPr="00461AFE">
              <w:rPr>
                <w:rFonts w:ascii="Times New Roman" w:hAnsi="Times New Roman"/>
                <w:sz w:val="14"/>
                <w:szCs w:val="14"/>
              </w:rPr>
              <w:t>2015 год</w:t>
            </w:r>
          </w:p>
        </w:tc>
      </w:tr>
      <w:tr w:rsidR="00461AFE" w:rsidRPr="00461AFE" w:rsidTr="006A4EB2">
        <w:trPr>
          <w:trHeight w:val="20"/>
          <w:jc w:val="center"/>
        </w:trPr>
        <w:tc>
          <w:tcPr>
            <w:tcW w:w="222" w:type="pct"/>
            <w:shd w:val="clear" w:color="auto" w:fill="auto"/>
            <w:vAlign w:val="center"/>
          </w:tcPr>
          <w:p w:rsidR="00461AFE" w:rsidRPr="00461AFE" w:rsidRDefault="00461AFE" w:rsidP="00461AFE">
            <w:pPr>
              <w:spacing w:after="0" w:line="240" w:lineRule="auto"/>
              <w:jc w:val="center"/>
              <w:rPr>
                <w:rFonts w:ascii="Times New Roman" w:hAnsi="Times New Roman"/>
                <w:sz w:val="14"/>
                <w:szCs w:val="14"/>
              </w:rPr>
            </w:pPr>
            <w:r w:rsidRPr="00461AFE">
              <w:rPr>
                <w:rFonts w:ascii="Times New Roman" w:hAnsi="Times New Roman"/>
                <w:sz w:val="14"/>
                <w:szCs w:val="14"/>
              </w:rPr>
              <w:t>4</w:t>
            </w:r>
          </w:p>
        </w:tc>
        <w:tc>
          <w:tcPr>
            <w:tcW w:w="1125" w:type="pct"/>
            <w:shd w:val="clear" w:color="auto" w:fill="auto"/>
            <w:vAlign w:val="center"/>
          </w:tcPr>
          <w:p w:rsidR="00461AFE" w:rsidRPr="00461AFE" w:rsidRDefault="00461AFE" w:rsidP="00461AFE">
            <w:pPr>
              <w:spacing w:after="0" w:line="240" w:lineRule="auto"/>
              <w:rPr>
                <w:rFonts w:ascii="Times New Roman" w:hAnsi="Times New Roman"/>
                <w:sz w:val="14"/>
                <w:szCs w:val="14"/>
              </w:rPr>
            </w:pPr>
            <w:r w:rsidRPr="00461AFE">
              <w:rPr>
                <w:rFonts w:ascii="Times New Roman" w:hAnsi="Times New Roman"/>
                <w:sz w:val="14"/>
                <w:szCs w:val="14"/>
              </w:rPr>
              <w:t>Здание холодильника и земельный участок</w:t>
            </w:r>
          </w:p>
        </w:tc>
        <w:tc>
          <w:tcPr>
            <w:tcW w:w="994" w:type="pct"/>
            <w:shd w:val="clear" w:color="auto" w:fill="auto"/>
            <w:vAlign w:val="center"/>
          </w:tcPr>
          <w:p w:rsidR="00461AFE" w:rsidRPr="00461AFE" w:rsidRDefault="00461AFE" w:rsidP="00461AFE">
            <w:pPr>
              <w:spacing w:after="0" w:line="240" w:lineRule="auto"/>
              <w:rPr>
                <w:rFonts w:ascii="Times New Roman" w:hAnsi="Times New Roman"/>
                <w:sz w:val="14"/>
                <w:szCs w:val="14"/>
              </w:rPr>
            </w:pPr>
            <w:r w:rsidRPr="00461AFE">
              <w:rPr>
                <w:rFonts w:ascii="Times New Roman" w:hAnsi="Times New Roman"/>
                <w:sz w:val="14"/>
                <w:szCs w:val="14"/>
              </w:rPr>
              <w:t>п. Нижнетерянск, ул. Октябрьская, 5 «з»</w:t>
            </w:r>
          </w:p>
        </w:tc>
        <w:tc>
          <w:tcPr>
            <w:tcW w:w="584" w:type="pct"/>
            <w:shd w:val="clear" w:color="auto" w:fill="auto"/>
            <w:vAlign w:val="center"/>
          </w:tcPr>
          <w:p w:rsidR="00461AFE" w:rsidRPr="00461AFE" w:rsidRDefault="00461AFE" w:rsidP="00461AFE">
            <w:pPr>
              <w:spacing w:after="0" w:line="240" w:lineRule="auto"/>
              <w:jc w:val="center"/>
              <w:rPr>
                <w:rFonts w:ascii="Times New Roman" w:hAnsi="Times New Roman"/>
                <w:sz w:val="14"/>
                <w:szCs w:val="14"/>
              </w:rPr>
            </w:pPr>
            <w:r w:rsidRPr="00461AFE">
              <w:rPr>
                <w:rFonts w:ascii="Times New Roman" w:hAnsi="Times New Roman"/>
                <w:sz w:val="14"/>
                <w:szCs w:val="14"/>
              </w:rPr>
              <w:t>273,3</w:t>
            </w:r>
          </w:p>
        </w:tc>
        <w:tc>
          <w:tcPr>
            <w:tcW w:w="631" w:type="pct"/>
            <w:shd w:val="clear" w:color="auto" w:fill="auto"/>
            <w:vAlign w:val="center"/>
          </w:tcPr>
          <w:p w:rsidR="00461AFE" w:rsidRPr="00461AFE" w:rsidRDefault="00461AFE" w:rsidP="00461AFE">
            <w:pPr>
              <w:spacing w:after="0" w:line="240" w:lineRule="auto"/>
              <w:jc w:val="center"/>
              <w:rPr>
                <w:rFonts w:ascii="Times New Roman" w:hAnsi="Times New Roman"/>
                <w:sz w:val="14"/>
                <w:szCs w:val="14"/>
              </w:rPr>
            </w:pPr>
            <w:r w:rsidRPr="00461AFE">
              <w:rPr>
                <w:rFonts w:ascii="Times New Roman" w:hAnsi="Times New Roman"/>
                <w:sz w:val="14"/>
                <w:szCs w:val="14"/>
              </w:rPr>
              <w:t>100 000</w:t>
            </w:r>
          </w:p>
        </w:tc>
        <w:tc>
          <w:tcPr>
            <w:tcW w:w="526" w:type="pct"/>
            <w:vAlign w:val="center"/>
          </w:tcPr>
          <w:p w:rsidR="00461AFE" w:rsidRPr="00461AFE" w:rsidRDefault="00461AFE" w:rsidP="00461AFE">
            <w:pPr>
              <w:spacing w:after="0" w:line="240" w:lineRule="auto"/>
              <w:jc w:val="center"/>
              <w:rPr>
                <w:rFonts w:ascii="Times New Roman" w:hAnsi="Times New Roman"/>
                <w:sz w:val="14"/>
                <w:szCs w:val="14"/>
              </w:rPr>
            </w:pPr>
            <w:r w:rsidRPr="00461AFE">
              <w:rPr>
                <w:rFonts w:ascii="Times New Roman" w:hAnsi="Times New Roman"/>
                <w:sz w:val="14"/>
                <w:szCs w:val="14"/>
              </w:rPr>
              <w:t>Аукцион</w:t>
            </w:r>
          </w:p>
        </w:tc>
        <w:tc>
          <w:tcPr>
            <w:tcW w:w="918" w:type="pct"/>
            <w:vAlign w:val="center"/>
          </w:tcPr>
          <w:p w:rsidR="00461AFE" w:rsidRPr="00461AFE" w:rsidRDefault="00461AFE" w:rsidP="00461AFE">
            <w:pPr>
              <w:spacing w:after="0" w:line="240" w:lineRule="auto"/>
              <w:jc w:val="center"/>
              <w:rPr>
                <w:rFonts w:ascii="Times New Roman" w:hAnsi="Times New Roman"/>
                <w:sz w:val="14"/>
                <w:szCs w:val="14"/>
              </w:rPr>
            </w:pPr>
            <w:r w:rsidRPr="00461AFE">
              <w:rPr>
                <w:rFonts w:ascii="Times New Roman" w:hAnsi="Times New Roman"/>
                <w:sz w:val="14"/>
                <w:szCs w:val="14"/>
              </w:rPr>
              <w:t>2015 год</w:t>
            </w:r>
          </w:p>
        </w:tc>
      </w:tr>
      <w:tr w:rsidR="00461AFE" w:rsidRPr="00461AFE" w:rsidTr="006A4EB2">
        <w:trPr>
          <w:trHeight w:val="20"/>
          <w:jc w:val="center"/>
        </w:trPr>
        <w:tc>
          <w:tcPr>
            <w:tcW w:w="222" w:type="pct"/>
            <w:shd w:val="clear" w:color="auto" w:fill="auto"/>
            <w:vAlign w:val="center"/>
          </w:tcPr>
          <w:p w:rsidR="00461AFE" w:rsidRPr="00461AFE" w:rsidRDefault="00461AFE" w:rsidP="00461AFE">
            <w:pPr>
              <w:spacing w:after="0" w:line="240" w:lineRule="auto"/>
              <w:jc w:val="center"/>
              <w:rPr>
                <w:rFonts w:ascii="Times New Roman" w:hAnsi="Times New Roman"/>
                <w:sz w:val="14"/>
                <w:szCs w:val="14"/>
              </w:rPr>
            </w:pPr>
            <w:r w:rsidRPr="00461AFE">
              <w:rPr>
                <w:rFonts w:ascii="Times New Roman" w:hAnsi="Times New Roman"/>
                <w:sz w:val="14"/>
                <w:szCs w:val="14"/>
              </w:rPr>
              <w:t>5</w:t>
            </w:r>
          </w:p>
        </w:tc>
        <w:tc>
          <w:tcPr>
            <w:tcW w:w="1125" w:type="pct"/>
            <w:shd w:val="clear" w:color="auto" w:fill="auto"/>
            <w:vAlign w:val="center"/>
          </w:tcPr>
          <w:p w:rsidR="00461AFE" w:rsidRPr="00461AFE" w:rsidRDefault="00461AFE" w:rsidP="00461AFE">
            <w:pPr>
              <w:spacing w:after="0" w:line="240" w:lineRule="auto"/>
              <w:rPr>
                <w:rFonts w:ascii="Times New Roman" w:hAnsi="Times New Roman"/>
                <w:sz w:val="14"/>
                <w:szCs w:val="14"/>
              </w:rPr>
            </w:pPr>
            <w:r w:rsidRPr="00461AFE">
              <w:rPr>
                <w:rFonts w:ascii="Times New Roman" w:hAnsi="Times New Roman"/>
                <w:sz w:val="14"/>
                <w:szCs w:val="14"/>
              </w:rPr>
              <w:t>Нежилое здание</w:t>
            </w:r>
          </w:p>
          <w:p w:rsidR="00461AFE" w:rsidRPr="00461AFE" w:rsidRDefault="00461AFE" w:rsidP="00461AFE">
            <w:pPr>
              <w:spacing w:after="0" w:line="240" w:lineRule="auto"/>
              <w:rPr>
                <w:rFonts w:ascii="Times New Roman" w:hAnsi="Times New Roman"/>
                <w:sz w:val="14"/>
                <w:szCs w:val="14"/>
              </w:rPr>
            </w:pPr>
            <w:r w:rsidRPr="00461AFE">
              <w:rPr>
                <w:rFonts w:ascii="Times New Roman" w:hAnsi="Times New Roman"/>
                <w:sz w:val="14"/>
                <w:szCs w:val="14"/>
              </w:rPr>
              <w:lastRenderedPageBreak/>
              <w:t>и земельный участок</w:t>
            </w:r>
          </w:p>
        </w:tc>
        <w:tc>
          <w:tcPr>
            <w:tcW w:w="994" w:type="pct"/>
            <w:shd w:val="clear" w:color="auto" w:fill="auto"/>
            <w:vAlign w:val="center"/>
          </w:tcPr>
          <w:p w:rsidR="00461AFE" w:rsidRPr="00461AFE" w:rsidRDefault="00461AFE" w:rsidP="00461AFE">
            <w:pPr>
              <w:spacing w:after="0" w:line="240" w:lineRule="auto"/>
              <w:rPr>
                <w:rFonts w:ascii="Times New Roman" w:hAnsi="Times New Roman"/>
                <w:sz w:val="14"/>
                <w:szCs w:val="14"/>
              </w:rPr>
            </w:pPr>
            <w:r w:rsidRPr="00461AFE">
              <w:rPr>
                <w:rFonts w:ascii="Times New Roman" w:hAnsi="Times New Roman"/>
                <w:sz w:val="14"/>
                <w:szCs w:val="14"/>
              </w:rPr>
              <w:lastRenderedPageBreak/>
              <w:t xml:space="preserve">п. Беляки, ул. Советская, </w:t>
            </w:r>
            <w:r w:rsidRPr="00461AFE">
              <w:rPr>
                <w:rFonts w:ascii="Times New Roman" w:hAnsi="Times New Roman"/>
                <w:sz w:val="14"/>
                <w:szCs w:val="14"/>
              </w:rPr>
              <w:lastRenderedPageBreak/>
              <w:t>д.11</w:t>
            </w:r>
          </w:p>
        </w:tc>
        <w:tc>
          <w:tcPr>
            <w:tcW w:w="584" w:type="pct"/>
            <w:shd w:val="clear" w:color="auto" w:fill="auto"/>
            <w:vAlign w:val="center"/>
          </w:tcPr>
          <w:p w:rsidR="00461AFE" w:rsidRPr="00461AFE" w:rsidRDefault="00461AFE" w:rsidP="00461AFE">
            <w:pPr>
              <w:spacing w:after="0" w:line="240" w:lineRule="auto"/>
              <w:jc w:val="center"/>
              <w:rPr>
                <w:rFonts w:ascii="Times New Roman" w:hAnsi="Times New Roman"/>
                <w:sz w:val="14"/>
                <w:szCs w:val="14"/>
              </w:rPr>
            </w:pPr>
            <w:r w:rsidRPr="00461AFE">
              <w:rPr>
                <w:rFonts w:ascii="Times New Roman" w:hAnsi="Times New Roman"/>
                <w:sz w:val="14"/>
                <w:szCs w:val="14"/>
              </w:rPr>
              <w:lastRenderedPageBreak/>
              <w:t>108,0</w:t>
            </w:r>
          </w:p>
        </w:tc>
        <w:tc>
          <w:tcPr>
            <w:tcW w:w="631" w:type="pct"/>
            <w:shd w:val="clear" w:color="auto" w:fill="auto"/>
            <w:vAlign w:val="center"/>
          </w:tcPr>
          <w:p w:rsidR="00461AFE" w:rsidRPr="00461AFE" w:rsidRDefault="00461AFE" w:rsidP="00461AFE">
            <w:pPr>
              <w:spacing w:after="0" w:line="240" w:lineRule="auto"/>
              <w:jc w:val="center"/>
              <w:rPr>
                <w:rFonts w:ascii="Times New Roman" w:hAnsi="Times New Roman"/>
                <w:sz w:val="14"/>
                <w:szCs w:val="14"/>
              </w:rPr>
            </w:pPr>
            <w:r w:rsidRPr="00461AFE">
              <w:rPr>
                <w:rFonts w:ascii="Times New Roman" w:hAnsi="Times New Roman"/>
                <w:sz w:val="14"/>
                <w:szCs w:val="14"/>
              </w:rPr>
              <w:t>50 000</w:t>
            </w:r>
          </w:p>
        </w:tc>
        <w:tc>
          <w:tcPr>
            <w:tcW w:w="526" w:type="pct"/>
            <w:vAlign w:val="center"/>
          </w:tcPr>
          <w:p w:rsidR="00461AFE" w:rsidRPr="00461AFE" w:rsidRDefault="00461AFE" w:rsidP="00461AFE">
            <w:pPr>
              <w:spacing w:after="0" w:line="240" w:lineRule="auto"/>
              <w:jc w:val="center"/>
              <w:rPr>
                <w:rFonts w:ascii="Times New Roman" w:hAnsi="Times New Roman"/>
                <w:sz w:val="14"/>
                <w:szCs w:val="14"/>
              </w:rPr>
            </w:pPr>
            <w:r w:rsidRPr="00461AFE">
              <w:rPr>
                <w:rFonts w:ascii="Times New Roman" w:hAnsi="Times New Roman"/>
                <w:sz w:val="14"/>
                <w:szCs w:val="14"/>
              </w:rPr>
              <w:t>Аукцион</w:t>
            </w:r>
          </w:p>
        </w:tc>
        <w:tc>
          <w:tcPr>
            <w:tcW w:w="918" w:type="pct"/>
            <w:vAlign w:val="center"/>
          </w:tcPr>
          <w:p w:rsidR="00461AFE" w:rsidRPr="00461AFE" w:rsidRDefault="00461AFE" w:rsidP="00461AFE">
            <w:pPr>
              <w:spacing w:after="0" w:line="240" w:lineRule="auto"/>
              <w:jc w:val="center"/>
              <w:rPr>
                <w:rFonts w:ascii="Times New Roman" w:hAnsi="Times New Roman"/>
                <w:sz w:val="14"/>
                <w:szCs w:val="14"/>
              </w:rPr>
            </w:pPr>
            <w:r w:rsidRPr="00461AFE">
              <w:rPr>
                <w:rFonts w:ascii="Times New Roman" w:hAnsi="Times New Roman"/>
                <w:sz w:val="14"/>
                <w:szCs w:val="14"/>
              </w:rPr>
              <w:t>2015 год</w:t>
            </w:r>
          </w:p>
        </w:tc>
      </w:tr>
      <w:tr w:rsidR="00461AFE" w:rsidRPr="00461AFE" w:rsidTr="006A4EB2">
        <w:trPr>
          <w:trHeight w:val="20"/>
          <w:jc w:val="center"/>
        </w:trPr>
        <w:tc>
          <w:tcPr>
            <w:tcW w:w="222" w:type="pct"/>
            <w:shd w:val="clear" w:color="auto" w:fill="auto"/>
            <w:vAlign w:val="center"/>
          </w:tcPr>
          <w:p w:rsidR="00461AFE" w:rsidRPr="00461AFE" w:rsidRDefault="00461AFE" w:rsidP="00461AFE">
            <w:pPr>
              <w:spacing w:after="0" w:line="240" w:lineRule="auto"/>
              <w:jc w:val="center"/>
              <w:rPr>
                <w:rFonts w:ascii="Times New Roman" w:hAnsi="Times New Roman"/>
                <w:sz w:val="14"/>
                <w:szCs w:val="14"/>
              </w:rPr>
            </w:pPr>
            <w:r w:rsidRPr="00461AFE">
              <w:rPr>
                <w:rFonts w:ascii="Times New Roman" w:hAnsi="Times New Roman"/>
                <w:sz w:val="14"/>
                <w:szCs w:val="14"/>
              </w:rPr>
              <w:lastRenderedPageBreak/>
              <w:t>6</w:t>
            </w:r>
          </w:p>
        </w:tc>
        <w:tc>
          <w:tcPr>
            <w:tcW w:w="1125" w:type="pct"/>
            <w:shd w:val="clear" w:color="auto" w:fill="auto"/>
            <w:vAlign w:val="center"/>
          </w:tcPr>
          <w:p w:rsidR="00461AFE" w:rsidRPr="00461AFE" w:rsidRDefault="00461AFE" w:rsidP="00461AFE">
            <w:pPr>
              <w:spacing w:after="0" w:line="240" w:lineRule="auto"/>
              <w:rPr>
                <w:rFonts w:ascii="Times New Roman" w:hAnsi="Times New Roman"/>
                <w:sz w:val="14"/>
                <w:szCs w:val="14"/>
              </w:rPr>
            </w:pPr>
            <w:r w:rsidRPr="00461AFE">
              <w:rPr>
                <w:rFonts w:ascii="Times New Roman" w:hAnsi="Times New Roman"/>
                <w:sz w:val="14"/>
                <w:szCs w:val="14"/>
              </w:rPr>
              <w:t>ТП 16-18-3,</w:t>
            </w:r>
          </w:p>
          <w:p w:rsidR="00461AFE" w:rsidRPr="00461AFE" w:rsidRDefault="00461AFE" w:rsidP="00461AFE">
            <w:pPr>
              <w:spacing w:after="0" w:line="240" w:lineRule="auto"/>
              <w:rPr>
                <w:rFonts w:ascii="Times New Roman" w:hAnsi="Times New Roman"/>
                <w:sz w:val="14"/>
                <w:szCs w:val="14"/>
              </w:rPr>
            </w:pPr>
            <w:r w:rsidRPr="00461AFE">
              <w:rPr>
                <w:rFonts w:ascii="Times New Roman" w:hAnsi="Times New Roman"/>
                <w:sz w:val="14"/>
                <w:szCs w:val="14"/>
              </w:rPr>
              <w:t>ТП 16-24-5</w:t>
            </w:r>
          </w:p>
        </w:tc>
        <w:tc>
          <w:tcPr>
            <w:tcW w:w="994" w:type="pct"/>
            <w:shd w:val="clear" w:color="auto" w:fill="auto"/>
            <w:vAlign w:val="center"/>
          </w:tcPr>
          <w:p w:rsidR="00461AFE" w:rsidRPr="00461AFE" w:rsidRDefault="00461AFE" w:rsidP="00461AFE">
            <w:pPr>
              <w:spacing w:after="0" w:line="240" w:lineRule="auto"/>
              <w:rPr>
                <w:rFonts w:ascii="Times New Roman" w:hAnsi="Times New Roman"/>
                <w:sz w:val="14"/>
                <w:szCs w:val="14"/>
              </w:rPr>
            </w:pPr>
            <w:r w:rsidRPr="00461AFE">
              <w:rPr>
                <w:rFonts w:ascii="Times New Roman" w:hAnsi="Times New Roman"/>
                <w:sz w:val="14"/>
                <w:szCs w:val="14"/>
              </w:rPr>
              <w:t xml:space="preserve">В </w:t>
            </w:r>
            <w:smartTag w:uri="urn:schemas-microsoft-com:office:smarttags" w:element="metricconverter">
              <w:smartTagPr>
                <w:attr w:name="ProductID" w:val="1,5 км"/>
              </w:smartTagPr>
              <w:r w:rsidRPr="00461AFE">
                <w:rPr>
                  <w:rFonts w:ascii="Times New Roman" w:hAnsi="Times New Roman"/>
                  <w:sz w:val="14"/>
                  <w:szCs w:val="14"/>
                </w:rPr>
                <w:t>1,5 км</w:t>
              </w:r>
            </w:smartTag>
            <w:r w:rsidRPr="00461AFE">
              <w:rPr>
                <w:rFonts w:ascii="Times New Roman" w:hAnsi="Times New Roman"/>
                <w:sz w:val="14"/>
                <w:szCs w:val="14"/>
              </w:rPr>
              <w:t xml:space="preserve"> западнее</w:t>
            </w:r>
          </w:p>
          <w:p w:rsidR="00461AFE" w:rsidRPr="00461AFE" w:rsidRDefault="00461AFE" w:rsidP="00461AFE">
            <w:pPr>
              <w:spacing w:after="0" w:line="240" w:lineRule="auto"/>
              <w:rPr>
                <w:rFonts w:ascii="Times New Roman" w:hAnsi="Times New Roman"/>
                <w:sz w:val="14"/>
                <w:szCs w:val="14"/>
              </w:rPr>
            </w:pPr>
            <w:r w:rsidRPr="00461AFE">
              <w:rPr>
                <w:rFonts w:ascii="Times New Roman" w:hAnsi="Times New Roman"/>
                <w:sz w:val="14"/>
                <w:szCs w:val="14"/>
              </w:rPr>
              <w:t>п. Октябрьский</w:t>
            </w:r>
          </w:p>
        </w:tc>
        <w:tc>
          <w:tcPr>
            <w:tcW w:w="584" w:type="pct"/>
            <w:shd w:val="clear" w:color="auto" w:fill="auto"/>
            <w:vAlign w:val="center"/>
          </w:tcPr>
          <w:p w:rsidR="00461AFE" w:rsidRPr="00461AFE" w:rsidRDefault="00461AFE" w:rsidP="00461AFE">
            <w:pPr>
              <w:spacing w:after="0" w:line="240" w:lineRule="auto"/>
              <w:jc w:val="center"/>
              <w:rPr>
                <w:rFonts w:ascii="Times New Roman" w:hAnsi="Times New Roman"/>
                <w:sz w:val="14"/>
                <w:szCs w:val="14"/>
              </w:rPr>
            </w:pPr>
          </w:p>
        </w:tc>
        <w:tc>
          <w:tcPr>
            <w:tcW w:w="631" w:type="pct"/>
            <w:shd w:val="clear" w:color="auto" w:fill="auto"/>
            <w:vAlign w:val="center"/>
          </w:tcPr>
          <w:p w:rsidR="00461AFE" w:rsidRPr="00461AFE" w:rsidRDefault="00461AFE" w:rsidP="00461AFE">
            <w:pPr>
              <w:spacing w:after="0" w:line="240" w:lineRule="auto"/>
              <w:jc w:val="center"/>
              <w:rPr>
                <w:rFonts w:ascii="Times New Roman" w:hAnsi="Times New Roman"/>
                <w:sz w:val="14"/>
                <w:szCs w:val="14"/>
              </w:rPr>
            </w:pPr>
            <w:r w:rsidRPr="00461AFE">
              <w:rPr>
                <w:rFonts w:ascii="Times New Roman" w:hAnsi="Times New Roman"/>
                <w:sz w:val="14"/>
                <w:szCs w:val="14"/>
              </w:rPr>
              <w:t>60 000</w:t>
            </w:r>
          </w:p>
        </w:tc>
        <w:tc>
          <w:tcPr>
            <w:tcW w:w="526" w:type="pct"/>
            <w:vAlign w:val="center"/>
          </w:tcPr>
          <w:p w:rsidR="00461AFE" w:rsidRPr="00461AFE" w:rsidRDefault="00461AFE" w:rsidP="00461AFE">
            <w:pPr>
              <w:spacing w:after="0" w:line="240" w:lineRule="auto"/>
              <w:jc w:val="center"/>
              <w:rPr>
                <w:rFonts w:ascii="Times New Roman" w:hAnsi="Times New Roman"/>
                <w:sz w:val="14"/>
                <w:szCs w:val="14"/>
              </w:rPr>
            </w:pPr>
            <w:r w:rsidRPr="00461AFE">
              <w:rPr>
                <w:rFonts w:ascii="Times New Roman" w:hAnsi="Times New Roman"/>
                <w:sz w:val="14"/>
                <w:szCs w:val="14"/>
              </w:rPr>
              <w:t>Аукцион</w:t>
            </w:r>
          </w:p>
        </w:tc>
        <w:tc>
          <w:tcPr>
            <w:tcW w:w="918" w:type="pct"/>
            <w:vAlign w:val="center"/>
          </w:tcPr>
          <w:p w:rsidR="00461AFE" w:rsidRPr="00461AFE" w:rsidRDefault="00461AFE" w:rsidP="00461AFE">
            <w:pPr>
              <w:spacing w:after="0" w:line="240" w:lineRule="auto"/>
              <w:jc w:val="center"/>
              <w:rPr>
                <w:rFonts w:ascii="Times New Roman" w:hAnsi="Times New Roman"/>
                <w:sz w:val="14"/>
                <w:szCs w:val="14"/>
              </w:rPr>
            </w:pPr>
            <w:r w:rsidRPr="00461AFE">
              <w:rPr>
                <w:rFonts w:ascii="Times New Roman" w:hAnsi="Times New Roman"/>
                <w:sz w:val="14"/>
                <w:szCs w:val="14"/>
              </w:rPr>
              <w:t>2015 год</w:t>
            </w:r>
          </w:p>
        </w:tc>
      </w:tr>
      <w:tr w:rsidR="00461AFE" w:rsidRPr="00461AFE" w:rsidTr="006A4EB2">
        <w:trPr>
          <w:trHeight w:val="20"/>
          <w:jc w:val="center"/>
        </w:trPr>
        <w:tc>
          <w:tcPr>
            <w:tcW w:w="222" w:type="pct"/>
            <w:shd w:val="clear" w:color="auto" w:fill="auto"/>
            <w:vAlign w:val="center"/>
          </w:tcPr>
          <w:p w:rsidR="00461AFE" w:rsidRPr="00461AFE" w:rsidRDefault="00461AFE" w:rsidP="00461AFE">
            <w:pPr>
              <w:spacing w:after="0" w:line="240" w:lineRule="auto"/>
              <w:jc w:val="center"/>
              <w:rPr>
                <w:rFonts w:ascii="Times New Roman" w:hAnsi="Times New Roman"/>
                <w:sz w:val="14"/>
                <w:szCs w:val="14"/>
              </w:rPr>
            </w:pPr>
            <w:r w:rsidRPr="00461AFE">
              <w:rPr>
                <w:rFonts w:ascii="Times New Roman" w:hAnsi="Times New Roman"/>
                <w:sz w:val="14"/>
                <w:szCs w:val="14"/>
              </w:rPr>
              <w:t>7</w:t>
            </w:r>
          </w:p>
        </w:tc>
        <w:tc>
          <w:tcPr>
            <w:tcW w:w="1125" w:type="pct"/>
            <w:shd w:val="clear" w:color="auto" w:fill="auto"/>
            <w:vAlign w:val="center"/>
          </w:tcPr>
          <w:p w:rsidR="00461AFE" w:rsidRPr="00461AFE" w:rsidRDefault="00461AFE" w:rsidP="00461AFE">
            <w:pPr>
              <w:spacing w:after="0" w:line="240" w:lineRule="auto"/>
              <w:rPr>
                <w:rFonts w:ascii="Times New Roman" w:hAnsi="Times New Roman"/>
                <w:sz w:val="14"/>
                <w:szCs w:val="14"/>
              </w:rPr>
            </w:pPr>
            <w:r w:rsidRPr="00461AFE">
              <w:rPr>
                <w:rFonts w:ascii="Times New Roman" w:hAnsi="Times New Roman"/>
                <w:sz w:val="14"/>
                <w:szCs w:val="14"/>
              </w:rPr>
              <w:t>Здание бани и земельный участок</w:t>
            </w:r>
          </w:p>
        </w:tc>
        <w:tc>
          <w:tcPr>
            <w:tcW w:w="994" w:type="pct"/>
            <w:shd w:val="clear" w:color="auto" w:fill="auto"/>
            <w:vAlign w:val="center"/>
          </w:tcPr>
          <w:p w:rsidR="00461AFE" w:rsidRPr="00461AFE" w:rsidRDefault="00461AFE" w:rsidP="00461AFE">
            <w:pPr>
              <w:spacing w:after="0" w:line="240" w:lineRule="auto"/>
              <w:rPr>
                <w:rFonts w:ascii="Times New Roman" w:hAnsi="Times New Roman"/>
                <w:sz w:val="14"/>
                <w:szCs w:val="14"/>
              </w:rPr>
            </w:pPr>
            <w:r w:rsidRPr="00461AFE">
              <w:rPr>
                <w:rFonts w:ascii="Times New Roman" w:hAnsi="Times New Roman"/>
                <w:sz w:val="14"/>
                <w:szCs w:val="14"/>
              </w:rPr>
              <w:t>п. Пинчуга,</w:t>
            </w:r>
          </w:p>
          <w:p w:rsidR="00461AFE" w:rsidRPr="00461AFE" w:rsidRDefault="00461AFE" w:rsidP="00461AFE">
            <w:pPr>
              <w:spacing w:after="0" w:line="240" w:lineRule="auto"/>
              <w:rPr>
                <w:rFonts w:ascii="Times New Roman" w:hAnsi="Times New Roman"/>
                <w:sz w:val="14"/>
                <w:szCs w:val="14"/>
              </w:rPr>
            </w:pPr>
            <w:r w:rsidRPr="00461AFE">
              <w:rPr>
                <w:rFonts w:ascii="Times New Roman" w:hAnsi="Times New Roman"/>
                <w:sz w:val="14"/>
                <w:szCs w:val="14"/>
              </w:rPr>
              <w:t>ул.Ленина,32 А</w:t>
            </w:r>
          </w:p>
        </w:tc>
        <w:tc>
          <w:tcPr>
            <w:tcW w:w="584" w:type="pct"/>
            <w:shd w:val="clear" w:color="auto" w:fill="auto"/>
            <w:vAlign w:val="center"/>
          </w:tcPr>
          <w:p w:rsidR="00461AFE" w:rsidRPr="00461AFE" w:rsidRDefault="00461AFE" w:rsidP="00461AFE">
            <w:pPr>
              <w:spacing w:after="0" w:line="240" w:lineRule="auto"/>
              <w:jc w:val="center"/>
              <w:rPr>
                <w:rFonts w:ascii="Times New Roman" w:hAnsi="Times New Roman"/>
                <w:sz w:val="14"/>
                <w:szCs w:val="14"/>
              </w:rPr>
            </w:pPr>
            <w:r w:rsidRPr="00461AFE">
              <w:rPr>
                <w:rFonts w:ascii="Times New Roman" w:hAnsi="Times New Roman"/>
                <w:sz w:val="14"/>
                <w:szCs w:val="14"/>
              </w:rPr>
              <w:t>135,0</w:t>
            </w:r>
          </w:p>
        </w:tc>
        <w:tc>
          <w:tcPr>
            <w:tcW w:w="631" w:type="pct"/>
            <w:shd w:val="clear" w:color="auto" w:fill="auto"/>
            <w:vAlign w:val="center"/>
          </w:tcPr>
          <w:p w:rsidR="00461AFE" w:rsidRPr="00461AFE" w:rsidRDefault="00461AFE" w:rsidP="00461AFE">
            <w:pPr>
              <w:spacing w:after="0" w:line="240" w:lineRule="auto"/>
              <w:jc w:val="center"/>
              <w:rPr>
                <w:rFonts w:ascii="Times New Roman" w:hAnsi="Times New Roman"/>
                <w:sz w:val="14"/>
                <w:szCs w:val="14"/>
              </w:rPr>
            </w:pPr>
            <w:r w:rsidRPr="00461AFE">
              <w:rPr>
                <w:rFonts w:ascii="Times New Roman" w:hAnsi="Times New Roman"/>
                <w:sz w:val="14"/>
                <w:szCs w:val="14"/>
              </w:rPr>
              <w:t>50 000</w:t>
            </w:r>
          </w:p>
        </w:tc>
        <w:tc>
          <w:tcPr>
            <w:tcW w:w="526" w:type="pct"/>
            <w:vAlign w:val="center"/>
          </w:tcPr>
          <w:p w:rsidR="00461AFE" w:rsidRPr="00461AFE" w:rsidRDefault="00461AFE" w:rsidP="00461AFE">
            <w:pPr>
              <w:spacing w:after="0" w:line="240" w:lineRule="auto"/>
              <w:jc w:val="center"/>
              <w:rPr>
                <w:rFonts w:ascii="Times New Roman" w:hAnsi="Times New Roman"/>
                <w:sz w:val="14"/>
                <w:szCs w:val="14"/>
              </w:rPr>
            </w:pPr>
            <w:r w:rsidRPr="00461AFE">
              <w:rPr>
                <w:rFonts w:ascii="Times New Roman" w:hAnsi="Times New Roman"/>
                <w:sz w:val="14"/>
                <w:szCs w:val="14"/>
              </w:rPr>
              <w:t>Аукцион</w:t>
            </w:r>
          </w:p>
        </w:tc>
        <w:tc>
          <w:tcPr>
            <w:tcW w:w="918" w:type="pct"/>
            <w:vAlign w:val="center"/>
          </w:tcPr>
          <w:p w:rsidR="00461AFE" w:rsidRPr="00461AFE" w:rsidRDefault="00461AFE" w:rsidP="00461AFE">
            <w:pPr>
              <w:spacing w:after="0" w:line="240" w:lineRule="auto"/>
              <w:jc w:val="center"/>
              <w:rPr>
                <w:rFonts w:ascii="Times New Roman" w:hAnsi="Times New Roman"/>
                <w:sz w:val="14"/>
                <w:szCs w:val="14"/>
              </w:rPr>
            </w:pPr>
            <w:r w:rsidRPr="00461AFE">
              <w:rPr>
                <w:rFonts w:ascii="Times New Roman" w:hAnsi="Times New Roman"/>
                <w:sz w:val="14"/>
                <w:szCs w:val="14"/>
              </w:rPr>
              <w:t>2015 год</w:t>
            </w:r>
          </w:p>
        </w:tc>
      </w:tr>
      <w:tr w:rsidR="00461AFE" w:rsidRPr="00461AFE" w:rsidTr="006A4EB2">
        <w:trPr>
          <w:trHeight w:val="20"/>
          <w:jc w:val="center"/>
        </w:trPr>
        <w:tc>
          <w:tcPr>
            <w:tcW w:w="222" w:type="pct"/>
            <w:shd w:val="clear" w:color="auto" w:fill="auto"/>
            <w:vAlign w:val="center"/>
          </w:tcPr>
          <w:p w:rsidR="00461AFE" w:rsidRPr="00461AFE" w:rsidRDefault="00461AFE" w:rsidP="00461AFE">
            <w:pPr>
              <w:spacing w:after="0" w:line="240" w:lineRule="auto"/>
              <w:jc w:val="center"/>
              <w:rPr>
                <w:rFonts w:ascii="Times New Roman" w:hAnsi="Times New Roman"/>
                <w:sz w:val="14"/>
                <w:szCs w:val="14"/>
              </w:rPr>
            </w:pPr>
            <w:r w:rsidRPr="00461AFE">
              <w:rPr>
                <w:rFonts w:ascii="Times New Roman" w:hAnsi="Times New Roman"/>
                <w:sz w:val="14"/>
                <w:szCs w:val="14"/>
              </w:rPr>
              <w:t>8</w:t>
            </w:r>
          </w:p>
        </w:tc>
        <w:tc>
          <w:tcPr>
            <w:tcW w:w="1125" w:type="pct"/>
            <w:shd w:val="clear" w:color="auto" w:fill="auto"/>
            <w:vAlign w:val="center"/>
          </w:tcPr>
          <w:p w:rsidR="00461AFE" w:rsidRPr="00461AFE" w:rsidRDefault="00461AFE" w:rsidP="00461AFE">
            <w:pPr>
              <w:spacing w:after="0" w:line="240" w:lineRule="auto"/>
              <w:rPr>
                <w:rFonts w:ascii="Times New Roman" w:hAnsi="Times New Roman"/>
                <w:sz w:val="14"/>
                <w:szCs w:val="14"/>
              </w:rPr>
            </w:pPr>
            <w:r w:rsidRPr="00461AFE">
              <w:rPr>
                <w:rFonts w:ascii="Times New Roman" w:hAnsi="Times New Roman"/>
                <w:sz w:val="14"/>
                <w:szCs w:val="14"/>
              </w:rPr>
              <w:t>Нежилое помещение</w:t>
            </w:r>
          </w:p>
        </w:tc>
        <w:tc>
          <w:tcPr>
            <w:tcW w:w="994" w:type="pct"/>
            <w:shd w:val="clear" w:color="auto" w:fill="auto"/>
            <w:vAlign w:val="center"/>
          </w:tcPr>
          <w:p w:rsidR="00461AFE" w:rsidRPr="00461AFE" w:rsidRDefault="00461AFE" w:rsidP="00461AFE">
            <w:pPr>
              <w:spacing w:after="0" w:line="240" w:lineRule="auto"/>
              <w:rPr>
                <w:rFonts w:ascii="Times New Roman" w:hAnsi="Times New Roman"/>
                <w:sz w:val="14"/>
                <w:szCs w:val="14"/>
              </w:rPr>
            </w:pPr>
            <w:r w:rsidRPr="00461AFE">
              <w:rPr>
                <w:rFonts w:ascii="Times New Roman" w:hAnsi="Times New Roman"/>
                <w:sz w:val="14"/>
                <w:szCs w:val="14"/>
              </w:rPr>
              <w:t>п. Пинчуга , ул. Ленина,1 А,пом.1</w:t>
            </w:r>
          </w:p>
        </w:tc>
        <w:tc>
          <w:tcPr>
            <w:tcW w:w="584" w:type="pct"/>
            <w:shd w:val="clear" w:color="auto" w:fill="auto"/>
            <w:vAlign w:val="center"/>
          </w:tcPr>
          <w:p w:rsidR="00461AFE" w:rsidRPr="00461AFE" w:rsidRDefault="00461AFE" w:rsidP="00461AFE">
            <w:pPr>
              <w:spacing w:after="0" w:line="240" w:lineRule="auto"/>
              <w:jc w:val="center"/>
              <w:rPr>
                <w:rFonts w:ascii="Times New Roman" w:hAnsi="Times New Roman"/>
                <w:sz w:val="14"/>
                <w:szCs w:val="14"/>
              </w:rPr>
            </w:pPr>
            <w:r w:rsidRPr="00461AFE">
              <w:rPr>
                <w:rFonts w:ascii="Times New Roman" w:hAnsi="Times New Roman"/>
                <w:sz w:val="14"/>
                <w:szCs w:val="14"/>
              </w:rPr>
              <w:t>126,0</w:t>
            </w:r>
          </w:p>
        </w:tc>
        <w:tc>
          <w:tcPr>
            <w:tcW w:w="631" w:type="pct"/>
            <w:shd w:val="clear" w:color="auto" w:fill="auto"/>
            <w:vAlign w:val="center"/>
          </w:tcPr>
          <w:p w:rsidR="00461AFE" w:rsidRPr="00461AFE" w:rsidRDefault="00461AFE" w:rsidP="00461AFE">
            <w:pPr>
              <w:spacing w:after="0" w:line="240" w:lineRule="auto"/>
              <w:jc w:val="center"/>
              <w:rPr>
                <w:rFonts w:ascii="Times New Roman" w:hAnsi="Times New Roman"/>
                <w:sz w:val="14"/>
                <w:szCs w:val="14"/>
              </w:rPr>
            </w:pPr>
            <w:r w:rsidRPr="00461AFE">
              <w:rPr>
                <w:rFonts w:ascii="Times New Roman" w:hAnsi="Times New Roman"/>
                <w:sz w:val="14"/>
                <w:szCs w:val="14"/>
              </w:rPr>
              <w:t>200 000</w:t>
            </w:r>
          </w:p>
        </w:tc>
        <w:tc>
          <w:tcPr>
            <w:tcW w:w="526" w:type="pct"/>
            <w:vAlign w:val="center"/>
          </w:tcPr>
          <w:p w:rsidR="00461AFE" w:rsidRPr="00461AFE" w:rsidRDefault="00461AFE" w:rsidP="00461AFE">
            <w:pPr>
              <w:spacing w:after="0" w:line="240" w:lineRule="auto"/>
              <w:jc w:val="center"/>
              <w:rPr>
                <w:rFonts w:ascii="Times New Roman" w:hAnsi="Times New Roman"/>
                <w:sz w:val="14"/>
                <w:szCs w:val="14"/>
              </w:rPr>
            </w:pPr>
            <w:r w:rsidRPr="00461AFE">
              <w:rPr>
                <w:rFonts w:ascii="Times New Roman" w:hAnsi="Times New Roman"/>
                <w:sz w:val="14"/>
                <w:szCs w:val="14"/>
              </w:rPr>
              <w:t>Публичное предложение</w:t>
            </w:r>
          </w:p>
        </w:tc>
        <w:tc>
          <w:tcPr>
            <w:tcW w:w="918" w:type="pct"/>
            <w:vAlign w:val="center"/>
          </w:tcPr>
          <w:p w:rsidR="00461AFE" w:rsidRPr="00461AFE" w:rsidRDefault="00461AFE" w:rsidP="00461AFE">
            <w:pPr>
              <w:spacing w:after="0" w:line="240" w:lineRule="auto"/>
              <w:jc w:val="center"/>
              <w:rPr>
                <w:rFonts w:ascii="Times New Roman" w:hAnsi="Times New Roman"/>
                <w:sz w:val="14"/>
                <w:szCs w:val="14"/>
              </w:rPr>
            </w:pPr>
            <w:r w:rsidRPr="00461AFE">
              <w:rPr>
                <w:rFonts w:ascii="Times New Roman" w:hAnsi="Times New Roman"/>
                <w:sz w:val="14"/>
                <w:szCs w:val="14"/>
              </w:rPr>
              <w:t>2015 год</w:t>
            </w:r>
          </w:p>
        </w:tc>
      </w:tr>
      <w:tr w:rsidR="00461AFE" w:rsidRPr="00461AFE" w:rsidTr="006A4EB2">
        <w:trPr>
          <w:trHeight w:val="20"/>
          <w:jc w:val="center"/>
        </w:trPr>
        <w:tc>
          <w:tcPr>
            <w:tcW w:w="222" w:type="pct"/>
            <w:shd w:val="clear" w:color="auto" w:fill="auto"/>
            <w:vAlign w:val="center"/>
          </w:tcPr>
          <w:p w:rsidR="00461AFE" w:rsidRPr="00461AFE" w:rsidRDefault="00461AFE" w:rsidP="00461AFE">
            <w:pPr>
              <w:spacing w:after="0" w:line="240" w:lineRule="auto"/>
              <w:jc w:val="center"/>
              <w:rPr>
                <w:rFonts w:ascii="Times New Roman" w:hAnsi="Times New Roman"/>
                <w:sz w:val="14"/>
                <w:szCs w:val="14"/>
              </w:rPr>
            </w:pPr>
            <w:r w:rsidRPr="00461AFE">
              <w:rPr>
                <w:rFonts w:ascii="Times New Roman" w:hAnsi="Times New Roman"/>
                <w:sz w:val="14"/>
                <w:szCs w:val="14"/>
              </w:rPr>
              <w:t>9</w:t>
            </w:r>
          </w:p>
        </w:tc>
        <w:tc>
          <w:tcPr>
            <w:tcW w:w="1125" w:type="pct"/>
            <w:shd w:val="clear" w:color="auto" w:fill="auto"/>
            <w:vAlign w:val="center"/>
          </w:tcPr>
          <w:p w:rsidR="00461AFE" w:rsidRPr="00461AFE" w:rsidRDefault="00461AFE" w:rsidP="00461AFE">
            <w:pPr>
              <w:tabs>
                <w:tab w:val="left" w:pos="8460"/>
              </w:tabs>
              <w:spacing w:after="0" w:line="240" w:lineRule="auto"/>
              <w:ind w:right="-28"/>
              <w:rPr>
                <w:rFonts w:ascii="Times New Roman" w:hAnsi="Times New Roman"/>
                <w:sz w:val="14"/>
                <w:szCs w:val="14"/>
              </w:rPr>
            </w:pPr>
            <w:r w:rsidRPr="00461AFE">
              <w:rPr>
                <w:rFonts w:ascii="Times New Roman" w:hAnsi="Times New Roman"/>
                <w:sz w:val="14"/>
                <w:szCs w:val="14"/>
              </w:rPr>
              <w:t>Общежитие, 2-х этажное и земельный участок</w:t>
            </w:r>
          </w:p>
        </w:tc>
        <w:tc>
          <w:tcPr>
            <w:tcW w:w="994" w:type="pct"/>
            <w:shd w:val="clear" w:color="auto" w:fill="auto"/>
            <w:vAlign w:val="center"/>
          </w:tcPr>
          <w:p w:rsidR="00461AFE" w:rsidRPr="00461AFE" w:rsidRDefault="00461AFE" w:rsidP="00461AFE">
            <w:pPr>
              <w:tabs>
                <w:tab w:val="left" w:pos="8460"/>
              </w:tabs>
              <w:spacing w:after="0" w:line="240" w:lineRule="auto"/>
              <w:ind w:right="-28"/>
              <w:rPr>
                <w:rFonts w:ascii="Times New Roman" w:hAnsi="Times New Roman"/>
                <w:sz w:val="14"/>
                <w:szCs w:val="14"/>
              </w:rPr>
            </w:pPr>
            <w:r w:rsidRPr="00461AFE">
              <w:rPr>
                <w:rFonts w:ascii="Times New Roman" w:hAnsi="Times New Roman"/>
                <w:sz w:val="14"/>
                <w:szCs w:val="14"/>
              </w:rPr>
              <w:t>п. Гремучий,</w:t>
            </w:r>
          </w:p>
          <w:p w:rsidR="00461AFE" w:rsidRPr="00461AFE" w:rsidRDefault="00461AFE" w:rsidP="00461AFE">
            <w:pPr>
              <w:tabs>
                <w:tab w:val="left" w:pos="8460"/>
              </w:tabs>
              <w:spacing w:after="0" w:line="240" w:lineRule="auto"/>
              <w:ind w:right="-28"/>
              <w:rPr>
                <w:rFonts w:ascii="Times New Roman" w:hAnsi="Times New Roman"/>
                <w:sz w:val="14"/>
                <w:szCs w:val="14"/>
              </w:rPr>
            </w:pPr>
            <w:r w:rsidRPr="00461AFE">
              <w:rPr>
                <w:rFonts w:ascii="Times New Roman" w:hAnsi="Times New Roman"/>
                <w:sz w:val="14"/>
                <w:szCs w:val="14"/>
              </w:rPr>
              <w:t>ул. Мира, д.33</w:t>
            </w:r>
          </w:p>
        </w:tc>
        <w:tc>
          <w:tcPr>
            <w:tcW w:w="584" w:type="pct"/>
            <w:shd w:val="clear" w:color="auto" w:fill="auto"/>
            <w:vAlign w:val="center"/>
          </w:tcPr>
          <w:p w:rsidR="00461AFE" w:rsidRPr="00461AFE" w:rsidRDefault="00461AFE" w:rsidP="00461AFE">
            <w:pPr>
              <w:spacing w:after="0" w:line="240" w:lineRule="auto"/>
              <w:jc w:val="center"/>
              <w:rPr>
                <w:rFonts w:ascii="Times New Roman" w:hAnsi="Times New Roman"/>
                <w:sz w:val="14"/>
                <w:szCs w:val="14"/>
              </w:rPr>
            </w:pPr>
            <w:r w:rsidRPr="00461AFE">
              <w:rPr>
                <w:rFonts w:ascii="Times New Roman" w:hAnsi="Times New Roman"/>
                <w:sz w:val="14"/>
                <w:szCs w:val="14"/>
              </w:rPr>
              <w:t>825,0</w:t>
            </w:r>
          </w:p>
        </w:tc>
        <w:tc>
          <w:tcPr>
            <w:tcW w:w="631" w:type="pct"/>
            <w:shd w:val="clear" w:color="auto" w:fill="auto"/>
            <w:vAlign w:val="center"/>
          </w:tcPr>
          <w:p w:rsidR="00461AFE" w:rsidRPr="00461AFE" w:rsidRDefault="00461AFE" w:rsidP="00461AFE">
            <w:pPr>
              <w:spacing w:after="0" w:line="240" w:lineRule="auto"/>
              <w:jc w:val="center"/>
              <w:rPr>
                <w:rFonts w:ascii="Times New Roman" w:hAnsi="Times New Roman"/>
                <w:sz w:val="14"/>
                <w:szCs w:val="14"/>
              </w:rPr>
            </w:pPr>
            <w:r w:rsidRPr="00461AFE">
              <w:rPr>
                <w:rFonts w:ascii="Times New Roman" w:hAnsi="Times New Roman"/>
                <w:sz w:val="14"/>
                <w:szCs w:val="14"/>
              </w:rPr>
              <w:t>300 000</w:t>
            </w:r>
          </w:p>
        </w:tc>
        <w:tc>
          <w:tcPr>
            <w:tcW w:w="526" w:type="pct"/>
            <w:vAlign w:val="center"/>
          </w:tcPr>
          <w:p w:rsidR="00461AFE" w:rsidRPr="00461AFE" w:rsidRDefault="00461AFE" w:rsidP="00461AFE">
            <w:pPr>
              <w:spacing w:after="0" w:line="240" w:lineRule="auto"/>
              <w:jc w:val="center"/>
              <w:rPr>
                <w:rFonts w:ascii="Times New Roman" w:hAnsi="Times New Roman"/>
                <w:sz w:val="14"/>
                <w:szCs w:val="14"/>
              </w:rPr>
            </w:pPr>
            <w:r w:rsidRPr="00461AFE">
              <w:rPr>
                <w:rFonts w:ascii="Times New Roman" w:hAnsi="Times New Roman"/>
                <w:sz w:val="14"/>
                <w:szCs w:val="14"/>
              </w:rPr>
              <w:t>Без объявления цены</w:t>
            </w:r>
          </w:p>
        </w:tc>
        <w:tc>
          <w:tcPr>
            <w:tcW w:w="918" w:type="pct"/>
            <w:vAlign w:val="center"/>
          </w:tcPr>
          <w:p w:rsidR="00461AFE" w:rsidRPr="00461AFE" w:rsidRDefault="00461AFE" w:rsidP="00461AFE">
            <w:pPr>
              <w:spacing w:after="0" w:line="240" w:lineRule="auto"/>
              <w:jc w:val="center"/>
              <w:rPr>
                <w:rFonts w:ascii="Times New Roman" w:hAnsi="Times New Roman"/>
                <w:sz w:val="14"/>
                <w:szCs w:val="14"/>
              </w:rPr>
            </w:pPr>
            <w:r w:rsidRPr="00461AFE">
              <w:rPr>
                <w:rFonts w:ascii="Times New Roman" w:hAnsi="Times New Roman"/>
                <w:sz w:val="14"/>
                <w:szCs w:val="14"/>
              </w:rPr>
              <w:t>2015 год</w:t>
            </w:r>
          </w:p>
        </w:tc>
      </w:tr>
      <w:tr w:rsidR="00461AFE" w:rsidRPr="00461AFE" w:rsidTr="006A4EB2">
        <w:trPr>
          <w:trHeight w:val="20"/>
          <w:jc w:val="center"/>
        </w:trPr>
        <w:tc>
          <w:tcPr>
            <w:tcW w:w="222" w:type="pct"/>
            <w:shd w:val="clear" w:color="auto" w:fill="auto"/>
            <w:vAlign w:val="center"/>
          </w:tcPr>
          <w:p w:rsidR="00461AFE" w:rsidRPr="00461AFE" w:rsidRDefault="00461AFE" w:rsidP="00461AFE">
            <w:pPr>
              <w:spacing w:after="0" w:line="240" w:lineRule="auto"/>
              <w:jc w:val="center"/>
              <w:rPr>
                <w:rFonts w:ascii="Times New Roman" w:hAnsi="Times New Roman"/>
                <w:sz w:val="14"/>
                <w:szCs w:val="14"/>
              </w:rPr>
            </w:pPr>
            <w:r w:rsidRPr="00461AFE">
              <w:rPr>
                <w:rFonts w:ascii="Times New Roman" w:hAnsi="Times New Roman"/>
                <w:sz w:val="14"/>
                <w:szCs w:val="14"/>
              </w:rPr>
              <w:t>10</w:t>
            </w:r>
          </w:p>
        </w:tc>
        <w:tc>
          <w:tcPr>
            <w:tcW w:w="1125" w:type="pct"/>
            <w:shd w:val="clear" w:color="auto" w:fill="auto"/>
            <w:vAlign w:val="center"/>
          </w:tcPr>
          <w:p w:rsidR="00461AFE" w:rsidRPr="00461AFE" w:rsidRDefault="00461AFE" w:rsidP="00461AFE">
            <w:pPr>
              <w:tabs>
                <w:tab w:val="left" w:pos="8460"/>
              </w:tabs>
              <w:spacing w:after="0" w:line="240" w:lineRule="auto"/>
              <w:ind w:right="-28"/>
              <w:jc w:val="center"/>
              <w:rPr>
                <w:rFonts w:ascii="Times New Roman" w:hAnsi="Times New Roman"/>
                <w:sz w:val="14"/>
                <w:szCs w:val="14"/>
              </w:rPr>
            </w:pPr>
            <w:r w:rsidRPr="00461AFE">
              <w:rPr>
                <w:rFonts w:ascii="Times New Roman" w:hAnsi="Times New Roman"/>
                <w:sz w:val="14"/>
                <w:szCs w:val="14"/>
              </w:rPr>
              <w:t>Здание котельной и земельный участок</w:t>
            </w:r>
          </w:p>
        </w:tc>
        <w:tc>
          <w:tcPr>
            <w:tcW w:w="994" w:type="pct"/>
            <w:shd w:val="clear" w:color="auto" w:fill="auto"/>
            <w:vAlign w:val="center"/>
          </w:tcPr>
          <w:p w:rsidR="00461AFE" w:rsidRPr="00461AFE" w:rsidRDefault="00461AFE" w:rsidP="00461AFE">
            <w:pPr>
              <w:tabs>
                <w:tab w:val="left" w:pos="8460"/>
              </w:tabs>
              <w:spacing w:after="0" w:line="240" w:lineRule="auto"/>
              <w:ind w:right="-28"/>
              <w:jc w:val="center"/>
              <w:rPr>
                <w:rFonts w:ascii="Times New Roman" w:hAnsi="Times New Roman"/>
                <w:sz w:val="14"/>
                <w:szCs w:val="14"/>
              </w:rPr>
            </w:pPr>
            <w:r w:rsidRPr="00461AFE">
              <w:rPr>
                <w:rFonts w:ascii="Times New Roman" w:hAnsi="Times New Roman"/>
                <w:sz w:val="14"/>
                <w:szCs w:val="14"/>
              </w:rPr>
              <w:t>п. Манзя,</w:t>
            </w:r>
          </w:p>
          <w:p w:rsidR="00461AFE" w:rsidRPr="00461AFE" w:rsidRDefault="00461AFE" w:rsidP="00461AFE">
            <w:pPr>
              <w:tabs>
                <w:tab w:val="left" w:pos="8460"/>
              </w:tabs>
              <w:spacing w:after="0" w:line="240" w:lineRule="auto"/>
              <w:ind w:right="-28"/>
              <w:jc w:val="center"/>
              <w:rPr>
                <w:rFonts w:ascii="Times New Roman" w:hAnsi="Times New Roman"/>
                <w:sz w:val="14"/>
                <w:szCs w:val="14"/>
              </w:rPr>
            </w:pPr>
            <w:r w:rsidRPr="00461AFE">
              <w:rPr>
                <w:rFonts w:ascii="Times New Roman" w:hAnsi="Times New Roman"/>
                <w:sz w:val="14"/>
                <w:szCs w:val="14"/>
              </w:rPr>
              <w:t>ул.Лермонтова, 18  к</w:t>
            </w:r>
          </w:p>
        </w:tc>
        <w:tc>
          <w:tcPr>
            <w:tcW w:w="584" w:type="pct"/>
            <w:shd w:val="clear" w:color="auto" w:fill="auto"/>
            <w:vAlign w:val="center"/>
          </w:tcPr>
          <w:p w:rsidR="00461AFE" w:rsidRPr="00461AFE" w:rsidRDefault="00461AFE" w:rsidP="00461AFE">
            <w:pPr>
              <w:spacing w:after="0" w:line="240" w:lineRule="auto"/>
              <w:jc w:val="center"/>
              <w:rPr>
                <w:rFonts w:ascii="Times New Roman" w:hAnsi="Times New Roman"/>
                <w:sz w:val="14"/>
                <w:szCs w:val="14"/>
              </w:rPr>
            </w:pPr>
            <w:r w:rsidRPr="00461AFE">
              <w:rPr>
                <w:rFonts w:ascii="Times New Roman" w:hAnsi="Times New Roman"/>
                <w:sz w:val="14"/>
                <w:szCs w:val="14"/>
              </w:rPr>
              <w:t>78,7</w:t>
            </w:r>
          </w:p>
        </w:tc>
        <w:tc>
          <w:tcPr>
            <w:tcW w:w="631" w:type="pct"/>
            <w:shd w:val="clear" w:color="auto" w:fill="auto"/>
            <w:vAlign w:val="center"/>
          </w:tcPr>
          <w:p w:rsidR="00461AFE" w:rsidRPr="00461AFE" w:rsidRDefault="00461AFE" w:rsidP="00461AFE">
            <w:pPr>
              <w:spacing w:after="0" w:line="240" w:lineRule="auto"/>
              <w:jc w:val="center"/>
              <w:rPr>
                <w:rFonts w:ascii="Times New Roman" w:hAnsi="Times New Roman"/>
                <w:sz w:val="14"/>
                <w:szCs w:val="14"/>
              </w:rPr>
            </w:pPr>
            <w:r w:rsidRPr="00461AFE">
              <w:rPr>
                <w:rFonts w:ascii="Times New Roman" w:hAnsi="Times New Roman"/>
                <w:sz w:val="14"/>
                <w:szCs w:val="14"/>
              </w:rPr>
              <w:t>50 000</w:t>
            </w:r>
          </w:p>
        </w:tc>
        <w:tc>
          <w:tcPr>
            <w:tcW w:w="526" w:type="pct"/>
            <w:vAlign w:val="center"/>
          </w:tcPr>
          <w:p w:rsidR="00461AFE" w:rsidRPr="00461AFE" w:rsidRDefault="00461AFE" w:rsidP="00461AFE">
            <w:pPr>
              <w:spacing w:after="0" w:line="240" w:lineRule="auto"/>
              <w:jc w:val="center"/>
              <w:rPr>
                <w:rFonts w:ascii="Times New Roman" w:hAnsi="Times New Roman"/>
                <w:sz w:val="14"/>
                <w:szCs w:val="14"/>
              </w:rPr>
            </w:pPr>
            <w:r w:rsidRPr="00461AFE">
              <w:rPr>
                <w:rFonts w:ascii="Times New Roman" w:hAnsi="Times New Roman"/>
                <w:sz w:val="14"/>
                <w:szCs w:val="14"/>
              </w:rPr>
              <w:t>Без объявления цены</w:t>
            </w:r>
          </w:p>
        </w:tc>
        <w:tc>
          <w:tcPr>
            <w:tcW w:w="918" w:type="pct"/>
            <w:vAlign w:val="center"/>
          </w:tcPr>
          <w:p w:rsidR="00461AFE" w:rsidRPr="00461AFE" w:rsidRDefault="00461AFE" w:rsidP="00461AFE">
            <w:pPr>
              <w:spacing w:after="0" w:line="240" w:lineRule="auto"/>
              <w:jc w:val="center"/>
              <w:rPr>
                <w:rFonts w:ascii="Times New Roman" w:hAnsi="Times New Roman"/>
                <w:sz w:val="14"/>
                <w:szCs w:val="14"/>
              </w:rPr>
            </w:pPr>
            <w:r w:rsidRPr="00461AFE">
              <w:rPr>
                <w:rFonts w:ascii="Times New Roman" w:hAnsi="Times New Roman"/>
                <w:sz w:val="14"/>
                <w:szCs w:val="14"/>
              </w:rPr>
              <w:t>2015 год</w:t>
            </w:r>
          </w:p>
        </w:tc>
      </w:tr>
      <w:tr w:rsidR="00461AFE" w:rsidRPr="00461AFE" w:rsidTr="006A4EB2">
        <w:trPr>
          <w:trHeight w:val="20"/>
          <w:jc w:val="center"/>
        </w:trPr>
        <w:tc>
          <w:tcPr>
            <w:tcW w:w="222" w:type="pct"/>
            <w:shd w:val="clear" w:color="auto" w:fill="auto"/>
            <w:vAlign w:val="center"/>
          </w:tcPr>
          <w:p w:rsidR="00461AFE" w:rsidRPr="00461AFE" w:rsidRDefault="00461AFE" w:rsidP="00461AFE">
            <w:pPr>
              <w:spacing w:after="0" w:line="240" w:lineRule="auto"/>
              <w:jc w:val="center"/>
              <w:rPr>
                <w:rFonts w:ascii="Times New Roman" w:hAnsi="Times New Roman"/>
                <w:sz w:val="14"/>
                <w:szCs w:val="14"/>
              </w:rPr>
            </w:pPr>
            <w:r w:rsidRPr="00461AFE">
              <w:rPr>
                <w:rFonts w:ascii="Times New Roman" w:hAnsi="Times New Roman"/>
                <w:sz w:val="14"/>
                <w:szCs w:val="14"/>
              </w:rPr>
              <w:t>11</w:t>
            </w:r>
          </w:p>
        </w:tc>
        <w:tc>
          <w:tcPr>
            <w:tcW w:w="1125" w:type="pct"/>
            <w:shd w:val="clear" w:color="auto" w:fill="auto"/>
            <w:vAlign w:val="center"/>
          </w:tcPr>
          <w:p w:rsidR="00461AFE" w:rsidRPr="00461AFE" w:rsidRDefault="00461AFE" w:rsidP="00461AFE">
            <w:pPr>
              <w:spacing w:after="0" w:line="240" w:lineRule="auto"/>
              <w:rPr>
                <w:rFonts w:ascii="Times New Roman" w:hAnsi="Times New Roman"/>
                <w:sz w:val="14"/>
                <w:szCs w:val="14"/>
              </w:rPr>
            </w:pPr>
            <w:r w:rsidRPr="00461AFE">
              <w:rPr>
                <w:rFonts w:ascii="Times New Roman" w:hAnsi="Times New Roman"/>
                <w:sz w:val="14"/>
                <w:szCs w:val="14"/>
              </w:rPr>
              <w:t>Общежитие и земельный участок</w:t>
            </w:r>
          </w:p>
        </w:tc>
        <w:tc>
          <w:tcPr>
            <w:tcW w:w="994" w:type="pct"/>
            <w:shd w:val="clear" w:color="auto" w:fill="auto"/>
            <w:vAlign w:val="center"/>
          </w:tcPr>
          <w:p w:rsidR="00461AFE" w:rsidRPr="00461AFE" w:rsidRDefault="00461AFE" w:rsidP="00461AFE">
            <w:pPr>
              <w:spacing w:after="0" w:line="240" w:lineRule="auto"/>
              <w:rPr>
                <w:rFonts w:ascii="Times New Roman" w:hAnsi="Times New Roman"/>
                <w:sz w:val="14"/>
                <w:szCs w:val="14"/>
              </w:rPr>
            </w:pPr>
            <w:r w:rsidRPr="00461AFE">
              <w:rPr>
                <w:rFonts w:ascii="Times New Roman" w:hAnsi="Times New Roman"/>
                <w:sz w:val="14"/>
                <w:szCs w:val="14"/>
              </w:rPr>
              <w:t>п. Октябрьский, ул. Пионерская, 29</w:t>
            </w:r>
          </w:p>
        </w:tc>
        <w:tc>
          <w:tcPr>
            <w:tcW w:w="584" w:type="pct"/>
            <w:shd w:val="clear" w:color="auto" w:fill="auto"/>
            <w:vAlign w:val="center"/>
          </w:tcPr>
          <w:p w:rsidR="00461AFE" w:rsidRPr="00461AFE" w:rsidRDefault="00461AFE" w:rsidP="00461AFE">
            <w:pPr>
              <w:spacing w:after="0" w:line="240" w:lineRule="auto"/>
              <w:jc w:val="center"/>
              <w:rPr>
                <w:rFonts w:ascii="Times New Roman" w:hAnsi="Times New Roman"/>
                <w:sz w:val="14"/>
                <w:szCs w:val="14"/>
              </w:rPr>
            </w:pPr>
            <w:r w:rsidRPr="00461AFE">
              <w:rPr>
                <w:rFonts w:ascii="Times New Roman" w:hAnsi="Times New Roman"/>
                <w:sz w:val="14"/>
                <w:szCs w:val="14"/>
              </w:rPr>
              <w:t>131,4</w:t>
            </w:r>
          </w:p>
        </w:tc>
        <w:tc>
          <w:tcPr>
            <w:tcW w:w="631" w:type="pct"/>
            <w:shd w:val="clear" w:color="auto" w:fill="auto"/>
            <w:vAlign w:val="center"/>
          </w:tcPr>
          <w:p w:rsidR="00461AFE" w:rsidRPr="00461AFE" w:rsidRDefault="00461AFE" w:rsidP="00461AFE">
            <w:pPr>
              <w:spacing w:after="0" w:line="240" w:lineRule="auto"/>
              <w:jc w:val="center"/>
              <w:rPr>
                <w:rFonts w:ascii="Times New Roman" w:hAnsi="Times New Roman"/>
                <w:sz w:val="14"/>
                <w:szCs w:val="14"/>
              </w:rPr>
            </w:pPr>
            <w:r w:rsidRPr="00461AFE">
              <w:rPr>
                <w:rFonts w:ascii="Times New Roman" w:hAnsi="Times New Roman"/>
                <w:sz w:val="14"/>
                <w:szCs w:val="14"/>
              </w:rPr>
              <w:t>250 000</w:t>
            </w:r>
          </w:p>
        </w:tc>
        <w:tc>
          <w:tcPr>
            <w:tcW w:w="526" w:type="pct"/>
            <w:vAlign w:val="center"/>
          </w:tcPr>
          <w:p w:rsidR="00461AFE" w:rsidRPr="00461AFE" w:rsidRDefault="00461AFE" w:rsidP="00461AFE">
            <w:pPr>
              <w:spacing w:after="0" w:line="240" w:lineRule="auto"/>
              <w:jc w:val="center"/>
              <w:rPr>
                <w:rFonts w:ascii="Times New Roman" w:hAnsi="Times New Roman"/>
                <w:sz w:val="14"/>
                <w:szCs w:val="14"/>
              </w:rPr>
            </w:pPr>
            <w:r w:rsidRPr="00461AFE">
              <w:rPr>
                <w:rFonts w:ascii="Times New Roman" w:hAnsi="Times New Roman"/>
                <w:sz w:val="14"/>
                <w:szCs w:val="14"/>
              </w:rPr>
              <w:t>Публичное предложение</w:t>
            </w:r>
          </w:p>
        </w:tc>
        <w:tc>
          <w:tcPr>
            <w:tcW w:w="918" w:type="pct"/>
            <w:vAlign w:val="center"/>
          </w:tcPr>
          <w:p w:rsidR="00461AFE" w:rsidRPr="00461AFE" w:rsidRDefault="00461AFE" w:rsidP="00461AFE">
            <w:pPr>
              <w:spacing w:after="0" w:line="240" w:lineRule="auto"/>
              <w:jc w:val="center"/>
              <w:rPr>
                <w:rFonts w:ascii="Times New Roman" w:hAnsi="Times New Roman"/>
                <w:sz w:val="14"/>
                <w:szCs w:val="14"/>
              </w:rPr>
            </w:pPr>
            <w:r w:rsidRPr="00461AFE">
              <w:rPr>
                <w:rFonts w:ascii="Times New Roman" w:hAnsi="Times New Roman"/>
                <w:sz w:val="14"/>
                <w:szCs w:val="14"/>
              </w:rPr>
              <w:t>2015 год</w:t>
            </w:r>
          </w:p>
        </w:tc>
      </w:tr>
      <w:tr w:rsidR="00461AFE" w:rsidRPr="00461AFE" w:rsidTr="006A4EB2">
        <w:trPr>
          <w:trHeight w:val="20"/>
          <w:jc w:val="center"/>
        </w:trPr>
        <w:tc>
          <w:tcPr>
            <w:tcW w:w="222" w:type="pct"/>
            <w:shd w:val="clear" w:color="auto" w:fill="auto"/>
            <w:vAlign w:val="center"/>
          </w:tcPr>
          <w:p w:rsidR="00461AFE" w:rsidRPr="00461AFE" w:rsidRDefault="00461AFE" w:rsidP="00461AFE">
            <w:pPr>
              <w:spacing w:after="0" w:line="240" w:lineRule="auto"/>
              <w:jc w:val="center"/>
              <w:rPr>
                <w:rFonts w:ascii="Times New Roman" w:hAnsi="Times New Roman"/>
                <w:sz w:val="14"/>
                <w:szCs w:val="14"/>
              </w:rPr>
            </w:pPr>
            <w:r w:rsidRPr="00461AFE">
              <w:rPr>
                <w:rFonts w:ascii="Times New Roman" w:hAnsi="Times New Roman"/>
                <w:sz w:val="14"/>
                <w:szCs w:val="14"/>
              </w:rPr>
              <w:t>12</w:t>
            </w:r>
          </w:p>
        </w:tc>
        <w:tc>
          <w:tcPr>
            <w:tcW w:w="1125" w:type="pct"/>
            <w:shd w:val="clear" w:color="auto" w:fill="auto"/>
            <w:vAlign w:val="center"/>
          </w:tcPr>
          <w:p w:rsidR="00461AFE" w:rsidRPr="00461AFE" w:rsidRDefault="00461AFE" w:rsidP="00461AFE">
            <w:pPr>
              <w:spacing w:after="0" w:line="240" w:lineRule="auto"/>
              <w:rPr>
                <w:rFonts w:ascii="Times New Roman" w:hAnsi="Times New Roman"/>
                <w:sz w:val="14"/>
                <w:szCs w:val="14"/>
              </w:rPr>
            </w:pPr>
            <w:r w:rsidRPr="00461AFE">
              <w:rPr>
                <w:rFonts w:ascii="Times New Roman" w:hAnsi="Times New Roman"/>
                <w:sz w:val="14"/>
                <w:szCs w:val="14"/>
              </w:rPr>
              <w:t>Автомобиль   ГАЗ-31029</w:t>
            </w:r>
          </w:p>
        </w:tc>
        <w:tc>
          <w:tcPr>
            <w:tcW w:w="994" w:type="pct"/>
            <w:shd w:val="clear" w:color="auto" w:fill="auto"/>
            <w:vAlign w:val="center"/>
          </w:tcPr>
          <w:p w:rsidR="00461AFE" w:rsidRPr="00461AFE" w:rsidRDefault="00461AFE" w:rsidP="00461AFE">
            <w:pPr>
              <w:spacing w:after="0" w:line="240" w:lineRule="auto"/>
              <w:rPr>
                <w:rFonts w:ascii="Times New Roman" w:hAnsi="Times New Roman"/>
                <w:sz w:val="14"/>
                <w:szCs w:val="14"/>
              </w:rPr>
            </w:pPr>
            <w:r w:rsidRPr="00461AFE">
              <w:rPr>
                <w:rFonts w:ascii="Times New Roman" w:hAnsi="Times New Roman"/>
                <w:sz w:val="14"/>
                <w:szCs w:val="14"/>
              </w:rPr>
              <w:t>п. Пинчуга</w:t>
            </w:r>
          </w:p>
        </w:tc>
        <w:tc>
          <w:tcPr>
            <w:tcW w:w="584" w:type="pct"/>
            <w:shd w:val="clear" w:color="auto" w:fill="auto"/>
            <w:vAlign w:val="center"/>
          </w:tcPr>
          <w:p w:rsidR="00461AFE" w:rsidRPr="00461AFE" w:rsidRDefault="00461AFE" w:rsidP="00461AFE">
            <w:pPr>
              <w:spacing w:after="0" w:line="240" w:lineRule="auto"/>
              <w:jc w:val="center"/>
              <w:rPr>
                <w:rFonts w:ascii="Times New Roman" w:hAnsi="Times New Roman"/>
                <w:sz w:val="14"/>
                <w:szCs w:val="14"/>
              </w:rPr>
            </w:pPr>
            <w:r w:rsidRPr="00461AFE">
              <w:rPr>
                <w:rFonts w:ascii="Times New Roman" w:hAnsi="Times New Roman"/>
                <w:sz w:val="14"/>
                <w:szCs w:val="14"/>
              </w:rPr>
              <w:t>1997</w:t>
            </w:r>
          </w:p>
        </w:tc>
        <w:tc>
          <w:tcPr>
            <w:tcW w:w="631" w:type="pct"/>
            <w:shd w:val="clear" w:color="auto" w:fill="auto"/>
            <w:vAlign w:val="center"/>
          </w:tcPr>
          <w:p w:rsidR="00461AFE" w:rsidRPr="00461AFE" w:rsidRDefault="00461AFE" w:rsidP="00461AFE">
            <w:pPr>
              <w:spacing w:after="0" w:line="240" w:lineRule="auto"/>
              <w:jc w:val="center"/>
              <w:rPr>
                <w:rFonts w:ascii="Times New Roman" w:hAnsi="Times New Roman"/>
                <w:sz w:val="14"/>
                <w:szCs w:val="14"/>
              </w:rPr>
            </w:pPr>
            <w:r w:rsidRPr="00461AFE">
              <w:rPr>
                <w:rFonts w:ascii="Times New Roman" w:hAnsi="Times New Roman"/>
                <w:sz w:val="14"/>
                <w:szCs w:val="14"/>
              </w:rPr>
              <w:t>30 000</w:t>
            </w:r>
          </w:p>
        </w:tc>
        <w:tc>
          <w:tcPr>
            <w:tcW w:w="526" w:type="pct"/>
            <w:vAlign w:val="center"/>
          </w:tcPr>
          <w:p w:rsidR="00461AFE" w:rsidRPr="00461AFE" w:rsidRDefault="00461AFE" w:rsidP="00461AFE">
            <w:pPr>
              <w:spacing w:after="0" w:line="240" w:lineRule="auto"/>
              <w:jc w:val="center"/>
              <w:rPr>
                <w:rFonts w:ascii="Times New Roman" w:hAnsi="Times New Roman"/>
                <w:sz w:val="14"/>
                <w:szCs w:val="14"/>
              </w:rPr>
            </w:pPr>
            <w:r w:rsidRPr="00461AFE">
              <w:rPr>
                <w:rFonts w:ascii="Times New Roman" w:hAnsi="Times New Roman"/>
                <w:sz w:val="14"/>
                <w:szCs w:val="14"/>
              </w:rPr>
              <w:t>Без объявления цены</w:t>
            </w:r>
          </w:p>
        </w:tc>
        <w:tc>
          <w:tcPr>
            <w:tcW w:w="918" w:type="pct"/>
            <w:vAlign w:val="center"/>
          </w:tcPr>
          <w:p w:rsidR="00461AFE" w:rsidRPr="00461AFE" w:rsidRDefault="00461AFE" w:rsidP="00461AFE">
            <w:pPr>
              <w:spacing w:after="0" w:line="240" w:lineRule="auto"/>
              <w:jc w:val="center"/>
              <w:rPr>
                <w:rFonts w:ascii="Times New Roman" w:hAnsi="Times New Roman"/>
                <w:sz w:val="14"/>
                <w:szCs w:val="14"/>
              </w:rPr>
            </w:pPr>
            <w:r w:rsidRPr="00461AFE">
              <w:rPr>
                <w:rFonts w:ascii="Times New Roman" w:hAnsi="Times New Roman"/>
                <w:sz w:val="14"/>
                <w:szCs w:val="14"/>
              </w:rPr>
              <w:t>2015 год</w:t>
            </w:r>
          </w:p>
        </w:tc>
      </w:tr>
      <w:tr w:rsidR="00461AFE" w:rsidRPr="00461AFE" w:rsidTr="006A4EB2">
        <w:trPr>
          <w:trHeight w:val="20"/>
          <w:jc w:val="center"/>
        </w:trPr>
        <w:tc>
          <w:tcPr>
            <w:tcW w:w="222" w:type="pct"/>
            <w:shd w:val="clear" w:color="auto" w:fill="auto"/>
            <w:vAlign w:val="center"/>
          </w:tcPr>
          <w:p w:rsidR="00461AFE" w:rsidRPr="00461AFE" w:rsidRDefault="00461AFE" w:rsidP="00461AFE">
            <w:pPr>
              <w:spacing w:after="0" w:line="240" w:lineRule="auto"/>
              <w:jc w:val="center"/>
              <w:rPr>
                <w:rFonts w:ascii="Times New Roman" w:hAnsi="Times New Roman"/>
                <w:sz w:val="14"/>
                <w:szCs w:val="14"/>
              </w:rPr>
            </w:pPr>
            <w:r w:rsidRPr="00461AFE">
              <w:rPr>
                <w:rFonts w:ascii="Times New Roman" w:hAnsi="Times New Roman"/>
                <w:sz w:val="14"/>
                <w:szCs w:val="14"/>
              </w:rPr>
              <w:t>13</w:t>
            </w:r>
          </w:p>
        </w:tc>
        <w:tc>
          <w:tcPr>
            <w:tcW w:w="1125" w:type="pct"/>
            <w:shd w:val="clear" w:color="auto" w:fill="auto"/>
            <w:vAlign w:val="center"/>
          </w:tcPr>
          <w:p w:rsidR="00461AFE" w:rsidRPr="00461AFE" w:rsidRDefault="00461AFE" w:rsidP="00461AFE">
            <w:pPr>
              <w:spacing w:after="0" w:line="240" w:lineRule="auto"/>
              <w:rPr>
                <w:rFonts w:ascii="Times New Roman" w:hAnsi="Times New Roman"/>
                <w:sz w:val="14"/>
                <w:szCs w:val="14"/>
              </w:rPr>
            </w:pPr>
            <w:r w:rsidRPr="00461AFE">
              <w:rPr>
                <w:rFonts w:ascii="Times New Roman" w:hAnsi="Times New Roman"/>
                <w:sz w:val="14"/>
                <w:szCs w:val="14"/>
              </w:rPr>
              <w:t>Автомобиль УАЗ-22069</w:t>
            </w:r>
          </w:p>
        </w:tc>
        <w:tc>
          <w:tcPr>
            <w:tcW w:w="994" w:type="pct"/>
            <w:shd w:val="clear" w:color="auto" w:fill="auto"/>
            <w:vAlign w:val="center"/>
          </w:tcPr>
          <w:p w:rsidR="00461AFE" w:rsidRPr="00461AFE" w:rsidRDefault="00461AFE" w:rsidP="00461AFE">
            <w:pPr>
              <w:spacing w:after="0" w:line="240" w:lineRule="auto"/>
              <w:rPr>
                <w:rFonts w:ascii="Times New Roman" w:hAnsi="Times New Roman"/>
                <w:sz w:val="14"/>
                <w:szCs w:val="14"/>
              </w:rPr>
            </w:pPr>
            <w:r w:rsidRPr="00461AFE">
              <w:rPr>
                <w:rFonts w:ascii="Times New Roman" w:hAnsi="Times New Roman"/>
                <w:sz w:val="14"/>
                <w:szCs w:val="14"/>
              </w:rPr>
              <w:t>п. Пинчуга</w:t>
            </w:r>
          </w:p>
        </w:tc>
        <w:tc>
          <w:tcPr>
            <w:tcW w:w="584" w:type="pct"/>
            <w:shd w:val="clear" w:color="auto" w:fill="auto"/>
            <w:vAlign w:val="center"/>
          </w:tcPr>
          <w:p w:rsidR="00461AFE" w:rsidRPr="00461AFE" w:rsidRDefault="00461AFE" w:rsidP="00461AFE">
            <w:pPr>
              <w:spacing w:after="0" w:line="240" w:lineRule="auto"/>
              <w:jc w:val="center"/>
              <w:rPr>
                <w:rFonts w:ascii="Times New Roman" w:hAnsi="Times New Roman"/>
                <w:sz w:val="14"/>
                <w:szCs w:val="14"/>
              </w:rPr>
            </w:pPr>
            <w:r w:rsidRPr="00461AFE">
              <w:rPr>
                <w:rFonts w:ascii="Times New Roman" w:hAnsi="Times New Roman"/>
                <w:sz w:val="14"/>
                <w:szCs w:val="14"/>
              </w:rPr>
              <w:t>2000</w:t>
            </w:r>
          </w:p>
        </w:tc>
        <w:tc>
          <w:tcPr>
            <w:tcW w:w="631" w:type="pct"/>
            <w:shd w:val="clear" w:color="auto" w:fill="auto"/>
            <w:vAlign w:val="center"/>
          </w:tcPr>
          <w:p w:rsidR="00461AFE" w:rsidRPr="00461AFE" w:rsidRDefault="00461AFE" w:rsidP="00461AFE">
            <w:pPr>
              <w:spacing w:after="0" w:line="240" w:lineRule="auto"/>
              <w:jc w:val="center"/>
              <w:rPr>
                <w:rFonts w:ascii="Times New Roman" w:hAnsi="Times New Roman"/>
                <w:sz w:val="14"/>
                <w:szCs w:val="14"/>
              </w:rPr>
            </w:pPr>
            <w:r w:rsidRPr="00461AFE">
              <w:rPr>
                <w:rFonts w:ascii="Times New Roman" w:hAnsi="Times New Roman"/>
                <w:sz w:val="14"/>
                <w:szCs w:val="14"/>
              </w:rPr>
              <w:t>30 000</w:t>
            </w:r>
          </w:p>
        </w:tc>
        <w:tc>
          <w:tcPr>
            <w:tcW w:w="526" w:type="pct"/>
            <w:vAlign w:val="center"/>
          </w:tcPr>
          <w:p w:rsidR="00461AFE" w:rsidRPr="00461AFE" w:rsidRDefault="00461AFE" w:rsidP="00461AFE">
            <w:pPr>
              <w:spacing w:after="0" w:line="240" w:lineRule="auto"/>
              <w:jc w:val="center"/>
              <w:rPr>
                <w:rFonts w:ascii="Times New Roman" w:hAnsi="Times New Roman"/>
                <w:sz w:val="14"/>
                <w:szCs w:val="14"/>
              </w:rPr>
            </w:pPr>
            <w:r w:rsidRPr="00461AFE">
              <w:rPr>
                <w:rFonts w:ascii="Times New Roman" w:hAnsi="Times New Roman"/>
                <w:sz w:val="14"/>
                <w:szCs w:val="14"/>
              </w:rPr>
              <w:t>Публичное предложение</w:t>
            </w:r>
          </w:p>
        </w:tc>
        <w:tc>
          <w:tcPr>
            <w:tcW w:w="918" w:type="pct"/>
            <w:vAlign w:val="center"/>
          </w:tcPr>
          <w:p w:rsidR="00461AFE" w:rsidRPr="00461AFE" w:rsidRDefault="00461AFE" w:rsidP="00461AFE">
            <w:pPr>
              <w:spacing w:after="0" w:line="240" w:lineRule="auto"/>
              <w:jc w:val="center"/>
              <w:rPr>
                <w:rFonts w:ascii="Times New Roman" w:hAnsi="Times New Roman"/>
                <w:sz w:val="14"/>
                <w:szCs w:val="14"/>
              </w:rPr>
            </w:pPr>
            <w:r w:rsidRPr="00461AFE">
              <w:rPr>
                <w:rFonts w:ascii="Times New Roman" w:hAnsi="Times New Roman"/>
                <w:sz w:val="14"/>
                <w:szCs w:val="14"/>
              </w:rPr>
              <w:t>2015 год</w:t>
            </w:r>
          </w:p>
        </w:tc>
      </w:tr>
      <w:tr w:rsidR="00461AFE" w:rsidRPr="00461AFE" w:rsidTr="006A4EB2">
        <w:trPr>
          <w:trHeight w:val="20"/>
          <w:jc w:val="center"/>
        </w:trPr>
        <w:tc>
          <w:tcPr>
            <w:tcW w:w="222" w:type="pct"/>
            <w:shd w:val="clear" w:color="auto" w:fill="auto"/>
            <w:vAlign w:val="center"/>
          </w:tcPr>
          <w:p w:rsidR="00461AFE" w:rsidRPr="00461AFE" w:rsidRDefault="00461AFE" w:rsidP="00461AFE">
            <w:pPr>
              <w:spacing w:after="0" w:line="240" w:lineRule="auto"/>
              <w:jc w:val="center"/>
              <w:rPr>
                <w:rFonts w:ascii="Times New Roman" w:hAnsi="Times New Roman"/>
                <w:sz w:val="14"/>
                <w:szCs w:val="14"/>
              </w:rPr>
            </w:pPr>
            <w:r w:rsidRPr="00461AFE">
              <w:rPr>
                <w:rFonts w:ascii="Times New Roman" w:hAnsi="Times New Roman"/>
                <w:sz w:val="14"/>
                <w:szCs w:val="14"/>
              </w:rPr>
              <w:t>14</w:t>
            </w:r>
          </w:p>
        </w:tc>
        <w:tc>
          <w:tcPr>
            <w:tcW w:w="1125" w:type="pct"/>
            <w:shd w:val="clear" w:color="auto" w:fill="auto"/>
            <w:vAlign w:val="center"/>
          </w:tcPr>
          <w:p w:rsidR="00461AFE" w:rsidRPr="00461AFE" w:rsidRDefault="00461AFE" w:rsidP="00461AFE">
            <w:pPr>
              <w:spacing w:after="0" w:line="240" w:lineRule="auto"/>
              <w:rPr>
                <w:rFonts w:ascii="Times New Roman" w:hAnsi="Times New Roman"/>
                <w:sz w:val="14"/>
                <w:szCs w:val="14"/>
              </w:rPr>
            </w:pPr>
            <w:r w:rsidRPr="00461AFE">
              <w:rPr>
                <w:rFonts w:ascii="Times New Roman" w:hAnsi="Times New Roman"/>
                <w:sz w:val="14"/>
                <w:szCs w:val="14"/>
              </w:rPr>
              <w:t>Автомобиль   ГАЗ-3110</w:t>
            </w:r>
          </w:p>
        </w:tc>
        <w:tc>
          <w:tcPr>
            <w:tcW w:w="994" w:type="pct"/>
            <w:shd w:val="clear" w:color="auto" w:fill="auto"/>
            <w:vAlign w:val="center"/>
          </w:tcPr>
          <w:p w:rsidR="00461AFE" w:rsidRPr="00461AFE" w:rsidRDefault="00461AFE" w:rsidP="00461AFE">
            <w:pPr>
              <w:spacing w:after="0" w:line="240" w:lineRule="auto"/>
              <w:rPr>
                <w:rFonts w:ascii="Times New Roman" w:hAnsi="Times New Roman"/>
                <w:sz w:val="14"/>
                <w:szCs w:val="14"/>
              </w:rPr>
            </w:pPr>
            <w:r w:rsidRPr="00461AFE">
              <w:rPr>
                <w:rFonts w:ascii="Times New Roman" w:hAnsi="Times New Roman"/>
                <w:sz w:val="14"/>
                <w:szCs w:val="14"/>
              </w:rPr>
              <w:t>п. Чунояр</w:t>
            </w:r>
          </w:p>
        </w:tc>
        <w:tc>
          <w:tcPr>
            <w:tcW w:w="584" w:type="pct"/>
            <w:shd w:val="clear" w:color="auto" w:fill="auto"/>
            <w:vAlign w:val="center"/>
          </w:tcPr>
          <w:p w:rsidR="00461AFE" w:rsidRPr="00461AFE" w:rsidRDefault="00461AFE" w:rsidP="00461AFE">
            <w:pPr>
              <w:spacing w:after="0" w:line="240" w:lineRule="auto"/>
              <w:jc w:val="center"/>
              <w:rPr>
                <w:rFonts w:ascii="Times New Roman" w:hAnsi="Times New Roman"/>
                <w:sz w:val="14"/>
                <w:szCs w:val="14"/>
              </w:rPr>
            </w:pPr>
            <w:r w:rsidRPr="00461AFE">
              <w:rPr>
                <w:rFonts w:ascii="Times New Roman" w:hAnsi="Times New Roman"/>
                <w:sz w:val="14"/>
                <w:szCs w:val="14"/>
              </w:rPr>
              <w:t>1999</w:t>
            </w:r>
          </w:p>
        </w:tc>
        <w:tc>
          <w:tcPr>
            <w:tcW w:w="631" w:type="pct"/>
            <w:shd w:val="clear" w:color="auto" w:fill="auto"/>
            <w:vAlign w:val="center"/>
          </w:tcPr>
          <w:p w:rsidR="00461AFE" w:rsidRPr="00461AFE" w:rsidRDefault="00461AFE" w:rsidP="00461AFE">
            <w:pPr>
              <w:spacing w:after="0" w:line="240" w:lineRule="auto"/>
              <w:jc w:val="center"/>
              <w:rPr>
                <w:rFonts w:ascii="Times New Roman" w:hAnsi="Times New Roman"/>
                <w:sz w:val="14"/>
                <w:szCs w:val="14"/>
              </w:rPr>
            </w:pPr>
            <w:r w:rsidRPr="00461AFE">
              <w:rPr>
                <w:rFonts w:ascii="Times New Roman" w:hAnsi="Times New Roman"/>
                <w:sz w:val="14"/>
                <w:szCs w:val="14"/>
              </w:rPr>
              <w:t>35 000</w:t>
            </w:r>
          </w:p>
        </w:tc>
        <w:tc>
          <w:tcPr>
            <w:tcW w:w="526" w:type="pct"/>
            <w:vAlign w:val="center"/>
          </w:tcPr>
          <w:p w:rsidR="00461AFE" w:rsidRPr="00461AFE" w:rsidRDefault="00461AFE" w:rsidP="00461AFE">
            <w:pPr>
              <w:spacing w:after="0" w:line="240" w:lineRule="auto"/>
              <w:jc w:val="center"/>
              <w:rPr>
                <w:rFonts w:ascii="Times New Roman" w:hAnsi="Times New Roman"/>
                <w:sz w:val="14"/>
                <w:szCs w:val="14"/>
              </w:rPr>
            </w:pPr>
            <w:r w:rsidRPr="00461AFE">
              <w:rPr>
                <w:rFonts w:ascii="Times New Roman" w:hAnsi="Times New Roman"/>
                <w:sz w:val="14"/>
                <w:szCs w:val="14"/>
              </w:rPr>
              <w:t>Аукцион</w:t>
            </w:r>
          </w:p>
        </w:tc>
        <w:tc>
          <w:tcPr>
            <w:tcW w:w="918" w:type="pct"/>
            <w:vAlign w:val="center"/>
          </w:tcPr>
          <w:p w:rsidR="00461AFE" w:rsidRPr="00461AFE" w:rsidRDefault="00461AFE" w:rsidP="00461AFE">
            <w:pPr>
              <w:spacing w:after="0" w:line="240" w:lineRule="auto"/>
              <w:jc w:val="center"/>
              <w:rPr>
                <w:rFonts w:ascii="Times New Roman" w:hAnsi="Times New Roman"/>
                <w:sz w:val="14"/>
                <w:szCs w:val="14"/>
              </w:rPr>
            </w:pPr>
            <w:r w:rsidRPr="00461AFE">
              <w:rPr>
                <w:rFonts w:ascii="Times New Roman" w:hAnsi="Times New Roman"/>
                <w:sz w:val="14"/>
                <w:szCs w:val="14"/>
              </w:rPr>
              <w:t>2015 год</w:t>
            </w:r>
          </w:p>
        </w:tc>
      </w:tr>
      <w:tr w:rsidR="00461AFE" w:rsidRPr="00461AFE" w:rsidTr="006A4EB2">
        <w:trPr>
          <w:trHeight w:val="20"/>
          <w:jc w:val="center"/>
        </w:trPr>
        <w:tc>
          <w:tcPr>
            <w:tcW w:w="222" w:type="pct"/>
            <w:shd w:val="clear" w:color="auto" w:fill="auto"/>
            <w:vAlign w:val="center"/>
          </w:tcPr>
          <w:p w:rsidR="00461AFE" w:rsidRPr="00461AFE" w:rsidRDefault="00461AFE" w:rsidP="00461AFE">
            <w:pPr>
              <w:spacing w:after="0" w:line="240" w:lineRule="auto"/>
              <w:jc w:val="center"/>
              <w:rPr>
                <w:rFonts w:ascii="Times New Roman" w:hAnsi="Times New Roman"/>
                <w:sz w:val="14"/>
                <w:szCs w:val="14"/>
              </w:rPr>
            </w:pPr>
            <w:r w:rsidRPr="00461AFE">
              <w:rPr>
                <w:rFonts w:ascii="Times New Roman" w:hAnsi="Times New Roman"/>
                <w:sz w:val="14"/>
                <w:szCs w:val="14"/>
              </w:rPr>
              <w:t>15</w:t>
            </w:r>
          </w:p>
        </w:tc>
        <w:tc>
          <w:tcPr>
            <w:tcW w:w="1125" w:type="pct"/>
            <w:shd w:val="clear" w:color="auto" w:fill="auto"/>
            <w:vAlign w:val="center"/>
          </w:tcPr>
          <w:p w:rsidR="00461AFE" w:rsidRPr="00461AFE" w:rsidRDefault="00461AFE" w:rsidP="00461AFE">
            <w:pPr>
              <w:spacing w:after="0" w:line="240" w:lineRule="auto"/>
              <w:rPr>
                <w:rFonts w:ascii="Times New Roman" w:hAnsi="Times New Roman"/>
                <w:sz w:val="14"/>
                <w:szCs w:val="14"/>
              </w:rPr>
            </w:pPr>
            <w:r w:rsidRPr="00461AFE">
              <w:rPr>
                <w:rFonts w:ascii="Times New Roman" w:hAnsi="Times New Roman"/>
                <w:sz w:val="14"/>
                <w:szCs w:val="14"/>
              </w:rPr>
              <w:t>Автомобиль  ГАЗ-31105</w:t>
            </w:r>
          </w:p>
        </w:tc>
        <w:tc>
          <w:tcPr>
            <w:tcW w:w="994" w:type="pct"/>
            <w:shd w:val="clear" w:color="auto" w:fill="auto"/>
            <w:vAlign w:val="center"/>
          </w:tcPr>
          <w:p w:rsidR="00461AFE" w:rsidRPr="00461AFE" w:rsidRDefault="00461AFE" w:rsidP="00461AFE">
            <w:pPr>
              <w:spacing w:after="0" w:line="240" w:lineRule="auto"/>
              <w:rPr>
                <w:rFonts w:ascii="Times New Roman" w:hAnsi="Times New Roman"/>
                <w:sz w:val="14"/>
                <w:szCs w:val="14"/>
              </w:rPr>
            </w:pPr>
            <w:r w:rsidRPr="00461AFE">
              <w:rPr>
                <w:rFonts w:ascii="Times New Roman" w:hAnsi="Times New Roman"/>
                <w:sz w:val="14"/>
                <w:szCs w:val="14"/>
              </w:rPr>
              <w:t>с. Богучаны</w:t>
            </w:r>
          </w:p>
        </w:tc>
        <w:tc>
          <w:tcPr>
            <w:tcW w:w="584" w:type="pct"/>
            <w:shd w:val="clear" w:color="auto" w:fill="auto"/>
            <w:vAlign w:val="center"/>
          </w:tcPr>
          <w:p w:rsidR="00461AFE" w:rsidRPr="00461AFE" w:rsidRDefault="00461AFE" w:rsidP="00461AFE">
            <w:pPr>
              <w:spacing w:after="0" w:line="240" w:lineRule="auto"/>
              <w:jc w:val="center"/>
              <w:rPr>
                <w:rFonts w:ascii="Times New Roman" w:hAnsi="Times New Roman"/>
                <w:sz w:val="14"/>
                <w:szCs w:val="14"/>
              </w:rPr>
            </w:pPr>
            <w:r w:rsidRPr="00461AFE">
              <w:rPr>
                <w:rFonts w:ascii="Times New Roman" w:hAnsi="Times New Roman"/>
                <w:sz w:val="14"/>
                <w:szCs w:val="14"/>
              </w:rPr>
              <w:t>2004</w:t>
            </w:r>
          </w:p>
        </w:tc>
        <w:tc>
          <w:tcPr>
            <w:tcW w:w="631" w:type="pct"/>
            <w:shd w:val="clear" w:color="auto" w:fill="auto"/>
            <w:vAlign w:val="center"/>
          </w:tcPr>
          <w:p w:rsidR="00461AFE" w:rsidRPr="00461AFE" w:rsidRDefault="00461AFE" w:rsidP="00461AFE">
            <w:pPr>
              <w:spacing w:after="0" w:line="240" w:lineRule="auto"/>
              <w:jc w:val="center"/>
              <w:rPr>
                <w:rFonts w:ascii="Times New Roman" w:hAnsi="Times New Roman"/>
                <w:sz w:val="14"/>
                <w:szCs w:val="14"/>
              </w:rPr>
            </w:pPr>
            <w:r w:rsidRPr="00461AFE">
              <w:rPr>
                <w:rFonts w:ascii="Times New Roman" w:hAnsi="Times New Roman"/>
                <w:sz w:val="14"/>
                <w:szCs w:val="14"/>
              </w:rPr>
              <w:t>20 000</w:t>
            </w:r>
          </w:p>
        </w:tc>
        <w:tc>
          <w:tcPr>
            <w:tcW w:w="526" w:type="pct"/>
            <w:vAlign w:val="center"/>
          </w:tcPr>
          <w:p w:rsidR="00461AFE" w:rsidRPr="00461AFE" w:rsidRDefault="00461AFE" w:rsidP="00461AFE">
            <w:pPr>
              <w:spacing w:after="0" w:line="240" w:lineRule="auto"/>
              <w:jc w:val="center"/>
              <w:rPr>
                <w:rFonts w:ascii="Times New Roman" w:hAnsi="Times New Roman"/>
                <w:sz w:val="14"/>
                <w:szCs w:val="14"/>
              </w:rPr>
            </w:pPr>
            <w:r w:rsidRPr="00461AFE">
              <w:rPr>
                <w:rFonts w:ascii="Times New Roman" w:hAnsi="Times New Roman"/>
                <w:sz w:val="14"/>
                <w:szCs w:val="14"/>
              </w:rPr>
              <w:t>Без объявления цены</w:t>
            </w:r>
          </w:p>
        </w:tc>
        <w:tc>
          <w:tcPr>
            <w:tcW w:w="918" w:type="pct"/>
            <w:vAlign w:val="center"/>
          </w:tcPr>
          <w:p w:rsidR="00461AFE" w:rsidRPr="00461AFE" w:rsidRDefault="00461AFE" w:rsidP="00461AFE">
            <w:pPr>
              <w:spacing w:after="0" w:line="240" w:lineRule="auto"/>
              <w:jc w:val="center"/>
              <w:rPr>
                <w:rFonts w:ascii="Times New Roman" w:hAnsi="Times New Roman"/>
                <w:sz w:val="14"/>
                <w:szCs w:val="14"/>
              </w:rPr>
            </w:pPr>
            <w:r w:rsidRPr="00461AFE">
              <w:rPr>
                <w:rFonts w:ascii="Times New Roman" w:hAnsi="Times New Roman"/>
                <w:sz w:val="14"/>
                <w:szCs w:val="14"/>
              </w:rPr>
              <w:t>2015 год</w:t>
            </w:r>
          </w:p>
        </w:tc>
      </w:tr>
      <w:tr w:rsidR="00461AFE" w:rsidRPr="00461AFE" w:rsidTr="006A4EB2">
        <w:trPr>
          <w:trHeight w:val="20"/>
          <w:jc w:val="center"/>
        </w:trPr>
        <w:tc>
          <w:tcPr>
            <w:tcW w:w="222" w:type="pct"/>
            <w:shd w:val="clear" w:color="auto" w:fill="auto"/>
            <w:vAlign w:val="center"/>
          </w:tcPr>
          <w:p w:rsidR="00461AFE" w:rsidRPr="00461AFE" w:rsidRDefault="00461AFE" w:rsidP="00461AFE">
            <w:pPr>
              <w:spacing w:after="0" w:line="240" w:lineRule="auto"/>
              <w:jc w:val="center"/>
              <w:rPr>
                <w:rFonts w:ascii="Times New Roman" w:hAnsi="Times New Roman"/>
                <w:sz w:val="14"/>
                <w:szCs w:val="14"/>
              </w:rPr>
            </w:pPr>
            <w:r w:rsidRPr="00461AFE">
              <w:rPr>
                <w:rFonts w:ascii="Times New Roman" w:hAnsi="Times New Roman"/>
                <w:sz w:val="14"/>
                <w:szCs w:val="14"/>
              </w:rPr>
              <w:t>16</w:t>
            </w:r>
          </w:p>
        </w:tc>
        <w:tc>
          <w:tcPr>
            <w:tcW w:w="1125" w:type="pct"/>
            <w:shd w:val="clear" w:color="auto" w:fill="auto"/>
            <w:vAlign w:val="center"/>
          </w:tcPr>
          <w:p w:rsidR="00461AFE" w:rsidRPr="00461AFE" w:rsidRDefault="00461AFE" w:rsidP="00461AFE">
            <w:pPr>
              <w:spacing w:after="0" w:line="240" w:lineRule="auto"/>
              <w:rPr>
                <w:rFonts w:ascii="Times New Roman" w:hAnsi="Times New Roman"/>
                <w:sz w:val="14"/>
                <w:szCs w:val="14"/>
              </w:rPr>
            </w:pPr>
            <w:r w:rsidRPr="00461AFE">
              <w:rPr>
                <w:rFonts w:ascii="Times New Roman" w:hAnsi="Times New Roman"/>
                <w:sz w:val="14"/>
                <w:szCs w:val="14"/>
              </w:rPr>
              <w:t>Автомобиль УАЗ-315194</w:t>
            </w:r>
          </w:p>
        </w:tc>
        <w:tc>
          <w:tcPr>
            <w:tcW w:w="994" w:type="pct"/>
            <w:shd w:val="clear" w:color="auto" w:fill="auto"/>
            <w:vAlign w:val="center"/>
          </w:tcPr>
          <w:p w:rsidR="00461AFE" w:rsidRPr="00461AFE" w:rsidRDefault="00461AFE" w:rsidP="00461AFE">
            <w:pPr>
              <w:spacing w:after="0" w:line="240" w:lineRule="auto"/>
              <w:rPr>
                <w:rFonts w:ascii="Times New Roman" w:hAnsi="Times New Roman"/>
                <w:sz w:val="14"/>
                <w:szCs w:val="14"/>
              </w:rPr>
            </w:pPr>
            <w:r w:rsidRPr="00461AFE">
              <w:rPr>
                <w:rFonts w:ascii="Times New Roman" w:hAnsi="Times New Roman"/>
                <w:sz w:val="14"/>
                <w:szCs w:val="14"/>
              </w:rPr>
              <w:t>с. Богучаны</w:t>
            </w:r>
          </w:p>
        </w:tc>
        <w:tc>
          <w:tcPr>
            <w:tcW w:w="584" w:type="pct"/>
            <w:shd w:val="clear" w:color="auto" w:fill="auto"/>
            <w:vAlign w:val="center"/>
          </w:tcPr>
          <w:p w:rsidR="00461AFE" w:rsidRPr="00461AFE" w:rsidRDefault="00461AFE" w:rsidP="00461AFE">
            <w:pPr>
              <w:spacing w:after="0" w:line="240" w:lineRule="auto"/>
              <w:jc w:val="center"/>
              <w:rPr>
                <w:rFonts w:ascii="Times New Roman" w:hAnsi="Times New Roman"/>
                <w:sz w:val="14"/>
                <w:szCs w:val="14"/>
              </w:rPr>
            </w:pPr>
            <w:r w:rsidRPr="00461AFE">
              <w:rPr>
                <w:rFonts w:ascii="Times New Roman" w:hAnsi="Times New Roman"/>
                <w:sz w:val="14"/>
                <w:szCs w:val="14"/>
              </w:rPr>
              <w:t>2007</w:t>
            </w:r>
          </w:p>
        </w:tc>
        <w:tc>
          <w:tcPr>
            <w:tcW w:w="631" w:type="pct"/>
            <w:shd w:val="clear" w:color="auto" w:fill="auto"/>
            <w:vAlign w:val="center"/>
          </w:tcPr>
          <w:p w:rsidR="00461AFE" w:rsidRPr="00461AFE" w:rsidRDefault="00461AFE" w:rsidP="00461AFE">
            <w:pPr>
              <w:spacing w:after="0" w:line="240" w:lineRule="auto"/>
              <w:jc w:val="center"/>
              <w:rPr>
                <w:rFonts w:ascii="Times New Roman" w:hAnsi="Times New Roman"/>
                <w:sz w:val="14"/>
                <w:szCs w:val="14"/>
              </w:rPr>
            </w:pPr>
            <w:r w:rsidRPr="00461AFE">
              <w:rPr>
                <w:rFonts w:ascii="Times New Roman" w:hAnsi="Times New Roman"/>
                <w:sz w:val="14"/>
                <w:szCs w:val="14"/>
              </w:rPr>
              <w:t>20 000</w:t>
            </w:r>
          </w:p>
        </w:tc>
        <w:tc>
          <w:tcPr>
            <w:tcW w:w="526" w:type="pct"/>
            <w:vAlign w:val="center"/>
          </w:tcPr>
          <w:p w:rsidR="00461AFE" w:rsidRPr="00461AFE" w:rsidRDefault="00461AFE" w:rsidP="00461AFE">
            <w:pPr>
              <w:spacing w:after="0" w:line="240" w:lineRule="auto"/>
              <w:jc w:val="center"/>
              <w:rPr>
                <w:rFonts w:ascii="Times New Roman" w:hAnsi="Times New Roman"/>
                <w:sz w:val="14"/>
                <w:szCs w:val="14"/>
              </w:rPr>
            </w:pPr>
            <w:r w:rsidRPr="00461AFE">
              <w:rPr>
                <w:rFonts w:ascii="Times New Roman" w:hAnsi="Times New Roman"/>
                <w:sz w:val="14"/>
                <w:szCs w:val="14"/>
              </w:rPr>
              <w:t>Без объявления цены</w:t>
            </w:r>
          </w:p>
        </w:tc>
        <w:tc>
          <w:tcPr>
            <w:tcW w:w="918" w:type="pct"/>
            <w:vAlign w:val="center"/>
          </w:tcPr>
          <w:p w:rsidR="00461AFE" w:rsidRPr="00461AFE" w:rsidRDefault="00461AFE" w:rsidP="00461AFE">
            <w:pPr>
              <w:spacing w:after="0" w:line="240" w:lineRule="auto"/>
              <w:jc w:val="center"/>
              <w:rPr>
                <w:rFonts w:ascii="Times New Roman" w:hAnsi="Times New Roman"/>
                <w:sz w:val="14"/>
                <w:szCs w:val="14"/>
              </w:rPr>
            </w:pPr>
            <w:r w:rsidRPr="00461AFE">
              <w:rPr>
                <w:rFonts w:ascii="Times New Roman" w:hAnsi="Times New Roman"/>
                <w:sz w:val="14"/>
                <w:szCs w:val="14"/>
              </w:rPr>
              <w:t>2015 год</w:t>
            </w:r>
          </w:p>
        </w:tc>
      </w:tr>
      <w:tr w:rsidR="00461AFE" w:rsidRPr="00461AFE" w:rsidTr="006A4EB2">
        <w:trPr>
          <w:trHeight w:val="20"/>
          <w:jc w:val="center"/>
        </w:trPr>
        <w:tc>
          <w:tcPr>
            <w:tcW w:w="222" w:type="pct"/>
            <w:shd w:val="clear" w:color="auto" w:fill="auto"/>
            <w:vAlign w:val="center"/>
          </w:tcPr>
          <w:p w:rsidR="00461AFE" w:rsidRPr="00461AFE" w:rsidRDefault="00461AFE" w:rsidP="00461AFE">
            <w:pPr>
              <w:spacing w:after="0" w:line="240" w:lineRule="auto"/>
              <w:jc w:val="center"/>
              <w:rPr>
                <w:rFonts w:ascii="Times New Roman" w:hAnsi="Times New Roman"/>
                <w:sz w:val="14"/>
                <w:szCs w:val="14"/>
              </w:rPr>
            </w:pPr>
            <w:r w:rsidRPr="00461AFE">
              <w:rPr>
                <w:rFonts w:ascii="Times New Roman" w:hAnsi="Times New Roman"/>
                <w:sz w:val="14"/>
                <w:szCs w:val="14"/>
              </w:rPr>
              <w:t>17</w:t>
            </w:r>
          </w:p>
        </w:tc>
        <w:tc>
          <w:tcPr>
            <w:tcW w:w="1125" w:type="pct"/>
            <w:shd w:val="clear" w:color="auto" w:fill="auto"/>
            <w:vAlign w:val="center"/>
          </w:tcPr>
          <w:p w:rsidR="00461AFE" w:rsidRPr="00461AFE" w:rsidRDefault="00461AFE" w:rsidP="00461AFE">
            <w:pPr>
              <w:spacing w:after="0" w:line="240" w:lineRule="auto"/>
              <w:rPr>
                <w:rFonts w:ascii="Times New Roman" w:hAnsi="Times New Roman"/>
                <w:sz w:val="14"/>
                <w:szCs w:val="14"/>
              </w:rPr>
            </w:pPr>
            <w:r w:rsidRPr="00461AFE">
              <w:rPr>
                <w:rFonts w:ascii="Times New Roman" w:hAnsi="Times New Roman"/>
                <w:sz w:val="14"/>
                <w:szCs w:val="14"/>
              </w:rPr>
              <w:t>Телевизионный передатчик</w:t>
            </w:r>
          </w:p>
        </w:tc>
        <w:tc>
          <w:tcPr>
            <w:tcW w:w="994" w:type="pct"/>
            <w:shd w:val="clear" w:color="auto" w:fill="auto"/>
            <w:vAlign w:val="center"/>
          </w:tcPr>
          <w:p w:rsidR="00461AFE" w:rsidRPr="00461AFE" w:rsidRDefault="00461AFE" w:rsidP="00461AFE">
            <w:pPr>
              <w:spacing w:after="0" w:line="240" w:lineRule="auto"/>
              <w:rPr>
                <w:rFonts w:ascii="Times New Roman" w:hAnsi="Times New Roman"/>
                <w:sz w:val="14"/>
                <w:szCs w:val="14"/>
              </w:rPr>
            </w:pPr>
            <w:r w:rsidRPr="00461AFE">
              <w:rPr>
                <w:rFonts w:ascii="Times New Roman" w:hAnsi="Times New Roman"/>
                <w:sz w:val="14"/>
                <w:szCs w:val="14"/>
              </w:rPr>
              <w:t>с. Богучаны</w:t>
            </w:r>
          </w:p>
        </w:tc>
        <w:tc>
          <w:tcPr>
            <w:tcW w:w="584" w:type="pct"/>
            <w:shd w:val="clear" w:color="auto" w:fill="auto"/>
            <w:vAlign w:val="center"/>
          </w:tcPr>
          <w:p w:rsidR="00461AFE" w:rsidRPr="00461AFE" w:rsidRDefault="00461AFE" w:rsidP="00461AFE">
            <w:pPr>
              <w:spacing w:after="0" w:line="240" w:lineRule="auto"/>
              <w:jc w:val="center"/>
              <w:rPr>
                <w:rFonts w:ascii="Times New Roman" w:hAnsi="Times New Roman"/>
                <w:sz w:val="14"/>
                <w:szCs w:val="14"/>
              </w:rPr>
            </w:pPr>
            <w:r w:rsidRPr="00461AFE">
              <w:rPr>
                <w:rFonts w:ascii="Times New Roman" w:hAnsi="Times New Roman"/>
                <w:sz w:val="14"/>
                <w:szCs w:val="14"/>
              </w:rPr>
              <w:t>2010</w:t>
            </w:r>
          </w:p>
        </w:tc>
        <w:tc>
          <w:tcPr>
            <w:tcW w:w="631" w:type="pct"/>
            <w:shd w:val="clear" w:color="auto" w:fill="auto"/>
            <w:vAlign w:val="center"/>
          </w:tcPr>
          <w:p w:rsidR="00461AFE" w:rsidRPr="00461AFE" w:rsidRDefault="00461AFE" w:rsidP="00461AFE">
            <w:pPr>
              <w:spacing w:after="0" w:line="240" w:lineRule="auto"/>
              <w:jc w:val="center"/>
              <w:rPr>
                <w:rFonts w:ascii="Times New Roman" w:hAnsi="Times New Roman"/>
                <w:sz w:val="14"/>
                <w:szCs w:val="14"/>
              </w:rPr>
            </w:pPr>
            <w:r w:rsidRPr="00461AFE">
              <w:rPr>
                <w:rFonts w:ascii="Times New Roman" w:hAnsi="Times New Roman"/>
                <w:sz w:val="14"/>
                <w:szCs w:val="14"/>
              </w:rPr>
              <w:t>60 000</w:t>
            </w:r>
          </w:p>
        </w:tc>
        <w:tc>
          <w:tcPr>
            <w:tcW w:w="526" w:type="pct"/>
            <w:vAlign w:val="center"/>
          </w:tcPr>
          <w:p w:rsidR="00461AFE" w:rsidRPr="00461AFE" w:rsidRDefault="00461AFE" w:rsidP="00461AFE">
            <w:pPr>
              <w:spacing w:after="0" w:line="240" w:lineRule="auto"/>
              <w:jc w:val="center"/>
              <w:rPr>
                <w:rFonts w:ascii="Times New Roman" w:hAnsi="Times New Roman"/>
                <w:sz w:val="14"/>
                <w:szCs w:val="14"/>
              </w:rPr>
            </w:pPr>
            <w:r w:rsidRPr="00461AFE">
              <w:rPr>
                <w:rFonts w:ascii="Times New Roman" w:hAnsi="Times New Roman"/>
                <w:sz w:val="14"/>
                <w:szCs w:val="14"/>
              </w:rPr>
              <w:t>Без объявления цены</w:t>
            </w:r>
          </w:p>
        </w:tc>
        <w:tc>
          <w:tcPr>
            <w:tcW w:w="918" w:type="pct"/>
            <w:vAlign w:val="center"/>
          </w:tcPr>
          <w:p w:rsidR="00461AFE" w:rsidRPr="00461AFE" w:rsidRDefault="00461AFE" w:rsidP="00461AFE">
            <w:pPr>
              <w:spacing w:after="0" w:line="240" w:lineRule="auto"/>
              <w:jc w:val="center"/>
              <w:rPr>
                <w:rFonts w:ascii="Times New Roman" w:hAnsi="Times New Roman"/>
                <w:sz w:val="14"/>
                <w:szCs w:val="14"/>
              </w:rPr>
            </w:pPr>
            <w:r w:rsidRPr="00461AFE">
              <w:rPr>
                <w:rFonts w:ascii="Times New Roman" w:hAnsi="Times New Roman"/>
                <w:sz w:val="14"/>
                <w:szCs w:val="14"/>
              </w:rPr>
              <w:t>2015 год</w:t>
            </w:r>
          </w:p>
        </w:tc>
      </w:tr>
      <w:tr w:rsidR="00461AFE" w:rsidRPr="00461AFE" w:rsidTr="006A4EB2">
        <w:trPr>
          <w:trHeight w:val="20"/>
          <w:jc w:val="center"/>
        </w:trPr>
        <w:tc>
          <w:tcPr>
            <w:tcW w:w="222" w:type="pct"/>
            <w:shd w:val="clear" w:color="auto" w:fill="auto"/>
            <w:vAlign w:val="center"/>
          </w:tcPr>
          <w:p w:rsidR="00461AFE" w:rsidRPr="00461AFE" w:rsidRDefault="00461AFE" w:rsidP="00461AFE">
            <w:pPr>
              <w:spacing w:after="0" w:line="240" w:lineRule="auto"/>
              <w:jc w:val="center"/>
              <w:rPr>
                <w:rFonts w:ascii="Times New Roman" w:hAnsi="Times New Roman"/>
                <w:sz w:val="14"/>
                <w:szCs w:val="14"/>
              </w:rPr>
            </w:pPr>
            <w:r w:rsidRPr="00461AFE">
              <w:rPr>
                <w:rFonts w:ascii="Times New Roman" w:hAnsi="Times New Roman"/>
                <w:sz w:val="14"/>
                <w:szCs w:val="14"/>
              </w:rPr>
              <w:t>18</w:t>
            </w:r>
          </w:p>
        </w:tc>
        <w:tc>
          <w:tcPr>
            <w:tcW w:w="1125" w:type="pct"/>
            <w:shd w:val="clear" w:color="auto" w:fill="auto"/>
            <w:vAlign w:val="center"/>
          </w:tcPr>
          <w:p w:rsidR="00461AFE" w:rsidRPr="00461AFE" w:rsidRDefault="00461AFE" w:rsidP="00461AFE">
            <w:pPr>
              <w:spacing w:after="0" w:line="240" w:lineRule="auto"/>
              <w:rPr>
                <w:rFonts w:ascii="Times New Roman" w:hAnsi="Times New Roman"/>
                <w:sz w:val="14"/>
                <w:szCs w:val="14"/>
              </w:rPr>
            </w:pPr>
            <w:r w:rsidRPr="00461AFE">
              <w:rPr>
                <w:rFonts w:ascii="Times New Roman" w:hAnsi="Times New Roman"/>
                <w:sz w:val="14"/>
                <w:szCs w:val="14"/>
              </w:rPr>
              <w:t>Нежилое здание и земельный участок</w:t>
            </w:r>
          </w:p>
        </w:tc>
        <w:tc>
          <w:tcPr>
            <w:tcW w:w="994" w:type="pct"/>
            <w:shd w:val="clear" w:color="auto" w:fill="auto"/>
            <w:vAlign w:val="center"/>
          </w:tcPr>
          <w:p w:rsidR="00461AFE" w:rsidRPr="00461AFE" w:rsidRDefault="00461AFE" w:rsidP="00461AFE">
            <w:pPr>
              <w:spacing w:after="0" w:line="240" w:lineRule="auto"/>
              <w:rPr>
                <w:rFonts w:ascii="Times New Roman" w:hAnsi="Times New Roman"/>
                <w:sz w:val="14"/>
                <w:szCs w:val="14"/>
              </w:rPr>
            </w:pPr>
            <w:r w:rsidRPr="00461AFE">
              <w:rPr>
                <w:rFonts w:ascii="Times New Roman" w:hAnsi="Times New Roman"/>
                <w:sz w:val="14"/>
                <w:szCs w:val="14"/>
              </w:rPr>
              <w:t>п.  Пинчуга,</w:t>
            </w:r>
          </w:p>
          <w:p w:rsidR="00461AFE" w:rsidRPr="00461AFE" w:rsidRDefault="00461AFE" w:rsidP="00461AFE">
            <w:pPr>
              <w:spacing w:after="0" w:line="240" w:lineRule="auto"/>
              <w:rPr>
                <w:rFonts w:ascii="Times New Roman" w:hAnsi="Times New Roman"/>
                <w:sz w:val="14"/>
                <w:szCs w:val="14"/>
              </w:rPr>
            </w:pPr>
            <w:r w:rsidRPr="00461AFE">
              <w:rPr>
                <w:rFonts w:ascii="Times New Roman" w:hAnsi="Times New Roman"/>
                <w:sz w:val="14"/>
                <w:szCs w:val="14"/>
              </w:rPr>
              <w:t>ул.Советская, 19А</w:t>
            </w:r>
          </w:p>
        </w:tc>
        <w:tc>
          <w:tcPr>
            <w:tcW w:w="584" w:type="pct"/>
            <w:shd w:val="clear" w:color="auto" w:fill="auto"/>
            <w:vAlign w:val="center"/>
          </w:tcPr>
          <w:p w:rsidR="00461AFE" w:rsidRPr="00461AFE" w:rsidRDefault="00461AFE" w:rsidP="00461AFE">
            <w:pPr>
              <w:spacing w:after="0" w:line="240" w:lineRule="auto"/>
              <w:jc w:val="center"/>
              <w:rPr>
                <w:rFonts w:ascii="Times New Roman" w:hAnsi="Times New Roman"/>
                <w:sz w:val="14"/>
                <w:szCs w:val="14"/>
              </w:rPr>
            </w:pPr>
            <w:r w:rsidRPr="00461AFE">
              <w:rPr>
                <w:rFonts w:ascii="Times New Roman" w:hAnsi="Times New Roman"/>
                <w:sz w:val="14"/>
                <w:szCs w:val="14"/>
              </w:rPr>
              <w:t>259,0</w:t>
            </w:r>
          </w:p>
        </w:tc>
        <w:tc>
          <w:tcPr>
            <w:tcW w:w="631" w:type="pct"/>
            <w:shd w:val="clear" w:color="auto" w:fill="auto"/>
            <w:vAlign w:val="center"/>
          </w:tcPr>
          <w:p w:rsidR="00461AFE" w:rsidRPr="00461AFE" w:rsidRDefault="00461AFE" w:rsidP="00461AFE">
            <w:pPr>
              <w:spacing w:after="0" w:line="240" w:lineRule="auto"/>
              <w:jc w:val="center"/>
              <w:rPr>
                <w:rFonts w:ascii="Times New Roman" w:hAnsi="Times New Roman"/>
                <w:sz w:val="14"/>
                <w:szCs w:val="14"/>
              </w:rPr>
            </w:pPr>
            <w:r w:rsidRPr="00461AFE">
              <w:rPr>
                <w:rFonts w:ascii="Times New Roman" w:hAnsi="Times New Roman"/>
                <w:sz w:val="14"/>
                <w:szCs w:val="14"/>
              </w:rPr>
              <w:t>200 000</w:t>
            </w:r>
          </w:p>
        </w:tc>
        <w:tc>
          <w:tcPr>
            <w:tcW w:w="526" w:type="pct"/>
            <w:vAlign w:val="center"/>
          </w:tcPr>
          <w:p w:rsidR="00461AFE" w:rsidRPr="00461AFE" w:rsidRDefault="00461AFE" w:rsidP="00461AFE">
            <w:pPr>
              <w:spacing w:after="0" w:line="240" w:lineRule="auto"/>
              <w:jc w:val="center"/>
              <w:rPr>
                <w:rFonts w:ascii="Times New Roman" w:hAnsi="Times New Roman"/>
                <w:sz w:val="14"/>
                <w:szCs w:val="14"/>
              </w:rPr>
            </w:pPr>
            <w:r w:rsidRPr="00461AFE">
              <w:rPr>
                <w:rFonts w:ascii="Times New Roman" w:hAnsi="Times New Roman"/>
                <w:sz w:val="14"/>
                <w:szCs w:val="14"/>
              </w:rPr>
              <w:t>Публичное предложение</w:t>
            </w:r>
          </w:p>
        </w:tc>
        <w:tc>
          <w:tcPr>
            <w:tcW w:w="918" w:type="pct"/>
            <w:vAlign w:val="center"/>
          </w:tcPr>
          <w:p w:rsidR="00461AFE" w:rsidRPr="00461AFE" w:rsidRDefault="00461AFE" w:rsidP="00461AFE">
            <w:pPr>
              <w:spacing w:after="0" w:line="240" w:lineRule="auto"/>
              <w:jc w:val="center"/>
              <w:rPr>
                <w:rFonts w:ascii="Times New Roman" w:hAnsi="Times New Roman"/>
                <w:sz w:val="14"/>
                <w:szCs w:val="14"/>
              </w:rPr>
            </w:pPr>
            <w:r w:rsidRPr="00461AFE">
              <w:rPr>
                <w:rFonts w:ascii="Times New Roman" w:hAnsi="Times New Roman"/>
                <w:sz w:val="14"/>
                <w:szCs w:val="14"/>
              </w:rPr>
              <w:t>2015 год</w:t>
            </w:r>
          </w:p>
        </w:tc>
      </w:tr>
      <w:tr w:rsidR="00461AFE" w:rsidRPr="00461AFE" w:rsidTr="006A4EB2">
        <w:trPr>
          <w:trHeight w:val="20"/>
          <w:jc w:val="center"/>
        </w:trPr>
        <w:tc>
          <w:tcPr>
            <w:tcW w:w="222" w:type="pct"/>
            <w:shd w:val="clear" w:color="auto" w:fill="auto"/>
            <w:vAlign w:val="center"/>
          </w:tcPr>
          <w:p w:rsidR="00461AFE" w:rsidRPr="00461AFE" w:rsidRDefault="00461AFE" w:rsidP="00461AFE">
            <w:pPr>
              <w:spacing w:after="0" w:line="240" w:lineRule="auto"/>
              <w:jc w:val="center"/>
              <w:rPr>
                <w:rFonts w:ascii="Times New Roman" w:hAnsi="Times New Roman"/>
                <w:sz w:val="14"/>
                <w:szCs w:val="14"/>
              </w:rPr>
            </w:pPr>
            <w:r w:rsidRPr="00461AFE">
              <w:rPr>
                <w:rFonts w:ascii="Times New Roman" w:hAnsi="Times New Roman"/>
                <w:sz w:val="14"/>
                <w:szCs w:val="14"/>
              </w:rPr>
              <w:t>19</w:t>
            </w:r>
          </w:p>
        </w:tc>
        <w:tc>
          <w:tcPr>
            <w:tcW w:w="1125" w:type="pct"/>
            <w:shd w:val="clear" w:color="auto" w:fill="auto"/>
            <w:vAlign w:val="center"/>
          </w:tcPr>
          <w:p w:rsidR="00461AFE" w:rsidRPr="00461AFE" w:rsidRDefault="00461AFE" w:rsidP="00461AFE">
            <w:pPr>
              <w:spacing w:after="0" w:line="240" w:lineRule="auto"/>
              <w:rPr>
                <w:rFonts w:ascii="Times New Roman" w:hAnsi="Times New Roman"/>
                <w:sz w:val="14"/>
                <w:szCs w:val="14"/>
              </w:rPr>
            </w:pPr>
            <w:r w:rsidRPr="00461AFE">
              <w:rPr>
                <w:rFonts w:ascii="Times New Roman" w:hAnsi="Times New Roman"/>
                <w:sz w:val="14"/>
                <w:szCs w:val="14"/>
              </w:rPr>
              <w:t xml:space="preserve">Автомобиль </w:t>
            </w:r>
            <w:r w:rsidRPr="00461AFE">
              <w:rPr>
                <w:rStyle w:val="af9"/>
                <w:rFonts w:ascii="Times New Roman" w:hAnsi="Times New Roman"/>
                <w:sz w:val="14"/>
                <w:szCs w:val="14"/>
                <w:lang w:val="en-US"/>
              </w:rPr>
              <w:t>CHEVROLET NIVA</w:t>
            </w:r>
            <w:r w:rsidRPr="00461AFE">
              <w:rPr>
                <w:rFonts w:ascii="Times New Roman" w:hAnsi="Times New Roman"/>
                <w:sz w:val="14"/>
                <w:szCs w:val="14"/>
              </w:rPr>
              <w:t xml:space="preserve"> 212300</w:t>
            </w:r>
          </w:p>
        </w:tc>
        <w:tc>
          <w:tcPr>
            <w:tcW w:w="994" w:type="pct"/>
            <w:shd w:val="clear" w:color="auto" w:fill="auto"/>
            <w:vAlign w:val="center"/>
          </w:tcPr>
          <w:p w:rsidR="00461AFE" w:rsidRPr="00461AFE" w:rsidRDefault="00461AFE" w:rsidP="00461AFE">
            <w:pPr>
              <w:spacing w:after="0" w:line="240" w:lineRule="auto"/>
              <w:rPr>
                <w:rFonts w:ascii="Times New Roman" w:hAnsi="Times New Roman"/>
                <w:sz w:val="14"/>
                <w:szCs w:val="14"/>
              </w:rPr>
            </w:pPr>
            <w:r w:rsidRPr="00461AFE">
              <w:rPr>
                <w:rFonts w:ascii="Times New Roman" w:hAnsi="Times New Roman"/>
                <w:sz w:val="14"/>
                <w:szCs w:val="14"/>
              </w:rPr>
              <w:t>с. Богучаны</w:t>
            </w:r>
          </w:p>
        </w:tc>
        <w:tc>
          <w:tcPr>
            <w:tcW w:w="584" w:type="pct"/>
            <w:shd w:val="clear" w:color="auto" w:fill="auto"/>
            <w:vAlign w:val="center"/>
          </w:tcPr>
          <w:p w:rsidR="00461AFE" w:rsidRPr="00461AFE" w:rsidRDefault="00461AFE" w:rsidP="00461AFE">
            <w:pPr>
              <w:spacing w:after="0" w:line="240" w:lineRule="auto"/>
              <w:jc w:val="center"/>
              <w:rPr>
                <w:rFonts w:ascii="Times New Roman" w:hAnsi="Times New Roman"/>
                <w:sz w:val="14"/>
                <w:szCs w:val="14"/>
              </w:rPr>
            </w:pPr>
            <w:r w:rsidRPr="00461AFE">
              <w:rPr>
                <w:rFonts w:ascii="Times New Roman" w:hAnsi="Times New Roman"/>
                <w:sz w:val="14"/>
                <w:szCs w:val="14"/>
              </w:rPr>
              <w:t>2008</w:t>
            </w:r>
          </w:p>
        </w:tc>
        <w:tc>
          <w:tcPr>
            <w:tcW w:w="631" w:type="pct"/>
            <w:shd w:val="clear" w:color="auto" w:fill="auto"/>
            <w:vAlign w:val="center"/>
          </w:tcPr>
          <w:p w:rsidR="00461AFE" w:rsidRPr="00461AFE" w:rsidRDefault="00461AFE" w:rsidP="00461AFE">
            <w:pPr>
              <w:spacing w:after="0" w:line="240" w:lineRule="auto"/>
              <w:jc w:val="center"/>
              <w:rPr>
                <w:rFonts w:ascii="Times New Roman" w:hAnsi="Times New Roman"/>
                <w:sz w:val="14"/>
                <w:szCs w:val="14"/>
              </w:rPr>
            </w:pPr>
            <w:r w:rsidRPr="00461AFE">
              <w:rPr>
                <w:rFonts w:ascii="Times New Roman" w:hAnsi="Times New Roman"/>
                <w:sz w:val="14"/>
                <w:szCs w:val="14"/>
              </w:rPr>
              <w:t>200 000</w:t>
            </w:r>
          </w:p>
        </w:tc>
        <w:tc>
          <w:tcPr>
            <w:tcW w:w="526" w:type="pct"/>
            <w:vAlign w:val="center"/>
          </w:tcPr>
          <w:p w:rsidR="00461AFE" w:rsidRPr="00461AFE" w:rsidRDefault="00461AFE" w:rsidP="00461AFE">
            <w:pPr>
              <w:spacing w:after="0" w:line="240" w:lineRule="auto"/>
              <w:jc w:val="center"/>
              <w:rPr>
                <w:rFonts w:ascii="Times New Roman" w:hAnsi="Times New Roman"/>
                <w:sz w:val="14"/>
                <w:szCs w:val="14"/>
              </w:rPr>
            </w:pPr>
            <w:r w:rsidRPr="00461AFE">
              <w:rPr>
                <w:rFonts w:ascii="Times New Roman" w:hAnsi="Times New Roman"/>
                <w:sz w:val="14"/>
                <w:szCs w:val="14"/>
              </w:rPr>
              <w:t>Аукцион</w:t>
            </w:r>
          </w:p>
        </w:tc>
        <w:tc>
          <w:tcPr>
            <w:tcW w:w="918" w:type="pct"/>
            <w:vAlign w:val="center"/>
          </w:tcPr>
          <w:p w:rsidR="00461AFE" w:rsidRPr="00461AFE" w:rsidRDefault="00461AFE" w:rsidP="00461AFE">
            <w:pPr>
              <w:spacing w:after="0" w:line="240" w:lineRule="auto"/>
              <w:jc w:val="center"/>
              <w:rPr>
                <w:rFonts w:ascii="Times New Roman" w:hAnsi="Times New Roman"/>
                <w:sz w:val="14"/>
                <w:szCs w:val="14"/>
              </w:rPr>
            </w:pPr>
            <w:r w:rsidRPr="00461AFE">
              <w:rPr>
                <w:rFonts w:ascii="Times New Roman" w:hAnsi="Times New Roman"/>
                <w:sz w:val="14"/>
                <w:szCs w:val="14"/>
              </w:rPr>
              <w:t>2015 год</w:t>
            </w:r>
          </w:p>
        </w:tc>
      </w:tr>
      <w:tr w:rsidR="00461AFE" w:rsidRPr="00461AFE" w:rsidTr="006A4EB2">
        <w:trPr>
          <w:trHeight w:val="20"/>
          <w:jc w:val="center"/>
        </w:trPr>
        <w:tc>
          <w:tcPr>
            <w:tcW w:w="222" w:type="pct"/>
            <w:shd w:val="clear" w:color="auto" w:fill="auto"/>
            <w:vAlign w:val="center"/>
          </w:tcPr>
          <w:p w:rsidR="00461AFE" w:rsidRPr="00461AFE" w:rsidRDefault="00461AFE" w:rsidP="00461AFE">
            <w:pPr>
              <w:spacing w:after="0" w:line="240" w:lineRule="auto"/>
              <w:jc w:val="center"/>
              <w:rPr>
                <w:rFonts w:ascii="Times New Roman" w:hAnsi="Times New Roman"/>
                <w:sz w:val="14"/>
                <w:szCs w:val="14"/>
              </w:rPr>
            </w:pPr>
            <w:r w:rsidRPr="00461AFE">
              <w:rPr>
                <w:rFonts w:ascii="Times New Roman" w:hAnsi="Times New Roman"/>
                <w:sz w:val="14"/>
                <w:szCs w:val="14"/>
              </w:rPr>
              <w:t>20</w:t>
            </w:r>
          </w:p>
        </w:tc>
        <w:tc>
          <w:tcPr>
            <w:tcW w:w="1125" w:type="pct"/>
            <w:shd w:val="clear" w:color="auto" w:fill="auto"/>
            <w:vAlign w:val="center"/>
          </w:tcPr>
          <w:p w:rsidR="00461AFE" w:rsidRPr="00461AFE" w:rsidRDefault="00461AFE" w:rsidP="00461AFE">
            <w:pPr>
              <w:spacing w:after="0" w:line="240" w:lineRule="auto"/>
              <w:rPr>
                <w:rFonts w:ascii="Times New Roman" w:hAnsi="Times New Roman"/>
                <w:sz w:val="14"/>
                <w:szCs w:val="14"/>
              </w:rPr>
            </w:pPr>
            <w:r w:rsidRPr="00461AFE">
              <w:rPr>
                <w:rFonts w:ascii="Times New Roman" w:hAnsi="Times New Roman"/>
                <w:sz w:val="14"/>
                <w:szCs w:val="14"/>
              </w:rPr>
              <w:t xml:space="preserve"> Здание магазина  и земельный участок</w:t>
            </w:r>
          </w:p>
        </w:tc>
        <w:tc>
          <w:tcPr>
            <w:tcW w:w="994" w:type="pct"/>
            <w:shd w:val="clear" w:color="auto" w:fill="auto"/>
            <w:vAlign w:val="center"/>
          </w:tcPr>
          <w:p w:rsidR="00461AFE" w:rsidRPr="00461AFE" w:rsidRDefault="00461AFE" w:rsidP="00461AFE">
            <w:pPr>
              <w:spacing w:after="0" w:line="240" w:lineRule="auto"/>
              <w:rPr>
                <w:rFonts w:ascii="Times New Roman" w:hAnsi="Times New Roman"/>
                <w:sz w:val="14"/>
                <w:szCs w:val="14"/>
              </w:rPr>
            </w:pPr>
            <w:r w:rsidRPr="00461AFE">
              <w:rPr>
                <w:rFonts w:ascii="Times New Roman" w:hAnsi="Times New Roman"/>
                <w:sz w:val="14"/>
                <w:szCs w:val="14"/>
              </w:rPr>
              <w:t>п. Ангарский, ул. Ленина, д.7</w:t>
            </w:r>
          </w:p>
        </w:tc>
        <w:tc>
          <w:tcPr>
            <w:tcW w:w="584" w:type="pct"/>
            <w:shd w:val="clear" w:color="auto" w:fill="auto"/>
            <w:vAlign w:val="center"/>
          </w:tcPr>
          <w:p w:rsidR="00461AFE" w:rsidRPr="00461AFE" w:rsidRDefault="00461AFE" w:rsidP="00461AFE">
            <w:pPr>
              <w:spacing w:after="0" w:line="240" w:lineRule="auto"/>
              <w:jc w:val="center"/>
              <w:rPr>
                <w:rFonts w:ascii="Times New Roman" w:hAnsi="Times New Roman"/>
                <w:sz w:val="14"/>
                <w:szCs w:val="14"/>
              </w:rPr>
            </w:pPr>
            <w:r w:rsidRPr="00461AFE">
              <w:rPr>
                <w:rFonts w:ascii="Times New Roman" w:hAnsi="Times New Roman"/>
                <w:sz w:val="14"/>
                <w:szCs w:val="14"/>
              </w:rPr>
              <w:t>261,2</w:t>
            </w:r>
          </w:p>
        </w:tc>
        <w:tc>
          <w:tcPr>
            <w:tcW w:w="631" w:type="pct"/>
            <w:shd w:val="clear" w:color="auto" w:fill="auto"/>
            <w:vAlign w:val="center"/>
          </w:tcPr>
          <w:p w:rsidR="00461AFE" w:rsidRPr="00461AFE" w:rsidRDefault="00461AFE" w:rsidP="00461AFE">
            <w:pPr>
              <w:spacing w:after="0" w:line="240" w:lineRule="auto"/>
              <w:jc w:val="center"/>
              <w:rPr>
                <w:rFonts w:ascii="Times New Roman" w:hAnsi="Times New Roman"/>
                <w:sz w:val="14"/>
                <w:szCs w:val="14"/>
              </w:rPr>
            </w:pPr>
            <w:r w:rsidRPr="00461AFE">
              <w:rPr>
                <w:rFonts w:ascii="Times New Roman" w:hAnsi="Times New Roman"/>
                <w:sz w:val="14"/>
                <w:szCs w:val="14"/>
              </w:rPr>
              <w:t>300 000</w:t>
            </w:r>
          </w:p>
        </w:tc>
        <w:tc>
          <w:tcPr>
            <w:tcW w:w="526" w:type="pct"/>
            <w:vAlign w:val="center"/>
          </w:tcPr>
          <w:p w:rsidR="00461AFE" w:rsidRPr="00461AFE" w:rsidRDefault="00461AFE" w:rsidP="00461AFE">
            <w:pPr>
              <w:spacing w:after="0" w:line="240" w:lineRule="auto"/>
              <w:jc w:val="center"/>
              <w:rPr>
                <w:rFonts w:ascii="Times New Roman" w:hAnsi="Times New Roman"/>
                <w:sz w:val="14"/>
                <w:szCs w:val="14"/>
              </w:rPr>
            </w:pPr>
            <w:r w:rsidRPr="00461AFE">
              <w:rPr>
                <w:rFonts w:ascii="Times New Roman" w:hAnsi="Times New Roman"/>
                <w:sz w:val="14"/>
                <w:szCs w:val="14"/>
              </w:rPr>
              <w:t>Публичное предложение</w:t>
            </w:r>
          </w:p>
        </w:tc>
        <w:tc>
          <w:tcPr>
            <w:tcW w:w="918" w:type="pct"/>
            <w:vAlign w:val="center"/>
          </w:tcPr>
          <w:p w:rsidR="00461AFE" w:rsidRPr="00461AFE" w:rsidRDefault="00461AFE" w:rsidP="00461AFE">
            <w:pPr>
              <w:spacing w:after="0" w:line="240" w:lineRule="auto"/>
              <w:jc w:val="center"/>
              <w:rPr>
                <w:rFonts w:ascii="Times New Roman" w:hAnsi="Times New Roman"/>
                <w:sz w:val="14"/>
                <w:szCs w:val="14"/>
              </w:rPr>
            </w:pPr>
            <w:r w:rsidRPr="00461AFE">
              <w:rPr>
                <w:rFonts w:ascii="Times New Roman" w:hAnsi="Times New Roman"/>
                <w:sz w:val="14"/>
                <w:szCs w:val="14"/>
              </w:rPr>
              <w:t>2015 год</w:t>
            </w:r>
          </w:p>
        </w:tc>
      </w:tr>
      <w:tr w:rsidR="00461AFE" w:rsidRPr="00461AFE" w:rsidTr="006A4EB2">
        <w:trPr>
          <w:trHeight w:val="20"/>
          <w:jc w:val="center"/>
        </w:trPr>
        <w:tc>
          <w:tcPr>
            <w:tcW w:w="222" w:type="pct"/>
            <w:shd w:val="clear" w:color="auto" w:fill="auto"/>
            <w:vAlign w:val="center"/>
          </w:tcPr>
          <w:p w:rsidR="00461AFE" w:rsidRPr="00461AFE" w:rsidRDefault="00461AFE" w:rsidP="00461AFE">
            <w:pPr>
              <w:spacing w:after="0" w:line="240" w:lineRule="auto"/>
              <w:jc w:val="center"/>
              <w:rPr>
                <w:rFonts w:ascii="Times New Roman" w:hAnsi="Times New Roman"/>
                <w:sz w:val="14"/>
                <w:szCs w:val="14"/>
              </w:rPr>
            </w:pPr>
            <w:r w:rsidRPr="00461AFE">
              <w:rPr>
                <w:rFonts w:ascii="Times New Roman" w:hAnsi="Times New Roman"/>
                <w:sz w:val="14"/>
                <w:szCs w:val="14"/>
              </w:rPr>
              <w:t>21</w:t>
            </w:r>
          </w:p>
        </w:tc>
        <w:tc>
          <w:tcPr>
            <w:tcW w:w="1125" w:type="pct"/>
            <w:shd w:val="clear" w:color="auto" w:fill="auto"/>
            <w:vAlign w:val="center"/>
          </w:tcPr>
          <w:p w:rsidR="00461AFE" w:rsidRPr="00461AFE" w:rsidRDefault="00461AFE" w:rsidP="00461AFE">
            <w:pPr>
              <w:spacing w:after="0" w:line="240" w:lineRule="auto"/>
              <w:rPr>
                <w:rFonts w:ascii="Times New Roman" w:hAnsi="Times New Roman"/>
                <w:sz w:val="14"/>
                <w:szCs w:val="14"/>
              </w:rPr>
            </w:pPr>
            <w:r w:rsidRPr="00461AFE">
              <w:rPr>
                <w:rFonts w:ascii="Times New Roman" w:hAnsi="Times New Roman"/>
                <w:sz w:val="14"/>
                <w:szCs w:val="14"/>
              </w:rPr>
              <w:t>Кресло «Самбо»</w:t>
            </w:r>
          </w:p>
        </w:tc>
        <w:tc>
          <w:tcPr>
            <w:tcW w:w="994" w:type="pct"/>
            <w:shd w:val="clear" w:color="auto" w:fill="auto"/>
            <w:vAlign w:val="center"/>
          </w:tcPr>
          <w:p w:rsidR="00461AFE" w:rsidRPr="00461AFE" w:rsidRDefault="00461AFE" w:rsidP="00461AFE">
            <w:pPr>
              <w:spacing w:after="0" w:line="240" w:lineRule="auto"/>
              <w:rPr>
                <w:rFonts w:ascii="Times New Roman" w:hAnsi="Times New Roman"/>
                <w:sz w:val="14"/>
                <w:szCs w:val="14"/>
              </w:rPr>
            </w:pPr>
            <w:r w:rsidRPr="00461AFE">
              <w:rPr>
                <w:rFonts w:ascii="Times New Roman" w:hAnsi="Times New Roman"/>
                <w:sz w:val="14"/>
                <w:szCs w:val="14"/>
              </w:rPr>
              <w:t>с. Богучаны</w:t>
            </w:r>
          </w:p>
        </w:tc>
        <w:tc>
          <w:tcPr>
            <w:tcW w:w="584" w:type="pct"/>
            <w:shd w:val="clear" w:color="auto" w:fill="auto"/>
            <w:vAlign w:val="center"/>
          </w:tcPr>
          <w:p w:rsidR="00461AFE" w:rsidRPr="00461AFE" w:rsidRDefault="00461AFE" w:rsidP="00461AFE">
            <w:pPr>
              <w:spacing w:after="0" w:line="240" w:lineRule="auto"/>
              <w:jc w:val="center"/>
              <w:rPr>
                <w:rFonts w:ascii="Times New Roman" w:hAnsi="Times New Roman"/>
                <w:sz w:val="14"/>
                <w:szCs w:val="14"/>
              </w:rPr>
            </w:pPr>
            <w:r w:rsidRPr="00461AFE">
              <w:rPr>
                <w:rFonts w:ascii="Times New Roman" w:hAnsi="Times New Roman"/>
                <w:sz w:val="14"/>
                <w:szCs w:val="14"/>
              </w:rPr>
              <w:t>2009</w:t>
            </w:r>
          </w:p>
        </w:tc>
        <w:tc>
          <w:tcPr>
            <w:tcW w:w="631" w:type="pct"/>
            <w:shd w:val="clear" w:color="auto" w:fill="auto"/>
            <w:vAlign w:val="center"/>
          </w:tcPr>
          <w:p w:rsidR="00461AFE" w:rsidRPr="00461AFE" w:rsidRDefault="00461AFE" w:rsidP="00461AFE">
            <w:pPr>
              <w:spacing w:after="0" w:line="240" w:lineRule="auto"/>
              <w:jc w:val="center"/>
              <w:rPr>
                <w:rFonts w:ascii="Times New Roman" w:hAnsi="Times New Roman"/>
                <w:sz w:val="14"/>
                <w:szCs w:val="14"/>
              </w:rPr>
            </w:pPr>
            <w:r w:rsidRPr="00461AFE">
              <w:rPr>
                <w:rFonts w:ascii="Times New Roman" w:hAnsi="Times New Roman"/>
                <w:sz w:val="14"/>
                <w:szCs w:val="14"/>
              </w:rPr>
              <w:t>1 500</w:t>
            </w:r>
          </w:p>
        </w:tc>
        <w:tc>
          <w:tcPr>
            <w:tcW w:w="526" w:type="pct"/>
            <w:vAlign w:val="center"/>
          </w:tcPr>
          <w:p w:rsidR="00461AFE" w:rsidRPr="00461AFE" w:rsidRDefault="00461AFE" w:rsidP="00461AFE">
            <w:pPr>
              <w:spacing w:after="0" w:line="240" w:lineRule="auto"/>
              <w:jc w:val="center"/>
              <w:rPr>
                <w:rFonts w:ascii="Times New Roman" w:hAnsi="Times New Roman"/>
                <w:sz w:val="14"/>
                <w:szCs w:val="14"/>
              </w:rPr>
            </w:pPr>
            <w:r w:rsidRPr="00461AFE">
              <w:rPr>
                <w:rFonts w:ascii="Times New Roman" w:hAnsi="Times New Roman"/>
                <w:sz w:val="14"/>
                <w:szCs w:val="14"/>
              </w:rPr>
              <w:t>Публичное предложение</w:t>
            </w:r>
          </w:p>
        </w:tc>
        <w:tc>
          <w:tcPr>
            <w:tcW w:w="918" w:type="pct"/>
            <w:vAlign w:val="center"/>
          </w:tcPr>
          <w:p w:rsidR="00461AFE" w:rsidRPr="00461AFE" w:rsidRDefault="00461AFE" w:rsidP="00461AFE">
            <w:pPr>
              <w:spacing w:after="0" w:line="240" w:lineRule="auto"/>
              <w:jc w:val="center"/>
              <w:rPr>
                <w:rFonts w:ascii="Times New Roman" w:hAnsi="Times New Roman"/>
                <w:sz w:val="14"/>
                <w:szCs w:val="14"/>
              </w:rPr>
            </w:pPr>
            <w:r w:rsidRPr="00461AFE">
              <w:rPr>
                <w:rFonts w:ascii="Times New Roman" w:hAnsi="Times New Roman"/>
                <w:sz w:val="14"/>
                <w:szCs w:val="14"/>
              </w:rPr>
              <w:t>2015 год</w:t>
            </w:r>
          </w:p>
        </w:tc>
      </w:tr>
      <w:tr w:rsidR="00461AFE" w:rsidRPr="00461AFE" w:rsidTr="006A4EB2">
        <w:trPr>
          <w:trHeight w:val="20"/>
          <w:jc w:val="center"/>
        </w:trPr>
        <w:tc>
          <w:tcPr>
            <w:tcW w:w="222" w:type="pct"/>
            <w:shd w:val="clear" w:color="auto" w:fill="auto"/>
            <w:vAlign w:val="center"/>
          </w:tcPr>
          <w:p w:rsidR="00461AFE" w:rsidRPr="00461AFE" w:rsidRDefault="00461AFE" w:rsidP="00461AFE">
            <w:pPr>
              <w:spacing w:after="0" w:line="240" w:lineRule="auto"/>
              <w:jc w:val="center"/>
              <w:rPr>
                <w:rFonts w:ascii="Times New Roman" w:hAnsi="Times New Roman"/>
                <w:sz w:val="14"/>
                <w:szCs w:val="14"/>
              </w:rPr>
            </w:pPr>
            <w:r w:rsidRPr="00461AFE">
              <w:rPr>
                <w:rFonts w:ascii="Times New Roman" w:hAnsi="Times New Roman"/>
                <w:sz w:val="14"/>
                <w:szCs w:val="14"/>
              </w:rPr>
              <w:t>22</w:t>
            </w:r>
          </w:p>
        </w:tc>
        <w:tc>
          <w:tcPr>
            <w:tcW w:w="1125" w:type="pct"/>
            <w:shd w:val="clear" w:color="auto" w:fill="auto"/>
            <w:vAlign w:val="center"/>
          </w:tcPr>
          <w:p w:rsidR="00461AFE" w:rsidRPr="00461AFE" w:rsidRDefault="00461AFE" w:rsidP="00461AFE">
            <w:pPr>
              <w:spacing w:after="0" w:line="240" w:lineRule="auto"/>
              <w:rPr>
                <w:rFonts w:ascii="Times New Roman" w:hAnsi="Times New Roman"/>
                <w:sz w:val="14"/>
                <w:szCs w:val="14"/>
              </w:rPr>
            </w:pPr>
            <w:r w:rsidRPr="00461AFE">
              <w:rPr>
                <w:rFonts w:ascii="Times New Roman" w:hAnsi="Times New Roman"/>
                <w:sz w:val="14"/>
                <w:szCs w:val="14"/>
              </w:rPr>
              <w:t>Цифровая камера</w:t>
            </w:r>
          </w:p>
        </w:tc>
        <w:tc>
          <w:tcPr>
            <w:tcW w:w="994" w:type="pct"/>
            <w:shd w:val="clear" w:color="auto" w:fill="auto"/>
            <w:vAlign w:val="center"/>
          </w:tcPr>
          <w:p w:rsidR="00461AFE" w:rsidRPr="00461AFE" w:rsidRDefault="00461AFE" w:rsidP="00461AFE">
            <w:pPr>
              <w:spacing w:after="0" w:line="240" w:lineRule="auto"/>
              <w:rPr>
                <w:rFonts w:ascii="Times New Roman" w:hAnsi="Times New Roman"/>
                <w:sz w:val="14"/>
                <w:szCs w:val="14"/>
              </w:rPr>
            </w:pPr>
            <w:r w:rsidRPr="00461AFE">
              <w:rPr>
                <w:rFonts w:ascii="Times New Roman" w:hAnsi="Times New Roman"/>
                <w:sz w:val="14"/>
                <w:szCs w:val="14"/>
              </w:rPr>
              <w:t>с. Богучаны</w:t>
            </w:r>
          </w:p>
        </w:tc>
        <w:tc>
          <w:tcPr>
            <w:tcW w:w="584" w:type="pct"/>
            <w:shd w:val="clear" w:color="auto" w:fill="auto"/>
            <w:vAlign w:val="center"/>
          </w:tcPr>
          <w:p w:rsidR="00461AFE" w:rsidRPr="00461AFE" w:rsidRDefault="00461AFE" w:rsidP="00461AFE">
            <w:pPr>
              <w:spacing w:after="0" w:line="240" w:lineRule="auto"/>
              <w:jc w:val="center"/>
              <w:rPr>
                <w:rFonts w:ascii="Times New Roman" w:hAnsi="Times New Roman"/>
                <w:sz w:val="14"/>
                <w:szCs w:val="14"/>
              </w:rPr>
            </w:pPr>
            <w:r w:rsidRPr="00461AFE">
              <w:rPr>
                <w:rFonts w:ascii="Times New Roman" w:hAnsi="Times New Roman"/>
                <w:sz w:val="14"/>
                <w:szCs w:val="14"/>
              </w:rPr>
              <w:t>2010</w:t>
            </w:r>
          </w:p>
        </w:tc>
        <w:tc>
          <w:tcPr>
            <w:tcW w:w="631" w:type="pct"/>
            <w:shd w:val="clear" w:color="auto" w:fill="auto"/>
            <w:vAlign w:val="center"/>
          </w:tcPr>
          <w:p w:rsidR="00461AFE" w:rsidRPr="00461AFE" w:rsidRDefault="00461AFE" w:rsidP="00461AFE">
            <w:pPr>
              <w:spacing w:after="0" w:line="240" w:lineRule="auto"/>
              <w:jc w:val="center"/>
              <w:rPr>
                <w:rFonts w:ascii="Times New Roman" w:hAnsi="Times New Roman"/>
                <w:sz w:val="14"/>
                <w:szCs w:val="14"/>
              </w:rPr>
            </w:pPr>
            <w:r w:rsidRPr="00461AFE">
              <w:rPr>
                <w:rFonts w:ascii="Times New Roman" w:hAnsi="Times New Roman"/>
                <w:sz w:val="14"/>
                <w:szCs w:val="14"/>
              </w:rPr>
              <w:t>3 000</w:t>
            </w:r>
          </w:p>
        </w:tc>
        <w:tc>
          <w:tcPr>
            <w:tcW w:w="526" w:type="pct"/>
            <w:vAlign w:val="center"/>
          </w:tcPr>
          <w:p w:rsidR="00461AFE" w:rsidRPr="00461AFE" w:rsidRDefault="00461AFE" w:rsidP="00461AFE">
            <w:pPr>
              <w:spacing w:after="0" w:line="240" w:lineRule="auto"/>
              <w:jc w:val="center"/>
              <w:rPr>
                <w:rFonts w:ascii="Times New Roman" w:hAnsi="Times New Roman"/>
                <w:sz w:val="14"/>
                <w:szCs w:val="14"/>
              </w:rPr>
            </w:pPr>
            <w:r w:rsidRPr="00461AFE">
              <w:rPr>
                <w:rFonts w:ascii="Times New Roman" w:hAnsi="Times New Roman"/>
                <w:sz w:val="14"/>
                <w:szCs w:val="14"/>
              </w:rPr>
              <w:t>Публичное предложение</w:t>
            </w:r>
          </w:p>
        </w:tc>
        <w:tc>
          <w:tcPr>
            <w:tcW w:w="918" w:type="pct"/>
            <w:vAlign w:val="center"/>
          </w:tcPr>
          <w:p w:rsidR="00461AFE" w:rsidRPr="00461AFE" w:rsidRDefault="00461AFE" w:rsidP="00461AFE">
            <w:pPr>
              <w:spacing w:after="0" w:line="240" w:lineRule="auto"/>
              <w:jc w:val="center"/>
              <w:rPr>
                <w:rFonts w:ascii="Times New Roman" w:hAnsi="Times New Roman"/>
                <w:sz w:val="14"/>
                <w:szCs w:val="14"/>
              </w:rPr>
            </w:pPr>
            <w:r w:rsidRPr="00461AFE">
              <w:rPr>
                <w:rFonts w:ascii="Times New Roman" w:hAnsi="Times New Roman"/>
                <w:sz w:val="14"/>
                <w:szCs w:val="14"/>
              </w:rPr>
              <w:t>2015 год</w:t>
            </w:r>
          </w:p>
        </w:tc>
      </w:tr>
      <w:tr w:rsidR="00461AFE" w:rsidRPr="00461AFE" w:rsidTr="006A4EB2">
        <w:trPr>
          <w:trHeight w:val="20"/>
          <w:jc w:val="center"/>
        </w:trPr>
        <w:tc>
          <w:tcPr>
            <w:tcW w:w="222" w:type="pct"/>
            <w:shd w:val="clear" w:color="auto" w:fill="auto"/>
            <w:vAlign w:val="center"/>
          </w:tcPr>
          <w:p w:rsidR="00461AFE" w:rsidRPr="00461AFE" w:rsidRDefault="00461AFE" w:rsidP="00461AFE">
            <w:pPr>
              <w:spacing w:after="0" w:line="240" w:lineRule="auto"/>
              <w:jc w:val="center"/>
              <w:rPr>
                <w:rFonts w:ascii="Times New Roman" w:hAnsi="Times New Roman"/>
                <w:sz w:val="14"/>
                <w:szCs w:val="14"/>
              </w:rPr>
            </w:pPr>
            <w:r w:rsidRPr="00461AFE">
              <w:rPr>
                <w:rFonts w:ascii="Times New Roman" w:hAnsi="Times New Roman"/>
                <w:sz w:val="14"/>
                <w:szCs w:val="14"/>
              </w:rPr>
              <w:t>23</w:t>
            </w:r>
          </w:p>
        </w:tc>
        <w:tc>
          <w:tcPr>
            <w:tcW w:w="1125" w:type="pct"/>
            <w:shd w:val="clear" w:color="auto" w:fill="auto"/>
            <w:vAlign w:val="center"/>
          </w:tcPr>
          <w:p w:rsidR="00461AFE" w:rsidRPr="00461AFE" w:rsidRDefault="00461AFE" w:rsidP="00461AFE">
            <w:pPr>
              <w:spacing w:after="0" w:line="240" w:lineRule="auto"/>
              <w:rPr>
                <w:rFonts w:ascii="Times New Roman" w:hAnsi="Times New Roman"/>
                <w:sz w:val="14"/>
                <w:szCs w:val="14"/>
              </w:rPr>
            </w:pPr>
            <w:r w:rsidRPr="00461AFE">
              <w:rPr>
                <w:rFonts w:ascii="Times New Roman" w:hAnsi="Times New Roman"/>
                <w:sz w:val="14"/>
                <w:szCs w:val="14"/>
              </w:rPr>
              <w:t>Видеомикшер</w:t>
            </w:r>
          </w:p>
        </w:tc>
        <w:tc>
          <w:tcPr>
            <w:tcW w:w="994" w:type="pct"/>
            <w:shd w:val="clear" w:color="auto" w:fill="auto"/>
            <w:vAlign w:val="center"/>
          </w:tcPr>
          <w:p w:rsidR="00461AFE" w:rsidRPr="00461AFE" w:rsidRDefault="00461AFE" w:rsidP="00461AFE">
            <w:pPr>
              <w:spacing w:after="0" w:line="240" w:lineRule="auto"/>
              <w:rPr>
                <w:rFonts w:ascii="Times New Roman" w:hAnsi="Times New Roman"/>
                <w:sz w:val="14"/>
                <w:szCs w:val="14"/>
              </w:rPr>
            </w:pPr>
            <w:r w:rsidRPr="00461AFE">
              <w:rPr>
                <w:rFonts w:ascii="Times New Roman" w:hAnsi="Times New Roman"/>
                <w:sz w:val="14"/>
                <w:szCs w:val="14"/>
              </w:rPr>
              <w:t>с. Богучаны</w:t>
            </w:r>
          </w:p>
        </w:tc>
        <w:tc>
          <w:tcPr>
            <w:tcW w:w="584" w:type="pct"/>
            <w:shd w:val="clear" w:color="auto" w:fill="auto"/>
            <w:vAlign w:val="center"/>
          </w:tcPr>
          <w:p w:rsidR="00461AFE" w:rsidRPr="00461AFE" w:rsidRDefault="00461AFE" w:rsidP="00461AFE">
            <w:pPr>
              <w:spacing w:after="0" w:line="240" w:lineRule="auto"/>
              <w:jc w:val="center"/>
              <w:rPr>
                <w:rFonts w:ascii="Times New Roman" w:hAnsi="Times New Roman"/>
                <w:sz w:val="14"/>
                <w:szCs w:val="14"/>
              </w:rPr>
            </w:pPr>
            <w:r w:rsidRPr="00461AFE">
              <w:rPr>
                <w:rFonts w:ascii="Times New Roman" w:hAnsi="Times New Roman"/>
                <w:sz w:val="14"/>
                <w:szCs w:val="14"/>
              </w:rPr>
              <w:t>2010</w:t>
            </w:r>
          </w:p>
        </w:tc>
        <w:tc>
          <w:tcPr>
            <w:tcW w:w="631" w:type="pct"/>
            <w:shd w:val="clear" w:color="auto" w:fill="auto"/>
            <w:vAlign w:val="center"/>
          </w:tcPr>
          <w:p w:rsidR="00461AFE" w:rsidRPr="00461AFE" w:rsidRDefault="00461AFE" w:rsidP="00461AFE">
            <w:pPr>
              <w:spacing w:after="0" w:line="240" w:lineRule="auto"/>
              <w:jc w:val="center"/>
              <w:rPr>
                <w:rFonts w:ascii="Times New Roman" w:hAnsi="Times New Roman"/>
                <w:sz w:val="14"/>
                <w:szCs w:val="14"/>
              </w:rPr>
            </w:pPr>
            <w:r w:rsidRPr="00461AFE">
              <w:rPr>
                <w:rFonts w:ascii="Times New Roman" w:hAnsi="Times New Roman"/>
                <w:sz w:val="14"/>
                <w:szCs w:val="14"/>
              </w:rPr>
              <w:t>10 000</w:t>
            </w:r>
          </w:p>
        </w:tc>
        <w:tc>
          <w:tcPr>
            <w:tcW w:w="526" w:type="pct"/>
            <w:vAlign w:val="center"/>
          </w:tcPr>
          <w:p w:rsidR="00461AFE" w:rsidRPr="00461AFE" w:rsidRDefault="00461AFE" w:rsidP="00461AFE">
            <w:pPr>
              <w:spacing w:after="0" w:line="240" w:lineRule="auto"/>
              <w:jc w:val="center"/>
              <w:rPr>
                <w:rFonts w:ascii="Times New Roman" w:hAnsi="Times New Roman"/>
                <w:sz w:val="14"/>
                <w:szCs w:val="14"/>
              </w:rPr>
            </w:pPr>
            <w:r w:rsidRPr="00461AFE">
              <w:rPr>
                <w:rFonts w:ascii="Times New Roman" w:hAnsi="Times New Roman"/>
                <w:sz w:val="14"/>
                <w:szCs w:val="14"/>
              </w:rPr>
              <w:t xml:space="preserve">Публичное предложение </w:t>
            </w:r>
          </w:p>
        </w:tc>
        <w:tc>
          <w:tcPr>
            <w:tcW w:w="918" w:type="pct"/>
            <w:vAlign w:val="center"/>
          </w:tcPr>
          <w:p w:rsidR="00461AFE" w:rsidRPr="00461AFE" w:rsidRDefault="00461AFE" w:rsidP="00461AFE">
            <w:pPr>
              <w:spacing w:after="0" w:line="240" w:lineRule="auto"/>
              <w:jc w:val="center"/>
              <w:rPr>
                <w:rFonts w:ascii="Times New Roman" w:hAnsi="Times New Roman"/>
                <w:sz w:val="14"/>
                <w:szCs w:val="14"/>
              </w:rPr>
            </w:pPr>
            <w:r w:rsidRPr="00461AFE">
              <w:rPr>
                <w:rFonts w:ascii="Times New Roman" w:hAnsi="Times New Roman"/>
                <w:sz w:val="14"/>
                <w:szCs w:val="14"/>
              </w:rPr>
              <w:t>2015 год</w:t>
            </w:r>
          </w:p>
        </w:tc>
      </w:tr>
      <w:tr w:rsidR="00461AFE" w:rsidRPr="00461AFE" w:rsidTr="006A4EB2">
        <w:trPr>
          <w:trHeight w:val="20"/>
          <w:jc w:val="center"/>
        </w:trPr>
        <w:tc>
          <w:tcPr>
            <w:tcW w:w="222" w:type="pct"/>
            <w:shd w:val="clear" w:color="auto" w:fill="auto"/>
            <w:vAlign w:val="center"/>
          </w:tcPr>
          <w:p w:rsidR="00461AFE" w:rsidRPr="00461AFE" w:rsidRDefault="00461AFE" w:rsidP="00461AFE">
            <w:pPr>
              <w:spacing w:after="0" w:line="240" w:lineRule="auto"/>
              <w:jc w:val="center"/>
              <w:rPr>
                <w:rFonts w:ascii="Times New Roman" w:hAnsi="Times New Roman"/>
                <w:sz w:val="14"/>
                <w:szCs w:val="14"/>
              </w:rPr>
            </w:pPr>
            <w:r w:rsidRPr="00461AFE">
              <w:rPr>
                <w:rFonts w:ascii="Times New Roman" w:hAnsi="Times New Roman"/>
                <w:sz w:val="14"/>
                <w:szCs w:val="14"/>
              </w:rPr>
              <w:t>24</w:t>
            </w:r>
          </w:p>
        </w:tc>
        <w:tc>
          <w:tcPr>
            <w:tcW w:w="1125" w:type="pct"/>
            <w:shd w:val="clear" w:color="auto" w:fill="auto"/>
            <w:vAlign w:val="center"/>
          </w:tcPr>
          <w:p w:rsidR="00461AFE" w:rsidRPr="00461AFE" w:rsidRDefault="00461AFE" w:rsidP="00461AFE">
            <w:pPr>
              <w:spacing w:after="0" w:line="240" w:lineRule="auto"/>
              <w:rPr>
                <w:rFonts w:ascii="Times New Roman" w:hAnsi="Times New Roman"/>
                <w:sz w:val="14"/>
                <w:szCs w:val="14"/>
              </w:rPr>
            </w:pPr>
            <w:r w:rsidRPr="00461AFE">
              <w:rPr>
                <w:rFonts w:ascii="Times New Roman" w:hAnsi="Times New Roman"/>
                <w:sz w:val="14"/>
                <w:szCs w:val="14"/>
              </w:rPr>
              <w:t xml:space="preserve">Видеокамера </w:t>
            </w:r>
            <w:r w:rsidRPr="00461AFE">
              <w:rPr>
                <w:rFonts w:ascii="Times New Roman" w:hAnsi="Times New Roman"/>
                <w:sz w:val="14"/>
                <w:szCs w:val="14"/>
                <w:lang w:val="en-US"/>
              </w:rPr>
              <w:t xml:space="preserve">Panasonic </w:t>
            </w:r>
            <w:r w:rsidRPr="00461AFE">
              <w:rPr>
                <w:rFonts w:ascii="Times New Roman" w:hAnsi="Times New Roman"/>
                <w:sz w:val="14"/>
                <w:szCs w:val="14"/>
              </w:rPr>
              <w:t>в комплекте</w:t>
            </w:r>
          </w:p>
        </w:tc>
        <w:tc>
          <w:tcPr>
            <w:tcW w:w="994" w:type="pct"/>
            <w:shd w:val="clear" w:color="auto" w:fill="auto"/>
            <w:vAlign w:val="center"/>
          </w:tcPr>
          <w:p w:rsidR="00461AFE" w:rsidRPr="00461AFE" w:rsidRDefault="00461AFE" w:rsidP="00461AFE">
            <w:pPr>
              <w:spacing w:after="0" w:line="240" w:lineRule="auto"/>
              <w:rPr>
                <w:rFonts w:ascii="Times New Roman" w:hAnsi="Times New Roman"/>
                <w:sz w:val="14"/>
                <w:szCs w:val="14"/>
              </w:rPr>
            </w:pPr>
            <w:r w:rsidRPr="00461AFE">
              <w:rPr>
                <w:rFonts w:ascii="Times New Roman" w:hAnsi="Times New Roman"/>
                <w:sz w:val="14"/>
                <w:szCs w:val="14"/>
              </w:rPr>
              <w:t>с. Богучаны</w:t>
            </w:r>
          </w:p>
        </w:tc>
        <w:tc>
          <w:tcPr>
            <w:tcW w:w="584" w:type="pct"/>
            <w:shd w:val="clear" w:color="auto" w:fill="auto"/>
            <w:vAlign w:val="center"/>
          </w:tcPr>
          <w:p w:rsidR="00461AFE" w:rsidRPr="00461AFE" w:rsidRDefault="00461AFE" w:rsidP="00461AFE">
            <w:pPr>
              <w:spacing w:after="0" w:line="240" w:lineRule="auto"/>
              <w:jc w:val="center"/>
              <w:rPr>
                <w:rFonts w:ascii="Times New Roman" w:hAnsi="Times New Roman"/>
                <w:sz w:val="14"/>
                <w:szCs w:val="14"/>
              </w:rPr>
            </w:pPr>
            <w:r w:rsidRPr="00461AFE">
              <w:rPr>
                <w:rFonts w:ascii="Times New Roman" w:hAnsi="Times New Roman"/>
                <w:sz w:val="14"/>
                <w:szCs w:val="14"/>
              </w:rPr>
              <w:t>2010</w:t>
            </w:r>
          </w:p>
        </w:tc>
        <w:tc>
          <w:tcPr>
            <w:tcW w:w="631" w:type="pct"/>
            <w:shd w:val="clear" w:color="auto" w:fill="auto"/>
            <w:vAlign w:val="center"/>
          </w:tcPr>
          <w:p w:rsidR="00461AFE" w:rsidRPr="00461AFE" w:rsidRDefault="00461AFE" w:rsidP="00461AFE">
            <w:pPr>
              <w:spacing w:after="0" w:line="240" w:lineRule="auto"/>
              <w:jc w:val="center"/>
              <w:rPr>
                <w:rFonts w:ascii="Times New Roman" w:hAnsi="Times New Roman"/>
                <w:sz w:val="14"/>
                <w:szCs w:val="14"/>
              </w:rPr>
            </w:pPr>
            <w:r w:rsidRPr="00461AFE">
              <w:rPr>
                <w:rFonts w:ascii="Times New Roman" w:hAnsi="Times New Roman"/>
                <w:sz w:val="14"/>
                <w:szCs w:val="14"/>
              </w:rPr>
              <w:t>30 000</w:t>
            </w:r>
          </w:p>
        </w:tc>
        <w:tc>
          <w:tcPr>
            <w:tcW w:w="526" w:type="pct"/>
            <w:vAlign w:val="center"/>
          </w:tcPr>
          <w:p w:rsidR="00461AFE" w:rsidRPr="00461AFE" w:rsidRDefault="00461AFE" w:rsidP="00461AFE">
            <w:pPr>
              <w:spacing w:after="0" w:line="240" w:lineRule="auto"/>
              <w:jc w:val="center"/>
              <w:rPr>
                <w:rFonts w:ascii="Times New Roman" w:hAnsi="Times New Roman"/>
                <w:sz w:val="14"/>
                <w:szCs w:val="14"/>
              </w:rPr>
            </w:pPr>
            <w:r w:rsidRPr="00461AFE">
              <w:rPr>
                <w:rFonts w:ascii="Times New Roman" w:hAnsi="Times New Roman"/>
                <w:sz w:val="14"/>
                <w:szCs w:val="14"/>
              </w:rPr>
              <w:t>Публичное предложение</w:t>
            </w:r>
          </w:p>
        </w:tc>
        <w:tc>
          <w:tcPr>
            <w:tcW w:w="918" w:type="pct"/>
            <w:vAlign w:val="center"/>
          </w:tcPr>
          <w:p w:rsidR="00461AFE" w:rsidRPr="00461AFE" w:rsidRDefault="00461AFE" w:rsidP="00461AFE">
            <w:pPr>
              <w:spacing w:after="0" w:line="240" w:lineRule="auto"/>
              <w:jc w:val="center"/>
              <w:rPr>
                <w:rFonts w:ascii="Times New Roman" w:hAnsi="Times New Roman"/>
                <w:sz w:val="14"/>
                <w:szCs w:val="14"/>
              </w:rPr>
            </w:pPr>
            <w:r w:rsidRPr="00461AFE">
              <w:rPr>
                <w:rFonts w:ascii="Times New Roman" w:hAnsi="Times New Roman"/>
                <w:sz w:val="14"/>
                <w:szCs w:val="14"/>
              </w:rPr>
              <w:t>2015 год</w:t>
            </w:r>
          </w:p>
        </w:tc>
      </w:tr>
      <w:tr w:rsidR="00461AFE" w:rsidRPr="00461AFE" w:rsidTr="006A4EB2">
        <w:trPr>
          <w:trHeight w:val="20"/>
          <w:jc w:val="center"/>
        </w:trPr>
        <w:tc>
          <w:tcPr>
            <w:tcW w:w="222" w:type="pct"/>
            <w:shd w:val="clear" w:color="auto" w:fill="auto"/>
            <w:vAlign w:val="center"/>
          </w:tcPr>
          <w:p w:rsidR="00461AFE" w:rsidRPr="00461AFE" w:rsidRDefault="00461AFE" w:rsidP="00461AFE">
            <w:pPr>
              <w:spacing w:after="0" w:line="240" w:lineRule="auto"/>
              <w:jc w:val="center"/>
              <w:rPr>
                <w:rFonts w:ascii="Times New Roman" w:hAnsi="Times New Roman"/>
                <w:sz w:val="14"/>
                <w:szCs w:val="14"/>
              </w:rPr>
            </w:pPr>
            <w:r w:rsidRPr="00461AFE">
              <w:rPr>
                <w:rFonts w:ascii="Times New Roman" w:hAnsi="Times New Roman"/>
                <w:sz w:val="14"/>
                <w:szCs w:val="14"/>
              </w:rPr>
              <w:t>25</w:t>
            </w:r>
          </w:p>
        </w:tc>
        <w:tc>
          <w:tcPr>
            <w:tcW w:w="1125" w:type="pct"/>
            <w:shd w:val="clear" w:color="auto" w:fill="auto"/>
            <w:vAlign w:val="center"/>
          </w:tcPr>
          <w:p w:rsidR="00461AFE" w:rsidRPr="00461AFE" w:rsidRDefault="00461AFE" w:rsidP="00461AFE">
            <w:pPr>
              <w:spacing w:after="0" w:line="240" w:lineRule="auto"/>
              <w:rPr>
                <w:rFonts w:ascii="Times New Roman" w:hAnsi="Times New Roman"/>
                <w:sz w:val="14"/>
                <w:szCs w:val="14"/>
                <w:lang w:val="en-US"/>
              </w:rPr>
            </w:pPr>
            <w:r w:rsidRPr="00461AFE">
              <w:rPr>
                <w:rFonts w:ascii="Times New Roman" w:hAnsi="Times New Roman"/>
                <w:sz w:val="14"/>
                <w:szCs w:val="14"/>
              </w:rPr>
              <w:t xml:space="preserve">Радиомикрофонная система </w:t>
            </w:r>
            <w:r w:rsidRPr="00461AFE">
              <w:rPr>
                <w:rFonts w:ascii="Times New Roman" w:hAnsi="Times New Roman"/>
                <w:sz w:val="14"/>
                <w:szCs w:val="14"/>
                <w:lang w:val="en-US"/>
              </w:rPr>
              <w:t>SENNHEISER</w:t>
            </w:r>
          </w:p>
        </w:tc>
        <w:tc>
          <w:tcPr>
            <w:tcW w:w="994" w:type="pct"/>
            <w:shd w:val="clear" w:color="auto" w:fill="auto"/>
            <w:vAlign w:val="center"/>
          </w:tcPr>
          <w:p w:rsidR="00461AFE" w:rsidRPr="00461AFE" w:rsidRDefault="00461AFE" w:rsidP="00461AFE">
            <w:pPr>
              <w:spacing w:after="0" w:line="240" w:lineRule="auto"/>
              <w:rPr>
                <w:rFonts w:ascii="Times New Roman" w:hAnsi="Times New Roman"/>
                <w:sz w:val="14"/>
                <w:szCs w:val="14"/>
              </w:rPr>
            </w:pPr>
            <w:r w:rsidRPr="00461AFE">
              <w:rPr>
                <w:rFonts w:ascii="Times New Roman" w:hAnsi="Times New Roman"/>
                <w:sz w:val="14"/>
                <w:szCs w:val="14"/>
              </w:rPr>
              <w:t>с. Богучаны</w:t>
            </w:r>
          </w:p>
        </w:tc>
        <w:tc>
          <w:tcPr>
            <w:tcW w:w="584" w:type="pct"/>
            <w:shd w:val="clear" w:color="auto" w:fill="auto"/>
            <w:vAlign w:val="center"/>
          </w:tcPr>
          <w:p w:rsidR="00461AFE" w:rsidRPr="00461AFE" w:rsidRDefault="00461AFE" w:rsidP="00461AFE">
            <w:pPr>
              <w:spacing w:after="0" w:line="240" w:lineRule="auto"/>
              <w:jc w:val="center"/>
              <w:rPr>
                <w:rFonts w:ascii="Times New Roman" w:hAnsi="Times New Roman"/>
                <w:sz w:val="14"/>
                <w:szCs w:val="14"/>
              </w:rPr>
            </w:pPr>
            <w:r w:rsidRPr="00461AFE">
              <w:rPr>
                <w:rFonts w:ascii="Times New Roman" w:hAnsi="Times New Roman"/>
                <w:sz w:val="14"/>
                <w:szCs w:val="14"/>
              </w:rPr>
              <w:t>2010</w:t>
            </w:r>
          </w:p>
        </w:tc>
        <w:tc>
          <w:tcPr>
            <w:tcW w:w="631" w:type="pct"/>
            <w:shd w:val="clear" w:color="auto" w:fill="auto"/>
            <w:vAlign w:val="center"/>
          </w:tcPr>
          <w:p w:rsidR="00461AFE" w:rsidRPr="00461AFE" w:rsidRDefault="00461AFE" w:rsidP="00461AFE">
            <w:pPr>
              <w:spacing w:after="0" w:line="240" w:lineRule="auto"/>
              <w:jc w:val="center"/>
              <w:rPr>
                <w:rFonts w:ascii="Times New Roman" w:hAnsi="Times New Roman"/>
                <w:sz w:val="14"/>
                <w:szCs w:val="14"/>
                <w:lang w:val="en-US"/>
              </w:rPr>
            </w:pPr>
            <w:r w:rsidRPr="00461AFE">
              <w:rPr>
                <w:rFonts w:ascii="Times New Roman" w:hAnsi="Times New Roman"/>
                <w:sz w:val="14"/>
                <w:szCs w:val="14"/>
                <w:lang w:val="en-US"/>
              </w:rPr>
              <w:t>5 000</w:t>
            </w:r>
          </w:p>
        </w:tc>
        <w:tc>
          <w:tcPr>
            <w:tcW w:w="526" w:type="pct"/>
            <w:vAlign w:val="center"/>
          </w:tcPr>
          <w:p w:rsidR="00461AFE" w:rsidRPr="00461AFE" w:rsidRDefault="00461AFE" w:rsidP="00461AFE">
            <w:pPr>
              <w:spacing w:after="0" w:line="240" w:lineRule="auto"/>
              <w:jc w:val="center"/>
              <w:rPr>
                <w:rFonts w:ascii="Times New Roman" w:hAnsi="Times New Roman"/>
                <w:sz w:val="14"/>
                <w:szCs w:val="14"/>
              </w:rPr>
            </w:pPr>
            <w:r w:rsidRPr="00461AFE">
              <w:rPr>
                <w:rFonts w:ascii="Times New Roman" w:hAnsi="Times New Roman"/>
                <w:sz w:val="14"/>
                <w:szCs w:val="14"/>
              </w:rPr>
              <w:t>Публичное предложение</w:t>
            </w:r>
          </w:p>
        </w:tc>
        <w:tc>
          <w:tcPr>
            <w:tcW w:w="918" w:type="pct"/>
            <w:vAlign w:val="center"/>
          </w:tcPr>
          <w:p w:rsidR="00461AFE" w:rsidRPr="00461AFE" w:rsidRDefault="00461AFE" w:rsidP="00461AFE">
            <w:pPr>
              <w:spacing w:after="0" w:line="240" w:lineRule="auto"/>
              <w:jc w:val="center"/>
              <w:rPr>
                <w:rFonts w:ascii="Times New Roman" w:hAnsi="Times New Roman"/>
                <w:sz w:val="14"/>
                <w:szCs w:val="14"/>
              </w:rPr>
            </w:pPr>
            <w:r w:rsidRPr="00461AFE">
              <w:rPr>
                <w:rFonts w:ascii="Times New Roman" w:hAnsi="Times New Roman"/>
                <w:sz w:val="14"/>
                <w:szCs w:val="14"/>
              </w:rPr>
              <w:t>2015 год</w:t>
            </w:r>
          </w:p>
        </w:tc>
      </w:tr>
      <w:tr w:rsidR="00461AFE" w:rsidRPr="00461AFE" w:rsidTr="006A4EB2">
        <w:trPr>
          <w:trHeight w:val="20"/>
          <w:jc w:val="center"/>
        </w:trPr>
        <w:tc>
          <w:tcPr>
            <w:tcW w:w="2925" w:type="pct"/>
            <w:gridSpan w:val="4"/>
          </w:tcPr>
          <w:p w:rsidR="00461AFE" w:rsidRPr="00461AFE" w:rsidRDefault="00461AFE" w:rsidP="00461AFE">
            <w:pPr>
              <w:spacing w:after="0" w:line="240" w:lineRule="auto"/>
              <w:jc w:val="center"/>
              <w:rPr>
                <w:rFonts w:ascii="Times New Roman" w:hAnsi="Times New Roman"/>
                <w:sz w:val="14"/>
                <w:szCs w:val="14"/>
              </w:rPr>
            </w:pPr>
            <w:r w:rsidRPr="00461AFE">
              <w:rPr>
                <w:rFonts w:ascii="Times New Roman" w:hAnsi="Times New Roman"/>
                <w:sz w:val="14"/>
                <w:szCs w:val="14"/>
              </w:rPr>
              <w:t>ИТОГО</w:t>
            </w:r>
          </w:p>
        </w:tc>
        <w:tc>
          <w:tcPr>
            <w:tcW w:w="631" w:type="pct"/>
          </w:tcPr>
          <w:p w:rsidR="00461AFE" w:rsidRPr="00461AFE" w:rsidRDefault="00461AFE" w:rsidP="00461AFE">
            <w:pPr>
              <w:spacing w:after="0" w:line="240" w:lineRule="auto"/>
              <w:rPr>
                <w:rFonts w:ascii="Times New Roman" w:hAnsi="Times New Roman"/>
                <w:sz w:val="14"/>
                <w:szCs w:val="14"/>
              </w:rPr>
            </w:pPr>
            <w:r w:rsidRPr="00461AFE">
              <w:rPr>
                <w:rFonts w:ascii="Times New Roman" w:hAnsi="Times New Roman"/>
                <w:sz w:val="14"/>
                <w:szCs w:val="14"/>
              </w:rPr>
              <w:t>2 25</w:t>
            </w:r>
            <w:r w:rsidRPr="00461AFE">
              <w:rPr>
                <w:rFonts w:ascii="Times New Roman" w:hAnsi="Times New Roman"/>
                <w:sz w:val="14"/>
                <w:szCs w:val="14"/>
                <w:lang w:val="en-US"/>
              </w:rPr>
              <w:t>4</w:t>
            </w:r>
            <w:r w:rsidRPr="00461AFE">
              <w:rPr>
                <w:rFonts w:ascii="Times New Roman" w:hAnsi="Times New Roman"/>
                <w:sz w:val="14"/>
                <w:szCs w:val="14"/>
              </w:rPr>
              <w:t xml:space="preserve"> </w:t>
            </w:r>
            <w:r w:rsidRPr="00461AFE">
              <w:rPr>
                <w:rFonts w:ascii="Times New Roman" w:hAnsi="Times New Roman"/>
                <w:sz w:val="14"/>
                <w:szCs w:val="14"/>
                <w:lang w:val="en-US"/>
              </w:rPr>
              <w:t>5</w:t>
            </w:r>
            <w:r w:rsidRPr="00461AFE">
              <w:rPr>
                <w:rFonts w:ascii="Times New Roman" w:hAnsi="Times New Roman"/>
                <w:sz w:val="14"/>
                <w:szCs w:val="14"/>
              </w:rPr>
              <w:t>00</w:t>
            </w:r>
          </w:p>
        </w:tc>
        <w:tc>
          <w:tcPr>
            <w:tcW w:w="1444" w:type="pct"/>
            <w:gridSpan w:val="2"/>
          </w:tcPr>
          <w:p w:rsidR="00461AFE" w:rsidRPr="00461AFE" w:rsidRDefault="00461AFE" w:rsidP="00461AFE">
            <w:pPr>
              <w:spacing w:after="0" w:line="240" w:lineRule="auto"/>
              <w:jc w:val="center"/>
              <w:rPr>
                <w:rFonts w:ascii="Times New Roman" w:hAnsi="Times New Roman"/>
                <w:sz w:val="14"/>
                <w:szCs w:val="14"/>
              </w:rPr>
            </w:pPr>
          </w:p>
        </w:tc>
      </w:tr>
    </w:tbl>
    <w:p w:rsidR="00461AFE" w:rsidRPr="00461AFE" w:rsidRDefault="00461AFE" w:rsidP="006A4EB2">
      <w:pPr>
        <w:spacing w:after="0" w:line="240" w:lineRule="auto"/>
        <w:ind w:firstLine="708"/>
        <w:jc w:val="both"/>
        <w:rPr>
          <w:rFonts w:ascii="Times New Roman" w:hAnsi="Times New Roman"/>
          <w:sz w:val="20"/>
          <w:szCs w:val="20"/>
        </w:rPr>
      </w:pPr>
      <w:r w:rsidRPr="00461AFE">
        <w:rPr>
          <w:rFonts w:ascii="Times New Roman" w:hAnsi="Times New Roman"/>
          <w:sz w:val="20"/>
          <w:szCs w:val="20"/>
        </w:rPr>
        <w:t xml:space="preserve">2. Контроль  за исполнением решения возложить на заместителя Председателя Богучанского районного Совета депутатов Брюханову Т.В. </w:t>
      </w:r>
    </w:p>
    <w:p w:rsidR="00461AFE" w:rsidRPr="00461AFE" w:rsidRDefault="00461AFE" w:rsidP="00461AFE">
      <w:pPr>
        <w:spacing w:after="0"/>
        <w:jc w:val="both"/>
        <w:rPr>
          <w:rFonts w:ascii="Times New Roman" w:hAnsi="Times New Roman"/>
          <w:sz w:val="20"/>
          <w:szCs w:val="20"/>
        </w:rPr>
      </w:pPr>
      <w:r w:rsidRPr="00461AFE">
        <w:rPr>
          <w:rFonts w:ascii="Times New Roman" w:hAnsi="Times New Roman"/>
          <w:sz w:val="20"/>
          <w:szCs w:val="20"/>
        </w:rPr>
        <w:t xml:space="preserve">           </w:t>
      </w:r>
      <w:r w:rsidR="006A4EB2">
        <w:rPr>
          <w:rFonts w:ascii="Times New Roman" w:hAnsi="Times New Roman"/>
          <w:sz w:val="20"/>
          <w:szCs w:val="20"/>
        </w:rPr>
        <w:tab/>
      </w:r>
      <w:r w:rsidRPr="00461AFE">
        <w:rPr>
          <w:rFonts w:ascii="Times New Roman" w:hAnsi="Times New Roman"/>
          <w:sz w:val="20"/>
          <w:szCs w:val="20"/>
        </w:rPr>
        <w:t>3. Настоящее решение вступает в силу со дня, следующего за днем его опубликования в Официальном вестнике Богучанского района.</w:t>
      </w:r>
    </w:p>
    <w:p w:rsidR="006A4EB2" w:rsidRDefault="006A4EB2" w:rsidP="00461AFE">
      <w:pPr>
        <w:spacing w:after="0"/>
        <w:jc w:val="both"/>
        <w:rPr>
          <w:rFonts w:ascii="Times New Roman" w:hAnsi="Times New Roman"/>
          <w:sz w:val="20"/>
          <w:szCs w:val="20"/>
        </w:rPr>
      </w:pPr>
    </w:p>
    <w:p w:rsidR="00461AFE" w:rsidRPr="00461AFE" w:rsidRDefault="00461AFE" w:rsidP="00461AFE">
      <w:pPr>
        <w:spacing w:after="0"/>
        <w:jc w:val="both"/>
        <w:rPr>
          <w:rFonts w:ascii="Times New Roman" w:hAnsi="Times New Roman"/>
          <w:sz w:val="20"/>
          <w:szCs w:val="20"/>
        </w:rPr>
      </w:pPr>
      <w:r w:rsidRPr="00461AFE">
        <w:rPr>
          <w:rFonts w:ascii="Times New Roman" w:hAnsi="Times New Roman"/>
          <w:sz w:val="20"/>
          <w:szCs w:val="20"/>
        </w:rPr>
        <w:t>Председатель Богучанского районного</w:t>
      </w:r>
    </w:p>
    <w:p w:rsidR="00461AFE" w:rsidRPr="00461AFE" w:rsidRDefault="00461AFE" w:rsidP="00461AFE">
      <w:pPr>
        <w:spacing w:after="0"/>
        <w:jc w:val="both"/>
        <w:rPr>
          <w:rFonts w:ascii="Times New Roman" w:hAnsi="Times New Roman"/>
          <w:sz w:val="20"/>
          <w:szCs w:val="20"/>
        </w:rPr>
      </w:pPr>
      <w:r w:rsidRPr="00461AFE">
        <w:rPr>
          <w:rFonts w:ascii="Times New Roman" w:hAnsi="Times New Roman"/>
          <w:sz w:val="20"/>
          <w:szCs w:val="20"/>
        </w:rPr>
        <w:t xml:space="preserve">Совета  депутатов                                                                                   </w:t>
      </w:r>
      <w:r w:rsidR="006A4EB2">
        <w:rPr>
          <w:rFonts w:ascii="Times New Roman" w:hAnsi="Times New Roman"/>
          <w:sz w:val="20"/>
          <w:szCs w:val="20"/>
        </w:rPr>
        <w:t xml:space="preserve">                                                </w:t>
      </w:r>
      <w:r w:rsidRPr="00461AFE">
        <w:rPr>
          <w:rFonts w:ascii="Times New Roman" w:hAnsi="Times New Roman"/>
          <w:sz w:val="20"/>
          <w:szCs w:val="20"/>
        </w:rPr>
        <w:t xml:space="preserve">Ю.А. Ефимов                      </w:t>
      </w:r>
    </w:p>
    <w:p w:rsidR="00461AFE" w:rsidRPr="00461AFE" w:rsidRDefault="00461AFE" w:rsidP="006A4EB2">
      <w:pPr>
        <w:spacing w:after="0" w:line="240" w:lineRule="auto"/>
        <w:jc w:val="both"/>
        <w:rPr>
          <w:rFonts w:ascii="Times New Roman" w:hAnsi="Times New Roman"/>
          <w:sz w:val="20"/>
          <w:szCs w:val="20"/>
        </w:rPr>
      </w:pPr>
      <w:r w:rsidRPr="00461AFE">
        <w:rPr>
          <w:rFonts w:ascii="Times New Roman" w:hAnsi="Times New Roman"/>
          <w:sz w:val="20"/>
          <w:szCs w:val="20"/>
        </w:rPr>
        <w:t xml:space="preserve"> </w:t>
      </w:r>
    </w:p>
    <w:p w:rsidR="00461AFE" w:rsidRPr="00461AFE" w:rsidRDefault="00461AFE" w:rsidP="006A4EB2">
      <w:pPr>
        <w:spacing w:after="0" w:line="240" w:lineRule="auto"/>
        <w:jc w:val="both"/>
        <w:rPr>
          <w:rFonts w:ascii="Times New Roman" w:hAnsi="Times New Roman"/>
          <w:sz w:val="20"/>
          <w:szCs w:val="20"/>
        </w:rPr>
      </w:pPr>
      <w:r w:rsidRPr="00461AFE">
        <w:rPr>
          <w:rFonts w:ascii="Times New Roman" w:hAnsi="Times New Roman"/>
          <w:sz w:val="20"/>
          <w:szCs w:val="20"/>
        </w:rPr>
        <w:t xml:space="preserve">Глава Богучанского района                                                                     </w:t>
      </w:r>
      <w:r w:rsidR="006A4EB2">
        <w:rPr>
          <w:rFonts w:ascii="Times New Roman" w:hAnsi="Times New Roman"/>
          <w:sz w:val="20"/>
          <w:szCs w:val="20"/>
        </w:rPr>
        <w:t xml:space="preserve">                                               </w:t>
      </w:r>
      <w:r w:rsidRPr="00461AFE">
        <w:rPr>
          <w:rFonts w:ascii="Times New Roman" w:hAnsi="Times New Roman"/>
          <w:sz w:val="20"/>
          <w:szCs w:val="20"/>
        </w:rPr>
        <w:t xml:space="preserve">А.В. Бахтин </w:t>
      </w:r>
    </w:p>
    <w:p w:rsidR="006A4EB2" w:rsidRDefault="006A4EB2" w:rsidP="00461AFE">
      <w:pPr>
        <w:spacing w:after="0"/>
        <w:rPr>
          <w:rFonts w:ascii="Times New Roman" w:hAnsi="Times New Roman"/>
          <w:sz w:val="20"/>
          <w:szCs w:val="20"/>
          <w:u w:val="single"/>
        </w:rPr>
      </w:pPr>
    </w:p>
    <w:p w:rsidR="00461AFE" w:rsidRPr="00461AFE" w:rsidRDefault="00461AFE" w:rsidP="00461AFE">
      <w:pPr>
        <w:spacing w:after="0"/>
        <w:rPr>
          <w:rFonts w:ascii="Times New Roman" w:hAnsi="Times New Roman"/>
          <w:sz w:val="20"/>
          <w:szCs w:val="20"/>
        </w:rPr>
      </w:pPr>
      <w:r w:rsidRPr="00461AFE">
        <w:rPr>
          <w:rFonts w:ascii="Times New Roman" w:hAnsi="Times New Roman"/>
          <w:sz w:val="20"/>
          <w:szCs w:val="20"/>
        </w:rPr>
        <w:t>«24»  сентября  2015года</w:t>
      </w:r>
    </w:p>
    <w:p w:rsidR="00461AFE" w:rsidRDefault="00461AFE" w:rsidP="00461AFE">
      <w:pPr>
        <w:spacing w:after="0"/>
      </w:pPr>
      <w:r w:rsidRPr="00451414">
        <w:t xml:space="preserve">                                                                                                                 </w:t>
      </w:r>
    </w:p>
    <w:p w:rsidR="00913DD7" w:rsidRPr="00913DD7" w:rsidRDefault="00913DD7" w:rsidP="00913DD7">
      <w:pPr>
        <w:spacing w:after="0" w:line="240" w:lineRule="auto"/>
        <w:ind w:left="360"/>
        <w:jc w:val="center"/>
        <w:rPr>
          <w:rFonts w:ascii="Times New Roman" w:hAnsi="Times New Roman"/>
          <w:bCs/>
          <w:sz w:val="20"/>
          <w:szCs w:val="20"/>
        </w:rPr>
      </w:pPr>
      <w:r w:rsidRPr="00913DD7">
        <w:rPr>
          <w:rFonts w:ascii="Times New Roman" w:hAnsi="Times New Roman"/>
          <w:bCs/>
          <w:sz w:val="20"/>
          <w:szCs w:val="20"/>
        </w:rPr>
        <w:t>Информационное сообщение</w:t>
      </w:r>
    </w:p>
    <w:p w:rsidR="00913DD7" w:rsidRPr="00913DD7" w:rsidRDefault="00913DD7" w:rsidP="00913DD7">
      <w:pPr>
        <w:spacing w:after="0" w:line="240" w:lineRule="auto"/>
        <w:ind w:left="360"/>
        <w:jc w:val="center"/>
        <w:rPr>
          <w:rFonts w:ascii="Times New Roman" w:hAnsi="Times New Roman"/>
          <w:bCs/>
          <w:sz w:val="20"/>
          <w:szCs w:val="20"/>
        </w:rPr>
      </w:pPr>
    </w:p>
    <w:p w:rsidR="00913DD7" w:rsidRPr="00913DD7" w:rsidRDefault="00913DD7" w:rsidP="007F763C">
      <w:pPr>
        <w:spacing w:after="0" w:line="240" w:lineRule="auto"/>
        <w:ind w:firstLine="709"/>
        <w:jc w:val="both"/>
        <w:rPr>
          <w:rFonts w:ascii="Times New Roman" w:hAnsi="Times New Roman"/>
          <w:sz w:val="20"/>
          <w:szCs w:val="20"/>
        </w:rPr>
      </w:pPr>
      <w:r w:rsidRPr="00913DD7">
        <w:rPr>
          <w:rFonts w:ascii="Times New Roman" w:hAnsi="Times New Roman"/>
          <w:sz w:val="20"/>
          <w:szCs w:val="20"/>
        </w:rPr>
        <w:t xml:space="preserve">22 октября 2015 года в 17.00 часов состоятся  </w:t>
      </w:r>
      <w:r w:rsidRPr="00913DD7">
        <w:rPr>
          <w:rFonts w:ascii="Times New Roman" w:hAnsi="Times New Roman"/>
          <w:bCs/>
          <w:sz w:val="20"/>
          <w:szCs w:val="20"/>
        </w:rPr>
        <w:t xml:space="preserve">публичные слушания по </w:t>
      </w:r>
      <w:r w:rsidRPr="00913DD7">
        <w:rPr>
          <w:rFonts w:ascii="Times New Roman" w:hAnsi="Times New Roman"/>
          <w:sz w:val="20"/>
          <w:szCs w:val="20"/>
        </w:rPr>
        <w:t xml:space="preserve">проекту решения Богучанского районного Совета депутатов «О внесении изменений и дополнений в Устав Богучанского района Красноярского края», утвержденному решением Богучанского районного Совета депутатов от 24.09.2015 № </w:t>
      </w:r>
      <w:r w:rsidR="00787B34">
        <w:rPr>
          <w:rFonts w:ascii="Times New Roman" w:hAnsi="Times New Roman"/>
          <w:sz w:val="20"/>
          <w:szCs w:val="20"/>
        </w:rPr>
        <w:t>1/1-6</w:t>
      </w:r>
      <w:r w:rsidRPr="00913DD7">
        <w:rPr>
          <w:rFonts w:ascii="Times New Roman" w:hAnsi="Times New Roman"/>
          <w:sz w:val="20"/>
          <w:szCs w:val="20"/>
        </w:rPr>
        <w:t>.</w:t>
      </w:r>
    </w:p>
    <w:p w:rsidR="00913DD7" w:rsidRPr="00913DD7" w:rsidRDefault="00913DD7" w:rsidP="007F763C">
      <w:pPr>
        <w:spacing w:after="0" w:line="240" w:lineRule="auto"/>
        <w:ind w:firstLine="709"/>
        <w:jc w:val="both"/>
        <w:rPr>
          <w:rFonts w:ascii="Times New Roman" w:hAnsi="Times New Roman"/>
          <w:bCs/>
          <w:sz w:val="20"/>
          <w:szCs w:val="20"/>
        </w:rPr>
      </w:pPr>
      <w:r w:rsidRPr="00913DD7">
        <w:rPr>
          <w:rFonts w:ascii="Times New Roman" w:hAnsi="Times New Roman"/>
          <w:sz w:val="20"/>
          <w:szCs w:val="20"/>
        </w:rPr>
        <w:t>Место проведения: с. Богучаны, ул. Октябрьская, 72, зал заседаний администрации Богучанского района.</w:t>
      </w:r>
    </w:p>
    <w:p w:rsidR="00461AFE" w:rsidRDefault="00461AFE" w:rsidP="00E946FC">
      <w:pPr>
        <w:spacing w:after="0"/>
      </w:pPr>
    </w:p>
    <w:tbl>
      <w:tblPr>
        <w:tblStyle w:val="a8"/>
        <w:tblpPr w:leftFromText="180" w:rightFromText="180" w:vertAnchor="text" w:horzAnchor="margin" w:tblpY="19"/>
        <w:tblW w:w="0" w:type="auto"/>
        <w:tblLook w:val="04A0"/>
      </w:tblPr>
      <w:tblGrid>
        <w:gridCol w:w="4426"/>
        <w:gridCol w:w="3641"/>
        <w:gridCol w:w="1503"/>
      </w:tblGrid>
      <w:tr w:rsidR="00913DD7" w:rsidRPr="00E946FC" w:rsidTr="00913DD7">
        <w:tc>
          <w:tcPr>
            <w:tcW w:w="4426" w:type="dxa"/>
          </w:tcPr>
          <w:p w:rsidR="00913DD7" w:rsidRPr="00E946FC" w:rsidRDefault="00913DD7" w:rsidP="00913DD7">
            <w:pPr>
              <w:spacing w:after="0" w:line="240" w:lineRule="auto"/>
              <w:jc w:val="both"/>
              <w:rPr>
                <w:rFonts w:ascii="Times New Roman" w:eastAsia="Times New Roman" w:hAnsi="Times New Roman"/>
                <w:sz w:val="18"/>
                <w:szCs w:val="18"/>
              </w:rPr>
            </w:pPr>
            <w:r w:rsidRPr="00E946FC">
              <w:rPr>
                <w:rFonts w:ascii="Times New Roman" w:eastAsia="Times New Roman" w:hAnsi="Times New Roman"/>
                <w:sz w:val="18"/>
                <w:szCs w:val="18"/>
              </w:rPr>
              <w:t>Учредитель – администрация Богучанского района</w:t>
            </w:r>
          </w:p>
        </w:tc>
        <w:tc>
          <w:tcPr>
            <w:tcW w:w="3641" w:type="dxa"/>
          </w:tcPr>
          <w:p w:rsidR="00913DD7" w:rsidRPr="00E946FC" w:rsidRDefault="00913DD7" w:rsidP="00913DD7">
            <w:pPr>
              <w:spacing w:after="0" w:line="240" w:lineRule="auto"/>
              <w:jc w:val="both"/>
              <w:rPr>
                <w:rFonts w:ascii="Times New Roman" w:eastAsia="Times New Roman" w:hAnsi="Times New Roman"/>
                <w:sz w:val="18"/>
                <w:szCs w:val="18"/>
              </w:rPr>
            </w:pPr>
            <w:r w:rsidRPr="00E946FC">
              <w:rPr>
                <w:rFonts w:ascii="Times New Roman" w:eastAsia="Times New Roman" w:hAnsi="Times New Roman"/>
                <w:sz w:val="18"/>
                <w:szCs w:val="18"/>
              </w:rPr>
              <w:t>Главный редактор – Карнаухов В.Ю.</w:t>
            </w:r>
          </w:p>
        </w:tc>
        <w:tc>
          <w:tcPr>
            <w:tcW w:w="1503" w:type="dxa"/>
          </w:tcPr>
          <w:p w:rsidR="00913DD7" w:rsidRPr="00E946FC" w:rsidRDefault="00913DD7" w:rsidP="00913DD7">
            <w:pPr>
              <w:spacing w:after="0" w:line="240" w:lineRule="auto"/>
              <w:jc w:val="both"/>
              <w:rPr>
                <w:rFonts w:ascii="Times New Roman" w:eastAsia="Times New Roman" w:hAnsi="Times New Roman"/>
                <w:sz w:val="18"/>
                <w:szCs w:val="18"/>
              </w:rPr>
            </w:pPr>
            <w:r w:rsidRPr="00E946FC">
              <w:rPr>
                <w:rFonts w:ascii="Times New Roman" w:eastAsia="Times New Roman" w:hAnsi="Times New Roman"/>
                <w:sz w:val="18"/>
                <w:szCs w:val="18"/>
              </w:rPr>
              <w:t>Тираж – 40 экз.</w:t>
            </w:r>
          </w:p>
        </w:tc>
      </w:tr>
      <w:tr w:rsidR="00913DD7" w:rsidRPr="00E946FC" w:rsidTr="00913DD7">
        <w:tc>
          <w:tcPr>
            <w:tcW w:w="9570" w:type="dxa"/>
            <w:gridSpan w:val="3"/>
          </w:tcPr>
          <w:p w:rsidR="00913DD7" w:rsidRPr="00E946FC" w:rsidRDefault="00913DD7" w:rsidP="00913DD7">
            <w:pPr>
              <w:spacing w:after="0" w:line="240" w:lineRule="auto"/>
              <w:jc w:val="center"/>
              <w:rPr>
                <w:rFonts w:ascii="Times New Roman" w:eastAsia="Times New Roman" w:hAnsi="Times New Roman"/>
                <w:sz w:val="18"/>
                <w:szCs w:val="18"/>
              </w:rPr>
            </w:pPr>
            <w:r w:rsidRPr="00E946FC">
              <w:rPr>
                <w:rFonts w:ascii="Times New Roman" w:eastAsia="Times New Roman" w:hAnsi="Times New Roman"/>
                <w:sz w:val="18"/>
                <w:szCs w:val="18"/>
              </w:rPr>
              <w:t>Адрес редакции, издателя, типографии:</w:t>
            </w:r>
          </w:p>
          <w:p w:rsidR="00913DD7" w:rsidRPr="00E946FC" w:rsidRDefault="00913DD7" w:rsidP="00913DD7">
            <w:pPr>
              <w:spacing w:after="0" w:line="240" w:lineRule="auto"/>
              <w:jc w:val="center"/>
              <w:rPr>
                <w:rFonts w:ascii="Times New Roman" w:eastAsia="Times New Roman" w:hAnsi="Times New Roman"/>
                <w:sz w:val="18"/>
                <w:szCs w:val="18"/>
              </w:rPr>
            </w:pPr>
            <w:r w:rsidRPr="00E946FC">
              <w:rPr>
                <w:rFonts w:ascii="Times New Roman" w:eastAsia="Times New Roman" w:hAnsi="Times New Roman"/>
                <w:sz w:val="18"/>
                <w:szCs w:val="18"/>
              </w:rPr>
              <w:t>663430, Красноярский край, Богучанский район, с.Богучаны, ул.Октябрьская, д.72</w:t>
            </w:r>
          </w:p>
        </w:tc>
      </w:tr>
    </w:tbl>
    <w:p w:rsidR="00E8556B" w:rsidRPr="0091474C" w:rsidRDefault="00E8556B" w:rsidP="00913DD7">
      <w:pPr>
        <w:rPr>
          <w:rFonts w:ascii="Times New Roman" w:hAnsi="Times New Roman"/>
          <w:sz w:val="20"/>
          <w:szCs w:val="20"/>
        </w:rPr>
      </w:pPr>
    </w:p>
    <w:sectPr w:rsidR="00E8556B" w:rsidRPr="0091474C" w:rsidSect="00BF62D2">
      <w:footerReference w:type="default" r:id="rId13"/>
      <w:footerReference w:type="first" r:id="rId14"/>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5362" w:rsidRDefault="00E55362" w:rsidP="00F3397A">
      <w:pPr>
        <w:spacing w:after="0" w:line="240" w:lineRule="auto"/>
      </w:pPr>
      <w:r>
        <w:separator/>
      </w:r>
    </w:p>
  </w:endnote>
  <w:endnote w:type="continuationSeparator" w:id="1">
    <w:p w:rsidR="00E55362" w:rsidRDefault="00E55362"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 w:name="Times New Roman CYR">
    <w:panose1 w:val="02020603050405020304"/>
    <w:charset w:val="CC"/>
    <w:family w:val="roman"/>
    <w:pitch w:val="variable"/>
    <w:sig w:usb0="20002A87" w:usb1="80000000" w:usb2="00000008" w:usb3="00000000" w:csb0="000001FF" w:csb1="00000000"/>
  </w:font>
  <w:font w:name="Peterburg">
    <w:altName w:val="Times New Roman"/>
    <w:charset w:val="00"/>
    <w:family w:val="auto"/>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Andale Sans UI">
    <w:altName w:val="Times New Roman"/>
    <w:charset w:val="00"/>
    <w:family w:val="auto"/>
    <w:pitch w:val="variable"/>
    <w:sig w:usb0="00000000" w:usb1="00000000" w:usb2="00000000" w:usb3="00000000" w:csb0="00000000" w:csb1="00000000"/>
  </w:font>
  <w:font w:name="Microsoft Sans Serif">
    <w:panose1 w:val="020B0604020202020204"/>
    <w:charset w:val="CC"/>
    <w:family w:val="swiss"/>
    <w:pitch w:val="variable"/>
    <w:sig w:usb0="61002BDF" w:usb1="80000000" w:usb2="00000008" w:usb3="00000000" w:csb0="000101FF" w:csb1="00000000"/>
  </w:font>
  <w:font w:name="SimSun-ExtB">
    <w:charset w:val="86"/>
    <w:family w:val="modern"/>
    <w:pitch w:val="fixed"/>
    <w:sig w:usb0="00000003" w:usb1="0A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96626"/>
    </w:sdtPr>
    <w:sdtContent>
      <w:p w:rsidR="00461AFE" w:rsidRDefault="004106EA">
        <w:r>
          <w:rPr>
            <w:noProof/>
            <w:lang w:eastAsia="ru-RU"/>
          </w:rPr>
          <w:pict>
            <v:group id="Группа 33" o:spid="_x0000_s4100" style="position:absolute;margin-left:0;margin-top:0;width:612.75pt;height:15pt;z-index:25166336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4104"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style="mso-next-textbox:#Text Box 25" inset="0,0,0,0">
                  <w:txbxContent>
                    <w:p w:rsidR="00461AFE" w:rsidRDefault="004106EA">
                      <w:pPr>
                        <w:jc w:val="center"/>
                      </w:pPr>
                      <w:r w:rsidRPr="004106EA">
                        <w:fldChar w:fldCharType="begin"/>
                      </w:r>
                      <w:r w:rsidR="00461AFE">
                        <w:instrText>PAGE    \* MERGEFORMAT</w:instrText>
                      </w:r>
                      <w:r w:rsidRPr="004106EA">
                        <w:fldChar w:fldCharType="separate"/>
                      </w:r>
                      <w:r w:rsidR="00787B34" w:rsidRPr="00787B34">
                        <w:rPr>
                          <w:noProof/>
                          <w:color w:val="8C8C8C" w:themeColor="background1" w:themeShade="8C"/>
                        </w:rPr>
                        <w:t>168</w:t>
                      </w:r>
                      <w:r>
                        <w:rPr>
                          <w:color w:val="8C8C8C" w:themeColor="background1" w:themeShade="8C"/>
                        </w:rPr>
                        <w:fldChar w:fldCharType="end"/>
                      </w:r>
                    </w:p>
                  </w:txbxContent>
                </v:textbox>
              </v:shape>
              <v:group id="_x0000_s410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3"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02"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96627"/>
    </w:sdtPr>
    <w:sdtContent>
      <w:p w:rsidR="00461AFE" w:rsidRDefault="004106EA">
        <w:pPr>
          <w:pStyle w:val="af1"/>
        </w:pPr>
        <w:r>
          <w:rPr>
            <w:noProof/>
            <w:lang w:eastAsia="ru-RU"/>
          </w:rPr>
          <w:pict>
            <v:group id="Group 31" o:spid="_x0000_s4097" style="position:absolute;margin-left:-35.25pt;margin-top:11pt;width:610.5pt;height:11.5pt;flip:x;z-index:251661312;mso-position-horizontal-relative:text;mso-position-vertical-relative:text"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5362" w:rsidRDefault="00E55362" w:rsidP="00F3397A">
      <w:pPr>
        <w:spacing w:after="0" w:line="240" w:lineRule="auto"/>
      </w:pPr>
      <w:r>
        <w:separator/>
      </w:r>
    </w:p>
  </w:footnote>
  <w:footnote w:type="continuationSeparator" w:id="1">
    <w:p w:rsidR="00E55362" w:rsidRDefault="00E55362"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3B047EC8"/>
    <w:name w:val="WW8Num1"/>
    <w:lvl w:ilvl="0">
      <w:start w:val="1"/>
      <w:numFmt w:val="decimal"/>
      <w:lvlText w:val="%1."/>
      <w:lvlJc w:val="left"/>
      <w:pPr>
        <w:tabs>
          <w:tab w:val="num" w:pos="0"/>
        </w:tabs>
        <w:ind w:left="720" w:hanging="360"/>
      </w:p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3E69EB"/>
    <w:multiLevelType w:val="hybridMultilevel"/>
    <w:tmpl w:val="BFD00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09C0A6C"/>
    <w:multiLevelType w:val="multilevel"/>
    <w:tmpl w:val="EB2A5EE0"/>
    <w:lvl w:ilvl="0">
      <w:start w:val="1"/>
      <w:numFmt w:val="decimal"/>
      <w:lvlText w:val="%1."/>
      <w:lvlJc w:val="left"/>
      <w:pPr>
        <w:tabs>
          <w:tab w:val="num" w:pos="645"/>
        </w:tabs>
        <w:ind w:left="645" w:hanging="645"/>
      </w:pPr>
      <w:rPr>
        <w:rFonts w:hint="default"/>
      </w:rPr>
    </w:lvl>
    <w:lvl w:ilvl="1">
      <w:start w:val="4"/>
      <w:numFmt w:val="decimal"/>
      <w:lvlText w:val="%1.%2."/>
      <w:lvlJc w:val="left"/>
      <w:pPr>
        <w:tabs>
          <w:tab w:val="num" w:pos="1260"/>
        </w:tabs>
        <w:ind w:left="1260" w:hanging="720"/>
      </w:pPr>
      <w:rPr>
        <w:rFonts w:hint="default"/>
      </w:rPr>
    </w:lvl>
    <w:lvl w:ilvl="2">
      <w:start w:val="2"/>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8">
    <w:nsid w:val="009D3880"/>
    <w:multiLevelType w:val="hybridMultilevel"/>
    <w:tmpl w:val="A63CB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0F721AA"/>
    <w:multiLevelType w:val="singleLevel"/>
    <w:tmpl w:val="616CC8C2"/>
    <w:lvl w:ilvl="0">
      <w:start w:val="1"/>
      <w:numFmt w:val="decimal"/>
      <w:pStyle w:val="2"/>
      <w:lvlText w:val="%1."/>
      <w:lvlJc w:val="left"/>
      <w:pPr>
        <w:tabs>
          <w:tab w:val="num" w:pos="927"/>
        </w:tabs>
        <w:ind w:firstLine="567"/>
      </w:pPr>
    </w:lvl>
  </w:abstractNum>
  <w:abstractNum w:abstractNumId="10">
    <w:nsid w:val="01484299"/>
    <w:multiLevelType w:val="hybridMultilevel"/>
    <w:tmpl w:val="6F78D4DE"/>
    <w:lvl w:ilvl="0" w:tplc="E7AC50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04666F0B"/>
    <w:multiLevelType w:val="hybridMultilevel"/>
    <w:tmpl w:val="8A64AB02"/>
    <w:lvl w:ilvl="0" w:tplc="4A762980">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12">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13">
    <w:nsid w:val="0E4C334A"/>
    <w:multiLevelType w:val="hybridMultilevel"/>
    <w:tmpl w:val="55283554"/>
    <w:lvl w:ilvl="0" w:tplc="0FF203F0">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4">
    <w:nsid w:val="15AE6BA6"/>
    <w:multiLevelType w:val="hybridMultilevel"/>
    <w:tmpl w:val="11F0A89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66C7419"/>
    <w:multiLevelType w:val="hybridMultilevel"/>
    <w:tmpl w:val="C1E051DA"/>
    <w:lvl w:ilvl="0" w:tplc="57E8EDF0">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18A40E13"/>
    <w:multiLevelType w:val="hybridMultilevel"/>
    <w:tmpl w:val="F6AA5ED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B7926C7"/>
    <w:multiLevelType w:val="hybridMultilevel"/>
    <w:tmpl w:val="47EA5DE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F942E66"/>
    <w:multiLevelType w:val="multilevel"/>
    <w:tmpl w:val="8A52F3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28A40F2"/>
    <w:multiLevelType w:val="multilevel"/>
    <w:tmpl w:val="A5B6AA32"/>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1064"/>
        </w:tabs>
        <w:ind w:left="1064" w:hanging="720"/>
      </w:pPr>
      <w:rPr>
        <w:rFonts w:hint="default"/>
      </w:rPr>
    </w:lvl>
    <w:lvl w:ilvl="2">
      <w:start w:val="2"/>
      <w:numFmt w:val="decimal"/>
      <w:lvlText w:val="%1.%2.%3."/>
      <w:lvlJc w:val="left"/>
      <w:pPr>
        <w:tabs>
          <w:tab w:val="num" w:pos="1408"/>
        </w:tabs>
        <w:ind w:left="1408" w:hanging="720"/>
      </w:pPr>
      <w:rPr>
        <w:rFonts w:hint="default"/>
      </w:rPr>
    </w:lvl>
    <w:lvl w:ilvl="3">
      <w:start w:val="1"/>
      <w:numFmt w:val="decimal"/>
      <w:lvlText w:val="%1.%2.%3.%4."/>
      <w:lvlJc w:val="left"/>
      <w:pPr>
        <w:tabs>
          <w:tab w:val="num" w:pos="2112"/>
        </w:tabs>
        <w:ind w:left="2112" w:hanging="1080"/>
      </w:pPr>
      <w:rPr>
        <w:rFonts w:hint="default"/>
      </w:rPr>
    </w:lvl>
    <w:lvl w:ilvl="4">
      <w:start w:val="1"/>
      <w:numFmt w:val="decimal"/>
      <w:lvlText w:val="%1.%2.%3.%4.%5."/>
      <w:lvlJc w:val="left"/>
      <w:pPr>
        <w:tabs>
          <w:tab w:val="num" w:pos="2456"/>
        </w:tabs>
        <w:ind w:left="2456" w:hanging="1080"/>
      </w:pPr>
      <w:rPr>
        <w:rFonts w:hint="default"/>
      </w:rPr>
    </w:lvl>
    <w:lvl w:ilvl="5">
      <w:start w:val="1"/>
      <w:numFmt w:val="decimal"/>
      <w:lvlText w:val="%1.%2.%3.%4.%5.%6."/>
      <w:lvlJc w:val="left"/>
      <w:pPr>
        <w:tabs>
          <w:tab w:val="num" w:pos="3160"/>
        </w:tabs>
        <w:ind w:left="3160" w:hanging="1440"/>
      </w:pPr>
      <w:rPr>
        <w:rFonts w:hint="default"/>
      </w:rPr>
    </w:lvl>
    <w:lvl w:ilvl="6">
      <w:start w:val="1"/>
      <w:numFmt w:val="decimal"/>
      <w:lvlText w:val="%1.%2.%3.%4.%5.%6.%7."/>
      <w:lvlJc w:val="left"/>
      <w:pPr>
        <w:tabs>
          <w:tab w:val="num" w:pos="3864"/>
        </w:tabs>
        <w:ind w:left="3864" w:hanging="1800"/>
      </w:pPr>
      <w:rPr>
        <w:rFonts w:hint="default"/>
      </w:rPr>
    </w:lvl>
    <w:lvl w:ilvl="7">
      <w:start w:val="1"/>
      <w:numFmt w:val="decimal"/>
      <w:lvlText w:val="%1.%2.%3.%4.%5.%6.%7.%8."/>
      <w:lvlJc w:val="left"/>
      <w:pPr>
        <w:tabs>
          <w:tab w:val="num" w:pos="4208"/>
        </w:tabs>
        <w:ind w:left="4208" w:hanging="1800"/>
      </w:pPr>
      <w:rPr>
        <w:rFonts w:hint="default"/>
      </w:rPr>
    </w:lvl>
    <w:lvl w:ilvl="8">
      <w:start w:val="1"/>
      <w:numFmt w:val="decimal"/>
      <w:lvlText w:val="%1.%2.%3.%4.%5.%6.%7.%8.%9."/>
      <w:lvlJc w:val="left"/>
      <w:pPr>
        <w:tabs>
          <w:tab w:val="num" w:pos="4912"/>
        </w:tabs>
        <w:ind w:left="4912" w:hanging="2160"/>
      </w:pPr>
      <w:rPr>
        <w:rFonts w:hint="default"/>
      </w:rPr>
    </w:lvl>
  </w:abstractNum>
  <w:abstractNum w:abstractNumId="20">
    <w:nsid w:val="23A35D2D"/>
    <w:multiLevelType w:val="hybridMultilevel"/>
    <w:tmpl w:val="EAD6AED6"/>
    <w:lvl w:ilvl="0" w:tplc="3DB4B2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A750179"/>
    <w:multiLevelType w:val="hybridMultilevel"/>
    <w:tmpl w:val="58DE9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B825165"/>
    <w:multiLevelType w:val="hybridMultilevel"/>
    <w:tmpl w:val="38600B5E"/>
    <w:lvl w:ilvl="0" w:tplc="E90878E4">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3">
    <w:nsid w:val="2C334E35"/>
    <w:multiLevelType w:val="multilevel"/>
    <w:tmpl w:val="C5C8336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4">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nsid w:val="37921106"/>
    <w:multiLevelType w:val="hybridMultilevel"/>
    <w:tmpl w:val="A97A2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F2F3F6E"/>
    <w:multiLevelType w:val="multilevel"/>
    <w:tmpl w:val="CF188BB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40BC29AF"/>
    <w:multiLevelType w:val="multilevel"/>
    <w:tmpl w:val="56BA70B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8">
    <w:nsid w:val="462650C3"/>
    <w:multiLevelType w:val="hybridMultilevel"/>
    <w:tmpl w:val="7632E1FE"/>
    <w:lvl w:ilvl="0" w:tplc="8F80B200">
      <w:start w:val="1"/>
      <w:numFmt w:val="decimal"/>
      <w:lvlText w:val="%1."/>
      <w:lvlJc w:val="left"/>
      <w:pPr>
        <w:tabs>
          <w:tab w:val="num" w:pos="720"/>
        </w:tabs>
        <w:ind w:left="720" w:hanging="360"/>
      </w:pPr>
    </w:lvl>
    <w:lvl w:ilvl="1" w:tplc="4036D748">
      <w:numFmt w:val="none"/>
      <w:lvlText w:val=""/>
      <w:lvlJc w:val="left"/>
      <w:pPr>
        <w:tabs>
          <w:tab w:val="num" w:pos="360"/>
        </w:tabs>
        <w:ind w:left="0" w:firstLine="0"/>
      </w:pPr>
    </w:lvl>
    <w:lvl w:ilvl="2" w:tplc="85C8CC0E">
      <w:numFmt w:val="none"/>
      <w:lvlText w:val=""/>
      <w:lvlJc w:val="left"/>
      <w:pPr>
        <w:tabs>
          <w:tab w:val="num" w:pos="360"/>
        </w:tabs>
        <w:ind w:left="0" w:firstLine="0"/>
      </w:pPr>
    </w:lvl>
    <w:lvl w:ilvl="3" w:tplc="D0DAF7F8">
      <w:numFmt w:val="none"/>
      <w:lvlText w:val=""/>
      <w:lvlJc w:val="left"/>
      <w:pPr>
        <w:tabs>
          <w:tab w:val="num" w:pos="360"/>
        </w:tabs>
        <w:ind w:left="0" w:firstLine="0"/>
      </w:pPr>
    </w:lvl>
    <w:lvl w:ilvl="4" w:tplc="81529EBA">
      <w:numFmt w:val="none"/>
      <w:lvlText w:val=""/>
      <w:lvlJc w:val="left"/>
      <w:pPr>
        <w:tabs>
          <w:tab w:val="num" w:pos="360"/>
        </w:tabs>
        <w:ind w:left="0" w:firstLine="0"/>
      </w:pPr>
    </w:lvl>
    <w:lvl w:ilvl="5" w:tplc="B8BC9C56">
      <w:numFmt w:val="none"/>
      <w:lvlText w:val=""/>
      <w:lvlJc w:val="left"/>
      <w:pPr>
        <w:tabs>
          <w:tab w:val="num" w:pos="360"/>
        </w:tabs>
        <w:ind w:left="0" w:firstLine="0"/>
      </w:pPr>
    </w:lvl>
    <w:lvl w:ilvl="6" w:tplc="F79CAA5C">
      <w:numFmt w:val="none"/>
      <w:lvlText w:val=""/>
      <w:lvlJc w:val="left"/>
      <w:pPr>
        <w:tabs>
          <w:tab w:val="num" w:pos="360"/>
        </w:tabs>
        <w:ind w:left="0" w:firstLine="0"/>
      </w:pPr>
    </w:lvl>
    <w:lvl w:ilvl="7" w:tplc="09BA7B80">
      <w:numFmt w:val="none"/>
      <w:lvlText w:val=""/>
      <w:lvlJc w:val="left"/>
      <w:pPr>
        <w:tabs>
          <w:tab w:val="num" w:pos="360"/>
        </w:tabs>
        <w:ind w:left="0" w:firstLine="0"/>
      </w:pPr>
    </w:lvl>
    <w:lvl w:ilvl="8" w:tplc="71A062D8">
      <w:numFmt w:val="none"/>
      <w:lvlText w:val=""/>
      <w:lvlJc w:val="left"/>
      <w:pPr>
        <w:tabs>
          <w:tab w:val="num" w:pos="360"/>
        </w:tabs>
        <w:ind w:left="0" w:firstLine="0"/>
      </w:pPr>
    </w:lvl>
  </w:abstractNum>
  <w:abstractNum w:abstractNumId="29">
    <w:nsid w:val="46393189"/>
    <w:multiLevelType w:val="multilevel"/>
    <w:tmpl w:val="321A91AE"/>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6CF3E68"/>
    <w:multiLevelType w:val="hybridMultilevel"/>
    <w:tmpl w:val="84FE92A2"/>
    <w:lvl w:ilvl="0" w:tplc="AFBC32A0">
      <w:start w:val="26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B1B18E5"/>
    <w:multiLevelType w:val="hybridMultilevel"/>
    <w:tmpl w:val="AA2E1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33">
    <w:nsid w:val="52985E03"/>
    <w:multiLevelType w:val="multilevel"/>
    <w:tmpl w:val="D6C6068E"/>
    <w:lvl w:ilvl="0">
      <w:start w:val="2"/>
      <w:numFmt w:val="decimal"/>
      <w:lvlText w:val="%1."/>
      <w:lvlJc w:val="left"/>
      <w:pPr>
        <w:tabs>
          <w:tab w:val="num" w:pos="360"/>
        </w:tabs>
        <w:ind w:left="360" w:hanging="360"/>
      </w:pPr>
      <w:rPr>
        <w:rFonts w:hint="default"/>
        <w:sz w:val="20"/>
        <w:szCs w:val="20"/>
      </w:rPr>
    </w:lvl>
    <w:lvl w:ilvl="1">
      <w:start w:val="3"/>
      <w:numFmt w:val="decimal"/>
      <w:isLgl/>
      <w:lvlText w:val="%1.%2."/>
      <w:lvlJc w:val="left"/>
      <w:pPr>
        <w:tabs>
          <w:tab w:val="num" w:pos="495"/>
        </w:tabs>
        <w:ind w:left="495" w:hanging="495"/>
      </w:pPr>
      <w:rPr>
        <w:rFonts w:hint="default"/>
        <w:sz w:val="28"/>
      </w:rPr>
    </w:lvl>
    <w:lvl w:ilvl="2">
      <w:start w:val="1"/>
      <w:numFmt w:val="decimal"/>
      <w:isLgl/>
      <w:lvlText w:val="%1.%2.%3."/>
      <w:lvlJc w:val="left"/>
      <w:pPr>
        <w:tabs>
          <w:tab w:val="num" w:pos="1003"/>
        </w:tabs>
        <w:ind w:left="1003" w:hanging="720"/>
      </w:pPr>
      <w:rPr>
        <w:rFonts w:hint="default"/>
        <w:sz w:val="28"/>
      </w:rPr>
    </w:lvl>
    <w:lvl w:ilvl="3">
      <w:start w:val="1"/>
      <w:numFmt w:val="decimal"/>
      <w:isLgl/>
      <w:lvlText w:val="%1.%2.%3.%4."/>
      <w:lvlJc w:val="left"/>
      <w:pPr>
        <w:tabs>
          <w:tab w:val="num" w:pos="1003"/>
        </w:tabs>
        <w:ind w:left="1003" w:hanging="720"/>
      </w:pPr>
      <w:rPr>
        <w:rFonts w:hint="default"/>
        <w:sz w:val="28"/>
      </w:rPr>
    </w:lvl>
    <w:lvl w:ilvl="4">
      <w:start w:val="1"/>
      <w:numFmt w:val="decimal"/>
      <w:isLgl/>
      <w:lvlText w:val="%1.%2.%3.%4.%5."/>
      <w:lvlJc w:val="left"/>
      <w:pPr>
        <w:tabs>
          <w:tab w:val="num" w:pos="1363"/>
        </w:tabs>
        <w:ind w:left="1363" w:hanging="1080"/>
      </w:pPr>
      <w:rPr>
        <w:rFonts w:hint="default"/>
        <w:sz w:val="28"/>
      </w:rPr>
    </w:lvl>
    <w:lvl w:ilvl="5">
      <w:start w:val="1"/>
      <w:numFmt w:val="decimal"/>
      <w:isLgl/>
      <w:lvlText w:val="%1.%2.%3.%4.%5.%6."/>
      <w:lvlJc w:val="left"/>
      <w:pPr>
        <w:tabs>
          <w:tab w:val="num" w:pos="1363"/>
        </w:tabs>
        <w:ind w:left="1363" w:hanging="1080"/>
      </w:pPr>
      <w:rPr>
        <w:rFonts w:hint="default"/>
        <w:sz w:val="28"/>
      </w:rPr>
    </w:lvl>
    <w:lvl w:ilvl="6">
      <w:start w:val="1"/>
      <w:numFmt w:val="decimal"/>
      <w:isLgl/>
      <w:lvlText w:val="%1.%2.%3.%4.%5.%6.%7."/>
      <w:lvlJc w:val="left"/>
      <w:pPr>
        <w:tabs>
          <w:tab w:val="num" w:pos="1363"/>
        </w:tabs>
        <w:ind w:left="1363" w:hanging="1080"/>
      </w:pPr>
      <w:rPr>
        <w:rFonts w:hint="default"/>
        <w:sz w:val="28"/>
      </w:rPr>
    </w:lvl>
    <w:lvl w:ilvl="7">
      <w:start w:val="1"/>
      <w:numFmt w:val="decimal"/>
      <w:isLgl/>
      <w:lvlText w:val="%1.%2.%3.%4.%5.%6.%7.%8."/>
      <w:lvlJc w:val="left"/>
      <w:pPr>
        <w:tabs>
          <w:tab w:val="num" w:pos="1723"/>
        </w:tabs>
        <w:ind w:left="1723" w:hanging="1440"/>
      </w:pPr>
      <w:rPr>
        <w:rFonts w:hint="default"/>
        <w:sz w:val="28"/>
      </w:rPr>
    </w:lvl>
    <w:lvl w:ilvl="8">
      <w:start w:val="1"/>
      <w:numFmt w:val="decimal"/>
      <w:isLgl/>
      <w:lvlText w:val="%1.%2.%3.%4.%5.%6.%7.%8.%9."/>
      <w:lvlJc w:val="left"/>
      <w:pPr>
        <w:tabs>
          <w:tab w:val="num" w:pos="1723"/>
        </w:tabs>
        <w:ind w:left="1723" w:hanging="1440"/>
      </w:pPr>
      <w:rPr>
        <w:rFonts w:hint="default"/>
        <w:sz w:val="28"/>
      </w:rPr>
    </w:lvl>
  </w:abstractNum>
  <w:abstractNum w:abstractNumId="34">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35">
    <w:nsid w:val="580D4174"/>
    <w:multiLevelType w:val="hybridMultilevel"/>
    <w:tmpl w:val="5344BB26"/>
    <w:lvl w:ilvl="0" w:tplc="10AAC3E0">
      <w:start w:val="1"/>
      <w:numFmt w:val="bullet"/>
      <w:pStyle w:val="a0"/>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nsid w:val="5A03634E"/>
    <w:multiLevelType w:val="hybridMultilevel"/>
    <w:tmpl w:val="BA48DB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3C63BD"/>
    <w:multiLevelType w:val="hybridMultilevel"/>
    <w:tmpl w:val="201AE0FE"/>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8">
    <w:nsid w:val="60491993"/>
    <w:multiLevelType w:val="hybridMultilevel"/>
    <w:tmpl w:val="C14879F6"/>
    <w:lvl w:ilvl="0" w:tplc="EFFE8C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44C7C6D"/>
    <w:multiLevelType w:val="hybridMultilevel"/>
    <w:tmpl w:val="2400628A"/>
    <w:lvl w:ilvl="0" w:tplc="C8BC7A94">
      <w:start w:val="5"/>
      <w:numFmt w:val="decimal"/>
      <w:lvlText w:val="%1."/>
      <w:lvlJc w:val="left"/>
      <w:pPr>
        <w:ind w:left="3204" w:hanging="360"/>
      </w:pPr>
      <w:rPr>
        <w:rFonts w:hint="default"/>
      </w:rPr>
    </w:lvl>
    <w:lvl w:ilvl="1" w:tplc="04190019" w:tentative="1">
      <w:start w:val="1"/>
      <w:numFmt w:val="lowerLetter"/>
      <w:lvlText w:val="%2."/>
      <w:lvlJc w:val="left"/>
      <w:pPr>
        <w:ind w:left="3924" w:hanging="360"/>
      </w:pPr>
    </w:lvl>
    <w:lvl w:ilvl="2" w:tplc="0419001B" w:tentative="1">
      <w:start w:val="1"/>
      <w:numFmt w:val="lowerRoman"/>
      <w:lvlText w:val="%3."/>
      <w:lvlJc w:val="right"/>
      <w:pPr>
        <w:ind w:left="4644" w:hanging="180"/>
      </w:pPr>
    </w:lvl>
    <w:lvl w:ilvl="3" w:tplc="0419000F" w:tentative="1">
      <w:start w:val="1"/>
      <w:numFmt w:val="decimal"/>
      <w:lvlText w:val="%4."/>
      <w:lvlJc w:val="left"/>
      <w:pPr>
        <w:ind w:left="5364" w:hanging="360"/>
      </w:pPr>
    </w:lvl>
    <w:lvl w:ilvl="4" w:tplc="04190019" w:tentative="1">
      <w:start w:val="1"/>
      <w:numFmt w:val="lowerLetter"/>
      <w:lvlText w:val="%5."/>
      <w:lvlJc w:val="left"/>
      <w:pPr>
        <w:ind w:left="6084" w:hanging="360"/>
      </w:pPr>
    </w:lvl>
    <w:lvl w:ilvl="5" w:tplc="0419001B" w:tentative="1">
      <w:start w:val="1"/>
      <w:numFmt w:val="lowerRoman"/>
      <w:lvlText w:val="%6."/>
      <w:lvlJc w:val="right"/>
      <w:pPr>
        <w:ind w:left="6804" w:hanging="180"/>
      </w:pPr>
    </w:lvl>
    <w:lvl w:ilvl="6" w:tplc="0419000F" w:tentative="1">
      <w:start w:val="1"/>
      <w:numFmt w:val="decimal"/>
      <w:lvlText w:val="%7."/>
      <w:lvlJc w:val="left"/>
      <w:pPr>
        <w:ind w:left="7524" w:hanging="360"/>
      </w:pPr>
    </w:lvl>
    <w:lvl w:ilvl="7" w:tplc="04190019" w:tentative="1">
      <w:start w:val="1"/>
      <w:numFmt w:val="lowerLetter"/>
      <w:lvlText w:val="%8."/>
      <w:lvlJc w:val="left"/>
      <w:pPr>
        <w:ind w:left="8244" w:hanging="360"/>
      </w:pPr>
    </w:lvl>
    <w:lvl w:ilvl="8" w:tplc="0419001B" w:tentative="1">
      <w:start w:val="1"/>
      <w:numFmt w:val="lowerRoman"/>
      <w:lvlText w:val="%9."/>
      <w:lvlJc w:val="right"/>
      <w:pPr>
        <w:ind w:left="8964" w:hanging="180"/>
      </w:pPr>
    </w:lvl>
  </w:abstractNum>
  <w:abstractNum w:abstractNumId="40">
    <w:nsid w:val="66C85474"/>
    <w:multiLevelType w:val="hybridMultilevel"/>
    <w:tmpl w:val="B7523834"/>
    <w:lvl w:ilvl="0" w:tplc="D32E30B4">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6EA6126"/>
    <w:multiLevelType w:val="multilevel"/>
    <w:tmpl w:val="7E9E16A6"/>
    <w:lvl w:ilvl="0">
      <w:start w:val="2"/>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2">
    <w:nsid w:val="6A1F7000"/>
    <w:multiLevelType w:val="hybridMultilevel"/>
    <w:tmpl w:val="D8502B16"/>
    <w:lvl w:ilvl="0" w:tplc="C7929E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6AB4562A"/>
    <w:multiLevelType w:val="hybridMultilevel"/>
    <w:tmpl w:val="326E335E"/>
    <w:lvl w:ilvl="0" w:tplc="83AE5040">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E6C715C"/>
    <w:multiLevelType w:val="hybridMultilevel"/>
    <w:tmpl w:val="19FE6850"/>
    <w:lvl w:ilvl="0" w:tplc="F5601CF4">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1657C77"/>
    <w:multiLevelType w:val="multilevel"/>
    <w:tmpl w:val="9F3A167A"/>
    <w:lvl w:ilvl="0">
      <w:start w:val="1"/>
      <w:numFmt w:val="decimal"/>
      <w:lvlText w:val="%1."/>
      <w:lvlJc w:val="left"/>
      <w:pPr>
        <w:ind w:left="1035" w:hanging="1035"/>
      </w:pPr>
      <w:rPr>
        <w:rFonts w:hint="default"/>
      </w:rPr>
    </w:lvl>
    <w:lvl w:ilvl="1">
      <w:start w:val="1"/>
      <w:numFmt w:val="decimal"/>
      <w:lvlText w:val="%1.%2."/>
      <w:lvlJc w:val="left"/>
      <w:pPr>
        <w:ind w:left="1575"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655" w:hanging="103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6">
    <w:nsid w:val="75267F9D"/>
    <w:multiLevelType w:val="hybridMultilevel"/>
    <w:tmpl w:val="266096B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61D0F7F"/>
    <w:multiLevelType w:val="multilevel"/>
    <w:tmpl w:val="451CC68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nsid w:val="7AC82581"/>
    <w:multiLevelType w:val="hybridMultilevel"/>
    <w:tmpl w:val="B726E4F4"/>
    <w:lvl w:ilvl="0" w:tplc="3B385F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7CEE1D31"/>
    <w:multiLevelType w:val="hybridMultilevel"/>
    <w:tmpl w:val="90FC9F94"/>
    <w:lvl w:ilvl="0" w:tplc="5FBC0AB0">
      <w:start w:val="1"/>
      <w:numFmt w:val="bullet"/>
      <w:pStyle w:val="a1"/>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0">
    <w:nsid w:val="7E9451F3"/>
    <w:multiLevelType w:val="hybridMultilevel"/>
    <w:tmpl w:val="6EAACA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ED218E6"/>
    <w:multiLevelType w:val="hybridMultilevel"/>
    <w:tmpl w:val="266096B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9"/>
  </w:num>
  <w:num w:numId="3">
    <w:abstractNumId w:val="49"/>
  </w:num>
  <w:num w:numId="4">
    <w:abstractNumId w:val="12"/>
  </w:num>
  <w:num w:numId="5">
    <w:abstractNumId w:val="35"/>
  </w:num>
  <w:num w:numId="6">
    <w:abstractNumId w:val="32"/>
  </w:num>
  <w:num w:numId="7">
    <w:abstractNumId w:val="34"/>
  </w:num>
  <w:num w:numId="8">
    <w:abstractNumId w:val="24"/>
  </w:num>
  <w:num w:numId="9">
    <w:abstractNumId w:val="44"/>
  </w:num>
  <w:num w:numId="10">
    <w:abstractNumId w:val="33"/>
  </w:num>
  <w:num w:numId="11">
    <w:abstractNumId w:val="20"/>
  </w:num>
  <w:num w:numId="12">
    <w:abstractNumId w:val="11"/>
  </w:num>
  <w:num w:numId="13">
    <w:abstractNumId w:val="31"/>
  </w:num>
  <w:num w:numId="14">
    <w:abstractNumId w:val="38"/>
  </w:num>
  <w:num w:numId="15">
    <w:abstractNumId w:val="6"/>
  </w:num>
  <w:num w:numId="16">
    <w:abstractNumId w:val="29"/>
  </w:num>
  <w:num w:numId="17">
    <w:abstractNumId w:val="25"/>
  </w:num>
  <w:num w:numId="18">
    <w:abstractNumId w:val="26"/>
  </w:num>
  <w:num w:numId="19">
    <w:abstractNumId w:val="47"/>
  </w:num>
  <w:num w:numId="20">
    <w:abstractNumId w:val="16"/>
  </w:num>
  <w:num w:numId="21">
    <w:abstractNumId w:val="28"/>
    <w:lvlOverride w:ilvl="0">
      <w:startOverride w:val="1"/>
    </w:lvlOverride>
    <w:lvlOverride w:ilvl="1"/>
    <w:lvlOverride w:ilvl="2"/>
    <w:lvlOverride w:ilvl="3"/>
    <w:lvlOverride w:ilvl="4"/>
    <w:lvlOverride w:ilvl="5"/>
    <w:lvlOverride w:ilvl="6"/>
    <w:lvlOverride w:ilvl="7"/>
    <w:lvlOverride w:ilvl="8"/>
  </w:num>
  <w:num w:numId="22">
    <w:abstractNumId w:val="43"/>
  </w:num>
  <w:num w:numId="23">
    <w:abstractNumId w:val="37"/>
  </w:num>
  <w:num w:numId="24">
    <w:abstractNumId w:val="22"/>
  </w:num>
  <w:num w:numId="25">
    <w:abstractNumId w:val="17"/>
  </w:num>
  <w:num w:numId="26">
    <w:abstractNumId w:val="21"/>
  </w:num>
  <w:num w:numId="27">
    <w:abstractNumId w:val="48"/>
  </w:num>
  <w:num w:numId="28">
    <w:abstractNumId w:val="41"/>
  </w:num>
  <w:num w:numId="29">
    <w:abstractNumId w:val="13"/>
  </w:num>
  <w:num w:numId="30">
    <w:abstractNumId w:val="30"/>
  </w:num>
  <w:num w:numId="31">
    <w:abstractNumId w:val="18"/>
  </w:num>
  <w:num w:numId="32">
    <w:abstractNumId w:val="19"/>
  </w:num>
  <w:num w:numId="33">
    <w:abstractNumId w:val="7"/>
  </w:num>
  <w:num w:numId="34">
    <w:abstractNumId w:val="40"/>
  </w:num>
  <w:num w:numId="35">
    <w:abstractNumId w:val="8"/>
  </w:num>
  <w:num w:numId="36">
    <w:abstractNumId w:val="10"/>
  </w:num>
  <w:num w:numId="37">
    <w:abstractNumId w:val="15"/>
  </w:num>
  <w:num w:numId="38">
    <w:abstractNumId w:val="45"/>
  </w:num>
  <w:num w:numId="39">
    <w:abstractNumId w:val="36"/>
  </w:num>
  <w:num w:numId="40">
    <w:abstractNumId w:val="50"/>
  </w:num>
  <w:num w:numId="41">
    <w:abstractNumId w:val="27"/>
    <w:lvlOverride w:ilvl="0">
      <w:startOverride w:val="1"/>
    </w:lvlOverride>
    <w:lvlOverride w:ilvl="1"/>
    <w:lvlOverride w:ilvl="2"/>
    <w:lvlOverride w:ilvl="3"/>
    <w:lvlOverride w:ilvl="4"/>
    <w:lvlOverride w:ilvl="5"/>
    <w:lvlOverride w:ilvl="6"/>
    <w:lvlOverride w:ilvl="7"/>
    <w:lvlOverride w:ilvl="8"/>
  </w:num>
  <w:num w:numId="42">
    <w:abstractNumId w:val="23"/>
  </w:num>
  <w:num w:numId="43">
    <w:abstractNumId w:val="42"/>
  </w:num>
  <w:num w:numId="44">
    <w:abstractNumId w:val="39"/>
  </w:num>
  <w:num w:numId="4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num>
  <w:num w:numId="47">
    <w:abstractNumId w:val="51"/>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72706"/>
    <o:shapelayout v:ext="edit">
      <o:idmap v:ext="edit" data="4"/>
      <o:rules v:ext="edit">
        <o:r id="V:Rule3" type="connector" idref="#AutoShape 27"/>
        <o:r id="V:Rule4" type="connector" idref="#AutoShape 28"/>
        <o:r id="V:Rule6" type="connector" idref="#AutoShape 27"/>
        <o:r id="V:Rule8" type="connector" idref="#AutoShape 28"/>
      </o:rules>
    </o:shapelayout>
  </w:hdrShapeDefaults>
  <w:footnotePr>
    <w:footnote w:id="0"/>
    <w:footnote w:id="1"/>
  </w:footnotePr>
  <w:endnotePr>
    <w:endnote w:id="0"/>
    <w:endnote w:id="1"/>
  </w:endnotePr>
  <w:compat/>
  <w:rsids>
    <w:rsidRoot w:val="008804A3"/>
    <w:rsid w:val="00001596"/>
    <w:rsid w:val="00002235"/>
    <w:rsid w:val="00003FE3"/>
    <w:rsid w:val="00007203"/>
    <w:rsid w:val="0000787D"/>
    <w:rsid w:val="000115D3"/>
    <w:rsid w:val="00011624"/>
    <w:rsid w:val="00012A11"/>
    <w:rsid w:val="00013A60"/>
    <w:rsid w:val="000142CC"/>
    <w:rsid w:val="00014D74"/>
    <w:rsid w:val="000150E6"/>
    <w:rsid w:val="00015D72"/>
    <w:rsid w:val="00016974"/>
    <w:rsid w:val="00020926"/>
    <w:rsid w:val="0002117D"/>
    <w:rsid w:val="000224F4"/>
    <w:rsid w:val="00024F00"/>
    <w:rsid w:val="0002502B"/>
    <w:rsid w:val="00025F33"/>
    <w:rsid w:val="000262AA"/>
    <w:rsid w:val="00026768"/>
    <w:rsid w:val="00026EC9"/>
    <w:rsid w:val="00027266"/>
    <w:rsid w:val="00027737"/>
    <w:rsid w:val="00027B70"/>
    <w:rsid w:val="000302A6"/>
    <w:rsid w:val="000311A8"/>
    <w:rsid w:val="000320FD"/>
    <w:rsid w:val="00034DF4"/>
    <w:rsid w:val="00036FB2"/>
    <w:rsid w:val="000374A1"/>
    <w:rsid w:val="0004018F"/>
    <w:rsid w:val="00040987"/>
    <w:rsid w:val="00040CC5"/>
    <w:rsid w:val="0004145F"/>
    <w:rsid w:val="00041E0F"/>
    <w:rsid w:val="000422F2"/>
    <w:rsid w:val="00042795"/>
    <w:rsid w:val="000432A5"/>
    <w:rsid w:val="00043675"/>
    <w:rsid w:val="0004495F"/>
    <w:rsid w:val="00044C76"/>
    <w:rsid w:val="00045598"/>
    <w:rsid w:val="00045C55"/>
    <w:rsid w:val="0005122F"/>
    <w:rsid w:val="00051574"/>
    <w:rsid w:val="00051856"/>
    <w:rsid w:val="000548B2"/>
    <w:rsid w:val="00054938"/>
    <w:rsid w:val="000561BE"/>
    <w:rsid w:val="00056577"/>
    <w:rsid w:val="000567FB"/>
    <w:rsid w:val="00057C8B"/>
    <w:rsid w:val="000604C8"/>
    <w:rsid w:val="00061BEE"/>
    <w:rsid w:val="00062D16"/>
    <w:rsid w:val="00063424"/>
    <w:rsid w:val="00063C65"/>
    <w:rsid w:val="000641C7"/>
    <w:rsid w:val="00065E72"/>
    <w:rsid w:val="00065F76"/>
    <w:rsid w:val="00067560"/>
    <w:rsid w:val="000726BF"/>
    <w:rsid w:val="000726D6"/>
    <w:rsid w:val="00072A40"/>
    <w:rsid w:val="000737A2"/>
    <w:rsid w:val="000761B5"/>
    <w:rsid w:val="000772C2"/>
    <w:rsid w:val="00077674"/>
    <w:rsid w:val="0007782D"/>
    <w:rsid w:val="00080065"/>
    <w:rsid w:val="00081BC6"/>
    <w:rsid w:val="00081CF9"/>
    <w:rsid w:val="00084197"/>
    <w:rsid w:val="0008435B"/>
    <w:rsid w:val="00084992"/>
    <w:rsid w:val="0008514C"/>
    <w:rsid w:val="00085575"/>
    <w:rsid w:val="00085714"/>
    <w:rsid w:val="000859E8"/>
    <w:rsid w:val="00086216"/>
    <w:rsid w:val="00087042"/>
    <w:rsid w:val="000873A9"/>
    <w:rsid w:val="0008741C"/>
    <w:rsid w:val="000878CC"/>
    <w:rsid w:val="00087C24"/>
    <w:rsid w:val="000911BD"/>
    <w:rsid w:val="000913AB"/>
    <w:rsid w:val="000913BB"/>
    <w:rsid w:val="000919A4"/>
    <w:rsid w:val="00091D76"/>
    <w:rsid w:val="00092BD1"/>
    <w:rsid w:val="00093719"/>
    <w:rsid w:val="00094677"/>
    <w:rsid w:val="00094ADF"/>
    <w:rsid w:val="00095947"/>
    <w:rsid w:val="00095B21"/>
    <w:rsid w:val="000966C9"/>
    <w:rsid w:val="00096ECC"/>
    <w:rsid w:val="000A0F1F"/>
    <w:rsid w:val="000A12CD"/>
    <w:rsid w:val="000A2D06"/>
    <w:rsid w:val="000A3064"/>
    <w:rsid w:val="000A445C"/>
    <w:rsid w:val="000A71F7"/>
    <w:rsid w:val="000A739D"/>
    <w:rsid w:val="000B03B6"/>
    <w:rsid w:val="000B1688"/>
    <w:rsid w:val="000B4675"/>
    <w:rsid w:val="000B7181"/>
    <w:rsid w:val="000B7381"/>
    <w:rsid w:val="000B7C9E"/>
    <w:rsid w:val="000C0CC0"/>
    <w:rsid w:val="000C1D79"/>
    <w:rsid w:val="000C387B"/>
    <w:rsid w:val="000C39C1"/>
    <w:rsid w:val="000C479D"/>
    <w:rsid w:val="000C50A6"/>
    <w:rsid w:val="000C5ECF"/>
    <w:rsid w:val="000C6171"/>
    <w:rsid w:val="000C6818"/>
    <w:rsid w:val="000C685D"/>
    <w:rsid w:val="000D0F74"/>
    <w:rsid w:val="000D12EB"/>
    <w:rsid w:val="000D2538"/>
    <w:rsid w:val="000D2F51"/>
    <w:rsid w:val="000D3149"/>
    <w:rsid w:val="000D40A8"/>
    <w:rsid w:val="000D41C5"/>
    <w:rsid w:val="000D63BF"/>
    <w:rsid w:val="000D6A61"/>
    <w:rsid w:val="000D6AA1"/>
    <w:rsid w:val="000D731A"/>
    <w:rsid w:val="000D7F59"/>
    <w:rsid w:val="000E07A7"/>
    <w:rsid w:val="000E1C3A"/>
    <w:rsid w:val="000E34EB"/>
    <w:rsid w:val="000E3520"/>
    <w:rsid w:val="000E3B4A"/>
    <w:rsid w:val="000E3E97"/>
    <w:rsid w:val="000E5934"/>
    <w:rsid w:val="000E596B"/>
    <w:rsid w:val="000E6284"/>
    <w:rsid w:val="000E644C"/>
    <w:rsid w:val="000E6CFD"/>
    <w:rsid w:val="000E75F5"/>
    <w:rsid w:val="000E78E7"/>
    <w:rsid w:val="000F08EE"/>
    <w:rsid w:val="000F0B0E"/>
    <w:rsid w:val="000F0CE4"/>
    <w:rsid w:val="000F26FA"/>
    <w:rsid w:val="000F2A3F"/>
    <w:rsid w:val="000F4447"/>
    <w:rsid w:val="000F4D62"/>
    <w:rsid w:val="000F4FEB"/>
    <w:rsid w:val="000F672F"/>
    <w:rsid w:val="000F7319"/>
    <w:rsid w:val="00100BD2"/>
    <w:rsid w:val="0010340D"/>
    <w:rsid w:val="0010443B"/>
    <w:rsid w:val="0010621E"/>
    <w:rsid w:val="00106408"/>
    <w:rsid w:val="00106AF5"/>
    <w:rsid w:val="00106E75"/>
    <w:rsid w:val="001107D8"/>
    <w:rsid w:val="0011448B"/>
    <w:rsid w:val="00115A2A"/>
    <w:rsid w:val="001163E4"/>
    <w:rsid w:val="0011652E"/>
    <w:rsid w:val="00121157"/>
    <w:rsid w:val="00121751"/>
    <w:rsid w:val="00122487"/>
    <w:rsid w:val="001246C7"/>
    <w:rsid w:val="00124B36"/>
    <w:rsid w:val="00124D5E"/>
    <w:rsid w:val="001256AB"/>
    <w:rsid w:val="001271E2"/>
    <w:rsid w:val="0013288E"/>
    <w:rsid w:val="00133E98"/>
    <w:rsid w:val="00137694"/>
    <w:rsid w:val="0014065D"/>
    <w:rsid w:val="00141FCC"/>
    <w:rsid w:val="00142D1D"/>
    <w:rsid w:val="001430F3"/>
    <w:rsid w:val="0014577E"/>
    <w:rsid w:val="001473DB"/>
    <w:rsid w:val="0014770B"/>
    <w:rsid w:val="00147A06"/>
    <w:rsid w:val="00147BD8"/>
    <w:rsid w:val="00147C1C"/>
    <w:rsid w:val="0015141C"/>
    <w:rsid w:val="00151E10"/>
    <w:rsid w:val="001523F1"/>
    <w:rsid w:val="001524F8"/>
    <w:rsid w:val="00152DA6"/>
    <w:rsid w:val="0015323C"/>
    <w:rsid w:val="00153758"/>
    <w:rsid w:val="00153BF8"/>
    <w:rsid w:val="00154229"/>
    <w:rsid w:val="001553DE"/>
    <w:rsid w:val="00155C35"/>
    <w:rsid w:val="00160445"/>
    <w:rsid w:val="00160C05"/>
    <w:rsid w:val="00160F22"/>
    <w:rsid w:val="001613DF"/>
    <w:rsid w:val="00161E01"/>
    <w:rsid w:val="00162572"/>
    <w:rsid w:val="001625BF"/>
    <w:rsid w:val="00163043"/>
    <w:rsid w:val="001636A4"/>
    <w:rsid w:val="00163B4E"/>
    <w:rsid w:val="00164B5F"/>
    <w:rsid w:val="00164C07"/>
    <w:rsid w:val="00166619"/>
    <w:rsid w:val="001668EC"/>
    <w:rsid w:val="001713C0"/>
    <w:rsid w:val="001725FE"/>
    <w:rsid w:val="001739E5"/>
    <w:rsid w:val="00175BBC"/>
    <w:rsid w:val="0018008F"/>
    <w:rsid w:val="0018055F"/>
    <w:rsid w:val="00180927"/>
    <w:rsid w:val="00180C5B"/>
    <w:rsid w:val="00180F1C"/>
    <w:rsid w:val="001817FE"/>
    <w:rsid w:val="001823FB"/>
    <w:rsid w:val="00184777"/>
    <w:rsid w:val="00184914"/>
    <w:rsid w:val="0018504C"/>
    <w:rsid w:val="001869C8"/>
    <w:rsid w:val="001871B8"/>
    <w:rsid w:val="00187249"/>
    <w:rsid w:val="001874C7"/>
    <w:rsid w:val="00187605"/>
    <w:rsid w:val="001900F7"/>
    <w:rsid w:val="00190FD7"/>
    <w:rsid w:val="001914B7"/>
    <w:rsid w:val="001920A5"/>
    <w:rsid w:val="0019356B"/>
    <w:rsid w:val="0019432D"/>
    <w:rsid w:val="00195DE2"/>
    <w:rsid w:val="0019703D"/>
    <w:rsid w:val="001A09C9"/>
    <w:rsid w:val="001A1390"/>
    <w:rsid w:val="001A3693"/>
    <w:rsid w:val="001A61C7"/>
    <w:rsid w:val="001A6C9B"/>
    <w:rsid w:val="001A79EF"/>
    <w:rsid w:val="001B0BC7"/>
    <w:rsid w:val="001B22B0"/>
    <w:rsid w:val="001B2B2C"/>
    <w:rsid w:val="001B4BEE"/>
    <w:rsid w:val="001B5CC6"/>
    <w:rsid w:val="001B6E4B"/>
    <w:rsid w:val="001B6F4E"/>
    <w:rsid w:val="001B7B06"/>
    <w:rsid w:val="001B7BF6"/>
    <w:rsid w:val="001C2B56"/>
    <w:rsid w:val="001C40B9"/>
    <w:rsid w:val="001C4348"/>
    <w:rsid w:val="001C56E2"/>
    <w:rsid w:val="001D01EA"/>
    <w:rsid w:val="001D0B0F"/>
    <w:rsid w:val="001D0B51"/>
    <w:rsid w:val="001D0BE9"/>
    <w:rsid w:val="001D0C34"/>
    <w:rsid w:val="001D0D20"/>
    <w:rsid w:val="001D1638"/>
    <w:rsid w:val="001D1A0F"/>
    <w:rsid w:val="001D21FF"/>
    <w:rsid w:val="001D2799"/>
    <w:rsid w:val="001D554F"/>
    <w:rsid w:val="001D78FB"/>
    <w:rsid w:val="001E00EA"/>
    <w:rsid w:val="001E0C3C"/>
    <w:rsid w:val="001E15AF"/>
    <w:rsid w:val="001E275A"/>
    <w:rsid w:val="001E387A"/>
    <w:rsid w:val="001E43E7"/>
    <w:rsid w:val="001E559E"/>
    <w:rsid w:val="001E5978"/>
    <w:rsid w:val="001E674C"/>
    <w:rsid w:val="001E7DC1"/>
    <w:rsid w:val="001F11BB"/>
    <w:rsid w:val="001F2E4C"/>
    <w:rsid w:val="001F3E59"/>
    <w:rsid w:val="001F46CE"/>
    <w:rsid w:val="001F50E0"/>
    <w:rsid w:val="001F5240"/>
    <w:rsid w:val="001F5F5A"/>
    <w:rsid w:val="001F6C81"/>
    <w:rsid w:val="001F6ED4"/>
    <w:rsid w:val="001F70C2"/>
    <w:rsid w:val="001F714E"/>
    <w:rsid w:val="001F7540"/>
    <w:rsid w:val="001F7A42"/>
    <w:rsid w:val="00200C81"/>
    <w:rsid w:val="00201BBD"/>
    <w:rsid w:val="002036DA"/>
    <w:rsid w:val="00203858"/>
    <w:rsid w:val="00204C92"/>
    <w:rsid w:val="00204D0D"/>
    <w:rsid w:val="00204D9E"/>
    <w:rsid w:val="00205405"/>
    <w:rsid w:val="00205B5D"/>
    <w:rsid w:val="0020733C"/>
    <w:rsid w:val="002100F7"/>
    <w:rsid w:val="00211C6F"/>
    <w:rsid w:val="00211D74"/>
    <w:rsid w:val="0021255D"/>
    <w:rsid w:val="00212F99"/>
    <w:rsid w:val="00213B68"/>
    <w:rsid w:val="00215422"/>
    <w:rsid w:val="0021595D"/>
    <w:rsid w:val="00216114"/>
    <w:rsid w:val="00217760"/>
    <w:rsid w:val="00221630"/>
    <w:rsid w:val="002219C0"/>
    <w:rsid w:val="00221C82"/>
    <w:rsid w:val="00221F2F"/>
    <w:rsid w:val="0022206C"/>
    <w:rsid w:val="00225583"/>
    <w:rsid w:val="00226E0C"/>
    <w:rsid w:val="00227889"/>
    <w:rsid w:val="002279F9"/>
    <w:rsid w:val="00230F26"/>
    <w:rsid w:val="00231D9D"/>
    <w:rsid w:val="00233C0F"/>
    <w:rsid w:val="00233E32"/>
    <w:rsid w:val="00234053"/>
    <w:rsid w:val="00234EBB"/>
    <w:rsid w:val="00235C91"/>
    <w:rsid w:val="002366BB"/>
    <w:rsid w:val="00237419"/>
    <w:rsid w:val="002403CC"/>
    <w:rsid w:val="002404CF"/>
    <w:rsid w:val="0024445E"/>
    <w:rsid w:val="00245183"/>
    <w:rsid w:val="00246DD5"/>
    <w:rsid w:val="00252E19"/>
    <w:rsid w:val="002537EB"/>
    <w:rsid w:val="002546D1"/>
    <w:rsid w:val="00254705"/>
    <w:rsid w:val="002552B3"/>
    <w:rsid w:val="0025559D"/>
    <w:rsid w:val="00257464"/>
    <w:rsid w:val="0025754E"/>
    <w:rsid w:val="002611E2"/>
    <w:rsid w:val="00262060"/>
    <w:rsid w:val="002630B9"/>
    <w:rsid w:val="00263959"/>
    <w:rsid w:val="00263D75"/>
    <w:rsid w:val="00265C68"/>
    <w:rsid w:val="002661BA"/>
    <w:rsid w:val="00266F06"/>
    <w:rsid w:val="00270CBB"/>
    <w:rsid w:val="00271B21"/>
    <w:rsid w:val="002724B0"/>
    <w:rsid w:val="00272F09"/>
    <w:rsid w:val="00273513"/>
    <w:rsid w:val="002740F1"/>
    <w:rsid w:val="00274BA0"/>
    <w:rsid w:val="00276062"/>
    <w:rsid w:val="002808CA"/>
    <w:rsid w:val="00281993"/>
    <w:rsid w:val="002819D4"/>
    <w:rsid w:val="00284E32"/>
    <w:rsid w:val="002870B0"/>
    <w:rsid w:val="00287278"/>
    <w:rsid w:val="00291815"/>
    <w:rsid w:val="00293078"/>
    <w:rsid w:val="002937D6"/>
    <w:rsid w:val="002946CE"/>
    <w:rsid w:val="00294D63"/>
    <w:rsid w:val="0029593B"/>
    <w:rsid w:val="002960F7"/>
    <w:rsid w:val="002A0377"/>
    <w:rsid w:val="002A0489"/>
    <w:rsid w:val="002A0BFF"/>
    <w:rsid w:val="002A11EB"/>
    <w:rsid w:val="002A193C"/>
    <w:rsid w:val="002A46CE"/>
    <w:rsid w:val="002A7D95"/>
    <w:rsid w:val="002B10A8"/>
    <w:rsid w:val="002B3B8C"/>
    <w:rsid w:val="002B40F3"/>
    <w:rsid w:val="002B443F"/>
    <w:rsid w:val="002B45CC"/>
    <w:rsid w:val="002B5139"/>
    <w:rsid w:val="002B6697"/>
    <w:rsid w:val="002B7F0C"/>
    <w:rsid w:val="002C0201"/>
    <w:rsid w:val="002C2384"/>
    <w:rsid w:val="002C2CCD"/>
    <w:rsid w:val="002C490D"/>
    <w:rsid w:val="002C619A"/>
    <w:rsid w:val="002C6950"/>
    <w:rsid w:val="002C7733"/>
    <w:rsid w:val="002C7767"/>
    <w:rsid w:val="002C7E5D"/>
    <w:rsid w:val="002D0FED"/>
    <w:rsid w:val="002D14FA"/>
    <w:rsid w:val="002D1E7C"/>
    <w:rsid w:val="002D26B5"/>
    <w:rsid w:val="002D4637"/>
    <w:rsid w:val="002E06D1"/>
    <w:rsid w:val="002E0892"/>
    <w:rsid w:val="002E1C95"/>
    <w:rsid w:val="002E35E3"/>
    <w:rsid w:val="002E3F8E"/>
    <w:rsid w:val="002E4285"/>
    <w:rsid w:val="002E4AB3"/>
    <w:rsid w:val="002E62B9"/>
    <w:rsid w:val="002E7909"/>
    <w:rsid w:val="002F06CD"/>
    <w:rsid w:val="002F0EF4"/>
    <w:rsid w:val="002F14A9"/>
    <w:rsid w:val="002F3852"/>
    <w:rsid w:val="002F4106"/>
    <w:rsid w:val="002F41A6"/>
    <w:rsid w:val="002F504E"/>
    <w:rsid w:val="002F5959"/>
    <w:rsid w:val="002F62C0"/>
    <w:rsid w:val="002F6D31"/>
    <w:rsid w:val="002F7F5F"/>
    <w:rsid w:val="003006DB"/>
    <w:rsid w:val="0030203A"/>
    <w:rsid w:val="00302D9C"/>
    <w:rsid w:val="00304DED"/>
    <w:rsid w:val="00306948"/>
    <w:rsid w:val="00306B90"/>
    <w:rsid w:val="003071F8"/>
    <w:rsid w:val="00307681"/>
    <w:rsid w:val="003104D4"/>
    <w:rsid w:val="00313029"/>
    <w:rsid w:val="00313BB3"/>
    <w:rsid w:val="00313F38"/>
    <w:rsid w:val="003140D6"/>
    <w:rsid w:val="00314C13"/>
    <w:rsid w:val="00315325"/>
    <w:rsid w:val="003154D3"/>
    <w:rsid w:val="00316344"/>
    <w:rsid w:val="00316A8D"/>
    <w:rsid w:val="00317591"/>
    <w:rsid w:val="00317747"/>
    <w:rsid w:val="00317860"/>
    <w:rsid w:val="00317975"/>
    <w:rsid w:val="00317C7D"/>
    <w:rsid w:val="003212C3"/>
    <w:rsid w:val="00321432"/>
    <w:rsid w:val="00321607"/>
    <w:rsid w:val="00321994"/>
    <w:rsid w:val="0032272B"/>
    <w:rsid w:val="00322EC0"/>
    <w:rsid w:val="00323D4E"/>
    <w:rsid w:val="00324E4C"/>
    <w:rsid w:val="00330871"/>
    <w:rsid w:val="00330D41"/>
    <w:rsid w:val="0033201E"/>
    <w:rsid w:val="00332280"/>
    <w:rsid w:val="003354B2"/>
    <w:rsid w:val="003365A9"/>
    <w:rsid w:val="003377EF"/>
    <w:rsid w:val="00340544"/>
    <w:rsid w:val="00340911"/>
    <w:rsid w:val="0034269F"/>
    <w:rsid w:val="003428D3"/>
    <w:rsid w:val="003447C0"/>
    <w:rsid w:val="00345CCE"/>
    <w:rsid w:val="003461B1"/>
    <w:rsid w:val="00346353"/>
    <w:rsid w:val="00347208"/>
    <w:rsid w:val="00350022"/>
    <w:rsid w:val="003505D3"/>
    <w:rsid w:val="00350B5A"/>
    <w:rsid w:val="003519C7"/>
    <w:rsid w:val="003522DF"/>
    <w:rsid w:val="0035308C"/>
    <w:rsid w:val="003531E9"/>
    <w:rsid w:val="00353F8E"/>
    <w:rsid w:val="003566CB"/>
    <w:rsid w:val="00360624"/>
    <w:rsid w:val="00360A49"/>
    <w:rsid w:val="00360E7A"/>
    <w:rsid w:val="00360FB3"/>
    <w:rsid w:val="00361603"/>
    <w:rsid w:val="003616D1"/>
    <w:rsid w:val="00363611"/>
    <w:rsid w:val="00363C9B"/>
    <w:rsid w:val="0036428D"/>
    <w:rsid w:val="00367AB0"/>
    <w:rsid w:val="00367D5E"/>
    <w:rsid w:val="00367E33"/>
    <w:rsid w:val="00370134"/>
    <w:rsid w:val="00370662"/>
    <w:rsid w:val="003707FF"/>
    <w:rsid w:val="00371C3E"/>
    <w:rsid w:val="003725FD"/>
    <w:rsid w:val="00372857"/>
    <w:rsid w:val="00372A49"/>
    <w:rsid w:val="00372D01"/>
    <w:rsid w:val="00374B1C"/>
    <w:rsid w:val="00376A02"/>
    <w:rsid w:val="0037738E"/>
    <w:rsid w:val="00377955"/>
    <w:rsid w:val="00377F53"/>
    <w:rsid w:val="00380812"/>
    <w:rsid w:val="00381182"/>
    <w:rsid w:val="00381EAC"/>
    <w:rsid w:val="003825B5"/>
    <w:rsid w:val="00382F15"/>
    <w:rsid w:val="00383607"/>
    <w:rsid w:val="00383BAA"/>
    <w:rsid w:val="003841FB"/>
    <w:rsid w:val="00385787"/>
    <w:rsid w:val="00385E29"/>
    <w:rsid w:val="00386C86"/>
    <w:rsid w:val="00390627"/>
    <w:rsid w:val="00391B09"/>
    <w:rsid w:val="003936AF"/>
    <w:rsid w:val="00396435"/>
    <w:rsid w:val="00396FA6"/>
    <w:rsid w:val="003975E9"/>
    <w:rsid w:val="00397B27"/>
    <w:rsid w:val="003A0351"/>
    <w:rsid w:val="003A1701"/>
    <w:rsid w:val="003A214E"/>
    <w:rsid w:val="003A2A59"/>
    <w:rsid w:val="003A33FF"/>
    <w:rsid w:val="003A4008"/>
    <w:rsid w:val="003A58FD"/>
    <w:rsid w:val="003A59E9"/>
    <w:rsid w:val="003A646D"/>
    <w:rsid w:val="003A6693"/>
    <w:rsid w:val="003B0658"/>
    <w:rsid w:val="003B0D79"/>
    <w:rsid w:val="003B2C18"/>
    <w:rsid w:val="003B2CE8"/>
    <w:rsid w:val="003B33BF"/>
    <w:rsid w:val="003B35BE"/>
    <w:rsid w:val="003B4019"/>
    <w:rsid w:val="003B46DD"/>
    <w:rsid w:val="003B68B6"/>
    <w:rsid w:val="003C148F"/>
    <w:rsid w:val="003C24CF"/>
    <w:rsid w:val="003C2AD4"/>
    <w:rsid w:val="003C348D"/>
    <w:rsid w:val="003C359F"/>
    <w:rsid w:val="003C378E"/>
    <w:rsid w:val="003C555B"/>
    <w:rsid w:val="003C574B"/>
    <w:rsid w:val="003C74D2"/>
    <w:rsid w:val="003D0D68"/>
    <w:rsid w:val="003D1B7F"/>
    <w:rsid w:val="003D287D"/>
    <w:rsid w:val="003D3512"/>
    <w:rsid w:val="003D3B39"/>
    <w:rsid w:val="003D40A9"/>
    <w:rsid w:val="003D55DA"/>
    <w:rsid w:val="003D5869"/>
    <w:rsid w:val="003D5ADA"/>
    <w:rsid w:val="003D6E75"/>
    <w:rsid w:val="003D7DCB"/>
    <w:rsid w:val="003E0DEA"/>
    <w:rsid w:val="003E12D0"/>
    <w:rsid w:val="003E2787"/>
    <w:rsid w:val="003E2F9F"/>
    <w:rsid w:val="003E3002"/>
    <w:rsid w:val="003E3236"/>
    <w:rsid w:val="003E665E"/>
    <w:rsid w:val="003E7049"/>
    <w:rsid w:val="003E7697"/>
    <w:rsid w:val="003E77DF"/>
    <w:rsid w:val="003E7ADF"/>
    <w:rsid w:val="003F0E21"/>
    <w:rsid w:val="003F10A5"/>
    <w:rsid w:val="003F1215"/>
    <w:rsid w:val="003F44D8"/>
    <w:rsid w:val="003F535D"/>
    <w:rsid w:val="003F55C6"/>
    <w:rsid w:val="003F58ED"/>
    <w:rsid w:val="003F60A2"/>
    <w:rsid w:val="003F6BF1"/>
    <w:rsid w:val="003F6ED4"/>
    <w:rsid w:val="003F76F2"/>
    <w:rsid w:val="0040052A"/>
    <w:rsid w:val="00402168"/>
    <w:rsid w:val="00403A66"/>
    <w:rsid w:val="00405C6A"/>
    <w:rsid w:val="004067AB"/>
    <w:rsid w:val="00407421"/>
    <w:rsid w:val="004079F4"/>
    <w:rsid w:val="004106EA"/>
    <w:rsid w:val="00410C94"/>
    <w:rsid w:val="004115DE"/>
    <w:rsid w:val="0041191C"/>
    <w:rsid w:val="004129B3"/>
    <w:rsid w:val="00413FBB"/>
    <w:rsid w:val="00414271"/>
    <w:rsid w:val="00414D26"/>
    <w:rsid w:val="00414D5C"/>
    <w:rsid w:val="00414ED7"/>
    <w:rsid w:val="004150DF"/>
    <w:rsid w:val="004169A7"/>
    <w:rsid w:val="00416ABC"/>
    <w:rsid w:val="004200C7"/>
    <w:rsid w:val="00420DC6"/>
    <w:rsid w:val="00420FBC"/>
    <w:rsid w:val="00422CCD"/>
    <w:rsid w:val="00422DC2"/>
    <w:rsid w:val="004233DA"/>
    <w:rsid w:val="004241F1"/>
    <w:rsid w:val="00424D7B"/>
    <w:rsid w:val="00426309"/>
    <w:rsid w:val="004278D8"/>
    <w:rsid w:val="00430025"/>
    <w:rsid w:val="00430922"/>
    <w:rsid w:val="0043117B"/>
    <w:rsid w:val="00431807"/>
    <w:rsid w:val="004327F1"/>
    <w:rsid w:val="00434CF4"/>
    <w:rsid w:val="00434D15"/>
    <w:rsid w:val="00435487"/>
    <w:rsid w:val="00437EBC"/>
    <w:rsid w:val="00437F0F"/>
    <w:rsid w:val="00440446"/>
    <w:rsid w:val="0044144F"/>
    <w:rsid w:val="00442606"/>
    <w:rsid w:val="00442FFB"/>
    <w:rsid w:val="00443D20"/>
    <w:rsid w:val="00444510"/>
    <w:rsid w:val="004457C6"/>
    <w:rsid w:val="00446265"/>
    <w:rsid w:val="00447681"/>
    <w:rsid w:val="00451081"/>
    <w:rsid w:val="00451F8B"/>
    <w:rsid w:val="004522D3"/>
    <w:rsid w:val="004527E3"/>
    <w:rsid w:val="00453545"/>
    <w:rsid w:val="00454AF9"/>
    <w:rsid w:val="00454E14"/>
    <w:rsid w:val="00454FBE"/>
    <w:rsid w:val="004557E2"/>
    <w:rsid w:val="00455FCF"/>
    <w:rsid w:val="0045642F"/>
    <w:rsid w:val="00456965"/>
    <w:rsid w:val="004600E5"/>
    <w:rsid w:val="00461A37"/>
    <w:rsid w:val="00461AFE"/>
    <w:rsid w:val="00462A79"/>
    <w:rsid w:val="00463A45"/>
    <w:rsid w:val="00465651"/>
    <w:rsid w:val="0046763B"/>
    <w:rsid w:val="004678FF"/>
    <w:rsid w:val="00471AAC"/>
    <w:rsid w:val="004729CF"/>
    <w:rsid w:val="00473822"/>
    <w:rsid w:val="00475401"/>
    <w:rsid w:val="00476088"/>
    <w:rsid w:val="00481C10"/>
    <w:rsid w:val="00482763"/>
    <w:rsid w:val="004828CC"/>
    <w:rsid w:val="00482AAF"/>
    <w:rsid w:val="00483344"/>
    <w:rsid w:val="00483691"/>
    <w:rsid w:val="00483812"/>
    <w:rsid w:val="00485072"/>
    <w:rsid w:val="00486B5A"/>
    <w:rsid w:val="004874BF"/>
    <w:rsid w:val="004875BF"/>
    <w:rsid w:val="00487744"/>
    <w:rsid w:val="004904C6"/>
    <w:rsid w:val="00492A8E"/>
    <w:rsid w:val="004932B9"/>
    <w:rsid w:val="00493A99"/>
    <w:rsid w:val="00494D4B"/>
    <w:rsid w:val="00496FF5"/>
    <w:rsid w:val="004A1F6F"/>
    <w:rsid w:val="004A37C1"/>
    <w:rsid w:val="004A4369"/>
    <w:rsid w:val="004A4762"/>
    <w:rsid w:val="004A585D"/>
    <w:rsid w:val="004A62F3"/>
    <w:rsid w:val="004A6520"/>
    <w:rsid w:val="004B1D50"/>
    <w:rsid w:val="004B2A4C"/>
    <w:rsid w:val="004B384E"/>
    <w:rsid w:val="004B4B86"/>
    <w:rsid w:val="004B6F7E"/>
    <w:rsid w:val="004B710A"/>
    <w:rsid w:val="004B7F4C"/>
    <w:rsid w:val="004C079D"/>
    <w:rsid w:val="004C0D12"/>
    <w:rsid w:val="004C1AE6"/>
    <w:rsid w:val="004C6510"/>
    <w:rsid w:val="004C6590"/>
    <w:rsid w:val="004C6FEC"/>
    <w:rsid w:val="004C7003"/>
    <w:rsid w:val="004D0F3B"/>
    <w:rsid w:val="004D114C"/>
    <w:rsid w:val="004D1607"/>
    <w:rsid w:val="004D1620"/>
    <w:rsid w:val="004D1AD1"/>
    <w:rsid w:val="004D23D8"/>
    <w:rsid w:val="004D3AA2"/>
    <w:rsid w:val="004D4F77"/>
    <w:rsid w:val="004D5E38"/>
    <w:rsid w:val="004D73D3"/>
    <w:rsid w:val="004D7E45"/>
    <w:rsid w:val="004E1C4C"/>
    <w:rsid w:val="004E2AA3"/>
    <w:rsid w:val="004E4932"/>
    <w:rsid w:val="004E68FE"/>
    <w:rsid w:val="004E6AA9"/>
    <w:rsid w:val="004E6AFF"/>
    <w:rsid w:val="004E7216"/>
    <w:rsid w:val="004E727B"/>
    <w:rsid w:val="004E7B9D"/>
    <w:rsid w:val="004E7F2C"/>
    <w:rsid w:val="004F43C8"/>
    <w:rsid w:val="004F5260"/>
    <w:rsid w:val="004F6ACE"/>
    <w:rsid w:val="004F7BFC"/>
    <w:rsid w:val="005005E4"/>
    <w:rsid w:val="005009F6"/>
    <w:rsid w:val="00500F40"/>
    <w:rsid w:val="005011A5"/>
    <w:rsid w:val="00502788"/>
    <w:rsid w:val="00503621"/>
    <w:rsid w:val="00504AC9"/>
    <w:rsid w:val="0050576F"/>
    <w:rsid w:val="00505FA4"/>
    <w:rsid w:val="0050781F"/>
    <w:rsid w:val="00507C95"/>
    <w:rsid w:val="00507F9E"/>
    <w:rsid w:val="00511C1D"/>
    <w:rsid w:val="0051272B"/>
    <w:rsid w:val="00513C19"/>
    <w:rsid w:val="00513CBB"/>
    <w:rsid w:val="00515BC8"/>
    <w:rsid w:val="00517FC9"/>
    <w:rsid w:val="0052060E"/>
    <w:rsid w:val="00521F95"/>
    <w:rsid w:val="005240C6"/>
    <w:rsid w:val="005279AC"/>
    <w:rsid w:val="00530BE1"/>
    <w:rsid w:val="00530DEE"/>
    <w:rsid w:val="00530ECF"/>
    <w:rsid w:val="00532357"/>
    <w:rsid w:val="0053257C"/>
    <w:rsid w:val="005327A6"/>
    <w:rsid w:val="00532822"/>
    <w:rsid w:val="0053337E"/>
    <w:rsid w:val="00533B75"/>
    <w:rsid w:val="00533FBA"/>
    <w:rsid w:val="00534349"/>
    <w:rsid w:val="0053553D"/>
    <w:rsid w:val="00535AC3"/>
    <w:rsid w:val="00537C46"/>
    <w:rsid w:val="005405C6"/>
    <w:rsid w:val="005420CE"/>
    <w:rsid w:val="005424DB"/>
    <w:rsid w:val="00542FE7"/>
    <w:rsid w:val="005434DB"/>
    <w:rsid w:val="0054411C"/>
    <w:rsid w:val="005441F0"/>
    <w:rsid w:val="005516B0"/>
    <w:rsid w:val="00552715"/>
    <w:rsid w:val="00552D0E"/>
    <w:rsid w:val="00552D44"/>
    <w:rsid w:val="00556036"/>
    <w:rsid w:val="00561BCC"/>
    <w:rsid w:val="00561F65"/>
    <w:rsid w:val="0056240C"/>
    <w:rsid w:val="0056271E"/>
    <w:rsid w:val="00564F52"/>
    <w:rsid w:val="0056609E"/>
    <w:rsid w:val="005663B4"/>
    <w:rsid w:val="00566494"/>
    <w:rsid w:val="00567ACE"/>
    <w:rsid w:val="00567C36"/>
    <w:rsid w:val="00571640"/>
    <w:rsid w:val="00571DD3"/>
    <w:rsid w:val="0057392E"/>
    <w:rsid w:val="00574CC0"/>
    <w:rsid w:val="00575877"/>
    <w:rsid w:val="00575C29"/>
    <w:rsid w:val="00576081"/>
    <w:rsid w:val="00576119"/>
    <w:rsid w:val="00576666"/>
    <w:rsid w:val="00576B1C"/>
    <w:rsid w:val="0057773A"/>
    <w:rsid w:val="00580544"/>
    <w:rsid w:val="005807B1"/>
    <w:rsid w:val="00580A91"/>
    <w:rsid w:val="005815B7"/>
    <w:rsid w:val="0058210C"/>
    <w:rsid w:val="00582FEE"/>
    <w:rsid w:val="00583917"/>
    <w:rsid w:val="0058415F"/>
    <w:rsid w:val="00585536"/>
    <w:rsid w:val="00585826"/>
    <w:rsid w:val="00585E45"/>
    <w:rsid w:val="005860BF"/>
    <w:rsid w:val="00587453"/>
    <w:rsid w:val="00587BA5"/>
    <w:rsid w:val="005909AD"/>
    <w:rsid w:val="00591820"/>
    <w:rsid w:val="00593006"/>
    <w:rsid w:val="00594F77"/>
    <w:rsid w:val="005953A1"/>
    <w:rsid w:val="005955A2"/>
    <w:rsid w:val="00595681"/>
    <w:rsid w:val="00595AEC"/>
    <w:rsid w:val="00595D5F"/>
    <w:rsid w:val="00595E4E"/>
    <w:rsid w:val="005961DD"/>
    <w:rsid w:val="005961F2"/>
    <w:rsid w:val="0059632C"/>
    <w:rsid w:val="005971DD"/>
    <w:rsid w:val="0059754A"/>
    <w:rsid w:val="005976CC"/>
    <w:rsid w:val="005A0C34"/>
    <w:rsid w:val="005A288A"/>
    <w:rsid w:val="005A29B5"/>
    <w:rsid w:val="005A2A99"/>
    <w:rsid w:val="005A30C0"/>
    <w:rsid w:val="005A36DE"/>
    <w:rsid w:val="005A3A3A"/>
    <w:rsid w:val="005A41A4"/>
    <w:rsid w:val="005A5C4D"/>
    <w:rsid w:val="005B13AB"/>
    <w:rsid w:val="005B14BF"/>
    <w:rsid w:val="005B1B7E"/>
    <w:rsid w:val="005B2530"/>
    <w:rsid w:val="005B2DEB"/>
    <w:rsid w:val="005B31F4"/>
    <w:rsid w:val="005B597C"/>
    <w:rsid w:val="005C1799"/>
    <w:rsid w:val="005C19EC"/>
    <w:rsid w:val="005C20DD"/>
    <w:rsid w:val="005C23E1"/>
    <w:rsid w:val="005C5BD6"/>
    <w:rsid w:val="005C71AD"/>
    <w:rsid w:val="005D02E4"/>
    <w:rsid w:val="005D12DA"/>
    <w:rsid w:val="005D3614"/>
    <w:rsid w:val="005D3E8F"/>
    <w:rsid w:val="005D46A3"/>
    <w:rsid w:val="005D6723"/>
    <w:rsid w:val="005D72C8"/>
    <w:rsid w:val="005E0303"/>
    <w:rsid w:val="005E185B"/>
    <w:rsid w:val="005E3607"/>
    <w:rsid w:val="005E48E3"/>
    <w:rsid w:val="005E52CC"/>
    <w:rsid w:val="005E57E4"/>
    <w:rsid w:val="005E62A6"/>
    <w:rsid w:val="005E670B"/>
    <w:rsid w:val="005F3AA4"/>
    <w:rsid w:val="005F4733"/>
    <w:rsid w:val="005F48D0"/>
    <w:rsid w:val="005F60F2"/>
    <w:rsid w:val="005F6119"/>
    <w:rsid w:val="005F75D2"/>
    <w:rsid w:val="005F7833"/>
    <w:rsid w:val="0060035B"/>
    <w:rsid w:val="00600EF6"/>
    <w:rsid w:val="00601EB9"/>
    <w:rsid w:val="00602541"/>
    <w:rsid w:val="006029A3"/>
    <w:rsid w:val="00602CE7"/>
    <w:rsid w:val="0060447A"/>
    <w:rsid w:val="0060591C"/>
    <w:rsid w:val="00606A88"/>
    <w:rsid w:val="00607371"/>
    <w:rsid w:val="00610484"/>
    <w:rsid w:val="006113DE"/>
    <w:rsid w:val="006114E0"/>
    <w:rsid w:val="00611B9A"/>
    <w:rsid w:val="00611D7D"/>
    <w:rsid w:val="00612609"/>
    <w:rsid w:val="00612E71"/>
    <w:rsid w:val="00613530"/>
    <w:rsid w:val="00613D62"/>
    <w:rsid w:val="00614288"/>
    <w:rsid w:val="006142AE"/>
    <w:rsid w:val="00615220"/>
    <w:rsid w:val="00615E0C"/>
    <w:rsid w:val="006162E4"/>
    <w:rsid w:val="006203BD"/>
    <w:rsid w:val="00621400"/>
    <w:rsid w:val="00621BA7"/>
    <w:rsid w:val="00622951"/>
    <w:rsid w:val="00623761"/>
    <w:rsid w:val="00623FC8"/>
    <w:rsid w:val="00625226"/>
    <w:rsid w:val="00625A47"/>
    <w:rsid w:val="006260B1"/>
    <w:rsid w:val="006269D2"/>
    <w:rsid w:val="00627D95"/>
    <w:rsid w:val="00630A13"/>
    <w:rsid w:val="00630D35"/>
    <w:rsid w:val="00631583"/>
    <w:rsid w:val="00631B7A"/>
    <w:rsid w:val="00632244"/>
    <w:rsid w:val="00633997"/>
    <w:rsid w:val="00633A37"/>
    <w:rsid w:val="006340BE"/>
    <w:rsid w:val="00634AE4"/>
    <w:rsid w:val="0063605B"/>
    <w:rsid w:val="006360D9"/>
    <w:rsid w:val="00636208"/>
    <w:rsid w:val="00636A2E"/>
    <w:rsid w:val="00636E3F"/>
    <w:rsid w:val="006374CF"/>
    <w:rsid w:val="00640749"/>
    <w:rsid w:val="00641B05"/>
    <w:rsid w:val="00641D34"/>
    <w:rsid w:val="006426DD"/>
    <w:rsid w:val="00643389"/>
    <w:rsid w:val="0064352D"/>
    <w:rsid w:val="00644818"/>
    <w:rsid w:val="0064544A"/>
    <w:rsid w:val="00646347"/>
    <w:rsid w:val="00646E42"/>
    <w:rsid w:val="00646F95"/>
    <w:rsid w:val="00647F16"/>
    <w:rsid w:val="0065156A"/>
    <w:rsid w:val="00651FF3"/>
    <w:rsid w:val="006521B6"/>
    <w:rsid w:val="00652E3F"/>
    <w:rsid w:val="00652FB3"/>
    <w:rsid w:val="0065479A"/>
    <w:rsid w:val="0065531D"/>
    <w:rsid w:val="006557E0"/>
    <w:rsid w:val="00656566"/>
    <w:rsid w:val="00657031"/>
    <w:rsid w:val="00657A02"/>
    <w:rsid w:val="00657B07"/>
    <w:rsid w:val="00657E30"/>
    <w:rsid w:val="0066334C"/>
    <w:rsid w:val="0066386B"/>
    <w:rsid w:val="006641ED"/>
    <w:rsid w:val="00667828"/>
    <w:rsid w:val="00667A7B"/>
    <w:rsid w:val="00667E4E"/>
    <w:rsid w:val="0067049F"/>
    <w:rsid w:val="00671891"/>
    <w:rsid w:val="00672751"/>
    <w:rsid w:val="00673C56"/>
    <w:rsid w:val="00673D71"/>
    <w:rsid w:val="00673FBB"/>
    <w:rsid w:val="0067424C"/>
    <w:rsid w:val="00674A4D"/>
    <w:rsid w:val="0067604D"/>
    <w:rsid w:val="00676F3B"/>
    <w:rsid w:val="006812BF"/>
    <w:rsid w:val="006817E5"/>
    <w:rsid w:val="00681F09"/>
    <w:rsid w:val="00681FF5"/>
    <w:rsid w:val="0068452E"/>
    <w:rsid w:val="006856CD"/>
    <w:rsid w:val="00685FF1"/>
    <w:rsid w:val="0068664C"/>
    <w:rsid w:val="00686B22"/>
    <w:rsid w:val="00686F51"/>
    <w:rsid w:val="006904EF"/>
    <w:rsid w:val="00690605"/>
    <w:rsid w:val="0069123B"/>
    <w:rsid w:val="0069247C"/>
    <w:rsid w:val="006931E1"/>
    <w:rsid w:val="006937FA"/>
    <w:rsid w:val="00693CE6"/>
    <w:rsid w:val="00694CE8"/>
    <w:rsid w:val="0069685C"/>
    <w:rsid w:val="0069725A"/>
    <w:rsid w:val="006A0F13"/>
    <w:rsid w:val="006A2284"/>
    <w:rsid w:val="006A2F29"/>
    <w:rsid w:val="006A3507"/>
    <w:rsid w:val="006A4409"/>
    <w:rsid w:val="006A4CC9"/>
    <w:rsid w:val="006A4EB2"/>
    <w:rsid w:val="006A5C5D"/>
    <w:rsid w:val="006A5E5C"/>
    <w:rsid w:val="006A5F29"/>
    <w:rsid w:val="006A66D1"/>
    <w:rsid w:val="006A746F"/>
    <w:rsid w:val="006A781E"/>
    <w:rsid w:val="006A7A40"/>
    <w:rsid w:val="006B08D8"/>
    <w:rsid w:val="006B1469"/>
    <w:rsid w:val="006B1F3E"/>
    <w:rsid w:val="006B297A"/>
    <w:rsid w:val="006B31E4"/>
    <w:rsid w:val="006B42A1"/>
    <w:rsid w:val="006B5C07"/>
    <w:rsid w:val="006B6624"/>
    <w:rsid w:val="006B6892"/>
    <w:rsid w:val="006C028B"/>
    <w:rsid w:val="006C0ECD"/>
    <w:rsid w:val="006C1C95"/>
    <w:rsid w:val="006C29D6"/>
    <w:rsid w:val="006C29FE"/>
    <w:rsid w:val="006C31AB"/>
    <w:rsid w:val="006C355B"/>
    <w:rsid w:val="006C53EC"/>
    <w:rsid w:val="006C5B84"/>
    <w:rsid w:val="006C5CC4"/>
    <w:rsid w:val="006C6C80"/>
    <w:rsid w:val="006C6F95"/>
    <w:rsid w:val="006D0577"/>
    <w:rsid w:val="006D1258"/>
    <w:rsid w:val="006D1350"/>
    <w:rsid w:val="006D1795"/>
    <w:rsid w:val="006D3B6E"/>
    <w:rsid w:val="006D4C53"/>
    <w:rsid w:val="006D4D23"/>
    <w:rsid w:val="006D53BA"/>
    <w:rsid w:val="006D5433"/>
    <w:rsid w:val="006D56A8"/>
    <w:rsid w:val="006D5D24"/>
    <w:rsid w:val="006D5DB6"/>
    <w:rsid w:val="006D65D0"/>
    <w:rsid w:val="006D6B9F"/>
    <w:rsid w:val="006D6E0C"/>
    <w:rsid w:val="006D6F72"/>
    <w:rsid w:val="006D6FD7"/>
    <w:rsid w:val="006D7768"/>
    <w:rsid w:val="006E0024"/>
    <w:rsid w:val="006E0106"/>
    <w:rsid w:val="006E04C7"/>
    <w:rsid w:val="006E172B"/>
    <w:rsid w:val="006E3243"/>
    <w:rsid w:val="006E3442"/>
    <w:rsid w:val="006E36A6"/>
    <w:rsid w:val="006E39F4"/>
    <w:rsid w:val="006E7270"/>
    <w:rsid w:val="006F1E7B"/>
    <w:rsid w:val="006F414D"/>
    <w:rsid w:val="006F46D7"/>
    <w:rsid w:val="006F6447"/>
    <w:rsid w:val="006F6B51"/>
    <w:rsid w:val="007002B9"/>
    <w:rsid w:val="00700472"/>
    <w:rsid w:val="00701E15"/>
    <w:rsid w:val="007022FF"/>
    <w:rsid w:val="00702EEA"/>
    <w:rsid w:val="0070517D"/>
    <w:rsid w:val="00705FB3"/>
    <w:rsid w:val="00706962"/>
    <w:rsid w:val="00707A87"/>
    <w:rsid w:val="00707E94"/>
    <w:rsid w:val="00711067"/>
    <w:rsid w:val="00712F43"/>
    <w:rsid w:val="00713890"/>
    <w:rsid w:val="00713A93"/>
    <w:rsid w:val="00714F68"/>
    <w:rsid w:val="007158AC"/>
    <w:rsid w:val="00715A07"/>
    <w:rsid w:val="00715B35"/>
    <w:rsid w:val="00716950"/>
    <w:rsid w:val="00717E83"/>
    <w:rsid w:val="00720A68"/>
    <w:rsid w:val="0072118E"/>
    <w:rsid w:val="0072464F"/>
    <w:rsid w:val="0072488F"/>
    <w:rsid w:val="00726ADE"/>
    <w:rsid w:val="0073067E"/>
    <w:rsid w:val="00731892"/>
    <w:rsid w:val="007339E0"/>
    <w:rsid w:val="00733AA9"/>
    <w:rsid w:val="007359FB"/>
    <w:rsid w:val="0073622C"/>
    <w:rsid w:val="007367BF"/>
    <w:rsid w:val="00736B7F"/>
    <w:rsid w:val="00737172"/>
    <w:rsid w:val="00740700"/>
    <w:rsid w:val="00740BB4"/>
    <w:rsid w:val="0074211B"/>
    <w:rsid w:val="0074218A"/>
    <w:rsid w:val="007425DC"/>
    <w:rsid w:val="00743CE2"/>
    <w:rsid w:val="00744054"/>
    <w:rsid w:val="007441B3"/>
    <w:rsid w:val="00744A0E"/>
    <w:rsid w:val="00745897"/>
    <w:rsid w:val="00746D85"/>
    <w:rsid w:val="007473B0"/>
    <w:rsid w:val="00750B24"/>
    <w:rsid w:val="007513B3"/>
    <w:rsid w:val="00752237"/>
    <w:rsid w:val="00752B9F"/>
    <w:rsid w:val="0075392D"/>
    <w:rsid w:val="00753F1B"/>
    <w:rsid w:val="0075415C"/>
    <w:rsid w:val="007551F5"/>
    <w:rsid w:val="00757CEC"/>
    <w:rsid w:val="00760776"/>
    <w:rsid w:val="00761343"/>
    <w:rsid w:val="0076264E"/>
    <w:rsid w:val="007627F6"/>
    <w:rsid w:val="00763BEC"/>
    <w:rsid w:val="00766456"/>
    <w:rsid w:val="007706BC"/>
    <w:rsid w:val="00770F28"/>
    <w:rsid w:val="00771469"/>
    <w:rsid w:val="007730DC"/>
    <w:rsid w:val="00773238"/>
    <w:rsid w:val="00775697"/>
    <w:rsid w:val="00775C40"/>
    <w:rsid w:val="00776591"/>
    <w:rsid w:val="00777B8E"/>
    <w:rsid w:val="0078060C"/>
    <w:rsid w:val="00780821"/>
    <w:rsid w:val="007825F8"/>
    <w:rsid w:val="0078270C"/>
    <w:rsid w:val="00783BCA"/>
    <w:rsid w:val="00784253"/>
    <w:rsid w:val="00785C18"/>
    <w:rsid w:val="00785E11"/>
    <w:rsid w:val="00786CA6"/>
    <w:rsid w:val="007873BC"/>
    <w:rsid w:val="00787B34"/>
    <w:rsid w:val="00791586"/>
    <w:rsid w:val="00792215"/>
    <w:rsid w:val="007928DA"/>
    <w:rsid w:val="00793092"/>
    <w:rsid w:val="007938B7"/>
    <w:rsid w:val="00795611"/>
    <w:rsid w:val="007968B8"/>
    <w:rsid w:val="00796BCA"/>
    <w:rsid w:val="0079715E"/>
    <w:rsid w:val="007973CD"/>
    <w:rsid w:val="00797A76"/>
    <w:rsid w:val="007A0050"/>
    <w:rsid w:val="007A0645"/>
    <w:rsid w:val="007A23C3"/>
    <w:rsid w:val="007A2424"/>
    <w:rsid w:val="007A258F"/>
    <w:rsid w:val="007A4A7A"/>
    <w:rsid w:val="007A4ED2"/>
    <w:rsid w:val="007A5984"/>
    <w:rsid w:val="007A5C6F"/>
    <w:rsid w:val="007A6C79"/>
    <w:rsid w:val="007A76F4"/>
    <w:rsid w:val="007B0A16"/>
    <w:rsid w:val="007B3191"/>
    <w:rsid w:val="007B4AE4"/>
    <w:rsid w:val="007B4B19"/>
    <w:rsid w:val="007B4F58"/>
    <w:rsid w:val="007B5756"/>
    <w:rsid w:val="007B7CAA"/>
    <w:rsid w:val="007C01C6"/>
    <w:rsid w:val="007C024E"/>
    <w:rsid w:val="007C036B"/>
    <w:rsid w:val="007C1BFA"/>
    <w:rsid w:val="007C40C1"/>
    <w:rsid w:val="007C4E25"/>
    <w:rsid w:val="007C5133"/>
    <w:rsid w:val="007C5892"/>
    <w:rsid w:val="007C666B"/>
    <w:rsid w:val="007D0273"/>
    <w:rsid w:val="007D0285"/>
    <w:rsid w:val="007D33D6"/>
    <w:rsid w:val="007D43B0"/>
    <w:rsid w:val="007D50E3"/>
    <w:rsid w:val="007D5708"/>
    <w:rsid w:val="007D70F3"/>
    <w:rsid w:val="007E17F8"/>
    <w:rsid w:val="007E2402"/>
    <w:rsid w:val="007E2F61"/>
    <w:rsid w:val="007E38A6"/>
    <w:rsid w:val="007E41B9"/>
    <w:rsid w:val="007E4982"/>
    <w:rsid w:val="007E4B80"/>
    <w:rsid w:val="007E56D7"/>
    <w:rsid w:val="007F0441"/>
    <w:rsid w:val="007F0549"/>
    <w:rsid w:val="007F213A"/>
    <w:rsid w:val="007F2F0F"/>
    <w:rsid w:val="007F3D4A"/>
    <w:rsid w:val="007F49FB"/>
    <w:rsid w:val="007F5238"/>
    <w:rsid w:val="007F5A78"/>
    <w:rsid w:val="007F634F"/>
    <w:rsid w:val="007F6B01"/>
    <w:rsid w:val="007F763C"/>
    <w:rsid w:val="007F7E01"/>
    <w:rsid w:val="0080074C"/>
    <w:rsid w:val="00800D83"/>
    <w:rsid w:val="00801264"/>
    <w:rsid w:val="00801418"/>
    <w:rsid w:val="00803779"/>
    <w:rsid w:val="00804202"/>
    <w:rsid w:val="0080493A"/>
    <w:rsid w:val="008053E1"/>
    <w:rsid w:val="008068E5"/>
    <w:rsid w:val="00810FB0"/>
    <w:rsid w:val="00812486"/>
    <w:rsid w:val="00813DAA"/>
    <w:rsid w:val="00814452"/>
    <w:rsid w:val="008144F7"/>
    <w:rsid w:val="008145E6"/>
    <w:rsid w:val="0081478F"/>
    <w:rsid w:val="00815015"/>
    <w:rsid w:val="0081542D"/>
    <w:rsid w:val="008154A8"/>
    <w:rsid w:val="008166AB"/>
    <w:rsid w:val="00817548"/>
    <w:rsid w:val="008201C9"/>
    <w:rsid w:val="00820F66"/>
    <w:rsid w:val="00821D72"/>
    <w:rsid w:val="008222CC"/>
    <w:rsid w:val="00822B4B"/>
    <w:rsid w:val="00823125"/>
    <w:rsid w:val="00826B60"/>
    <w:rsid w:val="0082723E"/>
    <w:rsid w:val="008301D8"/>
    <w:rsid w:val="00830622"/>
    <w:rsid w:val="0083134A"/>
    <w:rsid w:val="008318F4"/>
    <w:rsid w:val="00831925"/>
    <w:rsid w:val="00831964"/>
    <w:rsid w:val="00833599"/>
    <w:rsid w:val="00833ADF"/>
    <w:rsid w:val="008403C1"/>
    <w:rsid w:val="00840D5E"/>
    <w:rsid w:val="008423E7"/>
    <w:rsid w:val="008425C4"/>
    <w:rsid w:val="00843C30"/>
    <w:rsid w:val="00843D24"/>
    <w:rsid w:val="00843E95"/>
    <w:rsid w:val="0084436C"/>
    <w:rsid w:val="00844BC0"/>
    <w:rsid w:val="00844EFF"/>
    <w:rsid w:val="0084587E"/>
    <w:rsid w:val="00846EEE"/>
    <w:rsid w:val="00847F03"/>
    <w:rsid w:val="008533C8"/>
    <w:rsid w:val="00853FC8"/>
    <w:rsid w:val="0085472C"/>
    <w:rsid w:val="00854B0A"/>
    <w:rsid w:val="008550CA"/>
    <w:rsid w:val="008555E6"/>
    <w:rsid w:val="0085782E"/>
    <w:rsid w:val="008600FE"/>
    <w:rsid w:val="0086013D"/>
    <w:rsid w:val="008601E9"/>
    <w:rsid w:val="00860503"/>
    <w:rsid w:val="00861FE2"/>
    <w:rsid w:val="00862F7A"/>
    <w:rsid w:val="008634F4"/>
    <w:rsid w:val="00864873"/>
    <w:rsid w:val="00864932"/>
    <w:rsid w:val="00866281"/>
    <w:rsid w:val="0086702D"/>
    <w:rsid w:val="008676E3"/>
    <w:rsid w:val="008708D8"/>
    <w:rsid w:val="00870B09"/>
    <w:rsid w:val="00871031"/>
    <w:rsid w:val="00871598"/>
    <w:rsid w:val="008719E1"/>
    <w:rsid w:val="008724A0"/>
    <w:rsid w:val="00873A6B"/>
    <w:rsid w:val="00874557"/>
    <w:rsid w:val="00876AB1"/>
    <w:rsid w:val="00877AE0"/>
    <w:rsid w:val="00880360"/>
    <w:rsid w:val="008804A3"/>
    <w:rsid w:val="00880ABB"/>
    <w:rsid w:val="00881DD8"/>
    <w:rsid w:val="00882703"/>
    <w:rsid w:val="0088342C"/>
    <w:rsid w:val="00885B2A"/>
    <w:rsid w:val="008867C6"/>
    <w:rsid w:val="00886B16"/>
    <w:rsid w:val="00886EBA"/>
    <w:rsid w:val="00886FD9"/>
    <w:rsid w:val="00891074"/>
    <w:rsid w:val="00891438"/>
    <w:rsid w:val="00891F62"/>
    <w:rsid w:val="00892065"/>
    <w:rsid w:val="00892F9F"/>
    <w:rsid w:val="008940FC"/>
    <w:rsid w:val="0089440C"/>
    <w:rsid w:val="0089493F"/>
    <w:rsid w:val="00894B25"/>
    <w:rsid w:val="00895FCB"/>
    <w:rsid w:val="0089655C"/>
    <w:rsid w:val="00896EFA"/>
    <w:rsid w:val="008A03C5"/>
    <w:rsid w:val="008A03E6"/>
    <w:rsid w:val="008A042F"/>
    <w:rsid w:val="008A132A"/>
    <w:rsid w:val="008A19AE"/>
    <w:rsid w:val="008A1FE9"/>
    <w:rsid w:val="008A358E"/>
    <w:rsid w:val="008A395F"/>
    <w:rsid w:val="008A3AC6"/>
    <w:rsid w:val="008A4233"/>
    <w:rsid w:val="008A4AEA"/>
    <w:rsid w:val="008A67E6"/>
    <w:rsid w:val="008B01B9"/>
    <w:rsid w:val="008B042F"/>
    <w:rsid w:val="008B0827"/>
    <w:rsid w:val="008B0AA0"/>
    <w:rsid w:val="008B0D21"/>
    <w:rsid w:val="008B1163"/>
    <w:rsid w:val="008B1760"/>
    <w:rsid w:val="008B1BDA"/>
    <w:rsid w:val="008B538C"/>
    <w:rsid w:val="008B5D8E"/>
    <w:rsid w:val="008B6561"/>
    <w:rsid w:val="008B67A0"/>
    <w:rsid w:val="008B696D"/>
    <w:rsid w:val="008B6C10"/>
    <w:rsid w:val="008B745A"/>
    <w:rsid w:val="008C13E0"/>
    <w:rsid w:val="008C233A"/>
    <w:rsid w:val="008C2553"/>
    <w:rsid w:val="008C2957"/>
    <w:rsid w:val="008C2AEA"/>
    <w:rsid w:val="008C3E07"/>
    <w:rsid w:val="008C4804"/>
    <w:rsid w:val="008C5783"/>
    <w:rsid w:val="008C5FD7"/>
    <w:rsid w:val="008C607D"/>
    <w:rsid w:val="008C66A3"/>
    <w:rsid w:val="008C6FCB"/>
    <w:rsid w:val="008C7118"/>
    <w:rsid w:val="008C7509"/>
    <w:rsid w:val="008D095F"/>
    <w:rsid w:val="008D0F66"/>
    <w:rsid w:val="008D2238"/>
    <w:rsid w:val="008D310E"/>
    <w:rsid w:val="008D5146"/>
    <w:rsid w:val="008D63CD"/>
    <w:rsid w:val="008D7983"/>
    <w:rsid w:val="008E07AE"/>
    <w:rsid w:val="008E2502"/>
    <w:rsid w:val="008E5057"/>
    <w:rsid w:val="008E52DC"/>
    <w:rsid w:val="008E74EB"/>
    <w:rsid w:val="008E783F"/>
    <w:rsid w:val="008E7C5C"/>
    <w:rsid w:val="008F0309"/>
    <w:rsid w:val="008F0F95"/>
    <w:rsid w:val="008F300D"/>
    <w:rsid w:val="008F397E"/>
    <w:rsid w:val="008F440D"/>
    <w:rsid w:val="008F46E2"/>
    <w:rsid w:val="008F6503"/>
    <w:rsid w:val="008F75F0"/>
    <w:rsid w:val="009003B9"/>
    <w:rsid w:val="00900635"/>
    <w:rsid w:val="00901A30"/>
    <w:rsid w:val="00902D93"/>
    <w:rsid w:val="00903491"/>
    <w:rsid w:val="00905EBF"/>
    <w:rsid w:val="009073E4"/>
    <w:rsid w:val="009100EA"/>
    <w:rsid w:val="009102F0"/>
    <w:rsid w:val="0091076B"/>
    <w:rsid w:val="00910C1E"/>
    <w:rsid w:val="009123D8"/>
    <w:rsid w:val="009127F9"/>
    <w:rsid w:val="00912AEE"/>
    <w:rsid w:val="009131EC"/>
    <w:rsid w:val="00913DD7"/>
    <w:rsid w:val="0091474C"/>
    <w:rsid w:val="00914A4B"/>
    <w:rsid w:val="00916BC8"/>
    <w:rsid w:val="0091739A"/>
    <w:rsid w:val="009175F3"/>
    <w:rsid w:val="00920251"/>
    <w:rsid w:val="009207E4"/>
    <w:rsid w:val="00924A14"/>
    <w:rsid w:val="00924DF2"/>
    <w:rsid w:val="009250F3"/>
    <w:rsid w:val="009251F9"/>
    <w:rsid w:val="00925776"/>
    <w:rsid w:val="00925FFD"/>
    <w:rsid w:val="009277B4"/>
    <w:rsid w:val="00930FC5"/>
    <w:rsid w:val="009311EF"/>
    <w:rsid w:val="00931E9B"/>
    <w:rsid w:val="00932F5E"/>
    <w:rsid w:val="00934E28"/>
    <w:rsid w:val="009355B3"/>
    <w:rsid w:val="0093586E"/>
    <w:rsid w:val="00935A0F"/>
    <w:rsid w:val="00935EBB"/>
    <w:rsid w:val="00936E04"/>
    <w:rsid w:val="00936FDE"/>
    <w:rsid w:val="0093775F"/>
    <w:rsid w:val="00940344"/>
    <w:rsid w:val="00940DCC"/>
    <w:rsid w:val="00941637"/>
    <w:rsid w:val="0094254B"/>
    <w:rsid w:val="009441AB"/>
    <w:rsid w:val="009441DC"/>
    <w:rsid w:val="0094525A"/>
    <w:rsid w:val="009459FC"/>
    <w:rsid w:val="00946C63"/>
    <w:rsid w:val="00947280"/>
    <w:rsid w:val="00947ECF"/>
    <w:rsid w:val="00950379"/>
    <w:rsid w:val="0095292A"/>
    <w:rsid w:val="00952B22"/>
    <w:rsid w:val="00952BE0"/>
    <w:rsid w:val="00953D07"/>
    <w:rsid w:val="00953F75"/>
    <w:rsid w:val="00954277"/>
    <w:rsid w:val="0095683A"/>
    <w:rsid w:val="00956AA4"/>
    <w:rsid w:val="00957949"/>
    <w:rsid w:val="0096010F"/>
    <w:rsid w:val="009603FA"/>
    <w:rsid w:val="00960B23"/>
    <w:rsid w:val="00963BD6"/>
    <w:rsid w:val="00963D4C"/>
    <w:rsid w:val="009643E7"/>
    <w:rsid w:val="009660C0"/>
    <w:rsid w:val="0096620B"/>
    <w:rsid w:val="009666D1"/>
    <w:rsid w:val="00967353"/>
    <w:rsid w:val="00967F74"/>
    <w:rsid w:val="00971A2C"/>
    <w:rsid w:val="00971D4F"/>
    <w:rsid w:val="00971F00"/>
    <w:rsid w:val="00972C54"/>
    <w:rsid w:val="0097327D"/>
    <w:rsid w:val="0097361F"/>
    <w:rsid w:val="00973708"/>
    <w:rsid w:val="00974D91"/>
    <w:rsid w:val="00975FBC"/>
    <w:rsid w:val="00976042"/>
    <w:rsid w:val="009768BF"/>
    <w:rsid w:val="00977116"/>
    <w:rsid w:val="00977D3F"/>
    <w:rsid w:val="00977D8A"/>
    <w:rsid w:val="0098028E"/>
    <w:rsid w:val="009808A2"/>
    <w:rsid w:val="009819C0"/>
    <w:rsid w:val="00982D58"/>
    <w:rsid w:val="00983128"/>
    <w:rsid w:val="00983962"/>
    <w:rsid w:val="009840C4"/>
    <w:rsid w:val="0098473B"/>
    <w:rsid w:val="009862EE"/>
    <w:rsid w:val="009866B4"/>
    <w:rsid w:val="00990E73"/>
    <w:rsid w:val="00992856"/>
    <w:rsid w:val="009932D8"/>
    <w:rsid w:val="0099452E"/>
    <w:rsid w:val="0099454B"/>
    <w:rsid w:val="00995C11"/>
    <w:rsid w:val="00996980"/>
    <w:rsid w:val="00997316"/>
    <w:rsid w:val="009974FD"/>
    <w:rsid w:val="009A0560"/>
    <w:rsid w:val="009A1383"/>
    <w:rsid w:val="009A16D0"/>
    <w:rsid w:val="009A1B0C"/>
    <w:rsid w:val="009A3017"/>
    <w:rsid w:val="009A3B98"/>
    <w:rsid w:val="009A3E65"/>
    <w:rsid w:val="009A4886"/>
    <w:rsid w:val="009A5923"/>
    <w:rsid w:val="009A63C8"/>
    <w:rsid w:val="009A6B04"/>
    <w:rsid w:val="009A6B37"/>
    <w:rsid w:val="009A7807"/>
    <w:rsid w:val="009A782A"/>
    <w:rsid w:val="009B0450"/>
    <w:rsid w:val="009B1BF6"/>
    <w:rsid w:val="009B2117"/>
    <w:rsid w:val="009B2DDA"/>
    <w:rsid w:val="009B46BA"/>
    <w:rsid w:val="009B4E07"/>
    <w:rsid w:val="009B545F"/>
    <w:rsid w:val="009B62E2"/>
    <w:rsid w:val="009B7290"/>
    <w:rsid w:val="009C41E4"/>
    <w:rsid w:val="009C4D87"/>
    <w:rsid w:val="009C582C"/>
    <w:rsid w:val="009C6418"/>
    <w:rsid w:val="009C65AF"/>
    <w:rsid w:val="009C7A78"/>
    <w:rsid w:val="009D1566"/>
    <w:rsid w:val="009D260F"/>
    <w:rsid w:val="009D2BD7"/>
    <w:rsid w:val="009D3CFF"/>
    <w:rsid w:val="009D4E8A"/>
    <w:rsid w:val="009D5204"/>
    <w:rsid w:val="009D5BAC"/>
    <w:rsid w:val="009D6340"/>
    <w:rsid w:val="009D6B95"/>
    <w:rsid w:val="009D7E6B"/>
    <w:rsid w:val="009E017B"/>
    <w:rsid w:val="009E068B"/>
    <w:rsid w:val="009E0ABD"/>
    <w:rsid w:val="009E3823"/>
    <w:rsid w:val="009E4350"/>
    <w:rsid w:val="009E4FAE"/>
    <w:rsid w:val="009E5609"/>
    <w:rsid w:val="009E79BF"/>
    <w:rsid w:val="009F08A3"/>
    <w:rsid w:val="009F2126"/>
    <w:rsid w:val="009F412F"/>
    <w:rsid w:val="009F4416"/>
    <w:rsid w:val="009F502F"/>
    <w:rsid w:val="009F5690"/>
    <w:rsid w:val="009F752F"/>
    <w:rsid w:val="00A00175"/>
    <w:rsid w:val="00A0087C"/>
    <w:rsid w:val="00A013D0"/>
    <w:rsid w:val="00A01983"/>
    <w:rsid w:val="00A02BD9"/>
    <w:rsid w:val="00A03235"/>
    <w:rsid w:val="00A07A75"/>
    <w:rsid w:val="00A101DF"/>
    <w:rsid w:val="00A12DFC"/>
    <w:rsid w:val="00A13ED6"/>
    <w:rsid w:val="00A14A57"/>
    <w:rsid w:val="00A15296"/>
    <w:rsid w:val="00A152AC"/>
    <w:rsid w:val="00A154B2"/>
    <w:rsid w:val="00A1593A"/>
    <w:rsid w:val="00A160DC"/>
    <w:rsid w:val="00A17A55"/>
    <w:rsid w:val="00A200BF"/>
    <w:rsid w:val="00A21D49"/>
    <w:rsid w:val="00A220B7"/>
    <w:rsid w:val="00A22697"/>
    <w:rsid w:val="00A227BB"/>
    <w:rsid w:val="00A22BFF"/>
    <w:rsid w:val="00A22D20"/>
    <w:rsid w:val="00A23B2F"/>
    <w:rsid w:val="00A242C1"/>
    <w:rsid w:val="00A2439A"/>
    <w:rsid w:val="00A24560"/>
    <w:rsid w:val="00A24E82"/>
    <w:rsid w:val="00A2511B"/>
    <w:rsid w:val="00A2549F"/>
    <w:rsid w:val="00A25C57"/>
    <w:rsid w:val="00A26CDD"/>
    <w:rsid w:val="00A27614"/>
    <w:rsid w:val="00A30570"/>
    <w:rsid w:val="00A33317"/>
    <w:rsid w:val="00A339FA"/>
    <w:rsid w:val="00A33EB2"/>
    <w:rsid w:val="00A35CFF"/>
    <w:rsid w:val="00A366AB"/>
    <w:rsid w:val="00A36EFC"/>
    <w:rsid w:val="00A3718B"/>
    <w:rsid w:val="00A37A9B"/>
    <w:rsid w:val="00A4005C"/>
    <w:rsid w:val="00A4147C"/>
    <w:rsid w:val="00A4236F"/>
    <w:rsid w:val="00A425BD"/>
    <w:rsid w:val="00A43BE6"/>
    <w:rsid w:val="00A4475E"/>
    <w:rsid w:val="00A46534"/>
    <w:rsid w:val="00A46541"/>
    <w:rsid w:val="00A47B58"/>
    <w:rsid w:val="00A506A6"/>
    <w:rsid w:val="00A52B08"/>
    <w:rsid w:val="00A52DF6"/>
    <w:rsid w:val="00A52F28"/>
    <w:rsid w:val="00A531A8"/>
    <w:rsid w:val="00A53436"/>
    <w:rsid w:val="00A53753"/>
    <w:rsid w:val="00A568F7"/>
    <w:rsid w:val="00A57BBB"/>
    <w:rsid w:val="00A57C21"/>
    <w:rsid w:val="00A617D3"/>
    <w:rsid w:val="00A619DE"/>
    <w:rsid w:val="00A62500"/>
    <w:rsid w:val="00A62526"/>
    <w:rsid w:val="00A65924"/>
    <w:rsid w:val="00A65E5D"/>
    <w:rsid w:val="00A675E2"/>
    <w:rsid w:val="00A7116B"/>
    <w:rsid w:val="00A71681"/>
    <w:rsid w:val="00A734E6"/>
    <w:rsid w:val="00A73691"/>
    <w:rsid w:val="00A75D4B"/>
    <w:rsid w:val="00A77670"/>
    <w:rsid w:val="00A779B6"/>
    <w:rsid w:val="00A77C90"/>
    <w:rsid w:val="00A80236"/>
    <w:rsid w:val="00A80C4B"/>
    <w:rsid w:val="00A81475"/>
    <w:rsid w:val="00A81F40"/>
    <w:rsid w:val="00A840B3"/>
    <w:rsid w:val="00A84366"/>
    <w:rsid w:val="00A85F53"/>
    <w:rsid w:val="00A86BA6"/>
    <w:rsid w:val="00A86C7B"/>
    <w:rsid w:val="00A90145"/>
    <w:rsid w:val="00A92E1D"/>
    <w:rsid w:val="00A935BF"/>
    <w:rsid w:val="00A9416B"/>
    <w:rsid w:val="00A9473F"/>
    <w:rsid w:val="00A95EE3"/>
    <w:rsid w:val="00A9695A"/>
    <w:rsid w:val="00AA1940"/>
    <w:rsid w:val="00AA1EB8"/>
    <w:rsid w:val="00AA21FD"/>
    <w:rsid w:val="00AA2F24"/>
    <w:rsid w:val="00AA378F"/>
    <w:rsid w:val="00AA44F6"/>
    <w:rsid w:val="00AA57F2"/>
    <w:rsid w:val="00AA64FF"/>
    <w:rsid w:val="00AB1870"/>
    <w:rsid w:val="00AB24B5"/>
    <w:rsid w:val="00AB2970"/>
    <w:rsid w:val="00AB2BB3"/>
    <w:rsid w:val="00AB37EA"/>
    <w:rsid w:val="00AB3C5B"/>
    <w:rsid w:val="00AB5A70"/>
    <w:rsid w:val="00AB6586"/>
    <w:rsid w:val="00AB74EB"/>
    <w:rsid w:val="00AB7CA7"/>
    <w:rsid w:val="00AC0086"/>
    <w:rsid w:val="00AC0C36"/>
    <w:rsid w:val="00AC2DCB"/>
    <w:rsid w:val="00AC345C"/>
    <w:rsid w:val="00AC4BC0"/>
    <w:rsid w:val="00AC5553"/>
    <w:rsid w:val="00AC556F"/>
    <w:rsid w:val="00AC60A6"/>
    <w:rsid w:val="00AC6E0C"/>
    <w:rsid w:val="00AC6FD5"/>
    <w:rsid w:val="00AC723C"/>
    <w:rsid w:val="00AD1E6D"/>
    <w:rsid w:val="00AD3B18"/>
    <w:rsid w:val="00AD3FFE"/>
    <w:rsid w:val="00AD4024"/>
    <w:rsid w:val="00AD4F4B"/>
    <w:rsid w:val="00AD55CF"/>
    <w:rsid w:val="00AD5BBF"/>
    <w:rsid w:val="00AD5C3B"/>
    <w:rsid w:val="00AD7B8C"/>
    <w:rsid w:val="00AE0F7C"/>
    <w:rsid w:val="00AE16EF"/>
    <w:rsid w:val="00AE2E72"/>
    <w:rsid w:val="00AE3240"/>
    <w:rsid w:val="00AE39B5"/>
    <w:rsid w:val="00AE3BBB"/>
    <w:rsid w:val="00AE433C"/>
    <w:rsid w:val="00AE4448"/>
    <w:rsid w:val="00AE4E44"/>
    <w:rsid w:val="00AE7669"/>
    <w:rsid w:val="00AF01C4"/>
    <w:rsid w:val="00AF0C96"/>
    <w:rsid w:val="00AF1861"/>
    <w:rsid w:val="00AF1987"/>
    <w:rsid w:val="00AF1B16"/>
    <w:rsid w:val="00AF2147"/>
    <w:rsid w:val="00AF2180"/>
    <w:rsid w:val="00AF2A8B"/>
    <w:rsid w:val="00AF4AFA"/>
    <w:rsid w:val="00AF67B4"/>
    <w:rsid w:val="00AF7256"/>
    <w:rsid w:val="00AF74C6"/>
    <w:rsid w:val="00AF7ABF"/>
    <w:rsid w:val="00AF7BC7"/>
    <w:rsid w:val="00AF7F01"/>
    <w:rsid w:val="00B020BC"/>
    <w:rsid w:val="00B02976"/>
    <w:rsid w:val="00B032BC"/>
    <w:rsid w:val="00B05182"/>
    <w:rsid w:val="00B05192"/>
    <w:rsid w:val="00B061E6"/>
    <w:rsid w:val="00B077C9"/>
    <w:rsid w:val="00B1152A"/>
    <w:rsid w:val="00B11EB4"/>
    <w:rsid w:val="00B139F3"/>
    <w:rsid w:val="00B15C53"/>
    <w:rsid w:val="00B167E9"/>
    <w:rsid w:val="00B1692B"/>
    <w:rsid w:val="00B20806"/>
    <w:rsid w:val="00B20B4E"/>
    <w:rsid w:val="00B2189B"/>
    <w:rsid w:val="00B21C13"/>
    <w:rsid w:val="00B24D41"/>
    <w:rsid w:val="00B25012"/>
    <w:rsid w:val="00B26001"/>
    <w:rsid w:val="00B278B9"/>
    <w:rsid w:val="00B27B61"/>
    <w:rsid w:val="00B30338"/>
    <w:rsid w:val="00B30708"/>
    <w:rsid w:val="00B326E6"/>
    <w:rsid w:val="00B32836"/>
    <w:rsid w:val="00B32C1D"/>
    <w:rsid w:val="00B32E79"/>
    <w:rsid w:val="00B3396F"/>
    <w:rsid w:val="00B36285"/>
    <w:rsid w:val="00B36E5D"/>
    <w:rsid w:val="00B37893"/>
    <w:rsid w:val="00B401FF"/>
    <w:rsid w:val="00B40911"/>
    <w:rsid w:val="00B40B44"/>
    <w:rsid w:val="00B41A96"/>
    <w:rsid w:val="00B42AAC"/>
    <w:rsid w:val="00B430D7"/>
    <w:rsid w:val="00B46048"/>
    <w:rsid w:val="00B46D3B"/>
    <w:rsid w:val="00B46E80"/>
    <w:rsid w:val="00B46F41"/>
    <w:rsid w:val="00B471E2"/>
    <w:rsid w:val="00B47EA7"/>
    <w:rsid w:val="00B53458"/>
    <w:rsid w:val="00B534F4"/>
    <w:rsid w:val="00B53FFE"/>
    <w:rsid w:val="00B5476F"/>
    <w:rsid w:val="00B550EF"/>
    <w:rsid w:val="00B551E4"/>
    <w:rsid w:val="00B56153"/>
    <w:rsid w:val="00B56FF3"/>
    <w:rsid w:val="00B57215"/>
    <w:rsid w:val="00B601B3"/>
    <w:rsid w:val="00B61C83"/>
    <w:rsid w:val="00B62B79"/>
    <w:rsid w:val="00B63030"/>
    <w:rsid w:val="00B636BF"/>
    <w:rsid w:val="00B641BF"/>
    <w:rsid w:val="00B645F1"/>
    <w:rsid w:val="00B65635"/>
    <w:rsid w:val="00B6571A"/>
    <w:rsid w:val="00B66784"/>
    <w:rsid w:val="00B70F8C"/>
    <w:rsid w:val="00B71092"/>
    <w:rsid w:val="00B71494"/>
    <w:rsid w:val="00B71A45"/>
    <w:rsid w:val="00B72B7D"/>
    <w:rsid w:val="00B73267"/>
    <w:rsid w:val="00B746F8"/>
    <w:rsid w:val="00B758BF"/>
    <w:rsid w:val="00B779C6"/>
    <w:rsid w:val="00B77BE4"/>
    <w:rsid w:val="00B839C7"/>
    <w:rsid w:val="00B83D3F"/>
    <w:rsid w:val="00B840C0"/>
    <w:rsid w:val="00B842B0"/>
    <w:rsid w:val="00B8631E"/>
    <w:rsid w:val="00B87284"/>
    <w:rsid w:val="00B908F8"/>
    <w:rsid w:val="00B90F5D"/>
    <w:rsid w:val="00B91697"/>
    <w:rsid w:val="00B93BD2"/>
    <w:rsid w:val="00B93EDA"/>
    <w:rsid w:val="00B94399"/>
    <w:rsid w:val="00B96481"/>
    <w:rsid w:val="00B96975"/>
    <w:rsid w:val="00B97009"/>
    <w:rsid w:val="00BA0350"/>
    <w:rsid w:val="00BA3769"/>
    <w:rsid w:val="00BA49DC"/>
    <w:rsid w:val="00BA5842"/>
    <w:rsid w:val="00BA586D"/>
    <w:rsid w:val="00BB2139"/>
    <w:rsid w:val="00BB326E"/>
    <w:rsid w:val="00BB37C6"/>
    <w:rsid w:val="00BB3CDD"/>
    <w:rsid w:val="00BB4D9D"/>
    <w:rsid w:val="00BB5C08"/>
    <w:rsid w:val="00BB61EB"/>
    <w:rsid w:val="00BB6BC8"/>
    <w:rsid w:val="00BC1105"/>
    <w:rsid w:val="00BC127A"/>
    <w:rsid w:val="00BC1359"/>
    <w:rsid w:val="00BC18E0"/>
    <w:rsid w:val="00BC1A95"/>
    <w:rsid w:val="00BC2D97"/>
    <w:rsid w:val="00BC3C5B"/>
    <w:rsid w:val="00BC4459"/>
    <w:rsid w:val="00BC44B6"/>
    <w:rsid w:val="00BC4AC5"/>
    <w:rsid w:val="00BC4B06"/>
    <w:rsid w:val="00BC699D"/>
    <w:rsid w:val="00BC7471"/>
    <w:rsid w:val="00BD08CC"/>
    <w:rsid w:val="00BD0AD0"/>
    <w:rsid w:val="00BD170C"/>
    <w:rsid w:val="00BD1D84"/>
    <w:rsid w:val="00BD2089"/>
    <w:rsid w:val="00BD3803"/>
    <w:rsid w:val="00BD50C5"/>
    <w:rsid w:val="00BD69F5"/>
    <w:rsid w:val="00BD6B69"/>
    <w:rsid w:val="00BD6DFB"/>
    <w:rsid w:val="00BE232B"/>
    <w:rsid w:val="00BE297A"/>
    <w:rsid w:val="00BE5E4A"/>
    <w:rsid w:val="00BF001F"/>
    <w:rsid w:val="00BF092D"/>
    <w:rsid w:val="00BF0F2A"/>
    <w:rsid w:val="00BF128E"/>
    <w:rsid w:val="00BF1C24"/>
    <w:rsid w:val="00BF31F9"/>
    <w:rsid w:val="00BF32D9"/>
    <w:rsid w:val="00BF3300"/>
    <w:rsid w:val="00BF3E7C"/>
    <w:rsid w:val="00BF4E2D"/>
    <w:rsid w:val="00BF4F51"/>
    <w:rsid w:val="00BF5784"/>
    <w:rsid w:val="00BF62D2"/>
    <w:rsid w:val="00BF6367"/>
    <w:rsid w:val="00BF78DD"/>
    <w:rsid w:val="00C0014F"/>
    <w:rsid w:val="00C0170B"/>
    <w:rsid w:val="00C02291"/>
    <w:rsid w:val="00C034DA"/>
    <w:rsid w:val="00C037EF"/>
    <w:rsid w:val="00C04079"/>
    <w:rsid w:val="00C067E2"/>
    <w:rsid w:val="00C07607"/>
    <w:rsid w:val="00C07C15"/>
    <w:rsid w:val="00C07D1E"/>
    <w:rsid w:val="00C1141F"/>
    <w:rsid w:val="00C120F1"/>
    <w:rsid w:val="00C12B83"/>
    <w:rsid w:val="00C130E3"/>
    <w:rsid w:val="00C135F1"/>
    <w:rsid w:val="00C13DBB"/>
    <w:rsid w:val="00C150A5"/>
    <w:rsid w:val="00C15F02"/>
    <w:rsid w:val="00C16E6C"/>
    <w:rsid w:val="00C2046C"/>
    <w:rsid w:val="00C21302"/>
    <w:rsid w:val="00C22B15"/>
    <w:rsid w:val="00C245A1"/>
    <w:rsid w:val="00C247F1"/>
    <w:rsid w:val="00C24EAE"/>
    <w:rsid w:val="00C25F29"/>
    <w:rsid w:val="00C26415"/>
    <w:rsid w:val="00C2642C"/>
    <w:rsid w:val="00C300FE"/>
    <w:rsid w:val="00C307A5"/>
    <w:rsid w:val="00C316D5"/>
    <w:rsid w:val="00C323DE"/>
    <w:rsid w:val="00C33721"/>
    <w:rsid w:val="00C34D1A"/>
    <w:rsid w:val="00C3537C"/>
    <w:rsid w:val="00C36183"/>
    <w:rsid w:val="00C361E3"/>
    <w:rsid w:val="00C37C70"/>
    <w:rsid w:val="00C40270"/>
    <w:rsid w:val="00C40440"/>
    <w:rsid w:val="00C40EB3"/>
    <w:rsid w:val="00C42824"/>
    <w:rsid w:val="00C439B1"/>
    <w:rsid w:val="00C43F7B"/>
    <w:rsid w:val="00C4458A"/>
    <w:rsid w:val="00C45631"/>
    <w:rsid w:val="00C46678"/>
    <w:rsid w:val="00C46762"/>
    <w:rsid w:val="00C46EBC"/>
    <w:rsid w:val="00C473B5"/>
    <w:rsid w:val="00C479EA"/>
    <w:rsid w:val="00C5013A"/>
    <w:rsid w:val="00C50862"/>
    <w:rsid w:val="00C508A4"/>
    <w:rsid w:val="00C51680"/>
    <w:rsid w:val="00C51CA4"/>
    <w:rsid w:val="00C522A8"/>
    <w:rsid w:val="00C5304B"/>
    <w:rsid w:val="00C532C6"/>
    <w:rsid w:val="00C53652"/>
    <w:rsid w:val="00C53A7C"/>
    <w:rsid w:val="00C54369"/>
    <w:rsid w:val="00C5463F"/>
    <w:rsid w:val="00C547FD"/>
    <w:rsid w:val="00C54E90"/>
    <w:rsid w:val="00C55E76"/>
    <w:rsid w:val="00C561E1"/>
    <w:rsid w:val="00C5643B"/>
    <w:rsid w:val="00C56EBD"/>
    <w:rsid w:val="00C57E2A"/>
    <w:rsid w:val="00C60D19"/>
    <w:rsid w:val="00C61237"/>
    <w:rsid w:val="00C62716"/>
    <w:rsid w:val="00C6272A"/>
    <w:rsid w:val="00C637AC"/>
    <w:rsid w:val="00C638D3"/>
    <w:rsid w:val="00C64452"/>
    <w:rsid w:val="00C64887"/>
    <w:rsid w:val="00C658C1"/>
    <w:rsid w:val="00C6634A"/>
    <w:rsid w:val="00C672CC"/>
    <w:rsid w:val="00C70366"/>
    <w:rsid w:val="00C71076"/>
    <w:rsid w:val="00C7481F"/>
    <w:rsid w:val="00C74878"/>
    <w:rsid w:val="00C74E8F"/>
    <w:rsid w:val="00C75805"/>
    <w:rsid w:val="00C77EC8"/>
    <w:rsid w:val="00C800E3"/>
    <w:rsid w:val="00C80790"/>
    <w:rsid w:val="00C80CF6"/>
    <w:rsid w:val="00C80E92"/>
    <w:rsid w:val="00C82238"/>
    <w:rsid w:val="00C835AB"/>
    <w:rsid w:val="00C8665B"/>
    <w:rsid w:val="00C86E1E"/>
    <w:rsid w:val="00C90487"/>
    <w:rsid w:val="00C91250"/>
    <w:rsid w:val="00C915DB"/>
    <w:rsid w:val="00C94DE2"/>
    <w:rsid w:val="00C956F3"/>
    <w:rsid w:val="00C964F2"/>
    <w:rsid w:val="00C96707"/>
    <w:rsid w:val="00C9678A"/>
    <w:rsid w:val="00C9795E"/>
    <w:rsid w:val="00CA0463"/>
    <w:rsid w:val="00CA078A"/>
    <w:rsid w:val="00CA105E"/>
    <w:rsid w:val="00CA1BF6"/>
    <w:rsid w:val="00CA1DC4"/>
    <w:rsid w:val="00CA3F22"/>
    <w:rsid w:val="00CA4AAF"/>
    <w:rsid w:val="00CA7E60"/>
    <w:rsid w:val="00CB019E"/>
    <w:rsid w:val="00CB065D"/>
    <w:rsid w:val="00CB067B"/>
    <w:rsid w:val="00CB076B"/>
    <w:rsid w:val="00CB40C8"/>
    <w:rsid w:val="00CB5F59"/>
    <w:rsid w:val="00CB6162"/>
    <w:rsid w:val="00CB701A"/>
    <w:rsid w:val="00CB7A76"/>
    <w:rsid w:val="00CC0CA3"/>
    <w:rsid w:val="00CC119B"/>
    <w:rsid w:val="00CC1346"/>
    <w:rsid w:val="00CC16FB"/>
    <w:rsid w:val="00CC2008"/>
    <w:rsid w:val="00CC248D"/>
    <w:rsid w:val="00CC2634"/>
    <w:rsid w:val="00CC3029"/>
    <w:rsid w:val="00CC53E5"/>
    <w:rsid w:val="00CC6096"/>
    <w:rsid w:val="00CC6F37"/>
    <w:rsid w:val="00CC7214"/>
    <w:rsid w:val="00CD0278"/>
    <w:rsid w:val="00CD0484"/>
    <w:rsid w:val="00CD0D6E"/>
    <w:rsid w:val="00CD0FF8"/>
    <w:rsid w:val="00CD2F80"/>
    <w:rsid w:val="00CD3341"/>
    <w:rsid w:val="00CD4176"/>
    <w:rsid w:val="00CD4892"/>
    <w:rsid w:val="00CD4E89"/>
    <w:rsid w:val="00CD6986"/>
    <w:rsid w:val="00CD7C4E"/>
    <w:rsid w:val="00CE29DE"/>
    <w:rsid w:val="00CE46C5"/>
    <w:rsid w:val="00CF11A0"/>
    <w:rsid w:val="00CF1336"/>
    <w:rsid w:val="00CF1D07"/>
    <w:rsid w:val="00CF1F1E"/>
    <w:rsid w:val="00CF460D"/>
    <w:rsid w:val="00CF49E2"/>
    <w:rsid w:val="00CF6062"/>
    <w:rsid w:val="00CF62CF"/>
    <w:rsid w:val="00CF70DF"/>
    <w:rsid w:val="00CF7116"/>
    <w:rsid w:val="00CF7A11"/>
    <w:rsid w:val="00D00251"/>
    <w:rsid w:val="00D01BCA"/>
    <w:rsid w:val="00D01E66"/>
    <w:rsid w:val="00D02024"/>
    <w:rsid w:val="00D04135"/>
    <w:rsid w:val="00D0493E"/>
    <w:rsid w:val="00D0620B"/>
    <w:rsid w:val="00D06E65"/>
    <w:rsid w:val="00D07C3C"/>
    <w:rsid w:val="00D07F23"/>
    <w:rsid w:val="00D1067F"/>
    <w:rsid w:val="00D10A05"/>
    <w:rsid w:val="00D110C6"/>
    <w:rsid w:val="00D11A12"/>
    <w:rsid w:val="00D11C93"/>
    <w:rsid w:val="00D12790"/>
    <w:rsid w:val="00D129D7"/>
    <w:rsid w:val="00D13450"/>
    <w:rsid w:val="00D13974"/>
    <w:rsid w:val="00D13A4E"/>
    <w:rsid w:val="00D15CC7"/>
    <w:rsid w:val="00D15DD1"/>
    <w:rsid w:val="00D2015F"/>
    <w:rsid w:val="00D20BA8"/>
    <w:rsid w:val="00D20D54"/>
    <w:rsid w:val="00D20E3C"/>
    <w:rsid w:val="00D21209"/>
    <w:rsid w:val="00D215D6"/>
    <w:rsid w:val="00D21C73"/>
    <w:rsid w:val="00D2263B"/>
    <w:rsid w:val="00D23121"/>
    <w:rsid w:val="00D2324A"/>
    <w:rsid w:val="00D23A74"/>
    <w:rsid w:val="00D25265"/>
    <w:rsid w:val="00D252E4"/>
    <w:rsid w:val="00D25675"/>
    <w:rsid w:val="00D25A20"/>
    <w:rsid w:val="00D25B3F"/>
    <w:rsid w:val="00D25D18"/>
    <w:rsid w:val="00D261B3"/>
    <w:rsid w:val="00D264E9"/>
    <w:rsid w:val="00D26F5D"/>
    <w:rsid w:val="00D27190"/>
    <w:rsid w:val="00D2731D"/>
    <w:rsid w:val="00D304E0"/>
    <w:rsid w:val="00D3090E"/>
    <w:rsid w:val="00D30E48"/>
    <w:rsid w:val="00D3217E"/>
    <w:rsid w:val="00D3218B"/>
    <w:rsid w:val="00D3354A"/>
    <w:rsid w:val="00D34C34"/>
    <w:rsid w:val="00D3547D"/>
    <w:rsid w:val="00D3586F"/>
    <w:rsid w:val="00D35E38"/>
    <w:rsid w:val="00D35E93"/>
    <w:rsid w:val="00D365F3"/>
    <w:rsid w:val="00D36E8B"/>
    <w:rsid w:val="00D36FE5"/>
    <w:rsid w:val="00D37B55"/>
    <w:rsid w:val="00D37BC5"/>
    <w:rsid w:val="00D40EC2"/>
    <w:rsid w:val="00D41718"/>
    <w:rsid w:val="00D42C3A"/>
    <w:rsid w:val="00D42F9F"/>
    <w:rsid w:val="00D433F6"/>
    <w:rsid w:val="00D43F43"/>
    <w:rsid w:val="00D446AD"/>
    <w:rsid w:val="00D44C0A"/>
    <w:rsid w:val="00D45692"/>
    <w:rsid w:val="00D45856"/>
    <w:rsid w:val="00D46CAD"/>
    <w:rsid w:val="00D47055"/>
    <w:rsid w:val="00D470B8"/>
    <w:rsid w:val="00D47A44"/>
    <w:rsid w:val="00D502C5"/>
    <w:rsid w:val="00D5074F"/>
    <w:rsid w:val="00D508DB"/>
    <w:rsid w:val="00D50F25"/>
    <w:rsid w:val="00D510E7"/>
    <w:rsid w:val="00D51207"/>
    <w:rsid w:val="00D51FBD"/>
    <w:rsid w:val="00D5570D"/>
    <w:rsid w:val="00D56376"/>
    <w:rsid w:val="00D57CE1"/>
    <w:rsid w:val="00D605F4"/>
    <w:rsid w:val="00D60B52"/>
    <w:rsid w:val="00D6122D"/>
    <w:rsid w:val="00D612C3"/>
    <w:rsid w:val="00D67C5F"/>
    <w:rsid w:val="00D702AB"/>
    <w:rsid w:val="00D71104"/>
    <w:rsid w:val="00D7122F"/>
    <w:rsid w:val="00D722BA"/>
    <w:rsid w:val="00D7342B"/>
    <w:rsid w:val="00D73D5F"/>
    <w:rsid w:val="00D74B7D"/>
    <w:rsid w:val="00D74E2F"/>
    <w:rsid w:val="00D753D4"/>
    <w:rsid w:val="00D7593D"/>
    <w:rsid w:val="00D75A96"/>
    <w:rsid w:val="00D7658F"/>
    <w:rsid w:val="00D76D77"/>
    <w:rsid w:val="00D77B0C"/>
    <w:rsid w:val="00D8066C"/>
    <w:rsid w:val="00D80F06"/>
    <w:rsid w:val="00D83780"/>
    <w:rsid w:val="00D84302"/>
    <w:rsid w:val="00D854E6"/>
    <w:rsid w:val="00D85B42"/>
    <w:rsid w:val="00D85D53"/>
    <w:rsid w:val="00D86789"/>
    <w:rsid w:val="00D90671"/>
    <w:rsid w:val="00D90966"/>
    <w:rsid w:val="00D90D32"/>
    <w:rsid w:val="00D91245"/>
    <w:rsid w:val="00D92CB3"/>
    <w:rsid w:val="00D9321D"/>
    <w:rsid w:val="00D9372B"/>
    <w:rsid w:val="00D9484E"/>
    <w:rsid w:val="00D94938"/>
    <w:rsid w:val="00D951EA"/>
    <w:rsid w:val="00D95E21"/>
    <w:rsid w:val="00D9682E"/>
    <w:rsid w:val="00D96E32"/>
    <w:rsid w:val="00D9723A"/>
    <w:rsid w:val="00D97676"/>
    <w:rsid w:val="00DA0028"/>
    <w:rsid w:val="00DA06B1"/>
    <w:rsid w:val="00DA1EFA"/>
    <w:rsid w:val="00DA310F"/>
    <w:rsid w:val="00DA384B"/>
    <w:rsid w:val="00DA5ADB"/>
    <w:rsid w:val="00DA7BD7"/>
    <w:rsid w:val="00DB145B"/>
    <w:rsid w:val="00DB2047"/>
    <w:rsid w:val="00DB30A1"/>
    <w:rsid w:val="00DB3202"/>
    <w:rsid w:val="00DB3396"/>
    <w:rsid w:val="00DB45D7"/>
    <w:rsid w:val="00DB4A6C"/>
    <w:rsid w:val="00DB52FA"/>
    <w:rsid w:val="00DB598C"/>
    <w:rsid w:val="00DB687F"/>
    <w:rsid w:val="00DB7540"/>
    <w:rsid w:val="00DB7B6F"/>
    <w:rsid w:val="00DC0934"/>
    <w:rsid w:val="00DC0BFC"/>
    <w:rsid w:val="00DC13CF"/>
    <w:rsid w:val="00DC2F96"/>
    <w:rsid w:val="00DC324C"/>
    <w:rsid w:val="00DC35E9"/>
    <w:rsid w:val="00DC4DC5"/>
    <w:rsid w:val="00DC5467"/>
    <w:rsid w:val="00DC76CC"/>
    <w:rsid w:val="00DD03D8"/>
    <w:rsid w:val="00DD13D4"/>
    <w:rsid w:val="00DD27BA"/>
    <w:rsid w:val="00DD3AF8"/>
    <w:rsid w:val="00DD4FD2"/>
    <w:rsid w:val="00DD50B2"/>
    <w:rsid w:val="00DD568F"/>
    <w:rsid w:val="00DD5830"/>
    <w:rsid w:val="00DD59AA"/>
    <w:rsid w:val="00DD7FF2"/>
    <w:rsid w:val="00DE0A52"/>
    <w:rsid w:val="00DE1528"/>
    <w:rsid w:val="00DE16E5"/>
    <w:rsid w:val="00DE18CC"/>
    <w:rsid w:val="00DE1DCF"/>
    <w:rsid w:val="00DE2983"/>
    <w:rsid w:val="00DE31DB"/>
    <w:rsid w:val="00DE4144"/>
    <w:rsid w:val="00DE60B8"/>
    <w:rsid w:val="00DE6364"/>
    <w:rsid w:val="00DE6E72"/>
    <w:rsid w:val="00DE6E7F"/>
    <w:rsid w:val="00DF0C4F"/>
    <w:rsid w:val="00DF0CAA"/>
    <w:rsid w:val="00DF0E58"/>
    <w:rsid w:val="00DF1EC4"/>
    <w:rsid w:val="00DF2446"/>
    <w:rsid w:val="00DF2498"/>
    <w:rsid w:val="00DF2B73"/>
    <w:rsid w:val="00DF3CC8"/>
    <w:rsid w:val="00DF3EE9"/>
    <w:rsid w:val="00DF439D"/>
    <w:rsid w:val="00DF4D6D"/>
    <w:rsid w:val="00DF4E47"/>
    <w:rsid w:val="00DF4FD3"/>
    <w:rsid w:val="00DF5058"/>
    <w:rsid w:val="00DF613A"/>
    <w:rsid w:val="00E00070"/>
    <w:rsid w:val="00E01301"/>
    <w:rsid w:val="00E01D2D"/>
    <w:rsid w:val="00E02AA6"/>
    <w:rsid w:val="00E03EA2"/>
    <w:rsid w:val="00E0443F"/>
    <w:rsid w:val="00E04A55"/>
    <w:rsid w:val="00E04F71"/>
    <w:rsid w:val="00E05215"/>
    <w:rsid w:val="00E05241"/>
    <w:rsid w:val="00E07576"/>
    <w:rsid w:val="00E0776D"/>
    <w:rsid w:val="00E07CF2"/>
    <w:rsid w:val="00E10C9D"/>
    <w:rsid w:val="00E10E24"/>
    <w:rsid w:val="00E12605"/>
    <w:rsid w:val="00E138F8"/>
    <w:rsid w:val="00E149A0"/>
    <w:rsid w:val="00E14E15"/>
    <w:rsid w:val="00E15702"/>
    <w:rsid w:val="00E17694"/>
    <w:rsid w:val="00E2019A"/>
    <w:rsid w:val="00E215C0"/>
    <w:rsid w:val="00E21BAD"/>
    <w:rsid w:val="00E22302"/>
    <w:rsid w:val="00E227D5"/>
    <w:rsid w:val="00E240C0"/>
    <w:rsid w:val="00E26ED0"/>
    <w:rsid w:val="00E2777E"/>
    <w:rsid w:val="00E27ABC"/>
    <w:rsid w:val="00E30B60"/>
    <w:rsid w:val="00E31031"/>
    <w:rsid w:val="00E31F4F"/>
    <w:rsid w:val="00E32242"/>
    <w:rsid w:val="00E33168"/>
    <w:rsid w:val="00E3480D"/>
    <w:rsid w:val="00E34A70"/>
    <w:rsid w:val="00E35889"/>
    <w:rsid w:val="00E3627E"/>
    <w:rsid w:val="00E36602"/>
    <w:rsid w:val="00E36EA1"/>
    <w:rsid w:val="00E379B8"/>
    <w:rsid w:val="00E40ACF"/>
    <w:rsid w:val="00E41B72"/>
    <w:rsid w:val="00E41C5E"/>
    <w:rsid w:val="00E421A5"/>
    <w:rsid w:val="00E42487"/>
    <w:rsid w:val="00E43934"/>
    <w:rsid w:val="00E44732"/>
    <w:rsid w:val="00E45762"/>
    <w:rsid w:val="00E46685"/>
    <w:rsid w:val="00E46783"/>
    <w:rsid w:val="00E46C17"/>
    <w:rsid w:val="00E475E8"/>
    <w:rsid w:val="00E50C38"/>
    <w:rsid w:val="00E5215D"/>
    <w:rsid w:val="00E523DB"/>
    <w:rsid w:val="00E52E08"/>
    <w:rsid w:val="00E54840"/>
    <w:rsid w:val="00E54C2F"/>
    <w:rsid w:val="00E55362"/>
    <w:rsid w:val="00E558B2"/>
    <w:rsid w:val="00E55E25"/>
    <w:rsid w:val="00E561E1"/>
    <w:rsid w:val="00E563A4"/>
    <w:rsid w:val="00E57EA0"/>
    <w:rsid w:val="00E60055"/>
    <w:rsid w:val="00E60454"/>
    <w:rsid w:val="00E615F9"/>
    <w:rsid w:val="00E6160F"/>
    <w:rsid w:val="00E61FBD"/>
    <w:rsid w:val="00E64D82"/>
    <w:rsid w:val="00E66611"/>
    <w:rsid w:val="00E667A8"/>
    <w:rsid w:val="00E66DF7"/>
    <w:rsid w:val="00E67DBA"/>
    <w:rsid w:val="00E7042D"/>
    <w:rsid w:val="00E7191D"/>
    <w:rsid w:val="00E71964"/>
    <w:rsid w:val="00E73933"/>
    <w:rsid w:val="00E74595"/>
    <w:rsid w:val="00E75D75"/>
    <w:rsid w:val="00E762D2"/>
    <w:rsid w:val="00E81443"/>
    <w:rsid w:val="00E81CB0"/>
    <w:rsid w:val="00E8379E"/>
    <w:rsid w:val="00E8556B"/>
    <w:rsid w:val="00E859AD"/>
    <w:rsid w:val="00E85C1E"/>
    <w:rsid w:val="00E85C9A"/>
    <w:rsid w:val="00E864F3"/>
    <w:rsid w:val="00E86A5A"/>
    <w:rsid w:val="00E87458"/>
    <w:rsid w:val="00E8786F"/>
    <w:rsid w:val="00E87AB0"/>
    <w:rsid w:val="00E90CB3"/>
    <w:rsid w:val="00E90D1F"/>
    <w:rsid w:val="00E92462"/>
    <w:rsid w:val="00E92876"/>
    <w:rsid w:val="00E93625"/>
    <w:rsid w:val="00E93E6F"/>
    <w:rsid w:val="00E9421C"/>
    <w:rsid w:val="00E946FC"/>
    <w:rsid w:val="00E9616A"/>
    <w:rsid w:val="00E96D9D"/>
    <w:rsid w:val="00E97104"/>
    <w:rsid w:val="00E9779C"/>
    <w:rsid w:val="00EA3044"/>
    <w:rsid w:val="00EA45BE"/>
    <w:rsid w:val="00EA4CF0"/>
    <w:rsid w:val="00EA502E"/>
    <w:rsid w:val="00EA5122"/>
    <w:rsid w:val="00EA5471"/>
    <w:rsid w:val="00EA5CAC"/>
    <w:rsid w:val="00EA67CE"/>
    <w:rsid w:val="00EA7364"/>
    <w:rsid w:val="00EA7F7A"/>
    <w:rsid w:val="00EB0B91"/>
    <w:rsid w:val="00EB1322"/>
    <w:rsid w:val="00EB14F0"/>
    <w:rsid w:val="00EB39F2"/>
    <w:rsid w:val="00EB3A55"/>
    <w:rsid w:val="00EB3ECA"/>
    <w:rsid w:val="00EB52F0"/>
    <w:rsid w:val="00EB720D"/>
    <w:rsid w:val="00EB79AD"/>
    <w:rsid w:val="00EC0A0B"/>
    <w:rsid w:val="00EC20DE"/>
    <w:rsid w:val="00EC25F2"/>
    <w:rsid w:val="00EC2A1A"/>
    <w:rsid w:val="00EC3BC9"/>
    <w:rsid w:val="00EC6428"/>
    <w:rsid w:val="00EC7EAF"/>
    <w:rsid w:val="00ED0281"/>
    <w:rsid w:val="00ED09F1"/>
    <w:rsid w:val="00ED16A5"/>
    <w:rsid w:val="00ED1917"/>
    <w:rsid w:val="00ED437F"/>
    <w:rsid w:val="00ED47B6"/>
    <w:rsid w:val="00ED51DE"/>
    <w:rsid w:val="00ED60D5"/>
    <w:rsid w:val="00ED7350"/>
    <w:rsid w:val="00ED7873"/>
    <w:rsid w:val="00EE1A98"/>
    <w:rsid w:val="00EE2216"/>
    <w:rsid w:val="00EE2E91"/>
    <w:rsid w:val="00EE35DC"/>
    <w:rsid w:val="00EE6FE5"/>
    <w:rsid w:val="00EE75E6"/>
    <w:rsid w:val="00EE7977"/>
    <w:rsid w:val="00EE7EC7"/>
    <w:rsid w:val="00EF047E"/>
    <w:rsid w:val="00EF04A1"/>
    <w:rsid w:val="00EF1EBE"/>
    <w:rsid w:val="00EF2FF9"/>
    <w:rsid w:val="00EF3F7A"/>
    <w:rsid w:val="00EF4E45"/>
    <w:rsid w:val="00EF5276"/>
    <w:rsid w:val="00EF5EA5"/>
    <w:rsid w:val="00EF688B"/>
    <w:rsid w:val="00EF79A1"/>
    <w:rsid w:val="00F00657"/>
    <w:rsid w:val="00F014D7"/>
    <w:rsid w:val="00F026CE"/>
    <w:rsid w:val="00F02FCA"/>
    <w:rsid w:val="00F0315B"/>
    <w:rsid w:val="00F0341E"/>
    <w:rsid w:val="00F03592"/>
    <w:rsid w:val="00F03F34"/>
    <w:rsid w:val="00F060A7"/>
    <w:rsid w:val="00F061E7"/>
    <w:rsid w:val="00F07890"/>
    <w:rsid w:val="00F07E51"/>
    <w:rsid w:val="00F12B9E"/>
    <w:rsid w:val="00F1353E"/>
    <w:rsid w:val="00F13BA2"/>
    <w:rsid w:val="00F13C18"/>
    <w:rsid w:val="00F141A3"/>
    <w:rsid w:val="00F14BFC"/>
    <w:rsid w:val="00F158BF"/>
    <w:rsid w:val="00F15BAE"/>
    <w:rsid w:val="00F16911"/>
    <w:rsid w:val="00F17A7F"/>
    <w:rsid w:val="00F215E4"/>
    <w:rsid w:val="00F22D76"/>
    <w:rsid w:val="00F24564"/>
    <w:rsid w:val="00F27A8B"/>
    <w:rsid w:val="00F27C7B"/>
    <w:rsid w:val="00F3020D"/>
    <w:rsid w:val="00F32AB8"/>
    <w:rsid w:val="00F32CA9"/>
    <w:rsid w:val="00F3397A"/>
    <w:rsid w:val="00F34721"/>
    <w:rsid w:val="00F35068"/>
    <w:rsid w:val="00F35136"/>
    <w:rsid w:val="00F356FE"/>
    <w:rsid w:val="00F36CAE"/>
    <w:rsid w:val="00F36F7F"/>
    <w:rsid w:val="00F3779F"/>
    <w:rsid w:val="00F37AF1"/>
    <w:rsid w:val="00F41C92"/>
    <w:rsid w:val="00F41DAB"/>
    <w:rsid w:val="00F430CD"/>
    <w:rsid w:val="00F452A3"/>
    <w:rsid w:val="00F458AE"/>
    <w:rsid w:val="00F46544"/>
    <w:rsid w:val="00F46A98"/>
    <w:rsid w:val="00F5086E"/>
    <w:rsid w:val="00F51393"/>
    <w:rsid w:val="00F51E64"/>
    <w:rsid w:val="00F52AC8"/>
    <w:rsid w:val="00F54EAC"/>
    <w:rsid w:val="00F5612F"/>
    <w:rsid w:val="00F563B3"/>
    <w:rsid w:val="00F56CE0"/>
    <w:rsid w:val="00F57ED4"/>
    <w:rsid w:val="00F61705"/>
    <w:rsid w:val="00F628FE"/>
    <w:rsid w:val="00F63BA6"/>
    <w:rsid w:val="00F64860"/>
    <w:rsid w:val="00F64E51"/>
    <w:rsid w:val="00F6515A"/>
    <w:rsid w:val="00F65F56"/>
    <w:rsid w:val="00F66231"/>
    <w:rsid w:val="00F6624D"/>
    <w:rsid w:val="00F663E1"/>
    <w:rsid w:val="00F66F4D"/>
    <w:rsid w:val="00F670D4"/>
    <w:rsid w:val="00F703A7"/>
    <w:rsid w:val="00F7046A"/>
    <w:rsid w:val="00F72088"/>
    <w:rsid w:val="00F7230E"/>
    <w:rsid w:val="00F73122"/>
    <w:rsid w:val="00F74498"/>
    <w:rsid w:val="00F745DC"/>
    <w:rsid w:val="00F75480"/>
    <w:rsid w:val="00F75BF2"/>
    <w:rsid w:val="00F76022"/>
    <w:rsid w:val="00F770E5"/>
    <w:rsid w:val="00F778DF"/>
    <w:rsid w:val="00F77965"/>
    <w:rsid w:val="00F77BC4"/>
    <w:rsid w:val="00F80035"/>
    <w:rsid w:val="00F80FCE"/>
    <w:rsid w:val="00F8129A"/>
    <w:rsid w:val="00F82852"/>
    <w:rsid w:val="00F839F7"/>
    <w:rsid w:val="00F83E2A"/>
    <w:rsid w:val="00F842C3"/>
    <w:rsid w:val="00F856CC"/>
    <w:rsid w:val="00F85F6A"/>
    <w:rsid w:val="00F861BA"/>
    <w:rsid w:val="00F86A61"/>
    <w:rsid w:val="00F86E53"/>
    <w:rsid w:val="00F86F55"/>
    <w:rsid w:val="00F87EB3"/>
    <w:rsid w:val="00F90505"/>
    <w:rsid w:val="00F9175C"/>
    <w:rsid w:val="00F9294A"/>
    <w:rsid w:val="00F92F5A"/>
    <w:rsid w:val="00F94492"/>
    <w:rsid w:val="00F946C5"/>
    <w:rsid w:val="00F94A0D"/>
    <w:rsid w:val="00FA0E9C"/>
    <w:rsid w:val="00FA1151"/>
    <w:rsid w:val="00FA1173"/>
    <w:rsid w:val="00FA222E"/>
    <w:rsid w:val="00FA2415"/>
    <w:rsid w:val="00FA30C3"/>
    <w:rsid w:val="00FA35E3"/>
    <w:rsid w:val="00FA3AD3"/>
    <w:rsid w:val="00FA4C9F"/>
    <w:rsid w:val="00FA51B0"/>
    <w:rsid w:val="00FA5804"/>
    <w:rsid w:val="00FA7BED"/>
    <w:rsid w:val="00FB06C5"/>
    <w:rsid w:val="00FB0CEC"/>
    <w:rsid w:val="00FB1992"/>
    <w:rsid w:val="00FB20A1"/>
    <w:rsid w:val="00FB268A"/>
    <w:rsid w:val="00FB2C55"/>
    <w:rsid w:val="00FB3355"/>
    <w:rsid w:val="00FB3632"/>
    <w:rsid w:val="00FB6EC4"/>
    <w:rsid w:val="00FB7994"/>
    <w:rsid w:val="00FC0170"/>
    <w:rsid w:val="00FC1823"/>
    <w:rsid w:val="00FC1B15"/>
    <w:rsid w:val="00FC3480"/>
    <w:rsid w:val="00FC4D31"/>
    <w:rsid w:val="00FC5536"/>
    <w:rsid w:val="00FC623A"/>
    <w:rsid w:val="00FC63C6"/>
    <w:rsid w:val="00FC7C88"/>
    <w:rsid w:val="00FD1003"/>
    <w:rsid w:val="00FD2EFF"/>
    <w:rsid w:val="00FD34E1"/>
    <w:rsid w:val="00FD3ABD"/>
    <w:rsid w:val="00FD3CCA"/>
    <w:rsid w:val="00FD44FB"/>
    <w:rsid w:val="00FD6BCD"/>
    <w:rsid w:val="00FD7FD9"/>
    <w:rsid w:val="00FE0C93"/>
    <w:rsid w:val="00FE18AA"/>
    <w:rsid w:val="00FE24F2"/>
    <w:rsid w:val="00FE5AD2"/>
    <w:rsid w:val="00FE5D74"/>
    <w:rsid w:val="00FF09E2"/>
    <w:rsid w:val="00FF29EE"/>
    <w:rsid w:val="00FF32D6"/>
    <w:rsid w:val="00FF4877"/>
    <w:rsid w:val="00FF4F40"/>
    <w:rsid w:val="00FF55BF"/>
    <w:rsid w:val="00FF57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index heading" w:uiPriority="0"/>
    <w:lsdException w:name="caption" w:uiPriority="0" w:qFormat="1"/>
    <w:lsdException w:name="annotation reference" w:uiPriority="0"/>
    <w:lsdException w:name="line number" w:uiPriority="0"/>
    <w:lsdException w:name="page number" w:uiPriority="0"/>
    <w:lsdException w:name="endnote text"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Indent" w:uiPriority="0"/>
    <w:lsdException w:name="Message Header" w:uiPriority="0"/>
    <w:lsdException w:name="Subtitle" w:semiHidden="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
    <w:basedOn w:val="a2"/>
    <w:next w:val="a2"/>
    <w:link w:val="13"/>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2"/>
    <w:next w:val="a2"/>
    <w:link w:val="22"/>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2"/>
    <w:next w:val="a2"/>
    <w:link w:val="30"/>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2"/>
    <w:next w:val="a2"/>
    <w:link w:val="42"/>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2"/>
    <w:next w:val="a2"/>
    <w:link w:val="50"/>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2"/>
    <w:next w:val="a2"/>
    <w:link w:val="60"/>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2"/>
    <w:next w:val="a2"/>
    <w:link w:val="70"/>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2"/>
    <w:next w:val="a2"/>
    <w:link w:val="80"/>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2"/>
    <w:next w:val="a2"/>
    <w:link w:val="90"/>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nhideWhenUsed/>
    <w:rsid w:val="008804A3"/>
    <w:pPr>
      <w:spacing w:after="0" w:line="240" w:lineRule="auto"/>
    </w:pPr>
    <w:rPr>
      <w:rFonts w:ascii="Tahoma" w:hAnsi="Tahoma" w:cs="Tahoma"/>
      <w:sz w:val="16"/>
      <w:szCs w:val="16"/>
    </w:rPr>
  </w:style>
  <w:style w:type="character" w:customStyle="1" w:styleId="a7">
    <w:name w:val="Текст выноски Знак"/>
    <w:link w:val="a6"/>
    <w:uiPriority w:val="99"/>
    <w:rsid w:val="008804A3"/>
    <w:rPr>
      <w:rFonts w:ascii="Tahoma" w:hAnsi="Tahoma" w:cs="Tahoma"/>
      <w:sz w:val="16"/>
      <w:szCs w:val="16"/>
    </w:rPr>
  </w:style>
  <w:style w:type="table" w:styleId="a8">
    <w:name w:val="Table Grid"/>
    <w:basedOn w:val="a4"/>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2"/>
    <w:link w:val="aa"/>
    <w:uiPriority w:val="99"/>
    <w:semiHidden/>
    <w:rsid w:val="00F3397A"/>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9"/>
    <w:uiPriority w:val="99"/>
    <w:semiHidden/>
    <w:rsid w:val="00F3397A"/>
    <w:rPr>
      <w:rFonts w:ascii="Times New Roman" w:eastAsia="Times New Roman" w:hAnsi="Times New Roman" w:cs="Times New Roman"/>
      <w:sz w:val="20"/>
      <w:szCs w:val="20"/>
      <w:lang w:eastAsia="ru-RU"/>
    </w:rPr>
  </w:style>
  <w:style w:type="paragraph" w:styleId="23">
    <w:name w:val="Body Text 2"/>
    <w:basedOn w:val="a2"/>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2"/>
    <w:link w:val="ac"/>
    <w:uiPriority w:val="99"/>
    <w:unhideWhenUsed/>
    <w:rsid w:val="003707FF"/>
    <w:pPr>
      <w:spacing w:after="120"/>
    </w:pPr>
  </w:style>
  <w:style w:type="character" w:customStyle="1" w:styleId="ac">
    <w:name w:val="Основной текст Знак"/>
    <w:basedOn w:val="a3"/>
    <w:link w:val="ab"/>
    <w:uiPriority w:val="99"/>
    <w:rsid w:val="003707FF"/>
  </w:style>
  <w:style w:type="table" w:customStyle="1" w:styleId="25">
    <w:name w:val="Сетка таблицы2"/>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3"/>
    <w:link w:val="12"/>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3"/>
    <w:link w:val="20"/>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3"/>
    <w:link w:val="3"/>
    <w:rsid w:val="001D1638"/>
    <w:rPr>
      <w:rFonts w:asciiTheme="majorHAnsi" w:eastAsiaTheme="majorEastAsia" w:hAnsiTheme="majorHAnsi" w:cstheme="majorBidi"/>
      <w:b/>
      <w:bCs/>
      <w:sz w:val="26"/>
      <w:szCs w:val="26"/>
      <w:lang w:eastAsia="en-US"/>
    </w:rPr>
  </w:style>
  <w:style w:type="paragraph" w:styleId="ad">
    <w:name w:val="No Spacing"/>
    <w:link w:val="ae"/>
    <w:uiPriority w:val="99"/>
    <w:qFormat/>
    <w:rsid w:val="001D1638"/>
    <w:rPr>
      <w:sz w:val="22"/>
      <w:szCs w:val="22"/>
      <w:lang w:eastAsia="en-US"/>
    </w:rPr>
  </w:style>
  <w:style w:type="paragraph" w:styleId="af">
    <w:name w:val="header"/>
    <w:aliases w:val="ВерхКолонтитул"/>
    <w:basedOn w:val="a2"/>
    <w:link w:val="af0"/>
    <w:unhideWhenUsed/>
    <w:rsid w:val="00093719"/>
    <w:pPr>
      <w:tabs>
        <w:tab w:val="center" w:pos="4677"/>
        <w:tab w:val="right" w:pos="9355"/>
      </w:tabs>
      <w:spacing w:after="0" w:line="240" w:lineRule="auto"/>
    </w:pPr>
  </w:style>
  <w:style w:type="character" w:customStyle="1" w:styleId="af0">
    <w:name w:val="Верхний колонтитул Знак"/>
    <w:aliases w:val="ВерхКолонтитул Знак"/>
    <w:basedOn w:val="a3"/>
    <w:link w:val="af"/>
    <w:rsid w:val="00093719"/>
    <w:rPr>
      <w:sz w:val="22"/>
      <w:szCs w:val="22"/>
      <w:lang w:eastAsia="en-US"/>
    </w:rPr>
  </w:style>
  <w:style w:type="paragraph" w:styleId="af1">
    <w:name w:val="footer"/>
    <w:basedOn w:val="a2"/>
    <w:link w:val="af2"/>
    <w:unhideWhenUsed/>
    <w:rsid w:val="00093719"/>
    <w:pPr>
      <w:tabs>
        <w:tab w:val="center" w:pos="4677"/>
        <w:tab w:val="right" w:pos="9355"/>
      </w:tabs>
      <w:spacing w:after="0" w:line="240" w:lineRule="auto"/>
    </w:pPr>
  </w:style>
  <w:style w:type="character" w:customStyle="1" w:styleId="af2">
    <w:name w:val="Нижний колонтитул Знак"/>
    <w:basedOn w:val="a3"/>
    <w:link w:val="af1"/>
    <w:uiPriority w:val="99"/>
    <w:rsid w:val="00093719"/>
    <w:rPr>
      <w:sz w:val="22"/>
      <w:szCs w:val="22"/>
      <w:lang w:eastAsia="en-US"/>
    </w:rPr>
  </w:style>
  <w:style w:type="paragraph" w:customStyle="1" w:styleId="ConsPlusNonformat">
    <w:name w:val="ConsPlusNonformat"/>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30025"/>
    <w:pPr>
      <w:widowControl w:val="0"/>
      <w:autoSpaceDE w:val="0"/>
      <w:autoSpaceDN w:val="0"/>
      <w:adjustRightInd w:val="0"/>
    </w:pPr>
    <w:rPr>
      <w:rFonts w:ascii="Arial" w:eastAsia="Times New Roman" w:hAnsi="Arial" w:cs="Arial"/>
      <w:b/>
      <w:bCs/>
    </w:rPr>
  </w:style>
  <w:style w:type="paragraph" w:styleId="26">
    <w:name w:val="Body Text Indent 2"/>
    <w:basedOn w:val="a2"/>
    <w:link w:val="27"/>
    <w:unhideWhenUsed/>
    <w:rsid w:val="00E138F8"/>
    <w:pPr>
      <w:spacing w:after="120" w:line="480" w:lineRule="auto"/>
      <w:ind w:left="283"/>
    </w:pPr>
  </w:style>
  <w:style w:type="character" w:customStyle="1" w:styleId="27">
    <w:name w:val="Основной текст с отступом 2 Знак"/>
    <w:basedOn w:val="a3"/>
    <w:link w:val="26"/>
    <w:rsid w:val="00E138F8"/>
    <w:rPr>
      <w:sz w:val="22"/>
      <w:szCs w:val="22"/>
      <w:lang w:eastAsia="en-US"/>
    </w:rPr>
  </w:style>
  <w:style w:type="paragraph" w:styleId="af3">
    <w:name w:val="Normal (Web)"/>
    <w:basedOn w:val="a2"/>
    <w:rsid w:val="00E138F8"/>
    <w:pPr>
      <w:spacing w:line="240" w:lineRule="auto"/>
    </w:pPr>
    <w:rPr>
      <w:rFonts w:ascii="Times New Roman" w:eastAsia="Times New Roman" w:hAnsi="Times New Roman"/>
      <w:sz w:val="24"/>
      <w:szCs w:val="24"/>
      <w:lang w:eastAsia="ru-RU"/>
    </w:rPr>
  </w:style>
  <w:style w:type="paragraph" w:styleId="32">
    <w:name w:val="Body Text 3"/>
    <w:basedOn w:val="a2"/>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3"/>
    <w:link w:val="32"/>
    <w:rsid w:val="00E138F8"/>
    <w:rPr>
      <w:rFonts w:ascii="Times New Roman" w:eastAsia="Times New Roman" w:hAnsi="Times New Roman"/>
      <w:sz w:val="16"/>
      <w:szCs w:val="16"/>
    </w:rPr>
  </w:style>
  <w:style w:type="paragraph" w:customStyle="1" w:styleId="rec1">
    <w:name w:val="rec1"/>
    <w:basedOn w:val="a2"/>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5"/>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rsid w:val="008F46E2"/>
    <w:pPr>
      <w:widowControl w:val="0"/>
      <w:autoSpaceDE w:val="0"/>
      <w:autoSpaceDN w:val="0"/>
      <w:adjustRightInd w:val="0"/>
      <w:ind w:right="19772" w:firstLine="720"/>
    </w:pPr>
    <w:rPr>
      <w:rFonts w:ascii="Arial" w:eastAsia="Times New Roman" w:hAnsi="Arial" w:cs="Arial"/>
    </w:rPr>
  </w:style>
  <w:style w:type="character" w:customStyle="1" w:styleId="af4">
    <w:name w:val="Схема документа Знак"/>
    <w:basedOn w:val="a3"/>
    <w:link w:val="af5"/>
    <w:locked/>
    <w:rsid w:val="00C53A7C"/>
    <w:rPr>
      <w:rFonts w:ascii="Tahoma" w:hAnsi="Tahoma" w:cs="Tahoma"/>
      <w:sz w:val="16"/>
      <w:szCs w:val="16"/>
    </w:rPr>
  </w:style>
  <w:style w:type="paragraph" w:styleId="af5">
    <w:name w:val="Document Map"/>
    <w:basedOn w:val="a2"/>
    <w:link w:val="af4"/>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3"/>
    <w:uiPriority w:val="99"/>
    <w:semiHidden/>
    <w:rsid w:val="00C53A7C"/>
    <w:rPr>
      <w:rFonts w:ascii="Tahoma" w:hAnsi="Tahoma" w:cs="Tahoma"/>
      <w:sz w:val="16"/>
      <w:szCs w:val="16"/>
      <w:lang w:eastAsia="en-US"/>
    </w:rPr>
  </w:style>
  <w:style w:type="character" w:styleId="af6">
    <w:name w:val="Hyperlink"/>
    <w:basedOn w:val="a3"/>
    <w:uiPriority w:val="99"/>
    <w:rsid w:val="00C53A7C"/>
    <w:rPr>
      <w:color w:val="0000FF"/>
      <w:u w:val="single"/>
    </w:rPr>
  </w:style>
  <w:style w:type="character" w:customStyle="1" w:styleId="FontStyle12">
    <w:name w:val="Font Style12"/>
    <w:basedOn w:val="a3"/>
    <w:rsid w:val="00C53A7C"/>
    <w:rPr>
      <w:rFonts w:ascii="Times New Roman" w:hAnsi="Times New Roman" w:cs="Times New Roman" w:hint="default"/>
      <w:sz w:val="26"/>
      <w:szCs w:val="26"/>
    </w:rPr>
  </w:style>
  <w:style w:type="paragraph" w:customStyle="1" w:styleId="ConsPlusCell">
    <w:name w:val="ConsPlusCell"/>
    <w:uiPriority w:val="99"/>
    <w:rsid w:val="00C53A7C"/>
    <w:pPr>
      <w:widowControl w:val="0"/>
      <w:autoSpaceDE w:val="0"/>
      <w:autoSpaceDN w:val="0"/>
      <w:adjustRightInd w:val="0"/>
    </w:pPr>
    <w:rPr>
      <w:rFonts w:ascii="Arial" w:eastAsia="Times New Roman" w:hAnsi="Arial" w:cs="Arial"/>
    </w:rPr>
  </w:style>
  <w:style w:type="paragraph" w:styleId="af7">
    <w:name w:val="Title"/>
    <w:basedOn w:val="a2"/>
    <w:link w:val="af8"/>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8">
    <w:name w:val="Название Знак"/>
    <w:basedOn w:val="a3"/>
    <w:link w:val="af7"/>
    <w:rsid w:val="00C53A7C"/>
    <w:rPr>
      <w:rFonts w:ascii="Times New Roman" w:eastAsia="Times New Roman" w:hAnsi="Times New Roman"/>
      <w:b/>
      <w:sz w:val="28"/>
    </w:rPr>
  </w:style>
  <w:style w:type="character" w:styleId="af9">
    <w:name w:val="page number"/>
    <w:basedOn w:val="a3"/>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2"/>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a">
    <w:name w:val="Body Text Indent"/>
    <w:aliases w:val="Основной текст 1,Îñíîâíîé òåêñò 1"/>
    <w:basedOn w:val="a2"/>
    <w:link w:val="afb"/>
    <w:unhideWhenUsed/>
    <w:rsid w:val="00BC1105"/>
    <w:pPr>
      <w:spacing w:after="120"/>
      <w:ind w:left="283"/>
    </w:pPr>
  </w:style>
  <w:style w:type="character" w:customStyle="1" w:styleId="afb">
    <w:name w:val="Основной текст с отступом Знак"/>
    <w:aliases w:val="Основной текст 1 Знак,Îñíîâíîé òåêñò 1 Знак"/>
    <w:basedOn w:val="a3"/>
    <w:link w:val="afa"/>
    <w:rsid w:val="00BC1105"/>
    <w:rPr>
      <w:sz w:val="22"/>
      <w:szCs w:val="22"/>
      <w:lang w:eastAsia="en-US"/>
    </w:rPr>
  </w:style>
  <w:style w:type="paragraph" w:customStyle="1" w:styleId="afc">
    <w:name w:val="после :"/>
    <w:basedOn w:val="a2"/>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2"/>
    <w:link w:val="35"/>
    <w:unhideWhenUsed/>
    <w:rsid w:val="0014577E"/>
    <w:pPr>
      <w:spacing w:after="120"/>
      <w:ind w:left="283"/>
    </w:pPr>
    <w:rPr>
      <w:sz w:val="16"/>
      <w:szCs w:val="16"/>
    </w:rPr>
  </w:style>
  <w:style w:type="character" w:customStyle="1" w:styleId="35">
    <w:name w:val="Основной текст с отступом 3 Знак"/>
    <w:basedOn w:val="a3"/>
    <w:link w:val="34"/>
    <w:rsid w:val="0014577E"/>
    <w:rPr>
      <w:sz w:val="16"/>
      <w:szCs w:val="16"/>
      <w:lang w:eastAsia="en-US"/>
    </w:rPr>
  </w:style>
  <w:style w:type="character" w:customStyle="1" w:styleId="42">
    <w:name w:val="Заголовок 4 Знак"/>
    <w:basedOn w:val="a3"/>
    <w:link w:val="40"/>
    <w:rsid w:val="0014577E"/>
    <w:rPr>
      <w:rFonts w:ascii="Arial" w:eastAsia="Times New Roman" w:hAnsi="Arial" w:cs="Arial"/>
      <w:b/>
      <w:bCs/>
      <w:sz w:val="28"/>
      <w:szCs w:val="28"/>
    </w:rPr>
  </w:style>
  <w:style w:type="character" w:customStyle="1" w:styleId="50">
    <w:name w:val="Заголовок 5 Знак"/>
    <w:basedOn w:val="a3"/>
    <w:link w:val="5"/>
    <w:rsid w:val="0014577E"/>
    <w:rPr>
      <w:rFonts w:ascii="Times New Roman" w:eastAsia="Times New Roman" w:hAnsi="Times New Roman"/>
      <w:b/>
      <w:bCs/>
      <w:sz w:val="24"/>
      <w:szCs w:val="24"/>
    </w:rPr>
  </w:style>
  <w:style w:type="character" w:customStyle="1" w:styleId="60">
    <w:name w:val="Заголовок 6 Знак"/>
    <w:basedOn w:val="a3"/>
    <w:link w:val="6"/>
    <w:rsid w:val="0014577E"/>
    <w:rPr>
      <w:rFonts w:ascii="Arial" w:eastAsia="Times New Roman" w:hAnsi="Arial" w:cs="Arial"/>
      <w:sz w:val="28"/>
      <w:szCs w:val="28"/>
    </w:rPr>
  </w:style>
  <w:style w:type="character" w:customStyle="1" w:styleId="70">
    <w:name w:val="Заголовок 7 Знак"/>
    <w:basedOn w:val="a3"/>
    <w:link w:val="7"/>
    <w:rsid w:val="0014577E"/>
    <w:rPr>
      <w:rFonts w:ascii="Times New Roman" w:eastAsia="Times New Roman" w:hAnsi="Times New Roman"/>
      <w:b/>
      <w:bCs/>
      <w:i/>
      <w:iCs/>
      <w:sz w:val="16"/>
      <w:szCs w:val="16"/>
    </w:rPr>
  </w:style>
  <w:style w:type="character" w:customStyle="1" w:styleId="80">
    <w:name w:val="Заголовок 8 Знак"/>
    <w:basedOn w:val="a3"/>
    <w:link w:val="8"/>
    <w:rsid w:val="0014577E"/>
    <w:rPr>
      <w:rFonts w:ascii="Arial CYR" w:eastAsia="Times New Roman" w:hAnsi="Arial CYR"/>
      <w:i/>
      <w:iCs/>
      <w:sz w:val="16"/>
      <w:szCs w:val="16"/>
    </w:rPr>
  </w:style>
  <w:style w:type="character" w:customStyle="1" w:styleId="90">
    <w:name w:val="Заголовок 9 Знак"/>
    <w:basedOn w:val="a3"/>
    <w:link w:val="9"/>
    <w:rsid w:val="0014577E"/>
    <w:rPr>
      <w:rFonts w:ascii="Times New Roman" w:eastAsia="Times New Roman" w:hAnsi="Times New Roman"/>
      <w:b/>
      <w:bCs/>
      <w:i/>
      <w:iCs/>
      <w:sz w:val="28"/>
      <w:szCs w:val="28"/>
    </w:rPr>
  </w:style>
  <w:style w:type="paragraph" w:styleId="1a">
    <w:name w:val="toc 1"/>
    <w:basedOn w:val="a2"/>
    <w:next w:val="a2"/>
    <w:autoRedefine/>
    <w:semiHidden/>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2"/>
    <w:next w:val="29"/>
    <w:autoRedefine/>
    <w:semiHidden/>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2"/>
    <w:next w:val="a2"/>
    <w:autoRedefine/>
    <w:semiHidden/>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2"/>
    <w:next w:val="a2"/>
    <w:autoRedefine/>
    <w:semiHidden/>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2"/>
    <w:next w:val="a2"/>
    <w:autoRedefine/>
    <w:semiHidden/>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2"/>
    <w:next w:val="a2"/>
    <w:autoRedefine/>
    <w:semiHidden/>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2"/>
    <w:next w:val="a2"/>
    <w:autoRedefine/>
    <w:semiHidden/>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2"/>
    <w:next w:val="a2"/>
    <w:autoRedefine/>
    <w:semiHidden/>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2"/>
    <w:next w:val="a2"/>
    <w:autoRedefine/>
    <w:semiHidden/>
    <w:rsid w:val="0014577E"/>
    <w:pPr>
      <w:spacing w:after="0" w:line="240" w:lineRule="auto"/>
      <w:ind w:left="1920"/>
    </w:pPr>
    <w:rPr>
      <w:rFonts w:ascii="Times New Roman" w:eastAsia="Times New Roman" w:hAnsi="Times New Roman"/>
      <w:sz w:val="24"/>
      <w:szCs w:val="21"/>
      <w:lang w:eastAsia="ru-RU"/>
    </w:rPr>
  </w:style>
  <w:style w:type="paragraph" w:styleId="afd">
    <w:name w:val="annotation text"/>
    <w:basedOn w:val="a2"/>
    <w:link w:val="afe"/>
    <w:rsid w:val="0014577E"/>
    <w:pPr>
      <w:spacing w:after="0" w:line="240" w:lineRule="auto"/>
    </w:pPr>
    <w:rPr>
      <w:rFonts w:ascii="Times New Roman" w:eastAsia="Times New Roman" w:hAnsi="Times New Roman"/>
      <w:sz w:val="20"/>
      <w:szCs w:val="20"/>
      <w:lang w:eastAsia="ru-RU"/>
    </w:rPr>
  </w:style>
  <w:style w:type="character" w:customStyle="1" w:styleId="afe">
    <w:name w:val="Текст примечания Знак"/>
    <w:basedOn w:val="a3"/>
    <w:link w:val="afd"/>
    <w:rsid w:val="0014577E"/>
    <w:rPr>
      <w:rFonts w:ascii="Times New Roman" w:eastAsia="Times New Roman" w:hAnsi="Times New Roman"/>
    </w:rPr>
  </w:style>
  <w:style w:type="paragraph" w:customStyle="1" w:styleId="aff">
    <w:name w:val="Тело"/>
    <w:basedOn w:val="a2"/>
    <w:rsid w:val="0014577E"/>
    <w:pPr>
      <w:spacing w:after="0" w:line="240" w:lineRule="auto"/>
      <w:ind w:firstLine="720"/>
      <w:jc w:val="both"/>
    </w:pPr>
    <w:rPr>
      <w:rFonts w:ascii="Times New Roman" w:eastAsia="Times New Roman" w:hAnsi="Times New Roman"/>
      <w:sz w:val="24"/>
      <w:szCs w:val="24"/>
      <w:lang w:eastAsia="ru-RU"/>
    </w:rPr>
  </w:style>
  <w:style w:type="paragraph" w:styleId="aff0">
    <w:name w:val="Plain Text"/>
    <w:basedOn w:val="a2"/>
    <w:link w:val="aff1"/>
    <w:rsid w:val="0014577E"/>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3"/>
    <w:link w:val="aff0"/>
    <w:rsid w:val="0014577E"/>
    <w:rPr>
      <w:rFonts w:ascii="Courier New" w:eastAsia="Times New Roman" w:hAnsi="Courier New" w:cs="Courier New"/>
    </w:rPr>
  </w:style>
  <w:style w:type="paragraph" w:customStyle="1" w:styleId="1b">
    <w:name w:val="заголовок 1"/>
    <w:basedOn w:val="a2"/>
    <w:next w:val="a2"/>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2">
    <w:name w:val="Мой стиль"/>
    <w:basedOn w:val="a2"/>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2"/>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2"/>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2"/>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2"/>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2"/>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2"/>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2"/>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2"/>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2"/>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2"/>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2"/>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2"/>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2"/>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2"/>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3">
    <w:name w:val="Обычный хитрый"/>
    <w:basedOn w:val="a2"/>
    <w:rsid w:val="0014577E"/>
    <w:pPr>
      <w:spacing w:after="0" w:line="240" w:lineRule="auto"/>
      <w:ind w:firstLine="567"/>
      <w:jc w:val="both"/>
    </w:pPr>
    <w:rPr>
      <w:rFonts w:ascii="Times New Roman" w:eastAsia="Times New Roman" w:hAnsi="Times New Roman"/>
      <w:sz w:val="24"/>
      <w:szCs w:val="20"/>
      <w:lang w:eastAsia="ru-RU"/>
    </w:rPr>
  </w:style>
  <w:style w:type="paragraph" w:styleId="aff4">
    <w:name w:val="caption"/>
    <w:basedOn w:val="a2"/>
    <w:next w:val="a2"/>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2"/>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2"/>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2"/>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2"/>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2"/>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2"/>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2"/>
    <w:next w:val="a2"/>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2"/>
    <w:next w:val="a2"/>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2"/>
    <w:next w:val="a2"/>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2"/>
    <w:next w:val="a2"/>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2"/>
    <w:next w:val="a2"/>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2"/>
    <w:next w:val="a2"/>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2"/>
    <w:next w:val="a2"/>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2"/>
    <w:next w:val="a2"/>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2"/>
    <w:next w:val="a2"/>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2"/>
    <w:next w:val="a2"/>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2"/>
    <w:next w:val="a2"/>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2"/>
    <w:next w:val="a2"/>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2"/>
    <w:next w:val="a2"/>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2"/>
    <w:next w:val="a2"/>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2"/>
    <w:next w:val="a2"/>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2"/>
    <w:next w:val="a2"/>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2"/>
    <w:next w:val="a2"/>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2"/>
    <w:next w:val="a2"/>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5">
    <w:name w:val="index heading"/>
    <w:basedOn w:val="a2"/>
    <w:next w:val="1d"/>
    <w:semiHidden/>
    <w:rsid w:val="0014577E"/>
    <w:pPr>
      <w:spacing w:after="0" w:line="240" w:lineRule="auto"/>
    </w:pPr>
    <w:rPr>
      <w:rFonts w:ascii="Times New Roman" w:eastAsia="Times New Roman" w:hAnsi="Times New Roman"/>
      <w:sz w:val="24"/>
      <w:szCs w:val="24"/>
      <w:lang w:eastAsia="ru-RU"/>
    </w:rPr>
  </w:style>
  <w:style w:type="character" w:styleId="aff6">
    <w:name w:val="FollowedHyperlink"/>
    <w:basedOn w:val="a3"/>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7">
    <w:name w:val="Таблица"/>
    <w:basedOn w:val="aff8"/>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8">
    <w:name w:val="Message Header"/>
    <w:basedOn w:val="a2"/>
    <w:link w:val="aff9"/>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9">
    <w:name w:val="Шапка Знак"/>
    <w:basedOn w:val="a3"/>
    <w:link w:val="aff8"/>
    <w:rsid w:val="0014577E"/>
    <w:rPr>
      <w:rFonts w:ascii="Arial" w:eastAsia="Times New Roman" w:hAnsi="Arial" w:cs="Arial"/>
      <w:sz w:val="24"/>
      <w:szCs w:val="24"/>
      <w:shd w:val="pct20" w:color="auto" w:fill="auto"/>
    </w:rPr>
  </w:style>
  <w:style w:type="paragraph" w:customStyle="1" w:styleId="810">
    <w:name w:val="заголовок 81"/>
    <w:basedOn w:val="a2"/>
    <w:next w:val="a2"/>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a">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b">
    <w:name w:val="Основной"/>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2"/>
    <w:link w:val="affc"/>
    <w:uiPriority w:val="99"/>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d">
    <w:name w:val="текст примеча"/>
    <w:basedOn w:val="a2"/>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e">
    <w:name w:val="Осн"/>
    <w:basedOn w:val="a2"/>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
    <w:rsid w:val="0014577E"/>
    <w:pPr>
      <w:ind w:firstLine="720"/>
      <w:jc w:val="both"/>
    </w:pPr>
    <w:rPr>
      <w:sz w:val="28"/>
    </w:rPr>
  </w:style>
  <w:style w:type="paragraph" w:customStyle="1" w:styleId="afff0">
    <w:name w:val="Абзац"/>
    <w:basedOn w:val="a2"/>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1">
    <w:name w:val="Таблотст"/>
    <w:basedOn w:val="aff7"/>
    <w:rsid w:val="0014577E"/>
    <w:pPr>
      <w:ind w:left="85"/>
    </w:pPr>
  </w:style>
  <w:style w:type="paragraph" w:customStyle="1" w:styleId="afff2">
    <w:name w:val="Единицы"/>
    <w:basedOn w:val="a2"/>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7"/>
    <w:rsid w:val="0014577E"/>
    <w:pPr>
      <w:ind w:left="170"/>
    </w:pPr>
  </w:style>
  <w:style w:type="paragraph" w:customStyle="1" w:styleId="afff3">
    <w:name w:val="текст сноски"/>
    <w:basedOn w:val="a2"/>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4">
    <w:name w:val="Сноска"/>
    <w:basedOn w:val="a2"/>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
    <w:next w:val="afff"/>
    <w:rsid w:val="0014577E"/>
    <w:pPr>
      <w:keepNext/>
      <w:ind w:firstLine="142"/>
    </w:pPr>
    <w:rPr>
      <w:b/>
      <w:i/>
      <w:sz w:val="32"/>
    </w:rPr>
  </w:style>
  <w:style w:type="paragraph" w:customStyle="1" w:styleId="220">
    <w:name w:val="Основной текст 22"/>
    <w:aliases w:val="Iniiaiie oaeno 1"/>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2"/>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5">
    <w:name w:val="Приложение"/>
    <w:basedOn w:val="a2"/>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6">
    <w:name w:val="Верхний колонтитул.ВерхКолонтитул"/>
    <w:basedOn w:val="a2"/>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7">
    <w:name w:val="Ñíîñêà"/>
    <w:basedOn w:val="a2"/>
    <w:autoRedefine/>
    <w:rsid w:val="0014577E"/>
    <w:pPr>
      <w:spacing w:after="0" w:line="240" w:lineRule="auto"/>
      <w:ind w:firstLine="454"/>
      <w:jc w:val="both"/>
    </w:pPr>
    <w:rPr>
      <w:rFonts w:ascii="Arial" w:eastAsia="Times New Roman" w:hAnsi="Arial"/>
      <w:sz w:val="18"/>
      <w:szCs w:val="20"/>
      <w:lang w:eastAsia="ru-RU"/>
    </w:rPr>
  </w:style>
  <w:style w:type="paragraph" w:styleId="afff8">
    <w:name w:val="Salutation"/>
    <w:basedOn w:val="a2"/>
    <w:link w:val="afff9"/>
    <w:rsid w:val="0014577E"/>
    <w:pPr>
      <w:spacing w:after="0" w:line="240" w:lineRule="auto"/>
    </w:pPr>
    <w:rPr>
      <w:rFonts w:ascii="Times New Roman" w:eastAsia="Times New Roman" w:hAnsi="Times New Roman"/>
      <w:sz w:val="28"/>
      <w:szCs w:val="20"/>
      <w:lang w:eastAsia="ru-RU"/>
    </w:rPr>
  </w:style>
  <w:style w:type="character" w:customStyle="1" w:styleId="afff9">
    <w:name w:val="Приветствие Знак"/>
    <w:basedOn w:val="a3"/>
    <w:link w:val="afff8"/>
    <w:rsid w:val="0014577E"/>
    <w:rPr>
      <w:rFonts w:ascii="Times New Roman" w:eastAsia="Times New Roman" w:hAnsi="Times New Roman"/>
      <w:sz w:val="28"/>
    </w:rPr>
  </w:style>
  <w:style w:type="paragraph" w:styleId="afffa">
    <w:name w:val="List"/>
    <w:basedOn w:val="a2"/>
    <w:rsid w:val="0014577E"/>
    <w:pPr>
      <w:spacing w:after="0" w:line="240" w:lineRule="auto"/>
      <w:ind w:left="283" w:hanging="283"/>
    </w:pPr>
    <w:rPr>
      <w:rFonts w:ascii="Times New Roman" w:eastAsia="Times New Roman" w:hAnsi="Times New Roman"/>
      <w:sz w:val="20"/>
      <w:szCs w:val="20"/>
      <w:lang w:eastAsia="ru-RU"/>
    </w:rPr>
  </w:style>
  <w:style w:type="paragraph" w:styleId="afffb">
    <w:name w:val="List Bullet"/>
    <w:basedOn w:val="a2"/>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c">
    <w:name w:val="Block Text"/>
    <w:basedOn w:val="a2"/>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1">
    <w:name w:val="маркированный список"/>
    <w:basedOn w:val="ab"/>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2"/>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
    <w:rsid w:val="0014577E"/>
    <w:pPr>
      <w:numPr>
        <w:numId w:val="4"/>
      </w:numPr>
    </w:pPr>
    <w:rPr>
      <w:bCs/>
    </w:rPr>
  </w:style>
  <w:style w:type="paragraph" w:customStyle="1" w:styleId="Oaei">
    <w:name w:val="Oaei"/>
    <w:basedOn w:val="a2"/>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2"/>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2"/>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d">
    <w:name w:val="footnote reference"/>
    <w:basedOn w:val="a3"/>
    <w:uiPriority w:val="99"/>
    <w:semiHidden/>
    <w:rsid w:val="0014577E"/>
    <w:rPr>
      <w:vertAlign w:val="superscript"/>
    </w:rPr>
  </w:style>
  <w:style w:type="paragraph" w:customStyle="1" w:styleId="ConsTitle">
    <w:name w:val="ConsTitle"/>
    <w:uiPriority w:val="99"/>
    <w:rsid w:val="0014577E"/>
    <w:pPr>
      <w:widowControl w:val="0"/>
    </w:pPr>
    <w:rPr>
      <w:rFonts w:ascii="Arial" w:eastAsia="Times New Roman" w:hAnsi="Arial"/>
      <w:b/>
      <w:snapToGrid w:val="0"/>
      <w:sz w:val="16"/>
    </w:rPr>
  </w:style>
  <w:style w:type="character" w:customStyle="1" w:styleId="1f3">
    <w:name w:val="Гиперссылка1"/>
    <w:rsid w:val="0014577E"/>
    <w:rPr>
      <w:color w:val="0000FF"/>
      <w:u w:val="single"/>
    </w:rPr>
  </w:style>
  <w:style w:type="paragraph" w:customStyle="1" w:styleId="afffe">
    <w:name w:val="Îñíîâíîé òåêñò ñ îòñòóïîì"/>
    <w:basedOn w:val="a2"/>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
    <w:name w:val="endnote text"/>
    <w:basedOn w:val="a2"/>
    <w:link w:val="affff0"/>
    <w:semiHidden/>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0">
    <w:name w:val="Текст концевой сноски Знак"/>
    <w:basedOn w:val="a3"/>
    <w:link w:val="affff"/>
    <w:semiHidden/>
    <w:rsid w:val="0014577E"/>
    <w:rPr>
      <w:rFonts w:ascii="Times New Roman" w:eastAsia="Times New Roman" w:hAnsi="Times New Roman"/>
      <w:spacing w:val="20"/>
    </w:rPr>
  </w:style>
  <w:style w:type="character" w:customStyle="1" w:styleId="E672e0">
    <w:name w:val="номеE672e0 страницы"/>
    <w:basedOn w:val="a3"/>
    <w:rsid w:val="0014577E"/>
  </w:style>
  <w:style w:type="character" w:customStyle="1" w:styleId="affff1">
    <w:name w:val="знак сноски"/>
    <w:basedOn w:val="a3"/>
    <w:rsid w:val="0014577E"/>
    <w:rPr>
      <w:vertAlign w:val="superscript"/>
    </w:rPr>
  </w:style>
  <w:style w:type="character" w:customStyle="1" w:styleId="affff2">
    <w:name w:val="Îñíîâíîé øðèôò"/>
    <w:rsid w:val="0014577E"/>
  </w:style>
  <w:style w:type="character" w:customStyle="1" w:styleId="2f">
    <w:name w:val="Осно&quot;2"/>
    <w:rsid w:val="0014577E"/>
  </w:style>
  <w:style w:type="paragraph" w:customStyle="1" w:styleId="a0">
    <w:name w:val="маркированный"/>
    <w:basedOn w:val="a2"/>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1"/>
    <w:rsid w:val="0014577E"/>
    <w:pPr>
      <w:ind w:firstLine="720"/>
      <w:jc w:val="both"/>
    </w:pPr>
    <w:rPr>
      <w:rFonts w:ascii="Times New Roman" w:eastAsia="Times New Roman" w:hAnsi="Times New Roman"/>
      <w:sz w:val="28"/>
      <w:szCs w:val="28"/>
      <w:lang w:eastAsia="ru-RU"/>
    </w:rPr>
  </w:style>
  <w:style w:type="paragraph" w:customStyle="1" w:styleId="affff3">
    <w:name w:val="НазвТаблКниж"/>
    <w:basedOn w:val="a2"/>
    <w:next w:val="a2"/>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4">
    <w:name w:val="ДанТабл"/>
    <w:basedOn w:val="a2"/>
    <w:next w:val="a2"/>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5">
    <w:name w:val="БокТабл"/>
    <w:basedOn w:val="affff4"/>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2"/>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2"/>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3"/>
    <w:link w:val="5-"/>
    <w:rsid w:val="0014577E"/>
    <w:rPr>
      <w:rFonts w:ascii="Times New Roman" w:eastAsia="Times New Roman" w:hAnsi="Times New Roman"/>
      <w:b/>
      <w:spacing w:val="40"/>
      <w:sz w:val="24"/>
      <w:szCs w:val="28"/>
    </w:rPr>
  </w:style>
  <w:style w:type="paragraph" w:customStyle="1" w:styleId="2f0">
    <w:name w:val="Знак2"/>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2"/>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6">
    <w:name w:val="Знак Знак Знак Знак Знак Знак Знак Знак Знак Знак Знак Знак Знак"/>
    <w:basedOn w:val="a2"/>
    <w:rsid w:val="0014577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7">
    <w:name w:val="List Paragraph"/>
    <w:basedOn w:val="a2"/>
    <w:uiPriority w:val="34"/>
    <w:qFormat/>
    <w:rsid w:val="0014577E"/>
    <w:pPr>
      <w:ind w:left="720"/>
      <w:contextualSpacing/>
    </w:pPr>
  </w:style>
  <w:style w:type="paragraph" w:customStyle="1" w:styleId="38">
    <w:name w:val="Обычный3"/>
    <w:basedOn w:val="a2"/>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2"/>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3"/>
    <w:link w:val="2b"/>
    <w:rsid w:val="0014577E"/>
    <w:rPr>
      <w:rFonts w:ascii="Times New Roman" w:eastAsia="Times New Roman" w:hAnsi="Times New Roman"/>
      <w:snapToGrid w:val="0"/>
    </w:rPr>
  </w:style>
  <w:style w:type="paragraph" w:customStyle="1" w:styleId="affff8">
    <w:name w:val="Основа"/>
    <w:basedOn w:val="a2"/>
    <w:link w:val="affff9"/>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9">
    <w:name w:val="Основа Знак"/>
    <w:basedOn w:val="a3"/>
    <w:link w:val="affff8"/>
    <w:rsid w:val="0014577E"/>
    <w:rPr>
      <w:rFonts w:ascii="Times New Roman" w:eastAsia="Times New Roman" w:hAnsi="Times New Roman"/>
      <w:sz w:val="24"/>
      <w:szCs w:val="24"/>
    </w:rPr>
  </w:style>
  <w:style w:type="paragraph" w:customStyle="1" w:styleId="-J">
    <w:name w:val="Стиль-J"/>
    <w:basedOn w:val="a2"/>
    <w:rsid w:val="0014577E"/>
    <w:pPr>
      <w:spacing w:after="0" w:line="240" w:lineRule="auto"/>
      <w:ind w:firstLine="709"/>
      <w:jc w:val="both"/>
    </w:pPr>
    <w:rPr>
      <w:rFonts w:ascii="Times New Roman" w:eastAsia="Times New Roman" w:hAnsi="Times New Roman"/>
      <w:sz w:val="24"/>
      <w:szCs w:val="24"/>
      <w:lang w:eastAsia="ru-RU"/>
    </w:rPr>
  </w:style>
  <w:style w:type="paragraph" w:styleId="affffa">
    <w:name w:val="Subtitle"/>
    <w:basedOn w:val="a2"/>
    <w:link w:val="affffb"/>
    <w:uiPriority w:val="99"/>
    <w:qFormat/>
    <w:rsid w:val="0014577E"/>
    <w:pPr>
      <w:spacing w:after="0" w:line="240" w:lineRule="auto"/>
      <w:jc w:val="both"/>
    </w:pPr>
    <w:rPr>
      <w:rFonts w:ascii="Times New Roman" w:eastAsia="Times New Roman" w:hAnsi="Times New Roman"/>
      <w:sz w:val="28"/>
      <w:szCs w:val="20"/>
      <w:lang w:eastAsia="ru-RU"/>
    </w:rPr>
  </w:style>
  <w:style w:type="character" w:customStyle="1" w:styleId="affffb">
    <w:name w:val="Подзаголовок Знак"/>
    <w:basedOn w:val="a3"/>
    <w:link w:val="affffa"/>
    <w:uiPriority w:val="11"/>
    <w:rsid w:val="0014577E"/>
    <w:rPr>
      <w:rFonts w:ascii="Times New Roman" w:eastAsia="Times New Roman" w:hAnsi="Times New Roman"/>
      <w:sz w:val="28"/>
    </w:rPr>
  </w:style>
  <w:style w:type="character" w:styleId="affffc">
    <w:name w:val="annotation reference"/>
    <w:basedOn w:val="a3"/>
    <w:rsid w:val="0014577E"/>
    <w:rPr>
      <w:sz w:val="16"/>
      <w:szCs w:val="16"/>
    </w:rPr>
  </w:style>
  <w:style w:type="paragraph" w:styleId="affffd">
    <w:name w:val="annotation subject"/>
    <w:basedOn w:val="afd"/>
    <w:next w:val="afd"/>
    <w:link w:val="affffe"/>
    <w:rsid w:val="0014577E"/>
    <w:rPr>
      <w:b/>
      <w:bCs/>
    </w:rPr>
  </w:style>
  <w:style w:type="character" w:customStyle="1" w:styleId="affffe">
    <w:name w:val="Тема примечания Знак"/>
    <w:basedOn w:val="afe"/>
    <w:link w:val="affffd"/>
    <w:rsid w:val="0014577E"/>
    <w:rPr>
      <w:rFonts w:ascii="Times New Roman" w:eastAsia="Times New Roman" w:hAnsi="Times New Roman"/>
      <w:b/>
      <w:bCs/>
    </w:rPr>
  </w:style>
  <w:style w:type="paragraph" w:customStyle="1" w:styleId="1f5">
    <w:name w:val="Знак1 Знак Знак Знак Знак Знак Знак Знак Знак Знак"/>
    <w:basedOn w:val="a2"/>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2"/>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2"/>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2"/>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2"/>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2"/>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2"/>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2"/>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2"/>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2"/>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2"/>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2"/>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2"/>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2"/>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2"/>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2"/>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2"/>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2"/>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2"/>
    <w:rsid w:val="00A9416B"/>
    <w:pPr>
      <w:spacing w:after="160" w:line="240" w:lineRule="exact"/>
    </w:pPr>
    <w:rPr>
      <w:rFonts w:ascii="Verdana" w:eastAsia="Times New Roman" w:hAnsi="Verdana"/>
      <w:sz w:val="24"/>
      <w:szCs w:val="24"/>
      <w:lang w:val="en-US"/>
    </w:rPr>
  </w:style>
  <w:style w:type="paragraph" w:customStyle="1" w:styleId="CharChar0">
    <w:name w:val="Char Char Знак Знак Знак"/>
    <w:basedOn w:val="a2"/>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2"/>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2"/>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2"/>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2"/>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2"/>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2"/>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2"/>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2"/>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2"/>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2"/>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2"/>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2"/>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2"/>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2"/>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1">
    <w:name w:val="Char Char Знак Знак Знак"/>
    <w:basedOn w:val="a2"/>
    <w:rsid w:val="006D53BA"/>
    <w:pPr>
      <w:spacing w:after="160" w:line="240" w:lineRule="exact"/>
    </w:pPr>
    <w:rPr>
      <w:rFonts w:ascii="Verdana" w:eastAsia="Times New Roman" w:hAnsi="Verdana"/>
      <w:sz w:val="24"/>
      <w:szCs w:val="24"/>
      <w:lang w:val="en-US"/>
    </w:rPr>
  </w:style>
  <w:style w:type="paragraph" w:customStyle="1" w:styleId="xl152">
    <w:name w:val="xl15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2"/>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2"/>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2"/>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2"/>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2"/>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2"/>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2"/>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2"/>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2"/>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2"/>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2"/>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2"/>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2"/>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2"/>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2"/>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2"/>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2"/>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
    <w:name w:val="Цветовое выделение"/>
    <w:rsid w:val="00367E33"/>
    <w:rPr>
      <w:b/>
      <w:color w:val="000080"/>
    </w:rPr>
  </w:style>
  <w:style w:type="character" w:customStyle="1" w:styleId="afffff0">
    <w:name w:val="Гипертекстовая ссылка"/>
    <w:basedOn w:val="afffff"/>
    <w:rsid w:val="00367E33"/>
    <w:rPr>
      <w:rFonts w:cs="Times New Roman"/>
      <w:b/>
      <w:color w:val="008000"/>
    </w:rPr>
  </w:style>
  <w:style w:type="paragraph" w:customStyle="1" w:styleId="afffff1">
    <w:name w:val="Знак Знак Знак Знак Знак Знак Знак Знак Знак Знак"/>
    <w:basedOn w:val="a2"/>
    <w:rsid w:val="00367E33"/>
    <w:pPr>
      <w:spacing w:after="160" w:line="240" w:lineRule="exact"/>
    </w:pPr>
    <w:rPr>
      <w:rFonts w:ascii="Verdana" w:eastAsia="Times New Roman" w:hAnsi="Verdana"/>
      <w:sz w:val="24"/>
      <w:szCs w:val="24"/>
      <w:lang w:val="en-US"/>
    </w:rPr>
  </w:style>
  <w:style w:type="paragraph" w:customStyle="1" w:styleId="afffff2">
    <w:name w:val="Нормальный (таблица)"/>
    <w:basedOn w:val="a2"/>
    <w:next w:val="a2"/>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3">
    <w:name w:val="Таблицы (моноширинный)"/>
    <w:basedOn w:val="a2"/>
    <w:next w:val="a2"/>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4">
    <w:name w:val="Прижатый влево"/>
    <w:basedOn w:val="a2"/>
    <w:next w:val="a2"/>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5">
    <w:name w:val="Комментарий"/>
    <w:basedOn w:val="a2"/>
    <w:next w:val="a2"/>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6">
    <w:name w:val="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7">
    <w:name w:val="Знак"/>
    <w:basedOn w:val="a2"/>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8">
    <w:name w:val="Знак Знак Знак Знак Знак Знак Знак Знак Знак"/>
    <w:basedOn w:val="a2"/>
    <w:rsid w:val="00CF1336"/>
    <w:pPr>
      <w:spacing w:after="160" w:line="240" w:lineRule="exact"/>
    </w:pPr>
    <w:rPr>
      <w:rFonts w:ascii="Verdana" w:eastAsia="Times New Roman" w:hAnsi="Verdana" w:cs="Verdana"/>
      <w:sz w:val="20"/>
      <w:szCs w:val="20"/>
      <w:lang w:val="en-US"/>
    </w:rPr>
  </w:style>
  <w:style w:type="paragraph" w:customStyle="1" w:styleId="1f7">
    <w:name w:val="Абзац списка1"/>
    <w:basedOn w:val="a2"/>
    <w:rsid w:val="00CF1336"/>
    <w:pPr>
      <w:spacing w:after="0" w:line="240" w:lineRule="auto"/>
      <w:ind w:left="720" w:firstLine="709"/>
      <w:jc w:val="both"/>
    </w:pPr>
    <w:rPr>
      <w:rFonts w:ascii="Times New Roman" w:hAnsi="Times New Roman"/>
      <w:sz w:val="24"/>
      <w:szCs w:val="24"/>
      <w:lang w:eastAsia="ar-SA"/>
    </w:rPr>
  </w:style>
  <w:style w:type="paragraph" w:customStyle="1" w:styleId="1f8">
    <w:name w:val="1"/>
    <w:basedOn w:val="a2"/>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F35068"/>
    <w:pPr>
      <w:autoSpaceDE w:val="0"/>
      <w:autoSpaceDN w:val="0"/>
      <w:adjustRightInd w:val="0"/>
    </w:pPr>
    <w:rPr>
      <w:rFonts w:ascii="Times New Roman" w:hAnsi="Times New Roman"/>
      <w:color w:val="000000"/>
      <w:sz w:val="24"/>
      <w:szCs w:val="24"/>
    </w:rPr>
  </w:style>
  <w:style w:type="paragraph" w:customStyle="1" w:styleId="1f9">
    <w:name w:val="Знак1"/>
    <w:basedOn w:val="a2"/>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2"/>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afffff9">
    <w:name w:val="Знак"/>
    <w:basedOn w:val="a2"/>
    <w:rsid w:val="00D73D5F"/>
    <w:pPr>
      <w:spacing w:after="160" w:line="240" w:lineRule="exact"/>
    </w:pPr>
    <w:rPr>
      <w:rFonts w:ascii="Verdana" w:eastAsia="MS Mincho" w:hAnsi="Verdana"/>
      <w:sz w:val="20"/>
      <w:szCs w:val="20"/>
      <w:lang w:val="en-GB"/>
    </w:rPr>
  </w:style>
  <w:style w:type="paragraph" w:customStyle="1" w:styleId="1fa">
    <w:name w:val="Знак Знак Знак Знак Знак Знак Знак Знак Знак Знак Знак Знак1 Знак Знак Знак Знак Знак Знак Знак Знак Знак Знак"/>
    <w:basedOn w:val="a2"/>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2"/>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2"/>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2"/>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2"/>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2"/>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2"/>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2"/>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2"/>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2"/>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2"/>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2"/>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2"/>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2"/>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2"/>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2"/>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2"/>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2"/>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2"/>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2"/>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2"/>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2"/>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2"/>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2"/>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3"/>
    <w:rsid w:val="00A366AB"/>
  </w:style>
  <w:style w:type="paragraph" w:customStyle="1" w:styleId="1">
    <w:name w:val="марк список 1"/>
    <w:basedOn w:val="a2"/>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2"/>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2"/>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2"/>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2"/>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2"/>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2"/>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2"/>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afffffa">
    <w:name w:val="Знак Знак Знак Знак Знак Знак Знак Знак Знак Знак Знак Знак Знак"/>
    <w:basedOn w:val="a2"/>
    <w:rsid w:val="00CF460D"/>
    <w:pPr>
      <w:spacing w:after="160" w:line="240" w:lineRule="exact"/>
    </w:pPr>
    <w:rPr>
      <w:rFonts w:ascii="Verdana" w:eastAsia="Times New Roman" w:hAnsi="Verdana"/>
      <w:sz w:val="24"/>
      <w:szCs w:val="24"/>
      <w:lang w:val="en-US"/>
    </w:rPr>
  </w:style>
  <w:style w:type="paragraph" w:customStyle="1" w:styleId="font5">
    <w:name w:val="font5"/>
    <w:basedOn w:val="a2"/>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2"/>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1">
    <w:name w:val="Нет списка2"/>
    <w:next w:val="a5"/>
    <w:uiPriority w:val="99"/>
    <w:semiHidden/>
    <w:unhideWhenUsed/>
    <w:rsid w:val="00E60454"/>
  </w:style>
  <w:style w:type="paragraph" w:customStyle="1" w:styleId="font0">
    <w:name w:val="font0"/>
    <w:basedOn w:val="a2"/>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b">
    <w:name w:val="Strong"/>
    <w:uiPriority w:val="22"/>
    <w:qFormat/>
    <w:rsid w:val="00D07C3C"/>
    <w:rPr>
      <w:b/>
      <w:bCs/>
    </w:rPr>
  </w:style>
  <w:style w:type="paragraph" w:customStyle="1" w:styleId="2f2">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2"/>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3">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b">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c">
    <w:name w:val="Символ нумерации"/>
    <w:rsid w:val="00E17694"/>
  </w:style>
  <w:style w:type="paragraph" w:customStyle="1" w:styleId="afffffd">
    <w:name w:val="Заголовок"/>
    <w:basedOn w:val="a2"/>
    <w:next w:val="ab"/>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4">
    <w:name w:val="Название2"/>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5">
    <w:name w:val="Указатель2"/>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c">
    <w:name w:val="Название1"/>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d">
    <w:name w:val="Указатель1"/>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e">
    <w:name w:val="Содержимое таблицы"/>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f">
    <w:name w:val="Заголовок таблицы"/>
    <w:basedOn w:val="afffffe"/>
    <w:rsid w:val="00E17694"/>
    <w:pPr>
      <w:jc w:val="center"/>
    </w:pPr>
    <w:rPr>
      <w:b/>
      <w:bCs/>
    </w:rPr>
  </w:style>
  <w:style w:type="paragraph" w:customStyle="1" w:styleId="affffff0">
    <w:name w:val="Содержимое врезки"/>
    <w:basedOn w:val="ab"/>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1">
    <w:name w:val="a"/>
    <w:basedOn w:val="a2"/>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2"/>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affffff2">
    <w:name w:val="Знак"/>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e">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affffff3">
    <w:name w:val="Знак Знак Знак Знак Знак Знак Знак Знак Знак Знак Знак Знак Знак"/>
    <w:basedOn w:val="a2"/>
    <w:rsid w:val="00376A02"/>
    <w:pPr>
      <w:spacing w:after="160" w:line="240" w:lineRule="exact"/>
    </w:pPr>
    <w:rPr>
      <w:rFonts w:ascii="Verdana" w:eastAsia="Times New Roman" w:hAnsi="Verdana"/>
      <w:sz w:val="24"/>
      <w:szCs w:val="24"/>
      <w:lang w:val="en-US"/>
    </w:rPr>
  </w:style>
  <w:style w:type="paragraph" w:customStyle="1" w:styleId="2f6">
    <w:name w:val="Знак2"/>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3"/>
    <w:rsid w:val="00376A02"/>
    <w:rPr>
      <w:rFonts w:ascii="Times New Roman" w:hAnsi="Times New Roman" w:cs="Times New Roman"/>
      <w:sz w:val="34"/>
      <w:szCs w:val="34"/>
    </w:rPr>
  </w:style>
  <w:style w:type="paragraph" w:customStyle="1" w:styleId="112">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2"/>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3"/>
    <w:locked/>
    <w:rsid w:val="00376A02"/>
    <w:rPr>
      <w:rFonts w:ascii="Arial" w:hAnsi="Arial" w:cs="Arial"/>
      <w:sz w:val="18"/>
      <w:szCs w:val="18"/>
      <w:lang w:val="ru-RU" w:eastAsia="ru-RU" w:bidi="ar-SA"/>
    </w:rPr>
  </w:style>
  <w:style w:type="paragraph" w:customStyle="1" w:styleId="affffff4">
    <w:name w:val="Мой стиль Знак Знак"/>
    <w:basedOn w:val="a2"/>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5">
    <w:name w:val="Знак"/>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2"/>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2"/>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2"/>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2"/>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2"/>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2"/>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2"/>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2"/>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6">
    <w:name w:val="Emphasis"/>
    <w:basedOn w:val="a3"/>
    <w:qFormat/>
    <w:rsid w:val="007928DA"/>
    <w:rPr>
      <w:i/>
      <w:iCs w:val="0"/>
    </w:rPr>
  </w:style>
  <w:style w:type="character" w:customStyle="1" w:styleId="text">
    <w:name w:val="text"/>
    <w:basedOn w:val="a3"/>
    <w:rsid w:val="007928DA"/>
  </w:style>
  <w:style w:type="paragraph" w:customStyle="1" w:styleId="affffff7">
    <w:name w:val="Основной текст ГД Знак Знак Знак"/>
    <w:basedOn w:val="afa"/>
    <w:link w:val="affffff8"/>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8">
    <w:name w:val="Основной текст ГД Знак Знак Знак Знак"/>
    <w:basedOn w:val="a3"/>
    <w:link w:val="affffff7"/>
    <w:rsid w:val="007928DA"/>
    <w:rPr>
      <w:rFonts w:ascii="Times New Roman" w:eastAsia="Times New Roman" w:hAnsi="Times New Roman"/>
      <w:sz w:val="24"/>
      <w:szCs w:val="24"/>
    </w:rPr>
  </w:style>
  <w:style w:type="paragraph" w:customStyle="1" w:styleId="affffff9">
    <w:name w:val="Основной текст ГД Знак Знак"/>
    <w:basedOn w:val="afa"/>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928DA"/>
    <w:pPr>
      <w:ind w:firstLine="0"/>
      <w:jc w:val="center"/>
    </w:pPr>
    <w:rPr>
      <w:rFonts w:ascii="Times New Roman" w:hAnsi="Times New Roman"/>
      <w:sz w:val="28"/>
    </w:rPr>
  </w:style>
  <w:style w:type="paragraph" w:customStyle="1" w:styleId="2f7">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2"/>
    <w:rsid w:val="007928DA"/>
    <w:pPr>
      <w:spacing w:after="0" w:line="240" w:lineRule="auto"/>
      <w:ind w:left="1132" w:hanging="283"/>
    </w:pPr>
    <w:rPr>
      <w:rFonts w:ascii="Times New Roman" w:eastAsia="Times New Roman" w:hAnsi="Times New Roman"/>
      <w:sz w:val="24"/>
      <w:szCs w:val="24"/>
      <w:lang w:eastAsia="ru-RU"/>
    </w:rPr>
  </w:style>
  <w:style w:type="character" w:styleId="affffffa">
    <w:name w:val="line number"/>
    <w:basedOn w:val="a3"/>
    <w:rsid w:val="007928DA"/>
  </w:style>
  <w:style w:type="paragraph" w:customStyle="1" w:styleId="oaenoniinee">
    <w:name w:val="oaeno niinee"/>
    <w:basedOn w:val="a2"/>
    <w:rsid w:val="007928DA"/>
    <w:pPr>
      <w:spacing w:after="0" w:line="240" w:lineRule="auto"/>
      <w:jc w:val="both"/>
    </w:pPr>
    <w:rPr>
      <w:rFonts w:ascii="Times New Roman" w:eastAsia="Times New Roman" w:hAnsi="Times New Roman"/>
      <w:sz w:val="24"/>
      <w:szCs w:val="24"/>
      <w:lang w:eastAsia="ru-RU"/>
    </w:rPr>
  </w:style>
  <w:style w:type="paragraph" w:customStyle="1" w:styleId="CharChar10">
    <w:name w:val="Char Char1 Знак Знак Знак"/>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2"/>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affffffb">
    <w:name w:val="Знак"/>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2"/>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2"/>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2"/>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fc">
    <w:name w:val="Знак"/>
    <w:basedOn w:val="a2"/>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2"/>
    <w:rsid w:val="00012A11"/>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3"/>
    <w:semiHidden/>
    <w:locked/>
    <w:rsid w:val="00012A11"/>
    <w:rPr>
      <w:rFonts w:ascii="Calibri" w:hAnsi="Calibri" w:cs="Calibri"/>
      <w:lang w:val="ru-RU" w:eastAsia="en-US" w:bidi="ar-SA"/>
    </w:rPr>
  </w:style>
  <w:style w:type="paragraph" w:customStyle="1" w:styleId="2f9">
    <w:name w:val="Без интервала2"/>
    <w:rsid w:val="00C62716"/>
    <w:rPr>
      <w:rFonts w:eastAsia="Times New Roman"/>
      <w:sz w:val="28"/>
      <w:szCs w:val="28"/>
      <w:lang w:eastAsia="en-US"/>
    </w:rPr>
  </w:style>
  <w:style w:type="paragraph" w:customStyle="1" w:styleId="3c">
    <w:name w:val="Абзац списка3"/>
    <w:basedOn w:val="a2"/>
    <w:rsid w:val="00C62716"/>
    <w:pPr>
      <w:ind w:left="720"/>
    </w:pPr>
    <w:rPr>
      <w:rFonts w:eastAsia="Times New Roman"/>
      <w:sz w:val="28"/>
      <w:szCs w:val="28"/>
    </w:rPr>
  </w:style>
  <w:style w:type="paragraph" w:customStyle="1" w:styleId="font7">
    <w:name w:val="font7"/>
    <w:basedOn w:val="a2"/>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2"/>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affffffd">
    <w:name w:val="Знак"/>
    <w:basedOn w:val="a2"/>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e">
    <w:name w:val="Body Text First Indent"/>
    <w:basedOn w:val="ab"/>
    <w:link w:val="afffffff"/>
    <w:uiPriority w:val="99"/>
    <w:unhideWhenUsed/>
    <w:rsid w:val="008B1760"/>
    <w:pPr>
      <w:spacing w:after="200"/>
      <w:ind w:firstLine="360"/>
    </w:pPr>
  </w:style>
  <w:style w:type="character" w:customStyle="1" w:styleId="afffffff">
    <w:name w:val="Красная строка Знак"/>
    <w:basedOn w:val="ac"/>
    <w:link w:val="affffffe"/>
    <w:uiPriority w:val="99"/>
    <w:rsid w:val="008B1760"/>
    <w:rPr>
      <w:sz w:val="22"/>
      <w:szCs w:val="22"/>
      <w:lang w:eastAsia="en-US"/>
    </w:rPr>
  </w:style>
  <w:style w:type="paragraph" w:customStyle="1" w:styleId="64">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4">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
    <w:basedOn w:val="a2"/>
    <w:rsid w:val="00971F00"/>
    <w:pPr>
      <w:spacing w:after="160" w:line="240" w:lineRule="exact"/>
    </w:pPr>
    <w:rPr>
      <w:rFonts w:ascii="Verdana" w:eastAsia="Times New Roman" w:hAnsi="Verdana"/>
      <w:sz w:val="24"/>
      <w:szCs w:val="24"/>
      <w:lang w:val="en-US"/>
    </w:rPr>
  </w:style>
  <w:style w:type="paragraph" w:customStyle="1" w:styleId="84">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afffffff0">
    <w:name w:val="Знак"/>
    <w:basedOn w:val="a2"/>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4">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a">
    <w:name w:val="List Bullet 2"/>
    <w:basedOn w:val="a2"/>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f1">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b"/>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0"/>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b"/>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b"/>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2"/>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ff3">
    <w:name w:val="Знак1 Знак Знак Знак"/>
    <w:basedOn w:val="a2"/>
    <w:rsid w:val="00AB5A70"/>
    <w:pPr>
      <w:spacing w:after="0" w:line="240" w:lineRule="auto"/>
    </w:pPr>
    <w:rPr>
      <w:rFonts w:ascii="Verdana" w:eastAsia="Times New Roman" w:hAnsi="Verdana" w:cs="Verdana"/>
      <w:sz w:val="20"/>
      <w:szCs w:val="20"/>
      <w:lang w:val="en-US"/>
    </w:rPr>
  </w:style>
  <w:style w:type="paragraph" w:customStyle="1" w:styleId="ind">
    <w:name w:val="ind"/>
    <w:basedOn w:val="a2"/>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afffffff2">
    <w:name w:val="Знак"/>
    <w:basedOn w:val="a2"/>
    <w:uiPriority w:val="99"/>
    <w:rsid w:val="00AB5A70"/>
    <w:pPr>
      <w:spacing w:after="0" w:line="240" w:lineRule="auto"/>
    </w:pPr>
    <w:rPr>
      <w:rFonts w:ascii="Verdana" w:eastAsia="Times New Roman" w:hAnsi="Verdana" w:cs="Verdana"/>
      <w:sz w:val="20"/>
      <w:szCs w:val="20"/>
      <w:lang w:val="en-US"/>
    </w:rPr>
  </w:style>
  <w:style w:type="paragraph" w:customStyle="1" w:styleId="100">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3">
    <w:name w:val="Char Char Знак Знак Знак"/>
    <w:basedOn w:val="a2"/>
    <w:uiPriority w:val="99"/>
    <w:rsid w:val="001D0D20"/>
    <w:pPr>
      <w:spacing w:after="160" w:line="240" w:lineRule="exact"/>
    </w:pPr>
    <w:rPr>
      <w:rFonts w:ascii="Verdana" w:eastAsia="Times New Roman" w:hAnsi="Verdana"/>
      <w:sz w:val="24"/>
      <w:szCs w:val="24"/>
      <w:lang w:val="en-US"/>
    </w:rPr>
  </w:style>
  <w:style w:type="paragraph" w:customStyle="1" w:styleId="114">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2"/>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7">
    <w:name w:val="Без интервала4"/>
    <w:rsid w:val="00E93625"/>
    <w:rPr>
      <w:rFonts w:ascii="Times New Roman" w:eastAsia="Times New Roman" w:hAnsi="Times New Roman"/>
      <w:sz w:val="24"/>
      <w:szCs w:val="24"/>
    </w:rPr>
  </w:style>
  <w:style w:type="paragraph" w:customStyle="1" w:styleId="120">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f3">
    <w:name w:val="?????? ?????????"/>
    <w:rsid w:val="008318F4"/>
  </w:style>
  <w:style w:type="character" w:customStyle="1" w:styleId="afffffff4">
    <w:name w:val="??????? ??????"/>
    <w:rsid w:val="008318F4"/>
    <w:rPr>
      <w:rFonts w:ascii="OpenSymbol" w:hAnsi="OpenSymbol"/>
    </w:rPr>
  </w:style>
  <w:style w:type="character" w:customStyle="1" w:styleId="afffffff5">
    <w:name w:val="Маркеры списка"/>
    <w:rsid w:val="008318F4"/>
    <w:rPr>
      <w:rFonts w:ascii="OpenSymbol" w:eastAsia="OpenSymbol" w:hAnsi="OpenSymbol" w:cs="OpenSymbol"/>
    </w:rPr>
  </w:style>
  <w:style w:type="paragraph" w:customStyle="1" w:styleId="afffffff6">
    <w:name w:val="?????????"/>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f7">
    <w:name w:val="????????"/>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8">
    <w:name w:val="??????????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9">
    <w:name w:val="????????? ???????"/>
    <w:basedOn w:val="WW-2"/>
    <w:rsid w:val="008318F4"/>
    <w:pPr>
      <w:jc w:val="center"/>
    </w:pPr>
    <w:rPr>
      <w:b/>
    </w:rPr>
  </w:style>
  <w:style w:type="paragraph" w:customStyle="1" w:styleId="WW-13">
    <w:name w:val="WW-?????????? ???????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5">
    <w:name w:val="Абзац списка5"/>
    <w:basedOn w:val="a2"/>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2"/>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5">
    <w:name w:val="Абзац списка6"/>
    <w:basedOn w:val="a2"/>
    <w:rsid w:val="00B842B0"/>
    <w:pPr>
      <w:spacing w:after="0" w:line="240" w:lineRule="auto"/>
      <w:ind w:left="720" w:firstLine="709"/>
      <w:jc w:val="both"/>
    </w:pPr>
    <w:rPr>
      <w:rFonts w:ascii="Times New Roman" w:hAnsi="Times New Roman"/>
      <w:sz w:val="24"/>
      <w:szCs w:val="24"/>
      <w:lang w:eastAsia="ar-SA"/>
    </w:rPr>
  </w:style>
  <w:style w:type="paragraph" w:customStyle="1" w:styleId="56">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2"/>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e">
    <w:name w:val="Без интервала Знак"/>
    <w:basedOn w:val="a3"/>
    <w:link w:val="ad"/>
    <w:uiPriority w:val="99"/>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2"/>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a">
    <w:name w:val="Знак Знак Знак Знак"/>
    <w:basedOn w:val="a2"/>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c">
    <w:name w:val="Основной текст_"/>
    <w:basedOn w:val="a3"/>
    <w:link w:val="1e"/>
    <w:uiPriority w:val="99"/>
    <w:rsid w:val="005424DB"/>
    <w:rPr>
      <w:rFonts w:ascii="Times New Roman" w:eastAsia="Times New Roman" w:hAnsi="Times New Roman"/>
      <w:snapToGrid w:val="0"/>
      <w:sz w:val="28"/>
    </w:rPr>
  </w:style>
  <w:style w:type="character" w:customStyle="1" w:styleId="afffffffb">
    <w:name w:val="Основной текст + Полужирный"/>
    <w:basedOn w:val="affc"/>
    <w:rsid w:val="005424DB"/>
    <w:rPr>
      <w:b/>
      <w:bCs/>
      <w:i w:val="0"/>
      <w:iCs w:val="0"/>
      <w:smallCaps w:val="0"/>
      <w:strike w:val="0"/>
      <w:spacing w:val="0"/>
      <w:sz w:val="23"/>
      <w:szCs w:val="23"/>
    </w:rPr>
  </w:style>
  <w:style w:type="character" w:customStyle="1" w:styleId="9pt">
    <w:name w:val="Основной текст + 9 pt;Полужирный"/>
    <w:basedOn w:val="affc"/>
    <w:rsid w:val="005424DB"/>
    <w:rPr>
      <w:b/>
      <w:bCs/>
      <w:i w:val="0"/>
      <w:iCs w:val="0"/>
      <w:smallCaps w:val="0"/>
      <w:strike w:val="0"/>
      <w:spacing w:val="0"/>
      <w:sz w:val="18"/>
      <w:szCs w:val="18"/>
    </w:rPr>
  </w:style>
  <w:style w:type="paragraph" w:customStyle="1" w:styleId="CharChar4">
    <w:name w:val="Char Char Знак Знак Знак"/>
    <w:basedOn w:val="a2"/>
    <w:uiPriority w:val="99"/>
    <w:rsid w:val="00205B5D"/>
    <w:pPr>
      <w:spacing w:after="160" w:line="240" w:lineRule="exact"/>
    </w:pPr>
    <w:rPr>
      <w:rFonts w:ascii="Verdana" w:eastAsia="Times New Roman" w:hAnsi="Verdana"/>
      <w:sz w:val="24"/>
      <w:szCs w:val="24"/>
      <w:lang w:val="en-US"/>
    </w:rPr>
  </w:style>
  <w:style w:type="paragraph" w:customStyle="1" w:styleId="CharChar30">
    <w:name w:val="Char Char Знак Знак Знак3"/>
    <w:basedOn w:val="a2"/>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c">
    <w:name w:val="Подпись к таблице_"/>
    <w:basedOn w:val="a3"/>
    <w:link w:val="afffffffd"/>
    <w:uiPriority w:val="99"/>
    <w:locked/>
    <w:rsid w:val="0025754E"/>
    <w:rPr>
      <w:sz w:val="21"/>
      <w:szCs w:val="21"/>
      <w:shd w:val="clear" w:color="auto" w:fill="FFFFFF"/>
    </w:rPr>
  </w:style>
  <w:style w:type="paragraph" w:customStyle="1" w:styleId="afffffffd">
    <w:name w:val="Подпись к таблице"/>
    <w:basedOn w:val="a2"/>
    <w:link w:val="afffffffc"/>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character" w:customStyle="1" w:styleId="2fc">
    <w:name w:val="Основной текст (2)_"/>
    <w:basedOn w:val="a3"/>
    <w:link w:val="2fd"/>
    <w:uiPriority w:val="99"/>
    <w:locked/>
    <w:rsid w:val="0091474C"/>
    <w:rPr>
      <w:rFonts w:ascii="Microsoft Sans Serif" w:eastAsia="Times New Roman" w:hAnsi="Microsoft Sans Serif" w:cs="Microsoft Sans Serif"/>
      <w:sz w:val="18"/>
      <w:szCs w:val="18"/>
      <w:lang w:val="en-US"/>
    </w:rPr>
  </w:style>
  <w:style w:type="paragraph" w:customStyle="1" w:styleId="2fd">
    <w:name w:val="Основной текст (2)"/>
    <w:basedOn w:val="a2"/>
    <w:link w:val="2fc"/>
    <w:uiPriority w:val="99"/>
    <w:rsid w:val="0091474C"/>
    <w:pPr>
      <w:widowControl w:val="0"/>
      <w:spacing w:after="0" w:line="240" w:lineRule="atLeast"/>
    </w:pPr>
    <w:rPr>
      <w:rFonts w:ascii="Microsoft Sans Serif" w:eastAsia="Times New Roman" w:hAnsi="Microsoft Sans Serif" w:cs="Microsoft Sans Serif"/>
      <w:sz w:val="18"/>
      <w:szCs w:val="18"/>
      <w:lang w:val="en-US" w:eastAsia="ru-RU"/>
    </w:rPr>
  </w:style>
</w:styles>
</file>

<file path=word/webSettings.xml><?xml version="1.0" encoding="utf-8"?>
<w:webSettings xmlns:r="http://schemas.openxmlformats.org/officeDocument/2006/relationships" xmlns:w="http://schemas.openxmlformats.org/wordprocessingml/2006/main">
  <w:divs>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5294252">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399520282">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31208966">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81592976">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78208697">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49065107">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64284754">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23858946">
      <w:bodyDiv w:val="1"/>
      <w:marLeft w:val="0"/>
      <w:marRight w:val="0"/>
      <w:marTop w:val="0"/>
      <w:marBottom w:val="0"/>
      <w:divBdr>
        <w:top w:val="none" w:sz="0" w:space="0" w:color="auto"/>
        <w:left w:val="none" w:sz="0" w:space="0" w:color="auto"/>
        <w:bottom w:val="none" w:sz="0" w:space="0" w:color="auto"/>
        <w:right w:val="none" w:sz="0" w:space="0" w:color="auto"/>
      </w:divBdr>
    </w:div>
    <w:div w:id="1538160714">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597178600">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2496669">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0939365">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4671800">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62144379">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3275992">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4534054">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4608934">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60936110">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BFE9341E49C8C6103336CA6EFB2B0ADD392D664630B77ED88D8B9A9951CE4AD77E1D0973Ef8Y6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07/relationships/hdphoto" Target="NULL"/><Relationship Id="rId4"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9FD66-5DAB-4A79-9E80-3BD575575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168</Pages>
  <Words>122521</Words>
  <Characters>698371</Characters>
  <Application>Microsoft Office Word</Application>
  <DocSecurity>0</DocSecurity>
  <Lines>5819</Lines>
  <Paragraphs>1638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819254</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User</cp:lastModifiedBy>
  <cp:revision>10</cp:revision>
  <cp:lastPrinted>2015-09-28T10:25:00Z</cp:lastPrinted>
  <dcterms:created xsi:type="dcterms:W3CDTF">2015-09-28T07:39:00Z</dcterms:created>
  <dcterms:modified xsi:type="dcterms:W3CDTF">2015-09-29T10:15:00Z</dcterms:modified>
</cp:coreProperties>
</file>