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0F311B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  <w:r w:rsidR="001822DC">
        <w:rPr>
          <w:rFonts w:ascii="Times New Roman" w:eastAsia="Times New Roman" w:hAnsi="Times New Roman"/>
          <w:b/>
          <w:sz w:val="56"/>
          <w:szCs w:val="56"/>
          <w:lang w:val="en-US" w:eastAsia="ru-RU"/>
        </w:rPr>
        <w:t>7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1822DC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8</w:t>
      </w:r>
      <w:r w:rsidR="00B85B14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324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C71B0" w:rsidRPr="001C05C2" w:rsidRDefault="00BC71B0" w:rsidP="004F566F">
      <w:pPr>
        <w:pStyle w:val="affff8"/>
        <w:widowControl w:val="0"/>
        <w:numPr>
          <w:ilvl w:val="0"/>
          <w:numId w:val="9"/>
        </w:numPr>
        <w:spacing w:after="0" w:line="240" w:lineRule="auto"/>
        <w:ind w:left="142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1C05C2">
        <w:rPr>
          <w:rFonts w:ascii="Times New Roman" w:hAnsi="Times New Roman"/>
          <w:bCs/>
          <w:iCs/>
          <w:sz w:val="20"/>
          <w:szCs w:val="20"/>
        </w:rPr>
        <w:t>Извещение о проведении</w:t>
      </w:r>
      <w:r w:rsidR="004F566F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1C05C2">
        <w:rPr>
          <w:rFonts w:ascii="Times New Roman" w:hAnsi="Times New Roman"/>
          <w:bCs/>
          <w:iCs/>
          <w:sz w:val="20"/>
          <w:szCs w:val="20"/>
        </w:rPr>
        <w:t xml:space="preserve"> аукциона </w:t>
      </w:r>
    </w:p>
    <w:p w:rsidR="004F566F" w:rsidRPr="004F566F" w:rsidRDefault="004F566F" w:rsidP="004F566F">
      <w:pPr>
        <w:pStyle w:val="affff8"/>
        <w:widowControl w:val="0"/>
        <w:numPr>
          <w:ilvl w:val="0"/>
          <w:numId w:val="9"/>
        </w:numPr>
        <w:spacing w:after="0" w:line="240" w:lineRule="auto"/>
        <w:ind w:left="142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4F566F">
        <w:rPr>
          <w:rFonts w:ascii="Times New Roman" w:hAnsi="Times New Roman"/>
          <w:bCs/>
          <w:iCs/>
          <w:sz w:val="20"/>
          <w:szCs w:val="20"/>
        </w:rPr>
        <w:t>Информационное сообщение о проведении продажи муниципального имущества в электронной форме</w:t>
      </w:r>
      <w:r>
        <w:rPr>
          <w:rFonts w:ascii="Times New Roman" w:hAnsi="Times New Roman"/>
          <w:bCs/>
          <w:iCs/>
          <w:sz w:val="20"/>
          <w:szCs w:val="20"/>
        </w:rPr>
        <w:t>.</w:t>
      </w:r>
    </w:p>
    <w:p w:rsidR="00BC71B0" w:rsidRPr="004F566F" w:rsidRDefault="00BC71B0" w:rsidP="004F566F">
      <w:pPr>
        <w:pStyle w:val="affff8"/>
        <w:widowControl w:val="0"/>
        <w:spacing w:after="0" w:line="240" w:lineRule="auto"/>
        <w:ind w:left="2551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Default="00BC71B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FAC" w:rsidRDefault="00804FA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0E54" w:rsidRDefault="00E20E54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Default="00D30512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Default="00D30512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Default="00D30512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0E54" w:rsidRPr="004F566F" w:rsidRDefault="00E20E54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2C31" w:rsidRPr="004F566F" w:rsidRDefault="00F52C3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Pr="00F52C31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Pr="00F52C31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Pr="00F52C31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Pr="00F52C31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Pr="00F52C31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566F" w:rsidRPr="004F566F" w:rsidRDefault="004F566F" w:rsidP="004F566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/>
        </w:rPr>
      </w:pPr>
      <w:r w:rsidRPr="004F566F">
        <w:rPr>
          <w:rFonts w:ascii="Times New Roman" w:eastAsia="Times New Roman" w:hAnsi="Times New Roman"/>
          <w:b/>
          <w:sz w:val="20"/>
          <w:szCs w:val="20"/>
          <w:lang/>
        </w:rPr>
        <w:lastRenderedPageBreak/>
        <w:t>Извещение о проведении аукциона</w:t>
      </w:r>
    </w:p>
    <w:p w:rsidR="004F566F" w:rsidRPr="004F566F" w:rsidRDefault="004F566F" w:rsidP="004F566F">
      <w:pPr>
        <w:spacing w:after="0" w:line="180" w:lineRule="atLeast"/>
        <w:jc w:val="center"/>
        <w:rPr>
          <w:rFonts w:ascii="Times New Roman" w:eastAsia="Times New Roman" w:hAnsi="Times New Roman"/>
          <w:b/>
          <w:sz w:val="20"/>
          <w:szCs w:val="20"/>
          <w:lang/>
        </w:rPr>
      </w:pPr>
    </w:p>
    <w:p w:rsidR="004F566F" w:rsidRDefault="004F566F" w:rsidP="004F5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района, именуемое в дальнейшем «Организатор аукциона», сообщает о проведении открытого аукциона на право заключения договора аренды движимого имущества, расположенного по адресу: Красноярский край, Богучанский район, с.Богучаны, ул.Автопарковая, 4а:</w:t>
      </w:r>
    </w:p>
    <w:p w:rsidR="004F566F" w:rsidRPr="004F566F" w:rsidRDefault="004F566F" w:rsidP="004F5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264"/>
        <w:gridCol w:w="8110"/>
      </w:tblGrid>
      <w:tr w:rsidR="004F566F" w:rsidRPr="004F566F" w:rsidTr="004F566F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74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4326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Объект оценки</w:t>
            </w:r>
          </w:p>
        </w:tc>
      </w:tr>
      <w:tr w:rsidR="004F566F" w:rsidRPr="004F566F" w:rsidTr="004F566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74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326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Емкости 50-60 куб.м. 9 ед.</w:t>
            </w:r>
          </w:p>
        </w:tc>
      </w:tr>
      <w:tr w:rsidR="004F566F" w:rsidRPr="004F566F" w:rsidTr="004F566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74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326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Емкости 50 куб.м. 2 ед.</w:t>
            </w:r>
          </w:p>
        </w:tc>
      </w:tr>
      <w:tr w:rsidR="004F566F" w:rsidRPr="004F566F" w:rsidTr="004F566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4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326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Емкость 25 куб.м. 1 шт.</w:t>
            </w:r>
          </w:p>
        </w:tc>
      </w:tr>
      <w:tr w:rsidR="004F566F" w:rsidRPr="004F566F" w:rsidTr="004F566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74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326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Емкость бензовоза, 1 шт.</w:t>
            </w:r>
          </w:p>
        </w:tc>
      </w:tr>
      <w:tr w:rsidR="004F566F" w:rsidRPr="004F566F" w:rsidTr="004F566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74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326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Емкости 75 куб.м. 3 ед.</w:t>
            </w:r>
          </w:p>
        </w:tc>
      </w:tr>
      <w:tr w:rsidR="004F566F" w:rsidRPr="004F566F" w:rsidTr="004F566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4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326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Емкость 10 куб.м. 2 шт.</w:t>
            </w:r>
          </w:p>
        </w:tc>
      </w:tr>
      <w:tr w:rsidR="004F566F" w:rsidRPr="004F566F" w:rsidTr="004F566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74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326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Заправочная колонка 2 шт.</w:t>
            </w:r>
          </w:p>
        </w:tc>
      </w:tr>
      <w:tr w:rsidR="004F566F" w:rsidRPr="004F566F" w:rsidTr="004F566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4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326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Насос приводной (электродвигатель), 1 шт.</w:t>
            </w:r>
          </w:p>
        </w:tc>
      </w:tr>
      <w:tr w:rsidR="004F566F" w:rsidRPr="004F566F" w:rsidTr="004F566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74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4326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Щит вводной, 2 шт.</w:t>
            </w:r>
          </w:p>
        </w:tc>
      </w:tr>
      <w:tr w:rsidR="004F566F" w:rsidRPr="004F566F" w:rsidTr="004F566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4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4326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Щит распределительный, 1 шт.</w:t>
            </w:r>
          </w:p>
        </w:tc>
      </w:tr>
      <w:tr w:rsidR="004F566F" w:rsidRPr="004F566F" w:rsidTr="004F566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74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4326" w:type="pct"/>
            <w:shd w:val="clear" w:color="auto" w:fill="FFFFFF"/>
          </w:tcPr>
          <w:p w:rsidR="004F566F" w:rsidRPr="004F566F" w:rsidRDefault="004F566F" w:rsidP="004F566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Насос стационарный ГСМ, 1 шт.</w:t>
            </w:r>
          </w:p>
        </w:tc>
      </w:tr>
    </w:tbl>
    <w:p w:rsidR="004F566F" w:rsidRPr="004F566F" w:rsidRDefault="004F566F" w:rsidP="004F5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566F" w:rsidRPr="004F566F" w:rsidRDefault="004F566F" w:rsidP="004F5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/>
        </w:rPr>
      </w:pPr>
      <w:r w:rsidRPr="004F566F">
        <w:rPr>
          <w:rFonts w:ascii="Times New Roman" w:eastAsia="Times New Roman" w:hAnsi="Times New Roman"/>
          <w:b/>
          <w:sz w:val="20"/>
          <w:szCs w:val="20"/>
          <w:lang/>
        </w:rPr>
        <w:t>Сведения об Организаторе аукциона:</w:t>
      </w:r>
    </w:p>
    <w:p w:rsidR="004F566F" w:rsidRPr="004F566F" w:rsidRDefault="004F566F" w:rsidP="004F566F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F566F">
        <w:rPr>
          <w:rFonts w:ascii="Times New Roman" w:eastAsia="Times New Roman" w:hAnsi="Times New Roman"/>
          <w:bCs/>
          <w:sz w:val="20"/>
          <w:szCs w:val="20"/>
          <w:lang/>
        </w:rPr>
        <w:t>наименование: Управление муниципальной собственностью Богучанского района;</w:t>
      </w:r>
    </w:p>
    <w:p w:rsidR="004F566F" w:rsidRPr="004F566F" w:rsidRDefault="004F566F" w:rsidP="004F566F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F566F">
        <w:rPr>
          <w:rFonts w:ascii="Times New Roman" w:eastAsia="Times New Roman" w:hAnsi="Times New Roman"/>
          <w:bCs/>
          <w:sz w:val="20"/>
          <w:szCs w:val="20"/>
          <w:lang/>
        </w:rPr>
        <w:t>место нахождения: Красноярский край, Богучанский район, с. Богучаны, ул. Октябрьская, 72;</w:t>
      </w:r>
    </w:p>
    <w:p w:rsidR="004F566F" w:rsidRPr="004F566F" w:rsidRDefault="004F566F" w:rsidP="004F566F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F566F">
        <w:rPr>
          <w:rFonts w:ascii="Times New Roman" w:eastAsia="Times New Roman" w:hAnsi="Times New Roman"/>
          <w:bCs/>
          <w:sz w:val="20"/>
          <w:szCs w:val="20"/>
          <w:lang/>
        </w:rPr>
        <w:t>почтовый адрес: 663431, Красноярский край, Богучанский район, с. Богучаны, ул. Октябрьская, 72;</w:t>
      </w:r>
    </w:p>
    <w:p w:rsidR="004F566F" w:rsidRPr="004F566F" w:rsidRDefault="004F566F" w:rsidP="004F566F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F566F">
        <w:rPr>
          <w:rFonts w:ascii="Times New Roman" w:eastAsia="Times New Roman" w:hAnsi="Times New Roman"/>
          <w:bCs/>
          <w:sz w:val="20"/>
          <w:szCs w:val="20"/>
          <w:lang/>
        </w:rPr>
        <w:t xml:space="preserve">адрес электронной почты: </w:t>
      </w:r>
      <w:r w:rsidRPr="004F566F">
        <w:rPr>
          <w:rFonts w:ascii="Times New Roman" w:eastAsia="Times New Roman" w:hAnsi="Times New Roman"/>
          <w:bCs/>
          <w:iCs/>
          <w:color w:val="000000"/>
          <w:sz w:val="20"/>
          <w:szCs w:val="20"/>
          <w:shd w:val="clear" w:color="auto" w:fill="FFFFFF"/>
          <w:lang/>
        </w:rPr>
        <w:t>ums_bog@mail.ru</w:t>
      </w:r>
      <w:r w:rsidRPr="004F566F">
        <w:rPr>
          <w:rFonts w:ascii="Times New Roman" w:eastAsia="Times New Roman" w:hAnsi="Times New Roman"/>
          <w:bCs/>
          <w:sz w:val="20"/>
          <w:szCs w:val="20"/>
          <w:lang/>
        </w:rPr>
        <w:t>;</w:t>
      </w:r>
    </w:p>
    <w:p w:rsidR="004F566F" w:rsidRPr="004F566F" w:rsidRDefault="004F566F" w:rsidP="004F566F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F566F">
        <w:rPr>
          <w:rFonts w:ascii="Times New Roman" w:eastAsia="Times New Roman" w:hAnsi="Times New Roman"/>
          <w:bCs/>
          <w:sz w:val="20"/>
          <w:szCs w:val="20"/>
          <w:lang/>
        </w:rPr>
        <w:t>контактные телефоны: 8 (39162) 22-010</w:t>
      </w:r>
    </w:p>
    <w:p w:rsidR="004F566F" w:rsidRPr="004F566F" w:rsidRDefault="004F566F" w:rsidP="004F566F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/>
        </w:rPr>
      </w:pPr>
      <w:r w:rsidRPr="004F566F">
        <w:rPr>
          <w:rFonts w:ascii="Times New Roman" w:eastAsia="Times New Roman" w:hAnsi="Times New Roman"/>
          <w:b/>
          <w:bCs/>
          <w:sz w:val="20"/>
          <w:szCs w:val="20"/>
          <w:lang/>
        </w:rPr>
        <w:t>Место, дата и время проведения аукциона</w:t>
      </w:r>
      <w:r w:rsidRPr="004F566F">
        <w:rPr>
          <w:rFonts w:ascii="Times New Roman" w:eastAsia="Times New Roman" w:hAnsi="Times New Roman"/>
          <w:bCs/>
          <w:sz w:val="20"/>
          <w:szCs w:val="20"/>
          <w:lang/>
        </w:rPr>
        <w:t xml:space="preserve"> - кабинет № 11 по адресу: Красноярский край, Богучанский район, с. Богучаны, ул. Октябрьская, 72, </w:t>
      </w:r>
      <w:r w:rsidRPr="004F566F">
        <w:rPr>
          <w:rFonts w:ascii="Times New Roman" w:eastAsia="Times New Roman" w:hAnsi="Times New Roman"/>
          <w:bCs/>
          <w:sz w:val="20"/>
          <w:szCs w:val="20"/>
          <w:lang/>
        </w:rPr>
        <w:t>12</w:t>
      </w:r>
      <w:r w:rsidRPr="004F566F">
        <w:rPr>
          <w:rFonts w:ascii="Times New Roman" w:eastAsia="Times New Roman" w:hAnsi="Times New Roman"/>
          <w:bCs/>
          <w:sz w:val="20"/>
          <w:szCs w:val="20"/>
          <w:lang/>
        </w:rPr>
        <w:t>.0</w:t>
      </w:r>
      <w:r w:rsidRPr="004F566F">
        <w:rPr>
          <w:rFonts w:ascii="Times New Roman" w:eastAsia="Times New Roman" w:hAnsi="Times New Roman"/>
          <w:bCs/>
          <w:sz w:val="20"/>
          <w:szCs w:val="20"/>
          <w:lang/>
        </w:rPr>
        <w:t>4</w:t>
      </w:r>
      <w:r w:rsidRPr="004F566F">
        <w:rPr>
          <w:rFonts w:ascii="Times New Roman" w:eastAsia="Times New Roman" w:hAnsi="Times New Roman"/>
          <w:bCs/>
          <w:sz w:val="20"/>
          <w:szCs w:val="20"/>
          <w:lang/>
        </w:rPr>
        <w:t xml:space="preserve">.2021 </w:t>
      </w:r>
      <w:r w:rsidRPr="004F566F">
        <w:rPr>
          <w:rFonts w:ascii="Times New Roman" w:eastAsia="Times New Roman" w:hAnsi="Times New Roman"/>
          <w:sz w:val="20"/>
          <w:szCs w:val="20"/>
          <w:lang/>
        </w:rPr>
        <w:t xml:space="preserve">в </w:t>
      </w:r>
      <w:r w:rsidRPr="004F566F">
        <w:rPr>
          <w:rFonts w:ascii="Times New Roman" w:eastAsia="Times New Roman" w:hAnsi="Times New Roman"/>
          <w:sz w:val="20"/>
          <w:szCs w:val="20"/>
          <w:lang/>
        </w:rPr>
        <w:t>09</w:t>
      </w:r>
      <w:r w:rsidRPr="004F566F">
        <w:rPr>
          <w:rFonts w:ascii="Times New Roman" w:eastAsia="Times New Roman" w:hAnsi="Times New Roman"/>
          <w:sz w:val="20"/>
          <w:szCs w:val="20"/>
          <w:lang/>
        </w:rPr>
        <w:t xml:space="preserve"> часов </w:t>
      </w:r>
      <w:r w:rsidRPr="004F566F">
        <w:rPr>
          <w:rFonts w:ascii="Times New Roman" w:eastAsia="Times New Roman" w:hAnsi="Times New Roman"/>
          <w:sz w:val="20"/>
          <w:szCs w:val="20"/>
          <w:lang/>
        </w:rPr>
        <w:t>00</w:t>
      </w:r>
      <w:r w:rsidRPr="004F566F">
        <w:rPr>
          <w:rFonts w:ascii="Times New Roman" w:eastAsia="Times New Roman" w:hAnsi="Times New Roman"/>
          <w:sz w:val="20"/>
          <w:szCs w:val="20"/>
          <w:lang/>
        </w:rPr>
        <w:t xml:space="preserve"> минут.</w:t>
      </w:r>
    </w:p>
    <w:p w:rsidR="004F566F" w:rsidRPr="004F566F" w:rsidRDefault="004F566F" w:rsidP="004F566F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F566F">
        <w:rPr>
          <w:rFonts w:ascii="Times New Roman" w:eastAsia="Times New Roman" w:hAnsi="Times New Roman"/>
          <w:sz w:val="20"/>
          <w:szCs w:val="20"/>
          <w:lang/>
        </w:rPr>
        <w:t>Объект аренды находится в техническом состоянии, пригодном для эксплуатации.</w:t>
      </w:r>
    </w:p>
    <w:p w:rsidR="004F566F" w:rsidRPr="004F566F" w:rsidRDefault="004F566F" w:rsidP="004F566F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F566F">
        <w:rPr>
          <w:rFonts w:ascii="Times New Roman" w:eastAsia="Times New Roman" w:hAnsi="Times New Roman"/>
          <w:bCs/>
          <w:sz w:val="20"/>
          <w:szCs w:val="20"/>
          <w:lang/>
        </w:rPr>
        <w:t>Целевое назначение помещения – для хранения ГСМ.</w:t>
      </w:r>
    </w:p>
    <w:p w:rsidR="004F566F" w:rsidRPr="004F566F" w:rsidRDefault="004F566F" w:rsidP="004F566F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F566F">
        <w:rPr>
          <w:rFonts w:ascii="Times New Roman" w:eastAsia="Times New Roman" w:hAnsi="Times New Roman"/>
          <w:b/>
          <w:bCs/>
          <w:sz w:val="20"/>
          <w:szCs w:val="20"/>
          <w:lang/>
        </w:rPr>
        <w:t>Начальная (минимальная) цена договора (цена лота)</w:t>
      </w:r>
      <w:r w:rsidRPr="004F566F">
        <w:rPr>
          <w:rFonts w:ascii="Times New Roman" w:eastAsia="Times New Roman" w:hAnsi="Times New Roman"/>
          <w:bCs/>
          <w:sz w:val="20"/>
          <w:szCs w:val="20"/>
          <w:lang/>
        </w:rPr>
        <w:t>: 290 600,00 (двести девяносто тысяч шестьсот) рублей 00 копеек в год (без учета налога на добавленную стоимость)</w:t>
      </w:r>
    </w:p>
    <w:p w:rsidR="004F566F" w:rsidRPr="004F566F" w:rsidRDefault="004F566F" w:rsidP="004F566F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F566F">
        <w:rPr>
          <w:rFonts w:ascii="Times New Roman" w:eastAsia="Times New Roman" w:hAnsi="Times New Roman"/>
          <w:b/>
          <w:bCs/>
          <w:sz w:val="20"/>
          <w:szCs w:val="20"/>
          <w:lang/>
        </w:rPr>
        <w:t>Срок действия договора:</w:t>
      </w:r>
      <w:r w:rsidRPr="004F566F">
        <w:rPr>
          <w:rFonts w:ascii="Times New Roman" w:eastAsia="Times New Roman" w:hAnsi="Times New Roman"/>
          <w:bCs/>
          <w:sz w:val="20"/>
          <w:szCs w:val="20"/>
          <w:lang/>
        </w:rPr>
        <w:t xml:space="preserve"> 5 (пять) лет.</w:t>
      </w:r>
    </w:p>
    <w:p w:rsidR="004F566F" w:rsidRPr="004F566F" w:rsidRDefault="004F566F" w:rsidP="004F5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Документация об аукционе предоставляется со дня, следующего за днем публикации настоящего извещения на официальном сайте Российской Федерации в сети Интернет для размещения информации о проведении торгов с адресом:</w:t>
      </w:r>
      <w:r w:rsidRPr="004F566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hyperlink r:id="rId11" w:history="1">
        <w:r w:rsidRPr="004F566F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www</w:t>
        </w:r>
        <w:r w:rsidRPr="004F566F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.</w:t>
        </w:r>
        <w:r w:rsidRPr="004F566F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torgi</w:t>
        </w:r>
        <w:r w:rsidRPr="004F566F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.</w:t>
        </w:r>
        <w:r w:rsidRPr="004F566F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gov</w:t>
        </w:r>
        <w:r w:rsidRPr="004F566F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.</w:t>
        </w:r>
        <w:r w:rsidRPr="004F566F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ru</w:t>
        </w:r>
      </w:hyperlink>
      <w:r w:rsidRPr="004F566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(далее – официальный сайт торгов) до окончания срока приема заявок на участие в аукционе, 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на основании заявления юридических и физических лиц по адресу Организатора аукциона. Плата за предоставление документации не устанавливается.</w:t>
      </w:r>
    </w:p>
    <w:p w:rsidR="004F566F" w:rsidRPr="004F566F" w:rsidRDefault="004F566F" w:rsidP="004F5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Документация об аукционе размещена на официальном сайте торгов.</w:t>
      </w:r>
    </w:p>
    <w:p w:rsidR="004F566F" w:rsidRPr="004F566F" w:rsidRDefault="004F566F" w:rsidP="004F566F">
      <w:pPr>
        <w:spacing w:after="0" w:line="180" w:lineRule="atLeast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F566F">
        <w:rPr>
          <w:rFonts w:ascii="Times New Roman" w:eastAsia="Times New Roman" w:hAnsi="Times New Roman"/>
          <w:bCs/>
          <w:sz w:val="20"/>
          <w:szCs w:val="20"/>
          <w:lang/>
        </w:rPr>
        <w:t xml:space="preserve">Организатором аукциона устанавливается требование о внесении задатка в размере, который составляет 30% от начальной (минимальной) цены договора (цены лота)- 87 000,00 (восемьдесят семь тысяч) рублей 00 копеек. </w:t>
      </w:r>
    </w:p>
    <w:p w:rsidR="004F566F" w:rsidRPr="004F566F" w:rsidRDefault="004F566F" w:rsidP="004F566F">
      <w:pPr>
        <w:spacing w:after="0" w:line="180" w:lineRule="atLeast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F566F">
        <w:rPr>
          <w:rFonts w:ascii="Times New Roman" w:eastAsia="Times New Roman" w:hAnsi="Times New Roman"/>
          <w:bCs/>
          <w:sz w:val="20"/>
          <w:szCs w:val="20"/>
          <w:lang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4F566F" w:rsidRPr="004F566F" w:rsidRDefault="004F566F" w:rsidP="004F566F">
      <w:pPr>
        <w:spacing w:after="0" w:line="180" w:lineRule="atLeast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F566F">
        <w:rPr>
          <w:rFonts w:ascii="Times New Roman" w:eastAsia="Times New Roman" w:hAnsi="Times New Roman"/>
          <w:bCs/>
          <w:sz w:val="20"/>
          <w:szCs w:val="20"/>
          <w:lang/>
        </w:rPr>
        <w:t xml:space="preserve">Порядок проведения аукциона установлен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</w:t>
      </w:r>
      <w:r w:rsidRPr="004F566F">
        <w:rPr>
          <w:rFonts w:ascii="Times New Roman" w:eastAsia="Times New Roman" w:hAnsi="Times New Roman"/>
          <w:sz w:val="20"/>
          <w:szCs w:val="20"/>
          <w:lang/>
        </w:rPr>
        <w:t>переход прав в отношении государственного или муниципального имущества</w:t>
      </w:r>
      <w:r w:rsidRPr="004F566F">
        <w:rPr>
          <w:rFonts w:ascii="Times New Roman" w:eastAsia="Times New Roman" w:hAnsi="Times New Roman"/>
          <w:bCs/>
          <w:sz w:val="20"/>
          <w:szCs w:val="20"/>
          <w:lang/>
        </w:rPr>
        <w:t>, утвержденными приказом Федеральной антимонопольной службы от 10.02.2010 № 67.</w:t>
      </w:r>
    </w:p>
    <w:p w:rsidR="004F566F" w:rsidRPr="004F566F" w:rsidRDefault="004F566F" w:rsidP="004F566F">
      <w:pPr>
        <w:spacing w:after="0" w:line="180" w:lineRule="atLeast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F566F">
        <w:rPr>
          <w:rFonts w:ascii="Times New Roman" w:eastAsia="Times New Roman" w:hAnsi="Times New Roman"/>
          <w:sz w:val="20"/>
          <w:szCs w:val="20"/>
          <w:lang/>
        </w:rPr>
        <w:t>Срок, в течение которого должен быть подписан проект договора,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r w:rsidRPr="004F566F">
        <w:rPr>
          <w:rFonts w:ascii="Times New Roman" w:eastAsia="Times New Roman" w:hAnsi="Times New Roman"/>
          <w:bCs/>
          <w:sz w:val="20"/>
          <w:szCs w:val="20"/>
          <w:lang/>
        </w:rPr>
        <w:t xml:space="preserve"> </w:t>
      </w:r>
    </w:p>
    <w:p w:rsidR="004F566F" w:rsidRPr="004F566F" w:rsidRDefault="004F566F" w:rsidP="004F56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566F" w:rsidRPr="004F566F" w:rsidRDefault="004F566F" w:rsidP="004F56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Начальник</w:t>
      </w:r>
    </w:p>
    <w:p w:rsidR="004F566F" w:rsidRPr="004F566F" w:rsidRDefault="004F566F" w:rsidP="004F56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Управления муниципальной собственностью </w:t>
      </w:r>
    </w:p>
    <w:p w:rsidR="004F566F" w:rsidRPr="004F566F" w:rsidRDefault="004F566F" w:rsidP="004F56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Н.В. Кулакова</w:t>
      </w:r>
    </w:p>
    <w:p w:rsidR="005344ED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566F" w:rsidRPr="004F566F" w:rsidRDefault="004F566F" w:rsidP="004F56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ИНФОРМАЦИОННОЕ СООБЩЕНИЕ </w:t>
      </w:r>
    </w:p>
    <w:p w:rsidR="004F566F" w:rsidRPr="004F566F" w:rsidRDefault="004F566F" w:rsidP="004F56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b/>
          <w:sz w:val="20"/>
          <w:szCs w:val="20"/>
          <w:lang w:eastAsia="ru-RU"/>
        </w:rPr>
        <w:t>о проведении продажи муниципального имущества в электронной форме</w:t>
      </w:r>
    </w:p>
    <w:p w:rsidR="004F566F" w:rsidRPr="004F566F" w:rsidRDefault="004F566F" w:rsidP="004F56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b/>
          <w:sz w:val="20"/>
          <w:szCs w:val="20"/>
          <w:lang w:eastAsia="ru-RU"/>
        </w:rPr>
        <w:t>Продавец: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 xml:space="preserve"> Управление муниципальной собственностью Богучанского района 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торгов: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 xml:space="preserve"> Управление муниципальной собственностью Богучанского района 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нахождения (почтовый адрес): 663430, Красноярский край, Богучанский район, с. Богучаны, ул. Октябрьская, 72 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Номер контактного телефона: 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8 (39162) 22-0-10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лицо: Кулакова Надежда Владимировна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566F" w:rsidRPr="004F566F" w:rsidRDefault="004F566F" w:rsidP="004F566F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Оператор электронной площадки: 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АО «Сбербанк-АСТ»,</w:t>
      </w:r>
      <w:r w:rsidRPr="004F56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владеющее сайтом </w:t>
      </w:r>
      <w:r w:rsidRPr="004F566F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http://utp.sberbank-ast.ru/AP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F56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информационно-телекоммуникационной сети «Интернет».</w:t>
      </w:r>
    </w:p>
    <w:p w:rsidR="004F566F" w:rsidRPr="004F566F" w:rsidRDefault="004F566F" w:rsidP="004F566F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119435, г. </w:t>
      </w:r>
      <w:r w:rsidRPr="004F56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Москва, Большой Саввинский переулок, дом 12, стр. 9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, тел.: (495) 787-29-97, (495) 787-29-99. </w:t>
      </w:r>
    </w:p>
    <w:p w:rsidR="004F566F" w:rsidRPr="004F566F" w:rsidRDefault="004F566F" w:rsidP="004F566F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Законодательное регулирование:</w:t>
      </w:r>
      <w:r w:rsidRPr="004F56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4F566F" w:rsidRPr="004F566F" w:rsidRDefault="004F566F" w:rsidP="004F566F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4F56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Администрация Богучанского района, распоряжение администрации Богучанского района от 16.03.2021 года № 119-р «О приватизации муниципального имущества»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 приватизации: 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открытый аукцион в электронной форме.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Продажа муниципального имущества на аукционе. Аукцион является открытым по составу участников и форме подачи предложений о цене. Предложения о цене муниципального имущества участниками аукциона заявляются открыто в ходе проведения торгов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аукциона: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7390"/>
      </w:tblGrid>
      <w:tr w:rsidR="004F566F" w:rsidRPr="004F566F" w:rsidTr="004F566F">
        <w:tc>
          <w:tcPr>
            <w:tcW w:w="5000" w:type="pct"/>
            <w:gridSpan w:val="2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1</w:t>
            </w:r>
          </w:p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(кадастровый номер: 24:07:1201001:1423) </w:t>
            </w:r>
            <w:r w:rsidRPr="004F566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с земельным участком (кадастровый номер </w:t>
            </w: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24:07:1201001:3047), расположенные по адресу: Красноярский край, Богучанский район, с.Богучаны, ул. Октябрьская, д. 42 Д</w:t>
            </w:r>
          </w:p>
        </w:tc>
      </w:tr>
      <w:tr w:rsidR="004F566F" w:rsidRPr="004F566F" w:rsidTr="004F566F">
        <w:tc>
          <w:tcPr>
            <w:tcW w:w="1139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3861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Жилой дом</w:t>
            </w: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 Красноярский край, Богучанский район, с.Богучаны, ул. Октябрьская, д. 42 Д;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номер: 24:07:1201001:1423;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площадь: 29,4 кв. м;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ввода: 1920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Земельный участок</w:t>
            </w: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 Красноярский край, Богучанский район, с.Богучаны, ул. Октябрьская, д. 42 Д;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номер: 24:07:1201001:3047;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площадь: 300+/-6 кв. м;</w:t>
            </w:r>
          </w:p>
        </w:tc>
      </w:tr>
      <w:tr w:rsidR="004F566F" w:rsidRPr="004F566F" w:rsidTr="004F566F">
        <w:tc>
          <w:tcPr>
            <w:tcW w:w="1139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цена предмета торгов</w:t>
            </w:r>
          </w:p>
        </w:tc>
        <w:tc>
          <w:tcPr>
            <w:tcW w:w="3861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360 000 (триста шестьдесят тысяч) рублей 00 копеек, в том числе: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нежилого здания – 300 000 (триста тысяч) рублей 00 копеек;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земельного участка – 60 000 (шестьдесят тысяч) рублей 00 копеек</w:t>
            </w:r>
          </w:p>
        </w:tc>
      </w:tr>
      <w:tr w:rsidR="004F566F" w:rsidRPr="004F566F" w:rsidTr="004F566F">
        <w:tc>
          <w:tcPr>
            <w:tcW w:w="1139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3861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(пять) процентов начальной цены продажи, что составляет – 18 000 (восемнадцать тысяч) рублей 00 копеек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F566F" w:rsidRPr="004F566F" w:rsidTr="004F566F">
        <w:trPr>
          <w:trHeight w:val="713"/>
        </w:trPr>
        <w:tc>
          <w:tcPr>
            <w:tcW w:w="1139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Задаток для участия в аукционе</w:t>
            </w:r>
          </w:p>
        </w:tc>
        <w:tc>
          <w:tcPr>
            <w:tcW w:w="3861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</w:t>
            </w:r>
            <w:r w:rsidRPr="004F56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размере</w:t>
            </w:r>
            <w:r w:rsidRPr="004F56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 от начальной цены, что составляет 72 000 (семьдесят две тысячи) рублей 00 копеек (без НДС)</w:t>
            </w:r>
          </w:p>
        </w:tc>
      </w:tr>
      <w:tr w:rsidR="004F566F" w:rsidRPr="004F566F" w:rsidTr="004F566F">
        <w:trPr>
          <w:trHeight w:val="713"/>
        </w:trPr>
        <w:tc>
          <w:tcPr>
            <w:tcW w:w="1139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3861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не проводились</w:t>
            </w:r>
          </w:p>
        </w:tc>
      </w:tr>
    </w:tbl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7390"/>
      </w:tblGrid>
      <w:tr w:rsidR="004F566F" w:rsidRPr="004F566F" w:rsidTr="004F566F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2</w:t>
            </w:r>
          </w:p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Здания и земельный участок, расположенные по адресу: Красноярский край, Богучанский район, с. Богучаны, ул. Пилорамная, д. 10</w:t>
            </w:r>
          </w:p>
        </w:tc>
      </w:tr>
      <w:tr w:rsidR="004F566F" w:rsidRPr="004F566F" w:rsidTr="004F566F">
        <w:trPr>
          <w:trHeight w:val="20"/>
        </w:trPr>
        <w:tc>
          <w:tcPr>
            <w:tcW w:w="1139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3861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Земельный участок</w:t>
            </w: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 Красноярский край, Богучанский район, с. Богучаны, ул. Пилорамная, д. 10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номер: 24:07:1201009:175;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площадь: 78 625 кв. м;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Нежилое помещение</w:t>
            </w: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 Красноярский край, Богучанский район, с. Богучаны, ул. Пилорамная, д. 10, стр.3, пом.1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номер: 24:07:1201009:174;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площадь: 1 144,2 кв. м;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Нежилое помещение</w:t>
            </w: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 Красноярский край, Богучанский район, с. Богучаны, ул. Пилорамная, д. 10, зд.3, пом.2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номер: 24:07:1201009:183;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площадь: 29,5 кв. м;</w:t>
            </w:r>
          </w:p>
        </w:tc>
      </w:tr>
      <w:tr w:rsidR="004F566F" w:rsidRPr="004F566F" w:rsidTr="004F566F">
        <w:trPr>
          <w:trHeight w:val="20"/>
        </w:trPr>
        <w:tc>
          <w:tcPr>
            <w:tcW w:w="1139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цена предмета торгов</w:t>
            </w:r>
          </w:p>
        </w:tc>
        <w:tc>
          <w:tcPr>
            <w:tcW w:w="3861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10 300 000,00 (десять миллионов триста тысяч) рублей 00 копеек</w:t>
            </w:r>
          </w:p>
        </w:tc>
      </w:tr>
      <w:tr w:rsidR="004F566F" w:rsidRPr="004F566F" w:rsidTr="004F566F">
        <w:trPr>
          <w:trHeight w:val="20"/>
        </w:trPr>
        <w:tc>
          <w:tcPr>
            <w:tcW w:w="1139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3861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(пять) процентов начальной цены продажи, что составляет – 515 000,00 (пятьсот пятнадцать тысяч) рублей 00 копеек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F566F" w:rsidRPr="004F566F" w:rsidTr="004F566F">
        <w:trPr>
          <w:trHeight w:val="20"/>
        </w:trPr>
        <w:tc>
          <w:tcPr>
            <w:tcW w:w="1139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Задаток для участия в аукционе</w:t>
            </w:r>
          </w:p>
        </w:tc>
        <w:tc>
          <w:tcPr>
            <w:tcW w:w="3861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</w:t>
            </w:r>
            <w:r w:rsidRPr="004F56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размере</w:t>
            </w:r>
            <w:r w:rsidRPr="004F56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20% от начальной цены, что составляет 2 060 000,00 (два миллиона шестьдесят тысяч) рублей 00 копеек </w:t>
            </w:r>
          </w:p>
        </w:tc>
      </w:tr>
      <w:tr w:rsidR="004F566F" w:rsidRPr="004F566F" w:rsidTr="004F566F">
        <w:trPr>
          <w:trHeight w:val="20"/>
        </w:trPr>
        <w:tc>
          <w:tcPr>
            <w:tcW w:w="1139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3861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не проводились</w:t>
            </w:r>
          </w:p>
        </w:tc>
      </w:tr>
    </w:tbl>
    <w:p w:rsidR="004F566F" w:rsidRPr="004F566F" w:rsidRDefault="004F566F" w:rsidP="004F566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7388"/>
      </w:tblGrid>
      <w:tr w:rsidR="004F566F" w:rsidRPr="004F566F" w:rsidTr="004F566F">
        <w:tc>
          <w:tcPr>
            <w:tcW w:w="5000" w:type="pct"/>
            <w:gridSpan w:val="2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3</w:t>
            </w:r>
          </w:p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 315142, гос.номер В 681 НВ 24</w:t>
            </w:r>
          </w:p>
        </w:tc>
      </w:tr>
      <w:tr w:rsidR="004F566F" w:rsidRPr="004F566F" w:rsidTr="004F566F">
        <w:tc>
          <w:tcPr>
            <w:tcW w:w="1140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3860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 315142, гос.номер В 681 НВ 24, 2002 год выпуска</w:t>
            </w:r>
          </w:p>
        </w:tc>
      </w:tr>
      <w:tr w:rsidR="004F566F" w:rsidRPr="004F566F" w:rsidTr="004F566F">
        <w:tc>
          <w:tcPr>
            <w:tcW w:w="1140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цена предмета торгов</w:t>
            </w:r>
          </w:p>
        </w:tc>
        <w:tc>
          <w:tcPr>
            <w:tcW w:w="3860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 (тридцать тысяч) рублей 00 копеек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66F" w:rsidRPr="004F566F" w:rsidTr="004F566F">
        <w:tc>
          <w:tcPr>
            <w:tcW w:w="1140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3860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(пять) процентов начальной цены продажи, что составляет – 1 500 (одна тысяча пятьсот) рублей 00 копеек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F566F" w:rsidRPr="004F566F" w:rsidTr="004F566F">
        <w:trPr>
          <w:trHeight w:val="713"/>
        </w:trPr>
        <w:tc>
          <w:tcPr>
            <w:tcW w:w="1140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Задаток для участия в аукционе</w:t>
            </w:r>
          </w:p>
        </w:tc>
        <w:tc>
          <w:tcPr>
            <w:tcW w:w="3860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</w:t>
            </w:r>
            <w:r w:rsidRPr="004F56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размере</w:t>
            </w:r>
            <w:r w:rsidRPr="004F56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20% от начальной цены, что составляет 6 000 (шесть тысяч) рублей 00 копеек </w:t>
            </w:r>
          </w:p>
        </w:tc>
      </w:tr>
      <w:tr w:rsidR="004F566F" w:rsidRPr="004F566F" w:rsidTr="004F566F">
        <w:trPr>
          <w:trHeight w:val="713"/>
        </w:trPr>
        <w:tc>
          <w:tcPr>
            <w:tcW w:w="1140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3860" w:type="pct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не проводились</w:t>
            </w:r>
          </w:p>
        </w:tc>
      </w:tr>
    </w:tbl>
    <w:p w:rsidR="004F566F" w:rsidRPr="004F566F" w:rsidRDefault="004F566F" w:rsidP="004F566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7388"/>
      </w:tblGrid>
      <w:tr w:rsidR="004F566F" w:rsidRPr="004F566F" w:rsidTr="0000354B">
        <w:tc>
          <w:tcPr>
            <w:tcW w:w="10422" w:type="dxa"/>
            <w:gridSpan w:val="2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4</w:t>
            </w:r>
          </w:p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 31514, гос.номер А 072 ТЕ 24</w:t>
            </w:r>
          </w:p>
        </w:tc>
      </w:tr>
      <w:tr w:rsidR="004F566F" w:rsidRPr="004F566F" w:rsidTr="0000354B">
        <w:tc>
          <w:tcPr>
            <w:tcW w:w="2235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8187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 31514, гос.номер А 072 ТЕ 24, 1996 года выпуска</w:t>
            </w:r>
          </w:p>
        </w:tc>
      </w:tr>
      <w:tr w:rsidR="004F566F" w:rsidRPr="004F566F" w:rsidTr="0000354B">
        <w:tc>
          <w:tcPr>
            <w:tcW w:w="2235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цена предмета торгов</w:t>
            </w:r>
          </w:p>
        </w:tc>
        <w:tc>
          <w:tcPr>
            <w:tcW w:w="8187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 (тридцать тысяч) рублей 00 копеек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66F" w:rsidRPr="004F566F" w:rsidTr="0000354B">
        <w:tc>
          <w:tcPr>
            <w:tcW w:w="2235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8187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(пять) процентов начальной цены продажи, что составляет – 1 500 (одна тысяча пятьсот) рублей 00 копеек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F566F" w:rsidRPr="004F566F" w:rsidTr="0000354B">
        <w:trPr>
          <w:trHeight w:val="713"/>
        </w:trPr>
        <w:tc>
          <w:tcPr>
            <w:tcW w:w="2235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Задаток для участия в аукционе</w:t>
            </w:r>
          </w:p>
        </w:tc>
        <w:tc>
          <w:tcPr>
            <w:tcW w:w="8187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</w:t>
            </w:r>
            <w:r w:rsidRPr="004F56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размере</w:t>
            </w:r>
            <w:r w:rsidRPr="004F56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20% от начальной цены, что составляет 6 000 (шесть тысяч) рублей 00 копеек </w:t>
            </w:r>
          </w:p>
        </w:tc>
      </w:tr>
      <w:tr w:rsidR="004F566F" w:rsidRPr="004F566F" w:rsidTr="0000354B">
        <w:trPr>
          <w:trHeight w:val="713"/>
        </w:trPr>
        <w:tc>
          <w:tcPr>
            <w:tcW w:w="2235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8187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не проводились</w:t>
            </w:r>
          </w:p>
        </w:tc>
      </w:tr>
    </w:tbl>
    <w:p w:rsidR="004F566F" w:rsidRPr="004F566F" w:rsidRDefault="004F566F" w:rsidP="004F566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7388"/>
      </w:tblGrid>
      <w:tr w:rsidR="004F566F" w:rsidRPr="004F566F" w:rsidTr="0000354B">
        <w:tc>
          <w:tcPr>
            <w:tcW w:w="10422" w:type="dxa"/>
            <w:gridSpan w:val="2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5</w:t>
            </w:r>
          </w:p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 31514, гос.номер Е 616 МА 24</w:t>
            </w:r>
          </w:p>
        </w:tc>
      </w:tr>
      <w:tr w:rsidR="004F566F" w:rsidRPr="004F566F" w:rsidTr="0000354B">
        <w:tc>
          <w:tcPr>
            <w:tcW w:w="2235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8187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 31514, гос.номер Е 616 МА 24, 2000 года выпуска</w:t>
            </w:r>
          </w:p>
        </w:tc>
      </w:tr>
      <w:tr w:rsidR="004F566F" w:rsidRPr="004F566F" w:rsidTr="0000354B">
        <w:tc>
          <w:tcPr>
            <w:tcW w:w="2235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цена предмета торгов</w:t>
            </w:r>
          </w:p>
        </w:tc>
        <w:tc>
          <w:tcPr>
            <w:tcW w:w="8187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 (тридцать тысяч) рублей 00 копеек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66F" w:rsidRPr="004F566F" w:rsidTr="0000354B">
        <w:tc>
          <w:tcPr>
            <w:tcW w:w="2235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8187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(пять) процентов начальной цены продажи, что составляет – 1 500 (одна тысяча пятьсот) рублей 00 копеек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F566F" w:rsidRPr="004F566F" w:rsidTr="0000354B">
        <w:trPr>
          <w:trHeight w:val="713"/>
        </w:trPr>
        <w:tc>
          <w:tcPr>
            <w:tcW w:w="2235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Задаток для участия в аукционе</w:t>
            </w:r>
          </w:p>
        </w:tc>
        <w:tc>
          <w:tcPr>
            <w:tcW w:w="8187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</w:t>
            </w:r>
            <w:r w:rsidRPr="004F56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размере</w:t>
            </w:r>
            <w:r w:rsidRPr="004F56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20% от начальной цены, что составляет 6 000 (шесть тысяч) рублей 00 копеек </w:t>
            </w:r>
          </w:p>
        </w:tc>
      </w:tr>
      <w:tr w:rsidR="004F566F" w:rsidRPr="004F566F" w:rsidTr="0000354B">
        <w:trPr>
          <w:trHeight w:val="713"/>
        </w:trPr>
        <w:tc>
          <w:tcPr>
            <w:tcW w:w="2235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8187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не проводились</w:t>
            </w:r>
          </w:p>
        </w:tc>
      </w:tr>
    </w:tbl>
    <w:p w:rsidR="004F566F" w:rsidRPr="004F566F" w:rsidRDefault="004F566F" w:rsidP="004F566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</w:p>
    <w:p w:rsidR="004F566F" w:rsidRPr="004F566F" w:rsidRDefault="004F566F" w:rsidP="004F566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7388"/>
      </w:tblGrid>
      <w:tr w:rsidR="004F566F" w:rsidRPr="004F566F" w:rsidTr="0000354B">
        <w:tc>
          <w:tcPr>
            <w:tcW w:w="10422" w:type="dxa"/>
            <w:gridSpan w:val="2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6</w:t>
            </w:r>
          </w:p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 3909, гос.номер А 510 ММ 24</w:t>
            </w:r>
          </w:p>
        </w:tc>
      </w:tr>
      <w:tr w:rsidR="004F566F" w:rsidRPr="004F566F" w:rsidTr="0000354B">
        <w:tc>
          <w:tcPr>
            <w:tcW w:w="2235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8187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 3909, гос.номер А 510 ММ 24, 2001 года выпуска</w:t>
            </w:r>
          </w:p>
        </w:tc>
      </w:tr>
      <w:tr w:rsidR="004F566F" w:rsidRPr="004F566F" w:rsidTr="0000354B">
        <w:tc>
          <w:tcPr>
            <w:tcW w:w="2235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цена предмета торгов</w:t>
            </w:r>
          </w:p>
        </w:tc>
        <w:tc>
          <w:tcPr>
            <w:tcW w:w="8187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23 600 (двадцать три тысячи шестьсот) рублей 00 копеек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66F" w:rsidRPr="004F566F" w:rsidTr="0000354B">
        <w:tc>
          <w:tcPr>
            <w:tcW w:w="2235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8187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(пять) процентов начальной цены продажи, что составляет – 1 180 (одна тысяча сто восемьдесят) рублей 00 копеек</w:t>
            </w:r>
          </w:p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F566F" w:rsidRPr="004F566F" w:rsidTr="0000354B">
        <w:trPr>
          <w:trHeight w:val="713"/>
        </w:trPr>
        <w:tc>
          <w:tcPr>
            <w:tcW w:w="2235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Задаток для участия в аукционе</w:t>
            </w:r>
          </w:p>
        </w:tc>
        <w:tc>
          <w:tcPr>
            <w:tcW w:w="8187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</w:t>
            </w:r>
            <w:r w:rsidRPr="004F56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размере</w:t>
            </w:r>
            <w:r w:rsidRPr="004F56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20% от начальной цены, что составляет 4 720 (четыре тысячи семьсот двадцать) рублей 00 копеек </w:t>
            </w:r>
          </w:p>
        </w:tc>
      </w:tr>
      <w:tr w:rsidR="004F566F" w:rsidRPr="004F566F" w:rsidTr="0000354B">
        <w:trPr>
          <w:trHeight w:val="713"/>
        </w:trPr>
        <w:tc>
          <w:tcPr>
            <w:tcW w:w="2235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8187" w:type="dxa"/>
            <w:shd w:val="clear" w:color="auto" w:fill="auto"/>
          </w:tcPr>
          <w:p w:rsidR="004F566F" w:rsidRPr="004F566F" w:rsidRDefault="004F566F" w:rsidP="004F5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5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не проводились</w:t>
            </w:r>
          </w:p>
        </w:tc>
      </w:tr>
    </w:tbl>
    <w:p w:rsidR="004F566F" w:rsidRPr="004F566F" w:rsidRDefault="004F566F" w:rsidP="004F566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</w:p>
    <w:p w:rsidR="004F566F" w:rsidRPr="004F566F" w:rsidRDefault="004F566F" w:rsidP="004F566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4F566F">
        <w:rPr>
          <w:rFonts w:ascii="Times New Roman" w:eastAsia="Courier New" w:hAnsi="Times New Roman"/>
          <w:b/>
          <w:sz w:val="20"/>
          <w:szCs w:val="20"/>
          <w:lang w:eastAsia="ru-RU" w:bidi="ru-RU"/>
        </w:rPr>
        <w:t>Дата и время начала приема заявок на участия в аукционе –</w:t>
      </w:r>
      <w:r w:rsidRPr="004F566F">
        <w:rPr>
          <w:rFonts w:ascii="Times New Roman" w:eastAsia="Courier New" w:hAnsi="Times New Roman"/>
          <w:sz w:val="20"/>
          <w:szCs w:val="20"/>
          <w:lang w:eastAsia="ru-RU" w:bidi="ru-RU"/>
        </w:rPr>
        <w:t xml:space="preserve"> 23.03.2021 в 09:00 (время местное).</w:t>
      </w:r>
    </w:p>
    <w:p w:rsidR="004F566F" w:rsidRPr="004F566F" w:rsidRDefault="004F566F" w:rsidP="004F566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4F566F">
        <w:rPr>
          <w:rFonts w:ascii="Times New Roman" w:eastAsia="Courier New" w:hAnsi="Times New Roman"/>
          <w:b/>
          <w:sz w:val="20"/>
          <w:szCs w:val="20"/>
          <w:lang w:eastAsia="ru-RU" w:bidi="ru-RU"/>
        </w:rPr>
        <w:t xml:space="preserve">Дата и время окончания приема заявок на участия в аукционе – </w:t>
      </w:r>
      <w:r w:rsidRPr="004F566F">
        <w:rPr>
          <w:rFonts w:ascii="Times New Roman" w:eastAsia="Courier New" w:hAnsi="Times New Roman"/>
          <w:sz w:val="20"/>
          <w:szCs w:val="20"/>
          <w:lang w:eastAsia="ru-RU" w:bidi="ru-RU"/>
        </w:rPr>
        <w:t>19.04.2021 в 17:00 (время местное).</w:t>
      </w:r>
    </w:p>
    <w:p w:rsidR="004F566F" w:rsidRPr="004F566F" w:rsidRDefault="004F566F" w:rsidP="004F566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4F566F">
        <w:rPr>
          <w:rFonts w:ascii="Times New Roman" w:eastAsia="Courier New" w:hAnsi="Times New Roman"/>
          <w:b/>
          <w:sz w:val="20"/>
          <w:szCs w:val="20"/>
          <w:lang w:eastAsia="ru-RU" w:bidi="ru-RU"/>
        </w:rPr>
        <w:t>Дата определения участников аукциона</w:t>
      </w:r>
      <w:r w:rsidRPr="004F566F">
        <w:rPr>
          <w:rFonts w:ascii="Times New Roman" w:eastAsia="Courier New" w:hAnsi="Times New Roman"/>
          <w:sz w:val="20"/>
          <w:szCs w:val="20"/>
          <w:lang w:eastAsia="ru-RU" w:bidi="ru-RU"/>
        </w:rPr>
        <w:t xml:space="preserve"> - 22.04.2021.</w:t>
      </w:r>
    </w:p>
    <w:p w:rsidR="004F566F" w:rsidRPr="004F566F" w:rsidRDefault="004F566F" w:rsidP="004F566F">
      <w:pPr>
        <w:widowControl w:val="0"/>
        <w:spacing w:after="0" w:line="240" w:lineRule="auto"/>
        <w:ind w:firstLine="1275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</w:p>
    <w:p w:rsidR="004F566F" w:rsidRPr="004F566F" w:rsidRDefault="004F566F" w:rsidP="004F566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4F566F">
        <w:rPr>
          <w:rFonts w:ascii="Times New Roman" w:eastAsia="Courier New" w:hAnsi="Times New Roman"/>
          <w:b/>
          <w:sz w:val="20"/>
          <w:szCs w:val="20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Pr="004F566F">
        <w:rPr>
          <w:rFonts w:ascii="Times New Roman" w:eastAsia="Courier New" w:hAnsi="Times New Roman"/>
          <w:sz w:val="20"/>
          <w:szCs w:val="20"/>
          <w:lang w:eastAsia="ru-RU" w:bidi="ru-RU"/>
        </w:rPr>
        <w:t>23.04.2020 в 11:00 (время местное).</w:t>
      </w:r>
    </w:p>
    <w:p w:rsidR="004F566F" w:rsidRPr="004F566F" w:rsidRDefault="004F566F" w:rsidP="004F56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F566F" w:rsidRPr="004F566F" w:rsidRDefault="004F566F" w:rsidP="004F566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4F566F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проведения аукциона: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4F566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 xml:space="preserve"> в сети Интернет (торговая секция «Приватизация, аренда и продажа прав»).</w:t>
      </w:r>
    </w:p>
    <w:p w:rsidR="004F566F" w:rsidRPr="004F566F" w:rsidRDefault="004F566F" w:rsidP="004F56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Courier New" w:hAnsi="Times New Roman"/>
          <w:b/>
          <w:sz w:val="20"/>
          <w:szCs w:val="20"/>
          <w:lang w:eastAsia="ru-RU" w:bidi="ru-RU"/>
        </w:rPr>
        <w:t>Срок подведения итогов аукциона</w:t>
      </w:r>
      <w:r w:rsidRPr="004F566F">
        <w:rPr>
          <w:rFonts w:ascii="Times New Roman" w:eastAsia="Courier New" w:hAnsi="Times New Roman"/>
          <w:sz w:val="20"/>
          <w:szCs w:val="20"/>
          <w:lang w:eastAsia="ru-RU" w:bidi="ru-RU"/>
        </w:rPr>
        <w:t xml:space="preserve"> - 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не позднее рабочего дня, следующего за днем подведения итогов аукциона.</w:t>
      </w:r>
    </w:p>
    <w:p w:rsidR="004F566F" w:rsidRPr="004F566F" w:rsidRDefault="004F566F" w:rsidP="004F5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F566F" w:rsidRPr="004F566F" w:rsidRDefault="004F566F" w:rsidP="004F566F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регистрации на электронной площадке:</w:t>
      </w:r>
    </w:p>
    <w:p w:rsidR="004F566F" w:rsidRPr="004F566F" w:rsidRDefault="004F566F" w:rsidP="004F56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4F566F" w:rsidRPr="004F566F" w:rsidRDefault="004F566F" w:rsidP="004F56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-  регистрация на электронной площадке осуществляется без взимания платы.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4F566F" w:rsidRPr="004F566F" w:rsidRDefault="004F566F" w:rsidP="004F5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F566F" w:rsidRPr="004F566F" w:rsidRDefault="004F566F" w:rsidP="004F56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4F566F">
        <w:rPr>
          <w:rFonts w:ascii="Times New Roman" w:hAnsi="Times New Roman"/>
          <w:b/>
          <w:bCs/>
          <w:sz w:val="20"/>
          <w:szCs w:val="20"/>
          <w:lang w:eastAsia="ru-RU"/>
        </w:rPr>
        <w:t>Задаток для участия в аукционе</w:t>
      </w:r>
      <w:r w:rsidRPr="004F566F">
        <w:rPr>
          <w:rFonts w:ascii="Times New Roman" w:hAnsi="Times New Roman"/>
          <w:bCs/>
          <w:sz w:val="20"/>
          <w:szCs w:val="20"/>
          <w:lang w:eastAsia="ru-RU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Срок внесения задатка: 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4F566F">
        <w:rPr>
          <w:rFonts w:ascii="Times New Roman" w:eastAsia="Times New Roman" w:hAnsi="Times New Roman"/>
          <w:bCs/>
          <w:sz w:val="20"/>
          <w:szCs w:val="20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4F566F" w:rsidRPr="004F566F" w:rsidRDefault="004F566F" w:rsidP="004F566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4F566F">
        <w:rPr>
          <w:rFonts w:ascii="Times New Roman" w:hAnsi="Times New Roman"/>
          <w:bCs/>
          <w:sz w:val="20"/>
          <w:szCs w:val="20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</w:t>
      </w:r>
      <w:r w:rsidRPr="004F566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4F566F" w:rsidRPr="004F566F" w:rsidRDefault="004F566F" w:rsidP="004F5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Задаток</w:t>
      </w:r>
      <w:r w:rsidRPr="004F566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засчитывается победителю торгов в счёт оплаты приобретаемого предмета торгов.</w:t>
      </w:r>
    </w:p>
    <w:p w:rsidR="004F566F" w:rsidRPr="004F566F" w:rsidRDefault="004F566F" w:rsidP="004F5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F566F" w:rsidRPr="004F566F" w:rsidRDefault="004F566F" w:rsidP="004F5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F566F" w:rsidRPr="004F566F" w:rsidRDefault="004F566F" w:rsidP="004F5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b/>
          <w:sz w:val="20"/>
          <w:szCs w:val="20"/>
          <w:lang w:eastAsia="ru-RU"/>
        </w:rPr>
        <w:t>Покупателями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4F566F">
          <w:rPr>
            <w:rFonts w:ascii="Times New Roman" w:eastAsia="Times New Roman" w:hAnsi="Times New Roman"/>
            <w:sz w:val="20"/>
            <w:szCs w:val="20"/>
            <w:lang w:eastAsia="ru-RU"/>
          </w:rPr>
          <w:t>перечень</w:t>
        </w:r>
      </w:hyperlink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4F566F" w:rsidRPr="004F566F" w:rsidRDefault="004F566F" w:rsidP="004F566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F566F" w:rsidRPr="004F566F" w:rsidRDefault="004F566F" w:rsidP="004F566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F566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Для участия в аукционе о</w:t>
      </w:r>
      <w:r w:rsidRPr="004F566F">
        <w:rPr>
          <w:rFonts w:ascii="Times New Roman" w:hAnsi="Times New Roman"/>
          <w:b/>
          <w:bCs/>
          <w:color w:val="000000"/>
          <w:sz w:val="20"/>
          <w:szCs w:val="20"/>
        </w:rPr>
        <w:t xml:space="preserve">дновременно с заявкой </w:t>
      </w:r>
      <w:r w:rsidRPr="004F566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представляются документы:</w:t>
      </w:r>
    </w:p>
    <w:p w:rsidR="004F566F" w:rsidRPr="004F566F" w:rsidRDefault="004F566F" w:rsidP="004F566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F566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юридические лица:</w:t>
      </w:r>
    </w:p>
    <w:p w:rsidR="004F566F" w:rsidRPr="004F566F" w:rsidRDefault="004F566F" w:rsidP="004F566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F566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- </w:t>
      </w:r>
      <w:r w:rsidRPr="004F566F">
        <w:rPr>
          <w:rFonts w:ascii="Times New Roman" w:hAnsi="Times New Roman"/>
          <w:bCs/>
          <w:color w:val="000000"/>
          <w:sz w:val="20"/>
          <w:szCs w:val="20"/>
          <w:lang w:eastAsia="ru-RU"/>
        </w:rPr>
        <w:t>заявка на участие в продаже, заполненная в форме электронного документа;</w:t>
      </w:r>
    </w:p>
    <w:p w:rsidR="004F566F" w:rsidRPr="004F566F" w:rsidRDefault="004F566F" w:rsidP="004F566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F566F">
        <w:rPr>
          <w:rFonts w:ascii="Times New Roman" w:hAnsi="Times New Roman"/>
          <w:bCs/>
          <w:color w:val="000000"/>
          <w:sz w:val="20"/>
          <w:szCs w:val="20"/>
          <w:lang w:eastAsia="ru-RU"/>
        </w:rPr>
        <w:t>- заверенные копии учредительных документов;</w:t>
      </w:r>
    </w:p>
    <w:p w:rsidR="004F566F" w:rsidRPr="004F566F" w:rsidRDefault="004F566F" w:rsidP="004F566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F566F">
        <w:rPr>
          <w:rFonts w:ascii="Times New Roman" w:hAnsi="Times New Roman"/>
          <w:bCs/>
          <w:color w:val="000000"/>
          <w:sz w:val="20"/>
          <w:szCs w:val="20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F566F" w:rsidRPr="004F566F" w:rsidRDefault="004F566F" w:rsidP="004F566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F566F">
        <w:rPr>
          <w:rFonts w:ascii="Times New Roman" w:hAnsi="Times New Roman"/>
          <w:bCs/>
          <w:color w:val="000000"/>
          <w:sz w:val="20"/>
          <w:szCs w:val="20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F566F" w:rsidRPr="004F566F" w:rsidRDefault="004F566F" w:rsidP="004F566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F566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физические лица:</w:t>
      </w:r>
    </w:p>
    <w:p w:rsidR="004F566F" w:rsidRPr="004F566F" w:rsidRDefault="004F566F" w:rsidP="004F566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F566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- </w:t>
      </w:r>
      <w:r w:rsidRPr="004F566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заявка на участие в продаже, заполненная в форме электронного документа; </w:t>
      </w:r>
    </w:p>
    <w:p w:rsidR="004F566F" w:rsidRPr="004F566F" w:rsidRDefault="004F566F" w:rsidP="004F566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F566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- копию документа, удостоверяющего личность (всех его листов). </w:t>
      </w:r>
    </w:p>
    <w:p w:rsidR="004F566F" w:rsidRPr="004F566F" w:rsidRDefault="004F566F" w:rsidP="004F566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F566F">
        <w:rPr>
          <w:rFonts w:ascii="Times New Roman" w:hAnsi="Times New Roman"/>
          <w:bCs/>
          <w:color w:val="000000"/>
          <w:sz w:val="20"/>
          <w:szCs w:val="20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b/>
          <w:sz w:val="20"/>
          <w:szCs w:val="20"/>
          <w:lang w:eastAsia="ru-RU"/>
        </w:rPr>
        <w:t>Документооборот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4F566F" w:rsidRPr="004F566F" w:rsidRDefault="004F566F" w:rsidP="004F566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F566F">
        <w:rPr>
          <w:rFonts w:ascii="Times New Roman" w:hAnsi="Times New Roman"/>
          <w:bCs/>
          <w:color w:val="000000"/>
          <w:sz w:val="20"/>
          <w:szCs w:val="2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4F566F">
        <w:rPr>
          <w:rFonts w:ascii="Times New Roman" w:eastAsia="Times New Roman" w:hAnsi="Times New Roman"/>
          <w:sz w:val="20"/>
          <w:szCs w:val="20"/>
        </w:rPr>
        <w:t>в соответствии с порядком, установленным Регламентом торговой секции «Приватизация, аренда и продажа прав» (</w:t>
      </w:r>
      <w:r w:rsidRPr="004F566F">
        <w:rPr>
          <w:rFonts w:ascii="Times New Roman" w:eastAsia="Times New Roman" w:hAnsi="Times New Roman"/>
          <w:sz w:val="20"/>
          <w:szCs w:val="20"/>
          <w:u w:val="single"/>
          <w:lang w:val="en-US"/>
        </w:rPr>
        <w:t>http</w:t>
      </w:r>
      <w:r w:rsidRPr="004F566F">
        <w:rPr>
          <w:rFonts w:ascii="Times New Roman" w:eastAsia="Times New Roman" w:hAnsi="Times New Roman"/>
          <w:sz w:val="20"/>
          <w:szCs w:val="20"/>
          <w:u w:val="single"/>
        </w:rPr>
        <w:t>://</w:t>
      </w:r>
      <w:r w:rsidRPr="004F566F">
        <w:rPr>
          <w:rFonts w:ascii="Times New Roman" w:eastAsia="Times New Roman" w:hAnsi="Times New Roman"/>
          <w:sz w:val="20"/>
          <w:szCs w:val="20"/>
          <w:u w:val="single"/>
          <w:lang w:val="en-US"/>
        </w:rPr>
        <w:t>utp</w:t>
      </w:r>
      <w:r w:rsidRPr="004F566F">
        <w:rPr>
          <w:rFonts w:ascii="Times New Roman" w:eastAsia="Times New Roman" w:hAnsi="Times New Roman"/>
          <w:sz w:val="20"/>
          <w:szCs w:val="20"/>
          <w:u w:val="single"/>
        </w:rPr>
        <w:t>.</w:t>
      </w:r>
      <w:r w:rsidRPr="004F566F">
        <w:rPr>
          <w:rFonts w:ascii="Times New Roman" w:eastAsia="Times New Roman" w:hAnsi="Times New Roman"/>
          <w:sz w:val="20"/>
          <w:szCs w:val="20"/>
          <w:u w:val="single"/>
          <w:lang w:val="en-US"/>
        </w:rPr>
        <w:t>sberbank</w:t>
      </w:r>
      <w:r w:rsidRPr="004F566F">
        <w:rPr>
          <w:rFonts w:ascii="Times New Roman" w:eastAsia="Times New Roman" w:hAnsi="Times New Roman"/>
          <w:sz w:val="20"/>
          <w:szCs w:val="20"/>
          <w:u w:val="single"/>
        </w:rPr>
        <w:t>-</w:t>
      </w:r>
      <w:r w:rsidRPr="004F566F">
        <w:rPr>
          <w:rFonts w:ascii="Times New Roman" w:eastAsia="Times New Roman" w:hAnsi="Times New Roman"/>
          <w:sz w:val="20"/>
          <w:szCs w:val="20"/>
          <w:u w:val="single"/>
          <w:lang w:val="en-US"/>
        </w:rPr>
        <w:t>ast</w:t>
      </w:r>
      <w:r w:rsidRPr="004F566F">
        <w:rPr>
          <w:rFonts w:ascii="Times New Roman" w:eastAsia="Times New Roman" w:hAnsi="Times New Roman"/>
          <w:sz w:val="20"/>
          <w:szCs w:val="20"/>
          <w:u w:val="single"/>
        </w:rPr>
        <w:t>.</w:t>
      </w:r>
      <w:r w:rsidRPr="004F566F">
        <w:rPr>
          <w:rFonts w:ascii="Times New Roman" w:eastAsia="Times New Roman" w:hAnsi="Times New Roman"/>
          <w:sz w:val="20"/>
          <w:szCs w:val="20"/>
          <w:u w:val="single"/>
          <w:lang w:val="en-US"/>
        </w:rPr>
        <w:t>ru</w:t>
      </w:r>
      <w:r w:rsidRPr="004F566F">
        <w:rPr>
          <w:rFonts w:ascii="Times New Roman" w:eastAsia="Times New Roman" w:hAnsi="Times New Roman"/>
          <w:sz w:val="20"/>
          <w:szCs w:val="20"/>
          <w:u w:val="single"/>
        </w:rPr>
        <w:t>/</w:t>
      </w:r>
      <w:r w:rsidRPr="004F566F">
        <w:rPr>
          <w:rFonts w:ascii="Times New Roman" w:eastAsia="Times New Roman" w:hAnsi="Times New Roman"/>
          <w:sz w:val="20"/>
          <w:szCs w:val="20"/>
          <w:u w:val="single"/>
          <w:lang w:val="en-US"/>
        </w:rPr>
        <w:t>AP</w:t>
      </w:r>
      <w:r w:rsidRPr="004F566F">
        <w:rPr>
          <w:rFonts w:ascii="Times New Roman" w:eastAsia="Times New Roman" w:hAnsi="Times New Roman"/>
          <w:sz w:val="20"/>
          <w:szCs w:val="20"/>
        </w:rPr>
        <w:t>).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b/>
          <w:sz w:val="20"/>
          <w:szCs w:val="20"/>
          <w:lang w:eastAsia="ru-RU"/>
        </w:rPr>
        <w:t>Правила проведения продажи в электронной форме: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При этом программными средствами электронной площадки обеспечивается: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b/>
          <w:sz w:val="20"/>
          <w:szCs w:val="20"/>
          <w:lang w:eastAsia="ru-RU"/>
        </w:rPr>
        <w:t>Победителем признается участник, предложивший наиболее высокую цену имущества.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b/>
          <w:sz w:val="20"/>
          <w:szCs w:val="20"/>
          <w:lang w:eastAsia="ru-RU"/>
        </w:rPr>
        <w:t>Аукцион признается несостоявшимся в следующих случаях: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б) принято решение о признании только одного претендента участником;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в) ни один из участников не сделал предложение о начальной цене имущества.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Решение о признании аукциона несостоявшимся оформляется протоколом.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4F566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омер контактного телефона: 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8 (39162) 22-0-10.</w:t>
      </w:r>
    </w:p>
    <w:p w:rsidR="004F566F" w:rsidRPr="004F566F" w:rsidRDefault="004F566F" w:rsidP="004F5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4F566F" w:rsidRPr="004F566F" w:rsidRDefault="004F566F" w:rsidP="004F5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4F566F" w:rsidRPr="004F566F" w:rsidRDefault="004F566F" w:rsidP="004F5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F566F" w:rsidRPr="004F566F" w:rsidRDefault="004F566F" w:rsidP="004F5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F566F" w:rsidRPr="004F566F" w:rsidRDefault="004F566F" w:rsidP="004F5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 купли-продажи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b/>
          <w:sz w:val="20"/>
          <w:szCs w:val="20"/>
          <w:lang w:eastAsia="ru-RU"/>
        </w:rPr>
        <w:t>К цене, сложившейся на аукционе, дополнительно применяется сумма НДС.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Оплату приобретаемого на аукционе муниципального имущества покупатель производит на сч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ё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т получателя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56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Управление Федерального казначейства по Красноярскому краю (УМС Богучанского района) (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 xml:space="preserve">л/с </w:t>
      </w:r>
      <w:r w:rsidRPr="004F566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04193014100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 xml:space="preserve">) ИНН 2407008705, </w:t>
      </w:r>
      <w:r w:rsidRPr="004F56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КПП 240701001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 xml:space="preserve">, р/сч </w:t>
      </w:r>
      <w:r w:rsidRPr="004F56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03100643000000011900 ОТДЕЛЕНИЕ КРАСНОЯРСК БАНКА РОССИИ//УФК по Красноярскому краю г. Красноярск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 xml:space="preserve">, БИК ТОФК 010407105, ЕКС (корсчет) 40102810245370000011, ОКТМО </w:t>
      </w:r>
      <w:r w:rsidRPr="004F566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04609000</w:t>
      </w: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>, КБК 86311402053051000410</w:t>
      </w:r>
    </w:p>
    <w:p w:rsidR="004F566F" w:rsidRPr="004F566F" w:rsidRDefault="004F566F" w:rsidP="004F5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13" w:history="1">
        <w:r w:rsidRPr="004F566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4F566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4F566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torgi</w:t>
        </w:r>
        <w:r w:rsidRPr="004F566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4F566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F566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4F566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 xml:space="preserve">, официальном портале администрации Богучанского района </w:t>
      </w:r>
      <w:hyperlink r:id="rId14" w:history="1">
        <w:r w:rsidRPr="004F566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4F566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4F566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boguchansky</w:t>
        </w:r>
        <w:r w:rsidRPr="004F566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4F566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raion</w:t>
        </w:r>
        <w:r w:rsidRPr="004F566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4F566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4F566F">
        <w:rPr>
          <w:rFonts w:ascii="Times New Roman" w:eastAsia="Times New Roman" w:hAnsi="Times New Roman"/>
          <w:sz w:val="20"/>
          <w:szCs w:val="20"/>
          <w:lang w:eastAsia="ru-RU"/>
        </w:rPr>
        <w:t xml:space="preserve">  в разделе «Отдел по управлению муниципальным имуществом», электронной площадке АО «Сбербанк-АСТ» </w:t>
      </w:r>
      <w:hyperlink r:id="rId15" w:history="1">
        <w:r w:rsidRPr="004F566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http://utp.sberbank-ast.ru/AP</w:t>
        </w:r>
      </w:hyperlink>
      <w:r w:rsidRPr="004F566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4F566F" w:rsidRPr="004F566F" w:rsidRDefault="004F566F" w:rsidP="004F566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4F566F" w:rsidRPr="004F566F" w:rsidRDefault="004F566F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Pr="004F566F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Pr="004F566F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Pr="004F566F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Pr="007E35D1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P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P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P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Pr="00D30512" w:rsidRDefault="007E35D1" w:rsidP="004F566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0E54" w:rsidRDefault="00E20E54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0E54" w:rsidRPr="00570720" w:rsidRDefault="00E20E54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6"/>
      <w:footerReference w:type="first" r:id="rId17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69" w:rsidRDefault="00546969" w:rsidP="00F3397A">
      <w:pPr>
        <w:spacing w:after="0" w:line="240" w:lineRule="auto"/>
      </w:pPr>
      <w:r>
        <w:separator/>
      </w:r>
    </w:p>
  </w:endnote>
  <w:endnote w:type="continuationSeparator" w:id="1">
    <w:p w:rsidR="00546969" w:rsidRDefault="00546969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BD101A" w:rsidRDefault="00A20FDA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BD101A" w:rsidRDefault="00A20FDA">
                      <w:pPr>
                        <w:jc w:val="center"/>
                      </w:pPr>
                      <w:r w:rsidRPr="00A20FDA">
                        <w:fldChar w:fldCharType="begin"/>
                      </w:r>
                      <w:r w:rsidR="00BD101A">
                        <w:instrText>PAGE    \* MERGEFORMAT</w:instrText>
                      </w:r>
                      <w:r w:rsidRPr="00A20FDA">
                        <w:fldChar w:fldCharType="separate"/>
                      </w:r>
                      <w:r w:rsidR="004F566F" w:rsidRPr="004F566F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BD101A" w:rsidRDefault="00BD101A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A20FDA" w:rsidRPr="00A20FDA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A20FDA" w:rsidRPr="00A20FDA">
                        <w:fldChar w:fldCharType="separate"/>
                      </w:r>
                      <w:r w:rsidR="004F566F" w:rsidRPr="004F566F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A20FDA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BD101A" w:rsidRDefault="00BD101A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BD101A" w:rsidRDefault="00BD101A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BD101A" w:rsidRDefault="00A20FDA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69" w:rsidRDefault="00546969" w:rsidP="00F3397A">
      <w:pPr>
        <w:spacing w:after="0" w:line="240" w:lineRule="auto"/>
      </w:pPr>
      <w:r>
        <w:separator/>
      </w:r>
    </w:p>
  </w:footnote>
  <w:footnote w:type="continuationSeparator" w:id="1">
    <w:p w:rsidR="00546969" w:rsidRDefault="00546969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50D13A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9581B0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FDC13B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5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>
    <w:nsid w:val="494E0589"/>
    <w:multiLevelType w:val="multilevel"/>
    <w:tmpl w:val="79427F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28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1">
    <w:nsid w:val="533735C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C322B5"/>
    <w:multiLevelType w:val="hybridMultilevel"/>
    <w:tmpl w:val="45FAD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3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21A4626"/>
    <w:multiLevelType w:val="hybridMultilevel"/>
    <w:tmpl w:val="1E18026C"/>
    <w:lvl w:ilvl="0" w:tplc="3EDE4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EE110">
      <w:numFmt w:val="none"/>
      <w:lvlText w:val=""/>
      <w:lvlJc w:val="left"/>
      <w:pPr>
        <w:tabs>
          <w:tab w:val="num" w:pos="360"/>
        </w:tabs>
      </w:pPr>
    </w:lvl>
    <w:lvl w:ilvl="2" w:tplc="C78A9CE4">
      <w:numFmt w:val="none"/>
      <w:lvlText w:val=""/>
      <w:lvlJc w:val="left"/>
      <w:pPr>
        <w:tabs>
          <w:tab w:val="num" w:pos="360"/>
        </w:tabs>
      </w:pPr>
    </w:lvl>
    <w:lvl w:ilvl="3" w:tplc="4F50104C">
      <w:numFmt w:val="none"/>
      <w:lvlText w:val=""/>
      <w:lvlJc w:val="left"/>
      <w:pPr>
        <w:tabs>
          <w:tab w:val="num" w:pos="360"/>
        </w:tabs>
      </w:pPr>
    </w:lvl>
    <w:lvl w:ilvl="4" w:tplc="B706D704">
      <w:numFmt w:val="none"/>
      <w:lvlText w:val=""/>
      <w:lvlJc w:val="left"/>
      <w:pPr>
        <w:tabs>
          <w:tab w:val="num" w:pos="360"/>
        </w:tabs>
      </w:pPr>
    </w:lvl>
    <w:lvl w:ilvl="5" w:tplc="65A2880A">
      <w:numFmt w:val="none"/>
      <w:lvlText w:val=""/>
      <w:lvlJc w:val="left"/>
      <w:pPr>
        <w:tabs>
          <w:tab w:val="num" w:pos="360"/>
        </w:tabs>
      </w:pPr>
    </w:lvl>
    <w:lvl w:ilvl="6" w:tplc="615EE0A6">
      <w:numFmt w:val="none"/>
      <w:lvlText w:val=""/>
      <w:lvlJc w:val="left"/>
      <w:pPr>
        <w:tabs>
          <w:tab w:val="num" w:pos="360"/>
        </w:tabs>
      </w:pPr>
    </w:lvl>
    <w:lvl w:ilvl="7" w:tplc="02D067F8">
      <w:numFmt w:val="none"/>
      <w:lvlText w:val=""/>
      <w:lvlJc w:val="left"/>
      <w:pPr>
        <w:tabs>
          <w:tab w:val="num" w:pos="360"/>
        </w:tabs>
      </w:pPr>
    </w:lvl>
    <w:lvl w:ilvl="8" w:tplc="25FCA60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BE908F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204609"/>
    <w:multiLevelType w:val="hybridMultilevel"/>
    <w:tmpl w:val="19789A70"/>
    <w:lvl w:ilvl="0" w:tplc="525E74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4"/>
  </w:num>
  <w:num w:numId="4">
    <w:abstractNumId w:val="10"/>
  </w:num>
  <w:num w:numId="5">
    <w:abstractNumId w:val="36"/>
  </w:num>
  <w:num w:numId="6">
    <w:abstractNumId w:val="29"/>
  </w:num>
  <w:num w:numId="7">
    <w:abstractNumId w:val="35"/>
  </w:num>
  <w:num w:numId="8">
    <w:abstractNumId w:val="17"/>
  </w:num>
  <w:num w:numId="9">
    <w:abstractNumId w:val="34"/>
  </w:num>
  <w:num w:numId="10">
    <w:abstractNumId w:val="24"/>
  </w:num>
  <w:num w:numId="11">
    <w:abstractNumId w:val="27"/>
  </w:num>
  <w:num w:numId="12">
    <w:abstractNumId w:val="46"/>
  </w:num>
  <w:num w:numId="13">
    <w:abstractNumId w:val="45"/>
  </w:num>
  <w:num w:numId="14">
    <w:abstractNumId w:val="16"/>
  </w:num>
  <w:num w:numId="15">
    <w:abstractNumId w:val="8"/>
  </w:num>
  <w:num w:numId="16">
    <w:abstractNumId w:val="22"/>
  </w:num>
  <w:num w:numId="17">
    <w:abstractNumId w:val="9"/>
  </w:num>
  <w:num w:numId="18">
    <w:abstractNumId w:val="23"/>
  </w:num>
  <w:num w:numId="19">
    <w:abstractNumId w:val="41"/>
  </w:num>
  <w:num w:numId="20">
    <w:abstractNumId w:val="37"/>
  </w:num>
  <w:num w:numId="21">
    <w:abstractNumId w:val="28"/>
  </w:num>
  <w:num w:numId="22">
    <w:abstractNumId w:val="11"/>
  </w:num>
  <w:num w:numId="23">
    <w:abstractNumId w:val="30"/>
  </w:num>
  <w:num w:numId="24">
    <w:abstractNumId w:val="13"/>
  </w:num>
  <w:num w:numId="25">
    <w:abstractNumId w:val="20"/>
  </w:num>
  <w:num w:numId="26">
    <w:abstractNumId w:val="12"/>
  </w:num>
  <w:num w:numId="27">
    <w:abstractNumId w:val="42"/>
  </w:num>
  <w:num w:numId="28">
    <w:abstractNumId w:val="14"/>
  </w:num>
  <w:num w:numId="29">
    <w:abstractNumId w:val="43"/>
  </w:num>
  <w:num w:numId="30">
    <w:abstractNumId w:val="25"/>
  </w:num>
  <w:num w:numId="31">
    <w:abstractNumId w:val="19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2"/>
  </w:num>
  <w:num w:numId="35">
    <w:abstractNumId w:val="26"/>
  </w:num>
  <w:num w:numId="36">
    <w:abstractNumId w:val="31"/>
  </w:num>
  <w:num w:numId="37">
    <w:abstractNumId w:val="39"/>
  </w:num>
  <w:num w:numId="38">
    <w:abstractNumId w:val="21"/>
  </w:num>
  <w:num w:numId="39">
    <w:abstractNumId w:val="15"/>
  </w:num>
  <w:num w:numId="40">
    <w:abstractNumId w:val="18"/>
  </w:num>
  <w:num w:numId="41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53602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11B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4EA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2DC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5C2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8D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21DE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ABC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7A5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0B1D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2A"/>
    <w:rsid w:val="00412DDE"/>
    <w:rsid w:val="00413FBB"/>
    <w:rsid w:val="00414271"/>
    <w:rsid w:val="00414D26"/>
    <w:rsid w:val="00414D5C"/>
    <w:rsid w:val="00414ED7"/>
    <w:rsid w:val="004150DF"/>
    <w:rsid w:val="00415145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11F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63B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566F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4ED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969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3D69"/>
    <w:rsid w:val="005C426F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906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A23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585E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65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5787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021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3F53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5D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40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A4D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C62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24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0FDA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0EDC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AFF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3F2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460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B5E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5B14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AB9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51C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01A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175B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2F4B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0F1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493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512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9B5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B7F25"/>
    <w:rsid w:val="00DC06EF"/>
    <w:rsid w:val="00DC0934"/>
    <w:rsid w:val="00DC0BFC"/>
    <w:rsid w:val="00DC13CF"/>
    <w:rsid w:val="00DC1A15"/>
    <w:rsid w:val="00DC1CDD"/>
    <w:rsid w:val="00DC27A7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63"/>
    <w:rsid w:val="00DD11A4"/>
    <w:rsid w:val="00DD13D4"/>
    <w:rsid w:val="00DD15A9"/>
    <w:rsid w:val="00DD27BA"/>
    <w:rsid w:val="00DD2F28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258"/>
    <w:rsid w:val="00DE5553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0E54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3AEA"/>
    <w:rsid w:val="00E63E1B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4E47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768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13F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C31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244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EBC0B9BB72C6C4C5987D8D201AD66F4B13782ABE38A2466AE4A7D1944294E1B35D94UFDE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10" Type="http://schemas.microsoft.com/office/2007/relationships/hdphoto" Target="NUL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http://boguchansky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BBEA-BE14-4E7B-B1F1-104A95E1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25064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</cp:revision>
  <cp:lastPrinted>2021-03-18T04:40:00Z</cp:lastPrinted>
  <dcterms:created xsi:type="dcterms:W3CDTF">2021-03-18T05:02:00Z</dcterms:created>
  <dcterms:modified xsi:type="dcterms:W3CDTF">2021-03-18T05:07:00Z</dcterms:modified>
</cp:coreProperties>
</file>