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A426B9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23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AEB" w:rsidRDefault="00A426B9" w:rsidP="000839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254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561F1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6D2639" w:rsidRDefault="006D2639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</w:t>
      </w:r>
    </w:p>
    <w:p w:rsidR="004432C4" w:rsidRDefault="004432C4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5E16" w:rsidRDefault="00042248" w:rsidP="00CD5E16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042248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1038-П от 22.09.2017 г. «О внесении изменений в муниципальную программу Богучанского района «Молодежь </w:t>
      </w:r>
      <w:proofErr w:type="spellStart"/>
      <w:r w:rsidRPr="00042248">
        <w:rPr>
          <w:rFonts w:ascii="Times New Roman" w:hAnsi="Times New Roman"/>
          <w:sz w:val="20"/>
          <w:szCs w:val="20"/>
        </w:rPr>
        <w:t>Приангарья</w:t>
      </w:r>
      <w:proofErr w:type="spellEnd"/>
      <w:r w:rsidRPr="00042248">
        <w:rPr>
          <w:rFonts w:ascii="Times New Roman" w:hAnsi="Times New Roman"/>
          <w:sz w:val="20"/>
          <w:szCs w:val="20"/>
        </w:rPr>
        <w:t>», утвержденную постановлением  администрации Богучанского района  от 01.11.2013 № 1398-п»</w:t>
      </w:r>
    </w:p>
    <w:p w:rsidR="00042248" w:rsidRDefault="00042248" w:rsidP="00CD5E16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042248">
        <w:rPr>
          <w:rFonts w:ascii="Times New Roman" w:hAnsi="Times New Roman"/>
          <w:sz w:val="20"/>
          <w:szCs w:val="20"/>
        </w:rPr>
        <w:t>Постановление администрации Богучанского района № 1039-П от 22.09.2017 г. «О внесении изменений в муниципальную программу «Развитие физической культуры и спорта в Богучанском районе», утвержденную  постановлением  администрации Богучанского района от 01.11.2013 №1397-п»</w:t>
      </w:r>
    </w:p>
    <w:p w:rsidR="00042248" w:rsidRDefault="00042248" w:rsidP="00CD5E16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042248">
        <w:rPr>
          <w:rFonts w:ascii="Times New Roman" w:hAnsi="Times New Roman"/>
          <w:sz w:val="20"/>
          <w:szCs w:val="20"/>
        </w:rPr>
        <w:t>Постановление администрации Богучанского района № 1040-П от 22.09.2017 г. «О внесении изменений в муниципальную  программу Богучанского района «Развитие культуры», утвержденную постановлением администрации Богучанского района от 01.11.2013 № 1392-п»</w:t>
      </w:r>
    </w:p>
    <w:p w:rsidR="00042248" w:rsidRDefault="00042248" w:rsidP="00CD5E16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042248">
        <w:rPr>
          <w:rFonts w:ascii="Times New Roman" w:hAnsi="Times New Roman"/>
          <w:sz w:val="20"/>
          <w:szCs w:val="20"/>
        </w:rPr>
        <w:t>Постановление администрации Богучанского района № 1043-П от 25.09.2017 г. «О внесении изменений и дополнений в постановление администрации Богучанского района от 08.10.2013 № 1269-п "О создании межведомственной комиссии по оказанию содействия добровольному переселению соотечественников, проживающих за рубежом"»</w:t>
      </w:r>
    </w:p>
    <w:p w:rsidR="00042248" w:rsidRDefault="00042248" w:rsidP="00CD5E16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042248">
        <w:rPr>
          <w:rFonts w:ascii="Times New Roman" w:hAnsi="Times New Roman"/>
          <w:sz w:val="20"/>
          <w:szCs w:val="20"/>
        </w:rPr>
        <w:t>Постановление администрации Богучанского района № 1044-П от 25.09.2017 г. «О внесении изменений в муниципальную  программу  «Система социальной защиты населения Богучанского района», утвержденную постановлением администрации Богучанского района от 01.11.2013 № 1393-п»</w:t>
      </w:r>
    </w:p>
    <w:p w:rsidR="00042248" w:rsidRDefault="00042248" w:rsidP="00CD5E16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042248">
        <w:rPr>
          <w:rFonts w:ascii="Times New Roman" w:hAnsi="Times New Roman"/>
          <w:sz w:val="20"/>
          <w:szCs w:val="20"/>
        </w:rPr>
        <w:t>Постановление администрации Богучанского района № 1057-П от 27.09.2017 г. «Об утверждении административного регламента предоставления муниципальной услуги «Выдача градостроительного плана земельного участка»»</w:t>
      </w:r>
    </w:p>
    <w:p w:rsidR="00042248" w:rsidRDefault="00042248" w:rsidP="00CD5E16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042248">
        <w:rPr>
          <w:rFonts w:ascii="Times New Roman" w:hAnsi="Times New Roman"/>
          <w:sz w:val="20"/>
          <w:szCs w:val="20"/>
        </w:rPr>
        <w:t>Постановление администрации Богучанского района № 1088-П от 29.09.2017 г. «О внесении изменений в муниципальную программу Богучанского района «Защита населения и территорий Богучанского района от чрезвычайных ситуаций природного и техногенного характера», утвержденную постановлением администрации Богучанского района от 01.11.2013 № 1395-п»</w:t>
      </w:r>
    </w:p>
    <w:p w:rsidR="00042248" w:rsidRPr="00CD5E16" w:rsidRDefault="00042248" w:rsidP="00CD5E16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Информационное сообщение.</w:t>
      </w:r>
    </w:p>
    <w:p w:rsidR="00CD5E16" w:rsidRDefault="00CD5E1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5E16" w:rsidRDefault="00CD5E1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5E16" w:rsidRDefault="00CD5E1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2248" w:rsidRDefault="0004224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2248" w:rsidRDefault="0004224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2248" w:rsidRDefault="0004224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2248" w:rsidRDefault="0004224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2248" w:rsidRDefault="0004224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2248" w:rsidRDefault="0004224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2248" w:rsidRDefault="0004224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2248" w:rsidRDefault="0004224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2248" w:rsidRDefault="0004224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2248" w:rsidRDefault="0004224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2248" w:rsidRDefault="0004224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2248" w:rsidRDefault="0004224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2248" w:rsidRDefault="0004224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2248" w:rsidRDefault="0004224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2248" w:rsidRDefault="0004224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2248" w:rsidRDefault="0004224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2248" w:rsidRDefault="0004224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2248" w:rsidRDefault="0004224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2248" w:rsidRDefault="0004224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2248" w:rsidRDefault="0004224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2248" w:rsidRDefault="0004224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2248" w:rsidRDefault="0004224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2248" w:rsidRDefault="0004224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2248" w:rsidRDefault="0004224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2248" w:rsidRDefault="0004224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2248" w:rsidRDefault="0004224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2248" w:rsidRDefault="0004224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2248" w:rsidRDefault="0004224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2248" w:rsidRDefault="0004224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4358" w:rsidRPr="00544358" w:rsidRDefault="00544358" w:rsidP="0054435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44358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АДМИНИСТРАЦИЯ БОГУЧАНСКОГО  РАЙОНА</w:t>
      </w:r>
    </w:p>
    <w:p w:rsidR="00544358" w:rsidRPr="00544358" w:rsidRDefault="00544358" w:rsidP="0054435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544358">
        <w:rPr>
          <w:rFonts w:ascii="Times New Roman" w:eastAsia="Times New Roman" w:hAnsi="Times New Roman"/>
          <w:sz w:val="18"/>
          <w:szCs w:val="18"/>
          <w:lang w:eastAsia="ru-RU"/>
        </w:rPr>
        <w:t>П</w:t>
      </w:r>
      <w:proofErr w:type="gramEnd"/>
      <w:r w:rsidRPr="00544358">
        <w:rPr>
          <w:rFonts w:ascii="Times New Roman" w:eastAsia="Times New Roman" w:hAnsi="Times New Roman"/>
          <w:sz w:val="18"/>
          <w:szCs w:val="18"/>
          <w:lang w:eastAsia="ru-RU"/>
        </w:rPr>
        <w:t xml:space="preserve"> О С Т А Н О В Л Е Н И Е</w:t>
      </w:r>
    </w:p>
    <w:p w:rsidR="00544358" w:rsidRPr="00544358" w:rsidRDefault="00544358" w:rsidP="00544358">
      <w:pPr>
        <w:spacing w:after="0" w:line="240" w:lineRule="auto"/>
        <w:jc w:val="center"/>
        <w:rPr>
          <w:rFonts w:ascii="Times New Roman" w:eastAsia="Times New Roman" w:hAnsi="Times New Roman"/>
          <w:i/>
          <w:color w:val="0000FF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 xml:space="preserve">22 .09 .2017        </w:t>
      </w:r>
      <w:r w:rsidRPr="00544358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                  </w:t>
      </w: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 xml:space="preserve">с. </w:t>
      </w:r>
      <w:proofErr w:type="spellStart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54435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</w:t>
      </w:r>
      <w:r w:rsidRPr="00544358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                              </w:t>
      </w: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№    1038-п</w:t>
      </w:r>
    </w:p>
    <w:p w:rsidR="00544358" w:rsidRPr="00544358" w:rsidRDefault="00544358" w:rsidP="0054435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4358" w:rsidRPr="00544358" w:rsidRDefault="00544358" w:rsidP="0054435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изменений в муниципальную программу Богучанского района «Молодежь </w:t>
      </w:r>
      <w:proofErr w:type="spellStart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», утвержденную Постановлением  администрации Богучанского района  от 01.11.2013 № 1398-п</w:t>
      </w:r>
    </w:p>
    <w:p w:rsidR="00544358" w:rsidRPr="00544358" w:rsidRDefault="00544358" w:rsidP="005443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4358" w:rsidRPr="00544358" w:rsidRDefault="00544358" w:rsidP="00544358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17.07.2013  № 849-п «Об утверждении Порядка принятия решений о разработке муниципальных программ Богучанского района, их формировании и реализации», статьями  7,8,47  Устава Богучанского района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544358" w:rsidRPr="00544358" w:rsidRDefault="00544358" w:rsidP="00544358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Внесены следующие изменения:</w:t>
      </w:r>
    </w:p>
    <w:p w:rsidR="00544358" w:rsidRPr="00544358" w:rsidRDefault="00544358" w:rsidP="00544358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 xml:space="preserve">В разделе 1, Паспорта муниципальной программы «Молодежь </w:t>
      </w:r>
      <w:proofErr w:type="spellStart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», строку «Ресурсное обеспечение муниципальной программы», изложить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67"/>
        <w:gridCol w:w="6703"/>
      </w:tblGrid>
      <w:tr w:rsidR="00544358" w:rsidRPr="00544358" w:rsidTr="00544358">
        <w:trPr>
          <w:trHeight w:val="20"/>
        </w:trPr>
        <w:tc>
          <w:tcPr>
            <w:tcW w:w="1498" w:type="pct"/>
          </w:tcPr>
          <w:p w:rsidR="00544358" w:rsidRPr="00544358" w:rsidRDefault="00544358" w:rsidP="0054435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</w:pPr>
            <w:r w:rsidRPr="00544358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 xml:space="preserve">Ресурсное обеспечение муниципальной программы </w:t>
            </w:r>
          </w:p>
        </w:tc>
        <w:tc>
          <w:tcPr>
            <w:tcW w:w="3502" w:type="pct"/>
          </w:tcPr>
          <w:p w:rsidR="00544358" w:rsidRPr="00544358" w:rsidRDefault="00544358" w:rsidP="00544358">
            <w:pPr>
              <w:snapToGrid w:val="0"/>
              <w:spacing w:after="0" w:line="240" w:lineRule="auto"/>
              <w:ind w:firstLine="365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443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Объем бюджетных ассигнований на реализацию мероприятий   Программы   составляет   всего  68 013 002,33  рублей, в том числе: средства федерального бюджета – 3 559 723,28  рублей, средства краевого бюджета -  </w:t>
            </w:r>
          </w:p>
          <w:p w:rsidR="00544358" w:rsidRPr="00544358" w:rsidRDefault="00544358" w:rsidP="0054435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443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13 473 040,16  рублей,  средства районного бюджета – 50 980 238,89  рублей, из них по годам:</w:t>
            </w:r>
          </w:p>
          <w:p w:rsidR="00544358" w:rsidRPr="00544358" w:rsidRDefault="00544358" w:rsidP="00544358">
            <w:pPr>
              <w:snapToGrid w:val="0"/>
              <w:spacing w:after="0" w:line="240" w:lineRule="auto"/>
              <w:ind w:firstLine="365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443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2014 году всего 9 521 369,68  рублей, в том числе: средства федерального бюджета – 387 150,84  рублей, средства краевого бюджета – 2 038 202,24 рублей, средства районного бюджета – 7 096 016,60 рублей;</w:t>
            </w:r>
          </w:p>
          <w:p w:rsidR="00544358" w:rsidRPr="00544358" w:rsidRDefault="00544358" w:rsidP="00544358">
            <w:pPr>
              <w:snapToGrid w:val="0"/>
              <w:spacing w:after="0" w:line="240" w:lineRule="auto"/>
              <w:ind w:firstLine="365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443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2015 году всего 10 614 591,13  рублей, в том числе: средства федерального бюджета – 475 811,28  рублей, средства краевого бюджета – 2 207 530,08 рублей, средства районного бюджета – 7 931 249,77  рублей;</w:t>
            </w:r>
          </w:p>
          <w:p w:rsidR="00544358" w:rsidRPr="00544358" w:rsidRDefault="00544358" w:rsidP="00544358">
            <w:pPr>
              <w:snapToGrid w:val="0"/>
              <w:spacing w:after="0" w:line="240" w:lineRule="auto"/>
              <w:ind w:firstLine="365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443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 2016 году всего 11 769 407,52  рублей, в том числе: средства федерального бюджета –                     1 243 112,93  средства краевого бюджета – </w:t>
            </w:r>
          </w:p>
          <w:p w:rsidR="00544358" w:rsidRPr="00544358" w:rsidRDefault="00544358" w:rsidP="00544358">
            <w:pPr>
              <w:snapToGrid w:val="0"/>
              <w:spacing w:after="0" w:line="240" w:lineRule="auto"/>
              <w:ind w:firstLine="365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443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3 368 155,07 рублей, средства районного бюджета – 7 158 139,52 рублей;</w:t>
            </w:r>
          </w:p>
          <w:p w:rsidR="00544358" w:rsidRPr="00544358" w:rsidRDefault="00544358" w:rsidP="00544358">
            <w:pPr>
              <w:widowControl w:val="0"/>
              <w:suppressAutoHyphens/>
              <w:spacing w:after="0" w:line="100" w:lineRule="atLeast"/>
              <w:ind w:left="60" w:right="132"/>
              <w:jc w:val="both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54435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 xml:space="preserve">     в  2017 году всего 15 495 834,00  рублей, в том числе: средства федерального бюджета – 1 453 648,23  средства краевого бюджета – 4 269 752,77 рублей, средства районного бюджета – 9 772 433,00 рублей;</w:t>
            </w:r>
          </w:p>
          <w:p w:rsidR="00544358" w:rsidRPr="00544358" w:rsidRDefault="00544358" w:rsidP="00544358">
            <w:pPr>
              <w:widowControl w:val="0"/>
              <w:suppressAutoHyphens/>
              <w:spacing w:after="0" w:line="100" w:lineRule="atLeast"/>
              <w:ind w:left="60" w:right="132"/>
              <w:jc w:val="both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54435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 xml:space="preserve">      в  2018 году всего 10 305 900,00  рублей, в том числе: средства краевого бюджета – 794 700,00 рублей, средства районного бюджета – 9 511 200,00 рублей;</w:t>
            </w:r>
          </w:p>
          <w:p w:rsidR="00544358" w:rsidRPr="00544358" w:rsidRDefault="00544358" w:rsidP="005443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</w:pPr>
            <w:r w:rsidRPr="00544358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 xml:space="preserve">        в  2019 году всего 10 305 900,00  рублей, в том числе: средства краевого бюджета – 794 700,00 рублей, средства районного бюджета – 9 511 200,00 рублей.</w:t>
            </w:r>
          </w:p>
        </w:tc>
      </w:tr>
    </w:tbl>
    <w:p w:rsidR="00544358" w:rsidRPr="00544358" w:rsidRDefault="00544358" w:rsidP="00544358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 xml:space="preserve"> В разделе 1, Паспорта муниципальной программы «Молодежь </w:t>
      </w:r>
      <w:proofErr w:type="spellStart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», строку «Перечень целевых показателей и показателей результативности муниципальной программы», изложить в новой редакции:</w:t>
      </w:r>
    </w:p>
    <w:p w:rsidR="00544358" w:rsidRPr="00544358" w:rsidRDefault="00544358" w:rsidP="00544358">
      <w:pPr>
        <w:snapToGrid w:val="0"/>
        <w:spacing w:after="0" w:line="240" w:lineRule="auto"/>
        <w:ind w:firstLine="36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2"/>
        <w:gridCol w:w="6148"/>
      </w:tblGrid>
      <w:tr w:rsidR="00544358" w:rsidRPr="00544358" w:rsidTr="00544358">
        <w:trPr>
          <w:trHeight w:val="20"/>
        </w:trPr>
        <w:tc>
          <w:tcPr>
            <w:tcW w:w="1788" w:type="pct"/>
          </w:tcPr>
          <w:p w:rsidR="00544358" w:rsidRPr="00544358" w:rsidRDefault="00544358" w:rsidP="005443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14"/>
                <w:szCs w:val="14"/>
                <w:lang w:eastAsia="ru-RU"/>
              </w:rPr>
            </w:pPr>
            <w:r w:rsidRPr="00544358">
              <w:rPr>
                <w:rFonts w:ascii="Times New Roman" w:eastAsia="Times New Roman" w:hAnsi="Times New Roman" w:cs="Arial"/>
                <w:sz w:val="14"/>
                <w:szCs w:val="14"/>
                <w:lang w:eastAsia="ru-RU"/>
              </w:rPr>
              <w:t>Перечень целевых показателей и показателей результативности муниципальной программы</w:t>
            </w:r>
          </w:p>
        </w:tc>
        <w:tc>
          <w:tcPr>
            <w:tcW w:w="3212" w:type="pct"/>
            <w:vAlign w:val="center"/>
          </w:tcPr>
          <w:p w:rsidR="00544358" w:rsidRPr="00544358" w:rsidRDefault="00544358" w:rsidP="00544358">
            <w:pPr>
              <w:widowControl w:val="0"/>
              <w:spacing w:after="0" w:line="100" w:lineRule="atLeast"/>
              <w:ind w:firstLine="312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5443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Удельный вес молодых граждан, проживающих в Богучанском районе, вовлеченных в реализацию социально-экономических проектов к 2019 году составит 35,70 %;</w:t>
            </w:r>
          </w:p>
          <w:p w:rsidR="00544358" w:rsidRPr="00544358" w:rsidRDefault="00544358" w:rsidP="00544358">
            <w:pPr>
              <w:widowControl w:val="0"/>
              <w:spacing w:after="0" w:line="100" w:lineRule="atLeast"/>
              <w:ind w:firstLine="31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443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Удельный вес </w:t>
            </w:r>
            <w:proofErr w:type="spellStart"/>
            <w:r w:rsidRPr="005443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благополучателей</w:t>
            </w:r>
            <w:proofErr w:type="spellEnd"/>
            <w:r w:rsidRPr="005443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граждан, проживающих в Богучанском районе, получающих безвозмездные услуги от участников молодежных социально-экономических проектов к 2019 году составит 37,10 %;</w:t>
            </w:r>
          </w:p>
          <w:p w:rsidR="00544358" w:rsidRPr="00544358" w:rsidRDefault="00544358" w:rsidP="00544358">
            <w:pPr>
              <w:widowControl w:val="0"/>
              <w:spacing w:after="0" w:line="100" w:lineRule="atLeast"/>
              <w:ind w:firstLine="31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443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социально-экономических проектов, реализуемых молодежью района (увеличение с 4-х единиц  в 2014 году до 6 единиц в 2019 году);</w:t>
            </w:r>
          </w:p>
          <w:p w:rsidR="00544358" w:rsidRPr="00544358" w:rsidRDefault="00544358" w:rsidP="00544358">
            <w:pPr>
              <w:widowControl w:val="0"/>
              <w:spacing w:after="0" w:line="240" w:lineRule="auto"/>
              <w:ind w:firstLine="31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443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молодежи, проживающей в Богучанском районе, получившей информационные услуги (увеличение с 40,8 % в 2014 году до 60 % в 2019 году);</w:t>
            </w:r>
          </w:p>
          <w:p w:rsidR="00544358" w:rsidRPr="00544358" w:rsidRDefault="00544358" w:rsidP="00544358">
            <w:pPr>
              <w:spacing w:after="0" w:line="240" w:lineRule="auto"/>
              <w:ind w:firstLine="31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443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созданных временных рабочих мест для несовершеннолетних граждан, проживающих в Богучанском районе (увеличение с 80-ти ме</w:t>
            </w:r>
            <w:proofErr w:type="gramStart"/>
            <w:r w:rsidRPr="005443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 в 201</w:t>
            </w:r>
            <w:proofErr w:type="gramEnd"/>
            <w:r w:rsidRPr="005443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г. до 100 к 2019 г.);</w:t>
            </w:r>
          </w:p>
          <w:p w:rsidR="00544358" w:rsidRPr="00544358" w:rsidRDefault="00544358" w:rsidP="00544358">
            <w:pPr>
              <w:widowControl w:val="0"/>
              <w:suppressAutoHyphens/>
              <w:spacing w:after="0" w:line="240" w:lineRule="auto"/>
              <w:ind w:firstLine="312"/>
              <w:jc w:val="both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54435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Удельный вес молодых граждан, проживающих в Богучанском районе, вовлеченных в деятельность патриотической направленности, в их общей численности</w:t>
            </w:r>
            <w:r w:rsidRPr="005443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(увеличение с 3,5 % в 2014 году до 8,0 % в 2019 году);</w:t>
            </w:r>
          </w:p>
          <w:p w:rsidR="00544358" w:rsidRPr="00544358" w:rsidRDefault="00544358" w:rsidP="0054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443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Удельный вес молодых граждан, проживающих в Богучанском районе, вовлеченных в добровольческую деятельность, в их общей численности (сохранение 10,9 %, достигнутых в 2014 году, до 2019 года);</w:t>
            </w:r>
          </w:p>
          <w:p w:rsidR="00544358" w:rsidRPr="00544358" w:rsidRDefault="00544358" w:rsidP="00544358">
            <w:pPr>
              <w:spacing w:after="0" w:line="240" w:lineRule="auto"/>
              <w:ind w:left="60" w:right="132" w:firstLine="31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443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молодых семей, улучшивших жилищные условия за счет социальной выплаты не ниже 44,4% ежегодно;</w:t>
            </w:r>
          </w:p>
          <w:p w:rsidR="00544358" w:rsidRPr="00544358" w:rsidRDefault="00544358" w:rsidP="00544358">
            <w:pPr>
              <w:spacing w:after="0" w:line="240" w:lineRule="auto"/>
              <w:ind w:left="60" w:right="132" w:firstLine="31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443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исполненных бюджетных ассигнований, предусмотренных в программном виде (не менее 100 % ежегодно).</w:t>
            </w:r>
          </w:p>
          <w:p w:rsidR="00544358" w:rsidRPr="00544358" w:rsidRDefault="00544358" w:rsidP="00544358">
            <w:pPr>
              <w:spacing w:after="0" w:line="233" w:lineRule="auto"/>
              <w:ind w:firstLine="365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443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Целевые показатели и показатели результативности представлены в  приложении            № 1 к паспорту муниципальной программы.</w:t>
            </w:r>
          </w:p>
          <w:p w:rsidR="00544358" w:rsidRPr="00544358" w:rsidRDefault="00544358" w:rsidP="00544358">
            <w:pPr>
              <w:spacing w:after="0" w:line="240" w:lineRule="auto"/>
              <w:ind w:left="60" w:right="132" w:firstLine="305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443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Значение целевых показателей на долгосрочный период представлены в приложении № 2 к паспорту муниципальной программы.           </w:t>
            </w:r>
          </w:p>
        </w:tc>
      </w:tr>
    </w:tbl>
    <w:p w:rsidR="00544358" w:rsidRPr="00544358" w:rsidRDefault="00544358" w:rsidP="005443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1.3. В разделе 5 паспорта программы «Молодежь </w:t>
      </w:r>
      <w:proofErr w:type="spellStart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»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Богучанского района абзац первый изложить в новой редакции:</w:t>
      </w:r>
    </w:p>
    <w:p w:rsidR="00544358" w:rsidRPr="00544358" w:rsidRDefault="00544358" w:rsidP="005443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«Своевременная и в полном объеме реализация Программы позволит обеспечить достижение установленных значений основных показателей:</w:t>
      </w:r>
    </w:p>
    <w:p w:rsidR="00544358" w:rsidRPr="00544358" w:rsidRDefault="00544358" w:rsidP="00544358">
      <w:pPr>
        <w:widowControl w:val="0"/>
        <w:spacing w:after="0" w:line="100" w:lineRule="atLeast"/>
        <w:ind w:firstLine="312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- увеличить количество социально-экономических проектов, реализуемых молодежью района с 4-х единиц  в 2014 году до 6 единиц в 2019 году;</w:t>
      </w:r>
    </w:p>
    <w:p w:rsidR="00544358" w:rsidRPr="00544358" w:rsidRDefault="00544358" w:rsidP="00544358">
      <w:pPr>
        <w:widowControl w:val="0"/>
        <w:spacing w:after="0" w:line="240" w:lineRule="auto"/>
        <w:ind w:firstLine="312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- увеличить доля молодежи, проживающей в Богучанском районе, получившей информационные услуги с 40,8 % в 2014 году до 60 % в 2019 году;</w:t>
      </w:r>
    </w:p>
    <w:p w:rsidR="00544358" w:rsidRPr="00544358" w:rsidRDefault="00544358" w:rsidP="00544358">
      <w:pPr>
        <w:spacing w:after="0" w:line="240" w:lineRule="auto"/>
        <w:ind w:firstLine="312"/>
        <w:rPr>
          <w:rFonts w:ascii="Times New Roman" w:eastAsia="Times New Roman" w:hAnsi="Times New Roman"/>
          <w:color w:val="FFFFFF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- увеличить</w:t>
      </w:r>
      <w:r w:rsidRPr="00544358">
        <w:rPr>
          <w:rFonts w:ascii="Times New Roman" w:eastAsia="Times New Roman" w:hAnsi="Times New Roman"/>
          <w:color w:val="800000"/>
          <w:sz w:val="20"/>
          <w:szCs w:val="20"/>
          <w:lang w:eastAsia="ru-RU"/>
        </w:rPr>
        <w:t xml:space="preserve"> </w:t>
      </w: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количество созданных временных рабочих мест для несовершеннолетних граждан, проживающих в Богучанском районе с 80 ме</w:t>
      </w:r>
      <w:proofErr w:type="gramStart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ст в 20</w:t>
      </w:r>
      <w:proofErr w:type="gramEnd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14 г. до 100 в 2019 г.</w:t>
      </w:r>
    </w:p>
    <w:p w:rsidR="00544358" w:rsidRPr="00544358" w:rsidRDefault="00544358" w:rsidP="00544358">
      <w:pPr>
        <w:widowControl w:val="0"/>
        <w:suppressAutoHyphens/>
        <w:spacing w:after="0" w:line="240" w:lineRule="auto"/>
        <w:ind w:firstLine="312"/>
        <w:jc w:val="both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544358">
        <w:rPr>
          <w:rFonts w:ascii="Times New Roman" w:eastAsia="SimSun" w:hAnsi="Times New Roman"/>
          <w:kern w:val="1"/>
          <w:sz w:val="20"/>
          <w:szCs w:val="20"/>
          <w:lang w:eastAsia="ar-SA"/>
        </w:rPr>
        <w:t>- увеличить удельный вес молодых граждан, проживающих в Богучанском районе, вовлеченных в деятельность патриотической направленности, в их общей численности</w:t>
      </w: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 xml:space="preserve"> с 3,5% в 2014 году до 8,0 % в 2019 году;</w:t>
      </w:r>
    </w:p>
    <w:p w:rsidR="00544358" w:rsidRPr="00544358" w:rsidRDefault="00544358" w:rsidP="00544358">
      <w:pPr>
        <w:widowControl w:val="0"/>
        <w:autoSpaceDE w:val="0"/>
        <w:autoSpaceDN w:val="0"/>
        <w:adjustRightInd w:val="0"/>
        <w:spacing w:after="0" w:line="240" w:lineRule="auto"/>
        <w:ind w:firstLine="312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- сохранить удельный вес молодых граждан, проживающих в Богучанском районе, вовлеченных в добровольческую деятельность, в их общей численности на уровне 10,9 %, достигнутом в 2014 году, до 2019 года;</w:t>
      </w:r>
    </w:p>
    <w:p w:rsidR="00544358" w:rsidRPr="00544358" w:rsidRDefault="00544358" w:rsidP="00544358">
      <w:pPr>
        <w:spacing w:after="0" w:line="240" w:lineRule="auto"/>
        <w:ind w:left="60" w:right="132" w:firstLine="312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- сохранить долю  молодых семей, нуждающихся в улучшении жилищных условий и купивших жилые помещения, к общему количеству молодых семей, состоящих на учете нуждающихся в улучшении жилищных условий на уровне не ниже 44,4 % ежегодно.</w:t>
      </w:r>
    </w:p>
    <w:p w:rsidR="00544358" w:rsidRPr="00544358" w:rsidRDefault="00544358" w:rsidP="00544358">
      <w:pPr>
        <w:spacing w:after="0" w:line="240" w:lineRule="auto"/>
        <w:ind w:left="60" w:right="132" w:firstLine="312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- доля исполненных бюджетных ассигнований, предусмотренных в программном виде должна быть не менее 100 % ежегодно».</w:t>
      </w:r>
    </w:p>
    <w:p w:rsidR="00544358" w:rsidRPr="00544358" w:rsidRDefault="00544358" w:rsidP="0054435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 xml:space="preserve">1.4. В разделе 6 паспорта программы «Молодежь </w:t>
      </w:r>
      <w:proofErr w:type="spellStart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» «Перечень подпрограмм с указанием сроков их реализации и ожидаемых результатов»  абзац пятый изложить в новой редакции:</w:t>
      </w:r>
    </w:p>
    <w:p w:rsidR="00544358" w:rsidRPr="00544358" w:rsidRDefault="00544358" w:rsidP="005443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eastAsia="Times New Roman" w:cs="Calibri"/>
          <w:sz w:val="20"/>
          <w:szCs w:val="20"/>
        </w:rPr>
        <w:t>«</w:t>
      </w: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Реализация мероприятий подпрограммы позволит достичь в 2014 - 2019 годах следующих результатов:</w:t>
      </w:r>
    </w:p>
    <w:p w:rsidR="00544358" w:rsidRPr="00544358" w:rsidRDefault="00544358" w:rsidP="00544358">
      <w:pPr>
        <w:widowControl w:val="0"/>
        <w:spacing w:after="0" w:line="100" w:lineRule="atLeast"/>
        <w:ind w:firstLine="312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- увеличить количество социально-экономических проектов, реализуемых молодежью района с 4-х единиц  в 2014 году до 6 единиц в 2019 году;</w:t>
      </w:r>
      <w:proofErr w:type="gramEnd"/>
    </w:p>
    <w:p w:rsidR="00544358" w:rsidRPr="00544358" w:rsidRDefault="00544358" w:rsidP="00544358">
      <w:pPr>
        <w:widowControl w:val="0"/>
        <w:spacing w:after="0" w:line="240" w:lineRule="auto"/>
        <w:ind w:firstLine="312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- увеличить долю молодежи, проживающей в Богучанском районе, получившей информационные услуги с 40,8 % в 2014 году до 60 % в 2019 году;</w:t>
      </w:r>
    </w:p>
    <w:p w:rsidR="00544358" w:rsidRPr="00544358" w:rsidRDefault="00544358" w:rsidP="00544358">
      <w:pPr>
        <w:spacing w:after="0" w:line="240" w:lineRule="auto"/>
        <w:ind w:firstLine="312"/>
        <w:rPr>
          <w:rFonts w:ascii="Times New Roman" w:eastAsia="Times New Roman" w:hAnsi="Times New Roman"/>
          <w:color w:val="FFFFFF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color w:val="800000"/>
          <w:sz w:val="20"/>
          <w:szCs w:val="20"/>
          <w:lang w:eastAsia="ru-RU"/>
        </w:rPr>
        <w:t xml:space="preserve">- </w:t>
      </w: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увеличить</w:t>
      </w:r>
      <w:r w:rsidRPr="00544358">
        <w:rPr>
          <w:rFonts w:ascii="Times New Roman" w:eastAsia="Times New Roman" w:hAnsi="Times New Roman"/>
          <w:color w:val="800000"/>
          <w:sz w:val="20"/>
          <w:szCs w:val="20"/>
          <w:lang w:eastAsia="ru-RU"/>
        </w:rPr>
        <w:t xml:space="preserve"> </w:t>
      </w: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количество созданных временных рабочих мест для несовершеннолетних граждан, проживающих в Богучанском районе с 80 ме</w:t>
      </w:r>
      <w:proofErr w:type="gramStart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ст в 201</w:t>
      </w:r>
      <w:proofErr w:type="gramEnd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4 г. до 100 в 2019 г.»</w:t>
      </w:r>
    </w:p>
    <w:p w:rsidR="00544358" w:rsidRPr="00544358" w:rsidRDefault="00544358" w:rsidP="005443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Абзац шестой изложить в новой редакции:</w:t>
      </w:r>
    </w:p>
    <w:p w:rsidR="00544358" w:rsidRPr="00544358" w:rsidRDefault="00544358" w:rsidP="005443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«Реализация мероприятий подпрограммы позволит достичь в 2014 – 2019 годах следующих результатов:</w:t>
      </w:r>
    </w:p>
    <w:p w:rsidR="00544358" w:rsidRPr="00544358" w:rsidRDefault="00544358" w:rsidP="00544358">
      <w:pPr>
        <w:spacing w:after="0" w:line="240" w:lineRule="auto"/>
        <w:ind w:left="60" w:right="132" w:firstLine="312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- сохранить долю  молодых семей, нуждающихся в улучшении жилищных условий и купивших жилые помещения, к общему количеству молодых семей, состоящих на учете  нуждающихся в улучшении жилищных условий на уровне не ниже 44,4 % ежегодно.</w:t>
      </w:r>
    </w:p>
    <w:p w:rsidR="00544358" w:rsidRPr="00544358" w:rsidRDefault="00544358" w:rsidP="0054435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1.5. В</w:t>
      </w:r>
      <w:r w:rsidRPr="00544358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 xml:space="preserve">разделе 10 «Информация о ресурсном обеспечении и прогнозной оценке расходов на реализацию целей муниципальной программы с учетом источников финансирования» Паспорта муниципальной программы «Молодежь </w:t>
      </w:r>
      <w:proofErr w:type="spellStart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», второй абзац изложить в новой редакции:</w:t>
      </w:r>
    </w:p>
    <w:p w:rsidR="00544358" w:rsidRPr="00544358" w:rsidRDefault="00544358" w:rsidP="0054435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 xml:space="preserve">«Объем бюджетных ассигнований на реализацию мероприятий   Программы   составляет   всего  68 013 002,33  рублей, в том числе: средства федерального бюджета – 3 559 723,28  рублей, средства краевого бюджета -  </w:t>
      </w:r>
    </w:p>
    <w:p w:rsidR="00544358" w:rsidRPr="00544358" w:rsidRDefault="00544358" w:rsidP="0054435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13 473 040,16  рублей,  средства районного бюджета – 50 980 238,89  рублей, из них по годам:</w:t>
      </w:r>
    </w:p>
    <w:p w:rsidR="00544358" w:rsidRPr="00544358" w:rsidRDefault="00544358" w:rsidP="0054435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в 2014 году всего 9 521 369,68  рублей, в том числе: средства федерального бюджета – 387 150,84  рублей, средства краевого бюджета – 2 038 202,24 рублей, средства районного бюджета – 7 096 016,60 рублей;</w:t>
      </w:r>
    </w:p>
    <w:p w:rsidR="00544358" w:rsidRPr="00544358" w:rsidRDefault="00544358" w:rsidP="0054435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в 2015 году всего 10 614 591,13  рублей, в том числе: средства федерального бюджета – 475 811,28  рублей, средства краевого бюджета – 2 207 530,08 рублей, средства районного бюджета – 7 931 249,77  рублей;</w:t>
      </w:r>
    </w:p>
    <w:p w:rsidR="00544358" w:rsidRPr="00544358" w:rsidRDefault="00544358" w:rsidP="0054435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 xml:space="preserve"> в  2016 году всего 11 769 407,52  рублей, в том числе: средства федерального бюджета – 1 243 112,93  средства краевого бюджета – </w:t>
      </w:r>
    </w:p>
    <w:p w:rsidR="00544358" w:rsidRPr="00544358" w:rsidRDefault="00544358" w:rsidP="0054435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3 368 155,07 рублей, средства районного бюджета – 7 158 139,52 рублей;</w:t>
      </w:r>
    </w:p>
    <w:p w:rsidR="00544358" w:rsidRPr="00544358" w:rsidRDefault="00544358" w:rsidP="00544358">
      <w:pPr>
        <w:widowControl w:val="0"/>
        <w:suppressAutoHyphens/>
        <w:spacing w:after="0" w:line="100" w:lineRule="atLeast"/>
        <w:ind w:right="132" w:firstLine="709"/>
        <w:jc w:val="both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544358">
        <w:rPr>
          <w:rFonts w:ascii="Times New Roman" w:eastAsia="SimSun" w:hAnsi="Times New Roman"/>
          <w:kern w:val="1"/>
          <w:sz w:val="20"/>
          <w:szCs w:val="20"/>
          <w:lang w:eastAsia="ar-SA"/>
        </w:rPr>
        <w:t>в  2017 году всего 15 495 834,00  рублей, в том числе: средства федерального бюджета – 1 453 648,23  средства краевого бюджета – 4 269 752,77 рублей, средства районного бюджета – 9 772 433,00 рублей;</w:t>
      </w:r>
    </w:p>
    <w:p w:rsidR="00544358" w:rsidRPr="00544358" w:rsidRDefault="00544358" w:rsidP="00544358">
      <w:pPr>
        <w:widowControl w:val="0"/>
        <w:suppressAutoHyphens/>
        <w:spacing w:after="0" w:line="100" w:lineRule="atLeast"/>
        <w:ind w:left="60" w:right="132" w:firstLine="649"/>
        <w:jc w:val="both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544358">
        <w:rPr>
          <w:rFonts w:ascii="Times New Roman" w:eastAsia="SimSun" w:hAnsi="Times New Roman"/>
          <w:kern w:val="1"/>
          <w:sz w:val="20"/>
          <w:szCs w:val="20"/>
          <w:lang w:eastAsia="ar-SA"/>
        </w:rPr>
        <w:t>в  2018 году всего 10 305 900,00  рублей, в том числе:  средства краевого бюджета – 794 700,00 рублей, средства районного бюджета – 9 511 200,00 рублей;</w:t>
      </w:r>
    </w:p>
    <w:p w:rsidR="00544358" w:rsidRPr="00544358" w:rsidRDefault="00544358" w:rsidP="005443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в  2019 году всего 10 305 900,00  рублей, в том числе: средства краевого бюджета – 794 700,00 рублей, средства районного бюджета – 9 511 200,00 рублей</w:t>
      </w:r>
      <w:proofErr w:type="gramStart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.»;</w:t>
      </w:r>
      <w:proofErr w:type="gramEnd"/>
    </w:p>
    <w:p w:rsidR="00544358" w:rsidRPr="00544358" w:rsidRDefault="00544358" w:rsidP="005443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 xml:space="preserve">1.6. В Приложении 5 к муниципальной программе «Молодежь </w:t>
      </w:r>
      <w:proofErr w:type="spellStart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 xml:space="preserve">»  в подпрограмму 1 «Вовлечение молодежи Богучанского района в социальную практику» на 2014-2019 годы в паспорт подпрограммы  раздел «Целевые индикаторы подпрограммы» изложить в следующей редакции:      </w:t>
      </w: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2901"/>
        <w:gridCol w:w="6603"/>
      </w:tblGrid>
      <w:tr w:rsidR="00544358" w:rsidRPr="008F68EB" w:rsidTr="008F68EB">
        <w:trPr>
          <w:trHeight w:val="800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8" w:rsidRPr="008F68EB" w:rsidRDefault="00544358" w:rsidP="0054435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Calibri"/>
                <w:kern w:val="1"/>
                <w:sz w:val="14"/>
                <w:szCs w:val="14"/>
                <w:lang w:eastAsia="ar-SA"/>
              </w:rPr>
            </w:pPr>
            <w:r w:rsidRPr="008F68EB">
              <w:rPr>
                <w:rFonts w:ascii="Times New Roman" w:eastAsia="SimSun" w:hAnsi="Times New Roman" w:cs="Calibri"/>
                <w:kern w:val="1"/>
                <w:sz w:val="14"/>
                <w:szCs w:val="14"/>
                <w:lang w:eastAsia="ar-SA"/>
              </w:rPr>
              <w:t xml:space="preserve">Целевые индикаторы подпрограммы                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8" w:rsidRPr="008F68EB" w:rsidRDefault="00544358" w:rsidP="00544358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6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социально-экономических проектов, реализуемых молодежью района (увеличение с 4-х единиц  в 2014 году до 6 единиц в 2019 году);</w:t>
            </w:r>
          </w:p>
          <w:p w:rsidR="00544358" w:rsidRPr="008F68EB" w:rsidRDefault="00544358" w:rsidP="00544358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6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Доля молодежи, проживающей в Богучанском районе, получившей информационные услуги (увеличение с 40,8 % в 2014 году до 60,0 % в 2019 году);</w:t>
            </w:r>
          </w:p>
          <w:p w:rsidR="00544358" w:rsidRPr="008F68EB" w:rsidRDefault="00544358" w:rsidP="00544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6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созданных временных рабочих мест для несовершеннолетних граждан, проживающих в Богучанском районе (увеличение с 80 ме</w:t>
            </w:r>
            <w:proofErr w:type="gramStart"/>
            <w:r w:rsidRPr="008F6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 в 20</w:t>
            </w:r>
            <w:proofErr w:type="gramEnd"/>
            <w:r w:rsidRPr="008F6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году до 100 в 2019 году)</w:t>
            </w:r>
          </w:p>
        </w:tc>
      </w:tr>
    </w:tbl>
    <w:p w:rsidR="00544358" w:rsidRPr="00544358" w:rsidRDefault="00544358" w:rsidP="005443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1.7. В</w:t>
      </w:r>
      <w:r w:rsidRPr="00544358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разделе 2.2  «Основная цель, задачи, этапы и сроки выполнения подпрограммы, целевые индикаторы» Паспорта муниципальной подпрограммы 1 «Вовлечение молодежи Богучанского района в социальную практику», пункт 5 изложить в новой редакции:</w:t>
      </w:r>
    </w:p>
    <w:p w:rsidR="00544358" w:rsidRPr="00544358" w:rsidRDefault="00544358" w:rsidP="00544358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«Целевыми индикаторами, позволяющими измерить достижение цели подпрограммы, являются:</w:t>
      </w:r>
    </w:p>
    <w:p w:rsidR="00544358" w:rsidRPr="00544358" w:rsidRDefault="00544358" w:rsidP="00544358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54435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Количество социально-экономических проектов, реализуемых молодежью района (увеличение с 4-х единиц  в 2014 году до 6 единиц в 2019 году);</w:t>
      </w:r>
      <w:proofErr w:type="gramEnd"/>
    </w:p>
    <w:p w:rsidR="00544358" w:rsidRPr="00544358" w:rsidRDefault="00544358" w:rsidP="00544358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Доля молодежи, проживающей в Богучанском районе, получившей информационные услуги (увеличение с 40,8 % в 2014 году до 60,0 % в 2019 году);</w:t>
      </w:r>
    </w:p>
    <w:p w:rsidR="00544358" w:rsidRPr="00544358" w:rsidRDefault="00544358" w:rsidP="00544358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Количество созданных временных рабочих мест для несовершеннолетних граждан, проживающих в Богучанском районе (увеличение с 80 мест в 2014 году до 100 в 2019 году)</w:t>
      </w:r>
    </w:p>
    <w:p w:rsidR="00544358" w:rsidRPr="00544358" w:rsidRDefault="00544358" w:rsidP="00544358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Перечень целевых индикаторов приведен в приложении № 1 к подпрограмме</w:t>
      </w:r>
      <w:proofErr w:type="gramStart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.»</w:t>
      </w:r>
      <w:proofErr w:type="gramEnd"/>
    </w:p>
    <w:p w:rsidR="00544358" w:rsidRPr="00544358" w:rsidRDefault="00544358" w:rsidP="005443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1.8. В</w:t>
      </w:r>
      <w:r w:rsidRPr="00544358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разделе 2.5  «Оценка социально-экономической эффективности от реализации подпрограммы» Паспорта муниципальной подпрограммы 1 «Вовлечение молодежи Богучанского района в социальную практику», абзац пятый изложить в новой редакции:</w:t>
      </w:r>
    </w:p>
    <w:p w:rsidR="00544358" w:rsidRPr="00544358" w:rsidRDefault="00544358" w:rsidP="00544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«Количество созданных временных рабочих мест для несовершеннолетних граждан, проживающих в Богучанском районе (увеличение с 80 мест в 2014 году до 100 в 2019 году)»</w:t>
      </w:r>
    </w:p>
    <w:p w:rsidR="00544358" w:rsidRPr="00544358" w:rsidRDefault="00544358" w:rsidP="00544358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Абзац шестой изложить в новой редакции:</w:t>
      </w:r>
    </w:p>
    <w:p w:rsidR="00544358" w:rsidRPr="00544358" w:rsidRDefault="00544358" w:rsidP="00544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«Конечными результатами реализации подпрограммы будут являться следующие результаты:</w:t>
      </w:r>
    </w:p>
    <w:p w:rsidR="00544358" w:rsidRPr="00544358" w:rsidRDefault="00544358" w:rsidP="0054435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0"/>
          <w:szCs w:val="20"/>
          <w:lang w:eastAsia="ar-SA"/>
        </w:rPr>
      </w:pPr>
      <w:r w:rsidRPr="00544358">
        <w:rPr>
          <w:rFonts w:ascii="Times New Roman" w:eastAsia="SimSun" w:hAnsi="Times New Roman" w:cs="Calibri"/>
          <w:b/>
          <w:kern w:val="1"/>
          <w:sz w:val="20"/>
          <w:szCs w:val="20"/>
          <w:lang w:eastAsia="ar-SA"/>
        </w:rPr>
        <w:t>-</w:t>
      </w:r>
      <w:r w:rsidRPr="00544358">
        <w:rPr>
          <w:rFonts w:ascii="Times New Roman" w:eastAsia="SimSun" w:hAnsi="Times New Roman" w:cs="Calibri"/>
          <w:kern w:val="1"/>
          <w:sz w:val="20"/>
          <w:szCs w:val="20"/>
          <w:lang w:eastAsia="ar-SA"/>
        </w:rPr>
        <w:t xml:space="preserve"> будет поддержано не менее 18 молодежных объединений; </w:t>
      </w:r>
    </w:p>
    <w:p w:rsidR="00544358" w:rsidRPr="00544358" w:rsidRDefault="00544358" w:rsidP="0054435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color w:val="000000"/>
          <w:kern w:val="1"/>
          <w:sz w:val="20"/>
          <w:szCs w:val="20"/>
          <w:lang w:eastAsia="ar-SA"/>
        </w:rPr>
      </w:pPr>
      <w:r w:rsidRPr="00544358">
        <w:rPr>
          <w:rFonts w:ascii="Times New Roman" w:eastAsia="SimSun" w:hAnsi="Times New Roman" w:cs="Calibri"/>
          <w:kern w:val="1"/>
          <w:sz w:val="20"/>
          <w:szCs w:val="20"/>
          <w:lang w:eastAsia="ar-SA"/>
        </w:rPr>
        <w:t xml:space="preserve">- к 2019 году </w:t>
      </w:r>
      <w:r w:rsidRPr="00544358">
        <w:rPr>
          <w:rFonts w:ascii="Times New Roman" w:eastAsia="SimSun" w:hAnsi="Times New Roman" w:cs="Calibri"/>
          <w:color w:val="000000"/>
          <w:kern w:val="1"/>
          <w:sz w:val="20"/>
          <w:szCs w:val="20"/>
          <w:lang w:eastAsia="ar-SA"/>
        </w:rPr>
        <w:t xml:space="preserve">около 700 молодых людей будет вовлечено </w:t>
      </w:r>
      <w:r w:rsidRPr="00544358">
        <w:rPr>
          <w:rFonts w:ascii="Times New Roman" w:eastAsia="SimSun" w:hAnsi="Times New Roman" w:cs="Calibri"/>
          <w:kern w:val="1"/>
          <w:sz w:val="20"/>
          <w:szCs w:val="20"/>
          <w:lang w:eastAsia="ar-SA"/>
        </w:rPr>
        <w:t>в практико-ориентированную социально полезную деятельность</w:t>
      </w:r>
      <w:r w:rsidRPr="00544358">
        <w:rPr>
          <w:rFonts w:ascii="Times New Roman" w:eastAsia="SimSun" w:hAnsi="Times New Roman" w:cs="Calibri"/>
          <w:color w:val="000000"/>
          <w:kern w:val="1"/>
          <w:sz w:val="20"/>
          <w:szCs w:val="20"/>
          <w:lang w:eastAsia="ar-SA"/>
        </w:rPr>
        <w:t>;</w:t>
      </w:r>
    </w:p>
    <w:p w:rsidR="00544358" w:rsidRPr="00544358" w:rsidRDefault="00544358" w:rsidP="0054435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0"/>
          <w:szCs w:val="20"/>
          <w:lang w:eastAsia="ar-SA"/>
        </w:rPr>
      </w:pPr>
      <w:r w:rsidRPr="00544358">
        <w:rPr>
          <w:rFonts w:ascii="Times New Roman" w:eastAsia="SimSun" w:hAnsi="Times New Roman" w:cs="Calibri"/>
          <w:color w:val="000000"/>
          <w:kern w:val="1"/>
          <w:sz w:val="20"/>
          <w:szCs w:val="20"/>
          <w:lang w:eastAsia="ar-SA"/>
        </w:rPr>
        <w:t xml:space="preserve">- </w:t>
      </w:r>
      <w:r w:rsidRPr="00544358">
        <w:rPr>
          <w:rFonts w:ascii="Times New Roman" w:eastAsia="SimSun" w:hAnsi="Times New Roman" w:cs="Calibri"/>
          <w:kern w:val="1"/>
          <w:sz w:val="20"/>
          <w:szCs w:val="20"/>
          <w:lang w:eastAsia="ar-SA"/>
        </w:rPr>
        <w:t>поступит не  менее 26 заявок, не менее 18 проектных команд  будет  поддержано;</w:t>
      </w:r>
    </w:p>
    <w:p w:rsidR="00544358" w:rsidRPr="00544358" w:rsidRDefault="00544358" w:rsidP="0054435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0"/>
          <w:szCs w:val="20"/>
          <w:lang w:eastAsia="ar-SA"/>
        </w:rPr>
      </w:pPr>
      <w:r w:rsidRPr="00544358">
        <w:rPr>
          <w:rFonts w:ascii="Times New Roman" w:eastAsia="SimSun" w:hAnsi="Times New Roman" w:cs="Calibri"/>
          <w:kern w:val="1"/>
          <w:sz w:val="20"/>
          <w:szCs w:val="20"/>
          <w:lang w:eastAsia="ar-SA"/>
        </w:rPr>
        <w:t xml:space="preserve">- к 2019 году до 2070 молодых людей будет вовлечено в приоритетные направления молодежной политики; </w:t>
      </w:r>
    </w:p>
    <w:p w:rsidR="00544358" w:rsidRPr="00544358" w:rsidRDefault="00544358" w:rsidP="0054435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0"/>
          <w:szCs w:val="20"/>
          <w:lang w:eastAsia="ar-SA"/>
        </w:rPr>
      </w:pPr>
      <w:r w:rsidRPr="00544358">
        <w:rPr>
          <w:rFonts w:ascii="Times New Roman" w:eastAsia="SimSun" w:hAnsi="Times New Roman" w:cs="Calibri"/>
          <w:kern w:val="1"/>
          <w:sz w:val="20"/>
          <w:szCs w:val="20"/>
          <w:lang w:eastAsia="ar-SA"/>
        </w:rPr>
        <w:t xml:space="preserve">- будет поддержано не менее 28 </w:t>
      </w:r>
      <w:proofErr w:type="spellStart"/>
      <w:r w:rsidRPr="00544358">
        <w:rPr>
          <w:rFonts w:ascii="Times New Roman" w:eastAsia="SimSun" w:hAnsi="Times New Roman" w:cs="Calibri"/>
          <w:kern w:val="1"/>
          <w:sz w:val="20"/>
          <w:szCs w:val="20"/>
          <w:lang w:eastAsia="ar-SA"/>
        </w:rPr>
        <w:t>межпоселенческих</w:t>
      </w:r>
      <w:proofErr w:type="spellEnd"/>
      <w:r w:rsidRPr="00544358">
        <w:rPr>
          <w:rFonts w:ascii="Times New Roman" w:eastAsia="SimSun" w:hAnsi="Times New Roman" w:cs="Calibri"/>
          <w:kern w:val="1"/>
          <w:sz w:val="20"/>
          <w:szCs w:val="20"/>
          <w:lang w:eastAsia="ar-SA"/>
        </w:rPr>
        <w:t xml:space="preserve"> (кустовых) молодежных событий с участием более 1500 человек на базе 8 ресурсных площадок; </w:t>
      </w:r>
    </w:p>
    <w:p w:rsidR="00544358" w:rsidRPr="00544358" w:rsidRDefault="00544358" w:rsidP="0054435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color w:val="000000"/>
          <w:kern w:val="1"/>
          <w:sz w:val="20"/>
          <w:szCs w:val="20"/>
          <w:lang w:eastAsia="ar-SA"/>
        </w:rPr>
      </w:pPr>
      <w:r w:rsidRPr="00544358">
        <w:rPr>
          <w:rFonts w:ascii="Times New Roman" w:eastAsia="SimSun" w:hAnsi="Times New Roman" w:cs="Calibri"/>
          <w:kern w:val="1"/>
          <w:sz w:val="20"/>
          <w:szCs w:val="20"/>
          <w:lang w:eastAsia="ar-SA"/>
        </w:rPr>
        <w:t xml:space="preserve">- будет обеспечено </w:t>
      </w:r>
      <w:proofErr w:type="spellStart"/>
      <w:r w:rsidRPr="00544358">
        <w:rPr>
          <w:rFonts w:ascii="Times New Roman" w:eastAsia="SimSun" w:hAnsi="Times New Roman" w:cs="Calibri"/>
          <w:kern w:val="1"/>
          <w:sz w:val="20"/>
          <w:szCs w:val="20"/>
          <w:lang w:eastAsia="ar-SA"/>
        </w:rPr>
        <w:t>софинансирование</w:t>
      </w:r>
      <w:proofErr w:type="spellEnd"/>
      <w:r w:rsidRPr="00544358">
        <w:rPr>
          <w:rFonts w:ascii="Times New Roman" w:eastAsia="SimSun" w:hAnsi="Times New Roman" w:cs="Calibri"/>
          <w:kern w:val="1"/>
          <w:sz w:val="20"/>
          <w:szCs w:val="20"/>
          <w:lang w:eastAsia="ar-SA"/>
        </w:rPr>
        <w:t xml:space="preserve"> краевой  субсидии на поддержку молодежных центров;</w:t>
      </w:r>
    </w:p>
    <w:p w:rsidR="00544358" w:rsidRPr="00544358" w:rsidRDefault="00544358" w:rsidP="00544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 xml:space="preserve">- к 2019 году получат  информационные услуги   около 1650 человек. </w:t>
      </w:r>
    </w:p>
    <w:p w:rsidR="00544358" w:rsidRPr="00544358" w:rsidRDefault="00544358" w:rsidP="0054435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Calibri"/>
          <w:kern w:val="1"/>
          <w:sz w:val="20"/>
          <w:szCs w:val="20"/>
          <w:lang w:eastAsia="ar-SA"/>
        </w:rPr>
      </w:pPr>
      <w:r w:rsidRPr="00544358">
        <w:rPr>
          <w:rFonts w:ascii="Times New Roman" w:eastAsia="SimSun" w:hAnsi="Times New Roman" w:cs="Calibri"/>
          <w:kern w:val="1"/>
          <w:sz w:val="20"/>
          <w:szCs w:val="20"/>
          <w:lang w:eastAsia="ar-SA"/>
        </w:rPr>
        <w:t>- будет создано 560 временных рабочих мест для несовершеннолетних граждан, проживающих в Богучанском районе;</w:t>
      </w:r>
    </w:p>
    <w:p w:rsidR="00544358" w:rsidRPr="00544358" w:rsidRDefault="00544358" w:rsidP="005443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 xml:space="preserve">- примут  участие в краевых и зональных мероприятиях ТОС не менее 20 человек; </w:t>
      </w:r>
    </w:p>
    <w:p w:rsidR="00544358" w:rsidRPr="00544358" w:rsidRDefault="00544358" w:rsidP="005443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- будет организовано не менее 12 районных мероприятий по трудовому воспитанию несовершеннолетних;</w:t>
      </w:r>
    </w:p>
    <w:p w:rsidR="00544358" w:rsidRPr="00544358" w:rsidRDefault="00544358" w:rsidP="005443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- будет создано 560 временных рабочих мест для несовершеннолетних, в т.ч. не менее 10% для подростков, находящихся в ТЖС, СОП, группе риска;</w:t>
      </w:r>
    </w:p>
    <w:p w:rsidR="00544358" w:rsidRPr="00544358" w:rsidRDefault="00544358" w:rsidP="00544358">
      <w:pPr>
        <w:spacing w:after="0" w:line="240" w:lineRule="auto"/>
        <w:ind w:right="-10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будет приобретена униформа участников ТОС;</w:t>
      </w:r>
    </w:p>
    <w:p w:rsidR="00544358" w:rsidRPr="00544358" w:rsidRDefault="00544358" w:rsidP="00544358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будет  обеспечено проведение </w:t>
      </w: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не менее 12 районных мероприятий по трудовому воспитанию несовершеннолетних (не менее 500 участников)»</w:t>
      </w:r>
    </w:p>
    <w:p w:rsidR="00544358" w:rsidRPr="00544358" w:rsidRDefault="00544358" w:rsidP="005443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 xml:space="preserve">1.9. В Приложении 6 к муниципальной программе «Молодежь </w:t>
      </w:r>
      <w:proofErr w:type="spellStart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 xml:space="preserve">»  в подпрограмму 2, «Патриотическое воспитание молодежи Богучанского района» на 2014-2019 годы в паспорт подпрограммы  раздел «Объемы и источники финансирования подпрограммы» изложить в следующей редакции: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837"/>
        <w:gridCol w:w="6657"/>
      </w:tblGrid>
      <w:tr w:rsidR="00544358" w:rsidRPr="00544358" w:rsidTr="005443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58" w:rsidRPr="00544358" w:rsidRDefault="00544358" w:rsidP="00544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4435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58" w:rsidRPr="00544358" w:rsidRDefault="00544358" w:rsidP="00544358">
            <w:pPr>
              <w:spacing w:after="0" w:line="240" w:lineRule="auto"/>
              <w:ind w:left="55" w:firstLine="397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44358">
              <w:rPr>
                <w:sz w:val="14"/>
                <w:szCs w:val="14"/>
              </w:rPr>
              <w:t xml:space="preserve">      </w:t>
            </w:r>
            <w:r w:rsidRPr="00544358">
              <w:rPr>
                <w:rFonts w:ascii="Times New Roman" w:hAnsi="Times New Roman"/>
                <w:sz w:val="14"/>
                <w:szCs w:val="14"/>
              </w:rPr>
              <w:t>Общий объем финансирования на реализацию мероприятий Подпрограммы составляет всего 2 937 297, 00 рублей, в том числе за счет сре</w:t>
            </w:r>
            <w:proofErr w:type="gramStart"/>
            <w:r w:rsidRPr="00544358">
              <w:rPr>
                <w:rFonts w:ascii="Times New Roman" w:hAnsi="Times New Roman"/>
                <w:sz w:val="14"/>
                <w:szCs w:val="14"/>
              </w:rPr>
              <w:t>дств кр</w:t>
            </w:r>
            <w:proofErr w:type="gramEnd"/>
            <w:r w:rsidRPr="00544358">
              <w:rPr>
                <w:rFonts w:ascii="Times New Roman" w:hAnsi="Times New Roman"/>
                <w:sz w:val="14"/>
                <w:szCs w:val="14"/>
              </w:rPr>
              <w:t>аевого бюджета – 197 297,00 рублей, средства районного  бюджета –2 740 000,00  рублей, из них по годам:</w:t>
            </w:r>
          </w:p>
          <w:p w:rsidR="00544358" w:rsidRPr="00544358" w:rsidRDefault="00544358" w:rsidP="00544358">
            <w:pPr>
              <w:spacing w:after="0" w:line="240" w:lineRule="auto"/>
              <w:ind w:left="55" w:firstLine="397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44358">
              <w:rPr>
                <w:rFonts w:ascii="Times New Roman" w:hAnsi="Times New Roman"/>
                <w:sz w:val="14"/>
                <w:szCs w:val="14"/>
              </w:rPr>
              <w:t>в 2014 году всего 550 000,00  рублей, в том числе: средства районного бюджета – 550 000,00  рублей;</w:t>
            </w:r>
          </w:p>
          <w:p w:rsidR="00544358" w:rsidRPr="00544358" w:rsidRDefault="00544358" w:rsidP="00544358">
            <w:pPr>
              <w:spacing w:after="0" w:line="240" w:lineRule="auto"/>
              <w:ind w:left="55" w:firstLine="397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44358">
              <w:rPr>
                <w:rFonts w:ascii="Times New Roman" w:hAnsi="Times New Roman"/>
                <w:sz w:val="14"/>
                <w:szCs w:val="14"/>
              </w:rPr>
              <w:t xml:space="preserve">в 2015 году всего 550 000,00  рублей, в том числе: средства районного бюджета – 550 000,00  рублей;      </w:t>
            </w:r>
          </w:p>
          <w:p w:rsidR="00544358" w:rsidRPr="00544358" w:rsidRDefault="00544358" w:rsidP="00544358">
            <w:pPr>
              <w:spacing w:after="0" w:line="240" w:lineRule="auto"/>
              <w:ind w:left="55" w:firstLine="397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44358">
              <w:rPr>
                <w:rFonts w:ascii="Times New Roman" w:hAnsi="Times New Roman"/>
                <w:sz w:val="14"/>
                <w:szCs w:val="14"/>
              </w:rPr>
              <w:t>в  2016 году всего 440 000,00  рублей, в том числе: средства краевого бюджета – 100 000,00 рублей; средства районного бюджета – 340 000,00 рублей;</w:t>
            </w:r>
          </w:p>
          <w:p w:rsidR="00544358" w:rsidRPr="00544358" w:rsidRDefault="00544358" w:rsidP="00544358">
            <w:pPr>
              <w:spacing w:after="0" w:line="240" w:lineRule="auto"/>
              <w:ind w:left="55" w:right="-70" w:firstLine="397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44358">
              <w:rPr>
                <w:rFonts w:ascii="Times New Roman" w:hAnsi="Times New Roman"/>
                <w:sz w:val="14"/>
                <w:szCs w:val="14"/>
              </w:rPr>
              <w:t>в  2017 году всего 537 297,00  рублей, в том числе: средства краевого бюджета – 97 297,00 рублей средства районного бюджета – 440 000,00  рублей;</w:t>
            </w:r>
          </w:p>
          <w:p w:rsidR="00544358" w:rsidRPr="00544358" w:rsidRDefault="00544358" w:rsidP="00544358">
            <w:pPr>
              <w:spacing w:after="0" w:line="240" w:lineRule="auto"/>
              <w:ind w:left="55" w:firstLine="397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44358">
              <w:rPr>
                <w:rFonts w:ascii="Times New Roman" w:hAnsi="Times New Roman"/>
                <w:sz w:val="14"/>
                <w:szCs w:val="14"/>
              </w:rPr>
              <w:t>в 2018 году всего 430 000,00  рублей, в том числе: средства районного бюджета – 430 000,00  рублей;</w:t>
            </w:r>
          </w:p>
          <w:p w:rsidR="00544358" w:rsidRPr="00544358" w:rsidRDefault="00544358" w:rsidP="00544358">
            <w:pPr>
              <w:spacing w:after="0" w:line="240" w:lineRule="auto"/>
              <w:ind w:firstLine="397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443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2019 году всего 430 000,00  рублей, в том числе: средства районного бюджета – 430 000,00  рублей</w:t>
            </w:r>
            <w:r w:rsidRPr="005443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</w:tr>
    </w:tbl>
    <w:p w:rsidR="00544358" w:rsidRPr="00544358" w:rsidRDefault="00544358" w:rsidP="005443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4358" w:rsidRPr="00544358" w:rsidRDefault="00544358" w:rsidP="005443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 xml:space="preserve">1.10. В разделе 2.7 «Обоснование </w:t>
      </w:r>
      <w:proofErr w:type="gramStart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финансовых</w:t>
      </w:r>
      <w:proofErr w:type="gramEnd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, материальных и трудовых</w:t>
      </w:r>
    </w:p>
    <w:p w:rsidR="00544358" w:rsidRPr="00544358" w:rsidRDefault="00544358" w:rsidP="00544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затрат (ресурсное обеспечение подпрограммы) с указанием источников финансирования» паспорта подпрограммы 2 «Патриотическое воспитание молодежи Богучанского района» на 2014-2019 годы» абзац 2 изложить в следующей редакции:</w:t>
      </w:r>
    </w:p>
    <w:p w:rsidR="00544358" w:rsidRPr="00544358" w:rsidRDefault="00544358" w:rsidP="005443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«Общий объем финансирования на реализацию мероприятий Подпрограммы составляет всего 2 937 297, 00 рублей, в том числе за счет сре</w:t>
      </w:r>
      <w:proofErr w:type="gramStart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дств кр</w:t>
      </w:r>
      <w:proofErr w:type="gramEnd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аевого бюджета – 197 297,00 рублей, средства районного  бюджета –2 740 000,00  рублей, из них по годам:</w:t>
      </w:r>
    </w:p>
    <w:p w:rsidR="00544358" w:rsidRPr="00544358" w:rsidRDefault="00544358" w:rsidP="005443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в 2014 году всего 550 000,00  рублей, в том числе: средства районного бюджета – 550 000,00  рублей;</w:t>
      </w:r>
    </w:p>
    <w:p w:rsidR="00544358" w:rsidRPr="00544358" w:rsidRDefault="00544358" w:rsidP="005443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 xml:space="preserve">в 2015 году всего 550 000,00  рублей, в том числе: средства районного бюджета – 550 000,00  рублей;      </w:t>
      </w:r>
    </w:p>
    <w:p w:rsidR="00544358" w:rsidRPr="00544358" w:rsidRDefault="00544358" w:rsidP="005443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  2016 году всего 440 000,00  рублей, в том числе: средства краевого бюджета – 100 000,00 рублей; средства районного бюджета – 340 000,00 рублей;</w:t>
      </w:r>
    </w:p>
    <w:p w:rsidR="00544358" w:rsidRPr="00544358" w:rsidRDefault="00544358" w:rsidP="005443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в  2017 году всего 537 297,00  рублей, в том числе: средства краевого бюджета – 97 297,00 рублей средства районного бюджета – 440 000,00  рублей;</w:t>
      </w:r>
    </w:p>
    <w:p w:rsidR="00544358" w:rsidRPr="00544358" w:rsidRDefault="00544358" w:rsidP="005443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в 2018 году всего 430 000,00  рублей, в том числе: средства районного бюджета – 430 000,00  рублей;</w:t>
      </w:r>
    </w:p>
    <w:p w:rsidR="00544358" w:rsidRPr="00544358" w:rsidRDefault="00544358" w:rsidP="005443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в 2019 году всего 430 000,00  рублей, в том числе: средства районного бюджета – 430 000,00  рублей;</w:t>
      </w:r>
    </w:p>
    <w:p w:rsidR="00544358" w:rsidRPr="00544358" w:rsidRDefault="00544358" w:rsidP="005443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 xml:space="preserve">1.11. В Приложении 7 к муниципальной программе «Молодежь </w:t>
      </w:r>
      <w:proofErr w:type="spellStart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 xml:space="preserve">»  в подпрограмму 3, </w:t>
      </w:r>
      <w:r w:rsidRPr="0054435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«</w:t>
      </w:r>
      <w:r w:rsidRPr="0054435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Обеспечение жильем молодых семей в Богучанском районе» </w:t>
      </w: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 xml:space="preserve">на 2014 - 2019 годы в паспорт подпрограммы  раздел «Целевые индикаторы» изложить в следующей редакции: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989"/>
        <w:gridCol w:w="6505"/>
      </w:tblGrid>
      <w:tr w:rsidR="00544358" w:rsidRPr="00544358" w:rsidTr="005443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58" w:rsidRPr="00544358" w:rsidRDefault="00544358" w:rsidP="0054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44358">
              <w:rPr>
                <w:rFonts w:ascii="Times New Roman" w:hAnsi="Times New Roman"/>
                <w:sz w:val="14"/>
                <w:szCs w:val="14"/>
                <w:lang w:eastAsia="ru-RU"/>
              </w:rPr>
              <w:t>Целевые индикаторы</w:t>
            </w:r>
          </w:p>
        </w:tc>
        <w:tc>
          <w:tcPr>
            <w:tcW w:w="3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58" w:rsidRPr="00544358" w:rsidRDefault="00544358" w:rsidP="00544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44358">
              <w:rPr>
                <w:rFonts w:ascii="Times New Roman" w:hAnsi="Times New Roman"/>
                <w:sz w:val="14"/>
                <w:szCs w:val="14"/>
                <w:lang w:eastAsia="ru-RU"/>
              </w:rPr>
              <w:t>Доля молодых семей Богучанского района, нуждающихся в улучшении жилищных условий и улучшивших жилищные условия за период реализации подпрограммы, составит не ниже 44,4% ежегодно.</w:t>
            </w:r>
          </w:p>
        </w:tc>
      </w:tr>
    </w:tbl>
    <w:p w:rsidR="00544358" w:rsidRPr="00544358" w:rsidRDefault="00544358" w:rsidP="005443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4358" w:rsidRPr="00544358" w:rsidRDefault="00544358" w:rsidP="005443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 xml:space="preserve">1.12. В Приложении 8 к муниципальной программе «Молодежь </w:t>
      </w:r>
      <w:proofErr w:type="spellStart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 xml:space="preserve">»  в подпрограмму 4, «Обеспечение реализации муниципальной программы и прочие мероприятия» на 2014-2019 годы в паспорт подпрограммы  раздел «Объемы и источники финансирования подпрограммы» изложить в следующей редакции:     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837"/>
        <w:gridCol w:w="6657"/>
      </w:tblGrid>
      <w:tr w:rsidR="00544358" w:rsidRPr="00544358" w:rsidTr="005443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58" w:rsidRPr="00544358" w:rsidRDefault="00544358" w:rsidP="005443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4435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58" w:rsidRPr="00544358" w:rsidRDefault="00544358" w:rsidP="0054435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443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</w:t>
            </w:r>
            <w:r w:rsidRPr="005443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Объем бюджетных ассигнований на реализацию мероприятий подпрограммы составляет всего 36 097 117,81 рублей, в том числе средства краевого бюджета -  6 382 800,0 рублей,  средства районного бюджета – 29 714 317,81  рублей, </w:t>
            </w:r>
          </w:p>
          <w:p w:rsidR="00544358" w:rsidRPr="00544358" w:rsidRDefault="00544358" w:rsidP="0054435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443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из них по годам:</w:t>
            </w:r>
          </w:p>
          <w:p w:rsidR="00544358" w:rsidRPr="00544358" w:rsidRDefault="00544358" w:rsidP="00544358">
            <w:pPr>
              <w:snapToGrid w:val="0"/>
              <w:spacing w:after="0" w:line="240" w:lineRule="auto"/>
              <w:ind w:firstLine="736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443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2014 году всего 5 131 700,00 рублей, в том числе средства краевого бюджета – 1 005 800 рублей, средства районного бюджета – 4 125 900,0  рублей;</w:t>
            </w:r>
          </w:p>
          <w:p w:rsidR="00544358" w:rsidRPr="00544358" w:rsidRDefault="00544358" w:rsidP="00544358">
            <w:pPr>
              <w:snapToGrid w:val="0"/>
              <w:spacing w:after="0" w:line="240" w:lineRule="auto"/>
              <w:ind w:firstLine="736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443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2015 году всего 5 578 909,77 рублей, в том числе средства краевого бюджета – 938 700,0  рублей, средства районного бюджета – 4 640 209,77  рублей;</w:t>
            </w:r>
          </w:p>
          <w:p w:rsidR="00544358" w:rsidRPr="00544358" w:rsidRDefault="00544358" w:rsidP="00544358">
            <w:pPr>
              <w:snapToGrid w:val="0"/>
              <w:spacing w:after="0" w:line="240" w:lineRule="auto"/>
              <w:ind w:firstLine="736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443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2016 году всего 5 913 675,04  рублей, в том числе средства краевого бюджета – 1 378 900,0  рублей, средства районного бюджета – 4 534 775,04  рублей;</w:t>
            </w:r>
          </w:p>
          <w:p w:rsidR="00544358" w:rsidRPr="00544358" w:rsidRDefault="00544358" w:rsidP="00544358">
            <w:pPr>
              <w:snapToGrid w:val="0"/>
              <w:spacing w:after="0" w:line="240" w:lineRule="auto"/>
              <w:ind w:firstLine="736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443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2017 году всего 7 108 633,0  рублей, в том числе средства краевого бюджета – 1 470 000,0  рублей, средства районного бюджета – 5 638 633,00  рублей;</w:t>
            </w:r>
          </w:p>
          <w:p w:rsidR="00544358" w:rsidRPr="00544358" w:rsidRDefault="00544358" w:rsidP="00544358">
            <w:pPr>
              <w:snapToGrid w:val="0"/>
              <w:spacing w:after="0" w:line="240" w:lineRule="auto"/>
              <w:ind w:firstLine="736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443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2018 году всего 6 182 100,0  рублей, в том числе средства краевого бюджета – 794 700,0  рублей, средства районного бюджета – 5 387 400,0  рублей;</w:t>
            </w:r>
          </w:p>
          <w:p w:rsidR="00544358" w:rsidRPr="00544358" w:rsidRDefault="00544358" w:rsidP="00544358">
            <w:pPr>
              <w:spacing w:after="0" w:line="240" w:lineRule="auto"/>
              <w:ind w:firstLine="736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4435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2019 году всего 6 182 100,0  рублей, в том числе средства краевого бюджета – 794 700,0  рублей, средства районного бюджета – 5 387 400,0  рублей;</w:t>
            </w:r>
          </w:p>
          <w:p w:rsidR="00544358" w:rsidRPr="00544358" w:rsidRDefault="00544358" w:rsidP="005443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544358" w:rsidRPr="00544358" w:rsidRDefault="00544358" w:rsidP="005443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4358" w:rsidRPr="00544358" w:rsidRDefault="00544358" w:rsidP="005443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 xml:space="preserve">1.13. В разделе 2.7 «Обоснование </w:t>
      </w:r>
      <w:proofErr w:type="gramStart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финансовых</w:t>
      </w:r>
      <w:proofErr w:type="gramEnd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, материальных и трудовых</w:t>
      </w:r>
    </w:p>
    <w:p w:rsidR="00544358" w:rsidRPr="00544358" w:rsidRDefault="00544358" w:rsidP="00544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затрат (ресурсное обеспечение подпрограммы) с указанием источников финансирования» абзац 2 изложить в следующей редакции:</w:t>
      </w:r>
    </w:p>
    <w:p w:rsidR="00544358" w:rsidRPr="00544358" w:rsidRDefault="00544358" w:rsidP="0054435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54435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Объем бюджетных ассигнований на реализацию мероприятий подпрограммы составляет всего 36 097 117,81 рублей, в том числе средства краевого бюджета -  6 382 800,0 рублей,  средства районного бюджета – 29 714 317,81  рублей, </w:t>
      </w:r>
    </w:p>
    <w:p w:rsidR="00544358" w:rsidRPr="00544358" w:rsidRDefault="00544358" w:rsidP="00544358">
      <w:pPr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из них по годам:</w:t>
      </w:r>
    </w:p>
    <w:p w:rsidR="00544358" w:rsidRPr="00544358" w:rsidRDefault="00544358" w:rsidP="0054435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2014 году всего 5 131 700,00 рублей, в том числе средства краевого бюджета – 1 005 800 рублей, средства районного бюджета – 4 125 900,0  рублей;</w:t>
      </w:r>
    </w:p>
    <w:p w:rsidR="00544358" w:rsidRPr="00544358" w:rsidRDefault="00544358" w:rsidP="0054435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2015 году всего 5 578 909,77 рублей, в том числе средства краевого бюджета – 938 700,0  рублей, средства районного бюджета – 4 640 209,77  рублей;</w:t>
      </w:r>
    </w:p>
    <w:p w:rsidR="00544358" w:rsidRPr="00544358" w:rsidRDefault="00544358" w:rsidP="0054435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2016 году всего 5 913 675,04  рублей, в том числе средства краевого бюджета – 1 378 900,0  рублей, средства районного бюджета – 4 534 775,04  рублей;</w:t>
      </w:r>
    </w:p>
    <w:p w:rsidR="00544358" w:rsidRPr="00544358" w:rsidRDefault="00544358" w:rsidP="0054435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2017 году всего 7 108 633,0  рублей, в том числе средства краевого бюджета – 1 470 000,0  рублей, средства районного бюджета – 5 638 633,00  рублей;</w:t>
      </w:r>
    </w:p>
    <w:p w:rsidR="00544358" w:rsidRPr="00544358" w:rsidRDefault="00544358" w:rsidP="0054435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2018 году всего 6 182 100,0  рублей, в том числе средства краевого бюджета – 794 700,0  рублей, средства районного бюджета – 5 387 400,0  рублей;</w:t>
      </w:r>
    </w:p>
    <w:p w:rsidR="00544358" w:rsidRPr="00544358" w:rsidRDefault="00544358" w:rsidP="00544358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544358"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  <w:t>в 2019 году всего 6 182 100,0  рублей, в том числе средства краевого бюджета – 794 700,0  рублей, средства районного бюджета – 5 387 400,0  рублей.</w:t>
      </w:r>
    </w:p>
    <w:p w:rsidR="00544358" w:rsidRPr="00544358" w:rsidRDefault="00544358" w:rsidP="00544358">
      <w:pPr>
        <w:spacing w:after="0" w:line="240" w:lineRule="auto"/>
        <w:ind w:firstLine="59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 xml:space="preserve">1.14. Приложение № 1 к паспорту муниципальной программы "Молодежь </w:t>
      </w:r>
      <w:proofErr w:type="spellStart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" изложить в новой редакции, приложение № 1  к настоящему постановлению.</w:t>
      </w:r>
    </w:p>
    <w:p w:rsidR="00544358" w:rsidRPr="00544358" w:rsidRDefault="00544358" w:rsidP="00544358">
      <w:pPr>
        <w:spacing w:after="0" w:line="240" w:lineRule="auto"/>
        <w:ind w:firstLine="59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 xml:space="preserve">1.15. Приложение № 2 к муниципальной программе «Молодежь </w:t>
      </w:r>
      <w:proofErr w:type="spellStart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» изложить в новой редакции, приложение № 2  к настоящему постановлению.</w:t>
      </w:r>
    </w:p>
    <w:p w:rsidR="00544358" w:rsidRPr="00544358" w:rsidRDefault="00544358" w:rsidP="00544358">
      <w:pPr>
        <w:spacing w:after="0" w:line="240" w:lineRule="auto"/>
        <w:ind w:firstLine="59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 xml:space="preserve">1.16. Приложение № 3 к муниципальной программе «Молодежь </w:t>
      </w:r>
      <w:proofErr w:type="spellStart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» изложить в новой редакции, приложение № 3 к настоящему постановлению</w:t>
      </w:r>
    </w:p>
    <w:p w:rsidR="00544358" w:rsidRPr="00544358" w:rsidRDefault="00544358" w:rsidP="00544358">
      <w:pPr>
        <w:spacing w:after="0" w:line="240" w:lineRule="auto"/>
        <w:ind w:firstLine="59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 xml:space="preserve">1.17. Приложение № 4 к муниципальной программе «Молодежь </w:t>
      </w:r>
      <w:proofErr w:type="spellStart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» изложить в новой редакции, приложение № 4  к настоящему постановлению.</w:t>
      </w:r>
    </w:p>
    <w:p w:rsidR="00544358" w:rsidRPr="00544358" w:rsidRDefault="00544358" w:rsidP="00544358">
      <w:pPr>
        <w:spacing w:after="0" w:line="240" w:lineRule="auto"/>
        <w:ind w:firstLine="59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 xml:space="preserve">1.18. Приложение № 1 к подпрограмме 1 «Вовлечение молодежи Богучанского района в социальную практику» на 2014-2019 годы в рамках муниципальной программы «Молодежь </w:t>
      </w:r>
      <w:proofErr w:type="spellStart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» изложить в новой редакции, приложение № 5 к настоящему постановлению.</w:t>
      </w:r>
    </w:p>
    <w:p w:rsidR="00544358" w:rsidRPr="00544358" w:rsidRDefault="00544358" w:rsidP="00544358">
      <w:pPr>
        <w:spacing w:after="0" w:line="240" w:lineRule="auto"/>
        <w:ind w:firstLine="59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1.19. Приложение № 2 к подпрограмме 1 «Вовлечение молодежи Богучанского района в социальную практику» на 2014-2019 годы в рамках муниципальной программы «Молодежь </w:t>
      </w:r>
      <w:proofErr w:type="spellStart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» изложить в новой редакции, приложение № 6 к настоящему постановлению.</w:t>
      </w:r>
    </w:p>
    <w:p w:rsidR="00544358" w:rsidRPr="00544358" w:rsidRDefault="00544358" w:rsidP="00544358">
      <w:pPr>
        <w:spacing w:after="0" w:line="240" w:lineRule="auto"/>
        <w:ind w:firstLine="59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 xml:space="preserve">1.20. Приложение № 2 к подпрограмме «Патриотическое воспитание молодежи Богучанского района в рамках МП «Молодежь </w:t>
      </w:r>
      <w:proofErr w:type="spellStart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» на 2014-2019гг. изложить в новой редакции, приложение № 7  к настоящему постановлению.</w:t>
      </w:r>
    </w:p>
    <w:p w:rsidR="00544358" w:rsidRPr="00544358" w:rsidRDefault="00544358" w:rsidP="00544358">
      <w:pPr>
        <w:spacing w:after="0" w:line="240" w:lineRule="auto"/>
        <w:ind w:firstLine="59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 xml:space="preserve">1.21. Приложение № 1 к подпрограмме 3 «Обеспечение жильем молодых семей в Богучанском районе» муниципальной программы «Молодежь </w:t>
      </w:r>
      <w:proofErr w:type="spellStart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» изложить в новой редакции, приложение № 8 к настоящему постановлению</w:t>
      </w:r>
    </w:p>
    <w:p w:rsidR="00544358" w:rsidRPr="00544358" w:rsidRDefault="00544358" w:rsidP="00544358">
      <w:pPr>
        <w:spacing w:after="0" w:line="240" w:lineRule="auto"/>
        <w:ind w:firstLine="59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 xml:space="preserve">1.22. Приложение № 2 к подпрограмме «Обеспечение реализации муниципальной программы и прочие мероприятия» в рамках муниципальной программы  «Молодежь </w:t>
      </w:r>
      <w:proofErr w:type="spellStart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» на 2014 – 2019 годы изложить в новой редакции, приложение № 9  к настоящему постановлению.</w:t>
      </w:r>
    </w:p>
    <w:p w:rsidR="00544358" w:rsidRPr="00544358" w:rsidRDefault="00544358" w:rsidP="00544358">
      <w:pPr>
        <w:spacing w:after="0" w:line="240" w:lineRule="auto"/>
        <w:ind w:firstLine="59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54435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54435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по жизнеобеспечению     А.Ю. </w:t>
      </w:r>
      <w:proofErr w:type="spellStart"/>
      <w:r w:rsidRPr="0054435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Машинистова</w:t>
      </w:r>
      <w:proofErr w:type="spellEnd"/>
      <w:r w:rsidRPr="0054435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544358" w:rsidRPr="00544358" w:rsidRDefault="00544358" w:rsidP="0054435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3. </w:t>
      </w: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Постановление  вступает в  силу  со дня,  следующего за днем  опубликования в Официальном вестнике Богучанского района.</w:t>
      </w:r>
    </w:p>
    <w:p w:rsidR="00544358" w:rsidRPr="00544358" w:rsidRDefault="00544358" w:rsidP="005443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2248" w:rsidRPr="00544358" w:rsidRDefault="00544358" w:rsidP="005443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И.о</w:t>
      </w:r>
      <w:proofErr w:type="gramStart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.Г</w:t>
      </w:r>
      <w:proofErr w:type="gramEnd"/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>лавы Богучанского района</w:t>
      </w: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</w:t>
      </w: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44358">
        <w:rPr>
          <w:rFonts w:ascii="Times New Roman" w:eastAsia="Times New Roman" w:hAnsi="Times New Roman"/>
          <w:sz w:val="20"/>
          <w:szCs w:val="20"/>
          <w:lang w:eastAsia="ru-RU"/>
        </w:rPr>
        <w:tab/>
        <w:t>В.Ю. Карнаухов</w:t>
      </w:r>
    </w:p>
    <w:p w:rsidR="00073E31" w:rsidRDefault="00073E3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jc w:val="right"/>
        <w:tblLook w:val="04A0"/>
      </w:tblPr>
      <w:tblGrid>
        <w:gridCol w:w="9570"/>
      </w:tblGrid>
      <w:tr w:rsidR="007B1076" w:rsidRPr="007B1076" w:rsidTr="006949D9">
        <w:trPr>
          <w:trHeight w:val="1110"/>
          <w:jc w:val="right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7B1076" w:rsidRPr="007B1076" w:rsidRDefault="007B1076" w:rsidP="007B10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Приложение № 1 </w:t>
            </w:r>
          </w:p>
          <w:p w:rsidR="007B1076" w:rsidRPr="007B1076" w:rsidRDefault="007B1076" w:rsidP="007B10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 постановлению №1038-п от  «22» «09» 2017 г.</w:t>
            </w:r>
          </w:p>
          <w:p w:rsidR="007B1076" w:rsidRPr="007B1076" w:rsidRDefault="007B1076" w:rsidP="007B10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Приложение № 1 </w:t>
            </w:r>
          </w:p>
          <w:p w:rsidR="007B1076" w:rsidRPr="007B1076" w:rsidRDefault="007B1076" w:rsidP="007B10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к паспорту муниципальной программы "Молодежь </w:t>
            </w:r>
            <w:proofErr w:type="spellStart"/>
            <w:r w:rsidRPr="007B107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Приангарья</w:t>
            </w:r>
            <w:proofErr w:type="spellEnd"/>
            <w:r w:rsidRPr="007B107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" </w:t>
            </w:r>
          </w:p>
        </w:tc>
      </w:tr>
    </w:tbl>
    <w:p w:rsidR="00073E31" w:rsidRDefault="00073E3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3E31" w:rsidRDefault="007B107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076">
        <w:rPr>
          <w:rFonts w:ascii="Times New Roman" w:eastAsia="Times New Roman" w:hAnsi="Times New Roman"/>
          <w:sz w:val="20"/>
          <w:szCs w:val="20"/>
          <w:lang w:eastAsia="ru-RU"/>
        </w:rPr>
        <w:t>Целевые показатели и показатели результативности муниципальной программы</w:t>
      </w:r>
    </w:p>
    <w:p w:rsidR="007B1076" w:rsidRDefault="007B107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80"/>
        <w:gridCol w:w="347"/>
        <w:gridCol w:w="553"/>
        <w:gridCol w:w="408"/>
        <w:gridCol w:w="315"/>
        <w:gridCol w:w="404"/>
        <w:gridCol w:w="224"/>
        <w:gridCol w:w="360"/>
        <w:gridCol w:w="348"/>
        <w:gridCol w:w="348"/>
        <w:gridCol w:w="270"/>
        <w:gridCol w:w="266"/>
        <w:gridCol w:w="370"/>
        <w:gridCol w:w="437"/>
        <w:gridCol w:w="222"/>
        <w:gridCol w:w="392"/>
        <w:gridCol w:w="282"/>
        <w:gridCol w:w="332"/>
        <w:gridCol w:w="342"/>
        <w:gridCol w:w="272"/>
        <w:gridCol w:w="402"/>
        <w:gridCol w:w="211"/>
        <w:gridCol w:w="427"/>
        <w:gridCol w:w="221"/>
        <w:gridCol w:w="393"/>
        <w:gridCol w:w="281"/>
        <w:gridCol w:w="333"/>
        <w:gridCol w:w="430"/>
      </w:tblGrid>
      <w:tr w:rsidR="007B1076" w:rsidRPr="007B1076" w:rsidTr="008F68EB">
        <w:trPr>
          <w:trHeight w:val="2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8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Цели, задачи, показатели результатов</w:t>
            </w:r>
          </w:p>
        </w:tc>
        <w:tc>
          <w:tcPr>
            <w:tcW w:w="4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66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Вес показателя результативности 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</w:t>
            </w:r>
          </w:p>
        </w:tc>
      </w:tr>
      <w:tr w:rsidR="007B1076" w:rsidRPr="007B1076" w:rsidTr="008F68EB">
        <w:trPr>
          <w:trHeight w:val="20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B1076" w:rsidRPr="007B1076" w:rsidTr="007B1076">
        <w:trPr>
          <w:trHeight w:val="20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Цель: Создание условий для развития потенциала молодежи и его реализации в интересах развития Богучанского района </w:t>
            </w:r>
          </w:p>
        </w:tc>
      </w:tr>
      <w:tr w:rsidR="007B1076" w:rsidRPr="007B1076" w:rsidTr="008F68EB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Удельный вес молодых граждан, проживающих в Богучанском районе, вовлеченных в реализацию социально-экономических проектов 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18,40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20,50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24,60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29,52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35,42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35,42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35,42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35,70</w:t>
            </w:r>
          </w:p>
        </w:tc>
      </w:tr>
      <w:tr w:rsidR="007B1076" w:rsidRPr="007B1076" w:rsidTr="008F68EB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Удельный вес </w:t>
            </w:r>
            <w:proofErr w:type="spellStart"/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благополучателей</w:t>
            </w:r>
            <w:proofErr w:type="spellEnd"/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граждан, проживающих в Богучанском районе, получающих безвозмездные услуги от участников молодежных социально-экономических проектов 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24,20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26,70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32,04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33,00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34,00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37,10</w:t>
            </w:r>
          </w:p>
        </w:tc>
      </w:tr>
      <w:tr w:rsidR="007B1076" w:rsidRPr="007B1076" w:rsidTr="007B1076">
        <w:trPr>
          <w:trHeight w:val="20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1. Создание условий успешной социализации и эффективной самореализации молодежи Богучанского района</w:t>
            </w:r>
          </w:p>
        </w:tc>
      </w:tr>
      <w:tr w:rsidR="007B1076" w:rsidRPr="007B1076" w:rsidTr="007B1076">
        <w:trPr>
          <w:trHeight w:val="20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 «Вовлечение молодежи Богучанского района в социальную практику на 2014-2019 годы»</w:t>
            </w:r>
          </w:p>
        </w:tc>
      </w:tr>
      <w:tr w:rsidR="007B1076" w:rsidRPr="007B1076" w:rsidTr="008F68EB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Количество социально-экономических проектов, реализуемых молодежью 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6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</w:tr>
      <w:tr w:rsidR="007B1076" w:rsidRPr="007B1076" w:rsidTr="008F68EB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молодежи, получившей информационные услуги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40,8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</w:t>
            </w:r>
          </w:p>
        </w:tc>
      </w:tr>
      <w:tr w:rsidR="007B1076" w:rsidRPr="007B1076" w:rsidTr="008F68EB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Количество созданных рабочих мест для несовершеннолетних граждан, проживающих в Богучанском </w:t>
            </w: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районе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ед.</w:t>
            </w:r>
          </w:p>
        </w:tc>
        <w:tc>
          <w:tcPr>
            <w:tcW w:w="6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</w:tr>
      <w:tr w:rsidR="007B1076" w:rsidRPr="007B1076" w:rsidTr="007B1076">
        <w:trPr>
          <w:trHeight w:val="20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Задача 2. Создание условий для  дальнейшего развития и совершенствования системы   патриотического воспитания</w:t>
            </w:r>
          </w:p>
        </w:tc>
      </w:tr>
      <w:tr w:rsidR="007B1076" w:rsidRPr="007B1076" w:rsidTr="007B1076">
        <w:trPr>
          <w:trHeight w:val="20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2 «Патриотическое воспитание молодежи Богучанского района» на 2014 - 2019 годы» </w:t>
            </w:r>
          </w:p>
        </w:tc>
      </w:tr>
      <w:tr w:rsidR="007B1076" w:rsidRPr="007B1076" w:rsidTr="008F68EB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Удельный вес молодых граждан, проживающих в Богучанском районе, вовлеченных в деятельность патриотической направленности, в их общей численности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</w:tr>
      <w:tr w:rsidR="007B1076" w:rsidRPr="007B1076" w:rsidTr="008F68EB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Удельный вес молодых граждан, проживающих в Богучанском районе, вовлеченных в добровольческую деятельность, в их общей численности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10,9</w:t>
            </w:r>
          </w:p>
        </w:tc>
      </w:tr>
      <w:tr w:rsidR="007B1076" w:rsidRPr="007B1076" w:rsidTr="007B1076">
        <w:trPr>
          <w:trHeight w:val="20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Задача 3. Государственная поддержка в решении жилищной проблемы молодых семей, признанных в установленном </w:t>
            </w:r>
            <w:proofErr w:type="gramStart"/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порядке</w:t>
            </w:r>
            <w:proofErr w:type="gramEnd"/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нуждающимися в улучшении жилищных условий</w:t>
            </w: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</w:r>
          </w:p>
        </w:tc>
      </w:tr>
      <w:tr w:rsidR="007B1076" w:rsidRPr="007B1076" w:rsidTr="007B1076">
        <w:trPr>
          <w:trHeight w:val="20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3 «Обеспечение жильем молодых семей в Богучанском районе» на 2014 - 2019 годы» </w:t>
            </w:r>
          </w:p>
        </w:tc>
      </w:tr>
      <w:tr w:rsidR="007B1076" w:rsidRPr="007B1076" w:rsidTr="008F68EB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молодых семей Богучанского района, нуждающихся в улучшении жилищных условий и купивших жилые помещения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68,8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44,4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44,4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62,5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53,3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45,46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45,46</w:t>
            </w:r>
          </w:p>
        </w:tc>
      </w:tr>
      <w:tr w:rsidR="007B1076" w:rsidRPr="007B1076" w:rsidTr="008F68EB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молодых семей Богучанского района, нуждающихся в улучшении жилищных условий и купивших жилые помещения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1076" w:rsidRPr="007B1076" w:rsidTr="007B1076">
        <w:trPr>
          <w:trHeight w:val="20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7B1076" w:rsidRPr="007B1076" w:rsidTr="007B1076">
        <w:trPr>
          <w:trHeight w:val="20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4 «Обеспечение реализации муниципальной программы и прочие мероприятия» на 2014 - 2019 годы» </w:t>
            </w:r>
          </w:p>
        </w:tc>
      </w:tr>
      <w:tr w:rsidR="007B1076" w:rsidRPr="007B1076" w:rsidTr="008F68EB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76" w:rsidRPr="007B1076" w:rsidRDefault="007B1076" w:rsidP="007B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07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</w:tr>
      <w:tr w:rsidR="000D3B24" w:rsidRPr="000D3B24" w:rsidTr="000D3B24">
        <w:trPr>
          <w:trHeight w:val="20"/>
        </w:trPr>
        <w:tc>
          <w:tcPr>
            <w:tcW w:w="5000" w:type="pct"/>
            <w:gridSpan w:val="2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2 к  постановлению №1038-п от "22" "09" 2017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2 к 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«Молодежь </w:t>
            </w:r>
            <w:proofErr w:type="spellStart"/>
            <w:r w:rsidRPr="000D3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0D3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"  </w:t>
            </w:r>
          </w:p>
          <w:p w:rsidR="000D3B24" w:rsidRPr="000D3B24" w:rsidRDefault="000D3B24" w:rsidP="000D3B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Распределение планируемых расходов за счет средств районного бюджета по мероприятиям и подпрограммам муниципальной программы</w:t>
            </w:r>
          </w:p>
        </w:tc>
      </w:tr>
      <w:tr w:rsidR="000D3B24" w:rsidRPr="000D3B24" w:rsidTr="008F68EB">
        <w:trPr>
          <w:trHeight w:val="20"/>
        </w:trPr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Статус (муниципальная программа, подпрограмма) 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4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главного распорядителя бюджетных средств     (далее - ГРБС)</w:t>
            </w:r>
          </w:p>
        </w:tc>
        <w:tc>
          <w:tcPr>
            <w:tcW w:w="12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50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D3B24" w:rsidRPr="000D3B24" w:rsidTr="008F68EB">
        <w:trPr>
          <w:trHeight w:val="20"/>
        </w:trPr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55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3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3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3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4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                             2014 - 2019 годы</w:t>
            </w:r>
          </w:p>
        </w:tc>
      </w:tr>
      <w:tr w:rsidR="000D3B24" w:rsidRPr="000D3B24" w:rsidTr="008F68EB">
        <w:trPr>
          <w:trHeight w:val="20"/>
        </w:trPr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D3B24" w:rsidRPr="000D3B24" w:rsidTr="008F68EB">
        <w:trPr>
          <w:trHeight w:val="20"/>
        </w:trPr>
        <w:tc>
          <w:tcPr>
            <w:tcW w:w="40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Муниципальная программа 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«Молодежь </w:t>
            </w: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Приангарь</w:t>
            </w: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я</w:t>
            </w:r>
            <w:proofErr w:type="spellEnd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» 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всего расходные обязательства </w:t>
            </w: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по программе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9521369,68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10614591,13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11769407,52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15495834,00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10305900,00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10305900,00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68 013 002,33   </w:t>
            </w:r>
          </w:p>
        </w:tc>
      </w:tr>
      <w:tr w:rsidR="000D3B24" w:rsidRPr="000D3B24" w:rsidTr="008F68EB">
        <w:trPr>
          <w:trHeight w:val="20"/>
        </w:trPr>
        <w:tc>
          <w:tcPr>
            <w:tcW w:w="4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D3B24" w:rsidRPr="000D3B24" w:rsidTr="008F68EB">
        <w:trPr>
          <w:trHeight w:val="20"/>
        </w:trPr>
        <w:tc>
          <w:tcPr>
            <w:tcW w:w="4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6516700,00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6974669,77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6693675,04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8110090,00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7076260,00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7076260,00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42 447 654,81   </w:t>
            </w:r>
          </w:p>
        </w:tc>
      </w:tr>
      <w:tr w:rsidR="000D3B24" w:rsidRPr="000D3B24" w:rsidTr="008F68EB">
        <w:trPr>
          <w:trHeight w:val="20"/>
        </w:trPr>
        <w:tc>
          <w:tcPr>
            <w:tcW w:w="4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364076,60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674240,00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722324,48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674240,00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674240,00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674240,00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3 783 361,08   </w:t>
            </w:r>
          </w:p>
        </w:tc>
      </w:tr>
      <w:tr w:rsidR="000D3B24" w:rsidRPr="000D3B24" w:rsidTr="008F68EB">
        <w:trPr>
          <w:trHeight w:val="20"/>
        </w:trPr>
        <w:tc>
          <w:tcPr>
            <w:tcW w:w="4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2640593,08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2965681,36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4353408,00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6711504,00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2555400,00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2555400,00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17 625 882,44   </w:t>
            </w:r>
          </w:p>
        </w:tc>
      </w:tr>
      <w:tr w:rsidR="000D3B24" w:rsidRPr="000D3B24" w:rsidTr="008F68EB">
        <w:trPr>
          <w:trHeight w:val="20"/>
        </w:trPr>
        <w:tc>
          <w:tcPr>
            <w:tcW w:w="40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«Вовлечение молодежи Богучанского района в социальную практику» 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1199076,60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1520000,00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1062324,48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1138400,00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1138400,00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1138400,00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7 196 601,08   </w:t>
            </w:r>
          </w:p>
        </w:tc>
      </w:tr>
      <w:tr w:rsidR="000D3B24" w:rsidRPr="000D3B24" w:rsidTr="008F68EB">
        <w:trPr>
          <w:trHeight w:val="20"/>
        </w:trPr>
        <w:tc>
          <w:tcPr>
            <w:tcW w:w="4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3B24" w:rsidRPr="000D3B24" w:rsidTr="008F68EB">
        <w:trPr>
          <w:trHeight w:val="20"/>
        </w:trPr>
        <w:tc>
          <w:tcPr>
            <w:tcW w:w="4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835000,00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845760,00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340000,00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464160,00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464160,00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464160,00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3 413 240,00   </w:t>
            </w:r>
          </w:p>
        </w:tc>
      </w:tr>
      <w:tr w:rsidR="000D3B24" w:rsidRPr="000D3B24" w:rsidTr="008F68EB">
        <w:trPr>
          <w:trHeight w:val="20"/>
        </w:trPr>
        <w:tc>
          <w:tcPr>
            <w:tcW w:w="4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364076,60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674 240,00 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722 324,48 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674 240,00 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674 240,00 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674 240,00 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3 783 361,08   </w:t>
            </w:r>
          </w:p>
        </w:tc>
      </w:tr>
      <w:tr w:rsidR="000D3B24" w:rsidRPr="000D3B24" w:rsidTr="008F68EB">
        <w:trPr>
          <w:trHeight w:val="20"/>
        </w:trPr>
        <w:tc>
          <w:tcPr>
            <w:tcW w:w="40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«Патриотическое воспитание молодежи Богучанского района» 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подпрогрмме</w:t>
            </w:r>
            <w:proofErr w:type="spellEnd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550000,00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550 000,00 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440 000,00 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537 297,00 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430 000,00 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430 000,00 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2 937 297,00   </w:t>
            </w:r>
          </w:p>
        </w:tc>
      </w:tr>
      <w:tr w:rsidR="000D3B24" w:rsidRPr="000D3B24" w:rsidTr="008F68EB">
        <w:trPr>
          <w:trHeight w:val="20"/>
        </w:trPr>
        <w:tc>
          <w:tcPr>
            <w:tcW w:w="4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D3B24" w:rsidRPr="000D3B24" w:rsidTr="008F68EB">
        <w:trPr>
          <w:trHeight w:val="20"/>
        </w:trPr>
        <w:tc>
          <w:tcPr>
            <w:tcW w:w="4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550000,00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550 000,00 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440 000,00 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537 297,00 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430 000,00 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430 000,00 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2 937 297,00   </w:t>
            </w:r>
          </w:p>
        </w:tc>
      </w:tr>
      <w:tr w:rsidR="000D3B24" w:rsidRPr="000D3B24" w:rsidTr="008F68EB">
        <w:trPr>
          <w:trHeight w:val="20"/>
        </w:trPr>
        <w:tc>
          <w:tcPr>
            <w:tcW w:w="40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«Обеспечение жильем молодых семей в Богучанском </w:t>
            </w: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районе» 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всего расходные обязательства по </w:t>
            </w: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2640593,08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2 965 681,36 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4 353 408,00 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6711504,00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2555400,00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2555400,00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21 781 986,44   </w:t>
            </w:r>
          </w:p>
        </w:tc>
      </w:tr>
      <w:tr w:rsidR="000D3B24" w:rsidRPr="000D3B24" w:rsidTr="008F68EB">
        <w:trPr>
          <w:trHeight w:val="20"/>
        </w:trPr>
        <w:tc>
          <w:tcPr>
            <w:tcW w:w="4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D3B24" w:rsidRPr="000D3B24" w:rsidTr="008F68EB">
        <w:trPr>
          <w:trHeight w:val="20"/>
        </w:trPr>
        <w:tc>
          <w:tcPr>
            <w:tcW w:w="4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2640593,08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2 965 681,36 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4 353 408,00 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6711504,00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2555400,00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2555400,00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21 781 986,44   </w:t>
            </w:r>
          </w:p>
        </w:tc>
      </w:tr>
      <w:tr w:rsidR="000D3B24" w:rsidRPr="000D3B24" w:rsidTr="008F68EB">
        <w:trPr>
          <w:trHeight w:val="20"/>
        </w:trPr>
        <w:tc>
          <w:tcPr>
            <w:tcW w:w="40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Подпрограмма 4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«Обеспечение реализации муниципальной программы и прочие мероприятия» 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5131700,00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5 578 909,77 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5 913 675,04 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7 108 633,00 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6 182 100,00 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6 182 100,00 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36 097 117,81   </w:t>
            </w:r>
          </w:p>
        </w:tc>
      </w:tr>
      <w:tr w:rsidR="000D3B24" w:rsidRPr="000D3B24" w:rsidTr="008F68EB">
        <w:trPr>
          <w:trHeight w:val="20"/>
        </w:trPr>
        <w:tc>
          <w:tcPr>
            <w:tcW w:w="4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D3B24" w:rsidRPr="000D3B24" w:rsidTr="008F68EB">
        <w:trPr>
          <w:trHeight w:val="20"/>
        </w:trPr>
        <w:tc>
          <w:tcPr>
            <w:tcW w:w="4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5131700,00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5 578 909,77 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5 913 675,04 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7 108 633,00 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6 182 100,00 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6 182 100,00 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36 097 117,81   </w:t>
            </w:r>
          </w:p>
        </w:tc>
      </w:tr>
    </w:tbl>
    <w:p w:rsidR="00073E31" w:rsidRDefault="00073E3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82"/>
        <w:gridCol w:w="1131"/>
        <w:gridCol w:w="1048"/>
        <w:gridCol w:w="905"/>
        <w:gridCol w:w="905"/>
        <w:gridCol w:w="905"/>
        <w:gridCol w:w="905"/>
        <w:gridCol w:w="897"/>
        <w:gridCol w:w="897"/>
        <w:gridCol w:w="895"/>
      </w:tblGrid>
      <w:tr w:rsidR="000D3B24" w:rsidRPr="000D3B24" w:rsidTr="000D3B24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3 </w:t>
            </w:r>
          </w:p>
          <w:p w:rsid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 постановлению №1038-п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D3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"_22___" "___09____" 2017 г.</w:t>
            </w:r>
          </w:p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</w:t>
            </w:r>
          </w:p>
          <w:p w:rsid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3</w:t>
            </w:r>
          </w:p>
          <w:p w:rsidR="008F68EB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муниципальной программе «Молодежь </w:t>
            </w:r>
            <w:proofErr w:type="spellStart"/>
            <w:r w:rsidRPr="000D3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0D3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D3B24" w:rsidRDefault="000D3B24" w:rsidP="008F6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Ресурсное обеспечение и прогнозная оценка расходов на реализацию целей муниципальной программы Богучанского района  с учетом источников финансирования, в том числе по уровням бюджетной системы</w:t>
            </w:r>
          </w:p>
          <w:p w:rsidR="008F68EB" w:rsidRPr="000D3B24" w:rsidRDefault="008F68EB" w:rsidP="008F6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3B24" w:rsidRPr="000D3B24" w:rsidTr="000D3B24">
        <w:trPr>
          <w:trHeight w:val="20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26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Оценка расходов (рубли), годы</w:t>
            </w:r>
          </w:p>
        </w:tc>
      </w:tr>
      <w:tr w:rsidR="000D3B24" w:rsidRPr="000D3B24" w:rsidTr="000D3B24">
        <w:trPr>
          <w:trHeight w:val="20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Отчетный финансовый год 2014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Отчетный финансовый год 2015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Отчетный финансовый год 2016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Текущий финансовый год 2017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Первый год планового периода 2018 год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Второй год планового периода 2019 год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 2014-2019 годы</w:t>
            </w:r>
          </w:p>
        </w:tc>
      </w:tr>
      <w:tr w:rsidR="000D3B24" w:rsidRPr="000D3B24" w:rsidTr="000D3B24">
        <w:trPr>
          <w:trHeight w:val="20"/>
        </w:trPr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Муниципальная программа "Молодежь </w:t>
            </w:r>
            <w:proofErr w:type="spellStart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9521369,68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10614591,13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11769407,52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15495834,00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10305900,00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10305900,00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68013002,33</w:t>
            </w:r>
          </w:p>
        </w:tc>
      </w:tr>
      <w:tr w:rsidR="000D3B24" w:rsidRPr="000D3B24" w:rsidTr="000D3B24">
        <w:trPr>
          <w:trHeight w:val="2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D3B24" w:rsidRPr="000D3B24" w:rsidTr="000D3B24">
        <w:trPr>
          <w:trHeight w:val="2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387150,84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475811,28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1243112,93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1453648,23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3559723,28</w:t>
            </w:r>
          </w:p>
        </w:tc>
      </w:tr>
      <w:tr w:rsidR="000D3B24" w:rsidRPr="000D3B24" w:rsidTr="000D3B24">
        <w:trPr>
          <w:trHeight w:val="2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2038202,24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2207530,08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3368155,07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4269752,77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794700,00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794700,00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13473040,16</w:t>
            </w:r>
          </w:p>
        </w:tc>
      </w:tr>
      <w:tr w:rsidR="000D3B24" w:rsidRPr="000D3B24" w:rsidTr="000D3B24">
        <w:trPr>
          <w:trHeight w:val="2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7096016,60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7931249,77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7158139,52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9772433,00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9511200,00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9511200,00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50980238,89</w:t>
            </w:r>
          </w:p>
        </w:tc>
      </w:tr>
      <w:tr w:rsidR="000D3B24" w:rsidRPr="000D3B24" w:rsidTr="000D3B24">
        <w:trPr>
          <w:trHeight w:val="20"/>
        </w:trPr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"Вовлечение молодежи Богучанского района в социальную практику"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1199076,60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1520000,00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1062324,48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1138400,00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1138400,00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1138400,00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7196601,08</w:t>
            </w:r>
          </w:p>
        </w:tc>
      </w:tr>
      <w:tr w:rsidR="000D3B24" w:rsidRPr="000D3B24" w:rsidTr="000D3B24">
        <w:trPr>
          <w:trHeight w:val="2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D3B24" w:rsidRPr="000D3B24" w:rsidTr="000D3B24">
        <w:trPr>
          <w:trHeight w:val="2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D3B24" w:rsidRPr="000D3B24" w:rsidTr="000D3B24">
        <w:trPr>
          <w:trHeight w:val="2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D3B24" w:rsidRPr="000D3B24" w:rsidTr="000D3B24">
        <w:trPr>
          <w:trHeight w:val="2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1199076,60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1520000,00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1062324,48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1138400,00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1138400,00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1138400,00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7196601,08</w:t>
            </w:r>
          </w:p>
        </w:tc>
      </w:tr>
      <w:tr w:rsidR="000D3B24" w:rsidRPr="000D3B24" w:rsidTr="000D3B24">
        <w:trPr>
          <w:trHeight w:val="20"/>
        </w:trPr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"Патриотическое воспитание молодежи Богучанского района"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550000,00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550000,00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440000,00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537297,00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430000,00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430000,00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2937297,00</w:t>
            </w:r>
          </w:p>
        </w:tc>
      </w:tr>
      <w:tr w:rsidR="000D3B24" w:rsidRPr="000D3B24" w:rsidTr="000D3B24">
        <w:trPr>
          <w:trHeight w:val="2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D3B24" w:rsidRPr="000D3B24" w:rsidTr="000D3B24">
        <w:trPr>
          <w:trHeight w:val="2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D3B24" w:rsidRPr="000D3B24" w:rsidTr="000D3B24">
        <w:trPr>
          <w:trHeight w:val="2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97297,00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197297,00</w:t>
            </w:r>
          </w:p>
        </w:tc>
      </w:tr>
      <w:tr w:rsidR="000D3B24" w:rsidRPr="000D3B24" w:rsidTr="000D3B24">
        <w:trPr>
          <w:trHeight w:val="2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550000,00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550000,00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340000,00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440000,00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430000,00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430000,00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2740000,00</w:t>
            </w:r>
          </w:p>
        </w:tc>
      </w:tr>
      <w:tr w:rsidR="000D3B24" w:rsidRPr="000D3B24" w:rsidTr="000D3B24">
        <w:trPr>
          <w:trHeight w:val="20"/>
        </w:trPr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"Обеспечение жильем молодых семей в Богучанском районе"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2640593,08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2965681,36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4353408,00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6711504,00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2555400,00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2555400,00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21781986,44</w:t>
            </w:r>
          </w:p>
        </w:tc>
      </w:tr>
      <w:tr w:rsidR="000D3B24" w:rsidRPr="000D3B24" w:rsidTr="000D3B24">
        <w:trPr>
          <w:trHeight w:val="2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D3B24" w:rsidRPr="000D3B24" w:rsidTr="000D3B24">
        <w:trPr>
          <w:trHeight w:val="2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387150,84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475811,28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1243112,93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1453648,23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3559723,28</w:t>
            </w:r>
          </w:p>
        </w:tc>
      </w:tr>
      <w:tr w:rsidR="000D3B24" w:rsidRPr="000D3B24" w:rsidTr="000D3B24">
        <w:trPr>
          <w:trHeight w:val="2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1032402,24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1268830,08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1889255,07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2702455,77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6892943,16</w:t>
            </w:r>
          </w:p>
        </w:tc>
      </w:tr>
      <w:tr w:rsidR="000D3B24" w:rsidRPr="000D3B24" w:rsidTr="000D3B24">
        <w:trPr>
          <w:trHeight w:val="2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1221040,00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1221040,00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1221040,00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2555400,00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2555400,00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2555400,00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11329320,00</w:t>
            </w:r>
          </w:p>
        </w:tc>
      </w:tr>
      <w:tr w:rsidR="000D3B24" w:rsidRPr="000D3B24" w:rsidTr="000D3B24">
        <w:trPr>
          <w:trHeight w:val="20"/>
        </w:trPr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"Обеспечение реализации муниципальной программы и </w:t>
            </w: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прочие мероприятия"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5131700,00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5578909,77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5913675,04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7108633,00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6182100,00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6182100,00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36097117,81</w:t>
            </w:r>
          </w:p>
        </w:tc>
      </w:tr>
      <w:tr w:rsidR="000D3B24" w:rsidRPr="000D3B24" w:rsidTr="000D3B24">
        <w:trPr>
          <w:trHeight w:val="2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D3B24" w:rsidRPr="000D3B24" w:rsidTr="000D3B24">
        <w:trPr>
          <w:trHeight w:val="2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</w:t>
            </w: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бюджет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D3B24" w:rsidRPr="000D3B24" w:rsidTr="000D3B24">
        <w:trPr>
          <w:trHeight w:val="2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1005800,00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938700,00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1378900,00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1470000,00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794700,00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794700,00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6382800,00</w:t>
            </w:r>
          </w:p>
        </w:tc>
      </w:tr>
      <w:tr w:rsidR="000D3B24" w:rsidRPr="000D3B24" w:rsidTr="000D3B24">
        <w:trPr>
          <w:trHeight w:val="2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4125900,00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4640209,77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4534775,04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5638633,00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5387400,00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5387400,00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B24" w:rsidRPr="000D3B24" w:rsidRDefault="000D3B24" w:rsidP="000D3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B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29714317,81</w:t>
            </w:r>
          </w:p>
        </w:tc>
      </w:tr>
    </w:tbl>
    <w:p w:rsidR="00073E31" w:rsidRDefault="00073E3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6949D9" w:rsidRPr="006949D9" w:rsidTr="006949D9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949D9" w:rsidRDefault="006949D9" w:rsidP="0069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4</w:t>
            </w:r>
          </w:p>
          <w:p w:rsidR="006949D9" w:rsidRDefault="006949D9" w:rsidP="0069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 постановлению №1038-п от  «22» «09» 2017 г.</w:t>
            </w:r>
          </w:p>
          <w:p w:rsidR="006949D9" w:rsidRDefault="006949D9" w:rsidP="0069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  <w:p w:rsidR="006949D9" w:rsidRDefault="006949D9" w:rsidP="0069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Приложение № 4</w:t>
            </w:r>
            <w:r w:rsidRPr="006949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«Молодежь </w:t>
            </w:r>
            <w:proofErr w:type="spellStart"/>
            <w:r w:rsidRPr="006949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6949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6949D9" w:rsidRPr="006949D9" w:rsidRDefault="006949D9" w:rsidP="0069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949D9" w:rsidRPr="006949D9" w:rsidRDefault="006949D9" w:rsidP="008F6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Прогноз сводных показателей муниципальных заданий на оказание (выполнение) муниципальных услуг (работ) муниципальным учреждением  МБУ "Центр социализации и досуга молодежи" по муниципальной программе</w:t>
            </w:r>
          </w:p>
        </w:tc>
      </w:tr>
    </w:tbl>
    <w:p w:rsidR="00073E31" w:rsidRDefault="00073E3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95"/>
        <w:gridCol w:w="406"/>
        <w:gridCol w:w="406"/>
        <w:gridCol w:w="406"/>
        <w:gridCol w:w="406"/>
        <w:gridCol w:w="406"/>
        <w:gridCol w:w="406"/>
        <w:gridCol w:w="406"/>
        <w:gridCol w:w="406"/>
        <w:gridCol w:w="429"/>
        <w:gridCol w:w="714"/>
        <w:gridCol w:w="714"/>
        <w:gridCol w:w="714"/>
        <w:gridCol w:w="714"/>
        <w:gridCol w:w="714"/>
        <w:gridCol w:w="714"/>
        <w:gridCol w:w="714"/>
      </w:tblGrid>
      <w:tr w:rsidR="006949D9" w:rsidRPr="006949D9" w:rsidTr="006949D9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D9" w:rsidRPr="006949D9" w:rsidRDefault="006949D9" w:rsidP="006949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услуги (работы), показателя объема услуги (работы)</w:t>
            </w:r>
          </w:p>
        </w:tc>
        <w:tc>
          <w:tcPr>
            <w:tcW w:w="169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D9" w:rsidRPr="006949D9" w:rsidRDefault="006949D9" w:rsidP="0069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83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D9" w:rsidRPr="006949D9" w:rsidRDefault="006949D9" w:rsidP="0069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местного бюджета на оказание (выполнение) муниципальной услуги (работы), руб.</w:t>
            </w:r>
          </w:p>
        </w:tc>
      </w:tr>
      <w:tr w:rsidR="006949D9" w:rsidRPr="006949D9" w:rsidTr="006949D9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9D9" w:rsidRPr="006949D9" w:rsidRDefault="006949D9" w:rsidP="006949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D9" w:rsidRPr="006949D9" w:rsidRDefault="006949D9" w:rsidP="0069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D9" w:rsidRPr="006949D9" w:rsidRDefault="006949D9" w:rsidP="0069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D9" w:rsidRPr="006949D9" w:rsidRDefault="006949D9" w:rsidP="0069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D9" w:rsidRPr="006949D9" w:rsidRDefault="006949D9" w:rsidP="0069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D9" w:rsidRPr="006949D9" w:rsidRDefault="006949D9" w:rsidP="0069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D9" w:rsidRPr="006949D9" w:rsidRDefault="006949D9" w:rsidP="0069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D9" w:rsidRPr="006949D9" w:rsidRDefault="006949D9" w:rsidP="0069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D9" w:rsidRPr="006949D9" w:rsidRDefault="006949D9" w:rsidP="0069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D9" w:rsidRPr="006949D9" w:rsidRDefault="006949D9" w:rsidP="0069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D9" w:rsidRPr="006949D9" w:rsidRDefault="006949D9" w:rsidP="0069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D9" w:rsidRPr="006949D9" w:rsidRDefault="006949D9" w:rsidP="0069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D9" w:rsidRPr="006949D9" w:rsidRDefault="006949D9" w:rsidP="0069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D9" w:rsidRPr="006949D9" w:rsidRDefault="006949D9" w:rsidP="0069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D9" w:rsidRPr="006949D9" w:rsidRDefault="006949D9" w:rsidP="0069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D9" w:rsidRPr="006949D9" w:rsidRDefault="006949D9" w:rsidP="0069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D9" w:rsidRPr="006949D9" w:rsidRDefault="006949D9" w:rsidP="0069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</w:tr>
      <w:tr w:rsidR="006949D9" w:rsidRPr="006949D9" w:rsidTr="006949D9">
        <w:trPr>
          <w:trHeight w:val="2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D9" w:rsidRPr="006949D9" w:rsidRDefault="006949D9" w:rsidP="0069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Наименование услуги и ее содержание:  </w:t>
            </w:r>
          </w:p>
        </w:tc>
        <w:tc>
          <w:tcPr>
            <w:tcW w:w="453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9D9" w:rsidRPr="006949D9" w:rsidRDefault="006949D9" w:rsidP="0069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соответствии с ведомственным перечнем услуг муниципальных учреждений, утвержденным нормативным правовым актом администрации Богучанского района </w:t>
            </w:r>
          </w:p>
        </w:tc>
      </w:tr>
      <w:tr w:rsidR="006949D9" w:rsidRPr="006949D9" w:rsidTr="006949D9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9D9" w:rsidRPr="006949D9" w:rsidRDefault="006949D9" w:rsidP="00694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Показатель объема услуги:                                         количество потребителей, чел.</w:t>
            </w:r>
          </w:p>
        </w:tc>
      </w:tr>
      <w:tr w:rsidR="006949D9" w:rsidRPr="006949D9" w:rsidTr="006949D9">
        <w:trPr>
          <w:trHeight w:val="2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D9" w:rsidRPr="006949D9" w:rsidRDefault="006949D9" w:rsidP="006949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4.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D9" w:rsidRPr="006949D9" w:rsidRDefault="006949D9" w:rsidP="00694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D9" w:rsidRPr="006949D9" w:rsidRDefault="006949D9" w:rsidP="00694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D9" w:rsidRPr="006949D9" w:rsidRDefault="006949D9" w:rsidP="00694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D9" w:rsidRPr="006949D9" w:rsidRDefault="006949D9" w:rsidP="00694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D9" w:rsidRPr="006949D9" w:rsidRDefault="006949D9" w:rsidP="00694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D9" w:rsidRPr="006949D9" w:rsidRDefault="006949D9" w:rsidP="00694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D9" w:rsidRPr="006949D9" w:rsidRDefault="006949D9" w:rsidP="00694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D9" w:rsidRPr="006949D9" w:rsidRDefault="006949D9" w:rsidP="00694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D9" w:rsidRPr="006949D9" w:rsidRDefault="006949D9" w:rsidP="00694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D9" w:rsidRPr="006949D9" w:rsidRDefault="006949D9" w:rsidP="00694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D9" w:rsidRPr="006949D9" w:rsidRDefault="006949D9" w:rsidP="00694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D9" w:rsidRPr="006949D9" w:rsidRDefault="006949D9" w:rsidP="00694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D9" w:rsidRPr="006949D9" w:rsidRDefault="006949D9" w:rsidP="00694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D9" w:rsidRPr="006949D9" w:rsidRDefault="006949D9" w:rsidP="00694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D9" w:rsidRPr="006949D9" w:rsidRDefault="006949D9" w:rsidP="00694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D9" w:rsidRPr="006949D9" w:rsidRDefault="006949D9" w:rsidP="00694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949D9" w:rsidRPr="006949D9" w:rsidTr="006949D9">
        <w:trPr>
          <w:trHeight w:val="2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D9" w:rsidRPr="006949D9" w:rsidRDefault="006949D9" w:rsidP="006949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Выполнение муниципального задания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D9" w:rsidRPr="006949D9" w:rsidRDefault="006949D9" w:rsidP="0069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D9" w:rsidRPr="006949D9" w:rsidRDefault="006949D9" w:rsidP="0069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2 100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D9" w:rsidRPr="006949D9" w:rsidRDefault="006949D9" w:rsidP="0069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2 160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D9" w:rsidRPr="006949D9" w:rsidRDefault="006949D9" w:rsidP="0069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D9" w:rsidRPr="006949D9" w:rsidRDefault="006949D9" w:rsidP="0069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D9" w:rsidRPr="006949D9" w:rsidRDefault="006949D9" w:rsidP="0069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D9" w:rsidRPr="006949D9" w:rsidRDefault="006949D9" w:rsidP="0069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D9" w:rsidRPr="006949D9" w:rsidRDefault="006949D9" w:rsidP="0069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D9" w:rsidRPr="006949D9" w:rsidRDefault="006949D9" w:rsidP="0069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3 400 000,0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9D9" w:rsidRPr="006949D9" w:rsidRDefault="006949D9" w:rsidP="0069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3 725 000,40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9D9" w:rsidRPr="006949D9" w:rsidRDefault="006949D9" w:rsidP="0069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4 125 900,00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9D9" w:rsidRPr="006949D9" w:rsidRDefault="006949D9" w:rsidP="0069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4 640 209,77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9D9" w:rsidRPr="006949D9" w:rsidRDefault="006949D9" w:rsidP="0069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5 057 375,04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9D9" w:rsidRPr="006949D9" w:rsidRDefault="006949D9" w:rsidP="0069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6 313 933,00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9D9" w:rsidRPr="006949D9" w:rsidRDefault="006949D9" w:rsidP="0069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5 387 400,00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9D9" w:rsidRPr="006949D9" w:rsidRDefault="006949D9" w:rsidP="0069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5 387 400,00</w:t>
            </w:r>
          </w:p>
        </w:tc>
      </w:tr>
    </w:tbl>
    <w:p w:rsidR="00073E31" w:rsidRDefault="00073E3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949D9" w:rsidRDefault="006949D9" w:rsidP="00694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6949D9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№ 5 </w:t>
      </w:r>
    </w:p>
    <w:p w:rsidR="006949D9" w:rsidRDefault="006949D9" w:rsidP="00694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6949D9">
        <w:rPr>
          <w:rFonts w:ascii="Times New Roman" w:eastAsia="Times New Roman" w:hAnsi="Times New Roman"/>
          <w:sz w:val="18"/>
          <w:szCs w:val="20"/>
          <w:lang w:eastAsia="ru-RU"/>
        </w:rPr>
        <w:t>к  постановлению №1038-п  от  «22» «09» 2017 г</w:t>
      </w:r>
    </w:p>
    <w:p w:rsidR="006949D9" w:rsidRPr="006949D9" w:rsidRDefault="006949D9" w:rsidP="00694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6949D9">
        <w:rPr>
          <w:rFonts w:ascii="Times New Roman" w:eastAsia="Times New Roman" w:hAnsi="Times New Roman"/>
          <w:sz w:val="18"/>
          <w:szCs w:val="20"/>
          <w:lang w:eastAsia="ru-RU"/>
        </w:rPr>
        <w:t>.</w:t>
      </w:r>
    </w:p>
    <w:p w:rsidR="006949D9" w:rsidRPr="006949D9" w:rsidRDefault="006949D9" w:rsidP="00694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6949D9">
        <w:rPr>
          <w:rFonts w:ascii="Times New Roman" w:eastAsia="Times New Roman" w:hAnsi="Times New Roman"/>
          <w:sz w:val="18"/>
          <w:szCs w:val="20"/>
          <w:lang w:eastAsia="ru-RU"/>
        </w:rPr>
        <w:t>Приложение № 1</w:t>
      </w:r>
    </w:p>
    <w:p w:rsidR="006949D9" w:rsidRDefault="006949D9" w:rsidP="00694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6949D9">
        <w:rPr>
          <w:rFonts w:ascii="Times New Roman" w:eastAsia="Times New Roman" w:hAnsi="Times New Roman"/>
          <w:sz w:val="18"/>
          <w:szCs w:val="20"/>
          <w:lang w:eastAsia="ru-RU"/>
        </w:rPr>
        <w:t xml:space="preserve">к подпрограмме «Вовлечение молодежи Богучанского района </w:t>
      </w:r>
    </w:p>
    <w:p w:rsidR="006949D9" w:rsidRDefault="006949D9" w:rsidP="00694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6949D9">
        <w:rPr>
          <w:rFonts w:ascii="Times New Roman" w:eastAsia="Times New Roman" w:hAnsi="Times New Roman"/>
          <w:sz w:val="18"/>
          <w:szCs w:val="20"/>
          <w:lang w:eastAsia="ru-RU"/>
        </w:rPr>
        <w:t xml:space="preserve">в социальную практику»  в рамках муниципальной программы </w:t>
      </w:r>
    </w:p>
    <w:p w:rsidR="006949D9" w:rsidRPr="006949D9" w:rsidRDefault="006949D9" w:rsidP="00694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6949D9"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r w:rsidRPr="006949D9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«Молодежь </w:t>
      </w:r>
      <w:proofErr w:type="spellStart"/>
      <w:r w:rsidRPr="006949D9">
        <w:rPr>
          <w:rFonts w:ascii="Times New Roman" w:eastAsia="Times New Roman" w:hAnsi="Times New Roman"/>
          <w:bCs/>
          <w:sz w:val="18"/>
          <w:szCs w:val="20"/>
          <w:lang w:eastAsia="ru-RU"/>
        </w:rPr>
        <w:t>Приангарья</w:t>
      </w:r>
      <w:proofErr w:type="spellEnd"/>
      <w:r w:rsidRPr="006949D9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» </w:t>
      </w:r>
    </w:p>
    <w:p w:rsidR="006949D9" w:rsidRPr="006949D9" w:rsidRDefault="006949D9" w:rsidP="00694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949D9" w:rsidRDefault="006949D9" w:rsidP="00694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49D9">
        <w:rPr>
          <w:rFonts w:ascii="Times New Roman" w:eastAsia="Times New Roman" w:hAnsi="Times New Roman"/>
          <w:sz w:val="20"/>
          <w:szCs w:val="20"/>
          <w:lang w:eastAsia="ru-RU"/>
        </w:rPr>
        <w:t>Перечень целевых индикаторов подпрограммы</w:t>
      </w:r>
    </w:p>
    <w:p w:rsidR="006949D9" w:rsidRDefault="006949D9" w:rsidP="00694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25"/>
        <w:gridCol w:w="2392"/>
        <w:gridCol w:w="768"/>
        <w:gridCol w:w="1027"/>
        <w:gridCol w:w="749"/>
        <w:gridCol w:w="666"/>
        <w:gridCol w:w="667"/>
        <w:gridCol w:w="676"/>
        <w:gridCol w:w="690"/>
        <w:gridCol w:w="733"/>
        <w:gridCol w:w="701"/>
      </w:tblGrid>
      <w:tr w:rsidR="006949D9" w:rsidRPr="006949D9" w:rsidTr="006949D9">
        <w:trPr>
          <w:cantSplit/>
          <w:trHeight w:val="20"/>
          <w:tblHeader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D9" w:rsidRPr="006949D9" w:rsidRDefault="006949D9" w:rsidP="006949D9">
            <w:pPr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949D9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№  </w:t>
            </w:r>
            <w:r w:rsidRPr="006949D9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br/>
            </w:r>
            <w:proofErr w:type="spellStart"/>
            <w:proofErr w:type="gramStart"/>
            <w:r w:rsidRPr="006949D9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п</w:t>
            </w:r>
            <w:proofErr w:type="spellEnd"/>
            <w:proofErr w:type="gramEnd"/>
            <w:r w:rsidRPr="006949D9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/</w:t>
            </w:r>
            <w:proofErr w:type="spellStart"/>
            <w:r w:rsidRPr="006949D9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п</w:t>
            </w:r>
            <w:proofErr w:type="spellEnd"/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D9" w:rsidRPr="006949D9" w:rsidRDefault="006949D9" w:rsidP="006949D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949D9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Цель,    </w:t>
            </w:r>
            <w:r w:rsidRPr="006949D9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br/>
              <w:t xml:space="preserve">целевые индикаторы </w:t>
            </w:r>
            <w:r w:rsidRPr="006949D9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br/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D9" w:rsidRPr="006949D9" w:rsidRDefault="006949D9" w:rsidP="006949D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949D9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Единица</w:t>
            </w:r>
            <w:r w:rsidRPr="006949D9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br/>
              <w:t>измерения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D9" w:rsidRPr="006949D9" w:rsidRDefault="006949D9" w:rsidP="006949D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949D9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Источник </w:t>
            </w:r>
            <w:r w:rsidRPr="006949D9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br/>
              <w:t>информации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D9" w:rsidRPr="006949D9" w:rsidRDefault="006949D9" w:rsidP="006949D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949D9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2013 год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D9" w:rsidRPr="006949D9" w:rsidRDefault="006949D9" w:rsidP="006949D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949D9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2014 год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D9" w:rsidRPr="006949D9" w:rsidRDefault="006949D9" w:rsidP="006949D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949D9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2015 год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D9" w:rsidRPr="006949D9" w:rsidRDefault="006949D9" w:rsidP="006949D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949D9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2016 год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D9" w:rsidRPr="006949D9" w:rsidRDefault="006949D9" w:rsidP="006949D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949D9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2017 год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D9" w:rsidRPr="006949D9" w:rsidRDefault="006949D9" w:rsidP="006949D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  <w:p w:rsidR="006949D9" w:rsidRPr="006949D9" w:rsidRDefault="006949D9" w:rsidP="006949D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949D9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2018 год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D9" w:rsidRPr="006949D9" w:rsidRDefault="006949D9" w:rsidP="006949D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  <w:p w:rsidR="006949D9" w:rsidRPr="006949D9" w:rsidRDefault="006949D9" w:rsidP="006949D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949D9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2019 год</w:t>
            </w:r>
          </w:p>
        </w:tc>
      </w:tr>
      <w:tr w:rsidR="006949D9" w:rsidRPr="006949D9" w:rsidTr="006949D9">
        <w:trPr>
          <w:cantSplit/>
          <w:trHeight w:val="20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D9" w:rsidRPr="006949D9" w:rsidRDefault="006949D9" w:rsidP="006949D9">
            <w:pPr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</w:tc>
        <w:tc>
          <w:tcPr>
            <w:tcW w:w="437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D9" w:rsidRPr="006949D9" w:rsidRDefault="006949D9" w:rsidP="006949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949D9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Цель: Создание условий успешной социализации и эффективной самореализации молодежи Богучанского района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D9" w:rsidRPr="006949D9" w:rsidRDefault="006949D9" w:rsidP="006949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</w:tc>
      </w:tr>
      <w:tr w:rsidR="006949D9" w:rsidRPr="006949D9" w:rsidTr="006949D9">
        <w:trPr>
          <w:cantSplit/>
          <w:trHeight w:val="20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D9" w:rsidRPr="006949D9" w:rsidRDefault="006949D9" w:rsidP="006949D9">
            <w:pPr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D9" w:rsidRPr="006949D9" w:rsidRDefault="006949D9" w:rsidP="006949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949D9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Целевые индикаторы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D9" w:rsidRPr="006949D9" w:rsidRDefault="006949D9" w:rsidP="006949D9">
            <w:pPr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D9" w:rsidRPr="006949D9" w:rsidRDefault="006949D9" w:rsidP="006949D9">
            <w:pPr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D9" w:rsidRPr="006949D9" w:rsidRDefault="006949D9" w:rsidP="006949D9">
            <w:pPr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D9" w:rsidRPr="006949D9" w:rsidRDefault="006949D9" w:rsidP="006949D9">
            <w:pPr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D9" w:rsidRPr="006949D9" w:rsidRDefault="006949D9" w:rsidP="006949D9">
            <w:pPr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9D9" w:rsidRPr="006949D9" w:rsidRDefault="006949D9" w:rsidP="006949D9">
            <w:pPr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49D9" w:rsidRPr="006949D9" w:rsidRDefault="006949D9" w:rsidP="006949D9">
            <w:pPr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49D9" w:rsidRPr="006949D9" w:rsidRDefault="006949D9" w:rsidP="006949D9">
            <w:pPr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49D9" w:rsidRPr="006949D9" w:rsidRDefault="006949D9" w:rsidP="006949D9">
            <w:pPr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</w:tc>
      </w:tr>
      <w:tr w:rsidR="006949D9" w:rsidRPr="006949D9" w:rsidTr="006949D9">
        <w:trPr>
          <w:cantSplit/>
          <w:trHeight w:val="20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D9" w:rsidRPr="006949D9" w:rsidRDefault="006949D9" w:rsidP="006949D9">
            <w:pPr>
              <w:suppressAutoHyphens/>
              <w:autoSpaceDE w:val="0"/>
              <w:spacing w:after="0" w:line="240" w:lineRule="auto"/>
              <w:ind w:firstLine="5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949D9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1.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D9" w:rsidRPr="006949D9" w:rsidRDefault="006949D9" w:rsidP="006949D9">
            <w:pPr>
              <w:spacing w:line="240" w:lineRule="auto"/>
              <w:rPr>
                <w:rFonts w:ascii="Times New Roman" w:eastAsia="SimSun" w:hAnsi="Times New Roman"/>
                <w:kern w:val="1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SimSun" w:hAnsi="Times New Roman" w:cs="Calibri"/>
                <w:kern w:val="1"/>
                <w:sz w:val="14"/>
                <w:szCs w:val="14"/>
                <w:lang w:eastAsia="ar-SA"/>
              </w:rPr>
              <w:t xml:space="preserve">Количество социально-экономических проектов, реализуемых молодежью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D9" w:rsidRPr="006949D9" w:rsidRDefault="006949D9" w:rsidP="006949D9">
            <w:pPr>
              <w:suppressAutoHyphens/>
              <w:spacing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6949D9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ед.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D9" w:rsidRPr="006949D9" w:rsidRDefault="006949D9" w:rsidP="006949D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949D9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ведомственная отчетность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D9" w:rsidRPr="006949D9" w:rsidRDefault="006949D9" w:rsidP="006949D9">
            <w:pPr>
              <w:spacing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SimSun" w:hAnsi="Times New Roman"/>
                <w:kern w:val="1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D9" w:rsidRPr="006949D9" w:rsidRDefault="006949D9" w:rsidP="006949D9">
            <w:pPr>
              <w:spacing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SimSun" w:hAnsi="Times New Roman"/>
                <w:kern w:val="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D9" w:rsidRPr="006949D9" w:rsidRDefault="006949D9" w:rsidP="006949D9">
            <w:pPr>
              <w:spacing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SimSun" w:hAnsi="Times New Roman"/>
                <w:kern w:val="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D9" w:rsidRPr="006949D9" w:rsidRDefault="006949D9" w:rsidP="006949D9">
            <w:pPr>
              <w:spacing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SimSun" w:hAnsi="Times New Roman"/>
                <w:kern w:val="1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D9" w:rsidRPr="006949D9" w:rsidRDefault="006949D9" w:rsidP="006949D9">
            <w:pPr>
              <w:spacing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SimSun" w:hAnsi="Times New Roman"/>
                <w:kern w:val="1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D9" w:rsidRPr="006949D9" w:rsidRDefault="006949D9" w:rsidP="006949D9">
            <w:pPr>
              <w:spacing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SimSun" w:hAnsi="Times New Roman"/>
                <w:kern w:val="1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D9" w:rsidRPr="006949D9" w:rsidRDefault="006949D9" w:rsidP="006949D9">
            <w:pPr>
              <w:spacing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SimSun" w:hAnsi="Times New Roman"/>
                <w:kern w:val="1"/>
                <w:sz w:val="14"/>
                <w:szCs w:val="14"/>
                <w:lang w:eastAsia="ru-RU"/>
              </w:rPr>
              <w:t>6</w:t>
            </w:r>
          </w:p>
        </w:tc>
      </w:tr>
      <w:tr w:rsidR="006949D9" w:rsidRPr="006949D9" w:rsidTr="006949D9">
        <w:trPr>
          <w:cantSplit/>
          <w:trHeight w:val="20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D9" w:rsidRPr="006949D9" w:rsidRDefault="006949D9" w:rsidP="006949D9">
            <w:pPr>
              <w:suppressAutoHyphens/>
              <w:autoSpaceDE w:val="0"/>
              <w:spacing w:after="0" w:line="240" w:lineRule="auto"/>
              <w:ind w:firstLine="5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949D9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2.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D9" w:rsidRPr="006949D9" w:rsidRDefault="006949D9" w:rsidP="006949D9">
            <w:pPr>
              <w:spacing w:line="240" w:lineRule="auto"/>
              <w:rPr>
                <w:rFonts w:ascii="Times New Roman" w:eastAsia="SimSun" w:hAnsi="Times New Roman"/>
                <w:kern w:val="1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Доля молодежи, получившей информационные услуги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D9" w:rsidRPr="006949D9" w:rsidRDefault="006949D9" w:rsidP="006949D9">
            <w:pPr>
              <w:suppressAutoHyphens/>
              <w:spacing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6949D9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%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D9" w:rsidRPr="006949D9" w:rsidRDefault="006949D9" w:rsidP="006949D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949D9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ведомственная отчетность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D9" w:rsidRPr="006949D9" w:rsidRDefault="006949D9" w:rsidP="006949D9">
            <w:pPr>
              <w:spacing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SimSun" w:hAnsi="Times New Roman"/>
                <w:kern w:val="1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D9" w:rsidRPr="006949D9" w:rsidRDefault="006949D9" w:rsidP="006949D9">
            <w:pPr>
              <w:spacing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SimSun" w:hAnsi="Times New Roman"/>
                <w:kern w:val="1"/>
                <w:sz w:val="14"/>
                <w:szCs w:val="14"/>
                <w:lang w:eastAsia="ru-RU"/>
              </w:rPr>
              <w:t>40,8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D9" w:rsidRPr="006949D9" w:rsidRDefault="006949D9" w:rsidP="006949D9">
            <w:pPr>
              <w:spacing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SimSun" w:hAnsi="Times New Roman"/>
                <w:kern w:val="1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D9" w:rsidRPr="006949D9" w:rsidRDefault="006949D9" w:rsidP="006949D9">
            <w:pPr>
              <w:spacing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SimSun" w:hAnsi="Times New Roman"/>
                <w:kern w:val="1"/>
                <w:sz w:val="14"/>
                <w:szCs w:val="14"/>
                <w:lang w:eastAsia="ru-RU"/>
              </w:rPr>
              <w:t>56,0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D9" w:rsidRPr="006949D9" w:rsidRDefault="006949D9" w:rsidP="006949D9">
            <w:pPr>
              <w:spacing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SimSun" w:hAnsi="Times New Roman"/>
                <w:kern w:val="1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D9" w:rsidRPr="006949D9" w:rsidRDefault="006949D9" w:rsidP="006949D9">
            <w:pPr>
              <w:spacing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SimSun" w:hAnsi="Times New Roman"/>
                <w:kern w:val="1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D9" w:rsidRPr="006949D9" w:rsidRDefault="006949D9" w:rsidP="006949D9">
            <w:pPr>
              <w:spacing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SimSun" w:hAnsi="Times New Roman"/>
                <w:kern w:val="1"/>
                <w:sz w:val="14"/>
                <w:szCs w:val="14"/>
                <w:lang w:eastAsia="ru-RU"/>
              </w:rPr>
              <w:t>60,0</w:t>
            </w:r>
          </w:p>
        </w:tc>
      </w:tr>
      <w:tr w:rsidR="006949D9" w:rsidRPr="006949D9" w:rsidTr="006949D9">
        <w:trPr>
          <w:cantSplit/>
          <w:trHeight w:val="20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D9" w:rsidRPr="006949D9" w:rsidRDefault="006949D9" w:rsidP="006949D9">
            <w:pPr>
              <w:suppressAutoHyphens/>
              <w:autoSpaceDE w:val="0"/>
              <w:spacing w:after="0" w:line="240" w:lineRule="auto"/>
              <w:ind w:firstLine="5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949D9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3.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D9" w:rsidRPr="006949D9" w:rsidRDefault="006949D9" w:rsidP="006949D9">
            <w:pPr>
              <w:spacing w:line="240" w:lineRule="auto"/>
              <w:rPr>
                <w:rFonts w:ascii="Times New Roman" w:eastAsia="SimSun" w:hAnsi="Times New Roman"/>
                <w:kern w:val="1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Количество созданных временных рабочих мест для несовершеннолетних граждан, проживающих в Богучанском районе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D9" w:rsidRPr="006949D9" w:rsidRDefault="006949D9" w:rsidP="006949D9">
            <w:pPr>
              <w:suppressAutoHyphens/>
              <w:spacing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6949D9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ед.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D9" w:rsidRPr="006949D9" w:rsidRDefault="006949D9" w:rsidP="006949D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949D9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ведомственная отчетность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D9" w:rsidRPr="006949D9" w:rsidRDefault="006949D9" w:rsidP="006949D9">
            <w:pPr>
              <w:spacing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SimSun" w:hAnsi="Times New Roman"/>
                <w:kern w:val="1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D9" w:rsidRPr="006949D9" w:rsidRDefault="006949D9" w:rsidP="006949D9">
            <w:pPr>
              <w:spacing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SimSun" w:hAnsi="Times New Roman"/>
                <w:kern w:val="1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D9" w:rsidRPr="006949D9" w:rsidRDefault="006949D9" w:rsidP="006949D9">
            <w:pPr>
              <w:spacing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SimSun" w:hAnsi="Times New Roman"/>
                <w:kern w:val="1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D9" w:rsidRPr="006949D9" w:rsidRDefault="006949D9" w:rsidP="006949D9">
            <w:pPr>
              <w:spacing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SimSun" w:hAnsi="Times New Roman"/>
                <w:kern w:val="1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D9" w:rsidRPr="006949D9" w:rsidRDefault="006949D9" w:rsidP="006949D9">
            <w:pPr>
              <w:spacing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SimSun" w:hAnsi="Times New Roman"/>
                <w:kern w:val="1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D9" w:rsidRPr="006949D9" w:rsidRDefault="006949D9" w:rsidP="006949D9">
            <w:pPr>
              <w:spacing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SimSun" w:hAnsi="Times New Roman"/>
                <w:kern w:val="1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D9" w:rsidRPr="006949D9" w:rsidRDefault="006949D9" w:rsidP="006949D9">
            <w:pPr>
              <w:spacing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ru-RU"/>
              </w:rPr>
            </w:pPr>
            <w:r w:rsidRPr="006949D9">
              <w:rPr>
                <w:rFonts w:ascii="Times New Roman" w:eastAsia="SimSun" w:hAnsi="Times New Roman"/>
                <w:kern w:val="1"/>
                <w:sz w:val="14"/>
                <w:szCs w:val="14"/>
                <w:lang w:eastAsia="ru-RU"/>
              </w:rPr>
              <w:t>100</w:t>
            </w:r>
          </w:p>
        </w:tc>
      </w:tr>
    </w:tbl>
    <w:p w:rsidR="006949D9" w:rsidRPr="006949D9" w:rsidRDefault="006949D9" w:rsidP="00694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691D" w:rsidRDefault="00CD691D" w:rsidP="00CD6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CD691D">
        <w:rPr>
          <w:rFonts w:ascii="Times New Roman" w:eastAsia="Times New Roman" w:hAnsi="Times New Roman"/>
          <w:sz w:val="18"/>
          <w:szCs w:val="20"/>
          <w:lang w:eastAsia="ru-RU"/>
        </w:rPr>
        <w:t>Приложение № 6</w:t>
      </w:r>
    </w:p>
    <w:p w:rsidR="00CD691D" w:rsidRDefault="00CD691D" w:rsidP="00CD6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CD691D">
        <w:rPr>
          <w:rFonts w:ascii="Times New Roman" w:eastAsia="Times New Roman" w:hAnsi="Times New Roman"/>
          <w:sz w:val="18"/>
          <w:szCs w:val="20"/>
          <w:lang w:eastAsia="ru-RU"/>
        </w:rPr>
        <w:t xml:space="preserve"> к  постановлению №1038-п от  «22» «09» 2017 г.</w:t>
      </w:r>
    </w:p>
    <w:p w:rsidR="00CD691D" w:rsidRPr="00CD691D" w:rsidRDefault="00CD691D" w:rsidP="00CD6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CD691D" w:rsidRPr="00CD691D" w:rsidRDefault="00CD691D" w:rsidP="00CD6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CD691D">
        <w:rPr>
          <w:rFonts w:ascii="Times New Roman" w:eastAsia="Times New Roman" w:hAnsi="Times New Roman"/>
          <w:sz w:val="18"/>
          <w:szCs w:val="20"/>
          <w:lang w:eastAsia="ru-RU"/>
        </w:rPr>
        <w:t>Приложение № 2</w:t>
      </w:r>
    </w:p>
    <w:p w:rsidR="00CD691D" w:rsidRDefault="00CD691D" w:rsidP="00CD6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CD691D">
        <w:rPr>
          <w:rFonts w:ascii="Times New Roman" w:eastAsia="Times New Roman" w:hAnsi="Times New Roman"/>
          <w:sz w:val="18"/>
          <w:szCs w:val="20"/>
          <w:lang w:eastAsia="ru-RU"/>
        </w:rPr>
        <w:t>к подпрограмме «Вовлечение молодежи Богучанского района</w:t>
      </w:r>
    </w:p>
    <w:p w:rsidR="00CD691D" w:rsidRDefault="00CD691D" w:rsidP="00CD6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CD691D">
        <w:rPr>
          <w:rFonts w:ascii="Times New Roman" w:eastAsia="Times New Roman" w:hAnsi="Times New Roman"/>
          <w:sz w:val="18"/>
          <w:szCs w:val="20"/>
          <w:lang w:eastAsia="ru-RU"/>
        </w:rPr>
        <w:t xml:space="preserve"> в социальную практику» муниципальной программы</w:t>
      </w:r>
    </w:p>
    <w:p w:rsidR="00CD691D" w:rsidRPr="00CD691D" w:rsidRDefault="00CD691D" w:rsidP="00CD6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D691D">
        <w:rPr>
          <w:rFonts w:ascii="Times New Roman" w:eastAsia="Times New Roman" w:hAnsi="Times New Roman"/>
          <w:sz w:val="18"/>
          <w:szCs w:val="20"/>
          <w:lang w:eastAsia="ru-RU"/>
        </w:rPr>
        <w:t xml:space="preserve">  </w:t>
      </w:r>
      <w:r w:rsidRPr="00CD691D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«Молодежь </w:t>
      </w:r>
      <w:proofErr w:type="spellStart"/>
      <w:r w:rsidRPr="00CD691D">
        <w:rPr>
          <w:rFonts w:ascii="Times New Roman" w:eastAsia="Times New Roman" w:hAnsi="Times New Roman"/>
          <w:bCs/>
          <w:sz w:val="18"/>
          <w:szCs w:val="20"/>
          <w:lang w:eastAsia="ru-RU"/>
        </w:rPr>
        <w:t>Приангарья</w:t>
      </w:r>
      <w:proofErr w:type="spellEnd"/>
      <w:r w:rsidRPr="00CD691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» </w:t>
      </w:r>
    </w:p>
    <w:p w:rsidR="00CD691D" w:rsidRPr="00CD691D" w:rsidRDefault="00CD691D" w:rsidP="00CD6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CD691D" w:rsidRDefault="00CD691D" w:rsidP="00CD6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691D">
        <w:rPr>
          <w:rFonts w:ascii="Times New Roman" w:eastAsia="Times New Roman" w:hAnsi="Times New Roman"/>
          <w:sz w:val="20"/>
          <w:szCs w:val="20"/>
          <w:lang w:eastAsia="ru-RU"/>
        </w:rPr>
        <w:t>Перечень мероприятий подпрограммы</w:t>
      </w:r>
    </w:p>
    <w:p w:rsidR="00CD691D" w:rsidRDefault="00CD691D" w:rsidP="00CD6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jc w:val="center"/>
        <w:tblLook w:val="00A0"/>
      </w:tblPr>
      <w:tblGrid>
        <w:gridCol w:w="342"/>
        <w:gridCol w:w="942"/>
        <w:gridCol w:w="792"/>
        <w:gridCol w:w="343"/>
        <w:gridCol w:w="385"/>
        <w:gridCol w:w="651"/>
        <w:gridCol w:w="343"/>
        <w:gridCol w:w="665"/>
        <w:gridCol w:w="665"/>
        <w:gridCol w:w="665"/>
        <w:gridCol w:w="665"/>
        <w:gridCol w:w="725"/>
        <w:gridCol w:w="725"/>
        <w:gridCol w:w="659"/>
        <w:gridCol w:w="1003"/>
      </w:tblGrid>
      <w:tr w:rsidR="00CD691D" w:rsidRPr="00CD691D" w:rsidTr="00CD691D">
        <w:trPr>
          <w:trHeight w:val="20"/>
          <w:jc w:val="center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Наименование  мероприятия подпрограммы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 xml:space="preserve">ГРБС </w:t>
            </w:r>
          </w:p>
        </w:tc>
        <w:tc>
          <w:tcPr>
            <w:tcW w:w="9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241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Расходы (руб.), годы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D691D" w:rsidRPr="00CD691D" w:rsidTr="00CD691D">
        <w:trPr>
          <w:cantSplit/>
          <w:trHeight w:val="20"/>
          <w:jc w:val="center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691D" w:rsidRPr="00CD691D" w:rsidRDefault="00CD691D" w:rsidP="001F24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ГРБС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691D" w:rsidRPr="00CD691D" w:rsidRDefault="00CD691D" w:rsidP="001F24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CD691D">
              <w:rPr>
                <w:rFonts w:ascii="Times New Roman" w:hAnsi="Times New Roman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691D" w:rsidRPr="00CD691D" w:rsidRDefault="00CD691D" w:rsidP="001F24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ЦСР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691D" w:rsidRPr="00CD691D" w:rsidRDefault="00CD691D" w:rsidP="001F24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ВР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Отчетный финансовый год</w:t>
            </w:r>
          </w:p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2014 год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Отчетный финансовый год</w:t>
            </w:r>
          </w:p>
          <w:p w:rsidR="00CD691D" w:rsidRPr="00CD691D" w:rsidRDefault="00CD691D" w:rsidP="001F24B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2015 год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 xml:space="preserve">Отчетный финансовый год </w:t>
            </w:r>
          </w:p>
          <w:p w:rsidR="00CD691D" w:rsidRPr="00CD691D" w:rsidRDefault="00CD691D" w:rsidP="001F24B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2016 год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 xml:space="preserve">Текущий финансовый год </w:t>
            </w:r>
          </w:p>
          <w:p w:rsidR="00CD691D" w:rsidRPr="00CD691D" w:rsidRDefault="00CD691D" w:rsidP="001F24B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2017 год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 xml:space="preserve">Первый год планового периода </w:t>
            </w:r>
          </w:p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2018 год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 xml:space="preserve">Второй год планового периода </w:t>
            </w:r>
          </w:p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2019 год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Итого</w:t>
            </w:r>
          </w:p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на период 2014-2019 годы</w:t>
            </w: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D691D" w:rsidRPr="00CD691D" w:rsidTr="00CD691D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1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Цель: Создание условий успешной социализации и эффективной самореализации молодежи Богучанского района</w:t>
            </w:r>
          </w:p>
        </w:tc>
      </w:tr>
      <w:tr w:rsidR="00CD691D" w:rsidRPr="00CD691D" w:rsidTr="00CD691D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1.</w:t>
            </w:r>
          </w:p>
        </w:tc>
        <w:tc>
          <w:tcPr>
            <w:tcW w:w="481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Задача 1. Развитие молодежных общественных объединений, действующих на территории Богучанского района</w:t>
            </w:r>
          </w:p>
        </w:tc>
      </w:tr>
      <w:tr w:rsidR="00CD691D" w:rsidRPr="00CD691D" w:rsidTr="00CD691D">
        <w:trPr>
          <w:trHeight w:val="20"/>
          <w:jc w:val="center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1.1.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Поддержка молодежных объединений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Администрация Богучанского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0707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06 1 8000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612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254 600,00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227 760,00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tabs>
                <w:tab w:val="center" w:pos="460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  <w:p w:rsidR="00CD691D" w:rsidRPr="00CD691D" w:rsidRDefault="00CD691D" w:rsidP="001F24BC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tabs>
                <w:tab w:val="left" w:pos="315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tabs>
                <w:tab w:val="left" w:pos="315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482360,00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Будет поддержано не менее 18 молодежных объединений; К 2019 году около 700 молодых людей будут вовлечены в практико-ориентированную социально полезную деятельность</w:t>
            </w:r>
          </w:p>
        </w:tc>
      </w:tr>
      <w:tr w:rsidR="00CD691D" w:rsidRPr="00CD691D" w:rsidTr="00CD691D">
        <w:trPr>
          <w:trHeight w:val="20"/>
          <w:jc w:val="center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0707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0610080000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612</w:t>
            </w:r>
          </w:p>
          <w:p w:rsidR="00CD691D" w:rsidRPr="00CD691D" w:rsidRDefault="00CD691D" w:rsidP="001F24BC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CD691D" w:rsidRPr="00CD691D" w:rsidRDefault="00CD691D" w:rsidP="001F24B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tabs>
                <w:tab w:val="left" w:pos="30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tabs>
                <w:tab w:val="left" w:pos="30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D691D" w:rsidRPr="00CD691D" w:rsidTr="00CD691D">
        <w:trPr>
          <w:trHeight w:val="20"/>
          <w:jc w:val="center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1.2.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Районный молодежный конкурс "За нами будущее!"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Администрация Богучанского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06 1 8000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120 000,00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tabs>
                <w:tab w:val="left" w:pos="30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tabs>
                <w:tab w:val="left" w:pos="30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120 000,00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Поступит не  менее 26 заявок, не менее 18 проектных команд  будет  поддержано.</w:t>
            </w:r>
          </w:p>
          <w:p w:rsidR="00CD691D" w:rsidRPr="00CD691D" w:rsidRDefault="00CD691D" w:rsidP="001F24BC">
            <w:pPr>
              <w:spacing w:after="0" w:line="240" w:lineRule="auto"/>
              <w:ind w:right="-107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 xml:space="preserve">Обеспечено </w:t>
            </w:r>
            <w:proofErr w:type="spellStart"/>
            <w:r w:rsidRPr="00CD691D">
              <w:rPr>
                <w:rFonts w:ascii="Times New Roman" w:hAnsi="Times New Roman"/>
                <w:sz w:val="14"/>
                <w:szCs w:val="14"/>
              </w:rPr>
              <w:t>софинансирование</w:t>
            </w:r>
            <w:proofErr w:type="spellEnd"/>
            <w:r w:rsidRPr="00CD691D">
              <w:rPr>
                <w:rFonts w:ascii="Times New Roman" w:hAnsi="Times New Roman"/>
                <w:sz w:val="14"/>
                <w:szCs w:val="14"/>
              </w:rPr>
              <w:t xml:space="preserve"> краевой  субсидии на поддержку молодежных центров</w:t>
            </w:r>
          </w:p>
        </w:tc>
      </w:tr>
      <w:tr w:rsidR="00CD691D" w:rsidRPr="00CD691D" w:rsidTr="00CD691D">
        <w:trPr>
          <w:trHeight w:val="20"/>
          <w:jc w:val="center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0610080000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76000,00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tabs>
                <w:tab w:val="left" w:pos="30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  <w:lang w:eastAsia="ru-RU"/>
              </w:rPr>
              <w:t>76000,00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tabs>
                <w:tab w:val="left" w:pos="30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  <w:lang w:eastAsia="ru-RU"/>
              </w:rPr>
              <w:t>76000,00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228000,00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ind w:right="-107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D691D" w:rsidRPr="00CD691D" w:rsidTr="00CD691D">
        <w:trPr>
          <w:trHeight w:val="20"/>
          <w:jc w:val="center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06 1 8216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101 000,00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101 000,00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D691D" w:rsidRPr="00CD691D" w:rsidTr="00CD691D">
        <w:trPr>
          <w:trHeight w:val="20"/>
          <w:jc w:val="center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06100</w:t>
            </w:r>
            <w:r w:rsidRPr="00CD691D"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  <w:t>S4560</w:t>
            </w:r>
          </w:p>
          <w:p w:rsidR="00CD691D" w:rsidRPr="00CD691D" w:rsidRDefault="00CD691D" w:rsidP="001F24BC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CD691D" w:rsidRPr="00CD691D" w:rsidRDefault="00CD691D" w:rsidP="001F24BC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  <w:p w:rsidR="00CD691D" w:rsidRPr="00CD691D" w:rsidRDefault="00CD691D" w:rsidP="001F24BC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tabs>
                <w:tab w:val="left" w:pos="30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tabs>
                <w:tab w:val="left" w:pos="30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D691D" w:rsidRPr="00CD691D" w:rsidTr="00CD691D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2.</w:t>
            </w:r>
          </w:p>
        </w:tc>
        <w:tc>
          <w:tcPr>
            <w:tcW w:w="481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Задача 2. </w:t>
            </w:r>
            <w:r w:rsidRPr="00CD691D">
              <w:rPr>
                <w:rFonts w:ascii="Times New Roman" w:hAnsi="Times New Roman"/>
                <w:sz w:val="14"/>
                <w:szCs w:val="14"/>
              </w:rPr>
              <w:t>Организация ресурсных площадок для реализации молодежной политики на территории Богучанского района</w:t>
            </w:r>
          </w:p>
        </w:tc>
      </w:tr>
      <w:tr w:rsidR="00CD691D" w:rsidRPr="00CD691D" w:rsidTr="00CD691D">
        <w:trPr>
          <w:trHeight w:val="20"/>
          <w:jc w:val="center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2.1.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CD691D">
              <w:rPr>
                <w:rFonts w:ascii="Times New Roman" w:hAnsi="Times New Roman"/>
                <w:sz w:val="14"/>
                <w:szCs w:val="14"/>
              </w:rPr>
              <w:t xml:space="preserve">Организация и проведение районных и </w:t>
            </w:r>
            <w:proofErr w:type="spellStart"/>
            <w:r w:rsidRPr="00CD691D">
              <w:rPr>
                <w:rFonts w:ascii="Times New Roman" w:hAnsi="Times New Roman"/>
                <w:sz w:val="14"/>
                <w:szCs w:val="14"/>
              </w:rPr>
              <w:t>межпоселенческих</w:t>
            </w:r>
            <w:proofErr w:type="spellEnd"/>
            <w:r w:rsidRPr="00CD691D">
              <w:rPr>
                <w:rFonts w:ascii="Times New Roman" w:hAnsi="Times New Roman"/>
                <w:sz w:val="14"/>
                <w:szCs w:val="14"/>
              </w:rPr>
              <w:t xml:space="preserve"> (кустовых) молодежных проектов, мероприятий, слетов,  программ, форумов, конкурсов, семинаров, игр и пр. </w:t>
            </w:r>
            <w:proofErr w:type="gramEnd"/>
          </w:p>
          <w:p w:rsidR="00CD691D" w:rsidRPr="00CD691D" w:rsidRDefault="00CD691D" w:rsidP="001F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Pr="00CD691D">
              <w:rPr>
                <w:rFonts w:ascii="Times New Roman" w:hAnsi="Times New Roman"/>
                <w:sz w:val="14"/>
                <w:szCs w:val="14"/>
              </w:rPr>
              <w:t>софинансирование</w:t>
            </w:r>
            <w:proofErr w:type="spellEnd"/>
            <w:r w:rsidRPr="00CD691D">
              <w:rPr>
                <w:rFonts w:ascii="Times New Roman" w:hAnsi="Times New Roman"/>
                <w:sz w:val="14"/>
                <w:szCs w:val="14"/>
              </w:rPr>
              <w:t xml:space="preserve"> краевой субсидии на поддержку молодежных центров)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Администрация Богучанского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06 1 8000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376 750,20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27 000,00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403 750,20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 xml:space="preserve">К 2019 году до 2070 молодых людей будет вовлечено в приоритетные направления молодежной политики; </w:t>
            </w:r>
          </w:p>
          <w:p w:rsidR="00CD691D" w:rsidRPr="00CD691D" w:rsidRDefault="00CD691D" w:rsidP="001F24BC">
            <w:pPr>
              <w:spacing w:after="0" w:line="240" w:lineRule="auto"/>
              <w:ind w:right="-107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 xml:space="preserve">Будет </w:t>
            </w:r>
            <w:proofErr w:type="spellStart"/>
            <w:r w:rsidRPr="00CD691D">
              <w:rPr>
                <w:rFonts w:ascii="Times New Roman" w:hAnsi="Times New Roman"/>
                <w:sz w:val="14"/>
                <w:szCs w:val="14"/>
              </w:rPr>
              <w:t>поддержено</w:t>
            </w:r>
            <w:proofErr w:type="spellEnd"/>
            <w:r w:rsidRPr="00CD691D">
              <w:rPr>
                <w:rFonts w:ascii="Times New Roman" w:hAnsi="Times New Roman"/>
                <w:sz w:val="14"/>
                <w:szCs w:val="14"/>
              </w:rPr>
              <w:t xml:space="preserve"> не менее 28 </w:t>
            </w:r>
            <w:proofErr w:type="spellStart"/>
            <w:r w:rsidRPr="00CD691D">
              <w:rPr>
                <w:rFonts w:ascii="Times New Roman" w:hAnsi="Times New Roman"/>
                <w:sz w:val="14"/>
                <w:szCs w:val="14"/>
              </w:rPr>
              <w:t>межпоселенческих</w:t>
            </w:r>
            <w:proofErr w:type="spellEnd"/>
            <w:r w:rsidRPr="00CD691D">
              <w:rPr>
                <w:rFonts w:ascii="Times New Roman" w:hAnsi="Times New Roman"/>
                <w:sz w:val="14"/>
                <w:szCs w:val="14"/>
              </w:rPr>
              <w:t xml:space="preserve"> (кустовых) молодежных событий с участием более 1500 человек на базе 8 ресурсных площадок; обеспечено </w:t>
            </w:r>
            <w:proofErr w:type="spellStart"/>
            <w:r w:rsidRPr="00CD691D">
              <w:rPr>
                <w:rFonts w:ascii="Times New Roman" w:hAnsi="Times New Roman"/>
                <w:sz w:val="14"/>
                <w:szCs w:val="14"/>
              </w:rPr>
              <w:t>софинансирование</w:t>
            </w:r>
            <w:proofErr w:type="spellEnd"/>
            <w:r w:rsidRPr="00CD691D">
              <w:rPr>
                <w:rFonts w:ascii="Times New Roman" w:hAnsi="Times New Roman"/>
                <w:sz w:val="14"/>
                <w:szCs w:val="14"/>
              </w:rPr>
              <w:t xml:space="preserve"> краевой  субсидии на поддержку молодежных центров</w:t>
            </w:r>
          </w:p>
        </w:tc>
      </w:tr>
      <w:tr w:rsidR="00CD691D" w:rsidRPr="00CD691D" w:rsidTr="00CD691D">
        <w:trPr>
          <w:trHeight w:val="20"/>
          <w:jc w:val="center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0610080000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40 000,00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40 000,00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160 000,00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ind w:right="-107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D691D" w:rsidRPr="00CD691D" w:rsidTr="00CD691D">
        <w:trPr>
          <w:trHeight w:val="20"/>
          <w:jc w:val="center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0707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06 1 8216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612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300 000,00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300000,00</w:t>
            </w: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D691D" w:rsidRPr="00CD691D" w:rsidTr="00CD691D">
        <w:trPr>
          <w:trHeight w:val="20"/>
          <w:jc w:val="center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0707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06100</w:t>
            </w:r>
            <w:r w:rsidRPr="00CD691D"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  <w:t>S4560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612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300 000,00</w:t>
            </w:r>
          </w:p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300 000,00</w:t>
            </w:r>
          </w:p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tabs>
                <w:tab w:val="center" w:pos="53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ab/>
              <w:t>300 000,00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tabs>
                <w:tab w:val="center" w:pos="53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ab/>
              <w:t>300 000,00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1 200 000,00</w:t>
            </w: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D691D" w:rsidRPr="00CD691D" w:rsidTr="00CD691D">
        <w:trPr>
          <w:trHeight w:val="20"/>
          <w:jc w:val="center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2.2.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 xml:space="preserve">Организация молодежной </w:t>
            </w:r>
            <w:proofErr w:type="spellStart"/>
            <w:r w:rsidRPr="00CD691D">
              <w:rPr>
                <w:rFonts w:ascii="Times New Roman" w:hAnsi="Times New Roman"/>
                <w:sz w:val="14"/>
                <w:szCs w:val="14"/>
              </w:rPr>
              <w:t>медиа</w:t>
            </w:r>
            <w:proofErr w:type="spellEnd"/>
            <w:r w:rsidRPr="00CD691D">
              <w:rPr>
                <w:rFonts w:ascii="Times New Roman" w:hAnsi="Times New Roman"/>
                <w:sz w:val="14"/>
                <w:szCs w:val="14"/>
              </w:rPr>
              <w:t xml:space="preserve"> студии и реализация информационных проектов по освещению молодежной </w:t>
            </w:r>
            <w:r w:rsidRPr="00CD691D">
              <w:rPr>
                <w:rFonts w:ascii="Times New Roman" w:hAnsi="Times New Roman"/>
                <w:sz w:val="14"/>
                <w:szCs w:val="14"/>
              </w:rPr>
              <w:lastRenderedPageBreak/>
              <w:t>политики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lastRenderedPageBreak/>
              <w:t>Администрация Богучанского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06 1 8000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17 650,00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86 000,00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103 650,00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 xml:space="preserve">К 2019 году получат  информационные услуги   около 1650 человек </w:t>
            </w:r>
          </w:p>
        </w:tc>
      </w:tr>
      <w:tr w:rsidR="00CD691D" w:rsidRPr="00CD691D" w:rsidTr="00CD691D">
        <w:trPr>
          <w:trHeight w:val="20"/>
          <w:jc w:val="center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outlineLvl w:val="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0610080000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CD691D" w:rsidRPr="00CD691D" w:rsidTr="00CD691D">
        <w:trPr>
          <w:trHeight w:val="20"/>
          <w:jc w:val="center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lastRenderedPageBreak/>
              <w:t>2.3.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Реализация мероприятий по трудовому воспитанию несовершеннолетних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449 076,40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759 240,00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1 208 316,40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Создано 560 временных рабочих мест для несовершеннолетних, проживающих на территории Богучанского района;</w:t>
            </w:r>
          </w:p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Примут  участие в краевых и зональных мероприятиях ТОС  не менее 20 человек; будет организовано не менее 12 районных мероприятий по трудовому воспитанию несовершеннолетних</w:t>
            </w:r>
          </w:p>
        </w:tc>
      </w:tr>
      <w:tr w:rsidR="00CD691D" w:rsidRPr="00CD691D" w:rsidTr="00CD691D">
        <w:trPr>
          <w:trHeight w:val="20"/>
          <w:jc w:val="center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722 324,48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674240,00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674240,00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tabs>
                <w:tab w:val="center" w:pos="53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674 240,00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2 745 044,48</w:t>
            </w: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D691D" w:rsidRPr="00CD691D" w:rsidTr="00CD691D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 xml:space="preserve">в том числе 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Финансовое управление администрации Богучанского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890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0707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 xml:space="preserve">06 1 Ч005 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540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ind w:left="-192" w:right="-11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364</w:t>
            </w:r>
          </w:p>
          <w:p w:rsidR="00CD691D" w:rsidRPr="00CD691D" w:rsidRDefault="00CD691D" w:rsidP="001F24BC">
            <w:pPr>
              <w:spacing w:after="0" w:line="240" w:lineRule="auto"/>
              <w:ind w:left="-192" w:right="-11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 076,60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ind w:left="-192" w:right="-11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 xml:space="preserve"> 674 </w:t>
            </w:r>
          </w:p>
          <w:p w:rsidR="00CD691D" w:rsidRPr="00CD691D" w:rsidRDefault="00CD691D" w:rsidP="001F24BC">
            <w:pPr>
              <w:spacing w:after="0" w:line="240" w:lineRule="auto"/>
              <w:ind w:left="-192" w:right="-11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240,00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1038316,6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Создано 560 временных рабочих мест для несовершеннолетних, проживающих на территории Богучанского района,  в т.ч. не менее 10% для подростков, находящихся в ТЖС, СОП, группе риска</w:t>
            </w:r>
          </w:p>
        </w:tc>
      </w:tr>
      <w:tr w:rsidR="00CD691D" w:rsidRPr="00CD691D" w:rsidTr="00CD691D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890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0707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 xml:space="preserve">06100Ч0050 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540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722 324,48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674240,00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D691D" w:rsidRPr="00CD691D" w:rsidRDefault="00CD691D" w:rsidP="001F24BC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D691D" w:rsidRPr="00CD691D" w:rsidRDefault="00CD691D" w:rsidP="001F24BC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D691D" w:rsidRPr="00CD691D" w:rsidRDefault="00CD691D" w:rsidP="001F24BC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674240,00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tabs>
                <w:tab w:val="center" w:pos="53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CD691D" w:rsidRPr="00CD691D" w:rsidRDefault="00CD691D" w:rsidP="001F24BC">
            <w:pPr>
              <w:tabs>
                <w:tab w:val="center" w:pos="53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CD691D" w:rsidRPr="00CD691D" w:rsidRDefault="00CD691D" w:rsidP="001F24BC">
            <w:pPr>
              <w:tabs>
                <w:tab w:val="center" w:pos="53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CD691D" w:rsidRPr="00CD691D" w:rsidRDefault="00CD691D" w:rsidP="001F24BC">
            <w:pPr>
              <w:tabs>
                <w:tab w:val="center" w:pos="53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674240,00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2 745 044,48</w:t>
            </w: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</w:tr>
      <w:tr w:rsidR="00CD691D" w:rsidRPr="00CD691D" w:rsidTr="00CD691D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2.3.1.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Администрация Ангарского сельсовета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84280,00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84 280,00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168 560,00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Создано 25 временных рабочих мест для несовершеннолетних, проживающих на территории Богучанского района </w:t>
            </w:r>
          </w:p>
        </w:tc>
      </w:tr>
      <w:tr w:rsidR="00CD691D" w:rsidRPr="00CD691D" w:rsidTr="00CD691D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2.3.2.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CD691D">
              <w:rPr>
                <w:rFonts w:ascii="Times New Roman" w:hAnsi="Times New Roman"/>
                <w:sz w:val="14"/>
                <w:szCs w:val="14"/>
              </w:rPr>
              <w:t>Артюгинского</w:t>
            </w:r>
            <w:proofErr w:type="spellEnd"/>
            <w:r w:rsidRPr="00CD691D">
              <w:rPr>
                <w:rFonts w:ascii="Times New Roman" w:hAnsi="Times New Roman"/>
                <w:sz w:val="14"/>
                <w:szCs w:val="1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22 812,00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42 140,00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42140,00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42140,00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42140,00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42140,00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233512,00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Создано 42 временных рабочих мест для несовершеннолетних, проживающих на территории Богучанского района</w:t>
            </w:r>
          </w:p>
        </w:tc>
      </w:tr>
      <w:tr w:rsidR="00CD691D" w:rsidRPr="00CD691D" w:rsidTr="00CD691D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2.3.3.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CD691D">
              <w:rPr>
                <w:rFonts w:ascii="Times New Roman" w:hAnsi="Times New Roman"/>
                <w:sz w:val="14"/>
                <w:szCs w:val="14"/>
              </w:rPr>
              <w:t>Белякинского</w:t>
            </w:r>
            <w:proofErr w:type="spellEnd"/>
            <w:r w:rsidRPr="00CD691D">
              <w:rPr>
                <w:rFonts w:ascii="Times New Roman" w:hAnsi="Times New Roman"/>
                <w:sz w:val="14"/>
                <w:szCs w:val="1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45 624,74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84 280,00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84 280,00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84 280,00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298 464,74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Создано 40 временных рабочих мест для несовершеннолетних, проживающих на территории Богучанского района</w:t>
            </w:r>
          </w:p>
        </w:tc>
      </w:tr>
      <w:tr w:rsidR="00CD691D" w:rsidRPr="00CD691D" w:rsidTr="00CD691D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2.3.4.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CD691D">
              <w:rPr>
                <w:rFonts w:ascii="Times New Roman" w:hAnsi="Times New Roman"/>
                <w:sz w:val="14"/>
                <w:szCs w:val="14"/>
              </w:rPr>
              <w:t>Говорковского</w:t>
            </w:r>
            <w:proofErr w:type="spellEnd"/>
            <w:r w:rsidRPr="00CD691D">
              <w:rPr>
                <w:rFonts w:ascii="Times New Roman" w:hAnsi="Times New Roman"/>
                <w:sz w:val="14"/>
                <w:szCs w:val="1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35 576,86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67 424,00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67424,00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67424,00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67424,00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305 272,00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Создано 40 временных рабочих мест для несовершеннолетних, </w:t>
            </w:r>
            <w:r w:rsidRPr="00CD69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проживающих на территории Богучанского района</w:t>
            </w:r>
          </w:p>
        </w:tc>
      </w:tr>
      <w:tr w:rsidR="00CD691D" w:rsidRPr="00CD691D" w:rsidTr="00CD691D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lastRenderedPageBreak/>
              <w:t>2.3.5.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CD691D">
              <w:rPr>
                <w:rFonts w:ascii="Times New Roman" w:hAnsi="Times New Roman"/>
                <w:sz w:val="14"/>
                <w:szCs w:val="14"/>
              </w:rPr>
              <w:t>Красногорьевского</w:t>
            </w:r>
            <w:proofErr w:type="spellEnd"/>
            <w:r w:rsidRPr="00CD691D">
              <w:rPr>
                <w:rFonts w:ascii="Times New Roman" w:hAnsi="Times New Roman"/>
                <w:sz w:val="14"/>
                <w:szCs w:val="1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45 625,00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168 560,00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132364,48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84280,00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84280,00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515 109,48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Создано 70 временных рабочих мест для несовершеннолетних, проживающих на территории Богучанского района</w:t>
            </w:r>
          </w:p>
        </w:tc>
      </w:tr>
      <w:tr w:rsidR="00CD691D" w:rsidRPr="00CD691D" w:rsidTr="00CD691D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2.3.6.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CD691D">
              <w:rPr>
                <w:rFonts w:ascii="Times New Roman" w:hAnsi="Times New Roman"/>
                <w:sz w:val="14"/>
                <w:szCs w:val="14"/>
              </w:rPr>
              <w:t>Манзенского</w:t>
            </w:r>
            <w:proofErr w:type="spellEnd"/>
            <w:r w:rsidRPr="00CD691D">
              <w:rPr>
                <w:rFonts w:ascii="Times New Roman" w:hAnsi="Times New Roman"/>
                <w:sz w:val="14"/>
                <w:szCs w:val="1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45 625,00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84 280,00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84 280,00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214 185,00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Создано 30 временных рабочих мест для несовершеннолетних, проживающих на территории Богучанского района</w:t>
            </w:r>
          </w:p>
        </w:tc>
      </w:tr>
      <w:tr w:rsidR="00CD691D" w:rsidRPr="00CD691D" w:rsidTr="00CD691D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2.3.7.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CD691D">
              <w:rPr>
                <w:rFonts w:ascii="Times New Roman" w:hAnsi="Times New Roman"/>
                <w:sz w:val="14"/>
                <w:szCs w:val="14"/>
              </w:rPr>
              <w:t>Невонского</w:t>
            </w:r>
            <w:proofErr w:type="spellEnd"/>
            <w:r w:rsidRPr="00CD691D">
              <w:rPr>
                <w:rFonts w:ascii="Times New Roman" w:hAnsi="Times New Roman"/>
                <w:sz w:val="14"/>
                <w:szCs w:val="1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45 625,00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84280,00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84280,00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214 185,00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Создано 30 временных рабочих мест для несовершеннолетних, проживающих на территории Богучанского района</w:t>
            </w:r>
          </w:p>
        </w:tc>
      </w:tr>
      <w:tr w:rsidR="00CD691D" w:rsidRPr="00CD691D" w:rsidTr="00CD691D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2.3.8.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CD691D">
              <w:rPr>
                <w:rFonts w:ascii="Times New Roman" w:hAnsi="Times New Roman"/>
                <w:sz w:val="14"/>
                <w:szCs w:val="14"/>
              </w:rPr>
              <w:t>Нижнетерянского</w:t>
            </w:r>
            <w:proofErr w:type="spellEnd"/>
            <w:r w:rsidRPr="00CD691D">
              <w:rPr>
                <w:rFonts w:ascii="Times New Roman" w:hAnsi="Times New Roman"/>
                <w:sz w:val="14"/>
                <w:szCs w:val="1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22 812,00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84 280,00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84280,00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84280,00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275 652,00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Создано 35 временных рабочих мест для несовершеннолетних, проживающих на территории Богучанского района</w:t>
            </w:r>
          </w:p>
        </w:tc>
      </w:tr>
      <w:tr w:rsidR="00CD691D" w:rsidRPr="00CD691D" w:rsidTr="00CD691D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2.3.9.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CD691D">
              <w:rPr>
                <w:rFonts w:ascii="Times New Roman" w:hAnsi="Times New Roman"/>
                <w:sz w:val="14"/>
                <w:szCs w:val="14"/>
              </w:rPr>
              <w:t>Новохайского</w:t>
            </w:r>
            <w:proofErr w:type="spellEnd"/>
            <w:r w:rsidRPr="00CD691D">
              <w:rPr>
                <w:rFonts w:ascii="Times New Roman" w:hAnsi="Times New Roman"/>
                <w:sz w:val="14"/>
                <w:szCs w:val="1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84280,00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84280,00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84280,00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84280,00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337120,00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Создано 58 временных рабочих мест для несовершеннолетних, проживающих на территории Богучанского района</w:t>
            </w:r>
          </w:p>
        </w:tc>
      </w:tr>
      <w:tr w:rsidR="00CD691D" w:rsidRPr="00CD691D" w:rsidTr="00CD691D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2.3.10.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Администрация Октябрьского сельсовета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45 625,00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84280,00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129 905,00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Создано 20 временных рабочих мест для несовершеннолетних, проживающих на территории Богучанского района</w:t>
            </w:r>
          </w:p>
        </w:tc>
      </w:tr>
      <w:tr w:rsidR="00CD691D" w:rsidRPr="00CD691D" w:rsidTr="00CD691D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2.3.11.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CD691D">
              <w:rPr>
                <w:rFonts w:ascii="Times New Roman" w:hAnsi="Times New Roman"/>
                <w:sz w:val="14"/>
                <w:szCs w:val="14"/>
              </w:rPr>
              <w:t>Осиновомысского</w:t>
            </w:r>
            <w:proofErr w:type="spellEnd"/>
            <w:r w:rsidRPr="00CD691D">
              <w:rPr>
                <w:rFonts w:ascii="Times New Roman" w:hAnsi="Times New Roman"/>
                <w:sz w:val="14"/>
                <w:szCs w:val="1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84280,00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84280,00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 xml:space="preserve">Создано 10 </w:t>
            </w:r>
            <w:r w:rsidRPr="00CD69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временных рабочих мест для несовершеннолетних, проживающих на территории Богучанского района</w:t>
            </w:r>
          </w:p>
        </w:tc>
      </w:tr>
      <w:tr w:rsidR="00CD691D" w:rsidRPr="00CD691D" w:rsidTr="00CD691D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2.3.12.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CD691D">
              <w:rPr>
                <w:rFonts w:ascii="Times New Roman" w:hAnsi="Times New Roman"/>
                <w:sz w:val="14"/>
                <w:szCs w:val="14"/>
              </w:rPr>
              <w:t>Пинчугского</w:t>
            </w:r>
            <w:proofErr w:type="spellEnd"/>
            <w:r w:rsidRPr="00CD691D">
              <w:rPr>
                <w:rFonts w:ascii="Times New Roman" w:hAnsi="Times New Roman"/>
                <w:sz w:val="14"/>
                <w:szCs w:val="1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84280,00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84280,00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84280,00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252840,00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 xml:space="preserve">Создано 48 </w:t>
            </w:r>
            <w:r w:rsidRPr="00CD69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временных рабочих мест для несовершен</w:t>
            </w:r>
            <w:r w:rsidRPr="00CD69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нолетних, проживающих на территории Богучанского района</w:t>
            </w:r>
          </w:p>
        </w:tc>
      </w:tr>
      <w:tr w:rsidR="00CD691D" w:rsidRPr="00CD691D" w:rsidTr="00CD691D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lastRenderedPageBreak/>
              <w:t>2.3.13.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CD691D">
              <w:rPr>
                <w:rFonts w:ascii="Times New Roman" w:hAnsi="Times New Roman"/>
                <w:sz w:val="14"/>
                <w:szCs w:val="14"/>
              </w:rPr>
              <w:t>Таёжнинского</w:t>
            </w:r>
            <w:proofErr w:type="spellEnd"/>
            <w:r w:rsidRPr="00CD691D">
              <w:rPr>
                <w:rFonts w:ascii="Times New Roman" w:hAnsi="Times New Roman"/>
                <w:sz w:val="14"/>
                <w:szCs w:val="1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67424,00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67424,00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 xml:space="preserve">Создано 8 </w:t>
            </w:r>
            <w:r w:rsidRPr="00CD69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временных рабочих мест для несовершеннолетних, проживающих на территории Богучанского района</w:t>
            </w:r>
          </w:p>
        </w:tc>
      </w:tr>
      <w:tr w:rsidR="00CD691D" w:rsidRPr="00CD691D" w:rsidTr="00CD691D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2.3.14.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CD691D">
              <w:rPr>
                <w:rFonts w:ascii="Times New Roman" w:hAnsi="Times New Roman"/>
                <w:sz w:val="14"/>
                <w:szCs w:val="14"/>
              </w:rPr>
              <w:t>Такучетского</w:t>
            </w:r>
            <w:proofErr w:type="spellEnd"/>
            <w:r w:rsidRPr="00CD691D">
              <w:rPr>
                <w:rFonts w:ascii="Times New Roman" w:hAnsi="Times New Roman"/>
                <w:sz w:val="14"/>
                <w:szCs w:val="1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22 812,00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0.00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0.00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22 812,00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 xml:space="preserve">Создано 5 </w:t>
            </w:r>
            <w:r w:rsidRPr="00CD69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временных рабочих мест для несовершеннолетних, проживающих на территории Богучанского района</w:t>
            </w:r>
          </w:p>
        </w:tc>
      </w:tr>
      <w:tr w:rsidR="00CD691D" w:rsidRPr="00CD691D" w:rsidTr="00CD691D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2.3.15.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Администрация Хребтовского сельсовета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31 939,00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58 996,00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58996,00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58996,00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58996,00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58996,00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326919,00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 xml:space="preserve">Создано 42 </w:t>
            </w:r>
            <w:r w:rsidRPr="00CD69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временных рабочих мест для несовершеннолетних, проживающих на территории Богучанского района</w:t>
            </w:r>
          </w:p>
        </w:tc>
      </w:tr>
      <w:tr w:rsidR="00CD691D" w:rsidRPr="00CD691D" w:rsidTr="00CD691D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2.3.16.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CD691D">
              <w:rPr>
                <w:rFonts w:ascii="Times New Roman" w:hAnsi="Times New Roman"/>
                <w:sz w:val="14"/>
                <w:szCs w:val="14"/>
              </w:rPr>
              <w:t>Чуноярского</w:t>
            </w:r>
            <w:proofErr w:type="spellEnd"/>
            <w:r w:rsidRPr="00CD691D">
              <w:rPr>
                <w:rFonts w:ascii="Times New Roman" w:hAnsi="Times New Roman"/>
                <w:sz w:val="14"/>
                <w:szCs w:val="1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84 280,00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84280,00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84280,00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84280,00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337120,00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 xml:space="preserve">Создано 57 </w:t>
            </w:r>
            <w:r w:rsidRPr="00CD69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временных рабочих мест для несовершеннолетних, проживающих на территории Богучанского района</w:t>
            </w:r>
          </w:p>
        </w:tc>
      </w:tr>
      <w:tr w:rsidR="00CD691D" w:rsidRPr="00CD691D" w:rsidTr="00CD691D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2.3.17.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CD691D">
              <w:rPr>
                <w:rFonts w:ascii="Times New Roman" w:hAnsi="Times New Roman"/>
                <w:sz w:val="14"/>
                <w:szCs w:val="14"/>
              </w:rPr>
              <w:t>Шиверского</w:t>
            </w:r>
            <w:proofErr w:type="spellEnd"/>
            <w:r w:rsidRPr="00CD691D">
              <w:rPr>
                <w:rFonts w:ascii="Times New Roman" w:hAnsi="Times New Roman"/>
                <w:sz w:val="14"/>
                <w:szCs w:val="1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Создано</w:t>
            </w: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0 </w:t>
            </w:r>
            <w:r w:rsidRPr="00CD69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временных рабочих мест для несовершеннолетних, проживающих на территории Богучанского района</w:t>
            </w:r>
          </w:p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CD691D" w:rsidRPr="00CD691D" w:rsidTr="00CD691D">
        <w:trPr>
          <w:trHeight w:val="20"/>
          <w:jc w:val="center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2.3.18.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Организация мероприятий по трудовому воспитанию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Администрация Богучанского района</w:t>
            </w:r>
          </w:p>
          <w:p w:rsidR="00CD691D" w:rsidRPr="00CD691D" w:rsidRDefault="00CD691D" w:rsidP="001F24BC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CD691D" w:rsidRPr="00CD691D" w:rsidRDefault="00CD691D" w:rsidP="001F24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06 1 8000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84 999,80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85 000,00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ind w:right="-107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169 999,80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ind w:right="-107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Все участники ТОС обеспечены униформой;</w:t>
            </w:r>
          </w:p>
          <w:p w:rsidR="00CD691D" w:rsidRPr="00CD691D" w:rsidRDefault="00CD691D" w:rsidP="001F24BC">
            <w:pPr>
              <w:spacing w:after="0" w:line="240" w:lineRule="auto"/>
              <w:ind w:right="-107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обеспечено проведение </w:t>
            </w:r>
            <w:r w:rsidRPr="00CD691D">
              <w:rPr>
                <w:rFonts w:ascii="Times New Roman" w:hAnsi="Times New Roman"/>
                <w:sz w:val="14"/>
                <w:szCs w:val="14"/>
              </w:rPr>
              <w:t>не менее 12 районных мероприятий по трудовому воспитанию несовершеннолетних (не менее 500 участников)</w:t>
            </w:r>
          </w:p>
        </w:tc>
      </w:tr>
      <w:tr w:rsidR="00CD691D" w:rsidRPr="00CD691D" w:rsidTr="00CD691D">
        <w:trPr>
          <w:trHeight w:val="20"/>
          <w:jc w:val="center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outlineLvl w:val="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0610080000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48 160,00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48 160,00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48 160,00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144 480,00</w:t>
            </w: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ind w:right="-107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CD691D" w:rsidRPr="00CD691D" w:rsidTr="00CD691D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CD691D">
              <w:rPr>
                <w:rFonts w:ascii="Times New Roman" w:hAnsi="Times New Roman"/>
                <w:bCs/>
                <w:sz w:val="14"/>
                <w:szCs w:val="14"/>
              </w:rPr>
              <w:t>Всего: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1 199 076,60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1 520 000,00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1 062 324,48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1 138 400,00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1D" w:rsidRPr="00CD691D" w:rsidRDefault="00CD691D" w:rsidP="001F24BC">
            <w:pPr>
              <w:spacing w:after="0" w:line="240" w:lineRule="auto"/>
              <w:ind w:left="-53" w:right="-15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1 138 400,00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CD691D">
              <w:rPr>
                <w:rFonts w:ascii="Times New Roman" w:hAnsi="Times New Roman"/>
                <w:bCs/>
                <w:sz w:val="14"/>
                <w:szCs w:val="14"/>
              </w:rPr>
              <w:t>1 138 400,00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D691D">
              <w:rPr>
                <w:rFonts w:ascii="Times New Roman" w:hAnsi="Times New Roman"/>
                <w:bCs/>
                <w:sz w:val="14"/>
                <w:szCs w:val="14"/>
              </w:rPr>
              <w:t>7 196 601,08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CD691D" w:rsidRPr="00CD691D" w:rsidTr="00CD691D">
        <w:trPr>
          <w:trHeight w:val="20"/>
          <w:jc w:val="center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 xml:space="preserve">в том числе 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Администрация Богучанского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06 1 8216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101 000,00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401 000,00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D691D" w:rsidRPr="00CD691D" w:rsidTr="00CD691D">
        <w:trPr>
          <w:trHeight w:val="20"/>
          <w:jc w:val="center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06100</w:t>
            </w:r>
            <w:r w:rsidRPr="00CD691D"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  <w:t>S4560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300 000,00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sz w:val="14"/>
                <w:szCs w:val="14"/>
                <w:lang w:eastAsia="ru-RU"/>
              </w:rPr>
              <w:t>300 000,00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D691D">
              <w:rPr>
                <w:rFonts w:ascii="Times New Roman" w:hAnsi="Times New Roman"/>
                <w:bCs/>
                <w:sz w:val="14"/>
                <w:szCs w:val="14"/>
              </w:rPr>
              <w:t>300 000,00</w:t>
            </w:r>
          </w:p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D691D">
              <w:rPr>
                <w:rFonts w:ascii="Times New Roman" w:hAnsi="Times New Roman"/>
                <w:bCs/>
                <w:sz w:val="14"/>
                <w:szCs w:val="14"/>
              </w:rPr>
              <w:t>1200 000,00</w:t>
            </w: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4"/>
                <w:szCs w:val="14"/>
              </w:rPr>
            </w:pPr>
          </w:p>
        </w:tc>
      </w:tr>
      <w:tr w:rsidR="00CD691D" w:rsidRPr="00CD691D" w:rsidTr="00CD691D">
        <w:trPr>
          <w:trHeight w:val="20"/>
          <w:jc w:val="center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Админис</w:t>
            </w:r>
            <w:r w:rsidRPr="00CD691D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трация Богучанского района 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8</w:t>
            </w: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06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07</w:t>
            </w: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07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 xml:space="preserve">06 1 </w:t>
            </w: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8000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6</w:t>
            </w: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12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734 </w:t>
            </w:r>
            <w:r w:rsidRPr="00CD691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545 76</w:t>
            </w:r>
            <w:r w:rsidRPr="00CD691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lastRenderedPageBreak/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127976</w:t>
            </w:r>
            <w:r w:rsidRPr="00CD691D">
              <w:rPr>
                <w:rFonts w:ascii="Times New Roman" w:hAnsi="Times New Roman"/>
                <w:sz w:val="14"/>
                <w:szCs w:val="14"/>
              </w:rPr>
              <w:lastRenderedPageBreak/>
              <w:t>0,00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</w:tr>
      <w:tr w:rsidR="00CD691D" w:rsidRPr="00CD691D" w:rsidTr="00CD691D">
        <w:trPr>
          <w:trHeight w:val="20"/>
          <w:jc w:val="center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0610080000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164 160,00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164 160,00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164 160,00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532 480,00</w:t>
            </w: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</w:tr>
      <w:tr w:rsidR="00CD691D" w:rsidRPr="00CD691D" w:rsidTr="00CD691D">
        <w:trPr>
          <w:trHeight w:val="20"/>
          <w:jc w:val="center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Финансовое управление администрации Богучанского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890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0707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06 1 Ч005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540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ind w:left="-192" w:right="-11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364 076,60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ind w:left="-192" w:right="-11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674 240,00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D691D">
              <w:rPr>
                <w:rFonts w:ascii="Times New Roman" w:hAnsi="Times New Roman"/>
                <w:bCs/>
                <w:sz w:val="14"/>
                <w:szCs w:val="14"/>
              </w:rPr>
              <w:t>1038316,60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4"/>
                <w:szCs w:val="14"/>
              </w:rPr>
            </w:pPr>
          </w:p>
        </w:tc>
      </w:tr>
      <w:tr w:rsidR="00CD691D" w:rsidRPr="00CD691D" w:rsidTr="00CD691D">
        <w:trPr>
          <w:trHeight w:val="20"/>
          <w:jc w:val="center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890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0707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06100Ч0050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540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0,00</w:t>
            </w:r>
          </w:p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722 324,48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color w:val="000000"/>
                <w:sz w:val="14"/>
                <w:szCs w:val="14"/>
              </w:rPr>
              <w:t>674 240,00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674 240,00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674 240,00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691D">
              <w:rPr>
                <w:rFonts w:ascii="Times New Roman" w:hAnsi="Times New Roman"/>
                <w:sz w:val="14"/>
                <w:szCs w:val="14"/>
              </w:rPr>
              <w:t>2 745 044,48</w:t>
            </w: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D" w:rsidRPr="00CD691D" w:rsidRDefault="00CD691D" w:rsidP="001F24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4"/>
                <w:szCs w:val="14"/>
                <w:highlight w:val="yellow"/>
              </w:rPr>
            </w:pPr>
          </w:p>
        </w:tc>
      </w:tr>
    </w:tbl>
    <w:p w:rsidR="00CD691D" w:rsidRPr="00CD691D" w:rsidRDefault="00CD691D" w:rsidP="00156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56247" w:rsidRPr="00156247" w:rsidRDefault="00156247" w:rsidP="00156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156247">
        <w:rPr>
          <w:rFonts w:ascii="Times New Roman" w:eastAsia="Times New Roman" w:hAnsi="Times New Roman"/>
          <w:sz w:val="18"/>
          <w:szCs w:val="20"/>
          <w:lang w:eastAsia="ru-RU"/>
        </w:rPr>
        <w:t>Приложение № 7</w:t>
      </w:r>
    </w:p>
    <w:p w:rsidR="00156247" w:rsidRPr="00156247" w:rsidRDefault="00156247" w:rsidP="00156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156247">
        <w:rPr>
          <w:rFonts w:ascii="Times New Roman" w:eastAsia="Times New Roman" w:hAnsi="Times New Roman"/>
          <w:sz w:val="18"/>
          <w:szCs w:val="20"/>
          <w:lang w:eastAsia="ru-RU"/>
        </w:rPr>
        <w:t xml:space="preserve"> к  постановлению №1038-п от  «22» «09» 2017 г.</w:t>
      </w:r>
    </w:p>
    <w:p w:rsidR="00156247" w:rsidRPr="00156247" w:rsidRDefault="00156247" w:rsidP="00156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156247" w:rsidRPr="00156247" w:rsidRDefault="00156247" w:rsidP="00156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156247">
        <w:rPr>
          <w:rFonts w:ascii="Times New Roman" w:eastAsia="Times New Roman" w:hAnsi="Times New Roman"/>
          <w:sz w:val="18"/>
          <w:szCs w:val="20"/>
          <w:lang w:eastAsia="ru-RU"/>
        </w:rPr>
        <w:t>Приложение № 2</w:t>
      </w:r>
    </w:p>
    <w:p w:rsidR="00156247" w:rsidRPr="00156247" w:rsidRDefault="00156247" w:rsidP="00156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156247">
        <w:rPr>
          <w:rFonts w:ascii="Times New Roman" w:eastAsia="Times New Roman" w:hAnsi="Times New Roman"/>
          <w:sz w:val="18"/>
          <w:szCs w:val="20"/>
          <w:lang w:eastAsia="ru-RU"/>
        </w:rPr>
        <w:t xml:space="preserve">к подпрограмме «Патриотическое воспитание </w:t>
      </w:r>
    </w:p>
    <w:p w:rsidR="000C160B" w:rsidRDefault="00156247" w:rsidP="00156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156247">
        <w:rPr>
          <w:rFonts w:ascii="Times New Roman" w:eastAsia="Times New Roman" w:hAnsi="Times New Roman"/>
          <w:sz w:val="18"/>
          <w:szCs w:val="20"/>
          <w:lang w:eastAsia="ru-RU"/>
        </w:rPr>
        <w:t>молодежи Богучанского района»</w:t>
      </w:r>
    </w:p>
    <w:p w:rsidR="000C160B" w:rsidRPr="00156247" w:rsidRDefault="000C160B" w:rsidP="000C1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156247">
        <w:rPr>
          <w:rFonts w:ascii="Times New Roman" w:eastAsia="Times New Roman" w:hAnsi="Times New Roman"/>
          <w:sz w:val="18"/>
          <w:szCs w:val="20"/>
          <w:lang w:eastAsia="ru-RU"/>
        </w:rPr>
        <w:t xml:space="preserve">в рамках муниципальной программы  «Молодежь </w:t>
      </w:r>
      <w:proofErr w:type="spellStart"/>
      <w:r w:rsidRPr="00156247">
        <w:rPr>
          <w:rFonts w:ascii="Times New Roman" w:eastAsia="Times New Roman" w:hAnsi="Times New Roman"/>
          <w:sz w:val="18"/>
          <w:szCs w:val="20"/>
          <w:lang w:eastAsia="ru-RU"/>
        </w:rPr>
        <w:t>Приангарья</w:t>
      </w:r>
      <w:proofErr w:type="spellEnd"/>
      <w:r w:rsidRPr="00156247">
        <w:rPr>
          <w:rFonts w:ascii="Times New Roman" w:eastAsia="Times New Roman" w:hAnsi="Times New Roman"/>
          <w:sz w:val="18"/>
          <w:szCs w:val="20"/>
          <w:lang w:eastAsia="ru-RU"/>
        </w:rPr>
        <w:t xml:space="preserve">» </w:t>
      </w:r>
    </w:p>
    <w:p w:rsidR="000C160B" w:rsidRPr="00156247" w:rsidRDefault="000C160B" w:rsidP="000C1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156247">
        <w:rPr>
          <w:rFonts w:ascii="Times New Roman" w:eastAsia="Times New Roman" w:hAnsi="Times New Roman"/>
          <w:sz w:val="18"/>
          <w:szCs w:val="20"/>
          <w:lang w:eastAsia="ru-RU"/>
        </w:rPr>
        <w:t>на 2014 - 2019 годы</w:t>
      </w:r>
    </w:p>
    <w:p w:rsidR="000C160B" w:rsidRPr="00156247" w:rsidRDefault="000C160B" w:rsidP="000C1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4CFB" w:rsidRPr="000C160B" w:rsidRDefault="000C160B" w:rsidP="000C1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6247">
        <w:rPr>
          <w:rFonts w:ascii="Times New Roman" w:eastAsia="Times New Roman" w:hAnsi="Times New Roman"/>
          <w:sz w:val="20"/>
          <w:szCs w:val="20"/>
          <w:lang w:eastAsia="ru-RU"/>
        </w:rPr>
        <w:t xml:space="preserve">Перечень мероприятий подпрограммы </w:t>
      </w:r>
    </w:p>
    <w:tbl>
      <w:tblPr>
        <w:tblpPr w:leftFromText="180" w:rightFromText="180" w:vertAnchor="text" w:horzAnchor="margin" w:tblpY="27"/>
        <w:tblW w:w="5000" w:type="pct"/>
        <w:tblLook w:val="00A0"/>
      </w:tblPr>
      <w:tblGrid>
        <w:gridCol w:w="345"/>
        <w:gridCol w:w="851"/>
        <w:gridCol w:w="805"/>
        <w:gridCol w:w="346"/>
        <w:gridCol w:w="389"/>
        <w:gridCol w:w="734"/>
        <w:gridCol w:w="196"/>
        <w:gridCol w:w="322"/>
        <w:gridCol w:w="676"/>
        <w:gridCol w:w="676"/>
        <w:gridCol w:w="605"/>
        <w:gridCol w:w="257"/>
        <w:gridCol w:w="676"/>
        <w:gridCol w:w="605"/>
        <w:gridCol w:w="605"/>
        <w:gridCol w:w="605"/>
        <w:gridCol w:w="877"/>
      </w:tblGrid>
      <w:tr w:rsidR="00DF4CFB" w:rsidRPr="001348D8" w:rsidTr="00DF4CFB">
        <w:trPr>
          <w:trHeight w:val="20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val="en-US" w:eastAsia="ru-RU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Наименование  мероприятия подпрограммы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0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46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Расходы (рублей), годы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F4CFB" w:rsidRPr="001348D8" w:rsidTr="00DF4CFB">
        <w:trPr>
          <w:cantSplit/>
          <w:trHeight w:val="20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proofErr w:type="spellStart"/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Отчетный финансовый год</w:t>
            </w:r>
          </w:p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Отчетный финансовый год</w:t>
            </w:r>
          </w:p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Отчетный финансовый год</w:t>
            </w:r>
          </w:p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 xml:space="preserve">Текущий финансовый год </w:t>
            </w:r>
          </w:p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Первый год планового периода 2018 год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Второй год планового периода 2019 год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 xml:space="preserve">Итого </w:t>
            </w:r>
          </w:p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на период 2014-2019 годы</w:t>
            </w:r>
          </w:p>
        </w:tc>
        <w:tc>
          <w:tcPr>
            <w:tcW w:w="4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</w:tc>
      </w:tr>
      <w:tr w:rsidR="00DF4CFB" w:rsidRPr="001348D8" w:rsidTr="00DF4CFB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Цель 1.: Создание условий для дальнейшего развития и совершенствования системы патриотического воспитания молодежи Богучанского района</w:t>
            </w:r>
          </w:p>
        </w:tc>
      </w:tr>
      <w:tr w:rsidR="00DF4CFB" w:rsidRPr="001348D8" w:rsidTr="00DF4CFB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</w:tc>
        <w:tc>
          <w:tcPr>
            <w:tcW w:w="4819" w:type="pct"/>
            <w:gridSpan w:val="1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Задача 1. Вовлечение молодежи Богучанского района в социальную практику, совершенствующую основные направления патриотического воспитания.</w:t>
            </w:r>
          </w:p>
        </w:tc>
      </w:tr>
      <w:tr w:rsidR="00DF4CFB" w:rsidRPr="001348D8" w:rsidTr="00DF4CFB">
        <w:trPr>
          <w:trHeight w:val="20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Организация и проведение районных социальных мероприятий, акций, проектов патриотической направленности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062 8000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376 458,40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400 000,00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776 458.40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Вовлечение молодых людей в деятельность патриотической направленности (более 800 человек в 2019 году)</w:t>
            </w:r>
          </w:p>
        </w:tc>
      </w:tr>
      <w:tr w:rsidR="00DF4CFB" w:rsidRPr="001348D8" w:rsidTr="00DF4CFB">
        <w:trPr>
          <w:trHeight w:val="20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062    0080000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230 000,00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330 000,00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330 000,00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330 000,00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1 220 000,00</w:t>
            </w: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</w:tc>
      </w:tr>
      <w:tr w:rsidR="00DF4CFB" w:rsidRPr="001348D8" w:rsidTr="00DF4CFB">
        <w:trPr>
          <w:trHeight w:val="20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 xml:space="preserve">Развитие системы </w:t>
            </w:r>
            <w:proofErr w:type="gramStart"/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патриотического</w:t>
            </w:r>
            <w:proofErr w:type="gramEnd"/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вопитания</w:t>
            </w:r>
            <w:proofErr w:type="spellEnd"/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 xml:space="preserve"> в рамках деятельности муниципальных молодежных центров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806</w:t>
            </w:r>
          </w:p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0620074540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100 000,00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97 297,00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197 297,00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Укрепление материально-технической базы военно-патриотических клубов муниципального молодежного центра</w:t>
            </w:r>
          </w:p>
        </w:tc>
      </w:tr>
      <w:tr w:rsidR="00DF4CFB" w:rsidRPr="001348D8" w:rsidTr="00DF4CFB">
        <w:trPr>
          <w:trHeight w:val="20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806</w:t>
            </w:r>
          </w:p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06200</w:t>
            </w: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val="en-US" w:eastAsia="ru-RU"/>
              </w:rPr>
              <w:t>S</w:t>
            </w: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4540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10 000,00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10 000,00</w:t>
            </w:r>
          </w:p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20 000,00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Укрепление материально-технической базы военно-патриотических клубов муниципа</w:t>
            </w: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lastRenderedPageBreak/>
              <w:t>льного молодежного центра</w:t>
            </w:r>
          </w:p>
        </w:tc>
      </w:tr>
      <w:tr w:rsidR="00DF4CFB" w:rsidRPr="001348D8" w:rsidTr="00DF4CFB">
        <w:trPr>
          <w:trHeight w:val="2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</w:tc>
        <w:tc>
          <w:tcPr>
            <w:tcW w:w="4819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Задача 2. Повышение уровня социальной активности молодежи Богучанского района посредством осуществления добровольческой деятельности</w:t>
            </w:r>
          </w:p>
        </w:tc>
      </w:tr>
      <w:tr w:rsidR="00DF4CFB" w:rsidRPr="001348D8" w:rsidTr="00DF4CFB">
        <w:trPr>
          <w:trHeight w:val="20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Поддержка добровольческих молодежных объединений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062 8000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173 541,60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323 541.60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Вовлечение молодых людей в добровольческую деятельность (более 1100 чел. к 2019 году)</w:t>
            </w:r>
          </w:p>
        </w:tc>
      </w:tr>
      <w:tr w:rsidR="00DF4CFB" w:rsidRPr="001348D8" w:rsidTr="00DF4CFB">
        <w:trPr>
          <w:trHeight w:val="20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062 0080000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100 000,00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100 000,00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100 000,00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100 000,00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</w:tc>
      </w:tr>
      <w:tr w:rsidR="00DF4CFB" w:rsidRPr="001348D8" w:rsidTr="00DF4CFB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550 000,00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440 000,00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537 297,00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430 000,00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430 000,00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  <w:r w:rsidRPr="001348D8"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  <w:t>2 937 297,00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CFB" w:rsidRPr="001348D8" w:rsidRDefault="00DF4CFB" w:rsidP="00DF4CFB">
            <w:pPr>
              <w:pStyle w:val="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14"/>
                <w:szCs w:val="14"/>
                <w:lang w:eastAsia="ru-RU"/>
              </w:rPr>
            </w:pPr>
          </w:p>
        </w:tc>
      </w:tr>
    </w:tbl>
    <w:p w:rsidR="006949D9" w:rsidRDefault="006949D9" w:rsidP="00134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5B8" w:rsidRDefault="005D65B8" w:rsidP="005D6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5D65B8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№ 8 </w:t>
      </w:r>
    </w:p>
    <w:p w:rsidR="005D65B8" w:rsidRDefault="005D65B8" w:rsidP="005D6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5D65B8">
        <w:rPr>
          <w:rFonts w:ascii="Times New Roman" w:eastAsia="Times New Roman" w:hAnsi="Times New Roman"/>
          <w:sz w:val="18"/>
          <w:szCs w:val="18"/>
          <w:lang w:eastAsia="ru-RU"/>
        </w:rPr>
        <w:t>к  постановлению №1038-п  от  «22» «09» 2017 г.</w:t>
      </w:r>
    </w:p>
    <w:p w:rsidR="005D65B8" w:rsidRPr="005D65B8" w:rsidRDefault="005D65B8" w:rsidP="005D6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val="en-US" w:eastAsia="ru-RU"/>
        </w:rPr>
      </w:pPr>
    </w:p>
    <w:p w:rsidR="005D65B8" w:rsidRPr="005D65B8" w:rsidRDefault="005D65B8" w:rsidP="005D6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D65B8">
        <w:rPr>
          <w:rFonts w:ascii="Times New Roman" w:eastAsia="Times New Roman" w:hAnsi="Times New Roman"/>
          <w:sz w:val="18"/>
          <w:szCs w:val="18"/>
          <w:lang w:eastAsia="ru-RU"/>
        </w:rPr>
        <w:t>Приложение № 1</w:t>
      </w:r>
    </w:p>
    <w:p w:rsidR="005D65B8" w:rsidRPr="005D65B8" w:rsidRDefault="005D65B8" w:rsidP="005D6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D65B8">
        <w:rPr>
          <w:rFonts w:ascii="Times New Roman" w:eastAsia="Times New Roman" w:hAnsi="Times New Roman"/>
          <w:sz w:val="18"/>
          <w:szCs w:val="18"/>
          <w:lang w:eastAsia="ru-RU"/>
        </w:rPr>
        <w:t xml:space="preserve">к подпрограмме «Обеспечение жильем молодых </w:t>
      </w:r>
    </w:p>
    <w:p w:rsidR="00C25D3C" w:rsidRDefault="005D65B8" w:rsidP="005D6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5D65B8">
        <w:rPr>
          <w:rFonts w:ascii="Times New Roman" w:eastAsia="Times New Roman" w:hAnsi="Times New Roman"/>
          <w:sz w:val="18"/>
          <w:szCs w:val="18"/>
          <w:lang w:eastAsia="ru-RU"/>
        </w:rPr>
        <w:t>семей в Богучанском районе» муниципальной программы</w:t>
      </w:r>
    </w:p>
    <w:p w:rsidR="005D65B8" w:rsidRDefault="005D65B8" w:rsidP="005D6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5D65B8">
        <w:rPr>
          <w:rFonts w:ascii="Times New Roman" w:eastAsia="Times New Roman" w:hAnsi="Times New Roman"/>
          <w:sz w:val="18"/>
          <w:szCs w:val="18"/>
          <w:lang w:eastAsia="ru-RU"/>
        </w:rPr>
        <w:t xml:space="preserve">  «Молодежь </w:t>
      </w:r>
      <w:proofErr w:type="spellStart"/>
      <w:r w:rsidRPr="005D65B8">
        <w:rPr>
          <w:rFonts w:ascii="Times New Roman" w:eastAsia="Times New Roman" w:hAnsi="Times New Roman"/>
          <w:sz w:val="18"/>
          <w:szCs w:val="18"/>
          <w:lang w:eastAsia="ru-RU"/>
        </w:rPr>
        <w:t>Приангарья</w:t>
      </w:r>
      <w:proofErr w:type="spellEnd"/>
      <w:r w:rsidRPr="005D65B8">
        <w:rPr>
          <w:rFonts w:ascii="Times New Roman" w:eastAsia="Times New Roman" w:hAnsi="Times New Roman"/>
          <w:sz w:val="18"/>
          <w:szCs w:val="18"/>
          <w:lang w:eastAsia="ru-RU"/>
        </w:rPr>
        <w:t xml:space="preserve">» </w:t>
      </w:r>
    </w:p>
    <w:p w:rsidR="00C25D3C" w:rsidRPr="00C25D3C" w:rsidRDefault="00C25D3C" w:rsidP="005D6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val="en-US" w:eastAsia="ru-RU"/>
        </w:rPr>
      </w:pPr>
    </w:p>
    <w:p w:rsidR="005D65B8" w:rsidRDefault="005D65B8" w:rsidP="00C2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5D65B8">
        <w:rPr>
          <w:rFonts w:ascii="Times New Roman" w:eastAsia="Times New Roman" w:hAnsi="Times New Roman"/>
          <w:sz w:val="20"/>
          <w:szCs w:val="20"/>
          <w:lang w:eastAsia="ru-RU"/>
        </w:rPr>
        <w:t>Перечень целевых индикаторов подпрограммы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08"/>
        <w:gridCol w:w="862"/>
        <w:gridCol w:w="256"/>
        <w:gridCol w:w="513"/>
        <w:gridCol w:w="1027"/>
        <w:gridCol w:w="858"/>
        <w:gridCol w:w="860"/>
        <w:gridCol w:w="860"/>
        <w:gridCol w:w="771"/>
        <w:gridCol w:w="680"/>
        <w:gridCol w:w="680"/>
        <w:gridCol w:w="773"/>
        <w:gridCol w:w="946"/>
      </w:tblGrid>
      <w:tr w:rsidR="00C25D3C" w:rsidRPr="00C25D3C" w:rsidTr="00C25D3C">
        <w:trPr>
          <w:cantSplit/>
          <w:trHeight w:val="20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3C" w:rsidRPr="00C25D3C" w:rsidRDefault="00C25D3C" w:rsidP="00C2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5D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 </w:t>
            </w:r>
            <w:r w:rsidRPr="00C25D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C25D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C25D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C25D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3C" w:rsidRPr="00C25D3C" w:rsidRDefault="00C25D3C" w:rsidP="00C2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5D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Цель,    </w:t>
            </w:r>
            <w:r w:rsidRPr="00C25D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целевые индикаторы</w:t>
            </w:r>
            <w:r w:rsidRPr="00C25D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3C" w:rsidRPr="00C25D3C" w:rsidRDefault="00C25D3C" w:rsidP="00C2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5D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Единица</w:t>
            </w:r>
            <w:r w:rsidRPr="00C25D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измерения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3C" w:rsidRPr="00C25D3C" w:rsidRDefault="00C25D3C" w:rsidP="00C2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5D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Источник </w:t>
            </w:r>
            <w:r w:rsidRPr="00C25D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информации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3C" w:rsidRPr="00C25D3C" w:rsidRDefault="00C25D3C" w:rsidP="00C2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5D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3C" w:rsidRPr="00C25D3C" w:rsidRDefault="00C25D3C" w:rsidP="00C2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5D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3C" w:rsidRPr="00C25D3C" w:rsidRDefault="00C25D3C" w:rsidP="00C2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5D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3C" w:rsidRPr="00C25D3C" w:rsidRDefault="00C25D3C" w:rsidP="00C2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5D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D3C" w:rsidRPr="00C25D3C" w:rsidRDefault="00C25D3C" w:rsidP="00C2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5D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3C" w:rsidRPr="00C25D3C" w:rsidRDefault="00C25D3C" w:rsidP="00C2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5D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C" w:rsidRPr="00C25D3C" w:rsidRDefault="00C25D3C" w:rsidP="00C2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C25D3C" w:rsidRPr="00C25D3C" w:rsidRDefault="00C25D3C" w:rsidP="00C2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C25D3C" w:rsidRPr="00C25D3C" w:rsidRDefault="00C25D3C" w:rsidP="00C2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5D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C" w:rsidRPr="00C25D3C" w:rsidRDefault="00C25D3C" w:rsidP="00C2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C25D3C" w:rsidRPr="00C25D3C" w:rsidRDefault="00C25D3C" w:rsidP="00C2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C25D3C" w:rsidRPr="00C25D3C" w:rsidRDefault="00C25D3C" w:rsidP="00C2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5D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</w:tr>
      <w:tr w:rsidR="00C25D3C" w:rsidRPr="00C25D3C" w:rsidTr="00C25D3C">
        <w:trPr>
          <w:cantSplit/>
          <w:trHeight w:val="2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5D3C" w:rsidRPr="00C25D3C" w:rsidRDefault="00C25D3C" w:rsidP="00C25D3C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5D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Цель – государственная поддержка в решении жилищной проблемы молодых семей, признанных в установленном </w:t>
            </w:r>
            <w:proofErr w:type="gramStart"/>
            <w:r w:rsidRPr="00C25D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порядке</w:t>
            </w:r>
            <w:proofErr w:type="gramEnd"/>
            <w:r w:rsidRPr="00C25D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нуждающимися в улучшении жилищных условий</w:t>
            </w:r>
          </w:p>
        </w:tc>
      </w:tr>
      <w:tr w:rsidR="00C25D3C" w:rsidRPr="00C25D3C" w:rsidTr="00C25D3C">
        <w:trPr>
          <w:cantSplit/>
          <w:trHeight w:val="20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D3C" w:rsidRPr="00C25D3C" w:rsidRDefault="00C25D3C" w:rsidP="00C2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5D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D3C" w:rsidRPr="00C25D3C" w:rsidRDefault="00C25D3C" w:rsidP="00C2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5D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Доля молодых семей Богучанского района, нуждающихся в улучшении жилищных условий и купивших жилые помещения 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D3C" w:rsidRPr="00C25D3C" w:rsidRDefault="00C25D3C" w:rsidP="00C2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5D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D3C" w:rsidRPr="00C25D3C" w:rsidRDefault="00C25D3C" w:rsidP="00C2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5D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D3C" w:rsidRPr="00C25D3C" w:rsidRDefault="00C25D3C" w:rsidP="00C2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5D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68,8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D3C" w:rsidRPr="00C25D3C" w:rsidRDefault="00C25D3C" w:rsidP="00C2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5D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44,4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D3C" w:rsidRPr="00C25D3C" w:rsidRDefault="00C25D3C" w:rsidP="00C2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5D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44,4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D3C" w:rsidRPr="00C25D3C" w:rsidRDefault="00C25D3C" w:rsidP="00C2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5D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44,4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D3C" w:rsidRPr="00C25D3C" w:rsidRDefault="00C25D3C" w:rsidP="00C2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5D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62,5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C" w:rsidRPr="00C25D3C" w:rsidRDefault="00C25D3C" w:rsidP="00C25D3C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5D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53,3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C" w:rsidRPr="00C25D3C" w:rsidRDefault="00C25D3C" w:rsidP="00C25D3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5D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45,46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C" w:rsidRPr="00C25D3C" w:rsidRDefault="00C25D3C" w:rsidP="00C25D3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5D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45,46</w:t>
            </w:r>
          </w:p>
        </w:tc>
      </w:tr>
      <w:tr w:rsidR="00C25D3C" w:rsidRPr="00C25D3C" w:rsidTr="00C25D3C">
        <w:trPr>
          <w:cantSplit/>
          <w:trHeight w:val="20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D3C" w:rsidRPr="00C25D3C" w:rsidRDefault="00C25D3C" w:rsidP="00C2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5D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D3C" w:rsidRPr="00C25D3C" w:rsidRDefault="00C25D3C" w:rsidP="00C2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5D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молодых семей, улучшивших жилищные условия за счет социальной выплаты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D3C" w:rsidRPr="00C25D3C" w:rsidRDefault="00C25D3C" w:rsidP="00C2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5D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D3C" w:rsidRPr="00C25D3C" w:rsidRDefault="00C25D3C" w:rsidP="00C2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5D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D3C" w:rsidRPr="00C25D3C" w:rsidRDefault="00C25D3C" w:rsidP="00C2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5D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D3C" w:rsidRPr="00C25D3C" w:rsidRDefault="00C25D3C" w:rsidP="00C2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5D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D3C" w:rsidRPr="00C25D3C" w:rsidRDefault="00C25D3C" w:rsidP="00C2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5D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D3C" w:rsidRPr="00C25D3C" w:rsidRDefault="00C25D3C" w:rsidP="00C2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5D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D3C" w:rsidRPr="00C25D3C" w:rsidRDefault="00C25D3C" w:rsidP="00C2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5D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C" w:rsidRPr="00C25D3C" w:rsidRDefault="00C25D3C" w:rsidP="00C25D3C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5D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C" w:rsidRPr="00C25D3C" w:rsidRDefault="00C25D3C" w:rsidP="00C25D3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5D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C" w:rsidRPr="00C25D3C" w:rsidRDefault="00C25D3C" w:rsidP="00C25D3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5D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</w:tr>
    </w:tbl>
    <w:p w:rsidR="00C25D3C" w:rsidRPr="00C25D3C" w:rsidRDefault="00C25D3C" w:rsidP="00C2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7F0CDB" w:rsidRPr="007F0CDB" w:rsidRDefault="007F0CDB" w:rsidP="007F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7F0CDB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№ 9 </w:t>
      </w:r>
    </w:p>
    <w:p w:rsidR="007F0CDB" w:rsidRPr="007F0CDB" w:rsidRDefault="007F0CDB" w:rsidP="007F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7F0CDB">
        <w:rPr>
          <w:rFonts w:ascii="Times New Roman" w:eastAsia="Times New Roman" w:hAnsi="Times New Roman"/>
          <w:sz w:val="18"/>
          <w:szCs w:val="18"/>
          <w:lang w:eastAsia="ru-RU"/>
        </w:rPr>
        <w:t>к  постановлению №1038-п от  «22» «09» 2017 г.</w:t>
      </w:r>
    </w:p>
    <w:p w:rsidR="007F0CDB" w:rsidRPr="007F0CDB" w:rsidRDefault="007F0CDB" w:rsidP="007F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val="en-US" w:eastAsia="ru-RU"/>
        </w:rPr>
      </w:pPr>
    </w:p>
    <w:p w:rsidR="007F0CDB" w:rsidRPr="007F0CDB" w:rsidRDefault="007F0CDB" w:rsidP="007F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7F0CDB">
        <w:rPr>
          <w:rFonts w:ascii="Times New Roman" w:eastAsia="Times New Roman" w:hAnsi="Times New Roman"/>
          <w:sz w:val="18"/>
          <w:szCs w:val="18"/>
          <w:lang w:eastAsia="ru-RU"/>
        </w:rPr>
        <w:t>Приложение № 2</w:t>
      </w:r>
    </w:p>
    <w:p w:rsidR="007F0CDB" w:rsidRDefault="007F0CDB" w:rsidP="007F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7F0CDB">
        <w:rPr>
          <w:rFonts w:ascii="Times New Roman" w:eastAsia="Times New Roman" w:hAnsi="Times New Roman"/>
          <w:sz w:val="18"/>
          <w:szCs w:val="18"/>
          <w:lang w:eastAsia="ru-RU"/>
        </w:rPr>
        <w:t xml:space="preserve">к подпрограмме «Обеспечение реализации </w:t>
      </w:r>
    </w:p>
    <w:p w:rsidR="007F0CDB" w:rsidRDefault="007F0CDB" w:rsidP="007F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7F0CDB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муниципальной программы и прочие мероприятия» </w:t>
      </w:r>
    </w:p>
    <w:p w:rsidR="007F0CDB" w:rsidRDefault="007F0CDB" w:rsidP="007F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7F0CDB">
        <w:rPr>
          <w:rFonts w:ascii="Times New Roman" w:eastAsia="Times New Roman" w:hAnsi="Times New Roman"/>
          <w:sz w:val="18"/>
          <w:szCs w:val="18"/>
          <w:lang w:eastAsia="ru-RU"/>
        </w:rPr>
        <w:t xml:space="preserve">в рамках муниципальной программы </w:t>
      </w:r>
    </w:p>
    <w:p w:rsidR="007F0CDB" w:rsidRPr="007F0CDB" w:rsidRDefault="007F0CDB" w:rsidP="007F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7F0CDB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7F0CDB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«Молодежь </w:t>
      </w:r>
      <w:proofErr w:type="spellStart"/>
      <w:r w:rsidRPr="007F0CDB">
        <w:rPr>
          <w:rFonts w:ascii="Times New Roman" w:eastAsia="Times New Roman" w:hAnsi="Times New Roman"/>
          <w:bCs/>
          <w:sz w:val="18"/>
          <w:szCs w:val="18"/>
          <w:lang w:eastAsia="ru-RU"/>
        </w:rPr>
        <w:t>Приангарья</w:t>
      </w:r>
      <w:proofErr w:type="spellEnd"/>
      <w:r w:rsidRPr="007F0CDB">
        <w:rPr>
          <w:rFonts w:ascii="Times New Roman" w:eastAsia="Times New Roman" w:hAnsi="Times New Roman"/>
          <w:bCs/>
          <w:sz w:val="18"/>
          <w:szCs w:val="18"/>
          <w:lang w:eastAsia="ru-RU"/>
        </w:rPr>
        <w:t>» на 2014 – 2019 годы</w:t>
      </w:r>
    </w:p>
    <w:p w:rsidR="007F0CDB" w:rsidRPr="007F0CDB" w:rsidRDefault="007F0CDB" w:rsidP="007F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7F0CDB" w:rsidRDefault="007F0CDB" w:rsidP="007F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7F0CDB">
        <w:rPr>
          <w:rFonts w:ascii="Times New Roman" w:eastAsia="Times New Roman" w:hAnsi="Times New Roman"/>
          <w:sz w:val="20"/>
          <w:szCs w:val="20"/>
          <w:lang w:eastAsia="ru-RU"/>
        </w:rPr>
        <w:t>Перечень мероприятий подпрограммы</w:t>
      </w:r>
    </w:p>
    <w:p w:rsidR="007F0CDB" w:rsidRDefault="007F0CDB" w:rsidP="007F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W w:w="5000" w:type="pct"/>
        <w:tblLook w:val="00A0"/>
      </w:tblPr>
      <w:tblGrid>
        <w:gridCol w:w="330"/>
        <w:gridCol w:w="901"/>
        <w:gridCol w:w="739"/>
        <w:gridCol w:w="331"/>
        <w:gridCol w:w="369"/>
        <w:gridCol w:w="599"/>
        <w:gridCol w:w="331"/>
        <w:gridCol w:w="624"/>
        <w:gridCol w:w="216"/>
        <w:gridCol w:w="506"/>
        <w:gridCol w:w="319"/>
        <w:gridCol w:w="403"/>
        <w:gridCol w:w="330"/>
        <w:gridCol w:w="405"/>
        <w:gridCol w:w="312"/>
        <w:gridCol w:w="396"/>
        <w:gridCol w:w="271"/>
        <w:gridCol w:w="380"/>
        <w:gridCol w:w="199"/>
        <w:gridCol w:w="473"/>
        <w:gridCol w:w="282"/>
        <w:gridCol w:w="846"/>
        <w:gridCol w:w="8"/>
      </w:tblGrid>
      <w:tr w:rsidR="007F0CDB" w:rsidRPr="007F0CDB" w:rsidTr="007F0CDB">
        <w:trPr>
          <w:trHeight w:val="2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Наименование  мероприятия подпрограммы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 xml:space="preserve">ГРБС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237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Расходы (руб.), годы</w:t>
            </w:r>
          </w:p>
        </w:tc>
        <w:tc>
          <w:tcPr>
            <w:tcW w:w="696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F0CDB" w:rsidRPr="007F0CDB" w:rsidRDefault="007F0CDB" w:rsidP="001F24BC">
            <w:pPr>
              <w:ind w:right="-5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F0CDB" w:rsidRPr="007F0CDB" w:rsidTr="007F0CDB">
        <w:trPr>
          <w:cantSplit/>
          <w:trHeight w:val="20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DB" w:rsidRPr="007F0CDB" w:rsidRDefault="007F0CDB" w:rsidP="001F24BC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DB" w:rsidRPr="007F0CDB" w:rsidRDefault="007F0CDB" w:rsidP="001F24BC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0CDB" w:rsidRPr="007F0CDB" w:rsidRDefault="007F0CDB" w:rsidP="001F24B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ГРБС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0CDB" w:rsidRPr="007F0CDB" w:rsidRDefault="007F0CDB" w:rsidP="001F24B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7F0CDB">
              <w:rPr>
                <w:rFonts w:ascii="Times New Roman" w:hAnsi="Times New Roman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0CDB" w:rsidRPr="007F0CDB" w:rsidRDefault="007F0CDB" w:rsidP="001F24B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ЦСР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0CDB" w:rsidRPr="007F0CDB" w:rsidRDefault="007F0CDB" w:rsidP="001F24B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ВР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CDB" w:rsidRPr="007F0CDB" w:rsidRDefault="007F0CDB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Отчетный финансовый год</w:t>
            </w:r>
          </w:p>
          <w:p w:rsidR="007F0CDB" w:rsidRPr="007F0CDB" w:rsidRDefault="007F0CDB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2014 год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CDB" w:rsidRPr="007F0CDB" w:rsidRDefault="007F0CDB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F0CDB" w:rsidRPr="007F0CDB" w:rsidRDefault="007F0CDB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Отчетный финансовый год</w:t>
            </w:r>
          </w:p>
          <w:p w:rsidR="007F0CDB" w:rsidRPr="007F0CDB" w:rsidRDefault="007F0CDB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2015 год</w:t>
            </w:r>
          </w:p>
          <w:p w:rsidR="007F0CDB" w:rsidRPr="007F0CDB" w:rsidRDefault="007F0CDB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F0CDB" w:rsidRPr="007F0CDB" w:rsidRDefault="007F0CDB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F0CDB" w:rsidRPr="007F0CDB" w:rsidRDefault="007F0CDB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CDB" w:rsidRPr="007F0CDB" w:rsidRDefault="007F0CDB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Отчетный финансовый год</w:t>
            </w:r>
          </w:p>
          <w:p w:rsidR="007F0CDB" w:rsidRPr="007F0CDB" w:rsidRDefault="007F0CDB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2016 год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CDB" w:rsidRPr="007F0CDB" w:rsidRDefault="007F0CDB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Текущий финансовый год</w:t>
            </w:r>
          </w:p>
          <w:p w:rsidR="007F0CDB" w:rsidRPr="007F0CDB" w:rsidRDefault="007F0CDB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2017 год</w:t>
            </w:r>
          </w:p>
        </w:tc>
        <w:tc>
          <w:tcPr>
            <w:tcW w:w="4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F0CDB" w:rsidRPr="007F0CDB" w:rsidRDefault="007F0CDB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F0CDB" w:rsidRPr="007F0CDB" w:rsidRDefault="007F0CDB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F0CDB" w:rsidRPr="007F0CDB" w:rsidRDefault="007F0CDB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 xml:space="preserve">Первый год планового периода </w:t>
            </w:r>
          </w:p>
          <w:p w:rsidR="007F0CDB" w:rsidRPr="007F0CDB" w:rsidRDefault="007F0CDB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2018 год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DB" w:rsidRPr="007F0CDB" w:rsidRDefault="007F0CDB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Второй год планового периода</w:t>
            </w:r>
          </w:p>
          <w:p w:rsidR="007F0CDB" w:rsidRPr="007F0CDB" w:rsidRDefault="007F0CDB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2019 год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DB" w:rsidRPr="007F0CDB" w:rsidRDefault="007F0CDB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Итого на период 2014-2019 годы</w:t>
            </w:r>
          </w:p>
        </w:tc>
        <w:tc>
          <w:tcPr>
            <w:tcW w:w="696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CDB" w:rsidRPr="007F0CDB" w:rsidRDefault="007F0CDB" w:rsidP="001F24BC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F0CDB" w:rsidRPr="007F0CDB" w:rsidTr="007F0CDB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36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Цель: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7F0CDB" w:rsidRPr="007F0CDB" w:rsidTr="007F0CDB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lastRenderedPageBreak/>
              <w:t>1.</w:t>
            </w:r>
          </w:p>
        </w:tc>
        <w:tc>
          <w:tcPr>
            <w:tcW w:w="4836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Задача 1. 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</w:t>
            </w:r>
          </w:p>
        </w:tc>
      </w:tr>
      <w:tr w:rsidR="007F0CDB" w:rsidRPr="007F0CDB" w:rsidTr="007F0CDB">
        <w:trPr>
          <w:trHeight w:val="2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1.1.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Выполнение муниципального задания      (выполнение                       4 работ)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Администрация Богучанского района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CD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CD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06 4 4000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CD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4 022  600,0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4 330 130,77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8 352730,77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pStyle w:val="ConsPlusCell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Качественное выполнение 100% муниципального задания </w:t>
            </w:r>
          </w:p>
        </w:tc>
      </w:tr>
      <w:tr w:rsidR="007F0CDB" w:rsidRPr="007F0CDB" w:rsidTr="007F0CDB">
        <w:trPr>
          <w:trHeight w:val="2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CD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CD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06400 40000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CD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3095088,04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4 917 400,00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4 917 400,00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4 917 400,00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17 847 288,04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7F0CDB" w:rsidRPr="007F0CDB" w:rsidTr="007F0CDB">
        <w:trPr>
          <w:trHeight w:val="2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CD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CD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064004Г000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CD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825 209,00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825 209,00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7F0CDB" w:rsidRPr="007F0CDB" w:rsidTr="007F0CDB">
        <w:trPr>
          <w:trHeight w:val="2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CD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CD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064004Э000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CD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144 478,00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144 478,00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7F0CDB" w:rsidRPr="007F0CDB" w:rsidTr="007F0CDB">
        <w:trPr>
          <w:trHeight w:val="2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CD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CD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06 4 4100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CD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32 500,0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305 319,0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tabs>
                <w:tab w:val="center" w:pos="532"/>
                <w:tab w:val="right" w:pos="1064"/>
              </w:tabs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337 819,0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F0CDB" w:rsidRPr="007F0CDB" w:rsidTr="007F0CDB">
        <w:trPr>
          <w:trHeight w:val="2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CD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CD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06400 41000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CD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420 000,0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671 233,0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420 000,0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420 000,0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tabs>
                <w:tab w:val="center" w:pos="532"/>
                <w:tab w:val="right" w:pos="1064"/>
              </w:tabs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1 931 233,00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F0CDB" w:rsidRPr="007F0CDB" w:rsidTr="007F0CDB">
        <w:trPr>
          <w:trHeight w:val="2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CD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CD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06 4 4500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CD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70 800,0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70 800,00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F0CDB" w:rsidRPr="007F0CDB" w:rsidTr="007F0CDB">
        <w:trPr>
          <w:trHeight w:val="2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CD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CD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06400 45000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CD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F0CDB" w:rsidRPr="007F0CDB" w:rsidTr="007F0CDB">
        <w:trPr>
          <w:trHeight w:val="2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CD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CD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0640010430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CD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522600,0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675 300,00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1 197 900,00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F0CDB" w:rsidRPr="007F0CDB" w:rsidTr="007F0CDB">
        <w:trPr>
          <w:trHeight w:val="2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CD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CD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06 4 4700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CD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tabs>
                <w:tab w:val="center" w:pos="460"/>
                <w:tab w:val="right" w:pos="920"/>
              </w:tabs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4760,0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4 760,00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F0CDB" w:rsidRPr="007F0CDB" w:rsidTr="007F0CDB">
        <w:trPr>
          <w:trHeight w:val="2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CD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CD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06400 40000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CD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tabs>
                <w:tab w:val="center" w:pos="460"/>
                <w:tab w:val="right" w:pos="920"/>
              </w:tabs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tabs>
                <w:tab w:val="center" w:pos="530"/>
                <w:tab w:val="right" w:pos="1061"/>
              </w:tabs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F0CDB" w:rsidRPr="007F0CDB" w:rsidTr="007F0CDB">
        <w:trPr>
          <w:trHeight w:val="2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CD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CD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06 4 4000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CD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tabs>
                <w:tab w:val="center" w:pos="460"/>
                <w:tab w:val="right" w:pos="920"/>
              </w:tabs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F0CDB" w:rsidRPr="007F0CDB" w:rsidTr="007F0CDB">
        <w:trPr>
          <w:trHeight w:val="2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CD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CD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06400 47000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CD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tabs>
                <w:tab w:val="center" w:pos="460"/>
                <w:tab w:val="right" w:pos="920"/>
              </w:tabs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50 000,0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50 000,0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50 000,0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150 000,00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F0CDB" w:rsidRPr="007F0CDB" w:rsidTr="007F0CDB">
        <w:trPr>
          <w:trHeight w:val="20"/>
        </w:trPr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CD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CD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0640047000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CD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tabs>
                <w:tab w:val="center" w:pos="460"/>
                <w:tab w:val="right" w:pos="920"/>
              </w:tabs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50 000,00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50 000,00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F0CDB" w:rsidRPr="007F0CDB" w:rsidTr="007F0CDB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 xml:space="preserve">в том числе 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</w:tr>
      <w:tr w:rsidR="007F0CDB" w:rsidRPr="007F0CDB" w:rsidTr="007F0CDB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ind w:right="-109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1.1.1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Ус</w:t>
            </w:r>
            <w:r w:rsidRPr="007F0CDB">
              <w:rPr>
                <w:rFonts w:ascii="Times New Roman" w:hAnsi="Times New Roman"/>
                <w:bCs/>
                <w:sz w:val="14"/>
                <w:szCs w:val="14"/>
              </w:rPr>
              <w:t>луга по организации летнего отдыха детей и молодежи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 xml:space="preserve">Будут направлены в краевые палаточные лагеря не менее 28 подростков в ТИМ «Юниор», обеспечены </w:t>
            </w:r>
            <w:r w:rsidRPr="007F0CDB">
              <w:rPr>
                <w:rFonts w:ascii="Times New Roman" w:hAnsi="Times New Roman"/>
                <w:sz w:val="14"/>
                <w:szCs w:val="14"/>
              </w:rPr>
              <w:lastRenderedPageBreak/>
              <w:t>сопровождающими  молодежные группы  не менее 4 раз ежегодно;</w:t>
            </w:r>
          </w:p>
          <w:p w:rsidR="007F0CDB" w:rsidRPr="007F0CDB" w:rsidRDefault="007F0CDB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F0CDB" w:rsidRPr="007F0CDB" w:rsidTr="007F0CDB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ind w:right="-109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lastRenderedPageBreak/>
              <w:t>1.1.2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У</w:t>
            </w:r>
            <w:r w:rsidRPr="007F0CDB">
              <w:rPr>
                <w:rFonts w:ascii="Times New Roman" w:hAnsi="Times New Roman"/>
                <w:bCs/>
                <w:sz w:val="14"/>
                <w:szCs w:val="14"/>
              </w:rPr>
              <w:t>слуга по трудовому воспитанию молодежи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  <w:proofErr w:type="gramStart"/>
            <w:r w:rsidRPr="007F0CDB">
              <w:rPr>
                <w:rFonts w:ascii="Times New Roman" w:hAnsi="Times New Roman"/>
                <w:sz w:val="14"/>
                <w:szCs w:val="14"/>
              </w:rPr>
              <w:t>Ежегодно 170 человек будет вовлечены в мероприятия по трудовому воспитанию, в т.ч. находящихся в трудной жизненной ситуации и СОП, не менее 10% (17 человек ежегодно).</w:t>
            </w:r>
            <w:proofErr w:type="gramEnd"/>
          </w:p>
        </w:tc>
      </w:tr>
      <w:tr w:rsidR="007F0CDB" w:rsidRPr="007F0CDB" w:rsidTr="007F0CDB">
        <w:trPr>
          <w:gridAfter w:val="1"/>
          <w:wAfter w:w="6" w:type="pct"/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ind w:right="-109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1.1.3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Р</w:t>
            </w:r>
            <w:r w:rsidRPr="007F0CDB">
              <w:rPr>
                <w:rFonts w:ascii="Times New Roman" w:hAnsi="Times New Roman"/>
                <w:bCs/>
                <w:sz w:val="14"/>
                <w:szCs w:val="14"/>
              </w:rPr>
              <w:t xml:space="preserve">абота по организации </w:t>
            </w:r>
            <w:proofErr w:type="spellStart"/>
            <w:r w:rsidRPr="007F0CDB">
              <w:rPr>
                <w:rFonts w:ascii="Times New Roman" w:hAnsi="Times New Roman"/>
                <w:bCs/>
                <w:sz w:val="14"/>
                <w:szCs w:val="14"/>
              </w:rPr>
              <w:t>досуговой</w:t>
            </w:r>
            <w:proofErr w:type="spellEnd"/>
            <w:r w:rsidRPr="007F0CDB">
              <w:rPr>
                <w:rFonts w:ascii="Times New Roman" w:hAnsi="Times New Roman"/>
                <w:bCs/>
                <w:sz w:val="14"/>
                <w:szCs w:val="14"/>
              </w:rPr>
              <w:t xml:space="preserve"> деятельности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Будет организовано и обеспечено условия для работы 8 штабов Флагманских программ молодежной политики,              Будет сформирован и поддержан молодежный  актив (не менее 1000 чел. к 2019 году);                   Будет занято более 320 молодых людей на постоянной основе, в т.ч. находящихся в ТЖС и СОП (не менее 10%).</w:t>
            </w:r>
          </w:p>
        </w:tc>
      </w:tr>
      <w:tr w:rsidR="007F0CDB" w:rsidRPr="007F0CDB" w:rsidTr="007F0CDB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ind w:right="-109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1.1.4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7F0CDB">
              <w:rPr>
                <w:rFonts w:ascii="Times New Roman" w:hAnsi="Times New Roman" w:cs="Times New Roman"/>
                <w:bCs/>
                <w:sz w:val="14"/>
                <w:szCs w:val="14"/>
              </w:rPr>
              <w:t>Работа по поддержке деятельности молодежных объединений (проектные команды, творческие коллективы,  инициативные группы)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F0CDB">
              <w:rPr>
                <w:rFonts w:ascii="Times New Roman" w:hAnsi="Times New Roman" w:cs="Times New Roman"/>
                <w:sz w:val="14"/>
                <w:szCs w:val="14"/>
              </w:rPr>
              <w:t xml:space="preserve">Будет оказано содействие деятельности не менее 20 молодежных объединений, не менее 7 Клубов молодых семей, действующих в </w:t>
            </w:r>
            <w:r w:rsidRPr="007F0CD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районе;</w:t>
            </w:r>
          </w:p>
          <w:p w:rsidR="007F0CDB" w:rsidRPr="007F0CDB" w:rsidRDefault="007F0CDB" w:rsidP="001F24BC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F0CDB">
              <w:rPr>
                <w:rFonts w:ascii="Times New Roman" w:hAnsi="Times New Roman" w:cs="Times New Roman"/>
                <w:sz w:val="14"/>
                <w:szCs w:val="14"/>
              </w:rPr>
              <w:t>Будет поощрено более 20 молодежных лидеров и не менее 12 руководителей молодежных объединений.</w:t>
            </w:r>
          </w:p>
        </w:tc>
      </w:tr>
      <w:tr w:rsidR="007F0CDB" w:rsidRPr="007F0CDB" w:rsidTr="007F0CDB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ind w:right="-109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lastRenderedPageBreak/>
              <w:t>1.1.5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7F0CDB">
              <w:rPr>
                <w:rFonts w:ascii="Times New Roman" w:hAnsi="Times New Roman" w:cs="Times New Roman"/>
                <w:sz w:val="14"/>
                <w:szCs w:val="14"/>
              </w:rPr>
              <w:t>Работа по организации и проведению массовых мероприятий, молодежных форумов, выставок, концертов, конкурсов, игр, спортивных праздников, иных массово-зрелищных мероприятий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F0CDB">
              <w:rPr>
                <w:rFonts w:ascii="Times New Roman" w:hAnsi="Times New Roman" w:cs="Times New Roman"/>
                <w:sz w:val="14"/>
                <w:szCs w:val="14"/>
              </w:rPr>
              <w:t xml:space="preserve">Будет ежегодно проведено не менее  15 массовых районных мероприятий; </w:t>
            </w:r>
          </w:p>
          <w:p w:rsidR="007F0CDB" w:rsidRPr="007F0CDB" w:rsidRDefault="007F0CDB" w:rsidP="001F24BC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7F0CDB">
              <w:rPr>
                <w:rFonts w:ascii="Times New Roman" w:hAnsi="Times New Roman" w:cs="Times New Roman"/>
                <w:sz w:val="14"/>
                <w:szCs w:val="14"/>
              </w:rPr>
              <w:t>Количество молодых людей, посетивших мероприятия будет:                                                                                                                         2200 - 2400 чел.- в возрасте от 14 до 18 лет включительно;                                                                         4000 - 4300 чел.- в возрасте от 19 до 30 лет включительно.</w:t>
            </w:r>
          </w:p>
          <w:p w:rsidR="007F0CDB" w:rsidRPr="007F0CDB" w:rsidRDefault="007F0CDB" w:rsidP="001F24BC">
            <w:pPr>
              <w:pStyle w:val="ConsPlusCell"/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7F0CDB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молодых людей, будет вовлечено в подготовку мероприятий (ежегодно):                                                                                                                          - в возрасте от 14 до 18 лет включительно – не менее  460 чел.;                                                                         </w:t>
            </w:r>
            <w:proofErr w:type="gramStart"/>
            <w:r w:rsidRPr="007F0CDB">
              <w:rPr>
                <w:rFonts w:ascii="Times New Roman" w:hAnsi="Times New Roman" w:cs="Times New Roman"/>
                <w:sz w:val="14"/>
                <w:szCs w:val="14"/>
              </w:rPr>
              <w:t>-в</w:t>
            </w:r>
            <w:proofErr w:type="gramEnd"/>
            <w:r w:rsidRPr="007F0CDB">
              <w:rPr>
                <w:rFonts w:ascii="Times New Roman" w:hAnsi="Times New Roman" w:cs="Times New Roman"/>
                <w:sz w:val="14"/>
                <w:szCs w:val="14"/>
              </w:rPr>
              <w:t xml:space="preserve"> возрасте от 19 до 30 лет включительно – не менее 190 чел.</w:t>
            </w:r>
          </w:p>
        </w:tc>
      </w:tr>
      <w:tr w:rsidR="007F0CDB" w:rsidRPr="007F0CDB" w:rsidTr="007F0CDB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ind w:right="-109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1.1.6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В</w:t>
            </w:r>
            <w:r w:rsidRPr="007F0CDB">
              <w:rPr>
                <w:rFonts w:ascii="Times New Roman" w:hAnsi="Times New Roman"/>
                <w:bCs/>
                <w:sz w:val="14"/>
                <w:szCs w:val="14"/>
              </w:rPr>
              <w:t xml:space="preserve">ыполнение работ по обеспечению участия в межмуниципальных, региональных, федеральных, международных конкурсах, фестивалях, семинарах, </w:t>
            </w:r>
            <w:r w:rsidRPr="007F0CDB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тренингах, программах, других мероприятиях;  поддержка талантливой и одаренной  молодежи Богучанского района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F0CDB">
              <w:rPr>
                <w:rFonts w:ascii="Times New Roman" w:hAnsi="Times New Roman" w:cs="Times New Roman"/>
                <w:sz w:val="14"/>
                <w:szCs w:val="14"/>
              </w:rPr>
              <w:t xml:space="preserve">Будет ежегодно поддержано 15 инициативных групп, участвующих в конкурсах различного уровня, </w:t>
            </w:r>
            <w:proofErr w:type="spellStart"/>
            <w:r w:rsidRPr="007F0CDB">
              <w:rPr>
                <w:rFonts w:ascii="Times New Roman" w:hAnsi="Times New Roman" w:cs="Times New Roman"/>
                <w:sz w:val="14"/>
                <w:szCs w:val="14"/>
              </w:rPr>
              <w:t>грантовых</w:t>
            </w:r>
            <w:proofErr w:type="spellEnd"/>
            <w:r w:rsidRPr="007F0CDB">
              <w:rPr>
                <w:rFonts w:ascii="Times New Roman" w:hAnsi="Times New Roman" w:cs="Times New Roman"/>
                <w:sz w:val="14"/>
                <w:szCs w:val="14"/>
              </w:rPr>
              <w:t xml:space="preserve"> программах.</w:t>
            </w:r>
          </w:p>
          <w:p w:rsidR="007F0CDB" w:rsidRPr="007F0CDB" w:rsidRDefault="007F0CDB" w:rsidP="001F24BC">
            <w:pPr>
              <w:pStyle w:val="ConsPlusCell"/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7F0CDB">
              <w:rPr>
                <w:rFonts w:ascii="Times New Roman" w:hAnsi="Times New Roman" w:cs="Times New Roman"/>
                <w:sz w:val="14"/>
                <w:szCs w:val="14"/>
              </w:rPr>
              <w:t xml:space="preserve">Не менее 18 подростков примут </w:t>
            </w:r>
            <w:r w:rsidRPr="007F0CD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участие в зональных и краевых мероприятиях краевого движения трудовых отрядов старшеклассников;</w:t>
            </w:r>
          </w:p>
          <w:p w:rsidR="007F0CDB" w:rsidRPr="007F0CDB" w:rsidRDefault="007F0CDB" w:rsidP="001F24BC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F0CDB">
              <w:rPr>
                <w:rFonts w:ascii="Times New Roman" w:hAnsi="Times New Roman" w:cs="Times New Roman"/>
                <w:sz w:val="14"/>
                <w:szCs w:val="14"/>
              </w:rPr>
              <w:t>Примут участие не менее 100 одаренных молодых людей в проекте «Новый Фарватер», 40 участников в «ТИМ Бирюса», и др. конкурсах.</w:t>
            </w:r>
          </w:p>
        </w:tc>
      </w:tr>
      <w:tr w:rsidR="007F0CDB" w:rsidRPr="007F0CDB" w:rsidTr="007F0CDB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14"/>
                <w:szCs w:val="14"/>
                <w:highlight w:val="yellow"/>
                <w:lang w:eastAsia="ru-RU"/>
              </w:rPr>
            </w:pPr>
            <w:r w:rsidRPr="007F0CDB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4 125 900,00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4 640 209,77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5 057375,04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6 313 933,00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5 387 400,00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5 387 400,00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30912217,81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F0CDB" w:rsidRPr="007F0CDB" w:rsidTr="007F0CDB">
        <w:trPr>
          <w:trHeight w:val="2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1.2.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Получение краевой субсидии на поддержку муниципальных молодежных центров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Администрация Богучанского района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0707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06 47456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612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4"/>
                <w:szCs w:val="14"/>
              </w:rPr>
              <w:t>1 005 800,0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938 700,0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1 944 500.00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F0CDB">
              <w:rPr>
                <w:rFonts w:ascii="Times New Roman" w:hAnsi="Times New Roman" w:cs="Times New Roman"/>
                <w:sz w:val="14"/>
                <w:szCs w:val="14"/>
              </w:rPr>
              <w:t xml:space="preserve">Будет вовлечено ежегодно  более 1200  молодежи     района в мероприятия сферы молодежной политики Красноярского края. </w:t>
            </w:r>
          </w:p>
        </w:tc>
      </w:tr>
      <w:tr w:rsidR="007F0CDB" w:rsidRPr="007F0CDB" w:rsidTr="007F0CDB">
        <w:trPr>
          <w:trHeight w:val="20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0707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0640074560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612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856 300,0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794 700,00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794 700,00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794 700,00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3 240 400,00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F0CDB" w:rsidRPr="007F0CDB" w:rsidTr="007F0CDB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 xml:space="preserve">в том числе 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</w:tr>
      <w:tr w:rsidR="007F0CDB" w:rsidRPr="007F0CDB" w:rsidTr="007F0CDB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ind w:right="-109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1.2.1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Поддержка флагманских программ и инфраструктурных проектов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Ежегодно будет осуществлена поддержка молодёжного актива не менее  по 8 флагманским программа  и молодёжной политики не менее 200 человек.</w:t>
            </w:r>
          </w:p>
        </w:tc>
      </w:tr>
      <w:tr w:rsidR="007F0CDB" w:rsidRPr="007F0CDB" w:rsidTr="007F0CDB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ind w:right="-109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1.2.2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Поддержка инициатив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 xml:space="preserve">Ежегодно будет организован и проведен  районный  конкурс молодёжных проектов «Территория </w:t>
            </w:r>
            <w:proofErr w:type="spellStart"/>
            <w:r w:rsidRPr="007F0CDB">
              <w:rPr>
                <w:rFonts w:ascii="Times New Roman" w:hAnsi="Times New Roman"/>
                <w:sz w:val="14"/>
                <w:szCs w:val="14"/>
              </w:rPr>
              <w:t>Богучаны</w:t>
            </w:r>
            <w:proofErr w:type="spellEnd"/>
            <w:r w:rsidRPr="007F0CD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F0CDB">
              <w:rPr>
                <w:rFonts w:ascii="Times New Roman" w:hAnsi="Times New Roman"/>
                <w:sz w:val="14"/>
                <w:szCs w:val="14"/>
              </w:rPr>
              <w:lastRenderedPageBreak/>
              <w:t>- 2020» - не менее 15 проектов.</w:t>
            </w:r>
          </w:p>
        </w:tc>
      </w:tr>
      <w:tr w:rsidR="007F0CDB" w:rsidRPr="007F0CDB" w:rsidTr="007F0CDB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ind w:right="-109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lastRenderedPageBreak/>
              <w:t>1.2.3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 xml:space="preserve">Участие в межмуниципальных, региональных и всероссийских мероприятиях в области молодежной политики 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Примут участие более 70 человек в возрасте от 14 до 30 лет в краевых инфраструктурных проектах «ТИМ «Бирюса», «Новый Фарватер», «Территория 2020», «</w:t>
            </w:r>
            <w:r w:rsidRPr="007F0CDB">
              <w:rPr>
                <w:rFonts w:ascii="Times New Roman" w:hAnsi="Times New Roman"/>
                <w:sz w:val="14"/>
                <w:szCs w:val="14"/>
                <w:lang w:val="en-US"/>
              </w:rPr>
              <w:t>IQ</w:t>
            </w:r>
            <w:r w:rsidRPr="007F0CDB">
              <w:rPr>
                <w:rFonts w:ascii="Times New Roman" w:hAnsi="Times New Roman"/>
                <w:sz w:val="14"/>
                <w:szCs w:val="14"/>
              </w:rPr>
              <w:t>-бал».</w:t>
            </w:r>
          </w:p>
        </w:tc>
      </w:tr>
      <w:tr w:rsidR="007F0CDB" w:rsidRPr="007F0CDB" w:rsidTr="007F0CDB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ind w:right="-109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1.2.4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Информационное сопровождение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Будет направлено в СМИ пресс-релизов по итогам проведенных мероприятий МБУ «</w:t>
            </w:r>
            <w:proofErr w:type="spellStart"/>
            <w:r w:rsidRPr="007F0CDB">
              <w:rPr>
                <w:rFonts w:ascii="Times New Roman" w:hAnsi="Times New Roman"/>
                <w:sz w:val="14"/>
                <w:szCs w:val="14"/>
              </w:rPr>
              <w:t>ЦСиДМ</w:t>
            </w:r>
            <w:proofErr w:type="spellEnd"/>
            <w:r w:rsidRPr="007F0CDB">
              <w:rPr>
                <w:rFonts w:ascii="Times New Roman" w:hAnsi="Times New Roman"/>
                <w:sz w:val="14"/>
                <w:szCs w:val="14"/>
              </w:rPr>
              <w:t>» не менее 30 ежегодно;</w:t>
            </w:r>
          </w:p>
          <w:p w:rsidR="007F0CDB" w:rsidRPr="007F0CDB" w:rsidRDefault="007F0CDB" w:rsidP="001F24BC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F0CDB">
              <w:rPr>
                <w:rFonts w:ascii="Times New Roman" w:hAnsi="Times New Roman" w:cs="Times New Roman"/>
                <w:sz w:val="14"/>
                <w:szCs w:val="14"/>
              </w:rPr>
              <w:t>Не менее 20 публикаций о проведенных мероприятиях,</w:t>
            </w:r>
          </w:p>
          <w:p w:rsidR="007F0CDB" w:rsidRPr="007F0CDB" w:rsidRDefault="007F0CDB" w:rsidP="001F24BC">
            <w:pPr>
              <w:pStyle w:val="ConsPlusCell"/>
              <w:ind w:right="-162"/>
              <w:rPr>
                <w:rFonts w:ascii="Times New Roman" w:hAnsi="Times New Roman" w:cs="Times New Roman"/>
                <w:sz w:val="14"/>
                <w:szCs w:val="14"/>
              </w:rPr>
            </w:pPr>
            <w:r w:rsidRPr="007F0CDB">
              <w:rPr>
                <w:rFonts w:ascii="Times New Roman" w:hAnsi="Times New Roman" w:cs="Times New Roman"/>
                <w:sz w:val="14"/>
                <w:szCs w:val="14"/>
              </w:rPr>
              <w:t xml:space="preserve">7 </w:t>
            </w:r>
            <w:proofErr w:type="spellStart"/>
            <w:r w:rsidRPr="007F0CDB">
              <w:rPr>
                <w:rFonts w:ascii="Times New Roman" w:hAnsi="Times New Roman" w:cs="Times New Roman"/>
                <w:sz w:val="14"/>
                <w:szCs w:val="14"/>
              </w:rPr>
              <w:t>телесюжетов</w:t>
            </w:r>
            <w:proofErr w:type="spellEnd"/>
            <w:r w:rsidRPr="007F0CDB">
              <w:rPr>
                <w:rFonts w:ascii="Times New Roman" w:hAnsi="Times New Roman" w:cs="Times New Roman"/>
                <w:sz w:val="14"/>
                <w:szCs w:val="14"/>
              </w:rPr>
              <w:t>, 13 видеосюжетов ежегодно (60% молодежи в 2019 г).</w:t>
            </w:r>
          </w:p>
        </w:tc>
      </w:tr>
      <w:tr w:rsidR="007F0CDB" w:rsidRPr="007F0CDB" w:rsidTr="007F0CDB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ind w:right="-109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1.2.5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Услуги по обучению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Будет организовано и проведено семинары, тренинги, курсы повышения квалификации сотрудников МБУ «</w:t>
            </w:r>
            <w:proofErr w:type="spellStart"/>
            <w:r w:rsidRPr="007F0CDB">
              <w:rPr>
                <w:rFonts w:ascii="Times New Roman" w:hAnsi="Times New Roman"/>
                <w:sz w:val="14"/>
                <w:szCs w:val="14"/>
              </w:rPr>
              <w:t>ЦСиДМ</w:t>
            </w:r>
            <w:proofErr w:type="spellEnd"/>
            <w:r w:rsidRPr="007F0CDB">
              <w:rPr>
                <w:rFonts w:ascii="Times New Roman" w:hAnsi="Times New Roman"/>
                <w:sz w:val="14"/>
                <w:szCs w:val="14"/>
              </w:rPr>
              <w:t>» в т.ч. руководителя МБУ «</w:t>
            </w:r>
            <w:proofErr w:type="spellStart"/>
            <w:r w:rsidRPr="007F0CDB">
              <w:rPr>
                <w:rFonts w:ascii="Times New Roman" w:hAnsi="Times New Roman"/>
                <w:sz w:val="14"/>
                <w:szCs w:val="14"/>
              </w:rPr>
              <w:t>ЦСиДМ</w:t>
            </w:r>
            <w:proofErr w:type="spellEnd"/>
            <w:r w:rsidRPr="007F0CDB">
              <w:rPr>
                <w:rFonts w:ascii="Times New Roman" w:hAnsi="Times New Roman"/>
                <w:sz w:val="14"/>
                <w:szCs w:val="14"/>
              </w:rPr>
              <w:t>»  (90% специалистов к 2019  году).</w:t>
            </w:r>
          </w:p>
          <w:p w:rsidR="007F0CDB" w:rsidRPr="007F0CDB" w:rsidRDefault="007F0CDB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Примут участие в краевых семинарах, курсах повышения квалификации  специалисты, работающ</w:t>
            </w:r>
            <w:r w:rsidRPr="007F0CDB">
              <w:rPr>
                <w:rFonts w:ascii="Times New Roman" w:hAnsi="Times New Roman"/>
                <w:sz w:val="14"/>
                <w:szCs w:val="14"/>
              </w:rPr>
              <w:lastRenderedPageBreak/>
              <w:t>ие с молодежью</w:t>
            </w:r>
          </w:p>
        </w:tc>
      </w:tr>
      <w:tr w:rsidR="007F0CDB" w:rsidRPr="007F0CDB" w:rsidTr="007F0CDB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/>
              <w:ind w:right="-109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lastRenderedPageBreak/>
              <w:t>1.2.6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Ремонт здания МБУ «</w:t>
            </w:r>
            <w:proofErr w:type="spellStart"/>
            <w:r w:rsidRPr="007F0CDB">
              <w:rPr>
                <w:rFonts w:ascii="Times New Roman" w:hAnsi="Times New Roman"/>
                <w:sz w:val="14"/>
                <w:szCs w:val="14"/>
              </w:rPr>
              <w:t>ЦСиДМ</w:t>
            </w:r>
            <w:proofErr w:type="spellEnd"/>
            <w:r w:rsidRPr="007F0CDB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Будет произведен ремонт здания МБУ «</w:t>
            </w:r>
            <w:proofErr w:type="spellStart"/>
            <w:r w:rsidRPr="007F0CDB">
              <w:rPr>
                <w:rFonts w:ascii="Times New Roman" w:hAnsi="Times New Roman"/>
                <w:sz w:val="14"/>
                <w:szCs w:val="14"/>
              </w:rPr>
              <w:t>ЦСиДМ</w:t>
            </w:r>
            <w:proofErr w:type="spellEnd"/>
            <w:r w:rsidRPr="007F0CDB">
              <w:rPr>
                <w:rFonts w:ascii="Times New Roman" w:hAnsi="Times New Roman"/>
                <w:sz w:val="14"/>
                <w:szCs w:val="14"/>
              </w:rPr>
              <w:t>».</w:t>
            </w:r>
          </w:p>
        </w:tc>
      </w:tr>
      <w:tr w:rsidR="007F0CDB" w:rsidRPr="007F0CDB" w:rsidTr="007F0CDB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/>
              <w:ind w:right="-109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1.2.7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 xml:space="preserve">Будет обеспечено материальной базы  молодежные мероприятия. </w:t>
            </w:r>
          </w:p>
        </w:tc>
      </w:tr>
      <w:tr w:rsidR="007F0CDB" w:rsidRPr="007F0CDB" w:rsidTr="007F0CDB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/>
              <w:ind w:right="-109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1.2.8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 xml:space="preserve">Приобретения по оснащению </w:t>
            </w:r>
            <w:proofErr w:type="spellStart"/>
            <w:r w:rsidRPr="007F0CDB">
              <w:rPr>
                <w:rFonts w:ascii="Times New Roman" w:hAnsi="Times New Roman"/>
                <w:sz w:val="14"/>
                <w:szCs w:val="14"/>
              </w:rPr>
              <w:t>коворкинг-зоны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Будут созданы условия для инициатив молодежи.</w:t>
            </w:r>
          </w:p>
        </w:tc>
      </w:tr>
      <w:tr w:rsidR="007F0CDB" w:rsidRPr="007F0CDB" w:rsidTr="007F0CDB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/>
              <w:ind w:right="-109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1.2.9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F0CDB">
              <w:rPr>
                <w:rFonts w:ascii="Times New Roman" w:hAnsi="Times New Roman"/>
                <w:bCs/>
                <w:sz w:val="14"/>
                <w:szCs w:val="14"/>
              </w:rPr>
              <w:t>Организация работы с молодежью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Будут  привлечены 4  специалиста с педагогическим образованием для работы с молодежью.</w:t>
            </w:r>
          </w:p>
        </w:tc>
      </w:tr>
      <w:tr w:rsidR="007F0CDB" w:rsidRPr="007F0CDB" w:rsidTr="007F0CDB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7F0CDB">
              <w:rPr>
                <w:rFonts w:ascii="Times New Roman" w:hAnsi="Times New Roman"/>
                <w:bCs/>
                <w:sz w:val="14"/>
                <w:szCs w:val="14"/>
              </w:rPr>
              <w:t>Всего: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CDB" w:rsidRPr="007F0CDB" w:rsidRDefault="007F0CDB" w:rsidP="007F0CDB">
            <w:pPr>
              <w:ind w:right="-125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2"/>
                <w:szCs w:val="14"/>
              </w:rPr>
              <w:t>5 131 700,00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CDB" w:rsidRPr="007F0CDB" w:rsidRDefault="007F0CDB" w:rsidP="007F0CDB">
            <w:pPr>
              <w:ind w:left="-40" w:right="-54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7F0CDB">
              <w:rPr>
                <w:rFonts w:ascii="Times New Roman" w:hAnsi="Times New Roman"/>
                <w:sz w:val="12"/>
                <w:szCs w:val="14"/>
              </w:rPr>
              <w:t>5 578 909,77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CDB" w:rsidRPr="007F0CDB" w:rsidRDefault="007F0CDB" w:rsidP="007F0CDB">
            <w:pPr>
              <w:ind w:right="-109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7F0CDB">
              <w:rPr>
                <w:rFonts w:ascii="Times New Roman" w:hAnsi="Times New Roman"/>
                <w:sz w:val="12"/>
                <w:szCs w:val="14"/>
              </w:rPr>
              <w:t>5 913 675,04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CDB" w:rsidRPr="007F0CDB" w:rsidRDefault="007F0CDB" w:rsidP="007F0CDB">
            <w:pPr>
              <w:ind w:right="-109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7F0CDB">
              <w:rPr>
                <w:rFonts w:ascii="Times New Roman" w:hAnsi="Times New Roman"/>
                <w:sz w:val="12"/>
                <w:szCs w:val="14"/>
              </w:rPr>
              <w:t>7 108 633,00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CDB" w:rsidRPr="007F0CDB" w:rsidRDefault="007F0CDB" w:rsidP="007F0CDB">
            <w:pPr>
              <w:ind w:right="-109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7F0CDB">
              <w:rPr>
                <w:rFonts w:ascii="Times New Roman" w:hAnsi="Times New Roman"/>
                <w:sz w:val="12"/>
                <w:szCs w:val="14"/>
              </w:rPr>
              <w:t>6 182 100,00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CDB" w:rsidRPr="007F0CDB" w:rsidRDefault="007F0CDB" w:rsidP="007F0CDB">
            <w:pPr>
              <w:ind w:right="-109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7F0CDB">
              <w:rPr>
                <w:rFonts w:ascii="Times New Roman" w:hAnsi="Times New Roman"/>
                <w:sz w:val="12"/>
                <w:szCs w:val="14"/>
              </w:rPr>
              <w:t>6 182 100,00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DB" w:rsidRPr="007F0CDB" w:rsidRDefault="007F0CDB" w:rsidP="007F0CDB">
            <w:pPr>
              <w:ind w:left="-53" w:right="-153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7F0CDB">
              <w:rPr>
                <w:rFonts w:ascii="Times New Roman" w:hAnsi="Times New Roman"/>
                <w:sz w:val="12"/>
                <w:szCs w:val="14"/>
              </w:rPr>
              <w:t>36 097 117,81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  <w:tr w:rsidR="007F0CDB" w:rsidRPr="007F0CDB" w:rsidTr="007F0CDB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 xml:space="preserve">в том числе 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CDB" w:rsidRPr="007F0CDB" w:rsidRDefault="007F0CDB" w:rsidP="001F24BC">
            <w:pPr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CDB" w:rsidRPr="007F0CDB" w:rsidRDefault="007F0CDB" w:rsidP="007F0CDB">
            <w:pPr>
              <w:jc w:val="center"/>
              <w:rPr>
                <w:rFonts w:ascii="Times New Roman" w:hAnsi="Times New Roman"/>
                <w:bCs/>
                <w:sz w:val="12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CDB" w:rsidRPr="007F0CDB" w:rsidRDefault="007F0CDB" w:rsidP="007F0CDB">
            <w:pPr>
              <w:ind w:left="-40" w:right="-54"/>
              <w:jc w:val="center"/>
              <w:rPr>
                <w:rFonts w:ascii="Times New Roman" w:hAnsi="Times New Roman"/>
                <w:bCs/>
                <w:color w:val="FF0000"/>
                <w:sz w:val="12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CDB" w:rsidRPr="007F0CDB" w:rsidRDefault="007F0CDB" w:rsidP="007F0CDB">
            <w:pPr>
              <w:jc w:val="center"/>
              <w:rPr>
                <w:rFonts w:ascii="Times New Roman" w:hAnsi="Times New Roman"/>
                <w:bCs/>
                <w:color w:val="FF0000"/>
                <w:sz w:val="12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CDB" w:rsidRPr="007F0CDB" w:rsidRDefault="007F0CDB" w:rsidP="007F0CDB">
            <w:pPr>
              <w:jc w:val="center"/>
              <w:rPr>
                <w:rFonts w:ascii="Times New Roman" w:hAnsi="Times New Roman"/>
                <w:bCs/>
                <w:color w:val="FF0000"/>
                <w:sz w:val="12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DB" w:rsidRPr="007F0CDB" w:rsidRDefault="007F0CDB" w:rsidP="007F0CDB">
            <w:pPr>
              <w:jc w:val="center"/>
              <w:rPr>
                <w:rFonts w:ascii="Times New Roman" w:hAnsi="Times New Roman"/>
                <w:bCs/>
                <w:sz w:val="12"/>
                <w:szCs w:val="1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DB" w:rsidRPr="007F0CDB" w:rsidRDefault="007F0CDB" w:rsidP="007F0CDB">
            <w:pPr>
              <w:jc w:val="center"/>
              <w:rPr>
                <w:rFonts w:ascii="Times New Roman" w:hAnsi="Times New Roman"/>
                <w:bCs/>
                <w:sz w:val="12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DB" w:rsidRPr="007F0CDB" w:rsidRDefault="007F0CDB" w:rsidP="007F0CDB">
            <w:pPr>
              <w:jc w:val="center"/>
              <w:rPr>
                <w:rFonts w:ascii="Times New Roman" w:hAnsi="Times New Roman"/>
                <w:bCs/>
                <w:sz w:val="12"/>
                <w:szCs w:val="1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</w:tr>
      <w:tr w:rsidR="007F0CDB" w:rsidRPr="007F0CDB" w:rsidTr="007F0CDB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rPr>
                <w:rFonts w:ascii="Times New Roman" w:hAnsi="Times New Roman"/>
                <w:sz w:val="14"/>
                <w:szCs w:val="14"/>
              </w:rPr>
            </w:pPr>
            <w:r w:rsidRPr="007F0CDB">
              <w:rPr>
                <w:rFonts w:ascii="Times New Roman" w:hAnsi="Times New Roman"/>
                <w:sz w:val="14"/>
                <w:szCs w:val="14"/>
              </w:rPr>
              <w:t>МБУ «</w:t>
            </w:r>
            <w:proofErr w:type="spellStart"/>
            <w:r w:rsidRPr="007F0CDB">
              <w:rPr>
                <w:rFonts w:ascii="Times New Roman" w:hAnsi="Times New Roman"/>
                <w:sz w:val="14"/>
                <w:szCs w:val="14"/>
              </w:rPr>
              <w:t>ЦСиДМ</w:t>
            </w:r>
            <w:proofErr w:type="spellEnd"/>
            <w:r w:rsidRPr="007F0CDB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CDB" w:rsidRPr="007F0CDB" w:rsidRDefault="007F0CDB" w:rsidP="007F0CDB">
            <w:pPr>
              <w:ind w:right="-125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7F0CDB">
              <w:rPr>
                <w:rFonts w:ascii="Times New Roman" w:hAnsi="Times New Roman"/>
                <w:color w:val="000000"/>
                <w:sz w:val="12"/>
                <w:szCs w:val="14"/>
              </w:rPr>
              <w:t>5 131 700,00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CDB" w:rsidRPr="007F0CDB" w:rsidRDefault="007F0CDB" w:rsidP="007F0CDB">
            <w:pPr>
              <w:ind w:left="-40" w:right="-54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7F0CDB">
              <w:rPr>
                <w:rFonts w:ascii="Times New Roman" w:hAnsi="Times New Roman"/>
                <w:sz w:val="12"/>
                <w:szCs w:val="14"/>
              </w:rPr>
              <w:t>5 578 909,77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CDB" w:rsidRPr="007F0CDB" w:rsidRDefault="007F0CDB" w:rsidP="007F0CDB">
            <w:pPr>
              <w:ind w:right="-109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7F0CDB">
              <w:rPr>
                <w:rFonts w:ascii="Times New Roman" w:hAnsi="Times New Roman"/>
                <w:sz w:val="12"/>
                <w:szCs w:val="14"/>
              </w:rPr>
              <w:t>5 913 675,04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CDB" w:rsidRPr="007F0CDB" w:rsidRDefault="007F0CDB" w:rsidP="007F0CDB">
            <w:pPr>
              <w:ind w:right="-109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7F0CDB">
              <w:rPr>
                <w:rFonts w:ascii="Times New Roman" w:hAnsi="Times New Roman"/>
                <w:sz w:val="12"/>
                <w:szCs w:val="14"/>
              </w:rPr>
              <w:t>7 108 633,00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CDB" w:rsidRPr="007F0CDB" w:rsidRDefault="007F0CDB" w:rsidP="007F0CDB">
            <w:pPr>
              <w:ind w:right="-109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7F0CDB">
              <w:rPr>
                <w:rFonts w:ascii="Times New Roman" w:hAnsi="Times New Roman"/>
                <w:sz w:val="12"/>
                <w:szCs w:val="14"/>
              </w:rPr>
              <w:t>6 182 100,00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CDB" w:rsidRPr="007F0CDB" w:rsidRDefault="007F0CDB" w:rsidP="007F0CDB">
            <w:pPr>
              <w:ind w:right="-109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7F0CDB">
              <w:rPr>
                <w:rFonts w:ascii="Times New Roman" w:hAnsi="Times New Roman"/>
                <w:sz w:val="12"/>
                <w:szCs w:val="14"/>
              </w:rPr>
              <w:t>6 182 100,00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DB" w:rsidRPr="007F0CDB" w:rsidRDefault="007F0CDB" w:rsidP="007F0CDB">
            <w:pPr>
              <w:ind w:left="-53" w:right="-153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7F0CDB">
              <w:rPr>
                <w:rFonts w:ascii="Times New Roman" w:hAnsi="Times New Roman"/>
                <w:sz w:val="12"/>
                <w:szCs w:val="14"/>
              </w:rPr>
              <w:t>36 097 117,81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DB" w:rsidRPr="007F0CDB" w:rsidRDefault="007F0CDB" w:rsidP="001F24BC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</w:p>
        </w:tc>
      </w:tr>
    </w:tbl>
    <w:p w:rsidR="007F0CDB" w:rsidRPr="00B600C3" w:rsidRDefault="007F0CDB" w:rsidP="007F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600C3" w:rsidRPr="00B600C3" w:rsidRDefault="00B600C3" w:rsidP="00B600C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val="en-US" w:eastAsia="ru-RU"/>
        </w:rPr>
      </w:pPr>
      <w:r w:rsidRPr="00B600C3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 РАЙОНА</w:t>
      </w:r>
    </w:p>
    <w:p w:rsidR="00B600C3" w:rsidRPr="00B600C3" w:rsidRDefault="00B600C3" w:rsidP="00B600C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val="en-US" w:eastAsia="ru-RU"/>
        </w:rPr>
      </w:pPr>
      <w:r w:rsidRPr="00B600C3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B600C3" w:rsidRPr="00B600C3" w:rsidRDefault="00B600C3" w:rsidP="00B600C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B600C3">
        <w:rPr>
          <w:rFonts w:ascii="Times New Roman" w:eastAsia="Times New Roman" w:hAnsi="Times New Roman"/>
          <w:sz w:val="18"/>
          <w:szCs w:val="20"/>
          <w:lang w:eastAsia="ru-RU"/>
        </w:rPr>
        <w:t xml:space="preserve">22.09.   2017                                    </w:t>
      </w:r>
      <w:proofErr w:type="spellStart"/>
      <w:r w:rsidRPr="00B600C3">
        <w:rPr>
          <w:rFonts w:ascii="Times New Roman" w:eastAsia="Times New Roman" w:hAnsi="Times New Roman"/>
          <w:sz w:val="18"/>
          <w:szCs w:val="20"/>
          <w:lang w:eastAsia="ru-RU"/>
        </w:rPr>
        <w:t>с</w:t>
      </w:r>
      <w:proofErr w:type="gramStart"/>
      <w:r w:rsidRPr="00B600C3">
        <w:rPr>
          <w:rFonts w:ascii="Times New Roman" w:eastAsia="Times New Roman" w:hAnsi="Times New Roman"/>
          <w:sz w:val="18"/>
          <w:szCs w:val="20"/>
          <w:lang w:eastAsia="ru-RU"/>
        </w:rPr>
        <w:t>.Б</w:t>
      </w:r>
      <w:proofErr w:type="gramEnd"/>
      <w:r w:rsidRPr="00B600C3">
        <w:rPr>
          <w:rFonts w:ascii="Times New Roman" w:eastAsia="Times New Roman" w:hAnsi="Times New Roman"/>
          <w:sz w:val="18"/>
          <w:szCs w:val="20"/>
          <w:lang w:eastAsia="ru-RU"/>
        </w:rPr>
        <w:t>огучаны</w:t>
      </w:r>
      <w:proofErr w:type="spellEnd"/>
      <w:r w:rsidRPr="00B600C3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№ 1039-п</w:t>
      </w:r>
    </w:p>
    <w:p w:rsidR="00B600C3" w:rsidRPr="00B600C3" w:rsidRDefault="00B600C3" w:rsidP="00B600C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B600C3" w:rsidRPr="00B600C3" w:rsidRDefault="00B600C3" w:rsidP="00B600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00C3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изменений в муниципальную программу «Развитие физической культуры и спорта в Богучанском районе», утвержденную  постановлением  администрации Богучанского района от 01.11.2013 №1397-п </w:t>
      </w:r>
    </w:p>
    <w:p w:rsidR="00B600C3" w:rsidRPr="00B600C3" w:rsidRDefault="00B600C3" w:rsidP="00B600C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00C3" w:rsidRPr="00B600C3" w:rsidRDefault="00B600C3" w:rsidP="00B600C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00C3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7,8,47  Устава Богучанского района Красноярского края,</w:t>
      </w:r>
    </w:p>
    <w:p w:rsidR="00B600C3" w:rsidRPr="00B600C3" w:rsidRDefault="00B600C3" w:rsidP="00B600C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00C3">
        <w:rPr>
          <w:rFonts w:ascii="Times New Roman" w:eastAsia="Times New Roman" w:hAnsi="Times New Roman"/>
          <w:sz w:val="20"/>
          <w:szCs w:val="20"/>
          <w:lang w:eastAsia="ru-RU"/>
        </w:rPr>
        <w:t xml:space="preserve">   ПОСТАНОВЛЯЮ:</w:t>
      </w:r>
    </w:p>
    <w:p w:rsidR="00B600C3" w:rsidRPr="00B600C3" w:rsidRDefault="00B600C3" w:rsidP="00B600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00C3">
        <w:rPr>
          <w:rFonts w:ascii="Times New Roman" w:eastAsia="Times New Roman" w:hAnsi="Times New Roman"/>
          <w:sz w:val="20"/>
          <w:szCs w:val="20"/>
          <w:lang w:eastAsia="ru-RU"/>
        </w:rPr>
        <w:t>1.  Внести изменения в муниципальную программу «Развитие физической культуры и спорта в Богучанском районе», утвержденную постановлением администрации Богучанского района от 01.11.2013 № 1397-п,  следующего содержания:</w:t>
      </w:r>
    </w:p>
    <w:p w:rsidR="00B600C3" w:rsidRPr="00B600C3" w:rsidRDefault="00B600C3" w:rsidP="00B600C3">
      <w:pPr>
        <w:spacing w:after="0" w:line="240" w:lineRule="auto"/>
        <w:ind w:firstLine="74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00C3">
        <w:rPr>
          <w:rFonts w:ascii="Times New Roman" w:eastAsia="Times New Roman" w:hAnsi="Times New Roman"/>
          <w:sz w:val="20"/>
          <w:szCs w:val="20"/>
          <w:lang w:eastAsia="ru-RU"/>
        </w:rPr>
        <w:t>1.1. Приложение к постановлению изложить в новой редакции согласно приложению к настоящему постановлению.</w:t>
      </w:r>
    </w:p>
    <w:p w:rsidR="00B600C3" w:rsidRPr="00B600C3" w:rsidRDefault="00B600C3" w:rsidP="00B600C3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B600C3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2. </w:t>
      </w:r>
      <w:proofErr w:type="gramStart"/>
      <w:r w:rsidRPr="00B600C3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Контроль за</w:t>
      </w:r>
      <w:proofErr w:type="gramEnd"/>
      <w:r w:rsidRPr="00B600C3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исполнением настоящего постановления возложить на заместителя Главы  Богучанского района по экономике и планированию   Н.В. </w:t>
      </w:r>
      <w:proofErr w:type="spellStart"/>
      <w:r w:rsidRPr="00B600C3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Илиндееву</w:t>
      </w:r>
      <w:proofErr w:type="spellEnd"/>
      <w:r w:rsidRPr="00B600C3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.</w:t>
      </w:r>
    </w:p>
    <w:p w:rsidR="00B600C3" w:rsidRPr="00B600C3" w:rsidRDefault="00B600C3" w:rsidP="00B600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600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3. </w:t>
      </w:r>
      <w:r w:rsidRPr="00B600C3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вступает в силу  со </w:t>
      </w:r>
      <w:proofErr w:type="gramStart"/>
      <w:r w:rsidRPr="00B600C3">
        <w:rPr>
          <w:rFonts w:ascii="Times New Roman" w:eastAsia="Times New Roman" w:hAnsi="Times New Roman"/>
          <w:sz w:val="20"/>
          <w:szCs w:val="20"/>
          <w:lang w:eastAsia="ru-RU"/>
        </w:rPr>
        <w:t>дня</w:t>
      </w:r>
      <w:proofErr w:type="gramEnd"/>
      <w:r w:rsidRPr="00B600C3">
        <w:rPr>
          <w:rFonts w:ascii="Times New Roman" w:eastAsia="Times New Roman" w:hAnsi="Times New Roman"/>
          <w:sz w:val="20"/>
          <w:szCs w:val="20"/>
          <w:lang w:eastAsia="ru-RU"/>
        </w:rPr>
        <w:t xml:space="preserve"> следующего за днем  опубликования в Официальном вестнике Богучанского района.</w:t>
      </w:r>
    </w:p>
    <w:p w:rsidR="00B600C3" w:rsidRPr="00B600C3" w:rsidRDefault="00B600C3" w:rsidP="00B600C3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600C3" w:rsidRPr="00B600C3" w:rsidRDefault="00B600C3" w:rsidP="00B600C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B600C3">
        <w:rPr>
          <w:rFonts w:ascii="Times New Roman" w:eastAsia="Times New Roman" w:hAnsi="Times New Roman"/>
          <w:kern w:val="1"/>
          <w:sz w:val="20"/>
          <w:szCs w:val="20"/>
          <w:lang w:eastAsia="ar-SA"/>
        </w:rPr>
        <w:lastRenderedPageBreak/>
        <w:t xml:space="preserve">И.о. Главы Богучанского района </w:t>
      </w:r>
      <w:r w:rsidRPr="00B600C3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B600C3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                               В.Ю. Карнаухов</w:t>
      </w:r>
    </w:p>
    <w:p w:rsidR="006949D9" w:rsidRDefault="006949D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393"/>
        <w:gridCol w:w="1017"/>
        <w:gridCol w:w="1016"/>
        <w:gridCol w:w="495"/>
        <w:gridCol w:w="471"/>
        <w:gridCol w:w="254"/>
        <w:gridCol w:w="302"/>
        <w:gridCol w:w="351"/>
        <w:gridCol w:w="392"/>
        <w:gridCol w:w="538"/>
        <w:gridCol w:w="538"/>
        <w:gridCol w:w="538"/>
        <w:gridCol w:w="538"/>
        <w:gridCol w:w="538"/>
        <w:gridCol w:w="538"/>
        <w:gridCol w:w="538"/>
        <w:gridCol w:w="1113"/>
      </w:tblGrid>
      <w:tr w:rsidR="0059731E" w:rsidRPr="0059731E" w:rsidTr="0059731E">
        <w:trPr>
          <w:trHeight w:val="20"/>
        </w:trPr>
        <w:tc>
          <w:tcPr>
            <w:tcW w:w="5000" w:type="pct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9731E" w:rsidRDefault="0059731E" w:rsidP="005973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597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59731E" w:rsidRDefault="0059731E" w:rsidP="005973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97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администрац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ии Богучанского района</w:t>
            </w:r>
          </w:p>
          <w:p w:rsidR="0059731E" w:rsidRDefault="0059731E" w:rsidP="005973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 "_22_09_</w:t>
            </w:r>
            <w:r w:rsidRPr="00597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 года № 1039-п</w:t>
            </w:r>
            <w:r w:rsidRPr="00597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597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Приложение № 2 </w:t>
            </w:r>
            <w:r w:rsidRPr="00597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подпрограмме «Развитие массовой физической культуры</w:t>
            </w:r>
          </w:p>
          <w:p w:rsidR="0059731E" w:rsidRDefault="0059731E" w:rsidP="005973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97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спорта» на 2014-2019 годы</w:t>
            </w:r>
          </w:p>
          <w:p w:rsidR="0059731E" w:rsidRPr="0059731E" w:rsidRDefault="0059731E" w:rsidP="005973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9731E" w:rsidRPr="0059731E" w:rsidRDefault="0059731E" w:rsidP="0059731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31E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 xml:space="preserve">Перечень мероприятий подпрограммы "Развитие массовой физической культуры и спорта"  </w:t>
            </w:r>
            <w:r w:rsidRPr="0059731E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1F24BC" w:rsidRPr="001F24BC" w:rsidTr="001F24BC">
        <w:trPr>
          <w:trHeight w:val="20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1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1F24BC" w:rsidRPr="001F24BC" w:rsidTr="001F24BC">
        <w:trPr>
          <w:trHeight w:val="2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2014 -2019 годы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F24BC" w:rsidRPr="001F24BC" w:rsidTr="001F24BC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Создание доступных условий для занятий населения Богучанского района различных возрастных и социальных групп физической культуры и спортом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F24BC" w:rsidRPr="001F24BC" w:rsidTr="001F24BC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1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Формирование мотивации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Богучанского района.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F24BC" w:rsidRPr="001F24BC" w:rsidTr="001F24BC">
        <w:trPr>
          <w:trHeight w:val="20"/>
        </w:trPr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Организация и проведение районных спортивно-массовых мероприятий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Управление культуры Богучанского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0718001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770 227,00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947 000,00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1 717 227,00   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Ежегодное проведение не менее 60 официальных физкультурных, спортивных мероприятий с общим количеством участников не менее 15 тыс. человек.</w:t>
            </w:r>
          </w:p>
        </w:tc>
      </w:tr>
      <w:tr w:rsidR="001F24BC" w:rsidRPr="001F24BC" w:rsidTr="001F24BC">
        <w:trPr>
          <w:trHeight w:val="20"/>
        </w:trPr>
        <w:tc>
          <w:tcPr>
            <w:tcW w:w="2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21 000,00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81 000,00   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F24BC" w:rsidRPr="001F24BC" w:rsidTr="001F24BC">
        <w:trPr>
          <w:trHeight w:val="20"/>
        </w:trPr>
        <w:tc>
          <w:tcPr>
            <w:tcW w:w="2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657 217,05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640 700,00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640 700,00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640 700,00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2 579 317,05   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F24BC" w:rsidRPr="001F24BC" w:rsidTr="001F24BC">
        <w:trPr>
          <w:trHeight w:val="20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Обеспечение участия спортсменов-членов сборных команд района в краевых спортивных мероприятиях, акциях, соревнованиях, сборах.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Управление культуры Богучанского района</w:t>
            </w: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Управление образования администрации Богучанского района (ДЮСШ)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0718002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102 932,00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102 932,00  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Не менее 260 спортсменов района ежегодно примут участие в краевых </w:t>
            </w:r>
            <w:proofErr w:type="gramStart"/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мероприятиях</w:t>
            </w:r>
            <w:proofErr w:type="gramEnd"/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 том числе спортсменов-инвалидов не менее 30 человек.</w:t>
            </w:r>
          </w:p>
        </w:tc>
      </w:tr>
      <w:tr w:rsidR="001F24BC" w:rsidRPr="001F24BC" w:rsidTr="001F24BC">
        <w:trPr>
          <w:trHeight w:val="2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2 200,00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2 200,00  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F24BC" w:rsidRPr="001F24BC" w:rsidTr="001F24BC">
        <w:trPr>
          <w:trHeight w:val="2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753 258,00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525 065,00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700 000,00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700 000,00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2 678 323,00  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F24BC" w:rsidRPr="001F24BC" w:rsidTr="001F24BC">
        <w:trPr>
          <w:trHeight w:val="2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65 632,95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60 000,00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60 000,00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60 000,00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245 632,95  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F24BC" w:rsidRPr="001F24BC" w:rsidTr="001F24BC">
        <w:trPr>
          <w:trHeight w:val="2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0718002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597 341,00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620 000,00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1 217 341,00  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F24BC" w:rsidRPr="001F24BC" w:rsidTr="001F24BC">
        <w:trPr>
          <w:trHeight w:val="2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55 100,00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55 100,00  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F24BC" w:rsidRPr="001F24BC" w:rsidTr="001F24BC">
        <w:trPr>
          <w:trHeight w:val="2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300 000,00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300 000,00  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F24BC" w:rsidRPr="001F24BC" w:rsidTr="001F24BC">
        <w:trPr>
          <w:trHeight w:val="2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37 992,00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245 000,00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282 992,00  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F24BC" w:rsidRPr="001F24BC" w:rsidTr="001F24BC">
        <w:trPr>
          <w:trHeight w:val="20"/>
        </w:trPr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оборудования и спортивного инвентаря для проведения спортивно-массовых мероприятий.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Управление культуры Богучанского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0718002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750 000,00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803 000,00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1 553 000,00   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ежегодно:</w:t>
            </w: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оборудования в количестве не менее 5 единиц;</w:t>
            </w: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спортивного инвентаря в количестве не менее 10 единиц.</w:t>
            </w:r>
          </w:p>
        </w:tc>
      </w:tr>
      <w:tr w:rsidR="001F24BC" w:rsidRPr="001F24BC" w:rsidTr="001F24BC">
        <w:trPr>
          <w:trHeight w:val="20"/>
        </w:trPr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267 000,00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267 000,00   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F24BC" w:rsidRPr="001F24BC" w:rsidTr="001F24BC">
        <w:trPr>
          <w:trHeight w:val="20"/>
        </w:trPr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210 600,00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95 000,00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95 000,00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400 600,00   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F24BC" w:rsidRPr="001F24BC" w:rsidTr="001F24BC">
        <w:trPr>
          <w:trHeight w:val="20"/>
        </w:trPr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071008Ф020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254 935,00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230 000,00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230 000,00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714 935,00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F24BC" w:rsidRPr="001F24BC" w:rsidTr="001F24BC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 по задаче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2 220 500,00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2 370 000,00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2 370 000,00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1 745 700,00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1 745 700,00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1 745 700,00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12 197 600,00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24BC" w:rsidRPr="001F24BC" w:rsidTr="001F24BC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2 220 500,00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2 370 000,00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2 370 000,00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1 745 700,00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1 745 700,00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1 745 700,00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12 197 600,00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24BC" w:rsidRPr="001F24BC" w:rsidTr="001F24BC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F24BC" w:rsidRPr="001F24BC" w:rsidTr="001F24BC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2 220 500,00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2 370 000,00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324 300,00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4 914 800,00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F24BC" w:rsidRPr="001F24BC" w:rsidTr="001F24BC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300 000,00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300 000,00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-    </w:t>
            </w:r>
          </w:p>
        </w:tc>
      </w:tr>
      <w:tr w:rsidR="001F24BC" w:rsidRPr="001F24BC" w:rsidTr="001F24BC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1 745 700,00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1 745 700,00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1 745 700,00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1 745 700,00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6 982 800,00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BC" w:rsidRPr="001F24BC" w:rsidRDefault="001F24BC" w:rsidP="001F2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24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6949D9" w:rsidRDefault="006949D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B1" w:rsidRPr="008D62B1" w:rsidRDefault="008D62B1" w:rsidP="008D62B1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18"/>
          <w:szCs w:val="20"/>
          <w:lang w:eastAsia="ar-SA"/>
        </w:rPr>
      </w:pPr>
      <w:r w:rsidRPr="008D62B1">
        <w:rPr>
          <w:rFonts w:ascii="Times New Roman" w:eastAsia="Times New Roman" w:hAnsi="Times New Roman"/>
          <w:kern w:val="1"/>
          <w:sz w:val="18"/>
          <w:szCs w:val="20"/>
          <w:lang w:eastAsia="ar-SA"/>
        </w:rPr>
        <w:t>АДМИНИСТРАЦИЯ БОГУЧАНСКОГО РАЙОНА</w:t>
      </w:r>
    </w:p>
    <w:p w:rsidR="008D62B1" w:rsidRPr="008D62B1" w:rsidRDefault="008D62B1" w:rsidP="008D62B1">
      <w:pPr>
        <w:keepNext/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18"/>
          <w:szCs w:val="20"/>
          <w:lang w:eastAsia="ar-SA"/>
        </w:rPr>
      </w:pPr>
      <w:proofErr w:type="gramStart"/>
      <w:r w:rsidRPr="008D62B1">
        <w:rPr>
          <w:rFonts w:ascii="Times New Roman" w:eastAsia="Times New Roman" w:hAnsi="Times New Roman"/>
          <w:kern w:val="1"/>
          <w:sz w:val="18"/>
          <w:szCs w:val="20"/>
          <w:lang w:eastAsia="ar-SA"/>
        </w:rPr>
        <w:t>П</w:t>
      </w:r>
      <w:proofErr w:type="gramEnd"/>
      <w:r w:rsidRPr="008D62B1">
        <w:rPr>
          <w:rFonts w:ascii="Times New Roman" w:eastAsia="Times New Roman" w:hAnsi="Times New Roman"/>
          <w:kern w:val="1"/>
          <w:sz w:val="18"/>
          <w:szCs w:val="20"/>
          <w:lang w:eastAsia="ar-SA"/>
        </w:rPr>
        <w:t xml:space="preserve"> О С Т А Н О В Л Е Н И Е                                                                                      </w:t>
      </w:r>
    </w:p>
    <w:p w:rsidR="008D62B1" w:rsidRPr="008D62B1" w:rsidRDefault="008D62B1" w:rsidP="008D62B1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18"/>
          <w:szCs w:val="20"/>
          <w:lang w:eastAsia="ar-SA"/>
        </w:rPr>
      </w:pPr>
      <w:r w:rsidRPr="008D62B1">
        <w:rPr>
          <w:rFonts w:ascii="Times New Roman" w:eastAsia="Times New Roman" w:hAnsi="Times New Roman"/>
          <w:kern w:val="1"/>
          <w:sz w:val="18"/>
          <w:szCs w:val="20"/>
          <w:lang w:eastAsia="ar-SA"/>
        </w:rPr>
        <w:t>22.09.2017</w:t>
      </w:r>
      <w:r w:rsidRPr="008D62B1">
        <w:rPr>
          <w:rFonts w:ascii="Times New Roman" w:eastAsia="Times New Roman" w:hAnsi="Times New Roman"/>
          <w:kern w:val="1"/>
          <w:sz w:val="18"/>
          <w:szCs w:val="20"/>
          <w:lang w:eastAsia="ar-SA"/>
        </w:rPr>
        <w:tab/>
      </w:r>
      <w:r w:rsidRPr="008D62B1">
        <w:rPr>
          <w:rFonts w:ascii="Times New Roman" w:eastAsia="Times New Roman" w:hAnsi="Times New Roman"/>
          <w:kern w:val="1"/>
          <w:sz w:val="18"/>
          <w:szCs w:val="20"/>
          <w:lang w:eastAsia="ar-SA"/>
        </w:rPr>
        <w:tab/>
      </w:r>
      <w:r w:rsidRPr="008D62B1">
        <w:rPr>
          <w:rFonts w:ascii="Times New Roman" w:eastAsia="Times New Roman" w:hAnsi="Times New Roman"/>
          <w:kern w:val="1"/>
          <w:sz w:val="18"/>
          <w:szCs w:val="20"/>
          <w:lang w:eastAsia="ar-SA"/>
        </w:rPr>
        <w:tab/>
      </w:r>
      <w:r w:rsidRPr="008D62B1">
        <w:rPr>
          <w:rFonts w:ascii="Times New Roman" w:eastAsia="Times New Roman" w:hAnsi="Times New Roman"/>
          <w:kern w:val="1"/>
          <w:sz w:val="18"/>
          <w:szCs w:val="20"/>
          <w:lang w:eastAsia="ar-SA"/>
        </w:rPr>
        <w:tab/>
        <w:t xml:space="preserve">с. </w:t>
      </w:r>
      <w:proofErr w:type="spellStart"/>
      <w:r w:rsidRPr="008D62B1">
        <w:rPr>
          <w:rFonts w:ascii="Times New Roman" w:eastAsia="Times New Roman" w:hAnsi="Times New Roman"/>
          <w:kern w:val="1"/>
          <w:sz w:val="18"/>
          <w:szCs w:val="20"/>
          <w:lang w:eastAsia="ar-SA"/>
        </w:rPr>
        <w:t>Богучаны</w:t>
      </w:r>
      <w:proofErr w:type="spellEnd"/>
      <w:r w:rsidRPr="008D62B1">
        <w:rPr>
          <w:rFonts w:ascii="Times New Roman" w:eastAsia="Times New Roman" w:hAnsi="Times New Roman"/>
          <w:kern w:val="1"/>
          <w:sz w:val="18"/>
          <w:szCs w:val="20"/>
          <w:lang w:eastAsia="ar-SA"/>
        </w:rPr>
        <w:t xml:space="preserve"> </w:t>
      </w:r>
      <w:r w:rsidRPr="008D62B1">
        <w:rPr>
          <w:rFonts w:ascii="Times New Roman" w:eastAsia="Times New Roman" w:hAnsi="Times New Roman"/>
          <w:kern w:val="1"/>
          <w:sz w:val="18"/>
          <w:szCs w:val="20"/>
          <w:lang w:eastAsia="ar-SA"/>
        </w:rPr>
        <w:tab/>
      </w:r>
      <w:r w:rsidRPr="008D62B1">
        <w:rPr>
          <w:rFonts w:ascii="Times New Roman" w:eastAsia="Times New Roman" w:hAnsi="Times New Roman"/>
          <w:kern w:val="1"/>
          <w:sz w:val="18"/>
          <w:szCs w:val="20"/>
          <w:lang w:eastAsia="ar-SA"/>
        </w:rPr>
        <w:tab/>
      </w:r>
      <w:r w:rsidRPr="008D62B1">
        <w:rPr>
          <w:rFonts w:ascii="Times New Roman" w:eastAsia="Times New Roman" w:hAnsi="Times New Roman"/>
          <w:kern w:val="1"/>
          <w:sz w:val="18"/>
          <w:szCs w:val="20"/>
          <w:lang w:eastAsia="ar-SA"/>
        </w:rPr>
        <w:tab/>
      </w:r>
      <w:r w:rsidRPr="008D62B1">
        <w:rPr>
          <w:rFonts w:ascii="Times New Roman" w:eastAsia="Times New Roman" w:hAnsi="Times New Roman"/>
          <w:kern w:val="1"/>
          <w:sz w:val="18"/>
          <w:szCs w:val="20"/>
          <w:lang w:eastAsia="ar-SA"/>
        </w:rPr>
        <w:tab/>
      </w:r>
      <w:r w:rsidRPr="008D62B1">
        <w:rPr>
          <w:rFonts w:ascii="Times New Roman" w:eastAsia="Times New Roman" w:hAnsi="Times New Roman"/>
          <w:kern w:val="1"/>
          <w:sz w:val="18"/>
          <w:szCs w:val="20"/>
          <w:lang w:eastAsia="ar-SA"/>
        </w:rPr>
        <w:tab/>
        <w:t>№ 1040-п</w:t>
      </w:r>
    </w:p>
    <w:p w:rsidR="008D62B1" w:rsidRPr="008D62B1" w:rsidRDefault="008D62B1" w:rsidP="008D62B1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8D62B1" w:rsidRPr="008D62B1" w:rsidRDefault="008D62B1" w:rsidP="008D62B1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О внесении изменений в муниципальную  программу Богучанского района «Развитие культуры», утвержденную постановлением администрации Богучанского района от 01.11.2013 № 1392-п</w:t>
      </w:r>
    </w:p>
    <w:p w:rsidR="008D62B1" w:rsidRPr="008D62B1" w:rsidRDefault="008D62B1" w:rsidP="008D62B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8D62B1" w:rsidRPr="008D62B1" w:rsidRDefault="008D62B1" w:rsidP="008D62B1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соответствии со статьей 179 Бюджетного кодекса Российской Федерации, постановлением администрации Богучанского района от 17.07.2013  № 849-п «Об утверждении Порядка принятия решений о разработке муниципальных программ Богучанского района, их формировании и реализации», статьями  7,43,47  Устава Богучанского района Красноярского края</w:t>
      </w:r>
      <w:r w:rsidRPr="008D62B1">
        <w:rPr>
          <w:rFonts w:eastAsia="Lucida Sans Unicode" w:cs="Tahoma"/>
          <w:kern w:val="1"/>
          <w:sz w:val="20"/>
          <w:szCs w:val="20"/>
          <w:lang w:eastAsia="ar-SA"/>
        </w:rPr>
        <w:t xml:space="preserve">  </w:t>
      </w: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ПОСТАНОВЛЯЮ:</w:t>
      </w:r>
    </w:p>
    <w:p w:rsidR="008D62B1" w:rsidRPr="008D62B1" w:rsidRDefault="008D62B1" w:rsidP="008D62B1">
      <w:pPr>
        <w:widowControl w:val="0"/>
        <w:suppressAutoHyphens/>
        <w:spacing w:after="0" w:line="100" w:lineRule="atLeast"/>
        <w:ind w:firstLine="705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 Внести изменения в муниципальную  программу Богучанского района «Развитие культуры»,  утвержденную постановлением администрации Богучанского района от 01.11.2013 № 1392-п, следующего содержания:</w:t>
      </w:r>
    </w:p>
    <w:p w:rsidR="008D62B1" w:rsidRPr="008D62B1" w:rsidRDefault="008D62B1" w:rsidP="008D62B1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62B1">
        <w:rPr>
          <w:rFonts w:ascii="Times New Roman" w:eastAsia="Times New Roman" w:hAnsi="Times New Roman"/>
          <w:sz w:val="20"/>
          <w:szCs w:val="20"/>
          <w:lang w:eastAsia="ru-RU"/>
        </w:rPr>
        <w:t xml:space="preserve">1.1. В разделе 1. Паспорт муниципальной программы Богучанского </w:t>
      </w:r>
    </w:p>
    <w:p w:rsidR="008D62B1" w:rsidRPr="008D62B1" w:rsidRDefault="008D62B1" w:rsidP="008D62B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 строку «Ресурсное обеспечение программы, в том числе в разбивке по всем источникам финансирования по годам реализации», 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35"/>
        <w:gridCol w:w="5635"/>
      </w:tblGrid>
      <w:tr w:rsidR="008D62B1" w:rsidRPr="008D62B1" w:rsidTr="008D62B1">
        <w:tc>
          <w:tcPr>
            <w:tcW w:w="2056" w:type="pct"/>
          </w:tcPr>
          <w:p w:rsidR="008D62B1" w:rsidRPr="008D62B1" w:rsidRDefault="008D62B1" w:rsidP="008D62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 xml:space="preserve">Ресурсное обеспечение </w:t>
            </w:r>
            <w:proofErr w:type="gramStart"/>
            <w:r w:rsidRPr="008D62B1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>программы</w:t>
            </w:r>
            <w:proofErr w:type="gramEnd"/>
            <w:r w:rsidRPr="008D62B1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 xml:space="preserve"> в том числе в разбивке по всем источникам финансирования по годам реализации</w:t>
            </w:r>
          </w:p>
        </w:tc>
        <w:tc>
          <w:tcPr>
            <w:tcW w:w="2944" w:type="pct"/>
          </w:tcPr>
          <w:p w:rsidR="008D62B1" w:rsidRPr="008D62B1" w:rsidRDefault="008D62B1" w:rsidP="008D62B1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Общий объем финансирования программы – 1 087 454 178,10 рублей, в том числе по годам: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8D62B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165 587 445,10 </w:t>
            </w: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8D62B1" w:rsidRPr="008D62B1" w:rsidRDefault="008D62B1" w:rsidP="008D62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D62B1">
              <w:rPr>
                <w:rFonts w:ascii="Times New Roman" w:hAnsi="Times New Roman"/>
                <w:sz w:val="14"/>
                <w:szCs w:val="14"/>
              </w:rPr>
              <w:t>147 113 242, 51 рублей - средства районного бюджета,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17 152 940,00 рублей - средства бюджета поселений.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1 321 262,59 рублей - средства краевого бюджета 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8D62B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180 027 426,26 </w:t>
            </w: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8D62B1" w:rsidRPr="008D62B1" w:rsidRDefault="008D62B1" w:rsidP="008D62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D62B1">
              <w:rPr>
                <w:rFonts w:ascii="Times New Roman" w:hAnsi="Times New Roman"/>
                <w:sz w:val="14"/>
                <w:szCs w:val="14"/>
              </w:rPr>
              <w:t>153 119 165,26 рублей - средства районного бюджета,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26 053 396,00 рублей - средства бюджета поселений,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686 165,00  рубле</w:t>
            </w:r>
            <w:proofErr w:type="gramStart"/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й-</w:t>
            </w:r>
            <w:proofErr w:type="gramEnd"/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 средства краевого бюджета,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168 700,00 рублей </w:t>
            </w:r>
            <w:proofErr w:type="gramStart"/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редства федерального бюджета. 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2016 году – </w:t>
            </w:r>
            <w:r w:rsidRPr="008D62B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191  857  789,95  </w:t>
            </w: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8D62B1" w:rsidRPr="008D62B1" w:rsidRDefault="008D62B1" w:rsidP="008D62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D62B1">
              <w:rPr>
                <w:rFonts w:ascii="Times New Roman" w:hAnsi="Times New Roman"/>
                <w:sz w:val="14"/>
                <w:szCs w:val="14"/>
              </w:rPr>
              <w:t xml:space="preserve">162  674 471,95  рублей </w:t>
            </w:r>
            <w:proofErr w:type="gramStart"/>
            <w:r w:rsidRPr="008D62B1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8D62B1">
              <w:rPr>
                <w:rFonts w:ascii="Times New Roman" w:hAnsi="Times New Roman"/>
                <w:sz w:val="14"/>
                <w:szCs w:val="14"/>
              </w:rPr>
              <w:t>редства районного бюджета,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25 406 310,00 рублей </w:t>
            </w:r>
            <w:proofErr w:type="gramStart"/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бюджета поселений,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3 708 608,00 рублей – средства краевого бюджета,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68 400,00 рублей </w:t>
            </w:r>
            <w:proofErr w:type="gramStart"/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федерального бюджета.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2017 году – </w:t>
            </w:r>
            <w:r w:rsidRPr="008D62B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199 398 336,79 </w:t>
            </w: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8D62B1" w:rsidRPr="008D62B1" w:rsidRDefault="008D62B1" w:rsidP="008D62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D62B1">
              <w:rPr>
                <w:rFonts w:ascii="Times New Roman" w:hAnsi="Times New Roman"/>
                <w:sz w:val="14"/>
                <w:szCs w:val="14"/>
              </w:rPr>
              <w:t xml:space="preserve">160 984 783,49 рублей </w:t>
            </w:r>
            <w:proofErr w:type="gramStart"/>
            <w:r w:rsidRPr="008D62B1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8D62B1">
              <w:rPr>
                <w:rFonts w:ascii="Times New Roman" w:hAnsi="Times New Roman"/>
                <w:sz w:val="14"/>
                <w:szCs w:val="14"/>
              </w:rPr>
              <w:t>редства районного бюджета,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31 576 396,00 рублей </w:t>
            </w:r>
            <w:proofErr w:type="gramStart"/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бюджета поселений.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6 269 667,30 рублей </w:t>
            </w:r>
            <w:proofErr w:type="gramStart"/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краевого бюджета.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567 490,00 рублей </w:t>
            </w:r>
            <w:proofErr w:type="gramStart"/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федерального бюджета.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2018 году – </w:t>
            </w:r>
            <w:r w:rsidRPr="008D62B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175 291 590,00 </w:t>
            </w: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8D62B1" w:rsidRPr="008D62B1" w:rsidRDefault="008D62B1" w:rsidP="008D62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D62B1">
              <w:rPr>
                <w:rFonts w:ascii="Times New Roman" w:hAnsi="Times New Roman"/>
                <w:sz w:val="14"/>
                <w:szCs w:val="14"/>
              </w:rPr>
              <w:t xml:space="preserve">149 422 849,00 рублей </w:t>
            </w:r>
            <w:proofErr w:type="gramStart"/>
            <w:r w:rsidRPr="008D62B1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8D62B1">
              <w:rPr>
                <w:rFonts w:ascii="Times New Roman" w:hAnsi="Times New Roman"/>
                <w:sz w:val="14"/>
                <w:szCs w:val="14"/>
              </w:rPr>
              <w:t>редства районного бюджета,</w:t>
            </w:r>
          </w:p>
          <w:p w:rsidR="008D62B1" w:rsidRPr="008D62B1" w:rsidRDefault="008D62B1" w:rsidP="008D62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 xml:space="preserve">25 868 741,00 рублей </w:t>
            </w:r>
            <w:proofErr w:type="gramStart"/>
            <w:r w:rsidRPr="008D62B1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8D62B1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>редства бюджета поселений.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2019 году – </w:t>
            </w:r>
            <w:r w:rsidRPr="008D62B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175 291 590,00 </w:t>
            </w: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8D62B1" w:rsidRPr="008D62B1" w:rsidRDefault="008D62B1" w:rsidP="008D62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D62B1">
              <w:rPr>
                <w:rFonts w:ascii="Times New Roman" w:hAnsi="Times New Roman"/>
                <w:sz w:val="14"/>
                <w:szCs w:val="14"/>
              </w:rPr>
              <w:t xml:space="preserve">149 422 849,00 рублей </w:t>
            </w:r>
            <w:proofErr w:type="gramStart"/>
            <w:r w:rsidRPr="008D62B1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8D62B1">
              <w:rPr>
                <w:rFonts w:ascii="Times New Roman" w:hAnsi="Times New Roman"/>
                <w:sz w:val="14"/>
                <w:szCs w:val="14"/>
              </w:rPr>
              <w:t>редства районного бюджета,</w:t>
            </w:r>
          </w:p>
          <w:p w:rsidR="008D62B1" w:rsidRPr="008D62B1" w:rsidRDefault="008D62B1" w:rsidP="008D62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 xml:space="preserve">25 868 741,00 рублей </w:t>
            </w:r>
            <w:proofErr w:type="gramStart"/>
            <w:r w:rsidRPr="008D62B1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8D62B1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>редства бюджета поселений.</w:t>
            </w:r>
          </w:p>
        </w:tc>
      </w:tr>
    </w:tbl>
    <w:p w:rsidR="008D62B1" w:rsidRPr="008D62B1" w:rsidRDefault="008D62B1" w:rsidP="008D62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Раздел 10 «Информация о ресурсном обеспечении и прогнозной оценке    расходов на реализацию целей муниципальной программы с учетом источников    финансирования читать в новой редакции:</w:t>
      </w:r>
    </w:p>
    <w:p w:rsidR="008D62B1" w:rsidRPr="008D62B1" w:rsidRDefault="008D62B1" w:rsidP="008D62B1">
      <w:pPr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lastRenderedPageBreak/>
        <w:t>Общий объем финансирования программы – Общий объем финансирования программы – 1 087 454 178,10 рублей, в том числе по годам:</w:t>
      </w:r>
    </w:p>
    <w:p w:rsidR="008D62B1" w:rsidRPr="008D62B1" w:rsidRDefault="008D62B1" w:rsidP="008D62B1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8D62B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165 587 445,10 </w:t>
      </w: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8D62B1" w:rsidRPr="008D62B1" w:rsidRDefault="008D62B1" w:rsidP="008D62B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8D62B1">
        <w:rPr>
          <w:rFonts w:ascii="Times New Roman" w:hAnsi="Times New Roman"/>
          <w:sz w:val="20"/>
          <w:szCs w:val="20"/>
        </w:rPr>
        <w:t>147 113 242, 51 рублей - средства районного бюджета,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17 152 940,00 рублей - средства бюджета поселений.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1 321 262,59 рублей - средства краевого бюджета </w:t>
      </w:r>
    </w:p>
    <w:p w:rsidR="008D62B1" w:rsidRPr="008D62B1" w:rsidRDefault="008D62B1" w:rsidP="008D62B1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8D62B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180 027 426,26 </w:t>
      </w: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8D62B1" w:rsidRPr="008D62B1" w:rsidRDefault="008D62B1" w:rsidP="008D62B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8D62B1">
        <w:rPr>
          <w:rFonts w:ascii="Times New Roman" w:hAnsi="Times New Roman"/>
          <w:sz w:val="20"/>
          <w:szCs w:val="20"/>
        </w:rPr>
        <w:t>153 119 165,26 рублей - средства районного бюджета,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26 053 396,00 рублей - средства бюджета поселений,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686 165,00  рубле</w:t>
      </w:r>
      <w:proofErr w:type="gramStart"/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й-</w:t>
      </w:r>
      <w:proofErr w:type="gramEnd"/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средства краевого бюджета,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168 700,00 рублей </w:t>
      </w:r>
      <w:proofErr w:type="gramStart"/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редства федерального бюджета. </w:t>
      </w:r>
    </w:p>
    <w:p w:rsidR="008D62B1" w:rsidRPr="008D62B1" w:rsidRDefault="008D62B1" w:rsidP="008D62B1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2016 году – </w:t>
      </w:r>
      <w:r w:rsidRPr="008D62B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191  857  789,95  </w:t>
      </w: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8D62B1" w:rsidRPr="008D62B1" w:rsidRDefault="008D62B1" w:rsidP="008D62B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8D62B1">
        <w:rPr>
          <w:rFonts w:ascii="Times New Roman" w:hAnsi="Times New Roman"/>
          <w:sz w:val="20"/>
          <w:szCs w:val="20"/>
        </w:rPr>
        <w:t xml:space="preserve">162  674 471,95  рублей </w:t>
      </w:r>
      <w:proofErr w:type="gramStart"/>
      <w:r w:rsidRPr="008D62B1">
        <w:rPr>
          <w:rFonts w:ascii="Times New Roman" w:hAnsi="Times New Roman"/>
          <w:sz w:val="20"/>
          <w:szCs w:val="20"/>
        </w:rPr>
        <w:t>-с</w:t>
      </w:r>
      <w:proofErr w:type="gramEnd"/>
      <w:r w:rsidRPr="008D62B1">
        <w:rPr>
          <w:rFonts w:ascii="Times New Roman" w:hAnsi="Times New Roman"/>
          <w:sz w:val="20"/>
          <w:szCs w:val="20"/>
        </w:rPr>
        <w:t>редства районного бюджета,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25 406 310,00 рублей </w:t>
      </w:r>
      <w:proofErr w:type="gramStart"/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бюджета поселений,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3 708 608,00 рублей – средства краевого бюджета,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68 400,00 рублей </w:t>
      </w:r>
      <w:proofErr w:type="gramStart"/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федерального бюджета.</w:t>
      </w:r>
    </w:p>
    <w:p w:rsidR="008D62B1" w:rsidRPr="008D62B1" w:rsidRDefault="008D62B1" w:rsidP="008D62B1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2017 году – </w:t>
      </w:r>
      <w:r w:rsidRPr="008D62B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199 398 336,79 </w:t>
      </w: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8D62B1" w:rsidRPr="008D62B1" w:rsidRDefault="008D62B1" w:rsidP="008D62B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8D62B1">
        <w:rPr>
          <w:rFonts w:ascii="Times New Roman" w:hAnsi="Times New Roman"/>
          <w:sz w:val="20"/>
          <w:szCs w:val="20"/>
        </w:rPr>
        <w:t xml:space="preserve">160 984 783,49 рублей </w:t>
      </w:r>
      <w:proofErr w:type="gramStart"/>
      <w:r w:rsidRPr="008D62B1">
        <w:rPr>
          <w:rFonts w:ascii="Times New Roman" w:hAnsi="Times New Roman"/>
          <w:sz w:val="20"/>
          <w:szCs w:val="20"/>
        </w:rPr>
        <w:t>-с</w:t>
      </w:r>
      <w:proofErr w:type="gramEnd"/>
      <w:r w:rsidRPr="008D62B1">
        <w:rPr>
          <w:rFonts w:ascii="Times New Roman" w:hAnsi="Times New Roman"/>
          <w:sz w:val="20"/>
          <w:szCs w:val="20"/>
        </w:rPr>
        <w:t>редства районного бюджета,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31 576 396,00 рублей </w:t>
      </w:r>
      <w:proofErr w:type="gramStart"/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бюджета поселений.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6 269 667,30 рублей </w:t>
      </w:r>
      <w:proofErr w:type="gramStart"/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краевого бюджета.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567 490,00 рублей </w:t>
      </w:r>
      <w:proofErr w:type="gramStart"/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федерального бюджета.</w:t>
      </w:r>
    </w:p>
    <w:p w:rsidR="008D62B1" w:rsidRPr="008D62B1" w:rsidRDefault="008D62B1" w:rsidP="008D62B1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2018 году – </w:t>
      </w:r>
      <w:r w:rsidRPr="008D62B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175 291 590,00 </w:t>
      </w: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8D62B1" w:rsidRPr="008D62B1" w:rsidRDefault="008D62B1" w:rsidP="008D62B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8D62B1">
        <w:rPr>
          <w:rFonts w:ascii="Times New Roman" w:hAnsi="Times New Roman"/>
          <w:sz w:val="20"/>
          <w:szCs w:val="20"/>
        </w:rPr>
        <w:t xml:space="preserve">149 422 849,00 рублей </w:t>
      </w:r>
      <w:proofErr w:type="gramStart"/>
      <w:r w:rsidRPr="008D62B1">
        <w:rPr>
          <w:rFonts w:ascii="Times New Roman" w:hAnsi="Times New Roman"/>
          <w:sz w:val="20"/>
          <w:szCs w:val="20"/>
        </w:rPr>
        <w:t>-с</w:t>
      </w:r>
      <w:proofErr w:type="gramEnd"/>
      <w:r w:rsidRPr="008D62B1">
        <w:rPr>
          <w:rFonts w:ascii="Times New Roman" w:hAnsi="Times New Roman"/>
          <w:sz w:val="20"/>
          <w:szCs w:val="20"/>
        </w:rPr>
        <w:t>редства районного бюджета,</w:t>
      </w:r>
    </w:p>
    <w:p w:rsidR="008D62B1" w:rsidRPr="008D62B1" w:rsidRDefault="008D62B1" w:rsidP="008D62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25 868 741,00 рублей </w:t>
      </w:r>
      <w:proofErr w:type="gramStart"/>
      <w:r w:rsidRPr="008D62B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-с</w:t>
      </w:r>
      <w:proofErr w:type="gramEnd"/>
      <w:r w:rsidRPr="008D62B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редства бюджета поселений.</w:t>
      </w:r>
    </w:p>
    <w:p w:rsidR="008D62B1" w:rsidRPr="008D62B1" w:rsidRDefault="008D62B1" w:rsidP="008D62B1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2019 году – </w:t>
      </w:r>
      <w:r w:rsidRPr="008D62B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175 291 590,00 </w:t>
      </w: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8D62B1" w:rsidRPr="008D62B1" w:rsidRDefault="008D62B1" w:rsidP="008D62B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8D62B1">
        <w:rPr>
          <w:rFonts w:ascii="Times New Roman" w:hAnsi="Times New Roman"/>
          <w:sz w:val="20"/>
          <w:szCs w:val="20"/>
        </w:rPr>
        <w:t xml:space="preserve">149 422 849,00 рублей </w:t>
      </w:r>
      <w:proofErr w:type="gramStart"/>
      <w:r w:rsidRPr="008D62B1">
        <w:rPr>
          <w:rFonts w:ascii="Times New Roman" w:hAnsi="Times New Roman"/>
          <w:sz w:val="20"/>
          <w:szCs w:val="20"/>
        </w:rPr>
        <w:t>-с</w:t>
      </w:r>
      <w:proofErr w:type="gramEnd"/>
      <w:r w:rsidRPr="008D62B1">
        <w:rPr>
          <w:rFonts w:ascii="Times New Roman" w:hAnsi="Times New Roman"/>
          <w:sz w:val="20"/>
          <w:szCs w:val="20"/>
        </w:rPr>
        <w:t>редства районного бюджета,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25 868 741,00 рублей </w:t>
      </w:r>
      <w:proofErr w:type="gramStart"/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бюджета поселений.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1.2. В приложении № 5 к муниципальной программе Богучанского  района «Развитие культуры», в паспорте подпрограммы «Культурное наследие», строку 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52"/>
        <w:gridCol w:w="5918"/>
      </w:tblGrid>
      <w:tr w:rsidR="008D62B1" w:rsidRPr="008D62B1" w:rsidTr="008D62B1">
        <w:tc>
          <w:tcPr>
            <w:tcW w:w="1908" w:type="pct"/>
          </w:tcPr>
          <w:p w:rsidR="008D62B1" w:rsidRPr="008D62B1" w:rsidRDefault="008D62B1" w:rsidP="008D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092" w:type="pct"/>
          </w:tcPr>
          <w:p w:rsidR="008D62B1" w:rsidRPr="008D62B1" w:rsidRDefault="008D62B1" w:rsidP="008D62B1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Общий объем финансирования подпрограммы – 223 229 284,88 рублей, в том числе по годам:</w:t>
            </w:r>
          </w:p>
          <w:p w:rsidR="008D62B1" w:rsidRPr="008D62B1" w:rsidRDefault="008D62B1" w:rsidP="008D62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D62B1">
              <w:rPr>
                <w:rFonts w:ascii="Times New Roman" w:hAnsi="Times New Roman"/>
                <w:sz w:val="14"/>
                <w:szCs w:val="14"/>
              </w:rPr>
              <w:t>средства районного бюджета: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8D62B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34 226 763,57 </w:t>
            </w: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8D62B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34 414 119,10 </w:t>
            </w: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2016 году –</w:t>
            </w:r>
            <w:r w:rsidRPr="008D62B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39 601 458,38 </w:t>
            </w: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2017 году –</w:t>
            </w:r>
            <w:r w:rsidRPr="008D62B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33 996 465,78 </w:t>
            </w: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2018 году –</w:t>
            </w:r>
            <w:r w:rsidRPr="008D62B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33 210 326,00 </w:t>
            </w: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2019 году –</w:t>
            </w:r>
            <w:r w:rsidRPr="008D62B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33 210 326,00 </w:t>
            </w: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бюджета поселений: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8D62B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1 648 300,00 </w:t>
            </w: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8D62B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1 759 809,00 </w:t>
            </w: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8D62B1" w:rsidRPr="008D62B1" w:rsidRDefault="008D62B1" w:rsidP="008D62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D62B1">
              <w:rPr>
                <w:rFonts w:ascii="Times New Roman" w:hAnsi="Times New Roman"/>
                <w:sz w:val="14"/>
                <w:szCs w:val="14"/>
              </w:rPr>
              <w:t>в 2016 году –</w:t>
            </w:r>
            <w:r w:rsidRPr="008D62B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1 931 756,00 </w:t>
            </w:r>
            <w:r w:rsidRPr="008D62B1">
              <w:rPr>
                <w:rFonts w:ascii="Times New Roman" w:hAnsi="Times New Roman"/>
                <w:sz w:val="14"/>
                <w:szCs w:val="14"/>
              </w:rPr>
              <w:t>рублей;</w:t>
            </w:r>
          </w:p>
          <w:p w:rsidR="008D62B1" w:rsidRPr="008D62B1" w:rsidRDefault="008D62B1" w:rsidP="008D62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D62B1">
              <w:rPr>
                <w:rFonts w:ascii="Times New Roman" w:hAnsi="Times New Roman"/>
                <w:sz w:val="14"/>
                <w:szCs w:val="14"/>
              </w:rPr>
              <w:t>в 2017 году –</w:t>
            </w:r>
            <w:r w:rsidRPr="008D62B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2 014 484,00 </w:t>
            </w:r>
            <w:r w:rsidRPr="008D62B1">
              <w:rPr>
                <w:rFonts w:ascii="Times New Roman" w:hAnsi="Times New Roman"/>
                <w:sz w:val="14"/>
                <w:szCs w:val="14"/>
              </w:rPr>
              <w:t>рублей;</w:t>
            </w:r>
          </w:p>
          <w:p w:rsidR="008D62B1" w:rsidRPr="008D62B1" w:rsidRDefault="008D62B1" w:rsidP="008D62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D62B1">
              <w:rPr>
                <w:rFonts w:ascii="Times New Roman" w:hAnsi="Times New Roman"/>
                <w:sz w:val="14"/>
                <w:szCs w:val="14"/>
              </w:rPr>
              <w:t>в 2018 году –</w:t>
            </w:r>
            <w:r w:rsidRPr="008D62B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1 996 210,00 </w:t>
            </w:r>
            <w:r w:rsidRPr="008D62B1">
              <w:rPr>
                <w:rFonts w:ascii="Times New Roman" w:hAnsi="Times New Roman"/>
                <w:sz w:val="14"/>
                <w:szCs w:val="14"/>
              </w:rPr>
              <w:t>рублей;</w:t>
            </w:r>
          </w:p>
          <w:p w:rsidR="008D62B1" w:rsidRPr="008D62B1" w:rsidRDefault="008D62B1" w:rsidP="008D62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D62B1">
              <w:rPr>
                <w:rFonts w:ascii="Times New Roman" w:hAnsi="Times New Roman"/>
                <w:sz w:val="14"/>
                <w:szCs w:val="14"/>
              </w:rPr>
              <w:t>в 2019 году –</w:t>
            </w:r>
            <w:r w:rsidRPr="008D62B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1 996 210,00 </w:t>
            </w:r>
            <w:r w:rsidRPr="008D62B1">
              <w:rPr>
                <w:rFonts w:ascii="Times New Roman" w:hAnsi="Times New Roman"/>
                <w:sz w:val="14"/>
                <w:szCs w:val="14"/>
              </w:rPr>
              <w:t>рублей.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краевого бюджета: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8D62B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165 876,43 </w:t>
            </w: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8D62B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313 300,00 </w:t>
            </w: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2016 году – </w:t>
            </w:r>
            <w:r w:rsidRPr="008D62B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342 500,00 </w:t>
            </w: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2017 году – </w:t>
            </w:r>
            <w:r w:rsidRPr="008D62B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2 346 780,62 </w:t>
            </w: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федерального бюджета: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8D62B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18 700,00 </w:t>
            </w: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2016 году – 18 400,00 рублей.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2017 году – 17 500,00 рублей.</w:t>
            </w:r>
          </w:p>
        </w:tc>
      </w:tr>
    </w:tbl>
    <w:p w:rsidR="008D62B1" w:rsidRPr="008D62B1" w:rsidRDefault="008D62B1" w:rsidP="008D62B1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Раздел 2 пункт 2.7. «Обоснование финансовых, материальных и трудовых затрат (Ресурсное обеспечение Подпрограммы) с указанием источников финансирования», читать в новой редакции:  </w:t>
      </w:r>
    </w:p>
    <w:p w:rsidR="008D62B1" w:rsidRPr="008D62B1" w:rsidRDefault="008D62B1" w:rsidP="008D62B1">
      <w:pPr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Общий объем финансирования подпрограммы   – 223 229 284,88 рублей, в том числе по годам:</w:t>
      </w:r>
    </w:p>
    <w:p w:rsidR="008D62B1" w:rsidRPr="008D62B1" w:rsidRDefault="008D62B1" w:rsidP="008D62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D62B1">
        <w:rPr>
          <w:rFonts w:ascii="Times New Roman" w:hAnsi="Times New Roman"/>
          <w:sz w:val="20"/>
          <w:szCs w:val="20"/>
        </w:rPr>
        <w:t>средства районного бюджета: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8D62B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34 226 763,57 </w:t>
      </w: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8D62B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34 414 119,10 </w:t>
      </w: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2016 году –</w:t>
      </w:r>
      <w:r w:rsidRPr="008D62B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39 601 458,38 </w:t>
      </w: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2017 году –</w:t>
      </w:r>
      <w:r w:rsidRPr="008D62B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33 996 465,78 </w:t>
      </w: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2018 году –</w:t>
      </w:r>
      <w:r w:rsidRPr="008D62B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33 210 326,00 </w:t>
      </w: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2019 году –</w:t>
      </w:r>
      <w:r w:rsidRPr="008D62B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33 210 326,00 </w:t>
      </w: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8D62B1" w:rsidRPr="008D62B1" w:rsidRDefault="008D62B1" w:rsidP="008D62B1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бюджета поселений: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8D62B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1 648 300,00 </w:t>
      </w: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8D62B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1 759 809,00 </w:t>
      </w: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D62B1" w:rsidRPr="008D62B1" w:rsidRDefault="008D62B1" w:rsidP="008D62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D62B1">
        <w:rPr>
          <w:rFonts w:ascii="Times New Roman" w:hAnsi="Times New Roman"/>
          <w:sz w:val="20"/>
          <w:szCs w:val="20"/>
        </w:rPr>
        <w:t>в 2016 году –</w:t>
      </w:r>
      <w:r w:rsidRPr="008D62B1">
        <w:rPr>
          <w:rFonts w:ascii="Times New Roman" w:hAnsi="Times New Roman"/>
          <w:color w:val="000000"/>
          <w:sz w:val="20"/>
          <w:szCs w:val="20"/>
        </w:rPr>
        <w:t xml:space="preserve"> 1 931 756,00 </w:t>
      </w:r>
      <w:r w:rsidRPr="008D62B1">
        <w:rPr>
          <w:rFonts w:ascii="Times New Roman" w:hAnsi="Times New Roman"/>
          <w:sz w:val="20"/>
          <w:szCs w:val="20"/>
        </w:rPr>
        <w:t>рублей;</w:t>
      </w:r>
    </w:p>
    <w:p w:rsidR="008D62B1" w:rsidRPr="008D62B1" w:rsidRDefault="008D62B1" w:rsidP="008D62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D62B1">
        <w:rPr>
          <w:rFonts w:ascii="Times New Roman" w:hAnsi="Times New Roman"/>
          <w:sz w:val="20"/>
          <w:szCs w:val="20"/>
        </w:rPr>
        <w:lastRenderedPageBreak/>
        <w:t>в 2017 году –</w:t>
      </w:r>
      <w:r w:rsidRPr="008D62B1">
        <w:rPr>
          <w:rFonts w:ascii="Times New Roman" w:hAnsi="Times New Roman"/>
          <w:color w:val="000000"/>
          <w:sz w:val="20"/>
          <w:szCs w:val="20"/>
        </w:rPr>
        <w:t xml:space="preserve"> 2 014 484,00 </w:t>
      </w:r>
      <w:r w:rsidRPr="008D62B1">
        <w:rPr>
          <w:rFonts w:ascii="Times New Roman" w:hAnsi="Times New Roman"/>
          <w:sz w:val="20"/>
          <w:szCs w:val="20"/>
        </w:rPr>
        <w:t>рублей;</w:t>
      </w:r>
    </w:p>
    <w:p w:rsidR="008D62B1" w:rsidRPr="008D62B1" w:rsidRDefault="008D62B1" w:rsidP="008D62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D62B1">
        <w:rPr>
          <w:rFonts w:ascii="Times New Roman" w:hAnsi="Times New Roman"/>
          <w:sz w:val="20"/>
          <w:szCs w:val="20"/>
        </w:rPr>
        <w:t>в 2018 году –</w:t>
      </w:r>
      <w:r w:rsidRPr="008D62B1">
        <w:rPr>
          <w:rFonts w:ascii="Times New Roman" w:hAnsi="Times New Roman"/>
          <w:color w:val="000000"/>
          <w:sz w:val="20"/>
          <w:szCs w:val="20"/>
        </w:rPr>
        <w:t xml:space="preserve"> 1 996 210,00 </w:t>
      </w:r>
      <w:r w:rsidRPr="008D62B1">
        <w:rPr>
          <w:rFonts w:ascii="Times New Roman" w:hAnsi="Times New Roman"/>
          <w:sz w:val="20"/>
          <w:szCs w:val="20"/>
        </w:rPr>
        <w:t>рублей;</w:t>
      </w:r>
    </w:p>
    <w:p w:rsidR="008D62B1" w:rsidRPr="008D62B1" w:rsidRDefault="008D62B1" w:rsidP="008D62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D62B1">
        <w:rPr>
          <w:rFonts w:ascii="Times New Roman" w:hAnsi="Times New Roman"/>
          <w:sz w:val="20"/>
          <w:szCs w:val="20"/>
        </w:rPr>
        <w:t>в 2019 году –</w:t>
      </w:r>
      <w:r w:rsidRPr="008D62B1">
        <w:rPr>
          <w:rFonts w:ascii="Times New Roman" w:hAnsi="Times New Roman"/>
          <w:color w:val="000000"/>
          <w:sz w:val="20"/>
          <w:szCs w:val="20"/>
        </w:rPr>
        <w:t xml:space="preserve"> 1 996 210,00 </w:t>
      </w:r>
      <w:r w:rsidRPr="008D62B1">
        <w:rPr>
          <w:rFonts w:ascii="Times New Roman" w:hAnsi="Times New Roman"/>
          <w:sz w:val="20"/>
          <w:szCs w:val="20"/>
        </w:rPr>
        <w:t>рублей.</w:t>
      </w:r>
    </w:p>
    <w:p w:rsidR="008D62B1" w:rsidRPr="008D62B1" w:rsidRDefault="008D62B1" w:rsidP="008D62B1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краевого бюджета: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8D62B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165 876,43 </w:t>
      </w: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8D62B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313 300,00 </w:t>
      </w: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2016 году – </w:t>
      </w:r>
      <w:r w:rsidRPr="008D62B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342 500,00 </w:t>
      </w: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2017 году – </w:t>
      </w:r>
      <w:r w:rsidRPr="008D62B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2 346 780,62 </w:t>
      </w: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8D62B1" w:rsidRPr="008D62B1" w:rsidRDefault="008D62B1" w:rsidP="008D62B1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федерального бюджета: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8D62B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18 700,00 </w:t>
      </w: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2016 году – 18 400,00 рублей.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2017 году – 17 500,00 рублей.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rPr>
          <w:rFonts w:eastAsia="Lucida Sans Unicode" w:cs="Tahoma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1.3. В  приложении № 6  к  муниципальной программе  Богучанского</w:t>
      </w:r>
    </w:p>
    <w:p w:rsidR="008D62B1" w:rsidRPr="008D62B1" w:rsidRDefault="008D62B1" w:rsidP="008D62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района «Развитие культуры», в паспорте подпрограммы «Искусство и народное творчество»,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52"/>
        <w:gridCol w:w="5918"/>
      </w:tblGrid>
      <w:tr w:rsidR="008D62B1" w:rsidRPr="008D62B1" w:rsidTr="008D62B1">
        <w:tc>
          <w:tcPr>
            <w:tcW w:w="1908" w:type="pct"/>
          </w:tcPr>
          <w:p w:rsidR="008D62B1" w:rsidRPr="008D62B1" w:rsidRDefault="008D62B1" w:rsidP="008D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092" w:type="pct"/>
          </w:tcPr>
          <w:p w:rsidR="008D62B1" w:rsidRPr="008D62B1" w:rsidRDefault="008D62B1" w:rsidP="008D62B1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Общий объем финансирования подпрограммы – 496 748 028,05 рублей, в том числе по годам:</w:t>
            </w:r>
          </w:p>
          <w:p w:rsidR="008D62B1" w:rsidRPr="008D62B1" w:rsidRDefault="008D62B1" w:rsidP="008D62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D62B1">
              <w:rPr>
                <w:rFonts w:ascii="Times New Roman" w:hAnsi="Times New Roman"/>
                <w:sz w:val="14"/>
                <w:szCs w:val="14"/>
              </w:rPr>
              <w:t>средства районного бюджета: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8D62B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50 250 516,14 </w:t>
            </w: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8D62B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57 840 312,38 </w:t>
            </w: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2016 году –</w:t>
            </w:r>
            <w:r w:rsidRPr="008D62B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63 301 844,77 </w:t>
            </w: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2017 году –</w:t>
            </w:r>
            <w:r w:rsidRPr="008D62B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58 837 707,52 </w:t>
            </w: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2018 году –</w:t>
            </w:r>
            <w:r w:rsidRPr="008D62B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63 711 390,00 </w:t>
            </w: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2019 году –</w:t>
            </w:r>
            <w:r w:rsidRPr="008D62B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63 711 390,00  </w:t>
            </w: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бюджета поселений: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8D62B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15 504 640,00 </w:t>
            </w: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8D62B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24 293 587,00 </w:t>
            </w: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8D62B1" w:rsidRPr="008D62B1" w:rsidRDefault="008D62B1" w:rsidP="008D62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D62B1">
              <w:rPr>
                <w:rFonts w:ascii="Times New Roman" w:hAnsi="Times New Roman"/>
                <w:sz w:val="14"/>
                <w:szCs w:val="14"/>
              </w:rPr>
              <w:t>в 2016 году –</w:t>
            </w:r>
            <w:r w:rsidRPr="008D62B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23 274 554,00 </w:t>
            </w:r>
            <w:r w:rsidRPr="008D62B1">
              <w:rPr>
                <w:rFonts w:ascii="Times New Roman" w:hAnsi="Times New Roman"/>
                <w:sz w:val="14"/>
                <w:szCs w:val="14"/>
              </w:rPr>
              <w:t>рублей;</w:t>
            </w:r>
          </w:p>
          <w:p w:rsidR="008D62B1" w:rsidRPr="008D62B1" w:rsidRDefault="008D62B1" w:rsidP="008D62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D62B1">
              <w:rPr>
                <w:rFonts w:ascii="Times New Roman" w:hAnsi="Times New Roman"/>
                <w:sz w:val="14"/>
                <w:szCs w:val="14"/>
              </w:rPr>
              <w:t>в 2017 году –</w:t>
            </w:r>
            <w:r w:rsidRPr="008D62B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25 749 600,00 </w:t>
            </w:r>
            <w:r w:rsidRPr="008D62B1">
              <w:rPr>
                <w:rFonts w:ascii="Times New Roman" w:hAnsi="Times New Roman"/>
                <w:sz w:val="14"/>
                <w:szCs w:val="14"/>
              </w:rPr>
              <w:t>рублей;</w:t>
            </w:r>
          </w:p>
          <w:p w:rsidR="008D62B1" w:rsidRPr="008D62B1" w:rsidRDefault="008D62B1" w:rsidP="008D62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D62B1">
              <w:rPr>
                <w:rFonts w:ascii="Times New Roman" w:hAnsi="Times New Roman"/>
                <w:sz w:val="14"/>
                <w:szCs w:val="14"/>
              </w:rPr>
              <w:t>в 2018 году –</w:t>
            </w:r>
            <w:r w:rsidRPr="008D62B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23 872 531,00 </w:t>
            </w:r>
            <w:r w:rsidRPr="008D62B1">
              <w:rPr>
                <w:rFonts w:ascii="Times New Roman" w:hAnsi="Times New Roman"/>
                <w:sz w:val="14"/>
                <w:szCs w:val="14"/>
              </w:rPr>
              <w:t>рублей;</w:t>
            </w:r>
          </w:p>
          <w:p w:rsidR="008D62B1" w:rsidRPr="008D62B1" w:rsidRDefault="008D62B1" w:rsidP="008D62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D62B1">
              <w:rPr>
                <w:rFonts w:ascii="Times New Roman" w:hAnsi="Times New Roman"/>
                <w:sz w:val="14"/>
                <w:szCs w:val="14"/>
              </w:rPr>
              <w:t>в 2019 году –</w:t>
            </w:r>
            <w:r w:rsidRPr="008D62B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23 872 531,00 </w:t>
            </w:r>
            <w:r w:rsidRPr="008D62B1">
              <w:rPr>
                <w:rFonts w:ascii="Times New Roman" w:hAnsi="Times New Roman"/>
                <w:sz w:val="14"/>
                <w:szCs w:val="14"/>
              </w:rPr>
              <w:t>рублей.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краевого бюджета: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8D62B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221 004,86 </w:t>
            </w: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2017 году – </w:t>
            </w:r>
            <w:r w:rsidRPr="008D62B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2 306 419,38 </w:t>
            </w: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</w:tc>
      </w:tr>
    </w:tbl>
    <w:p w:rsidR="008D62B1" w:rsidRPr="008D62B1" w:rsidRDefault="008D62B1" w:rsidP="008D62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пункт  2.7. «Обоснование финансовых, материальных и трудовых затрат (Ресурсное обеспечение Подпрограммы) с указанием источников финансирования», читать в новой редакции:   </w:t>
      </w:r>
    </w:p>
    <w:p w:rsidR="008D62B1" w:rsidRPr="008D62B1" w:rsidRDefault="008D62B1" w:rsidP="008D62B1">
      <w:pPr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Общий объем финансирования подпрограммы  – 496 748 028,05 рублей, в том числе по годам:</w:t>
      </w:r>
    </w:p>
    <w:p w:rsidR="008D62B1" w:rsidRPr="008D62B1" w:rsidRDefault="008D62B1" w:rsidP="008D62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D62B1">
        <w:rPr>
          <w:rFonts w:ascii="Times New Roman" w:hAnsi="Times New Roman"/>
          <w:sz w:val="20"/>
          <w:szCs w:val="20"/>
        </w:rPr>
        <w:t>средства районного бюджета: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8D62B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50 250 516,14 </w:t>
      </w: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8D62B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57 840 312,38 </w:t>
      </w: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2016 году –</w:t>
      </w:r>
      <w:r w:rsidRPr="008D62B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63 301 844,77 </w:t>
      </w: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2017 году –</w:t>
      </w:r>
      <w:r w:rsidRPr="008D62B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58 837 707,52 </w:t>
      </w: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2018 году –</w:t>
      </w:r>
      <w:r w:rsidRPr="008D62B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63 711 390,00 </w:t>
      </w: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2019 году –</w:t>
      </w:r>
      <w:r w:rsidRPr="008D62B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63 711 390,00  </w:t>
      </w: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8D62B1" w:rsidRPr="008D62B1" w:rsidRDefault="008D62B1" w:rsidP="008D62B1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бюджета поселений: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8D62B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15 504 640,00 </w:t>
      </w: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8D62B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24 293 587,00 </w:t>
      </w: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D62B1" w:rsidRPr="008D62B1" w:rsidRDefault="008D62B1" w:rsidP="008D62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D62B1">
        <w:rPr>
          <w:rFonts w:ascii="Times New Roman" w:hAnsi="Times New Roman"/>
          <w:sz w:val="20"/>
          <w:szCs w:val="20"/>
        </w:rPr>
        <w:t>в 2016 году –</w:t>
      </w:r>
      <w:r w:rsidRPr="008D62B1">
        <w:rPr>
          <w:rFonts w:ascii="Times New Roman" w:hAnsi="Times New Roman"/>
          <w:color w:val="000000"/>
          <w:sz w:val="20"/>
          <w:szCs w:val="20"/>
        </w:rPr>
        <w:t xml:space="preserve"> 23 274 554,00 </w:t>
      </w:r>
      <w:r w:rsidRPr="008D62B1">
        <w:rPr>
          <w:rFonts w:ascii="Times New Roman" w:hAnsi="Times New Roman"/>
          <w:sz w:val="20"/>
          <w:szCs w:val="20"/>
        </w:rPr>
        <w:t>рублей;</w:t>
      </w:r>
    </w:p>
    <w:p w:rsidR="008D62B1" w:rsidRPr="008D62B1" w:rsidRDefault="008D62B1" w:rsidP="008D62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D62B1">
        <w:rPr>
          <w:rFonts w:ascii="Times New Roman" w:hAnsi="Times New Roman"/>
          <w:sz w:val="20"/>
          <w:szCs w:val="20"/>
        </w:rPr>
        <w:t>в 2017 году –</w:t>
      </w:r>
      <w:r w:rsidRPr="008D62B1">
        <w:rPr>
          <w:rFonts w:ascii="Times New Roman" w:hAnsi="Times New Roman"/>
          <w:color w:val="000000"/>
          <w:sz w:val="20"/>
          <w:szCs w:val="20"/>
        </w:rPr>
        <w:t xml:space="preserve"> 25 749 600,00 </w:t>
      </w:r>
      <w:r w:rsidRPr="008D62B1">
        <w:rPr>
          <w:rFonts w:ascii="Times New Roman" w:hAnsi="Times New Roman"/>
          <w:sz w:val="20"/>
          <w:szCs w:val="20"/>
        </w:rPr>
        <w:t>рублей;</w:t>
      </w:r>
    </w:p>
    <w:p w:rsidR="008D62B1" w:rsidRPr="008D62B1" w:rsidRDefault="008D62B1" w:rsidP="008D62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D62B1">
        <w:rPr>
          <w:rFonts w:ascii="Times New Roman" w:hAnsi="Times New Roman"/>
          <w:sz w:val="20"/>
          <w:szCs w:val="20"/>
        </w:rPr>
        <w:t>в 2018 году –</w:t>
      </w:r>
      <w:r w:rsidRPr="008D62B1">
        <w:rPr>
          <w:rFonts w:ascii="Times New Roman" w:hAnsi="Times New Roman"/>
          <w:color w:val="000000"/>
          <w:sz w:val="20"/>
          <w:szCs w:val="20"/>
        </w:rPr>
        <w:t xml:space="preserve"> 23 872 531,00 </w:t>
      </w:r>
      <w:r w:rsidRPr="008D62B1">
        <w:rPr>
          <w:rFonts w:ascii="Times New Roman" w:hAnsi="Times New Roman"/>
          <w:sz w:val="20"/>
          <w:szCs w:val="20"/>
        </w:rPr>
        <w:t>рублей;</w:t>
      </w:r>
    </w:p>
    <w:p w:rsidR="008D62B1" w:rsidRPr="008D62B1" w:rsidRDefault="008D62B1" w:rsidP="008D62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D62B1">
        <w:rPr>
          <w:rFonts w:ascii="Times New Roman" w:hAnsi="Times New Roman"/>
          <w:sz w:val="20"/>
          <w:szCs w:val="20"/>
        </w:rPr>
        <w:t>в 2019 году –</w:t>
      </w:r>
      <w:r w:rsidRPr="008D62B1">
        <w:rPr>
          <w:rFonts w:ascii="Times New Roman" w:hAnsi="Times New Roman"/>
          <w:color w:val="000000"/>
          <w:sz w:val="20"/>
          <w:szCs w:val="20"/>
        </w:rPr>
        <w:t xml:space="preserve"> 23 872 531,00 </w:t>
      </w:r>
      <w:r w:rsidRPr="008D62B1">
        <w:rPr>
          <w:rFonts w:ascii="Times New Roman" w:hAnsi="Times New Roman"/>
          <w:sz w:val="20"/>
          <w:szCs w:val="20"/>
        </w:rPr>
        <w:t>рублей.</w:t>
      </w:r>
    </w:p>
    <w:p w:rsidR="008D62B1" w:rsidRPr="008D62B1" w:rsidRDefault="008D62B1" w:rsidP="008D62B1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краевого бюджета: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8D62B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221 004,86 </w:t>
      </w: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2017 году – </w:t>
      </w:r>
      <w:r w:rsidRPr="008D62B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2 306 419,38 </w:t>
      </w: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rPr>
          <w:rFonts w:eastAsia="Lucida Sans Unicode" w:cs="Tahoma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1.4. В  приложении № 7  к  муниципальной программе  Богучанского</w:t>
      </w:r>
    </w:p>
    <w:p w:rsidR="008D62B1" w:rsidRPr="008D62B1" w:rsidRDefault="008D62B1" w:rsidP="008D62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района «Развитие культуры», в паспорте подпрограммы «Обеспечение условий реализации программы и прочие мероприятия», 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41"/>
        <w:gridCol w:w="6129"/>
      </w:tblGrid>
      <w:tr w:rsidR="008D62B1" w:rsidRPr="008D62B1" w:rsidTr="008D62B1">
        <w:tc>
          <w:tcPr>
            <w:tcW w:w="1798" w:type="pct"/>
          </w:tcPr>
          <w:p w:rsidR="008D62B1" w:rsidRPr="008D62B1" w:rsidRDefault="008D62B1" w:rsidP="008D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202" w:type="pct"/>
          </w:tcPr>
          <w:p w:rsidR="008D62B1" w:rsidRPr="008D62B1" w:rsidRDefault="008D62B1" w:rsidP="008D62B1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Общий объем финансирования подпрограммы – 367 476 865,17 рублей, в том числе по годам:</w:t>
            </w:r>
          </w:p>
          <w:p w:rsidR="008D62B1" w:rsidRPr="008D62B1" w:rsidRDefault="008D62B1" w:rsidP="008D62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D62B1">
              <w:rPr>
                <w:rFonts w:ascii="Times New Roman" w:hAnsi="Times New Roman"/>
                <w:sz w:val="14"/>
                <w:szCs w:val="14"/>
              </w:rPr>
              <w:t>средства районного бюджета: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8D62B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62 635 962,80 </w:t>
            </w: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8D62B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60 864 733,78 </w:t>
            </w: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2016 году –</w:t>
            </w:r>
            <w:r w:rsidRPr="008D62B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59 771 168,80 </w:t>
            </w: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2017 году –</w:t>
            </w:r>
            <w:r w:rsidRPr="008D62B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68 150 390,19 </w:t>
            </w: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2018 году –</w:t>
            </w:r>
            <w:r w:rsidRPr="008D62B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52 501 133,00 </w:t>
            </w: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2019 году –</w:t>
            </w:r>
            <w:r w:rsidRPr="008D62B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52 501 133,00 </w:t>
            </w: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 бюджета поселений: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2016 году – </w:t>
            </w:r>
            <w:r w:rsidRPr="008D62B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200 000,00 </w:t>
            </w: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2017 году – </w:t>
            </w:r>
            <w:r w:rsidRPr="008D62B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3 811 532,00 </w:t>
            </w: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средства  краевого бюджета: 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8D62B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934 381,30 </w:t>
            </w: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lastRenderedPageBreak/>
              <w:t xml:space="preserve">в 2015 году – </w:t>
            </w:r>
            <w:r w:rsidRPr="008D62B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372 865,00 </w:t>
            </w: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2016 году – </w:t>
            </w:r>
            <w:r w:rsidRPr="008D62B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3 366 108,00 </w:t>
            </w: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2017 году – </w:t>
            </w:r>
            <w:r w:rsidRPr="008D62B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1 616 467,30 </w:t>
            </w: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федерального бюджета: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8D62B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150 000,00 </w:t>
            </w: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2016 году – </w:t>
            </w:r>
            <w:r w:rsidRPr="008D62B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50 000,00 </w:t>
            </w: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</w:t>
            </w:r>
          </w:p>
          <w:p w:rsidR="008D62B1" w:rsidRPr="008D62B1" w:rsidRDefault="008D62B1" w:rsidP="008D62B1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2017 году – </w:t>
            </w:r>
            <w:r w:rsidRPr="008D62B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549 990,00 </w:t>
            </w:r>
            <w:r w:rsidRPr="008D62B1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</w:tc>
      </w:tr>
    </w:tbl>
    <w:p w:rsidR="008D62B1" w:rsidRPr="008D62B1" w:rsidRDefault="008D62B1" w:rsidP="008D62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lastRenderedPageBreak/>
        <w:t xml:space="preserve">Раздел  2 пункт  2.7. «Обоснование финансовых, материальных и трудовых затрат (Ресурсное обеспечение Подпрограммы) с указанием источников финансирования», читать в новой редакции:   </w:t>
      </w:r>
    </w:p>
    <w:p w:rsidR="008D62B1" w:rsidRPr="008D62B1" w:rsidRDefault="008D62B1" w:rsidP="008D62B1">
      <w:pPr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Общий объем финансирования подпрограммы -367 476 865,17 рублей, в том числе по годам:</w:t>
      </w:r>
    </w:p>
    <w:p w:rsidR="008D62B1" w:rsidRPr="008D62B1" w:rsidRDefault="008D62B1" w:rsidP="008D62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8D62B1">
        <w:rPr>
          <w:rFonts w:ascii="Times New Roman" w:hAnsi="Times New Roman"/>
          <w:sz w:val="20"/>
          <w:szCs w:val="20"/>
        </w:rPr>
        <w:t>средства районного бюджета: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8D62B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62 635 962,80 </w:t>
      </w: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8D62B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60 864 733,78 </w:t>
      </w: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2016 году –</w:t>
      </w:r>
      <w:r w:rsidRPr="008D62B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59 771 168,80 </w:t>
      </w: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2017 году –</w:t>
      </w:r>
      <w:r w:rsidRPr="008D62B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68 150 610,19 </w:t>
      </w: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2018 году –</w:t>
      </w:r>
      <w:r w:rsidRPr="008D62B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52 501 133,00 </w:t>
      </w: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2019 году –</w:t>
      </w:r>
      <w:r w:rsidRPr="008D62B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52 501 133,00 </w:t>
      </w: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8D62B1" w:rsidRPr="008D62B1" w:rsidRDefault="008D62B1" w:rsidP="008D62B1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 бюджета поселений: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2016 году – </w:t>
      </w:r>
      <w:r w:rsidRPr="008D62B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200 000,00 </w:t>
      </w: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2017 году – </w:t>
      </w:r>
      <w:r w:rsidRPr="008D62B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3 812 312,00 </w:t>
      </w: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8D62B1" w:rsidRPr="008D62B1" w:rsidRDefault="008D62B1" w:rsidP="008D62B1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средства  краевого бюджета: 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8D62B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934 381,30 </w:t>
      </w: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8D62B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372 865,00 </w:t>
      </w: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2016 году – </w:t>
      </w:r>
      <w:r w:rsidRPr="008D62B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3 366 108,00 </w:t>
      </w: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2017 году – </w:t>
      </w:r>
      <w:r w:rsidRPr="008D62B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1 616 467,30 </w:t>
      </w: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8D62B1" w:rsidRPr="008D62B1" w:rsidRDefault="008D62B1" w:rsidP="008D62B1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федерального бюджета: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8D62B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150 000,00 </w:t>
      </w: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2016 году – </w:t>
      </w:r>
      <w:r w:rsidRPr="008D62B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50 000,00 </w:t>
      </w: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2017 году – </w:t>
      </w:r>
      <w:r w:rsidRPr="008D62B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549 990,00 </w:t>
      </w: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8D62B1" w:rsidRPr="008D62B1" w:rsidRDefault="008D62B1" w:rsidP="008D62B1">
      <w:pPr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1.5.  Приложение № 2 к муниципальной программе  «Информация о распределении планируемых расходов по отдельным мероприятиям программы, подпрограммам муниципальной программы Богучанского района  «Развитие культуры», изложить в новой редакции согласно приложению № 1.</w:t>
      </w:r>
    </w:p>
    <w:p w:rsidR="008D62B1" w:rsidRPr="008D62B1" w:rsidRDefault="008D62B1" w:rsidP="008D62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>1.6. Приложение № 3 к муниципальной программе  «Информация о ресурсном обеспечении и прогнозной оценке расходов на реализацию целей муниципальной программы Богучанского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2.</w:t>
      </w:r>
    </w:p>
    <w:p w:rsidR="008D62B1" w:rsidRPr="008D62B1" w:rsidRDefault="008D62B1" w:rsidP="008D62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>1.7. Приложение № 2 к подпрограмме «Культурное наследие» реализуемой в рамках муниципальной программы Богучанского района, «Перечень мероприятий подпрограммы «Культурное наследие» с указанием объема средств на их реализацию и ожидаемых результатов» изложить в новой редакции согласно приложению № 3.</w:t>
      </w:r>
    </w:p>
    <w:p w:rsidR="008D62B1" w:rsidRPr="008D62B1" w:rsidRDefault="008D62B1" w:rsidP="008D62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1.8. Приложение № 2 к подпрограмме «Искусство и народное творчество» реализуемой в рамках муниципальной программы Богучанского района, «Перечень мероприятий подпрограммы «Искусство и народное творчество» с указанием объема средств на их реализацию и ожидаемых результатов» изложить в новой редакции согласно приложению № 4.</w:t>
      </w:r>
    </w:p>
    <w:p w:rsidR="008D62B1" w:rsidRPr="008D62B1" w:rsidRDefault="008D62B1" w:rsidP="008D62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1.9. Приложение № 2 к подпрограмме «Обеспечение условий реализации программы и прочие мероприятия» реализуемой в рамках муниципальной программы Богучанского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5.</w:t>
      </w:r>
    </w:p>
    <w:p w:rsidR="008D62B1" w:rsidRPr="008D62B1" w:rsidRDefault="008D62B1" w:rsidP="008D62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1.10.  Приложение № 4 к муниципальной программе «Прогноз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Богучанского района» изложить в новой редакции согласно приложению № 6.</w:t>
      </w:r>
    </w:p>
    <w:p w:rsidR="008D62B1" w:rsidRPr="008D62B1" w:rsidRDefault="008D62B1" w:rsidP="008D62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2.  </w:t>
      </w:r>
      <w:proofErr w:type="gramStart"/>
      <w:r w:rsidRPr="008D62B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Контроль за</w:t>
      </w:r>
      <w:proofErr w:type="gramEnd"/>
      <w:r w:rsidRPr="008D62B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исполнением настоящего постановления возложить на заместителя Главы Богучанского района по экономике и планированию Н.В. </w:t>
      </w:r>
      <w:proofErr w:type="spellStart"/>
      <w:r w:rsidRPr="008D62B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Илиндееву</w:t>
      </w:r>
      <w:proofErr w:type="spellEnd"/>
      <w:r w:rsidRPr="008D62B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.</w:t>
      </w:r>
    </w:p>
    <w:p w:rsidR="008D62B1" w:rsidRPr="008D62B1" w:rsidRDefault="008D62B1" w:rsidP="008D62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 3. Постановление вступает в силу со дня, следующего за днем опубликования в  Официальном вестнике Богучанского района.</w:t>
      </w:r>
    </w:p>
    <w:p w:rsidR="008D62B1" w:rsidRPr="008D62B1" w:rsidRDefault="008D62B1" w:rsidP="008D62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8D62B1" w:rsidRPr="008D62B1" w:rsidRDefault="008D62B1" w:rsidP="008D62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8D62B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И.о. Главы  Богучанского района </w:t>
      </w:r>
      <w:r w:rsidRPr="008D62B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8D62B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                           В.Ю. Карнаухов</w:t>
      </w:r>
    </w:p>
    <w:p w:rsidR="006949D9" w:rsidRDefault="006949D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60"/>
        <w:gridCol w:w="1077"/>
        <w:gridCol w:w="1204"/>
        <w:gridCol w:w="537"/>
        <w:gridCol w:w="510"/>
        <w:gridCol w:w="554"/>
        <w:gridCol w:w="419"/>
        <w:gridCol w:w="587"/>
        <w:gridCol w:w="587"/>
        <w:gridCol w:w="587"/>
        <w:gridCol w:w="587"/>
        <w:gridCol w:w="587"/>
        <w:gridCol w:w="587"/>
        <w:gridCol w:w="587"/>
      </w:tblGrid>
      <w:tr w:rsidR="00F30AAD" w:rsidRPr="00F30AAD" w:rsidTr="00F30AAD">
        <w:trPr>
          <w:trHeight w:val="20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Богучанского района</w:t>
            </w:r>
          </w:p>
          <w:p w:rsid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 "22"09"2017г.   №1040-п</w:t>
            </w:r>
          </w:p>
          <w:p w:rsid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Приложение № 2</w:t>
            </w:r>
            <w:r w:rsidRPr="00F30A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F30A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 муниципальной  программе Богучанского района</w:t>
            </w:r>
            <w:r w:rsidRPr="00F30A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«Развитие культуры»</w:t>
            </w:r>
          </w:p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30AAD" w:rsidRPr="00F30AAD" w:rsidRDefault="00F30AAD" w:rsidP="00F30A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Информация о распр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еделении планируемых расходов   </w:t>
            </w:r>
            <w:r w:rsidRPr="00F30AAD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по отдельным мероприятиям программы, подпрограммам муниципальной программы Богучанского района «Развитие культуры»</w:t>
            </w:r>
          </w:p>
        </w:tc>
      </w:tr>
      <w:tr w:rsidR="00F30AAD" w:rsidRPr="00F30AAD" w:rsidTr="00F30AAD">
        <w:trPr>
          <w:trHeight w:val="20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Статус (муниципальная программа, подпрограмма)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14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F30AAD" w:rsidRPr="00F30AAD" w:rsidTr="00F30AAD">
        <w:trPr>
          <w:trHeight w:val="20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2014-2019 годы</w:t>
            </w:r>
          </w:p>
        </w:tc>
      </w:tr>
      <w:tr w:rsidR="00F30AAD" w:rsidRPr="00F30AAD" w:rsidTr="00F30AAD">
        <w:trPr>
          <w:trHeight w:val="20"/>
        </w:trPr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165 587 445,10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180 027 426,26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191 857 789,95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199 398 336,79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175 291 590,00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175 291 590,00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1 087 454 178,10   </w:t>
            </w:r>
          </w:p>
        </w:tc>
      </w:tr>
      <w:tr w:rsidR="00F30AAD" w:rsidRPr="00F30AAD" w:rsidTr="00F30AAD">
        <w:trPr>
          <w:trHeight w:val="20"/>
        </w:trPr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</w:tr>
      <w:tr w:rsidR="00F30AAD" w:rsidRPr="00F30AAD" w:rsidTr="00F30AAD">
        <w:trPr>
          <w:trHeight w:val="20"/>
        </w:trPr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5 529 676,34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305 002,00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5 834 678,34   </w:t>
            </w:r>
          </w:p>
        </w:tc>
      </w:tr>
      <w:tr w:rsidR="00F30AAD" w:rsidRPr="00F30AAD" w:rsidTr="00F30AAD">
        <w:trPr>
          <w:trHeight w:val="20"/>
        </w:trPr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109 769,69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759 769,69   </w:t>
            </w:r>
          </w:p>
        </w:tc>
      </w:tr>
      <w:tr w:rsidR="00F30AAD" w:rsidRPr="00F30AAD" w:rsidTr="00F30AAD">
        <w:trPr>
          <w:trHeight w:val="20"/>
        </w:trPr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1 102 791,66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1 602 791,66   </w:t>
            </w:r>
          </w:p>
        </w:tc>
      </w:tr>
      <w:tr w:rsidR="00F30AAD" w:rsidRPr="00F30AAD" w:rsidTr="00F30AAD">
        <w:trPr>
          <w:trHeight w:val="20"/>
        </w:trPr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159 557 768,76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179 377 426,26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190 754 998,29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198 983 565,10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175 291 590,00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175 291 590,00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1 079 256 938,41   </w:t>
            </w:r>
          </w:p>
        </w:tc>
      </w:tr>
      <w:tr w:rsidR="00F30AAD" w:rsidRPr="00F30AAD" w:rsidTr="00F30AAD">
        <w:trPr>
          <w:trHeight w:val="20"/>
        </w:trPr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36 040 940,00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36 505 928,10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41 894 114,38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38 375 230,40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35 206 536,00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35 206 536,00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223 229 284,88   </w:t>
            </w:r>
          </w:p>
        </w:tc>
      </w:tr>
      <w:tr w:rsidR="00F30AAD" w:rsidRPr="00F30AAD" w:rsidTr="00F30AAD">
        <w:trPr>
          <w:trHeight w:val="20"/>
        </w:trPr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</w:tr>
      <w:tr w:rsidR="00F30AAD" w:rsidRPr="00F30AAD" w:rsidTr="00F30AAD">
        <w:trPr>
          <w:trHeight w:val="20"/>
        </w:trPr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64 209,00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64 209,00   </w:t>
            </w:r>
          </w:p>
        </w:tc>
      </w:tr>
      <w:tr w:rsidR="00F30AAD" w:rsidRPr="00F30AAD" w:rsidTr="00F30AAD">
        <w:trPr>
          <w:trHeight w:val="20"/>
        </w:trPr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36 040 940,00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36 505 928,10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41 894 114,38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38 311 021,40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35 206 536,00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35 206 536,00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223 165 075,88   </w:t>
            </w:r>
          </w:p>
        </w:tc>
      </w:tr>
      <w:tr w:rsidR="00F30AAD" w:rsidRPr="00F30AAD" w:rsidTr="00F30AAD">
        <w:trPr>
          <w:trHeight w:val="20"/>
        </w:trPr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Искусство и народное творчество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65 976 161,00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82 133 899,38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86 576 398,77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86 893 726,90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87 583 921,00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87 583 921,00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496 748 028,05   </w:t>
            </w:r>
          </w:p>
        </w:tc>
      </w:tr>
      <w:tr w:rsidR="00F30AAD" w:rsidRPr="00F30AAD" w:rsidTr="00F30AAD">
        <w:trPr>
          <w:trHeight w:val="20"/>
        </w:trPr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</w:tr>
      <w:tr w:rsidR="00F30AAD" w:rsidRPr="00F30AAD" w:rsidTr="00F30AAD">
        <w:trPr>
          <w:trHeight w:val="20"/>
        </w:trPr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100 000,00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100 000,00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45 560,69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245 560,69   </w:t>
            </w:r>
          </w:p>
        </w:tc>
      </w:tr>
      <w:tr w:rsidR="00F30AAD" w:rsidRPr="00F30AAD" w:rsidTr="00F30AAD">
        <w:trPr>
          <w:trHeight w:val="20"/>
        </w:trPr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65 876 161,00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82 033 899,38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86 576 398,77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86 848 166,21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87 583 921,00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87 583 921,00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496 502 467,36   </w:t>
            </w:r>
          </w:p>
        </w:tc>
      </w:tr>
      <w:tr w:rsidR="00F30AAD" w:rsidRPr="00F30AAD" w:rsidTr="00F30AAD">
        <w:trPr>
          <w:trHeight w:val="20"/>
        </w:trPr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условий  реализации  программы и прочие мероприятия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63 570 344,10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61 387 598,78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63 387 276,80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74 129 379,49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52 501 133,00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52 501 133,00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367 476 865,17   </w:t>
            </w:r>
          </w:p>
        </w:tc>
      </w:tr>
      <w:tr w:rsidR="00F30AAD" w:rsidRPr="00F30AAD" w:rsidTr="00F30AAD">
        <w:trPr>
          <w:trHeight w:val="20"/>
        </w:trPr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</w:tr>
      <w:tr w:rsidR="00F30AAD" w:rsidRPr="00F30AAD" w:rsidTr="00F30AAD">
        <w:trPr>
          <w:trHeight w:val="20"/>
        </w:trPr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</w:t>
            </w: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района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400 000,00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50 000,00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450 000,00   </w:t>
            </w:r>
          </w:p>
        </w:tc>
      </w:tr>
      <w:tr w:rsidR="00F30AAD" w:rsidRPr="00F30AAD" w:rsidTr="00F30AAD">
        <w:trPr>
          <w:trHeight w:val="20"/>
        </w:trPr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5 529 676,34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305 002,00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5 834 678,34   </w:t>
            </w:r>
          </w:p>
        </w:tc>
      </w:tr>
      <w:tr w:rsidR="00F30AAD" w:rsidRPr="00F30AAD" w:rsidTr="00F30AAD">
        <w:trPr>
          <w:trHeight w:val="20"/>
        </w:trPr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1 102 791,66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1 602 791,66   </w:t>
            </w:r>
          </w:p>
        </w:tc>
      </w:tr>
      <w:tr w:rsidR="00F30AAD" w:rsidRPr="00F30AAD" w:rsidTr="00F30AAD">
        <w:trPr>
          <w:trHeight w:val="20"/>
        </w:trPr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57 640 667,76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60 837 598,78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62 284 485,14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73 824 377,49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52 501 133,00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52 501 133,00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359 589 395,17   </w:t>
            </w:r>
          </w:p>
        </w:tc>
      </w:tr>
    </w:tbl>
    <w:p w:rsidR="006949D9" w:rsidRDefault="006949D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F30AAD" w:rsidRPr="00F30AAD" w:rsidTr="00F30AA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постановлению администрации Богучанского района</w:t>
            </w:r>
          </w:p>
          <w:p w:rsid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от "_22__"_09_______2017г.   №1040-п</w:t>
            </w:r>
          </w:p>
          <w:p w:rsid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Приложение № 3</w:t>
            </w:r>
            <w:r w:rsidRPr="00F30A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муниципальной программе Богучанского района</w:t>
            </w:r>
            <w:r w:rsidRPr="00F30A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«Развитие культуры»</w:t>
            </w:r>
          </w:p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F30AAD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br/>
              <w:t>муниципальной  программы Богучанского района «Развитие культуры» с уче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том источников финансирования,  </w:t>
            </w:r>
            <w:r w:rsidRPr="00F30AAD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в том числе по уровням бюджетной системы</w:t>
            </w:r>
          </w:p>
        </w:tc>
      </w:tr>
    </w:tbl>
    <w:p w:rsidR="006949D9" w:rsidRDefault="006949D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83"/>
        <w:gridCol w:w="1108"/>
        <w:gridCol w:w="1865"/>
        <w:gridCol w:w="744"/>
        <w:gridCol w:w="751"/>
        <w:gridCol w:w="727"/>
        <w:gridCol w:w="768"/>
        <w:gridCol w:w="745"/>
        <w:gridCol w:w="840"/>
        <w:gridCol w:w="839"/>
      </w:tblGrid>
      <w:tr w:rsidR="00F30AAD" w:rsidRPr="00F30AAD" w:rsidTr="00F30AAD">
        <w:trPr>
          <w:trHeight w:val="20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 подпрограммы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исполнитель, </w:t>
            </w: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соисполнители</w:t>
            </w:r>
          </w:p>
        </w:tc>
        <w:tc>
          <w:tcPr>
            <w:tcW w:w="31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Оценка расходов </w:t>
            </w:r>
            <w:proofErr w:type="gramStart"/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F30AAD" w:rsidRPr="00F30AAD" w:rsidTr="00F30AAD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2014-2019 годы</w:t>
            </w:r>
          </w:p>
        </w:tc>
      </w:tr>
      <w:tr w:rsidR="00F30AAD" w:rsidRPr="00F30AAD" w:rsidTr="00F30AAD">
        <w:trPr>
          <w:trHeight w:val="20"/>
        </w:trPr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165 587 445,10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180 027 426,26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191 857 789,95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199 398 336,79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175 291 590,00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175 291 590,00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1 087 454 178,10   </w:t>
            </w:r>
          </w:p>
        </w:tc>
      </w:tr>
      <w:tr w:rsidR="00F30AAD" w:rsidRPr="00F30AAD" w:rsidTr="00F30AAD">
        <w:trPr>
          <w:trHeight w:val="20"/>
        </w:trPr>
        <w:tc>
          <w:tcPr>
            <w:tcW w:w="3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30AAD" w:rsidRPr="00F30AAD" w:rsidTr="00F30AAD">
        <w:trPr>
          <w:trHeight w:val="20"/>
        </w:trPr>
        <w:tc>
          <w:tcPr>
            <w:tcW w:w="3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168 700,00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68 400,00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567 490,00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804 590,00   </w:t>
            </w:r>
          </w:p>
        </w:tc>
      </w:tr>
      <w:tr w:rsidR="00F30AAD" w:rsidRPr="00F30AAD" w:rsidTr="00F30AAD">
        <w:trPr>
          <w:trHeight w:val="20"/>
        </w:trPr>
        <w:tc>
          <w:tcPr>
            <w:tcW w:w="3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1 321 262,59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686 165,00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3 708 608,00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6 269 667,30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11 985 702,89   </w:t>
            </w:r>
          </w:p>
        </w:tc>
      </w:tr>
      <w:tr w:rsidR="00F30AAD" w:rsidRPr="00F30AAD" w:rsidTr="00F30AAD">
        <w:trPr>
          <w:trHeight w:val="20"/>
        </w:trPr>
        <w:tc>
          <w:tcPr>
            <w:tcW w:w="3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</w:tr>
      <w:tr w:rsidR="00F30AAD" w:rsidRPr="00F30AAD" w:rsidTr="00F30AAD">
        <w:trPr>
          <w:trHeight w:val="20"/>
        </w:trPr>
        <w:tc>
          <w:tcPr>
            <w:tcW w:w="3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17 152 940,00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26 053 396,00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25 406 310,00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31 576 396,00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25 868 741,00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25 868 741,00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151 926 524,00   </w:t>
            </w:r>
          </w:p>
        </w:tc>
      </w:tr>
      <w:tr w:rsidR="00F30AAD" w:rsidRPr="00F30AAD" w:rsidTr="00F30AAD">
        <w:trPr>
          <w:trHeight w:val="20"/>
        </w:trPr>
        <w:tc>
          <w:tcPr>
            <w:tcW w:w="3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147 113 242,51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153 119 165,26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162 674 471,95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160 984 783,49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149 422 849,00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149 422 849,00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922 737 361,21   </w:t>
            </w:r>
          </w:p>
        </w:tc>
      </w:tr>
      <w:tr w:rsidR="00F30AAD" w:rsidRPr="00F30AAD" w:rsidTr="00F30AAD">
        <w:trPr>
          <w:trHeight w:val="20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36 040 940,00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36 505 928,10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41 894 114,38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38 375 230,40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35 206 536,00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35 206 536,00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223 229 284,88   </w:t>
            </w:r>
          </w:p>
        </w:tc>
      </w:tr>
      <w:tr w:rsidR="00F30AAD" w:rsidRPr="00F30AAD" w:rsidTr="00F30AAD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30AAD" w:rsidRPr="00F30AAD" w:rsidTr="00F30AAD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 культуры Богучанского района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36 040 940,00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36 505 928,10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41 894 114,38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38 375 230,40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35 206 536,00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35 206 536,00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223 229 284,88   </w:t>
            </w:r>
          </w:p>
        </w:tc>
      </w:tr>
      <w:tr w:rsidR="00F30AAD" w:rsidRPr="00F30AAD" w:rsidTr="00F30AAD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18 700,00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18 400,00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17 500,00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54 600,00   </w:t>
            </w:r>
          </w:p>
        </w:tc>
      </w:tr>
      <w:tr w:rsidR="00F30AAD" w:rsidRPr="00F30AAD" w:rsidTr="00F30AAD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165 876,43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313 300,00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342 500,00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2 346 780,62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3 168 457,05   </w:t>
            </w:r>
          </w:p>
        </w:tc>
      </w:tr>
      <w:tr w:rsidR="00F30AAD" w:rsidRPr="00F30AAD" w:rsidTr="00F30AAD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</w:tr>
      <w:tr w:rsidR="00F30AAD" w:rsidRPr="00F30AAD" w:rsidTr="00F30AAD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1 648 300,00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1 759 809,00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1 931 756,00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2 014 484,00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1 996 210,00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1 996 210,00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11 346 769,00   </w:t>
            </w:r>
          </w:p>
        </w:tc>
      </w:tr>
      <w:tr w:rsidR="00F30AAD" w:rsidRPr="00F30AAD" w:rsidTr="00F30AAD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34 226 763,57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34 414 119,10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39 601 458,38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33 996 465,78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33 210 326,00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33 210 326,00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208 659 458,83   </w:t>
            </w:r>
          </w:p>
        </w:tc>
      </w:tr>
      <w:tr w:rsidR="00F30AAD" w:rsidRPr="00F30AAD" w:rsidTr="00F30AAD">
        <w:trPr>
          <w:trHeight w:val="20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Исскуство</w:t>
            </w:r>
            <w:proofErr w:type="spellEnd"/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и народное творчество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65 976 161,00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82 133 899,38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86 576 398,77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86 893 726,90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87 583 921,00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87 583 921,00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496 748 028,05   </w:t>
            </w:r>
          </w:p>
        </w:tc>
      </w:tr>
      <w:tr w:rsidR="00F30AAD" w:rsidRPr="00F30AAD" w:rsidTr="00F30AAD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</w:tr>
      <w:tr w:rsidR="00F30AAD" w:rsidRPr="00F30AAD" w:rsidTr="00F30AAD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65 976 161,00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82 133 899,38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86 576 398,77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86 893 726,90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87 583 921,00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87 583 921,00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496 748 028,05   </w:t>
            </w:r>
          </w:p>
        </w:tc>
      </w:tr>
      <w:tr w:rsidR="00F30AAD" w:rsidRPr="00F30AAD" w:rsidTr="00F30AAD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</w:t>
            </w: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     </w:t>
            </w: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      </w:t>
            </w: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- 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     </w:t>
            </w: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- 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      </w:t>
            </w: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-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     </w:t>
            </w: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          </w:t>
            </w: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         </w:t>
            </w: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-    </w:t>
            </w:r>
          </w:p>
        </w:tc>
      </w:tr>
      <w:tr w:rsidR="00F30AAD" w:rsidRPr="00F30AAD" w:rsidTr="00F30AAD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221 004,86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2 306 419,38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2 527 424,24   </w:t>
            </w:r>
          </w:p>
        </w:tc>
      </w:tr>
      <w:tr w:rsidR="00F30AAD" w:rsidRPr="00F30AAD" w:rsidTr="00F30AAD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</w:tr>
      <w:tr w:rsidR="00F30AAD" w:rsidRPr="00F30AAD" w:rsidTr="00F30AAD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15 504 640,00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24 293 587,00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23 274 554,00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25 749 600,00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23 872 531,00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23 872 531,00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136 567 443,00   </w:t>
            </w:r>
          </w:p>
        </w:tc>
      </w:tr>
      <w:tr w:rsidR="00F30AAD" w:rsidRPr="00F30AAD" w:rsidTr="00F30AAD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50 250 516,14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57 840 312,38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63 301 844,77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58 837 707,52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63 711 390,00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63 711 390,00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357 653 160,81   </w:t>
            </w:r>
          </w:p>
        </w:tc>
      </w:tr>
      <w:tr w:rsidR="00F30AAD" w:rsidRPr="00F30AAD" w:rsidTr="00F30AAD">
        <w:trPr>
          <w:trHeight w:val="20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условий реализации  программы и прочие мероприятия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63 570 344,10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61 387 598,78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63 387 276,80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74 129 379,49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52 501 133,00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52 501 133,00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367 476 865,17   </w:t>
            </w:r>
          </w:p>
        </w:tc>
      </w:tr>
      <w:tr w:rsidR="00F30AAD" w:rsidRPr="00F30AAD" w:rsidTr="00F30AAD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</w:tr>
      <w:tr w:rsidR="00F30AAD" w:rsidRPr="00F30AAD" w:rsidTr="00F30AAD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 культуры Богучанского района, Финансовое управление администрации Богучанского района, МКУ "Муниципальная служба заказчик, УМС Богучанского района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63 570 344,10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61 387 598,78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63 387 276,80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74 129 379,49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52 501 133,00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52 501 133,00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367 476 865,17   </w:t>
            </w:r>
          </w:p>
        </w:tc>
      </w:tr>
      <w:tr w:rsidR="00F30AAD" w:rsidRPr="00F30AAD" w:rsidTr="00F30AAD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549 990,00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749 990,00   </w:t>
            </w:r>
          </w:p>
        </w:tc>
      </w:tr>
      <w:tr w:rsidR="00F30AAD" w:rsidRPr="00F30AAD" w:rsidTr="00F30AAD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934 381,30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372 865,00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3 366 108,00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1 616 467,30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6 289 821,60   </w:t>
            </w:r>
          </w:p>
        </w:tc>
      </w:tr>
      <w:tr w:rsidR="00F30AAD" w:rsidRPr="00F30AAD" w:rsidTr="00F30AAD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</w:tr>
      <w:tr w:rsidR="00F30AAD" w:rsidRPr="00F30AAD" w:rsidTr="00F30AAD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3 812 312,00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4 012 312,00   </w:t>
            </w:r>
          </w:p>
        </w:tc>
      </w:tr>
      <w:tr w:rsidR="00F30AAD" w:rsidRPr="00F30AAD" w:rsidTr="00F30AAD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62 635 962,80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60 864 733,78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59 771 168,80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68 150 610,19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52 501 133,00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52 501 133,00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356 424 741,57   </w:t>
            </w:r>
          </w:p>
        </w:tc>
      </w:tr>
      <w:tr w:rsidR="00F30AAD" w:rsidRPr="00F30AAD" w:rsidTr="00F30AAD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</w:tr>
    </w:tbl>
    <w:p w:rsidR="006949D9" w:rsidRDefault="006949D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85"/>
        <w:gridCol w:w="1153"/>
        <w:gridCol w:w="873"/>
        <w:gridCol w:w="486"/>
        <w:gridCol w:w="463"/>
        <w:gridCol w:w="329"/>
        <w:gridCol w:w="273"/>
        <w:gridCol w:w="443"/>
        <w:gridCol w:w="386"/>
        <w:gridCol w:w="528"/>
        <w:gridCol w:w="528"/>
        <w:gridCol w:w="528"/>
        <w:gridCol w:w="528"/>
        <w:gridCol w:w="528"/>
        <w:gridCol w:w="528"/>
        <w:gridCol w:w="528"/>
        <w:gridCol w:w="1083"/>
      </w:tblGrid>
      <w:tr w:rsidR="00F30AAD" w:rsidRPr="00F30AAD" w:rsidTr="00F30AAD">
        <w:trPr>
          <w:trHeight w:val="20"/>
        </w:trPr>
        <w:tc>
          <w:tcPr>
            <w:tcW w:w="5000" w:type="pct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Приложение № 3 </w:t>
            </w:r>
          </w:p>
          <w:p w:rsid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к постановлению администрации Богучанского района</w:t>
            </w:r>
          </w:p>
          <w:p w:rsid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 от "22"_09_______2017г.   № 1040-п</w:t>
            </w:r>
          </w:p>
          <w:p w:rsid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 xml:space="preserve">Приложение № 2 </w:t>
            </w:r>
            <w:r w:rsidRPr="00F30AAD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 xml:space="preserve">к подпрограмме "Культурное наследие", </w:t>
            </w:r>
          </w:p>
          <w:p w:rsid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реализуемой в рамках муниципальной программы</w:t>
            </w:r>
          </w:p>
          <w:p w:rsid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Богучанского </w:t>
            </w:r>
            <w:proofErr w:type="spellStart"/>
            <w:r w:rsidRPr="00F30AAD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райна</w:t>
            </w:r>
            <w:proofErr w:type="spellEnd"/>
            <w:r w:rsidRPr="00F30AAD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"Развитие культуры"</w:t>
            </w:r>
          </w:p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</w:p>
          <w:p w:rsidR="00F30AAD" w:rsidRPr="00F30AAD" w:rsidRDefault="00F30AAD" w:rsidP="00F30A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 xml:space="preserve">Перечень мероприятий подпрограммы "Культурное наследие"  </w:t>
            </w:r>
            <w:r w:rsidRPr="00F30AAD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2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2014 -2019 годы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Сохранение и эффективное использование культурного наследия Богучанского района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Развитие библиотечного дела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Предоставление услуг (выполнение работ) муниципальными библиотеками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05 1 40 00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28 113 072,06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22 837 640,42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50 950 712,48  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пользователей услуг, предоставляемых учреждениями библиотечного типа, составит 43 398 человек;</w:t>
            </w: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число посещений, учреждений библиотечного типа составит 1 </w:t>
            </w: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027 553  человек</w:t>
            </w: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23 485 340,00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19 474 881,00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23 030 278,00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23 030 278,00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89 020 777,00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0510010440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706 791,00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706 791,00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0510010460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974 580,</w:t>
            </w: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62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974 580,</w:t>
            </w: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62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05 1 41 00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213 211,51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2 436 810,17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2 650 021,68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4 973 000,00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5 699 000,00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2 535 000,00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2 535 000,00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15 742 000,00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05 1 41 00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05 1 45 00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34 976,43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34 976,43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0510045000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62 700,00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29 000,00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12 000,00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12 000,00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115 700,00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4Г 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3 074 946,82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3 074 946,82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3 813 748,00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2 708 674,44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1 574 886,00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1 574 886,00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9 672 194,44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429 240,00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598 000,00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598 000,00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598 000,00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2 223 240,00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</w:t>
            </w:r>
            <w:proofErr w:type="gramStart"/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  <w:proofErr w:type="gramEnd"/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1 648 300,00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1 625 944,53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3 274 244,53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05100Ч0040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1 584 991,82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1 535 284,00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1 612 519,00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1 612 519,00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6 345 313,82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05100Ч0440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64 209,00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64 209,00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0510010440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64 209,00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64 209,00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</w:t>
            </w:r>
            <w:proofErr w:type="gramStart"/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29 572,65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29 572,65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05100Ч1040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58 352,00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58 352,00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05100Ч1040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91 143,00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91 143,00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05100Ч1040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59 843,00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59 843,00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119 686,00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ЧГ 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63 641,82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63 641,82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05100ЧГ040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67 642,18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56 634,00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56 634,00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56 634,00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237 544,18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05100ЧЭ040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110 770,00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137 214,00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137 214,00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137 214,00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522 412,00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05100Ч0040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100 </w:t>
            </w: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30 </w:t>
            </w: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30 </w:t>
            </w: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30 </w:t>
            </w: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190 </w:t>
            </w: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приобретение оборудования </w:t>
            </w: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и расходных материалов, ремонт помещения.</w:t>
            </w: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1.2.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05 1 4700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248 520,10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248 520,10   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проезда  40  работников </w:t>
            </w: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347 381,18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428 000,00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278 000,00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278 000,00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1 331 381,18   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Ч704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40 650,00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40 650,00   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05100Ч7040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310 000,00   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Ф</w:t>
            </w:r>
            <w:proofErr w:type="gramStart"/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  <w:proofErr w:type="gramEnd"/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19 940,69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19 940,69  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12439 экз. книг</w:t>
            </w: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232 073,00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232 073,00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05 1 8051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182 609,31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182 609,31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0510080510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05 1 8221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43 450,00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90 800,00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134 250,00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85 625,00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85 625,00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05100S5190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86 100,00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86 100,00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05 1 7488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130 900,00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313 300,00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444 200,00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0510074880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342 500,00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342 500,00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05100R5190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344 200,00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344 200,00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 сельских библиотек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05 1 80 53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760 200,00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251 479,90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1 011 679,90  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средств, материальных запасов для улучшения показателей, приведение в соответствие с нормами, техническими условиями учреждений библиотечного типа</w:t>
            </w: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0510080530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281 175,00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281 175,00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Сохранение материального и нематериального культурного  наследия библиотек района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05 1 80 52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206 980,00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250 275,00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457 255,00  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 108 мероприятий, проведение аттестации рабочих мест</w:t>
            </w: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208 825,00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229 999,00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230 000,00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230 000,00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898 824,00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Комплектование книжных фондов библиотек </w:t>
            </w: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культуры Богучанск</w:t>
            </w: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18 700,00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18 700,00  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238 экземпляров </w:t>
            </w: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книг </w:t>
            </w: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0510051440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18 400,00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18 400,00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05100R5190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17 500,00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17 500,00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1.7.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из средств районного бюджета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05 1 8229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210,00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210,00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05100L1440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210,00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210,00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05100L5190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1 945,00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1 945,00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31 353 640,00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31 282 491,41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36 211 973,18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33 377 364,06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30 254 374,00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30 254 374,00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192 734 216,65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2. Развитие музейного дела.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Предоставление услуг (выполнение работ) бюджетным учреждением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05 1 40 00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4 390 582,02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3 974 614,07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8 365 196,09  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количество посетителей составит 42200 человек </w:t>
            </w: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3 886 898,00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3 116 067,00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3 830 138,00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3 830 138,00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14 663 241,00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0510010440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117 000,00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117 000,00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0510010460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140 000,00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140 000,00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05 1 41 00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275 717,98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703 430,77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979 148,75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1 294 700,00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1 174 000,00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750 000,00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750 000,00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3 968 700,00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 Г 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380 696,85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380 696,85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405 822,00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278 799,34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250 024,00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250 024,00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1 184 669,34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73 240,00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60 000,00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60 000,00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60 000,00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253 240,00  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и проведение культурно-массовых мероприятий посвященных истории района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05 1 80 52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21 000,00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86 000,00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107 000,00   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 30 мероприятий</w:t>
            </w: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8 000,00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32 000,00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32 000,00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32 000,00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104 000,00   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стоимости </w:t>
            </w: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проезда в отпуск в соответствии с законодательством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управление </w:t>
            </w: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05 1 4700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60 </w:t>
            </w: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60 </w:t>
            </w: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Оплата проезда  10  </w:t>
            </w: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работников </w:t>
            </w: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13 481,20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80 000,00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153 481,20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2.4.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учреждений культуры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Ф</w:t>
            </w:r>
            <w:proofErr w:type="gramStart"/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  <w:proofErr w:type="gramEnd"/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18 695,00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18 695,00  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Приобретение 1 </w:t>
            </w:r>
            <w:proofErr w:type="spellStart"/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люксометра</w:t>
            </w:r>
            <w:proofErr w:type="spellEnd"/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приобретение оборудования</w:t>
            </w: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4 687 300,00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5 223 436,69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5 682 141,20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4 997 866,34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4 952 162,00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4 952 162,00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30 495 068,23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36 040 940,00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36 505 928,10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41 894 114,38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38 375 230,40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35 206 536,00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35 206 536,00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223 229 284,88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18 700,0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18 400,0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17 500,0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54 600,0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165 876,43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313 300,00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342 500,00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2 346 780,62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3 168 457,05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34 226 763,57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34 414 119,10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39 601 458,38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33 996 465,78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33 210 326,00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33 210 326,00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208 659 458,83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30AAD" w:rsidRPr="00F30AAD" w:rsidTr="00F30AAD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1 648 300,00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1 759 809,00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1 931 756,00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2 014 484,00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1 996 210,00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1 996 210,00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11 346 769,00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AD" w:rsidRPr="00F30AAD" w:rsidRDefault="00F30AAD" w:rsidP="00F3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0A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6949D9" w:rsidRDefault="006949D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77"/>
        <w:gridCol w:w="1087"/>
        <w:gridCol w:w="924"/>
        <w:gridCol w:w="470"/>
        <w:gridCol w:w="449"/>
        <w:gridCol w:w="323"/>
        <w:gridCol w:w="376"/>
        <w:gridCol w:w="517"/>
        <w:gridCol w:w="376"/>
        <w:gridCol w:w="510"/>
        <w:gridCol w:w="510"/>
        <w:gridCol w:w="510"/>
        <w:gridCol w:w="510"/>
        <w:gridCol w:w="510"/>
        <w:gridCol w:w="510"/>
        <w:gridCol w:w="510"/>
        <w:gridCol w:w="1101"/>
      </w:tblGrid>
      <w:tr w:rsidR="00FE21C0" w:rsidRPr="00FE21C0" w:rsidTr="00FE21C0">
        <w:trPr>
          <w:trHeight w:val="20"/>
        </w:trPr>
        <w:tc>
          <w:tcPr>
            <w:tcW w:w="5000" w:type="pct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4 </w:t>
            </w:r>
          </w:p>
          <w:p w:rsid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постановлению администрации Богучанского района  </w:t>
            </w:r>
          </w:p>
          <w:p w:rsid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"_22__"___09_____2017г.   №1040-п</w:t>
            </w:r>
          </w:p>
          <w:p w:rsid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Приложение № 2 </w:t>
            </w:r>
            <w:r w:rsidRPr="00FE21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 подпрограмме «Искусство и народное творчество»,</w:t>
            </w:r>
          </w:p>
          <w:p w:rsid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реализуемой в рамках муниципальной  программы </w:t>
            </w:r>
          </w:p>
          <w:p w:rsid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Богучанского района «Развитие культуры»</w:t>
            </w:r>
          </w:p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E21C0" w:rsidRPr="00FE21C0" w:rsidRDefault="00FE21C0" w:rsidP="00FE21C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Перечень мероприятий подпрограммы «Ис</w:t>
            </w:r>
            <w:r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 xml:space="preserve">кусство  и народное творчество» </w:t>
            </w:r>
            <w:r w:rsidRPr="00FE21C0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с указанием объема средств на их реализацию и ожидаемых результатов</w:t>
            </w:r>
          </w:p>
        </w:tc>
      </w:tr>
      <w:tr w:rsidR="00FE21C0" w:rsidRPr="00FE21C0" w:rsidTr="00FE21C0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3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86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FE21C0" w:rsidRPr="00FE21C0" w:rsidTr="00FE21C0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2014 -2019 годы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Обеспечение доступа населения Богучанского района к культурным благам и участию в культурной жизни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21C0" w:rsidRPr="00FE21C0" w:rsidTr="00FE21C0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2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21C0" w:rsidRPr="00FE21C0" w:rsidTr="00FE21C0">
        <w:trPr>
          <w:trHeight w:val="20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Обеспечение деятельности (оказание услуг) подведомственных </w:t>
            </w: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учреждений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культуры Богучанского района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45 620 281,56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36 068 426,71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81 688 708,27   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Количество посетителей </w:t>
            </w:r>
            <w:proofErr w:type="spellStart"/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культурно-досуговых</w:t>
            </w:r>
            <w:proofErr w:type="spellEnd"/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мероприятий составит 893 </w:t>
            </w: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645 человек </w:t>
            </w:r>
          </w:p>
        </w:tc>
      </w:tr>
      <w:tr w:rsidR="00FE21C0" w:rsidRPr="00FE21C0" w:rsidTr="00FE21C0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34 905 </w:t>
            </w: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101,00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30 758 </w:t>
            </w: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675,00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37 194 </w:t>
            </w: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771,00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37 194 </w:t>
            </w: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771,00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140 053 </w:t>
            </w: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318,00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2 267 176,58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6 430 877,58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8 698 054,16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11 098 964,00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9 145 000,00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7 662 102,00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7 662 102,00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35 568 168,00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10460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2 260 858,69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2 260 858,69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10460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45 560,69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45 560,69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183 600,00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183 600,00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253 838,00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25 900,00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25 900,00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305 638,00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121 004,86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121 004,86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11 515 914,00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11 515 914,00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12 517 965,00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13 453 806,52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14 015 391,00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14 015 391,00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54 002 553,52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1 550 790,00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1 562 226,00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1 562 226,00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1 562 226,00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6 237 468,00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13 921 523,68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16 121 031,57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30 042 555,25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14 040 084,00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15 744 833,00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15 120 990,00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15 120 990,00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60 026 897,00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584 938,32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2 855 163,76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3 440 102,08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3 942 921,00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4 079 381,00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3 262 655,00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3 262 655,00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14 547 612,00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Ч503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59 400,00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143 900,00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203 300,00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Ч5030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91 775,00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91 775,00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ЧГ03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4 430 795,67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4 430 795,67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ЧГ030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4 298 024,00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4 220 842,00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4 220 842,00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4 220 842,00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16 960 550,00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ЧЭ030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551 750,00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732 774,00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586 774,00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586 774,00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2 458 072,00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районных мероприятий, фестивалей, выставок, конкурсов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Управление культуры Богучанского района, Финансовое </w:t>
            </w: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администрации Богучанского района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1 930 958,00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2 649 940,00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4 580 898,00   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учреждениями клубного типа 11324 мероприятий, фестивалей, </w:t>
            </w: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выставок, конкурсов </w:t>
            </w:r>
          </w:p>
        </w:tc>
      </w:tr>
      <w:tr w:rsidR="00FE21C0" w:rsidRPr="00FE21C0" w:rsidTr="00FE21C0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2 165 </w:t>
            </w: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654,89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3 184 </w:t>
            </w: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2 397 </w:t>
            </w: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2 397 </w:t>
            </w: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10 143 </w:t>
            </w: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654,89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250 000,00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250 000,00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100 000,00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100 000,00  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мероприятия, посвященное юбилею "Образцово художественного коллектива" хореографического ансамбля "Чародейка" МБУК  "СДК "Юность" с. Чунояр" </w:t>
            </w:r>
            <w:proofErr w:type="gramEnd"/>
          </w:p>
        </w:tc>
      </w:tr>
      <w:tr w:rsidR="00FE21C0" w:rsidRPr="00FE21C0" w:rsidTr="00FE21C0">
        <w:trPr>
          <w:trHeight w:val="20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432 100,00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496 830,00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928 930,00   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учреждениями дополнительного образования детей 24 конкурсов и 4 пленэрных практики </w:t>
            </w:r>
          </w:p>
        </w:tc>
      </w:tr>
      <w:tr w:rsidR="00FE21C0" w:rsidRPr="00FE21C0" w:rsidTr="00FE21C0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136 250,00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136 250,00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194 000,00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194 000,00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194 000,00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582 000,00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оказание услуг для осуществления видов деятельности бюджетных учреждений культуры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Ч013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903 790,00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903 790,00   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1 трибуны, 8 урн, обустройство </w:t>
            </w:r>
            <w:proofErr w:type="spellStart"/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волейбольн</w:t>
            </w:r>
            <w:proofErr w:type="gramStart"/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</w:t>
            </w:r>
            <w:proofErr w:type="spellEnd"/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баскетбольной площадки, приобретение и монтаж спортивного инвентаря </w:t>
            </w:r>
          </w:p>
        </w:tc>
      </w:tr>
      <w:tr w:rsidR="00FE21C0" w:rsidRPr="00FE21C0" w:rsidTr="00FE21C0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Ч0130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34 988,00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414 260,00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449 248,00   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2014 г. </w:t>
            </w:r>
            <w:proofErr w:type="spellStart"/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 Гранту СДК </w:t>
            </w:r>
            <w:proofErr w:type="spellStart"/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Start"/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арабула</w:t>
            </w:r>
            <w:proofErr w:type="spellEnd"/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на оплату командировочных расходов, приобретение оборудования и расходных материалов, ремонт помещения. В 2015 г. приобретение акустической системы, проведение капитального ремонта.</w:t>
            </w: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2017-2019гг. укрепление материально- технической базы.</w:t>
            </w:r>
          </w:p>
        </w:tc>
      </w:tr>
      <w:tr w:rsidR="00FE21C0" w:rsidRPr="00FE21C0" w:rsidTr="00FE21C0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Поддержка детских клубных формирований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100 000,00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100 000,00  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Субсидии на поддержку детских клубных формирований СДК "Юность" п. Чунояр </w:t>
            </w:r>
          </w:p>
        </w:tc>
      </w:tr>
      <w:tr w:rsidR="00FE21C0" w:rsidRPr="00FE21C0" w:rsidTr="00FE21C0">
        <w:trPr>
          <w:trHeight w:val="20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стоимости проезда в отпуск в соответствии </w:t>
            </w: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с законодательством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культуры Богучанского района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394 724,09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394 724,09   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проезда  66  работников </w:t>
            </w:r>
          </w:p>
        </w:tc>
      </w:tr>
      <w:tr w:rsidR="00FE21C0" w:rsidRPr="00FE21C0" w:rsidTr="00FE21C0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</w:t>
            </w: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20</w:t>
            </w: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4700</w:t>
            </w: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61</w:t>
            </w: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</w:t>
            </w: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673 281,88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</w:t>
            </w: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540 000,00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</w:t>
            </w: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660 000,00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</w:t>
            </w: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660 000,00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2 </w:t>
            </w: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533 281,88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Ч703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328 436,00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328 436,00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Ч7030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350 000,00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721 770,00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681 270,00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681 270,00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2 434 310,00   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65 976 161,00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82 133 899,38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86 576 398,77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86 893 726,90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87 583 921,00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87 583 921,00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496 748 028,05  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21C0" w:rsidRPr="00FE21C0" w:rsidTr="00FE21C0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65 976 161,00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82 133 899,38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86 576 398,77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86 893 726,90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87 583 921,00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87 583 921,00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496 748 028,05  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21C0" w:rsidRPr="00FE21C0" w:rsidTr="00FE21C0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21C0" w:rsidRPr="00FE21C0" w:rsidTr="00FE21C0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221 004,86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2 306 419,38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2 527 424,24  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21C0" w:rsidRPr="00FE21C0" w:rsidTr="00FE21C0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50 250 516,14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57 840 312,38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63 301 844,77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58 837 707,52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63 711 390,00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63 711 390,00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357 653 160,81  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21C0" w:rsidRPr="00FE21C0" w:rsidTr="00FE21C0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15 504 640,00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24 293 587,00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23 274 554,00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25 749 600,00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23 872 531,00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23 872 531,00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136 567 443,00  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6949D9" w:rsidRDefault="006949D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96"/>
        <w:gridCol w:w="1075"/>
        <w:gridCol w:w="975"/>
        <w:gridCol w:w="463"/>
        <w:gridCol w:w="442"/>
        <w:gridCol w:w="372"/>
        <w:gridCol w:w="372"/>
        <w:gridCol w:w="521"/>
        <w:gridCol w:w="372"/>
        <w:gridCol w:w="501"/>
        <w:gridCol w:w="501"/>
        <w:gridCol w:w="501"/>
        <w:gridCol w:w="501"/>
        <w:gridCol w:w="501"/>
        <w:gridCol w:w="501"/>
        <w:gridCol w:w="501"/>
        <w:gridCol w:w="1075"/>
      </w:tblGrid>
      <w:tr w:rsidR="00FE21C0" w:rsidRPr="00FE21C0" w:rsidTr="00FE21C0">
        <w:trPr>
          <w:trHeight w:val="20"/>
        </w:trPr>
        <w:tc>
          <w:tcPr>
            <w:tcW w:w="5000" w:type="pct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Приложение № 5</w:t>
            </w:r>
          </w:p>
          <w:p w:rsid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к постановлению администрации </w:t>
            </w:r>
          </w:p>
          <w:p w:rsid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Богучанского района  от "_22__"____09____2017г.   №1040-п</w:t>
            </w:r>
          </w:p>
          <w:p w:rsid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 xml:space="preserve">Приложение № 2 </w:t>
            </w:r>
            <w:r w:rsidRPr="00FE21C0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 xml:space="preserve">к подпрограмме «Обеспечение условий реализации  </w:t>
            </w:r>
          </w:p>
          <w:p w:rsid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программы и прочие мероприятия»,</w:t>
            </w:r>
          </w:p>
          <w:p w:rsid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реализуемой в рамках муниципальной программы  </w:t>
            </w:r>
          </w:p>
          <w:p w:rsid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Богучанского района  «Развитие культуры» </w:t>
            </w:r>
          </w:p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</w:p>
          <w:p w:rsidR="00FE21C0" w:rsidRPr="00FE21C0" w:rsidRDefault="00FE21C0" w:rsidP="00FE21C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Перечень мероприятий подпрограммы «Обеспечение условий реализации  п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 xml:space="preserve">рограммы  и прочие мероприятия» </w:t>
            </w:r>
            <w:r w:rsidRPr="00FE21C0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с указанием объема средств на их реализацию и ожидаемых результатов</w:t>
            </w: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3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8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2014 -2019 годы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32 275 487,75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30 956 541,46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63 232 029,21  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Число обучающихся составит 1152 чел.</w:t>
            </w: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Число человеко-часов пребывания составит 661 612 ч/ч </w:t>
            </w: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31 689 518,53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31 689 518,53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31 334 469,05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31 270 416,00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31 270 416,00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93 875 301,05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1 017 100,00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1 017 100,00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372 865,00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372 865,00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</w:t>
            </w: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</w:t>
            </w: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4000</w:t>
            </w: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61</w:t>
            </w: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</w:t>
            </w: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- 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1 152 948,71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3 571 118,75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4 724 067,46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5 269 050,00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5 269 050,00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5 357 500,00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3 357 500,00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3 357 500,00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12 072 500,00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353 200,00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353 200,00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397 632,00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397 632,00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276 930,27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174 900,00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174 900,00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626 730,27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254 381,30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254 381,30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2 676 176,86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2 676 176,86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3 119 282,00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3 119 282,00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2 460 125,57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2 203 647,00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2 203 647,00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6 867 419,57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288 977,47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288 977,47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280 880,00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274 880,00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274 880,00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830 640,00  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541 705,10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541 705,10   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Оплата проезда в отпуск 20 работникам </w:t>
            </w: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421 166,90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421 166,90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349 000,00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429 000,00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429 000,00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1 207 000,00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33 682 817,76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38 471 607,17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41 185 626,90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41 076 004,89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37 710 343,00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37 710 343,00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229 836 742,72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Денежное поощрение победителям Конкурса на получение денежного поощрения лучшими муниципальными </w:t>
            </w: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100 000,0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100 000,00  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Улучшение материально технической базы МБУК БМ РДК "Янтарь" </w:t>
            </w: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50 000,0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50 000,00   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1 сотруднику  </w:t>
            </w: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МБУК БМ РДК "Янтарь" </w:t>
            </w: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50 000,0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50 000,00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1 сотруднику  МБУК "Сельский Дом культуры "Юность" с. Чунояр </w:t>
            </w: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3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Оснащение муниципальных музеев и библиотек компьютерным оборудованием и программным обеспечением, в том числе для ведения электронного каталога 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43 305,00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93 305,00  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 2х компьютеров, проектора, </w:t>
            </w:r>
            <w:proofErr w:type="spellStart"/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програмного</w:t>
            </w:r>
            <w:proofErr w:type="spellEnd"/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обеспечения, специального оборудования </w:t>
            </w: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20 000,00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80 000,00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150 000,00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43 305,00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193 305,00   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23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4. Развитие инфраструктуры отрасли «культура»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500 000,00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252 753,60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752 753,60  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Улучшить техническое перевооружение  6 учреждений дополнительного образования детей </w:t>
            </w: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399 212,14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399 212,14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48 209,00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48 209,00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1 187 350,00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1 570 621,00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2 757 971,00  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Улучшить техническое перевооружение  </w:t>
            </w:r>
            <w:proofErr w:type="spellStart"/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сельких</w:t>
            </w:r>
            <w:proofErr w:type="spellEnd"/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домов культуры </w:t>
            </w: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491 400,97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491 400,97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S5580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6 900,00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6 900,00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R5580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61 110,00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61 110,00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R5580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549 990,00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549 990,00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ЧФ030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10 000,00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150 000,00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приобретения Ели (площадь МБУК БМ РДК "Янтарь") </w:t>
            </w: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191 666,67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191 666,67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ряда мероприятий по приведению </w:t>
            </w: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учреждений библиотечного типа в соответствие с техническими нормами</w:t>
            </w: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30 000,00  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Оснащение материальными запасами учреждений клубного типа </w:t>
            </w: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4.2.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Технологическое и техническое переоснащение бюджетных учреждений культуры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30 000,00   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установка пожарной сигнализации в 2-х учреждениях дополнительного образования детей, приобретение противопожарного оборудования</w:t>
            </w: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В 2017 г</w:t>
            </w:r>
            <w:proofErr w:type="gramStart"/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ряда мероприятий по приведению учреждений клубного  типа в соответствие с техническими нормами </w:t>
            </w: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264 472,79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264 472,79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119 000,00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119 000,00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4.3.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1 242 000,00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600 000,00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1 842 000,00  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7-и учреждениях библиотечного типа</w:t>
            </w: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230 000,00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230 000,00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5 925 100,00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3 593 074,40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9 518 174,40  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9-и учреждениях клубного типа</w:t>
            </w: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729 488,00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829 488,00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S7460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263 200,00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263 200,00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400 000,00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400 000,00   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(замена кровли) в СДК п. Шиверский</w:t>
            </w: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80040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305 002,00  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305 002,00  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Капитальный ремонт здания СДК п. </w:t>
            </w:r>
            <w:proofErr w:type="spellStart"/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(замена окон)</w:t>
            </w: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7744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600 000,00  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600 000,00   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огнезащитной обработки, выборочный ремонт помещения, замена окон, дверей в учреждениях клубного </w:t>
            </w: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типа </w:t>
            </w:r>
            <w:proofErr w:type="gramStart"/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согласно предписаний</w:t>
            </w:r>
            <w:proofErr w:type="gramEnd"/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4.4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Создание безопасных и комфортных условий функционирования объектов муниципальной собственности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Управление культуры </w:t>
            </w:r>
            <w:proofErr w:type="spellStart"/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Богучанскуого</w:t>
            </w:r>
            <w:proofErr w:type="spellEnd"/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77460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2 368 400,00  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2 368 400,00   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 ремонта помещения, замена окон, дверей, замена электропроводки в СДК  с. </w:t>
            </w:r>
            <w:proofErr w:type="spellStart"/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4.5.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полномочий поселений на отдельные мероприятия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Управление культуры </w:t>
            </w:r>
            <w:proofErr w:type="spellStart"/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Богучанскуого</w:t>
            </w:r>
            <w:proofErr w:type="spellEnd"/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200 000,00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 ремонта помещения в СДК  с. </w:t>
            </w:r>
            <w:proofErr w:type="spellStart"/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4.6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413 500,00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2 043 001,00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2 456 501,00   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6 учреждениях дополнительного образования детей</w:t>
            </w: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9 420,00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9 420,00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160 138,30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160 138,30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997 708,00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997 708,00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538 257,30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538 257,30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S7450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2 200,00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2 200,00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4.7.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Обустройство  территории прилегающей к МБУК "</w:t>
            </w:r>
            <w:proofErr w:type="spellStart"/>
            <w:r w:rsidRPr="00FE21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FE21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21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межпоселенческий</w:t>
            </w:r>
            <w:proofErr w:type="spellEnd"/>
            <w:r w:rsidRPr="00FE21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районный Дом культуры "Янтарь"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5 529 676,34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5 529 676,34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Обустройство прилегающей территории, строительство сценической площадки, фонтана, газонов. </w:t>
            </w: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4.8.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Приобретение и установка системы видеонаблюдения на площади перед зданием МБУК БМ РДК "Янтарь" (с. </w:t>
            </w:r>
            <w:proofErr w:type="spellStart"/>
            <w:r w:rsidRPr="00FE21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FE21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ул. Ленина 119), и его филиалов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40 000,00  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Снижение количества совершаемых преступлений на улицах и в общественных местах </w:t>
            </w: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85 000,00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85 000,00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4.9.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основных сре</w:t>
            </w:r>
            <w:proofErr w:type="gramStart"/>
            <w:r w:rsidRPr="00FE21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дств дл</w:t>
            </w:r>
            <w:proofErr w:type="gramEnd"/>
            <w:r w:rsidRPr="00FE21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я осуществления видов деятельности бюджетных   учреждений культуры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500 000,00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здания Управлением муниципальной собственности для передачи в оперативное пользование МБОУ ДОД Ангарской ДШИ, Приобретение модульного здания Управлением муниципальн</w:t>
            </w: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ой собственности для передачи в оперативное пользование МБУК БМ ЦРБ </w:t>
            </w: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8Ф030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1 102 791,66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1 102 791,66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4.10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Субсидия на реализацию мероприятий федеральной целевой программы "Культура России (2012-2018 годы)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0850050140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Укрепление материально-технической базы в т.ч. приобретение музыкальных инструментов </w:t>
            </w: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0850050140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из средств районного бюджета субсидии на реализацию мероприятий федеральной целевой программы "Культура России (2012-2018 годы)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05300L1440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05300L0140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100 000,00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15 987 626,34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8 589 450,00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7 364 960,23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1 998 606,60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33 940 643,17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3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Задача5. Обеспечение эффективного управления в отрасли "культура"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10 273 857,89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11 245 157,30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21 519 015,19   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8 941 032,17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9 423 030,00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9 130 402,00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9 130 402,00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36 624 866,17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2 692 574,93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2 844 753,00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2 757 381,00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2 757 381,00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11 052 089,93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326 563,49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26 197,61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352 761,10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54 783,69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47 100,00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47 100,00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47 100,00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196 083,69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4000П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4 302 762,00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4 302 762,00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4000П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1 170,00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1 170,00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4000П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1 299 787,00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1 299 787,00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Ч003П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1 213 624,00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1 213 624,00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Ч003П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780,00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780,00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Ч003П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366 751,00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366 751,00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Ч004П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27 499,00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27 499,00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Ч004П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8 305,00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8 305,00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Ч703П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50 497,60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50 497,60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431 919,38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431 919,38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192 460,42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302 029,00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393 529,00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393 529,00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1 281 547,42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399 865,00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399 865,00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2 622 761,93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1 786 785,44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4 409 547,37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1 759 102,71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1 702 148,96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1 556 650,00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1 556 650,00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6 574 551,67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10 493,97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10 493,97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1 001,04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1 001,04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179 370,00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65 000,00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484 370,00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284 617,46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284 617,46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281 361,78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304 728,00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304 728,00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304 728,00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1 195 545,78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95 510,00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101 000,00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101 000,00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101 000,00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398 510,00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126 851,69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358 559,42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485 411,11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453 468,51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641 860,00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291 860,00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291 860,00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1 679 048,51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126 531,49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198 140,00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88 140,00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88 140,00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500 951,49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4100П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4 622 078,00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4 622 078,00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4100П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1 395 869,00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1 395 869,00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</w:t>
            </w: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</w:t>
            </w: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Ч103</w:t>
            </w: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11</w:t>
            </w: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</w:t>
            </w: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585 810,00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</w:t>
            </w: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1 585 810,00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Ч103П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478 914,40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478 914,40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Ч104П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53 864,00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53 864,00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Ч104П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16 267,00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16 267,00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13 749 900,00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14 133 236,61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14 786 689,67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31 054 768,00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14 790 790,00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14 790 790,00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103 306 174,28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63 570 344,10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61 387 598,78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63 387 276,80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74 129 379,49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52 501 133,00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52 501 133,00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367 476 865,17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150 000,00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549 990,00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749 990,00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62 635 962,80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60 864 733,78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59 771 168,80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68 150 610,19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52 501 133,00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52 501 133,00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356 424 741,57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200 000,00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3 812 312,00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4 011 532,00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21C0" w:rsidRPr="00FE21C0" w:rsidTr="00FE21C0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934 381,30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372 865,00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3 366 108,00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1 616 467,30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6 289 821,60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C0" w:rsidRPr="00FE21C0" w:rsidRDefault="00FE21C0" w:rsidP="00FE2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1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6949D9" w:rsidRDefault="006949D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86"/>
        <w:gridCol w:w="462"/>
        <w:gridCol w:w="510"/>
        <w:gridCol w:w="510"/>
        <w:gridCol w:w="510"/>
        <w:gridCol w:w="510"/>
        <w:gridCol w:w="510"/>
        <w:gridCol w:w="510"/>
        <w:gridCol w:w="730"/>
        <w:gridCol w:w="674"/>
        <w:gridCol w:w="751"/>
        <w:gridCol w:w="702"/>
        <w:gridCol w:w="761"/>
        <w:gridCol w:w="766"/>
        <w:gridCol w:w="578"/>
      </w:tblGrid>
      <w:tr w:rsidR="00F974BA" w:rsidRPr="00F974BA" w:rsidTr="00F974BA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974BA" w:rsidRDefault="00F974BA" w:rsidP="00F97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74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6</w:t>
            </w:r>
          </w:p>
          <w:p w:rsidR="00F974BA" w:rsidRDefault="00F974BA" w:rsidP="00F97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74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Богучанского района  </w:t>
            </w:r>
          </w:p>
          <w:p w:rsidR="00F974BA" w:rsidRDefault="00F974BA" w:rsidP="00F97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74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 "_22__"____09____2017г.   № 1040-п</w:t>
            </w:r>
          </w:p>
          <w:p w:rsidR="00F974BA" w:rsidRDefault="00F974BA" w:rsidP="00F97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74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Приложение № 4</w:t>
            </w:r>
            <w:r w:rsidRPr="00F974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 муниципальной программе Богучанского района</w:t>
            </w:r>
            <w:r w:rsidRPr="00F974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«Развитие культуры»</w:t>
            </w:r>
          </w:p>
          <w:p w:rsidR="00F974BA" w:rsidRPr="00F974BA" w:rsidRDefault="00F974BA" w:rsidP="00F97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74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974BA" w:rsidRPr="00F974BA" w:rsidRDefault="00F974BA" w:rsidP="00F974B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74BA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Богучанского района.</w:t>
            </w:r>
          </w:p>
        </w:tc>
      </w:tr>
      <w:tr w:rsidR="003810A8" w:rsidRPr="003810A8" w:rsidTr="00727BFA">
        <w:trPr>
          <w:trHeight w:val="20"/>
        </w:trPr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услуги (работы), показателя объема услуги (работы)</w:t>
            </w:r>
          </w:p>
        </w:tc>
        <w:tc>
          <w:tcPr>
            <w:tcW w:w="17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62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местного бюджета на оказание (</w:t>
            </w:r>
            <w:proofErr w:type="spellStart"/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выполнеение</w:t>
            </w:r>
            <w:proofErr w:type="spellEnd"/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  услуги (работы),  руб.</w:t>
            </w:r>
          </w:p>
        </w:tc>
      </w:tr>
      <w:tr w:rsidR="003810A8" w:rsidRPr="003810A8" w:rsidTr="00727BFA">
        <w:trPr>
          <w:trHeight w:val="20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</w:tr>
      <w:tr w:rsidR="003810A8" w:rsidRPr="003810A8" w:rsidTr="003810A8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Осуществление библиотечного, библиографического и информационного обслуживания  пользователей библиотеки     </w:t>
            </w:r>
          </w:p>
        </w:tc>
      </w:tr>
      <w:tr w:rsidR="003810A8" w:rsidRPr="003810A8" w:rsidTr="00727BFA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810A8" w:rsidRPr="003810A8" w:rsidTr="00727BFA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1.Число зарегистрированных пользователей услуг, предоставляемых учреждениями библиотечного типа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19400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21639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21759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22909700,00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30 009 560,00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30 068 556,41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34 585 784,00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32 139 620,06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29 616 374,00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29 616 374,00</w:t>
            </w:r>
          </w:p>
        </w:tc>
      </w:tr>
      <w:tr w:rsidR="003810A8" w:rsidRPr="003810A8" w:rsidTr="00727BFA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2.Количество книговыдач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507516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511703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514982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519439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521883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524333</w:t>
            </w: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810A8" w:rsidRPr="003810A8" w:rsidTr="00727BFA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3.Количество посещений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163936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169722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172872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173272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173674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174077</w:t>
            </w: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810A8" w:rsidRPr="003810A8" w:rsidTr="00727BFA">
        <w:trPr>
          <w:trHeight w:val="20"/>
        </w:trPr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бюджетные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19400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21639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21759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22909700,00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30 009 560,00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30 068 556,41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34 585 784,00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32 139 620,06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29 616 374,00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29 616 374,00</w:t>
            </w:r>
          </w:p>
        </w:tc>
      </w:tr>
      <w:tr w:rsidR="003810A8" w:rsidRPr="003810A8" w:rsidTr="00727BFA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507516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511703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514982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519439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521883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524333</w:t>
            </w: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810A8" w:rsidRPr="003810A8" w:rsidTr="00727BFA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163936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169722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172872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173272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173674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174077</w:t>
            </w: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810A8" w:rsidRPr="003810A8" w:rsidTr="003810A8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Публичный показ музейных предметов и музейных коллекций</w:t>
            </w:r>
          </w:p>
        </w:tc>
      </w:tr>
      <w:tr w:rsidR="003810A8" w:rsidRPr="003810A8" w:rsidTr="00727BFA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810A8" w:rsidRPr="003810A8" w:rsidTr="00727BFA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посетителей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7 100 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7 100 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7 100 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7 100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3420700,00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4 666 300,00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5 058 741,69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5 660 660,00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4 890 162,00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4 890 162,00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4 890 162,00</w:t>
            </w:r>
          </w:p>
        </w:tc>
      </w:tr>
      <w:tr w:rsidR="003810A8" w:rsidRPr="003810A8" w:rsidTr="003810A8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Организация досуга в учреждениях клубного типа,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3810A8" w:rsidRPr="003810A8" w:rsidTr="00727BFA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2. Искусство  и народное творчество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810A8" w:rsidRPr="003810A8" w:rsidTr="00727BFA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Число культурно </w:t>
            </w:r>
            <w:proofErr w:type="spellStart"/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досуговых</w:t>
            </w:r>
            <w:proofErr w:type="spellEnd"/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мероприятий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1 839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1 924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43 555 500,00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62 574 325,00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77 749 709,29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83 251 212,00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82 003 956,90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83 651 651,00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83 651 651,00</w:t>
            </w:r>
          </w:p>
        </w:tc>
      </w:tr>
      <w:tr w:rsidR="003810A8" w:rsidRPr="003810A8" w:rsidTr="00727BFA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1 798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1 808</w:t>
            </w: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810A8" w:rsidRPr="003810A8" w:rsidTr="00727BFA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Число участников клубных формирований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3 221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3 671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3 755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3 762</w:t>
            </w: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810A8" w:rsidRPr="003810A8" w:rsidTr="00727BFA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клубных формирований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810A8" w:rsidRPr="003810A8" w:rsidTr="00727BFA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занятий </w:t>
            </w:r>
            <w:proofErr w:type="spellStart"/>
            <w:proofErr w:type="gramStart"/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физкультурно</w:t>
            </w:r>
            <w:proofErr w:type="spellEnd"/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спортивной</w:t>
            </w:r>
            <w:proofErr w:type="gramEnd"/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направленности по месту проживания граждан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2 445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810A8" w:rsidRPr="003810A8" w:rsidTr="00727BFA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бюджетные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1 839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1 924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43 555 500,00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62 574 325,00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77 749 709,29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83 251 212,00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82 003 956,90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83 651 651,00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83 651 651,00</w:t>
            </w:r>
          </w:p>
        </w:tc>
      </w:tr>
      <w:tr w:rsidR="003810A8" w:rsidRPr="003810A8" w:rsidTr="00727BFA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1 798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1 808</w:t>
            </w: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810A8" w:rsidRPr="003810A8" w:rsidTr="00727BFA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3 221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3 671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3 755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3 762</w:t>
            </w: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810A8" w:rsidRPr="003810A8" w:rsidTr="00727BFA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2 445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810A8" w:rsidRPr="003810A8" w:rsidTr="00727BFA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810A8" w:rsidRPr="003810A8" w:rsidTr="003810A8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Предоставление дополнительного образования в сфере культуры и </w:t>
            </w:r>
            <w:proofErr w:type="spellStart"/>
            <w:r w:rsidRPr="003810A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искусства</w:t>
            </w:r>
            <w:proofErr w:type="gramStart"/>
            <w:r w:rsidRPr="003810A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,р</w:t>
            </w:r>
            <w:proofErr w:type="gramEnd"/>
            <w:r w:rsidRPr="003810A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еализация</w:t>
            </w:r>
            <w:proofErr w:type="spellEnd"/>
            <w:r w:rsidRPr="003810A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дополнительных общеобразовательных </w:t>
            </w:r>
            <w:proofErr w:type="spellStart"/>
            <w:r w:rsidRPr="003810A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общеразвивающих</w:t>
            </w:r>
            <w:proofErr w:type="spellEnd"/>
            <w:r w:rsidRPr="003810A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программ</w:t>
            </w:r>
          </w:p>
        </w:tc>
      </w:tr>
      <w:tr w:rsidR="003810A8" w:rsidRPr="003810A8" w:rsidTr="00727BFA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3. Обеспечение условий реализации программы и прочие мероприятия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810A8" w:rsidRPr="003810A8" w:rsidTr="00727BFA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обучающихся в  рамках предельного контингента, определенного лицензией</w:t>
            </w:r>
            <w:proofErr w:type="gramEnd"/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27 596 426,17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33 682 817,76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37 929 902,07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40 764 460,00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40 727 004,89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37 281 343,00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37 281 343,00</w:t>
            </w:r>
          </w:p>
        </w:tc>
      </w:tr>
      <w:tr w:rsidR="003810A8" w:rsidRPr="003810A8" w:rsidTr="00727BFA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человеко-часов пребывания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187 448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160 348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159 665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154 151</w:t>
            </w: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810A8" w:rsidRPr="003810A8" w:rsidTr="00727BFA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обучающихся</w:t>
            </w:r>
            <w:proofErr w:type="gramStart"/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ставших участниками районных конкурсов и фестивалей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8" w:rsidRPr="003810A8" w:rsidRDefault="003810A8" w:rsidP="00381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A8" w:rsidRPr="003810A8" w:rsidRDefault="003810A8" w:rsidP="00381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6949D9" w:rsidRDefault="006949D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75AD" w:rsidRPr="008D75AD" w:rsidRDefault="008D75AD" w:rsidP="008D75A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D75AD">
        <w:rPr>
          <w:rFonts w:ascii="Times New Roman" w:eastAsia="Times New Roman" w:hAnsi="Times New Roman"/>
          <w:sz w:val="18"/>
          <w:szCs w:val="20"/>
          <w:lang w:eastAsia="ru-RU"/>
        </w:rPr>
        <w:t>АДМИНИСТРАЦИЯ  БОГУЧАНСКОГО РАЙОНА</w:t>
      </w:r>
    </w:p>
    <w:p w:rsidR="008D75AD" w:rsidRPr="008D75AD" w:rsidRDefault="008D75AD" w:rsidP="008D75A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D75AD">
        <w:rPr>
          <w:rFonts w:ascii="Times New Roman" w:eastAsia="Times New Roman" w:hAnsi="Times New Roman"/>
          <w:sz w:val="18"/>
          <w:szCs w:val="20"/>
          <w:lang w:eastAsia="ru-RU"/>
        </w:rPr>
        <w:t>П</w:t>
      </w:r>
      <w:proofErr w:type="gramEnd"/>
      <w:r w:rsidRPr="008D75AD">
        <w:rPr>
          <w:rFonts w:ascii="Times New Roman" w:eastAsia="Times New Roman" w:hAnsi="Times New Roman"/>
          <w:sz w:val="18"/>
          <w:szCs w:val="20"/>
          <w:lang w:eastAsia="ru-RU"/>
        </w:rPr>
        <w:t xml:space="preserve"> О С Т А Н О В Л Е Н И </w:t>
      </w:r>
      <w:r w:rsidRPr="008D75AD">
        <w:rPr>
          <w:rFonts w:ascii="Times New Roman" w:eastAsia="Times New Roman" w:hAnsi="Times New Roman"/>
          <w:sz w:val="20"/>
          <w:szCs w:val="20"/>
          <w:lang w:eastAsia="ru-RU"/>
        </w:rPr>
        <w:t>Е</w:t>
      </w:r>
    </w:p>
    <w:p w:rsidR="008D75AD" w:rsidRPr="008D75AD" w:rsidRDefault="008D75AD" w:rsidP="008D75A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75AD">
        <w:rPr>
          <w:rFonts w:ascii="Times New Roman" w:eastAsia="Times New Roman" w:hAnsi="Times New Roman"/>
          <w:sz w:val="20"/>
          <w:szCs w:val="20"/>
          <w:lang w:eastAsia="ru-RU"/>
        </w:rPr>
        <w:t xml:space="preserve">25.09.2017                                        с. </w:t>
      </w:r>
      <w:proofErr w:type="spellStart"/>
      <w:r w:rsidRPr="008D75AD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8D75A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№1043-п</w:t>
      </w:r>
    </w:p>
    <w:p w:rsidR="008D75AD" w:rsidRPr="008D75AD" w:rsidRDefault="008D75AD" w:rsidP="008D75A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75AD" w:rsidRPr="008D75AD" w:rsidRDefault="008D75AD" w:rsidP="008D75A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75AD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и дополнений в постановление администрации Богучанского рай</w:t>
      </w:r>
      <w:r w:rsidRPr="008D75AD">
        <w:rPr>
          <w:rFonts w:ascii="Times New Roman" w:eastAsia="Times New Roman" w:hAnsi="Times New Roman"/>
          <w:sz w:val="20"/>
          <w:szCs w:val="20"/>
          <w:lang w:eastAsia="ru-RU"/>
        </w:rPr>
        <w:tab/>
        <w:t>она от 08.10.2013 № 1269-п "О создании межведомственной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D75AD">
        <w:rPr>
          <w:rFonts w:ascii="Times New Roman" w:eastAsia="Times New Roman" w:hAnsi="Times New Roman"/>
          <w:sz w:val="20"/>
          <w:szCs w:val="20"/>
          <w:lang w:eastAsia="ru-RU"/>
        </w:rPr>
        <w:t>комиссии по оказанию содействия добровольному переселению соотечественников, проживающих за рубежом"</w:t>
      </w:r>
    </w:p>
    <w:p w:rsidR="008D75AD" w:rsidRPr="008D75AD" w:rsidRDefault="008D75AD" w:rsidP="008D75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75AD" w:rsidRDefault="008D75AD" w:rsidP="008D75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D75AD">
        <w:rPr>
          <w:rFonts w:ascii="Times New Roman" w:eastAsia="Times New Roman" w:hAnsi="Times New Roman"/>
          <w:sz w:val="20"/>
          <w:szCs w:val="20"/>
          <w:lang w:eastAsia="ru-RU"/>
        </w:rPr>
        <w:t>В  соответствии с Указом Президента Российской Федерации от 22.06.2006 N 637 "О мерах по оказанию содействия добровольному переселению в Российскую Федерацию соотечественников, проживающих за рубежом", в   целях  реализации    краевой  программы «Оказание  содействия  добровольному  переселению в  Красноярский  край  соотечественников,  проживающих за рубежом, на 2013– 2020 годы»  на  территории  Богучанского  района,  руководствуясь статьями 7, 40, 43 Устава Богучанского района Красноярского края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proofErr w:type="gramEnd"/>
    </w:p>
    <w:p w:rsidR="008D75AD" w:rsidRPr="008D75AD" w:rsidRDefault="008D75AD" w:rsidP="008D75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75AD">
        <w:rPr>
          <w:rFonts w:ascii="Times New Roman" w:eastAsia="Times New Roman" w:hAnsi="Times New Roman"/>
          <w:sz w:val="20"/>
          <w:szCs w:val="20"/>
          <w:lang w:eastAsia="ru-RU"/>
        </w:rPr>
        <w:t xml:space="preserve">  ПОСТАНОВЛЯЮ:</w:t>
      </w:r>
    </w:p>
    <w:p w:rsidR="008D75AD" w:rsidRPr="008D75AD" w:rsidRDefault="008D75AD" w:rsidP="008D75AD">
      <w:pPr>
        <w:numPr>
          <w:ilvl w:val="0"/>
          <w:numId w:val="4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75AD">
        <w:rPr>
          <w:rFonts w:ascii="Times New Roman" w:eastAsia="Times New Roman" w:hAnsi="Times New Roman"/>
          <w:sz w:val="20"/>
          <w:szCs w:val="20"/>
          <w:lang w:eastAsia="ru-RU"/>
        </w:rPr>
        <w:t xml:space="preserve">Внести изменения в состав межведомственной комиссии по оказанию содействия добровольному переселению в  </w:t>
      </w:r>
      <w:proofErr w:type="spellStart"/>
      <w:r w:rsidRPr="008D75AD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8D75AD">
        <w:rPr>
          <w:rFonts w:ascii="Times New Roman" w:eastAsia="Times New Roman" w:hAnsi="Times New Roman"/>
          <w:sz w:val="20"/>
          <w:szCs w:val="20"/>
          <w:lang w:eastAsia="ru-RU"/>
        </w:rPr>
        <w:t xml:space="preserve">  район  Красноярского края  соотечественников, проживающих за рубежом, на 2013-2020 годы (приложение № 2). Приложение № 2 изложить в новой редакции.</w:t>
      </w:r>
    </w:p>
    <w:p w:rsidR="008D75AD" w:rsidRPr="008D75AD" w:rsidRDefault="008D75AD" w:rsidP="008D75AD">
      <w:pPr>
        <w:numPr>
          <w:ilvl w:val="0"/>
          <w:numId w:val="4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D75AD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8D75AD">
        <w:rPr>
          <w:rFonts w:ascii="Times New Roman" w:eastAsia="Times New Roman" w:hAnsi="Times New Roman"/>
          <w:sz w:val="20"/>
          <w:szCs w:val="20"/>
          <w:lang w:eastAsia="ru-RU"/>
        </w:rPr>
        <w:t xml:space="preserve"> выполнением  данного постановления возложить на заместителя Главы Богучанского района по экономике и планированию </w:t>
      </w:r>
      <w:proofErr w:type="spellStart"/>
      <w:r w:rsidRPr="008D75AD">
        <w:rPr>
          <w:rFonts w:ascii="Times New Roman" w:eastAsia="Times New Roman" w:hAnsi="Times New Roman"/>
          <w:sz w:val="20"/>
          <w:szCs w:val="20"/>
          <w:lang w:eastAsia="ru-RU"/>
        </w:rPr>
        <w:t>Н.В.Илиндееву</w:t>
      </w:r>
      <w:proofErr w:type="spellEnd"/>
      <w:r w:rsidRPr="008D75A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8D75AD" w:rsidRPr="008D75AD" w:rsidRDefault="008D75AD" w:rsidP="008D75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75AD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8D75AD">
        <w:rPr>
          <w:rFonts w:ascii="Times New Roman" w:eastAsia="Times New Roman" w:hAnsi="Times New Roman"/>
          <w:sz w:val="20"/>
          <w:szCs w:val="20"/>
          <w:lang w:eastAsia="ru-RU"/>
        </w:rPr>
        <w:tab/>
        <w:t>3.</w:t>
      </w:r>
      <w:r w:rsidRPr="008D75A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Настоящее постановление вступает в силу со дня, следующего за днем опубликования в Официальном вестнике Богучанского района.</w:t>
      </w:r>
    </w:p>
    <w:p w:rsidR="008D75AD" w:rsidRPr="008D75AD" w:rsidRDefault="008D75AD" w:rsidP="008D75AD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75AD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8D75AD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8D75AD" w:rsidRPr="008D75AD" w:rsidRDefault="008D75AD" w:rsidP="008D75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75AD">
        <w:rPr>
          <w:rFonts w:ascii="Times New Roman" w:eastAsia="Times New Roman" w:hAnsi="Times New Roman"/>
          <w:sz w:val="20"/>
          <w:szCs w:val="20"/>
          <w:lang w:eastAsia="ru-RU"/>
        </w:rPr>
        <w:t>И.о. Главы</w:t>
      </w:r>
    </w:p>
    <w:p w:rsidR="008D75AD" w:rsidRPr="008D75AD" w:rsidRDefault="008D75AD" w:rsidP="008D75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75AD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                                                                 В.Ю. Карнаухов</w:t>
      </w:r>
    </w:p>
    <w:p w:rsidR="008D75AD" w:rsidRPr="008D75AD" w:rsidRDefault="008D75AD" w:rsidP="008D75AD">
      <w:pPr>
        <w:spacing w:after="0" w:line="240" w:lineRule="auto"/>
        <w:ind w:left="54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75AD" w:rsidRPr="008D75AD" w:rsidRDefault="008D75AD" w:rsidP="008D75AD">
      <w:pPr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Times New Roman" w:eastAsia="Times New Roman" w:hAnsi="Times New Roman"/>
          <w:sz w:val="18"/>
          <w:szCs w:val="20"/>
          <w:lang w:eastAsia="ru-RU"/>
        </w:rPr>
      </w:pPr>
      <w:r w:rsidRPr="008D75AD">
        <w:rPr>
          <w:rFonts w:ascii="Times New Roman" w:eastAsia="Times New Roman" w:hAnsi="Times New Roman"/>
          <w:sz w:val="18"/>
          <w:szCs w:val="20"/>
          <w:lang w:eastAsia="ru-RU"/>
        </w:rPr>
        <w:t>Приложение</w:t>
      </w:r>
    </w:p>
    <w:p w:rsidR="008D75AD" w:rsidRPr="008D75AD" w:rsidRDefault="008D75AD" w:rsidP="008D75AD">
      <w:pPr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Times New Roman" w:eastAsia="Times New Roman" w:hAnsi="Times New Roman"/>
          <w:sz w:val="18"/>
          <w:szCs w:val="20"/>
          <w:lang w:eastAsia="ru-RU"/>
        </w:rPr>
      </w:pPr>
      <w:r w:rsidRPr="008D75AD">
        <w:rPr>
          <w:rFonts w:ascii="Times New Roman" w:eastAsia="Times New Roman" w:hAnsi="Times New Roman"/>
          <w:sz w:val="18"/>
          <w:szCs w:val="20"/>
          <w:lang w:eastAsia="ru-RU"/>
        </w:rPr>
        <w:t>к постановлению</w:t>
      </w:r>
    </w:p>
    <w:p w:rsidR="008D75AD" w:rsidRPr="008D75AD" w:rsidRDefault="008D75AD" w:rsidP="008D75AD">
      <w:pPr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Times New Roman" w:eastAsia="Times New Roman" w:hAnsi="Times New Roman"/>
          <w:sz w:val="18"/>
          <w:szCs w:val="20"/>
          <w:lang w:eastAsia="ru-RU"/>
        </w:rPr>
      </w:pPr>
      <w:r w:rsidRPr="008D75AD">
        <w:rPr>
          <w:rFonts w:ascii="Times New Roman" w:eastAsia="Times New Roman" w:hAnsi="Times New Roman"/>
          <w:sz w:val="18"/>
          <w:szCs w:val="20"/>
          <w:lang w:eastAsia="ru-RU"/>
        </w:rPr>
        <w:t>администрации Богучанского района</w:t>
      </w:r>
    </w:p>
    <w:p w:rsidR="008D75AD" w:rsidRPr="008D75AD" w:rsidRDefault="008D75AD" w:rsidP="008D75AD">
      <w:pPr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Times New Roman" w:eastAsia="Times New Roman" w:hAnsi="Times New Roman"/>
          <w:sz w:val="18"/>
          <w:szCs w:val="20"/>
          <w:lang w:eastAsia="ru-RU"/>
        </w:rPr>
      </w:pPr>
      <w:r w:rsidRPr="008D75AD">
        <w:rPr>
          <w:rFonts w:ascii="Times New Roman" w:eastAsia="Times New Roman" w:hAnsi="Times New Roman"/>
          <w:sz w:val="18"/>
          <w:szCs w:val="20"/>
          <w:lang w:eastAsia="ru-RU"/>
        </w:rPr>
        <w:t>от 25.09.2017г. № 1043-п</w:t>
      </w:r>
    </w:p>
    <w:p w:rsidR="008D75AD" w:rsidRPr="008D75AD" w:rsidRDefault="008D75AD" w:rsidP="008D75AD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20"/>
          <w:lang w:eastAsia="ru-RU"/>
        </w:rPr>
      </w:pPr>
    </w:p>
    <w:p w:rsidR="008D75AD" w:rsidRPr="008D75AD" w:rsidRDefault="008D75AD" w:rsidP="008D75AD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8D75AD">
        <w:rPr>
          <w:rFonts w:ascii="Times New Roman" w:eastAsia="Times New Roman" w:hAnsi="Times New Roman"/>
          <w:b/>
          <w:sz w:val="18"/>
          <w:szCs w:val="20"/>
          <w:lang w:eastAsia="ru-RU"/>
        </w:rPr>
        <w:t xml:space="preserve">                                                                                        </w:t>
      </w:r>
      <w:r w:rsidRPr="008D75AD">
        <w:rPr>
          <w:rFonts w:ascii="Times New Roman" w:eastAsia="Times New Roman" w:hAnsi="Times New Roman"/>
          <w:sz w:val="18"/>
          <w:szCs w:val="20"/>
          <w:lang w:eastAsia="ru-RU"/>
        </w:rPr>
        <w:t>Приложение № 2</w:t>
      </w:r>
    </w:p>
    <w:p w:rsidR="008D75AD" w:rsidRPr="008D75AD" w:rsidRDefault="008D75AD" w:rsidP="008D75AD">
      <w:pPr>
        <w:spacing w:after="0" w:line="240" w:lineRule="auto"/>
        <w:ind w:left="522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8D75AD">
        <w:rPr>
          <w:rFonts w:ascii="Times New Roman" w:eastAsia="Times New Roman" w:hAnsi="Times New Roman"/>
          <w:sz w:val="18"/>
          <w:szCs w:val="20"/>
          <w:lang w:eastAsia="ru-RU"/>
        </w:rPr>
        <w:t xml:space="preserve"> к постановлению </w:t>
      </w:r>
    </w:p>
    <w:p w:rsidR="008D75AD" w:rsidRPr="008D75AD" w:rsidRDefault="008D75AD" w:rsidP="008D75AD">
      <w:pPr>
        <w:tabs>
          <w:tab w:val="left" w:pos="5245"/>
        </w:tabs>
        <w:spacing w:after="0" w:line="240" w:lineRule="auto"/>
        <w:ind w:left="5245" w:hanging="25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8D75AD">
        <w:rPr>
          <w:rFonts w:ascii="Times New Roman" w:eastAsia="Times New Roman" w:hAnsi="Times New Roman"/>
          <w:sz w:val="18"/>
          <w:szCs w:val="20"/>
          <w:lang w:eastAsia="ru-RU"/>
        </w:rPr>
        <w:t xml:space="preserve"> администрации Богучанского района</w:t>
      </w:r>
    </w:p>
    <w:p w:rsidR="008D75AD" w:rsidRPr="008D75AD" w:rsidRDefault="008D75AD" w:rsidP="008D75AD">
      <w:pPr>
        <w:spacing w:after="0" w:line="240" w:lineRule="auto"/>
        <w:ind w:left="5220"/>
        <w:jc w:val="right"/>
        <w:rPr>
          <w:rFonts w:ascii="Times New Roman" w:eastAsia="Times New Roman" w:hAnsi="Times New Roman"/>
          <w:sz w:val="18"/>
          <w:szCs w:val="20"/>
          <w:u w:val="single"/>
          <w:lang w:eastAsia="ru-RU"/>
        </w:rPr>
      </w:pPr>
      <w:r w:rsidRPr="008D75AD">
        <w:rPr>
          <w:rFonts w:ascii="Times New Roman" w:eastAsia="Times New Roman" w:hAnsi="Times New Roman"/>
          <w:sz w:val="18"/>
          <w:szCs w:val="20"/>
          <w:lang w:eastAsia="ru-RU"/>
        </w:rPr>
        <w:t>от 08.10..2013 года  № 1269-п</w:t>
      </w:r>
      <w:r w:rsidRPr="008D75AD">
        <w:rPr>
          <w:rFonts w:ascii="Times New Roman" w:eastAsia="Times New Roman" w:hAnsi="Times New Roman"/>
          <w:sz w:val="18"/>
          <w:szCs w:val="20"/>
          <w:u w:val="single"/>
          <w:lang w:eastAsia="ru-RU"/>
        </w:rPr>
        <w:t xml:space="preserve"> </w:t>
      </w:r>
    </w:p>
    <w:p w:rsidR="008D75AD" w:rsidRPr="008D75AD" w:rsidRDefault="008D75AD" w:rsidP="008D75AD">
      <w:pPr>
        <w:spacing w:after="0" w:line="240" w:lineRule="auto"/>
        <w:ind w:left="5220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8D75AD" w:rsidRPr="008D75AD" w:rsidRDefault="008D75AD" w:rsidP="008D75AD">
      <w:pPr>
        <w:spacing w:after="0" w:line="240" w:lineRule="auto"/>
        <w:ind w:left="52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75AD" w:rsidRPr="008D75AD" w:rsidRDefault="008D75AD" w:rsidP="008D75A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75AD">
        <w:rPr>
          <w:rFonts w:ascii="Times New Roman" w:eastAsia="Times New Roman" w:hAnsi="Times New Roman"/>
          <w:sz w:val="20"/>
          <w:szCs w:val="20"/>
          <w:lang w:eastAsia="ru-RU"/>
        </w:rPr>
        <w:t>Состав</w:t>
      </w:r>
    </w:p>
    <w:p w:rsidR="008D75AD" w:rsidRPr="008D75AD" w:rsidRDefault="008D75AD" w:rsidP="008D75A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75AD">
        <w:rPr>
          <w:rFonts w:ascii="Times New Roman" w:eastAsia="Times New Roman" w:hAnsi="Times New Roman"/>
          <w:sz w:val="20"/>
          <w:szCs w:val="20"/>
          <w:lang w:eastAsia="ru-RU"/>
        </w:rPr>
        <w:t xml:space="preserve">межведомственной комиссии по оказанию содействия добровольному переселению в </w:t>
      </w:r>
      <w:proofErr w:type="spellStart"/>
      <w:r w:rsidRPr="008D75AD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8D75AD">
        <w:rPr>
          <w:rFonts w:ascii="Times New Roman" w:eastAsia="Times New Roman" w:hAnsi="Times New Roman"/>
          <w:sz w:val="20"/>
          <w:szCs w:val="20"/>
          <w:lang w:eastAsia="ru-RU"/>
        </w:rPr>
        <w:t xml:space="preserve">  район  Красноярского  края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D75AD">
        <w:rPr>
          <w:rFonts w:ascii="Times New Roman" w:eastAsia="Times New Roman" w:hAnsi="Times New Roman"/>
          <w:sz w:val="20"/>
          <w:szCs w:val="20"/>
          <w:lang w:eastAsia="ru-RU"/>
        </w:rPr>
        <w:t>соотечественников, проживающих за рубежом, на 2013-2020 годы</w:t>
      </w:r>
    </w:p>
    <w:p w:rsidR="008D75AD" w:rsidRPr="008D75AD" w:rsidRDefault="008D75AD" w:rsidP="008D75A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68" w:type="dxa"/>
        <w:tblLook w:val="01E0"/>
      </w:tblPr>
      <w:tblGrid>
        <w:gridCol w:w="3168"/>
        <w:gridCol w:w="6300"/>
      </w:tblGrid>
      <w:tr w:rsidR="008D75AD" w:rsidRPr="008D75AD" w:rsidTr="001E563C">
        <w:tc>
          <w:tcPr>
            <w:tcW w:w="3168" w:type="dxa"/>
          </w:tcPr>
          <w:p w:rsidR="008D75AD" w:rsidRPr="008D75AD" w:rsidRDefault="008D75AD" w:rsidP="008D75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Карнаухов</w:t>
            </w:r>
          </w:p>
          <w:p w:rsidR="008D75AD" w:rsidRPr="008D75AD" w:rsidRDefault="008D75AD" w:rsidP="008D75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  Юрьевич</w:t>
            </w:r>
          </w:p>
        </w:tc>
        <w:tc>
          <w:tcPr>
            <w:tcW w:w="6300" w:type="dxa"/>
          </w:tcPr>
          <w:p w:rsidR="008D75AD" w:rsidRPr="008D75AD" w:rsidRDefault="008D75AD" w:rsidP="008D75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-Первый заместитель Главы Богучанского района, председатель комиссии</w:t>
            </w:r>
          </w:p>
        </w:tc>
      </w:tr>
      <w:tr w:rsidR="008D75AD" w:rsidRPr="008D75AD" w:rsidTr="001E563C">
        <w:tc>
          <w:tcPr>
            <w:tcW w:w="3168" w:type="dxa"/>
          </w:tcPr>
          <w:p w:rsidR="008D75AD" w:rsidRPr="008D75AD" w:rsidRDefault="008D75AD" w:rsidP="008D75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Илиндеева</w:t>
            </w:r>
            <w:proofErr w:type="spellEnd"/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D75AD" w:rsidRPr="008D75AD" w:rsidRDefault="008D75AD" w:rsidP="008D75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Наталья Вениаминовна</w:t>
            </w:r>
          </w:p>
        </w:tc>
        <w:tc>
          <w:tcPr>
            <w:tcW w:w="6300" w:type="dxa"/>
          </w:tcPr>
          <w:p w:rsidR="008D75AD" w:rsidRPr="008D75AD" w:rsidRDefault="008D75AD" w:rsidP="008D75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-заместитель Главы  Богучанского  района по экономике и планированию, заместитель председателя комиссии</w:t>
            </w:r>
          </w:p>
        </w:tc>
      </w:tr>
      <w:tr w:rsidR="008D75AD" w:rsidRPr="008D75AD" w:rsidTr="001E563C">
        <w:tc>
          <w:tcPr>
            <w:tcW w:w="3168" w:type="dxa"/>
          </w:tcPr>
          <w:p w:rsidR="008D75AD" w:rsidRPr="008D75AD" w:rsidRDefault="008D75AD" w:rsidP="008D7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Матюшина</w:t>
            </w:r>
          </w:p>
          <w:p w:rsidR="008D75AD" w:rsidRPr="008D75AD" w:rsidRDefault="008D75AD" w:rsidP="008D7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Александра Петровна </w:t>
            </w:r>
          </w:p>
        </w:tc>
        <w:tc>
          <w:tcPr>
            <w:tcW w:w="6300" w:type="dxa"/>
          </w:tcPr>
          <w:p w:rsidR="008D75AD" w:rsidRPr="008D75AD" w:rsidRDefault="008D75AD" w:rsidP="008D75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-главный специалист отдела   экономики и планирования администрации  Богучанского района, секретарь комиссии</w:t>
            </w:r>
          </w:p>
        </w:tc>
      </w:tr>
      <w:tr w:rsidR="008D75AD" w:rsidRPr="008D75AD" w:rsidTr="001E563C">
        <w:tc>
          <w:tcPr>
            <w:tcW w:w="3168" w:type="dxa"/>
          </w:tcPr>
          <w:p w:rsidR="008D75AD" w:rsidRPr="008D75AD" w:rsidRDefault="008D75AD" w:rsidP="008D75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Члены комиссии:</w:t>
            </w:r>
          </w:p>
        </w:tc>
        <w:tc>
          <w:tcPr>
            <w:tcW w:w="6300" w:type="dxa"/>
          </w:tcPr>
          <w:p w:rsidR="008D75AD" w:rsidRPr="008D75AD" w:rsidRDefault="008D75AD" w:rsidP="008D75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75AD" w:rsidRPr="008D75AD" w:rsidTr="001E563C">
        <w:tc>
          <w:tcPr>
            <w:tcW w:w="3168" w:type="dxa"/>
          </w:tcPr>
          <w:p w:rsidR="008D75AD" w:rsidRPr="008D75AD" w:rsidRDefault="008D75AD" w:rsidP="008D7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Машинистов</w:t>
            </w:r>
          </w:p>
          <w:p w:rsidR="008D75AD" w:rsidRPr="008D75AD" w:rsidRDefault="008D75AD" w:rsidP="008D7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Андрей  Юрьевич</w:t>
            </w:r>
          </w:p>
        </w:tc>
        <w:tc>
          <w:tcPr>
            <w:tcW w:w="6300" w:type="dxa"/>
          </w:tcPr>
          <w:p w:rsidR="008D75AD" w:rsidRPr="008D75AD" w:rsidRDefault="008D75AD" w:rsidP="008D75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-заместитель Главы Богучанского района по жизнеобеспечению </w:t>
            </w:r>
          </w:p>
        </w:tc>
      </w:tr>
      <w:tr w:rsidR="008D75AD" w:rsidRPr="008D75AD" w:rsidTr="001E563C">
        <w:tc>
          <w:tcPr>
            <w:tcW w:w="3168" w:type="dxa"/>
          </w:tcPr>
          <w:p w:rsidR="008D75AD" w:rsidRPr="008D75AD" w:rsidRDefault="008D75AD" w:rsidP="008D7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Камалутдинова</w:t>
            </w:r>
            <w:proofErr w:type="spellEnd"/>
          </w:p>
          <w:p w:rsidR="008D75AD" w:rsidRPr="008D75AD" w:rsidRDefault="008D75AD" w:rsidP="008D7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Ровза</w:t>
            </w:r>
            <w:proofErr w:type="spellEnd"/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Мансуровна</w:t>
            </w:r>
            <w:proofErr w:type="spellEnd"/>
          </w:p>
        </w:tc>
        <w:tc>
          <w:tcPr>
            <w:tcW w:w="6300" w:type="dxa"/>
          </w:tcPr>
          <w:p w:rsidR="008D75AD" w:rsidRPr="008D75AD" w:rsidRDefault="008D75AD" w:rsidP="008D75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-начальник управления экономики и планирования администрации Богучанского  района</w:t>
            </w:r>
          </w:p>
        </w:tc>
      </w:tr>
      <w:tr w:rsidR="008D75AD" w:rsidRPr="008D75AD" w:rsidTr="001E563C">
        <w:tc>
          <w:tcPr>
            <w:tcW w:w="3168" w:type="dxa"/>
          </w:tcPr>
          <w:p w:rsidR="008D75AD" w:rsidRPr="008D75AD" w:rsidRDefault="008D75AD" w:rsidP="008D7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Ерашева</w:t>
            </w:r>
            <w:proofErr w:type="spellEnd"/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D75AD" w:rsidRPr="008D75AD" w:rsidRDefault="008D75AD" w:rsidP="008D7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Ольга Борисовна </w:t>
            </w:r>
          </w:p>
        </w:tc>
        <w:tc>
          <w:tcPr>
            <w:tcW w:w="6300" w:type="dxa"/>
          </w:tcPr>
          <w:p w:rsidR="008D75AD" w:rsidRPr="008D75AD" w:rsidRDefault="008D75AD" w:rsidP="008D75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-начальник управления муниципальной собственностью Богучанского района</w:t>
            </w:r>
          </w:p>
        </w:tc>
      </w:tr>
      <w:tr w:rsidR="008D75AD" w:rsidRPr="008D75AD" w:rsidTr="001E563C">
        <w:tc>
          <w:tcPr>
            <w:tcW w:w="3168" w:type="dxa"/>
          </w:tcPr>
          <w:p w:rsidR="008D75AD" w:rsidRPr="008D75AD" w:rsidRDefault="008D75AD" w:rsidP="008D7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Сорокин</w:t>
            </w:r>
          </w:p>
          <w:p w:rsidR="008D75AD" w:rsidRPr="008D75AD" w:rsidRDefault="008D75AD" w:rsidP="008D7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Сергей Владимирович</w:t>
            </w:r>
          </w:p>
        </w:tc>
        <w:tc>
          <w:tcPr>
            <w:tcW w:w="6300" w:type="dxa"/>
          </w:tcPr>
          <w:p w:rsidR="008D75AD" w:rsidRPr="008D75AD" w:rsidRDefault="008D75AD" w:rsidP="008D7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-начальник отдела по архитектуре и градостроительству </w:t>
            </w:r>
          </w:p>
        </w:tc>
      </w:tr>
      <w:tr w:rsidR="008D75AD" w:rsidRPr="008D75AD" w:rsidTr="001E563C">
        <w:tc>
          <w:tcPr>
            <w:tcW w:w="3168" w:type="dxa"/>
          </w:tcPr>
          <w:p w:rsidR="008D75AD" w:rsidRPr="008D75AD" w:rsidRDefault="008D75AD" w:rsidP="008D7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Капленко</w:t>
            </w:r>
            <w:proofErr w:type="spellEnd"/>
          </w:p>
          <w:p w:rsidR="008D75AD" w:rsidRPr="008D75AD" w:rsidRDefault="008D75AD" w:rsidP="008D7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Нина Александровна</w:t>
            </w:r>
          </w:p>
        </w:tc>
        <w:tc>
          <w:tcPr>
            <w:tcW w:w="6300" w:type="dxa"/>
          </w:tcPr>
          <w:p w:rsidR="008D75AD" w:rsidRPr="008D75AD" w:rsidRDefault="008D75AD" w:rsidP="008D7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-начальник  управления образования администрации Богучанского района</w:t>
            </w:r>
          </w:p>
        </w:tc>
      </w:tr>
      <w:tr w:rsidR="008D75AD" w:rsidRPr="008D75AD" w:rsidTr="001E563C">
        <w:tc>
          <w:tcPr>
            <w:tcW w:w="3168" w:type="dxa"/>
          </w:tcPr>
          <w:p w:rsidR="008D75AD" w:rsidRPr="008D75AD" w:rsidRDefault="008D75AD" w:rsidP="008D7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Трофимчук</w:t>
            </w:r>
            <w:proofErr w:type="spellEnd"/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D75AD" w:rsidRPr="008D75AD" w:rsidRDefault="008D75AD" w:rsidP="008D7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Сергей Леонидович</w:t>
            </w:r>
          </w:p>
        </w:tc>
        <w:tc>
          <w:tcPr>
            <w:tcW w:w="6300" w:type="dxa"/>
          </w:tcPr>
          <w:p w:rsidR="008D75AD" w:rsidRPr="008D75AD" w:rsidRDefault="008D75AD" w:rsidP="008D7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-главный врач МБУЗ </w:t>
            </w:r>
            <w:proofErr w:type="spellStart"/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Богучанская</w:t>
            </w:r>
            <w:proofErr w:type="spellEnd"/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центральная районная больница</w:t>
            </w:r>
          </w:p>
        </w:tc>
      </w:tr>
      <w:tr w:rsidR="008D75AD" w:rsidRPr="008D75AD" w:rsidTr="001E563C">
        <w:tc>
          <w:tcPr>
            <w:tcW w:w="3168" w:type="dxa"/>
          </w:tcPr>
          <w:p w:rsidR="008D75AD" w:rsidRPr="008D75AD" w:rsidRDefault="008D75AD" w:rsidP="008D7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Грищенко </w:t>
            </w:r>
          </w:p>
          <w:p w:rsidR="008D75AD" w:rsidRPr="008D75AD" w:rsidRDefault="008D75AD" w:rsidP="008D7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Игорь  Андреевич</w:t>
            </w:r>
          </w:p>
        </w:tc>
        <w:tc>
          <w:tcPr>
            <w:tcW w:w="6300" w:type="dxa"/>
          </w:tcPr>
          <w:p w:rsidR="008D75AD" w:rsidRPr="008D75AD" w:rsidRDefault="008D75AD" w:rsidP="008D7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-начальник МКУ «Управление культуры Богучанского  района»</w:t>
            </w:r>
          </w:p>
        </w:tc>
      </w:tr>
      <w:tr w:rsidR="008D75AD" w:rsidRPr="008D75AD" w:rsidTr="001E563C">
        <w:tc>
          <w:tcPr>
            <w:tcW w:w="3168" w:type="dxa"/>
          </w:tcPr>
          <w:p w:rsidR="008D75AD" w:rsidRPr="008D75AD" w:rsidRDefault="008D75AD" w:rsidP="008D7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Колесова  </w:t>
            </w:r>
          </w:p>
          <w:p w:rsidR="008D75AD" w:rsidRPr="008D75AD" w:rsidRDefault="008D75AD" w:rsidP="008D7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Марина Михайловна </w:t>
            </w:r>
          </w:p>
        </w:tc>
        <w:tc>
          <w:tcPr>
            <w:tcW w:w="6300" w:type="dxa"/>
          </w:tcPr>
          <w:p w:rsidR="008D75AD" w:rsidRPr="008D75AD" w:rsidRDefault="008D75AD" w:rsidP="008D7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-начальник управления социальной защиты населения  администрации Богучанского района </w:t>
            </w:r>
          </w:p>
        </w:tc>
      </w:tr>
      <w:tr w:rsidR="008D75AD" w:rsidRPr="008D75AD" w:rsidTr="001E563C">
        <w:tc>
          <w:tcPr>
            <w:tcW w:w="3168" w:type="dxa"/>
          </w:tcPr>
          <w:p w:rsidR="008D75AD" w:rsidRPr="008D75AD" w:rsidRDefault="008D75AD" w:rsidP="008D7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Монахова</w:t>
            </w:r>
            <w:proofErr w:type="spellEnd"/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D75AD" w:rsidRPr="008D75AD" w:rsidRDefault="008D75AD" w:rsidP="008D7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Валентина Ивановна</w:t>
            </w:r>
          </w:p>
        </w:tc>
        <w:tc>
          <w:tcPr>
            <w:tcW w:w="6300" w:type="dxa"/>
          </w:tcPr>
          <w:p w:rsidR="008D75AD" w:rsidRPr="008D75AD" w:rsidRDefault="008D75AD" w:rsidP="008D7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-и.о</w:t>
            </w:r>
            <w:proofErr w:type="gramStart"/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ачальника финансового управления администрации Богучанского района</w:t>
            </w:r>
          </w:p>
        </w:tc>
      </w:tr>
      <w:tr w:rsidR="008D75AD" w:rsidRPr="008D75AD" w:rsidTr="001E563C">
        <w:trPr>
          <w:trHeight w:val="555"/>
        </w:trPr>
        <w:tc>
          <w:tcPr>
            <w:tcW w:w="3168" w:type="dxa"/>
          </w:tcPr>
          <w:p w:rsidR="008D75AD" w:rsidRPr="008D75AD" w:rsidRDefault="008D75AD" w:rsidP="008D7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Басловяк</w:t>
            </w:r>
            <w:proofErr w:type="spellEnd"/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D75AD" w:rsidRPr="008D75AD" w:rsidRDefault="008D75AD" w:rsidP="008D7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Светлана Васильевна</w:t>
            </w:r>
          </w:p>
        </w:tc>
        <w:tc>
          <w:tcPr>
            <w:tcW w:w="6300" w:type="dxa"/>
          </w:tcPr>
          <w:p w:rsidR="008D75AD" w:rsidRPr="008D75AD" w:rsidRDefault="008D75AD" w:rsidP="008D7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-директор КГКУ «Центр занятости населения Богучанского района» (по согласованию)</w:t>
            </w:r>
          </w:p>
        </w:tc>
      </w:tr>
      <w:tr w:rsidR="008D75AD" w:rsidRPr="008D75AD" w:rsidTr="001E563C">
        <w:tc>
          <w:tcPr>
            <w:tcW w:w="3168" w:type="dxa"/>
          </w:tcPr>
          <w:p w:rsidR="008D75AD" w:rsidRPr="008D75AD" w:rsidRDefault="008D75AD" w:rsidP="008D7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Руденко</w:t>
            </w:r>
          </w:p>
          <w:p w:rsidR="008D75AD" w:rsidRPr="008D75AD" w:rsidRDefault="008D75AD" w:rsidP="008D7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Анатолий Владимирович</w:t>
            </w:r>
          </w:p>
        </w:tc>
        <w:tc>
          <w:tcPr>
            <w:tcW w:w="6300" w:type="dxa"/>
          </w:tcPr>
          <w:p w:rsidR="008D75AD" w:rsidRPr="008D75AD" w:rsidRDefault="008D75AD" w:rsidP="008D7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депутат  Богучанского районного Совета депутатов        (по согласованию)</w:t>
            </w:r>
          </w:p>
        </w:tc>
      </w:tr>
      <w:tr w:rsidR="008D75AD" w:rsidRPr="008D75AD" w:rsidTr="001E563C">
        <w:tc>
          <w:tcPr>
            <w:tcW w:w="3168" w:type="dxa"/>
          </w:tcPr>
          <w:p w:rsidR="008D75AD" w:rsidRPr="008D75AD" w:rsidRDefault="008D75AD" w:rsidP="008D7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Кузовкин</w:t>
            </w:r>
          </w:p>
          <w:p w:rsidR="008D75AD" w:rsidRPr="008D75AD" w:rsidRDefault="008D75AD" w:rsidP="008D7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 Олегович</w:t>
            </w:r>
          </w:p>
        </w:tc>
        <w:tc>
          <w:tcPr>
            <w:tcW w:w="6300" w:type="dxa"/>
          </w:tcPr>
          <w:p w:rsidR="008D75AD" w:rsidRPr="008D75AD" w:rsidRDefault="008D75AD" w:rsidP="008D7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начальник отделения по вопросам миграции Отдела МВД России  по </w:t>
            </w:r>
            <w:proofErr w:type="spellStart"/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Богучанскому</w:t>
            </w:r>
            <w:proofErr w:type="spellEnd"/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району (по согласованию)</w:t>
            </w:r>
          </w:p>
        </w:tc>
      </w:tr>
      <w:tr w:rsidR="008D75AD" w:rsidRPr="008D75AD" w:rsidTr="001E563C">
        <w:tc>
          <w:tcPr>
            <w:tcW w:w="3168" w:type="dxa"/>
          </w:tcPr>
          <w:p w:rsidR="008D75AD" w:rsidRPr="008D75AD" w:rsidRDefault="008D75AD" w:rsidP="008D7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Брянский</w:t>
            </w:r>
          </w:p>
          <w:p w:rsidR="008D75AD" w:rsidRPr="008D75AD" w:rsidRDefault="008D75AD" w:rsidP="008D7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Дмитрий Павлович</w:t>
            </w:r>
          </w:p>
        </w:tc>
        <w:tc>
          <w:tcPr>
            <w:tcW w:w="6300" w:type="dxa"/>
          </w:tcPr>
          <w:p w:rsidR="008D75AD" w:rsidRPr="008D75AD" w:rsidRDefault="008D75AD" w:rsidP="008D7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-начальник полиции Межмуниципального отдела МВД Российской Федерации «</w:t>
            </w:r>
            <w:proofErr w:type="spellStart"/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(по  согласованию)</w:t>
            </w:r>
          </w:p>
        </w:tc>
      </w:tr>
      <w:tr w:rsidR="008D75AD" w:rsidRPr="008D75AD" w:rsidTr="001E563C">
        <w:tc>
          <w:tcPr>
            <w:tcW w:w="3168" w:type="dxa"/>
          </w:tcPr>
          <w:p w:rsidR="008D75AD" w:rsidRPr="008D75AD" w:rsidRDefault="008D75AD" w:rsidP="008D7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Корецкий</w:t>
            </w:r>
          </w:p>
          <w:p w:rsidR="008D75AD" w:rsidRPr="008D75AD" w:rsidRDefault="008D75AD" w:rsidP="008D7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Василий Васильевич </w:t>
            </w:r>
          </w:p>
        </w:tc>
        <w:tc>
          <w:tcPr>
            <w:tcW w:w="6300" w:type="dxa"/>
          </w:tcPr>
          <w:p w:rsidR="008D75AD" w:rsidRPr="008D75AD" w:rsidRDefault="008D75AD" w:rsidP="008D7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директор Богучанского филиала  КГБОУ «</w:t>
            </w:r>
            <w:proofErr w:type="spellStart"/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Приангарский</w:t>
            </w:r>
            <w:proofErr w:type="spellEnd"/>
            <w:r w:rsidRPr="008D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Политехнический техникум» (по согласованию)</w:t>
            </w:r>
          </w:p>
        </w:tc>
      </w:tr>
    </w:tbl>
    <w:p w:rsidR="006949D9" w:rsidRDefault="006949D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93A" w:rsidRPr="00CE593A" w:rsidRDefault="00CE593A" w:rsidP="00CE593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CE593A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 РАЙОНА</w:t>
      </w:r>
    </w:p>
    <w:p w:rsidR="00CE593A" w:rsidRPr="00CE593A" w:rsidRDefault="00CE593A" w:rsidP="00CE593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CE593A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CE593A" w:rsidRPr="00CE593A" w:rsidRDefault="00CE593A" w:rsidP="00CE593A">
      <w:pPr>
        <w:spacing w:after="0" w:line="240" w:lineRule="auto"/>
        <w:jc w:val="center"/>
        <w:rPr>
          <w:rFonts w:ascii="Times New Roman" w:hAnsi="Times New Roman"/>
          <w:sz w:val="18"/>
          <w:szCs w:val="20"/>
          <w:lang w:eastAsia="ru-RU"/>
        </w:rPr>
      </w:pPr>
    </w:p>
    <w:p w:rsidR="00CE593A" w:rsidRPr="00CE593A" w:rsidRDefault="00CE593A" w:rsidP="00CE593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E593A">
        <w:rPr>
          <w:rFonts w:ascii="Times New Roman" w:hAnsi="Times New Roman"/>
          <w:sz w:val="20"/>
          <w:szCs w:val="20"/>
          <w:lang w:eastAsia="ru-RU"/>
        </w:rPr>
        <w:softHyphen/>
      </w:r>
      <w:r w:rsidRPr="00CE593A">
        <w:rPr>
          <w:rFonts w:ascii="Times New Roman" w:hAnsi="Times New Roman"/>
          <w:sz w:val="20"/>
          <w:szCs w:val="20"/>
          <w:lang w:eastAsia="ru-RU"/>
        </w:rPr>
        <w:softHyphen/>
      </w:r>
      <w:r w:rsidRPr="00CE593A">
        <w:rPr>
          <w:rFonts w:ascii="Times New Roman" w:hAnsi="Times New Roman"/>
          <w:sz w:val="20"/>
          <w:szCs w:val="20"/>
          <w:lang w:eastAsia="ru-RU"/>
        </w:rPr>
        <w:t xml:space="preserve">   25</w:t>
      </w:r>
      <w:r w:rsidRPr="00CE593A">
        <w:rPr>
          <w:rFonts w:ascii="Times New Roman" w:hAnsi="Times New Roman"/>
          <w:sz w:val="20"/>
          <w:szCs w:val="20"/>
          <w:lang w:eastAsia="ru-RU"/>
        </w:rPr>
        <w:t>.</w:t>
      </w:r>
      <w:r w:rsidRPr="00CE593A">
        <w:rPr>
          <w:rFonts w:ascii="Times New Roman" w:hAnsi="Times New Roman"/>
          <w:sz w:val="20"/>
          <w:szCs w:val="20"/>
          <w:lang w:eastAsia="ru-RU"/>
        </w:rPr>
        <w:t>09</w:t>
      </w:r>
      <w:r w:rsidRPr="00CE593A">
        <w:rPr>
          <w:rFonts w:ascii="Times New Roman" w:hAnsi="Times New Roman"/>
          <w:sz w:val="20"/>
          <w:szCs w:val="20"/>
          <w:lang w:eastAsia="ru-RU"/>
        </w:rPr>
        <w:t>. 201</w:t>
      </w:r>
      <w:r w:rsidRPr="00CE593A">
        <w:rPr>
          <w:rFonts w:ascii="Times New Roman" w:hAnsi="Times New Roman"/>
          <w:sz w:val="20"/>
          <w:szCs w:val="20"/>
          <w:lang w:eastAsia="ru-RU"/>
        </w:rPr>
        <w:t>7</w:t>
      </w:r>
      <w:r w:rsidRPr="00CE593A">
        <w:rPr>
          <w:rFonts w:ascii="Times New Roman" w:hAnsi="Times New Roman"/>
          <w:sz w:val="20"/>
          <w:szCs w:val="20"/>
          <w:lang w:eastAsia="ru-RU"/>
        </w:rPr>
        <w:t xml:space="preserve">                           </w:t>
      </w:r>
      <w:r w:rsidRPr="00CE593A">
        <w:rPr>
          <w:rFonts w:ascii="Times New Roman" w:hAnsi="Times New Roman"/>
          <w:sz w:val="20"/>
          <w:szCs w:val="20"/>
          <w:lang w:eastAsia="ru-RU"/>
        </w:rPr>
        <w:t xml:space="preserve">          </w:t>
      </w:r>
      <w:r w:rsidRPr="00CE593A">
        <w:rPr>
          <w:rFonts w:ascii="Times New Roman" w:hAnsi="Times New Roman"/>
          <w:sz w:val="20"/>
          <w:szCs w:val="20"/>
          <w:lang w:eastAsia="ru-RU"/>
        </w:rPr>
        <w:t xml:space="preserve">с. </w:t>
      </w:r>
      <w:proofErr w:type="spellStart"/>
      <w:r w:rsidRPr="00CE593A">
        <w:rPr>
          <w:rFonts w:ascii="Times New Roman" w:hAnsi="Times New Roman"/>
          <w:sz w:val="20"/>
          <w:szCs w:val="20"/>
          <w:lang w:eastAsia="ru-RU"/>
        </w:rPr>
        <w:t>Богучаны</w:t>
      </w:r>
      <w:proofErr w:type="spellEnd"/>
      <w:r w:rsidRPr="00CE593A">
        <w:rPr>
          <w:rFonts w:ascii="Times New Roman" w:hAnsi="Times New Roman"/>
          <w:sz w:val="20"/>
          <w:szCs w:val="20"/>
          <w:lang w:eastAsia="ru-RU"/>
        </w:rPr>
        <w:t xml:space="preserve">                       </w:t>
      </w:r>
      <w:r w:rsidRPr="00CE593A"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 w:rsidRPr="00CE593A">
        <w:rPr>
          <w:rFonts w:ascii="Times New Roman" w:hAnsi="Times New Roman"/>
          <w:sz w:val="20"/>
          <w:szCs w:val="20"/>
          <w:lang w:eastAsia="ru-RU"/>
        </w:rPr>
        <w:t xml:space="preserve">№ </w:t>
      </w:r>
      <w:r w:rsidRPr="00CE593A">
        <w:rPr>
          <w:rFonts w:ascii="Times New Roman" w:hAnsi="Times New Roman"/>
          <w:sz w:val="20"/>
          <w:szCs w:val="20"/>
          <w:lang w:eastAsia="ru-RU"/>
        </w:rPr>
        <w:t>1044-п</w:t>
      </w:r>
    </w:p>
    <w:p w:rsidR="00CE593A" w:rsidRPr="00CE593A" w:rsidRDefault="00CE593A" w:rsidP="00CE593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E593A" w:rsidRPr="00CE593A" w:rsidRDefault="00CE593A" w:rsidP="00CE593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E593A">
        <w:rPr>
          <w:rFonts w:ascii="Times New Roman" w:hAnsi="Times New Roman"/>
          <w:sz w:val="20"/>
          <w:szCs w:val="20"/>
          <w:lang w:eastAsia="ru-RU"/>
        </w:rPr>
        <w:t>О внесении изменений в муниципальную  программу  «Система социальной защиты населения Богучанского района», утвержденную постановлением администрации Богучанского района от 01.11.2013 № 1393-п</w:t>
      </w:r>
    </w:p>
    <w:p w:rsidR="00CE593A" w:rsidRPr="00CE593A" w:rsidRDefault="00CE593A" w:rsidP="00CE593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93A" w:rsidRPr="00CE593A" w:rsidRDefault="00CE593A" w:rsidP="00CE593A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593A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со статьей 179 Бюджетного кодекса Российской Федерации,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7,8,43,47 Устава Богучанского района  Красноярского края  ПОСТАНОВЛЯЮ: </w:t>
      </w:r>
    </w:p>
    <w:p w:rsidR="00CE593A" w:rsidRPr="00CE593A" w:rsidRDefault="00CE593A" w:rsidP="00CE593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593A">
        <w:rPr>
          <w:rFonts w:ascii="Times New Roman" w:hAnsi="Times New Roman"/>
          <w:sz w:val="20"/>
          <w:szCs w:val="20"/>
          <w:lang w:eastAsia="ru-RU"/>
        </w:rPr>
        <w:t>1.  Внести изменения в муниципальную программу «Система социальной защиты населения Богучанского района», утвержденную постановлением администрации Богучанского района от 01.11.2013№ 1393-п (далее Муниципальная программа), следующего содержания:</w:t>
      </w:r>
    </w:p>
    <w:p w:rsidR="00CE593A" w:rsidRPr="00CE593A" w:rsidRDefault="00CE593A" w:rsidP="00CE593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593A">
        <w:rPr>
          <w:rFonts w:ascii="Times New Roman" w:hAnsi="Times New Roman"/>
          <w:sz w:val="20"/>
          <w:szCs w:val="20"/>
          <w:lang w:eastAsia="ru-RU"/>
        </w:rPr>
        <w:t>1.1. В разделе 1. Паспорт  муниципальной программы</w:t>
      </w:r>
      <w:r w:rsidRPr="00CE593A">
        <w:rPr>
          <w:rFonts w:ascii="Times New Roman" w:hAnsi="Times New Roman"/>
          <w:sz w:val="20"/>
          <w:szCs w:val="20"/>
          <w:lang w:eastAsia="ru-RU"/>
        </w:rPr>
        <w:t xml:space="preserve"> строку </w:t>
      </w:r>
      <w:r w:rsidRPr="00CE593A">
        <w:rPr>
          <w:rFonts w:ascii="Times New Roman" w:hAnsi="Times New Roman"/>
          <w:sz w:val="20"/>
          <w:szCs w:val="20"/>
          <w:lang w:eastAsia="ru-RU"/>
        </w:rPr>
        <w:t>«Ресурсное обеспечение муниципальной программы»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3"/>
        <w:gridCol w:w="6737"/>
      </w:tblGrid>
      <w:tr w:rsidR="00CE593A" w:rsidRPr="00CE593A" w:rsidTr="00CE593A">
        <w:trPr>
          <w:trHeight w:val="416"/>
        </w:trPr>
        <w:tc>
          <w:tcPr>
            <w:tcW w:w="1480" w:type="pct"/>
            <w:shd w:val="clear" w:color="auto" w:fill="auto"/>
          </w:tcPr>
          <w:p w:rsidR="00CE593A" w:rsidRPr="00CE593A" w:rsidRDefault="00CE593A" w:rsidP="00CE5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593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Ресурсное обеспечение муниципальной программы</w:t>
            </w:r>
          </w:p>
          <w:p w:rsidR="00CE593A" w:rsidRPr="00CE593A" w:rsidRDefault="00CE593A" w:rsidP="00CE5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20" w:type="pct"/>
            <w:shd w:val="clear" w:color="auto" w:fill="auto"/>
          </w:tcPr>
          <w:p w:rsidR="00CE593A" w:rsidRPr="00CE593A" w:rsidRDefault="00CE593A" w:rsidP="00CE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E593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Общий объем финансирования программы за период с 2014 по 2019 годы – 636 796 829,32 рублей, в том числе:</w:t>
            </w:r>
          </w:p>
          <w:p w:rsidR="00CE593A" w:rsidRPr="00CE593A" w:rsidRDefault="00CE593A" w:rsidP="00CE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E593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средства федерального бюджета за период с 2014 по 2019 годы всего – 318 900,00 рублей, в том числе:</w:t>
            </w:r>
          </w:p>
          <w:p w:rsidR="00CE593A" w:rsidRPr="00CE593A" w:rsidRDefault="00CE593A" w:rsidP="00CE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E593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в 2014 году 0,00 рублей;</w:t>
            </w:r>
          </w:p>
          <w:p w:rsidR="00CE593A" w:rsidRPr="00CE593A" w:rsidRDefault="00CE593A" w:rsidP="00CE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E593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2015 году 318 900,00 рублей;</w:t>
            </w:r>
          </w:p>
          <w:p w:rsidR="00CE593A" w:rsidRPr="00CE593A" w:rsidRDefault="00CE593A" w:rsidP="00CE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E593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2016 году 0,00 рублей;</w:t>
            </w:r>
          </w:p>
          <w:p w:rsidR="00CE593A" w:rsidRPr="00CE593A" w:rsidRDefault="00CE593A" w:rsidP="00CE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E593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2017 году 0,00 рублей;</w:t>
            </w:r>
          </w:p>
          <w:p w:rsidR="00CE593A" w:rsidRPr="00CE593A" w:rsidRDefault="00CE593A" w:rsidP="00CE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E593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2018 году 0,00 рублей;</w:t>
            </w:r>
          </w:p>
          <w:p w:rsidR="00CE593A" w:rsidRPr="00CE593A" w:rsidRDefault="00CE593A" w:rsidP="00CE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E593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2019 году 0,00 рублей.</w:t>
            </w:r>
          </w:p>
          <w:p w:rsidR="00CE593A" w:rsidRPr="00CE593A" w:rsidRDefault="00CE593A" w:rsidP="00CE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E593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средства  краевого  бюджета за период с 2014 по 2019 годы всего-  630 547 991,85 рублей, в том числе:</w:t>
            </w:r>
          </w:p>
          <w:p w:rsidR="00CE593A" w:rsidRPr="00CE593A" w:rsidRDefault="00CE593A" w:rsidP="00CE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E593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2014 году -  342 846 831,23 рублей;</w:t>
            </w:r>
          </w:p>
          <w:p w:rsidR="00CE593A" w:rsidRPr="00CE593A" w:rsidRDefault="00CE593A" w:rsidP="00CE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E593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2015 году -  55 739 110,62 рублей;</w:t>
            </w:r>
          </w:p>
          <w:p w:rsidR="00CE593A" w:rsidRPr="00CE593A" w:rsidRDefault="00CE593A" w:rsidP="00CE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E593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2016 году -  56 426 050,00 рублей;</w:t>
            </w:r>
          </w:p>
          <w:p w:rsidR="00CE593A" w:rsidRPr="00CE593A" w:rsidRDefault="00CE593A" w:rsidP="00CE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E593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2017 году -  63 718 400,00 рублей;</w:t>
            </w:r>
          </w:p>
          <w:p w:rsidR="00CE593A" w:rsidRPr="00CE593A" w:rsidRDefault="00CE593A" w:rsidP="00CE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E593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2018 году -  55 908 800,00 рублей;</w:t>
            </w:r>
          </w:p>
          <w:p w:rsidR="00CE593A" w:rsidRPr="00CE593A" w:rsidRDefault="00CE593A" w:rsidP="00CE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E593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2019 году – 55 908 800,00 рублей.</w:t>
            </w:r>
          </w:p>
          <w:p w:rsidR="00CE593A" w:rsidRPr="00CE593A" w:rsidRDefault="00CE593A" w:rsidP="00CE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E593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районного бюджета за период с 2014 по 2019 годы всего – 5 929 937,47  рублей, в том числе: </w:t>
            </w:r>
          </w:p>
          <w:p w:rsidR="00CE593A" w:rsidRPr="00CE593A" w:rsidRDefault="00CE593A" w:rsidP="00CE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E593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2014 году - 1 016 179,52 рублей;</w:t>
            </w:r>
          </w:p>
          <w:p w:rsidR="00CE593A" w:rsidRPr="00CE593A" w:rsidRDefault="00CE593A" w:rsidP="00CE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E593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 2015 году – 904 522,60 рублей; </w:t>
            </w:r>
          </w:p>
          <w:p w:rsidR="00CE593A" w:rsidRPr="00CE593A" w:rsidRDefault="00CE593A" w:rsidP="00CE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E593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 2016 году - 1 126 697,35 рублей; </w:t>
            </w:r>
          </w:p>
          <w:p w:rsidR="00CE593A" w:rsidRPr="00CE593A" w:rsidRDefault="00CE593A" w:rsidP="00CE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E593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2017 году – 960 846,00 рублей;</w:t>
            </w:r>
          </w:p>
          <w:p w:rsidR="00CE593A" w:rsidRPr="00CE593A" w:rsidRDefault="00CE593A" w:rsidP="00CE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E593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2018 году – 960 846,00 рублей;</w:t>
            </w:r>
          </w:p>
          <w:p w:rsidR="00CE593A" w:rsidRPr="00CE593A" w:rsidRDefault="00CE593A" w:rsidP="00CE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593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2019 году – 960 846,00 рублей.</w:t>
            </w:r>
          </w:p>
        </w:tc>
      </w:tr>
    </w:tbl>
    <w:p w:rsidR="00CE593A" w:rsidRPr="00CE593A" w:rsidRDefault="00CE593A" w:rsidP="00CE593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E593A" w:rsidRPr="00CE593A" w:rsidRDefault="00CE593A" w:rsidP="00CE593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593A">
        <w:rPr>
          <w:rFonts w:ascii="Times New Roman" w:hAnsi="Times New Roman"/>
          <w:sz w:val="20"/>
          <w:szCs w:val="20"/>
          <w:lang w:eastAsia="ru-RU"/>
        </w:rPr>
        <w:t xml:space="preserve">1.2. </w:t>
      </w:r>
      <w:r w:rsidRPr="00CE593A">
        <w:rPr>
          <w:rFonts w:ascii="Times New Roman" w:hAnsi="Times New Roman"/>
          <w:sz w:val="20"/>
          <w:szCs w:val="20"/>
          <w:lang w:eastAsia="ru-RU"/>
        </w:rPr>
        <w:t>Раздел 9. «Информация о ресурсном обеспечении и прогнозной оценке расходов на реализацию целей муниципальной программы с учетом источников финансирования» читать в новой редакции:</w:t>
      </w:r>
    </w:p>
    <w:p w:rsidR="00CE593A" w:rsidRPr="00CE593A" w:rsidRDefault="00CE593A" w:rsidP="00CE593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593A">
        <w:rPr>
          <w:rFonts w:ascii="Times New Roman" w:eastAsia="Times New Roman" w:hAnsi="Times New Roman"/>
          <w:sz w:val="20"/>
          <w:szCs w:val="20"/>
          <w:lang w:eastAsia="ru-RU"/>
        </w:rPr>
        <w:t xml:space="preserve">«Общий объем финансирования на реализацию муниципальной программы за счет средств  федерального, краевого и районного бюджетов за период с 2014 по 2019 годы составляет </w:t>
      </w:r>
      <w:r w:rsidRPr="00CE593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636 796 829,32 </w:t>
      </w:r>
      <w:r w:rsidRPr="00CE593A">
        <w:rPr>
          <w:rFonts w:ascii="Times New Roman" w:eastAsia="Times New Roman" w:hAnsi="Times New Roman"/>
          <w:sz w:val="20"/>
          <w:szCs w:val="20"/>
          <w:lang w:eastAsia="ru-RU"/>
        </w:rPr>
        <w:t>рублей, в том числе:</w:t>
      </w:r>
    </w:p>
    <w:p w:rsidR="00CE593A" w:rsidRPr="00CE593A" w:rsidRDefault="00CE593A" w:rsidP="00CE5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E593A">
        <w:rPr>
          <w:rFonts w:ascii="Times New Roman" w:hAnsi="Times New Roman"/>
          <w:sz w:val="20"/>
          <w:szCs w:val="20"/>
          <w:lang w:eastAsia="ru-RU"/>
        </w:rPr>
        <w:t xml:space="preserve">     в 2014 году -  343 863 010,75 рублей;</w:t>
      </w:r>
    </w:p>
    <w:p w:rsidR="00CE593A" w:rsidRPr="00CE593A" w:rsidRDefault="00CE593A" w:rsidP="00CE59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E593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в 2015 году -    56 962 533,22 рублей;</w:t>
      </w:r>
    </w:p>
    <w:p w:rsidR="00CE593A" w:rsidRPr="00CE593A" w:rsidRDefault="00CE593A" w:rsidP="00CE59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E593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в 2016 году -    57 552 747,35 рублей; </w:t>
      </w:r>
    </w:p>
    <w:p w:rsidR="00CE593A" w:rsidRPr="00CE593A" w:rsidRDefault="00CE593A" w:rsidP="00CE593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593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в 2017 году -    64 679 246,00 рублей;</w:t>
      </w:r>
    </w:p>
    <w:p w:rsidR="00CE593A" w:rsidRPr="00CE593A" w:rsidRDefault="00CE593A" w:rsidP="00CE593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593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в 2018 году -    56 869 646,00 рублей;</w:t>
      </w:r>
    </w:p>
    <w:p w:rsidR="00CE593A" w:rsidRPr="00CE593A" w:rsidRDefault="00CE593A" w:rsidP="00CE593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593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в 2019 году -    56 869 646,00 рублей,</w:t>
      </w:r>
    </w:p>
    <w:p w:rsidR="00CE593A" w:rsidRPr="00CE593A" w:rsidRDefault="00CE593A" w:rsidP="00CE593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593A">
        <w:rPr>
          <w:rFonts w:ascii="Times New Roman" w:eastAsia="Times New Roman" w:hAnsi="Times New Roman"/>
          <w:sz w:val="20"/>
          <w:szCs w:val="20"/>
          <w:lang w:eastAsia="ru-RU"/>
        </w:rPr>
        <w:t xml:space="preserve"> из них:</w:t>
      </w:r>
    </w:p>
    <w:p w:rsidR="00CE593A" w:rsidRPr="00CE593A" w:rsidRDefault="00CE593A" w:rsidP="00CE593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593A">
        <w:rPr>
          <w:rFonts w:ascii="Times New Roman" w:eastAsia="Times New Roman" w:hAnsi="Times New Roman"/>
          <w:sz w:val="20"/>
          <w:szCs w:val="20"/>
          <w:lang w:eastAsia="ru-RU"/>
        </w:rPr>
        <w:t>Из  средств  федерального бюджета за период с 2014 по 2019 годы  составляет 318 900,00  рублей, в том числе:</w:t>
      </w:r>
    </w:p>
    <w:p w:rsidR="00CE593A" w:rsidRPr="00CE593A" w:rsidRDefault="00CE593A" w:rsidP="00CE593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593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в 2014 году -  0,00 рублей;</w:t>
      </w:r>
    </w:p>
    <w:p w:rsidR="00CE593A" w:rsidRPr="00CE593A" w:rsidRDefault="00CE593A" w:rsidP="00CE593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593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в 2015 году -  318 900,00  рублей;</w:t>
      </w:r>
    </w:p>
    <w:p w:rsidR="00CE593A" w:rsidRPr="00CE593A" w:rsidRDefault="00CE593A" w:rsidP="00CE593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593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в 2016 году -   0,00  рублей; </w:t>
      </w:r>
    </w:p>
    <w:p w:rsidR="00CE593A" w:rsidRPr="00CE593A" w:rsidRDefault="00CE593A" w:rsidP="00CE593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593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в 2017 году -   0,00  рублей;</w:t>
      </w:r>
    </w:p>
    <w:p w:rsidR="00CE593A" w:rsidRPr="00CE593A" w:rsidRDefault="00CE593A" w:rsidP="00CE593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593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в 2018 году -   0,00 рублей;</w:t>
      </w:r>
    </w:p>
    <w:p w:rsidR="00CE593A" w:rsidRPr="00CE593A" w:rsidRDefault="00CE593A" w:rsidP="00CE593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593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в 2019 году -   0,00 рублей.</w:t>
      </w:r>
    </w:p>
    <w:p w:rsidR="00CE593A" w:rsidRPr="00CE593A" w:rsidRDefault="00CE593A" w:rsidP="00CE593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93A" w:rsidRPr="00CE593A" w:rsidRDefault="00CE593A" w:rsidP="00CE593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593A">
        <w:rPr>
          <w:rFonts w:ascii="Times New Roman" w:eastAsia="Times New Roman" w:hAnsi="Times New Roman"/>
          <w:sz w:val="20"/>
          <w:szCs w:val="20"/>
          <w:lang w:eastAsia="ru-RU"/>
        </w:rPr>
        <w:t xml:space="preserve"> Из  сре</w:t>
      </w:r>
      <w:proofErr w:type="gramStart"/>
      <w:r w:rsidRPr="00CE593A">
        <w:rPr>
          <w:rFonts w:ascii="Times New Roman" w:eastAsia="Times New Roman" w:hAnsi="Times New Roman"/>
          <w:sz w:val="20"/>
          <w:szCs w:val="20"/>
          <w:lang w:eastAsia="ru-RU"/>
        </w:rPr>
        <w:t>дств  кр</w:t>
      </w:r>
      <w:proofErr w:type="gramEnd"/>
      <w:r w:rsidRPr="00CE593A">
        <w:rPr>
          <w:rFonts w:ascii="Times New Roman" w:eastAsia="Times New Roman" w:hAnsi="Times New Roman"/>
          <w:sz w:val="20"/>
          <w:szCs w:val="20"/>
          <w:lang w:eastAsia="ru-RU"/>
        </w:rPr>
        <w:t xml:space="preserve">аевого бюджета за период с 2014 по 2019 годы  составляет </w:t>
      </w:r>
      <w:r w:rsidRPr="00CE593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630 547 991,85 </w:t>
      </w:r>
      <w:r w:rsidRPr="00CE593A">
        <w:rPr>
          <w:rFonts w:ascii="Times New Roman" w:eastAsia="Times New Roman" w:hAnsi="Times New Roman"/>
          <w:sz w:val="20"/>
          <w:szCs w:val="20"/>
          <w:lang w:eastAsia="ru-RU"/>
        </w:rPr>
        <w:t>рублей, в том числе:</w:t>
      </w:r>
    </w:p>
    <w:p w:rsidR="00CE593A" w:rsidRPr="00CE593A" w:rsidRDefault="00CE593A" w:rsidP="00CE5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E593A">
        <w:rPr>
          <w:rFonts w:ascii="Times New Roman" w:hAnsi="Times New Roman"/>
          <w:sz w:val="20"/>
          <w:szCs w:val="20"/>
          <w:lang w:eastAsia="ru-RU"/>
        </w:rPr>
        <w:t xml:space="preserve">  в 2014 году -  342 846 831,23 рублей;</w:t>
      </w:r>
    </w:p>
    <w:p w:rsidR="00CE593A" w:rsidRPr="00CE593A" w:rsidRDefault="00CE593A" w:rsidP="00CE59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E593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в 2015 году -    </w:t>
      </w:r>
      <w:r w:rsidRPr="00CE593A">
        <w:rPr>
          <w:rFonts w:ascii="Times New Roman" w:hAnsi="Times New Roman"/>
          <w:color w:val="000000"/>
          <w:sz w:val="20"/>
          <w:szCs w:val="20"/>
          <w:lang w:eastAsia="ru-RU"/>
        </w:rPr>
        <w:t>55 739 110,62</w:t>
      </w:r>
      <w:r w:rsidRPr="00CE593A">
        <w:rPr>
          <w:rFonts w:ascii="Times New Roman" w:hAnsi="Times New Roman"/>
          <w:sz w:val="20"/>
          <w:szCs w:val="20"/>
          <w:lang w:eastAsia="ru-RU"/>
        </w:rPr>
        <w:t xml:space="preserve">  рублей;</w:t>
      </w:r>
    </w:p>
    <w:p w:rsidR="00CE593A" w:rsidRPr="00CE593A" w:rsidRDefault="00CE593A" w:rsidP="00CE59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E593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в 2016 году -    56 426 050,00  рублей; </w:t>
      </w:r>
    </w:p>
    <w:p w:rsidR="00CE593A" w:rsidRPr="00CE593A" w:rsidRDefault="00CE593A" w:rsidP="00CE59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E593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в 2017 году -    63 718 400,00  рублей;</w:t>
      </w:r>
    </w:p>
    <w:p w:rsidR="00CE593A" w:rsidRPr="00CE593A" w:rsidRDefault="00CE593A" w:rsidP="00CE59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E593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в 2018 году -    55 908 800,00  рублей;</w:t>
      </w:r>
    </w:p>
    <w:p w:rsidR="00CE593A" w:rsidRPr="00CE593A" w:rsidRDefault="00CE593A" w:rsidP="00CE59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E593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в 2019 году </w:t>
      </w:r>
      <w:r w:rsidRPr="00CE593A">
        <w:rPr>
          <w:rFonts w:ascii="Arial" w:hAnsi="Arial" w:cs="Arial"/>
          <w:sz w:val="20"/>
          <w:szCs w:val="20"/>
          <w:lang w:eastAsia="ru-RU"/>
        </w:rPr>
        <w:t xml:space="preserve">-   </w:t>
      </w:r>
      <w:r w:rsidRPr="00CE593A">
        <w:rPr>
          <w:rFonts w:ascii="Times New Roman" w:hAnsi="Times New Roman"/>
          <w:sz w:val="20"/>
          <w:szCs w:val="20"/>
          <w:lang w:eastAsia="ru-RU"/>
        </w:rPr>
        <w:t xml:space="preserve"> 55 908 800,00 рублей.</w:t>
      </w:r>
    </w:p>
    <w:p w:rsidR="00CE593A" w:rsidRPr="00CE593A" w:rsidRDefault="00CE593A" w:rsidP="00CE59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E593A">
        <w:rPr>
          <w:rFonts w:ascii="Times New Roman" w:hAnsi="Times New Roman"/>
          <w:sz w:val="20"/>
          <w:szCs w:val="20"/>
          <w:lang w:eastAsia="ru-RU"/>
        </w:rPr>
        <w:t xml:space="preserve">                  </w:t>
      </w:r>
    </w:p>
    <w:p w:rsidR="00CE593A" w:rsidRPr="00CE593A" w:rsidRDefault="00CE593A" w:rsidP="00CE59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E593A">
        <w:rPr>
          <w:rFonts w:ascii="Times New Roman" w:hAnsi="Times New Roman"/>
          <w:sz w:val="20"/>
          <w:szCs w:val="20"/>
          <w:lang w:eastAsia="ru-RU"/>
        </w:rPr>
        <w:t xml:space="preserve">       Из средств районного бюджета за период с 2014 по 2019 годы составляет </w:t>
      </w:r>
    </w:p>
    <w:p w:rsidR="00CE593A" w:rsidRPr="00CE593A" w:rsidRDefault="00CE593A" w:rsidP="00CE59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E593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5 929 937,47  </w:t>
      </w:r>
      <w:r w:rsidRPr="00CE593A">
        <w:rPr>
          <w:rFonts w:ascii="Times New Roman" w:hAnsi="Times New Roman"/>
          <w:sz w:val="20"/>
          <w:szCs w:val="20"/>
          <w:lang w:eastAsia="ru-RU"/>
        </w:rPr>
        <w:t xml:space="preserve">рублей, в том числе: </w:t>
      </w:r>
    </w:p>
    <w:p w:rsidR="00CE593A" w:rsidRPr="00CE593A" w:rsidRDefault="00CE593A" w:rsidP="00CE59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E593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в 2014 году -  1 016 179,52 рублей;</w:t>
      </w:r>
    </w:p>
    <w:p w:rsidR="00CE593A" w:rsidRPr="00CE593A" w:rsidRDefault="00CE593A" w:rsidP="00CE59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E593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в 2015 году -  </w:t>
      </w:r>
      <w:r w:rsidRPr="00CE593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904 522,60 </w:t>
      </w:r>
      <w:r w:rsidRPr="00CE593A">
        <w:rPr>
          <w:rFonts w:ascii="Times New Roman" w:hAnsi="Times New Roman"/>
          <w:sz w:val="20"/>
          <w:szCs w:val="20"/>
          <w:lang w:eastAsia="ru-RU"/>
        </w:rPr>
        <w:t xml:space="preserve"> рублей;</w:t>
      </w:r>
    </w:p>
    <w:p w:rsidR="00CE593A" w:rsidRPr="00CE593A" w:rsidRDefault="00CE593A" w:rsidP="00CE59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E593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в 2016 году -  1 126 697,35 рублей; </w:t>
      </w:r>
    </w:p>
    <w:p w:rsidR="00CE593A" w:rsidRPr="00CE593A" w:rsidRDefault="00CE593A" w:rsidP="00CE59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E593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в 2017 году -  960 846,00 рублей;</w:t>
      </w:r>
    </w:p>
    <w:p w:rsidR="00CE593A" w:rsidRPr="00CE593A" w:rsidRDefault="00CE593A" w:rsidP="00CE59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E593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в 2018 году </w:t>
      </w:r>
      <w:r w:rsidRPr="00CE593A">
        <w:rPr>
          <w:rFonts w:ascii="Arial" w:hAnsi="Arial" w:cs="Arial"/>
          <w:sz w:val="20"/>
          <w:szCs w:val="20"/>
          <w:lang w:eastAsia="ru-RU"/>
        </w:rPr>
        <w:t xml:space="preserve">- </w:t>
      </w:r>
      <w:r w:rsidRPr="00CE593A">
        <w:rPr>
          <w:rFonts w:ascii="Times New Roman" w:hAnsi="Times New Roman"/>
          <w:sz w:val="20"/>
          <w:szCs w:val="20"/>
          <w:lang w:eastAsia="ru-RU"/>
        </w:rPr>
        <w:t xml:space="preserve"> 960 846,00 рублей;</w:t>
      </w:r>
    </w:p>
    <w:p w:rsidR="00CE593A" w:rsidRPr="00CE593A" w:rsidRDefault="00CE593A" w:rsidP="00CE59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E593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в 2019 году </w:t>
      </w:r>
      <w:r w:rsidRPr="00CE593A">
        <w:rPr>
          <w:rFonts w:ascii="Arial" w:hAnsi="Arial" w:cs="Arial"/>
          <w:sz w:val="20"/>
          <w:szCs w:val="20"/>
          <w:lang w:eastAsia="ru-RU"/>
        </w:rPr>
        <w:t xml:space="preserve">- </w:t>
      </w:r>
      <w:r w:rsidRPr="00CE593A">
        <w:rPr>
          <w:rFonts w:ascii="Times New Roman" w:hAnsi="Times New Roman"/>
          <w:sz w:val="20"/>
          <w:szCs w:val="20"/>
          <w:lang w:eastAsia="ru-RU"/>
        </w:rPr>
        <w:t xml:space="preserve"> 960 846,00 рублей.</w:t>
      </w:r>
    </w:p>
    <w:p w:rsidR="00CE593A" w:rsidRPr="00CE593A" w:rsidRDefault="00CE593A" w:rsidP="00CE59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593A">
        <w:rPr>
          <w:rFonts w:ascii="Times New Roman" w:eastAsia="Times New Roman" w:hAnsi="Times New Roman"/>
          <w:sz w:val="20"/>
          <w:szCs w:val="20"/>
          <w:lang w:eastAsia="ru-RU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системы, в разрезе мероприятий приведены в приложении № 3 к настоящей муниципальной программе</w:t>
      </w:r>
      <w:proofErr w:type="gramStart"/>
      <w:r w:rsidRPr="00CE593A">
        <w:rPr>
          <w:rFonts w:ascii="Times New Roman" w:eastAsia="Times New Roman" w:hAnsi="Times New Roman"/>
          <w:sz w:val="20"/>
          <w:szCs w:val="20"/>
          <w:lang w:eastAsia="ru-RU"/>
        </w:rPr>
        <w:t xml:space="preserve">.»;  </w:t>
      </w:r>
      <w:proofErr w:type="gramEnd"/>
    </w:p>
    <w:p w:rsidR="00CE593A" w:rsidRPr="00CE593A" w:rsidRDefault="00CE593A" w:rsidP="00CE593A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</w:pPr>
      <w:r w:rsidRPr="00CE593A"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  <w:tab/>
        <w:t>1.3. Приложение №2 к муниципальной программе изложить в новой редакции согласно приложению № 1 к настоящему постановлению.</w:t>
      </w:r>
    </w:p>
    <w:p w:rsidR="00CE593A" w:rsidRPr="00CE593A" w:rsidRDefault="00CE593A" w:rsidP="00CE593A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</w:pPr>
      <w:r w:rsidRPr="00CE593A"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  <w:tab/>
        <w:t>1.4. Приложение №3 к муниципальной программе изложить в новой редакции согласно приложению №2 к настоящему постановлению.</w:t>
      </w:r>
    </w:p>
    <w:p w:rsidR="00CE593A" w:rsidRPr="00CE593A" w:rsidRDefault="00CE593A" w:rsidP="00CE593A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</w:pPr>
      <w:r w:rsidRPr="00CE593A"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  <w:t xml:space="preserve">          1.5. Приложение №4 к муниципальной программе изложить в новой редакции согласно приложению №3 к настоящему постановлению.</w:t>
      </w:r>
    </w:p>
    <w:p w:rsidR="00CE593A" w:rsidRPr="00CE593A" w:rsidRDefault="00CE593A" w:rsidP="00CE59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593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</w:t>
      </w:r>
      <w:r w:rsidRPr="00CE593A">
        <w:rPr>
          <w:rFonts w:ascii="Times New Roman" w:eastAsia="Times New Roman" w:hAnsi="Times New Roman"/>
          <w:sz w:val="20"/>
          <w:szCs w:val="20"/>
          <w:lang w:eastAsia="ru-RU"/>
        </w:rPr>
        <w:t>1.6. Приложение № 8 к муниципальной программе изложить в новой редакции согласно приложению №4 к настоящему постановлению.</w:t>
      </w:r>
    </w:p>
    <w:p w:rsidR="00CE593A" w:rsidRPr="00CE593A" w:rsidRDefault="00CE593A" w:rsidP="00CE59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593A">
        <w:rPr>
          <w:rFonts w:ascii="Times New Roman" w:eastAsia="Times New Roman" w:hAnsi="Times New Roman"/>
          <w:sz w:val="20"/>
          <w:szCs w:val="20"/>
          <w:lang w:eastAsia="ru-RU"/>
        </w:rPr>
        <w:tab/>
        <w:t>1.7. Приложение № 2 к подпрограмме №6 изложить в новой редакции согласно приложению №5 к настоящему постановлению.</w:t>
      </w:r>
    </w:p>
    <w:p w:rsidR="00CE593A" w:rsidRPr="00CE593A" w:rsidRDefault="00CE593A" w:rsidP="00CE593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E593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CE593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Контроль  за</w:t>
      </w:r>
      <w:proofErr w:type="gramEnd"/>
      <w:r w:rsidRPr="00CE593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по экономике и планированию Н.В. </w:t>
      </w:r>
      <w:proofErr w:type="spellStart"/>
      <w:r w:rsidRPr="00CE593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Илиндееву</w:t>
      </w:r>
      <w:proofErr w:type="spellEnd"/>
      <w:r w:rsidRPr="00CE593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CE593A" w:rsidRPr="00CE593A" w:rsidRDefault="00CE593A" w:rsidP="00CE59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E593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3. </w:t>
      </w:r>
      <w:r w:rsidRPr="00CE593A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после опубликования в Официальном вестнике Богучанского района.</w:t>
      </w:r>
    </w:p>
    <w:p w:rsidR="00CE593A" w:rsidRPr="00CE593A" w:rsidRDefault="00CE593A" w:rsidP="00CE593A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93A" w:rsidRDefault="00CE593A" w:rsidP="00CE593A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593A">
        <w:rPr>
          <w:rFonts w:ascii="Times New Roman" w:eastAsia="Times New Roman" w:hAnsi="Times New Roman"/>
          <w:sz w:val="20"/>
          <w:szCs w:val="20"/>
          <w:lang w:eastAsia="ru-RU"/>
        </w:rPr>
        <w:t>И.о</w:t>
      </w:r>
      <w:proofErr w:type="gramStart"/>
      <w:r w:rsidRPr="00CE593A">
        <w:rPr>
          <w:rFonts w:ascii="Times New Roman" w:eastAsia="Times New Roman" w:hAnsi="Times New Roman"/>
          <w:sz w:val="20"/>
          <w:szCs w:val="20"/>
          <w:lang w:eastAsia="ru-RU"/>
        </w:rPr>
        <w:t>.Г</w:t>
      </w:r>
      <w:proofErr w:type="gramEnd"/>
      <w:r w:rsidRPr="00CE593A">
        <w:rPr>
          <w:rFonts w:ascii="Times New Roman" w:eastAsia="Times New Roman" w:hAnsi="Times New Roman"/>
          <w:sz w:val="20"/>
          <w:szCs w:val="20"/>
          <w:lang w:eastAsia="ru-RU"/>
        </w:rPr>
        <w:t>лавы Богучанского района                                                    В.Ю.Карнаухов</w:t>
      </w:r>
    </w:p>
    <w:p w:rsidR="00CE593A" w:rsidRDefault="00CE593A" w:rsidP="00CE593A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93A" w:rsidRPr="00CE593A" w:rsidRDefault="00CE593A" w:rsidP="00CE593A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2B04" w:rsidRPr="00E92B04" w:rsidRDefault="00E92B04" w:rsidP="00E9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E92B04">
        <w:rPr>
          <w:rFonts w:ascii="Times New Roman" w:eastAsia="Times New Roman" w:hAnsi="Times New Roman"/>
          <w:sz w:val="18"/>
          <w:szCs w:val="20"/>
          <w:lang w:eastAsia="ru-RU"/>
        </w:rPr>
        <w:t>Приложение №1</w:t>
      </w:r>
    </w:p>
    <w:p w:rsidR="00E92B04" w:rsidRPr="00E92B04" w:rsidRDefault="00E92B04" w:rsidP="00E9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E92B04">
        <w:rPr>
          <w:rFonts w:ascii="Times New Roman" w:eastAsia="Times New Roman" w:hAnsi="Times New Roman"/>
          <w:sz w:val="18"/>
          <w:szCs w:val="20"/>
          <w:lang w:eastAsia="ru-RU"/>
        </w:rPr>
        <w:t>к постановлению администрации Богучанского района</w:t>
      </w:r>
    </w:p>
    <w:p w:rsidR="00E92B04" w:rsidRDefault="00E92B04" w:rsidP="00E9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E92B04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            от «25» «09» 2017г. №1044-п</w:t>
      </w:r>
    </w:p>
    <w:p w:rsidR="00E92B04" w:rsidRPr="00E92B04" w:rsidRDefault="00E92B04" w:rsidP="00E9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tbl>
      <w:tblPr>
        <w:tblW w:w="5000" w:type="pct"/>
        <w:jc w:val="center"/>
        <w:tblLook w:val="04A0"/>
      </w:tblPr>
      <w:tblGrid>
        <w:gridCol w:w="9570"/>
      </w:tblGrid>
      <w:tr w:rsidR="00E92B04" w:rsidRPr="00E92B04" w:rsidTr="001E563C">
        <w:trPr>
          <w:trHeight w:val="810"/>
          <w:jc w:val="center"/>
        </w:trPr>
        <w:tc>
          <w:tcPr>
            <w:tcW w:w="5000" w:type="pct"/>
            <w:shd w:val="clear" w:color="000000" w:fill="FFFFFF"/>
            <w:vAlign w:val="center"/>
          </w:tcPr>
          <w:p w:rsidR="00E92B04" w:rsidRPr="00E92B04" w:rsidRDefault="00E92B04" w:rsidP="001E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2B0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Информация о распределении планируемых расходов по отдельным мероприятиям программы,</w:t>
            </w:r>
          </w:p>
          <w:p w:rsidR="00E92B04" w:rsidRPr="00E92B04" w:rsidRDefault="00E92B04" w:rsidP="001E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2B0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 муниципальной программы «Система социальной защиты населения Богучанского  района»</w:t>
            </w:r>
          </w:p>
          <w:p w:rsidR="00E92B04" w:rsidRPr="00E92B04" w:rsidRDefault="00E92B04" w:rsidP="001E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tblpX="-277" w:tblpY="1"/>
        <w:tblOverlap w:val="never"/>
        <w:tblW w:w="5000" w:type="pct"/>
        <w:tblLook w:val="04A0"/>
      </w:tblPr>
      <w:tblGrid>
        <w:gridCol w:w="635"/>
        <w:gridCol w:w="662"/>
        <w:gridCol w:w="1483"/>
        <w:gridCol w:w="2171"/>
        <w:gridCol w:w="290"/>
        <w:gridCol w:w="334"/>
        <w:gridCol w:w="290"/>
        <w:gridCol w:w="564"/>
        <w:gridCol w:w="534"/>
        <w:gridCol w:w="534"/>
        <w:gridCol w:w="503"/>
        <w:gridCol w:w="503"/>
        <w:gridCol w:w="503"/>
        <w:gridCol w:w="564"/>
      </w:tblGrid>
      <w:tr w:rsidR="001E563C" w:rsidRPr="001E563C" w:rsidTr="001E563C">
        <w:trPr>
          <w:trHeight w:val="20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</w:t>
            </w: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муниципальная программа,</w:t>
            </w: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подпрограмма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Наименование </w:t>
            </w: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программы,</w:t>
            </w: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подпро</w:t>
            </w: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граммы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Наименование ГРБС</w:t>
            </w:r>
          </w:p>
        </w:tc>
        <w:tc>
          <w:tcPr>
            <w:tcW w:w="16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</w:t>
            </w: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классификации</w:t>
            </w:r>
          </w:p>
        </w:tc>
        <w:tc>
          <w:tcPr>
            <w:tcW w:w="19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</w:t>
            </w: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(рублей), годы</w:t>
            </w:r>
          </w:p>
          <w:p w:rsidR="001E563C" w:rsidRPr="001E563C" w:rsidRDefault="001E563C" w:rsidP="001E563C">
            <w:pPr>
              <w:spacing w:after="0" w:line="240" w:lineRule="auto"/>
              <w:rPr>
                <w:rFonts w:eastAsia="Times New Roman" w:cs="Calibri"/>
                <w:sz w:val="14"/>
                <w:szCs w:val="14"/>
                <w:highlight w:val="yellow"/>
                <w:lang w:eastAsia="ru-RU"/>
              </w:rPr>
            </w:pPr>
            <w:r w:rsidRPr="001E563C">
              <w:rPr>
                <w:rFonts w:eastAsia="Times New Roman" w:cs="Calibri"/>
                <w:sz w:val="14"/>
                <w:szCs w:val="14"/>
                <w:lang w:eastAsia="ru-RU"/>
              </w:rPr>
              <w:t> </w:t>
            </w:r>
          </w:p>
        </w:tc>
      </w:tr>
      <w:tr w:rsidR="001E563C" w:rsidRPr="001E563C" w:rsidTr="001E563C">
        <w:trPr>
          <w:trHeight w:val="20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</w:t>
            </w:r>
            <w:proofErr w:type="spellEnd"/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</w:t>
            </w:r>
            <w:proofErr w:type="spellEnd"/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ЦСР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</w:t>
            </w: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на </w:t>
            </w: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период</w:t>
            </w:r>
          </w:p>
        </w:tc>
      </w:tr>
      <w:tr w:rsidR="001E563C" w:rsidRPr="001E563C" w:rsidTr="001E563C">
        <w:trPr>
          <w:trHeight w:val="20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Система социальной защиты населения Богучанского района 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</w:t>
            </w: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обязательства по программе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ind w:right="-17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E563C" w:rsidRPr="001E563C" w:rsidRDefault="001E563C" w:rsidP="001E563C">
            <w:pPr>
              <w:spacing w:after="0" w:line="240" w:lineRule="auto"/>
              <w:ind w:right="-17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343863010,75</w:t>
            </w:r>
          </w:p>
          <w:p w:rsidR="001E563C" w:rsidRPr="001E563C" w:rsidRDefault="001E563C" w:rsidP="001E563C">
            <w:pPr>
              <w:spacing w:after="0" w:line="240" w:lineRule="auto"/>
              <w:ind w:right="-17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56962533,22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57552747,35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64679246,0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56869646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56869646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636796829,32</w:t>
            </w:r>
          </w:p>
        </w:tc>
      </w:tr>
      <w:tr w:rsidR="001E563C" w:rsidRPr="001E563C" w:rsidTr="001E563C">
        <w:trPr>
          <w:trHeight w:val="20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УСЗН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563C" w:rsidRPr="001E563C" w:rsidRDefault="001E563C" w:rsidP="001E56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E563C" w:rsidRPr="001E563C" w:rsidRDefault="001E563C" w:rsidP="001E56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342762331,23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55812510,62</w:t>
            </w:r>
          </w:p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56426050,0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63718400,0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55908800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55908800</w:t>
            </w:r>
          </w:p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630536891,85</w:t>
            </w:r>
          </w:p>
        </w:tc>
      </w:tr>
      <w:tr w:rsidR="001E563C" w:rsidRPr="001E563C" w:rsidTr="001E563C">
        <w:trPr>
          <w:trHeight w:val="20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1100 679,52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859022,60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886697,35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960846,0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960846,0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960846,0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5728937,47</w:t>
            </w:r>
          </w:p>
        </w:tc>
      </w:tr>
      <w:tr w:rsidR="001E563C" w:rsidRPr="001E563C" w:rsidTr="001E563C">
        <w:trPr>
          <w:trHeight w:val="20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291 000,00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291 000,00</w:t>
            </w:r>
          </w:p>
        </w:tc>
      </w:tr>
      <w:tr w:rsidR="001E563C" w:rsidRPr="001E563C" w:rsidTr="001E563C">
        <w:trPr>
          <w:trHeight w:val="20"/>
        </w:trPr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240 000,00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240 000,00</w:t>
            </w:r>
          </w:p>
        </w:tc>
      </w:tr>
      <w:tr w:rsidR="001E563C" w:rsidRPr="001E563C" w:rsidTr="001E563C">
        <w:trPr>
          <w:trHeight w:val="20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качества жизни отдельных категорий граждан, в т. ч инвалидов, степени их социальной защищенности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</w:t>
            </w: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обязательства по подпрограмме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34 513 815,79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859 022,60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886697,35</w:t>
            </w:r>
          </w:p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960846,0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960846,0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960846,0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39142073,74</w:t>
            </w:r>
          </w:p>
        </w:tc>
      </w:tr>
      <w:tr w:rsidR="001E563C" w:rsidRPr="001E563C" w:rsidTr="001E563C">
        <w:trPr>
          <w:trHeight w:val="20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УСЗН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33 497 636,27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33 497 636,27</w:t>
            </w:r>
          </w:p>
        </w:tc>
      </w:tr>
      <w:tr w:rsidR="001E563C" w:rsidRPr="001E563C" w:rsidTr="001E563C">
        <w:trPr>
          <w:trHeight w:val="20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1 016 179,52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859 022,60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886697,35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960846,0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960846,0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960846,0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5644437,47</w:t>
            </w:r>
          </w:p>
        </w:tc>
      </w:tr>
      <w:tr w:rsidR="001E563C" w:rsidRPr="001E563C" w:rsidTr="001E563C">
        <w:trPr>
          <w:trHeight w:val="20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Социальная поддержка семей, имеющих детей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</w:t>
            </w: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обязательства по подпрограмме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57 487 432,02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297 999,62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337500,0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337500,0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337500,0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337500,0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59135431,64</w:t>
            </w:r>
          </w:p>
        </w:tc>
      </w:tr>
      <w:tr w:rsidR="001E563C" w:rsidRPr="001E563C" w:rsidTr="001E563C">
        <w:trPr>
          <w:trHeight w:val="20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УСЗН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57 487 432,02</w:t>
            </w:r>
          </w:p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297 999,62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337500,0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337500,0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337500,0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337500,0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59135431,64</w:t>
            </w:r>
          </w:p>
        </w:tc>
      </w:tr>
      <w:tr w:rsidR="001E563C" w:rsidRPr="001E563C" w:rsidTr="001E563C">
        <w:trPr>
          <w:trHeight w:val="20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E563C" w:rsidRPr="001E563C" w:rsidTr="001E563C">
        <w:trPr>
          <w:trHeight w:val="20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социальной поддержки граждан на оплату жилого помещения и коммунальных услуг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</w:t>
            </w: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  <w:t xml:space="preserve"> обязательства по подпрограмме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197 172 632,0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197 172 632,0</w:t>
            </w:r>
          </w:p>
        </w:tc>
      </w:tr>
      <w:tr w:rsidR="001E563C" w:rsidRPr="001E563C" w:rsidTr="001E563C">
        <w:trPr>
          <w:trHeight w:val="20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УСЗН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197 172 632,0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197 172 632,0</w:t>
            </w:r>
          </w:p>
        </w:tc>
      </w:tr>
      <w:tr w:rsidR="001E563C" w:rsidRPr="001E563C" w:rsidTr="001E563C">
        <w:trPr>
          <w:trHeight w:val="20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E563C" w:rsidRPr="001E563C" w:rsidTr="001E563C">
        <w:trPr>
          <w:trHeight w:val="20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качества и доступности социальных услуг населению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3C" w:rsidRPr="001E563C" w:rsidRDefault="001E563C" w:rsidP="001E563C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</w:t>
            </w: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  <w:t xml:space="preserve"> обязательства по подпрограмме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34 977 130,94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37 601 143,0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38189950,0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45241600,0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38038600,0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38038600,0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232087023,94</w:t>
            </w:r>
          </w:p>
        </w:tc>
      </w:tr>
      <w:tr w:rsidR="001E563C" w:rsidRPr="001E563C" w:rsidTr="001E563C">
        <w:trPr>
          <w:trHeight w:val="20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УСЗН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34 977 130,94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37 601 143,0</w:t>
            </w:r>
          </w:p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38189950,0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45241600,0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38038600,0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38038600,0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232087023,94</w:t>
            </w:r>
          </w:p>
        </w:tc>
      </w:tr>
      <w:tr w:rsidR="001E563C" w:rsidRPr="001E563C" w:rsidTr="001E563C">
        <w:trPr>
          <w:trHeight w:val="20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1E563C">
              <w:rPr>
                <w:rFonts w:eastAsia="Times New Roman" w:cs="Calibri"/>
                <w:noProof/>
                <w:color w:val="000000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137795</wp:posOffset>
                  </wp:positionV>
                  <wp:extent cx="85725" cy="228600"/>
                  <wp:effectExtent l="635" t="0" r="0" b="635"/>
                  <wp:wrapNone/>
                  <wp:docPr id="8" name="Прямоугольник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8705"/>
                            <a:chOff x="5638800" y="13744575"/>
                            <a:chExt cx="85458" cy="228705"/>
                          </a:xfrm>
                        </a:grpSpPr>
                        <a:sp>
                          <a:nvSpPr>
                            <a:cNvPr id="9" name="Прямоугольник 8"/>
                            <a:cNvSpPr/>
                          </a:nvSpPr>
                          <a:spPr>
                            <a:xfrm>
                              <a:off x="5638800" y="13744575"/>
                              <a:ext cx="85458" cy="22870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E563C" w:rsidRPr="001E563C" w:rsidTr="001E563C">
        <w:trPr>
          <w:trHeight w:val="20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реализации муниципальной программы и прочие меропр</w:t>
            </w: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иятия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3C" w:rsidRPr="001E563C" w:rsidRDefault="001E563C" w:rsidP="001E563C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1E563C">
              <w:rPr>
                <w:rFonts w:eastAsia="Times New Roman" w:cs="Calibri"/>
                <w:noProof/>
                <w:color w:val="000000"/>
                <w:sz w:val="14"/>
                <w:szCs w:val="14"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635" b="0"/>
                  <wp:wrapNone/>
                  <wp:docPr id="9" name="Прямоугольник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7491"/>
                            <a:chOff x="5638800" y="13744575"/>
                            <a:chExt cx="85458" cy="227491"/>
                          </a:xfrm>
                        </a:grpSpPr>
                        <a:sp>
                          <a:nvSpPr>
                            <a:cNvPr id="8" name="Прямоугольник 7"/>
                            <a:cNvSpPr/>
                          </a:nvSpPr>
                          <a:spPr>
                            <a:xfrm>
                              <a:off x="5638800" y="13744575"/>
                              <a:ext cx="85458" cy="22749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p w:rsidR="001E563C" w:rsidRPr="001E563C" w:rsidRDefault="001E563C" w:rsidP="001E563C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</w:t>
            </w: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  <w:t>обязательства по подпрограмме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19 627 500,0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19 627 500,0</w:t>
            </w:r>
          </w:p>
        </w:tc>
      </w:tr>
      <w:tr w:rsidR="001E563C" w:rsidRPr="001E563C" w:rsidTr="001E563C">
        <w:trPr>
          <w:trHeight w:val="20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</w:t>
            </w:r>
          </w:p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УСЗН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19 627 500,0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19 627 500,0</w:t>
            </w:r>
          </w:p>
        </w:tc>
      </w:tr>
      <w:tr w:rsidR="001E563C" w:rsidRPr="001E563C" w:rsidTr="001E563C">
        <w:trPr>
          <w:trHeight w:val="20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Подпрограмма 6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Обеспечение своевременного 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</w:t>
            </w:r>
          </w:p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обслуживания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563C" w:rsidRPr="001E563C" w:rsidRDefault="001E563C" w:rsidP="001E563C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1E563C">
              <w:rPr>
                <w:rFonts w:eastAsia="Times New Roman" w:cs="Calibri"/>
                <w:noProof/>
                <w:color w:val="000000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635" b="0"/>
                  <wp:wrapNone/>
                  <wp:docPr id="10" name="Прямоугольник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7491"/>
                            <a:chOff x="5638800" y="13744575"/>
                            <a:chExt cx="85458" cy="227491"/>
                          </a:xfrm>
                        </a:grpSpPr>
                        <a:sp>
                          <a:nvSpPr>
                            <a:cNvPr id="8" name="Прямоугольник 7"/>
                            <a:cNvSpPr/>
                          </a:nvSpPr>
                          <a:spPr>
                            <a:xfrm>
                              <a:off x="5638800" y="13744575"/>
                              <a:ext cx="85458" cy="22749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1E563C">
              <w:rPr>
                <w:rFonts w:eastAsia="Times New Roman" w:cs="Calibri"/>
                <w:noProof/>
                <w:color w:val="000000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635" b="0"/>
                  <wp:wrapNone/>
                  <wp:docPr id="11" name="Прямоугольник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8705"/>
                            <a:chOff x="5638800" y="13744575"/>
                            <a:chExt cx="85458" cy="228705"/>
                          </a:xfrm>
                        </a:grpSpPr>
                        <a:sp>
                          <a:nvSpPr>
                            <a:cNvPr id="9" name="Прямоугольник 8"/>
                            <a:cNvSpPr/>
                          </a:nvSpPr>
                          <a:spPr>
                            <a:xfrm>
                              <a:off x="5638800" y="13744575"/>
                              <a:ext cx="85458" cy="22870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p w:rsidR="001E563C" w:rsidRPr="001E563C" w:rsidRDefault="001E563C" w:rsidP="001E563C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</w:t>
            </w: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  <w:t>обязательства по подпрограмме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17 748 868,0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18138600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18 139300,0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17 532700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17532700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89092168,0</w:t>
            </w:r>
          </w:p>
        </w:tc>
      </w:tr>
      <w:tr w:rsidR="001E563C" w:rsidRPr="001E563C" w:rsidTr="001E563C">
        <w:trPr>
          <w:trHeight w:val="20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63C" w:rsidRPr="001E563C" w:rsidRDefault="001E563C" w:rsidP="001E563C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1E563C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в том числе по ГРБС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УСЗН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17 748 868,0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17 898600,0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18139300,0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17 532700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17532700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88852168,0</w:t>
            </w:r>
          </w:p>
        </w:tc>
      </w:tr>
      <w:tr w:rsidR="001E563C" w:rsidRPr="001E563C" w:rsidTr="001E563C">
        <w:trPr>
          <w:trHeight w:val="20"/>
        </w:trPr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563C" w:rsidRPr="001E563C" w:rsidRDefault="001E563C" w:rsidP="001E563C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240 000,00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240 000,00</w:t>
            </w:r>
          </w:p>
        </w:tc>
      </w:tr>
      <w:tr w:rsidR="001E563C" w:rsidRPr="001E563C" w:rsidTr="001E563C">
        <w:trPr>
          <w:trHeight w:val="20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7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Доступная среда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563C" w:rsidRPr="001E563C" w:rsidRDefault="001E563C" w:rsidP="001E563C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455 500,00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455 500,0</w:t>
            </w:r>
          </w:p>
        </w:tc>
      </w:tr>
      <w:tr w:rsidR="001E563C" w:rsidRPr="001E563C" w:rsidTr="001E563C">
        <w:trPr>
          <w:trHeight w:val="20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563C" w:rsidRPr="001E563C" w:rsidRDefault="001E563C" w:rsidP="001E563C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1E563C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в том числе по ГРБС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УСЗН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164 500,00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164 500,00</w:t>
            </w:r>
          </w:p>
        </w:tc>
      </w:tr>
      <w:tr w:rsidR="001E563C" w:rsidRPr="001E563C" w:rsidTr="001E563C">
        <w:trPr>
          <w:trHeight w:val="20"/>
        </w:trPr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563C" w:rsidRPr="001E563C" w:rsidRDefault="001E563C" w:rsidP="001E563C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291 000,00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291 000,00</w:t>
            </w:r>
          </w:p>
        </w:tc>
      </w:tr>
      <w:tr w:rsidR="001E563C" w:rsidRPr="001E563C" w:rsidTr="001E563C">
        <w:trPr>
          <w:trHeight w:val="20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Отдельные мероприятия 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Компенсация стоимости провоза багажа к новому месту жительства неработающим пенсионерам по старости и инвалидности, проживающим в районах Крайнего Севера и приравненных к ним местно</w:t>
            </w: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стям с учетом оплаты услуг почтовой связи или российских кредитных организаций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563C" w:rsidRPr="001E563C" w:rsidRDefault="001E563C" w:rsidP="001E563C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1E563C">
              <w:rPr>
                <w:rFonts w:eastAsia="Times New Roman" w:cs="Calibri"/>
                <w:noProof/>
                <w:color w:val="000000"/>
                <w:sz w:val="14"/>
                <w:szCs w:val="14"/>
                <w:lang w:eastAsia="ru-RU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4445</wp:posOffset>
                  </wp:positionV>
                  <wp:extent cx="85725" cy="228600"/>
                  <wp:effectExtent l="635" t="0" r="0" b="635"/>
                  <wp:wrapNone/>
                  <wp:docPr id="13" name="Прямоугольник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8705"/>
                            <a:chOff x="5638800" y="13744575"/>
                            <a:chExt cx="85458" cy="228705"/>
                          </a:xfrm>
                        </a:grpSpPr>
                        <a:sp>
                          <a:nvSpPr>
                            <a:cNvPr id="9" name="Прямоугольник 8"/>
                            <a:cNvSpPr/>
                          </a:nvSpPr>
                          <a:spPr>
                            <a:xfrm>
                              <a:off x="5638800" y="13744575"/>
                              <a:ext cx="85458" cy="22870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1E563C">
              <w:rPr>
                <w:rFonts w:eastAsia="Times New Roman" w:cs="Calibri"/>
                <w:noProof/>
                <w:color w:val="000000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635" b="0"/>
                  <wp:wrapNone/>
                  <wp:docPr id="12" name="Прямоугольник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7491"/>
                            <a:chOff x="5638800" y="13744575"/>
                            <a:chExt cx="85458" cy="227491"/>
                          </a:xfrm>
                        </a:grpSpPr>
                        <a:sp>
                          <a:nvSpPr>
                            <a:cNvPr id="8" name="Прямоугольник 7"/>
                            <a:cNvSpPr/>
                          </a:nvSpPr>
                          <a:spPr>
                            <a:xfrm>
                              <a:off x="5638800" y="13744575"/>
                              <a:ext cx="85458" cy="22749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p w:rsidR="001E563C" w:rsidRPr="001E563C" w:rsidRDefault="001E563C" w:rsidP="001E563C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</w:t>
            </w: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  <w:t>обязательства по мероприятиям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proofErr w:type="spellStart"/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84 500,0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84 500,0</w:t>
            </w:r>
          </w:p>
        </w:tc>
      </w:tr>
      <w:tr w:rsidR="001E563C" w:rsidRPr="001E563C" w:rsidTr="001E563C">
        <w:trPr>
          <w:trHeight w:val="20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84 500,0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3C" w:rsidRPr="001E563C" w:rsidRDefault="001E563C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5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84 500,0</w:t>
            </w:r>
          </w:p>
        </w:tc>
      </w:tr>
    </w:tbl>
    <w:p w:rsidR="00DC68E4" w:rsidRPr="00CE593A" w:rsidRDefault="00DC68E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0A0"/>
      </w:tblPr>
      <w:tblGrid>
        <w:gridCol w:w="9570"/>
      </w:tblGrid>
      <w:tr w:rsidR="00305782" w:rsidRPr="00305782" w:rsidTr="003057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305782" w:rsidRPr="00305782" w:rsidRDefault="00305782" w:rsidP="003057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05782" w:rsidRPr="00305782" w:rsidRDefault="00305782" w:rsidP="003057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57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№2</w:t>
            </w:r>
          </w:p>
          <w:p w:rsidR="00305782" w:rsidRPr="00305782" w:rsidRDefault="00305782" w:rsidP="003057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57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постановлению администрации Богучанского района</w:t>
            </w:r>
          </w:p>
          <w:p w:rsidR="00305782" w:rsidRDefault="00305782" w:rsidP="003057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57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«25» «09» 2017г. №1044-п</w:t>
            </w:r>
          </w:p>
          <w:p w:rsidR="00305782" w:rsidRPr="00305782" w:rsidRDefault="00305782" w:rsidP="003057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05782" w:rsidRPr="00305782" w:rsidRDefault="00305782" w:rsidP="003057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57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3 </w:t>
            </w:r>
          </w:p>
          <w:p w:rsidR="00305782" w:rsidRPr="00305782" w:rsidRDefault="00305782" w:rsidP="003057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57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муниципальной программе </w:t>
            </w:r>
          </w:p>
          <w:p w:rsidR="00305782" w:rsidRPr="00305782" w:rsidRDefault="00305782" w:rsidP="003057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57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"Система социальной защиты </w:t>
            </w:r>
          </w:p>
          <w:p w:rsidR="00305782" w:rsidRPr="00305782" w:rsidRDefault="00305782" w:rsidP="003057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57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населения Богучанского района»  </w:t>
            </w:r>
          </w:p>
          <w:p w:rsidR="00305782" w:rsidRPr="00305782" w:rsidRDefault="00305782" w:rsidP="003057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05782" w:rsidRPr="00305782" w:rsidRDefault="00305782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57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Информация о ресурсном обеспечении и прогнозной оценке расходов на реализацию целей муниципальной программы "Система социальной защиты населения Богучанского </w:t>
            </w:r>
            <w:r w:rsidR="00E213C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057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района " с учетом источников финансирования,</w:t>
            </w:r>
            <w:r w:rsidR="00E213C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057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том числе средств федерального, краевого бюджетов и бюджета Богучанского  района</w:t>
            </w:r>
          </w:p>
        </w:tc>
      </w:tr>
    </w:tbl>
    <w:p w:rsidR="00DC68E4" w:rsidRPr="00CE593A" w:rsidRDefault="00DC68E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0A0"/>
      </w:tblPr>
      <w:tblGrid>
        <w:gridCol w:w="982"/>
        <w:gridCol w:w="1031"/>
        <w:gridCol w:w="1641"/>
        <w:gridCol w:w="853"/>
        <w:gridCol w:w="853"/>
        <w:gridCol w:w="798"/>
        <w:gridCol w:w="853"/>
        <w:gridCol w:w="853"/>
        <w:gridCol w:w="853"/>
        <w:gridCol w:w="853"/>
      </w:tblGrid>
      <w:tr w:rsidR="00E213C3" w:rsidRPr="00E213C3" w:rsidTr="00E213C3">
        <w:trPr>
          <w:trHeight w:val="20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</w:t>
            </w: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программы, подпрограммы</w:t>
            </w: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муниципальной программы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Ответственный исполнитель,</w:t>
            </w:r>
          </w:p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 соисполнитель</w:t>
            </w:r>
          </w:p>
        </w:tc>
        <w:tc>
          <w:tcPr>
            <w:tcW w:w="317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</w:t>
            </w: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на период</w:t>
            </w: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Система социальной защиты населения Богучанского района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ind w:left="72" w:right="-288" w:hanging="72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344 863 010,75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57 962 533,22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58 252 747,35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65 379 246,0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57 569 646,00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57 569 646,00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641 596 829,32</w:t>
            </w: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318 900,00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318 900,00</w:t>
            </w: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13C3" w:rsidRPr="00E213C3" w:rsidRDefault="00E213C3" w:rsidP="00E213C3">
            <w:pPr>
              <w:spacing w:after="0" w:line="240" w:lineRule="auto"/>
              <w:ind w:left="-422" w:firstLine="18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6 </w:t>
            </w:r>
          </w:p>
          <w:p w:rsidR="00E213C3" w:rsidRPr="00E213C3" w:rsidRDefault="00E213C3" w:rsidP="00E213C3">
            <w:pPr>
              <w:spacing w:after="0" w:line="240" w:lineRule="auto"/>
              <w:ind w:left="-422" w:firstLine="18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342 846 831,23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55 739 110,62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56426050,00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63 718 400,00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55 908 800,00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55908800,00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ind w:right="-566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630547991,85</w:t>
            </w: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источники*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1000 000,00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1 000 000,00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700 000,00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700 000,00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700 000,00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700000,00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4 800 000,00</w:t>
            </w: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1016 179,52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904 522,60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1126697,35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960 846,0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960 846,0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960 846,0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5929937,47</w:t>
            </w: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качества жизни отдельных категорий граждан, в т. ч. инвалидов, степени их социальной защищенности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34 513 815,79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859 022,60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886697,35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960 846,0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960 846,0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960 846,0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39142073,74</w:t>
            </w: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33 497 636,27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33 497 636,27</w:t>
            </w: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1 016 179,52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859 022,60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886 697,35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960 846,0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960 846,0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960 846,0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5 644 437,47</w:t>
            </w: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Социальная поддержка семей, имеющих детей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57 487 432,02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297 999,62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337 500,0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337 500,0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337 500,00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337500,0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59135431,64</w:t>
            </w: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57 487 432,02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297 999,62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337 500,0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337 500,0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337 500,0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337500,0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59135431,64</w:t>
            </w: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бюджет Богучанского района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Обеспечение социальной поддержки граждан на оплату жилого помещения и </w:t>
            </w: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коммунальных услуг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Всего </w:t>
            </w: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197 172 632,0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197 172 632,0</w:t>
            </w: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197 172 632,0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197 172 632,0</w:t>
            </w: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Богучанского района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качества и доступности социальных услуг населению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35 977 130,94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38 601 143,0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38 889 950,0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45941600,0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38 738 600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38738600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236887023,94</w:t>
            </w: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34 977 130,94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37 601 143,0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38 189 950,0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45 241 600,0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38 038 600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38038600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232087023,94</w:t>
            </w: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1 000 000,00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1 000 000,00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700 000,0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700 000,0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700 000,0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700000,0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4 800 000,00</w:t>
            </w: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 Богучанского района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19 627 500,0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19 627 500,0</w:t>
            </w: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19 627 500,0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19 627 500,0</w:t>
            </w: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Богучанского района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6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  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17 748 868,0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18138600,0</w:t>
            </w:r>
          </w:p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18 139 300,0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17532 700,0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17532700,00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89 092 168,00</w:t>
            </w: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17 748 868,0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17 898 600,0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18 139 300,0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17532 700,0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17532700,00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88 852 168,00</w:t>
            </w: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Богучанского района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240 000,00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240 000,00</w:t>
            </w: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7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Доступная среда  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455 500,0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455 500,0</w:t>
            </w: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318 900,00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318900,00</w:t>
            </w: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91 100,00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91100,00</w:t>
            </w: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Богучанского района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45 500,0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45500,00</w:t>
            </w: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Отдельные мероприятия</w:t>
            </w:r>
          </w:p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Компенсация стоимости провоза багажа к новому месту жительства неработающим пенсионерам по старости и по инвалидности, проживавшим в районах  Крайнего Севера и приравненных к ним местностям с учетом оплаты услуг почтовой связи или российских кредитных организаций.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84 500,0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84 500,00</w:t>
            </w: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 числе: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84 500,0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84 500,00</w:t>
            </w: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E213C3" w:rsidRPr="00E213C3" w:rsidTr="00E213C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13C3" w:rsidRPr="00E213C3" w:rsidRDefault="00E213C3" w:rsidP="00E213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C3" w:rsidRPr="00E213C3" w:rsidRDefault="00E213C3" w:rsidP="00E21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213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</w:tbl>
    <w:p w:rsidR="00E213C3" w:rsidRPr="00E213C3" w:rsidRDefault="00E213C3" w:rsidP="00E213C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213C3" w:rsidRPr="00E213C3" w:rsidRDefault="00E213C3" w:rsidP="00E213C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13C3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*-указываются средства внебюджетных источников (доходы  муниципального бюджетного учреждения «Комплексный центр социального обслуживания населения Богучанского района»).</w:t>
      </w:r>
    </w:p>
    <w:p w:rsidR="00E213C3" w:rsidRPr="00E213C3" w:rsidRDefault="00E213C3" w:rsidP="00E213C3">
      <w:pPr>
        <w:spacing w:after="0" w:line="240" w:lineRule="auto"/>
        <w:ind w:firstLine="708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13C3">
        <w:rPr>
          <w:rFonts w:ascii="Times New Roman" w:eastAsia="Times New Roman" w:hAnsi="Times New Roman"/>
          <w:sz w:val="18"/>
          <w:szCs w:val="18"/>
          <w:lang w:eastAsia="ru-RU"/>
        </w:rPr>
        <w:t>Сумма внебюджетных средств указывается и входит в итог ТОЛЬКО В ЭТОМ ПРИЛОЖЕНИИ (эти данные носят простой информационный характер).</w:t>
      </w:r>
    </w:p>
    <w:p w:rsidR="00E213C3" w:rsidRPr="00E213C3" w:rsidRDefault="00E213C3" w:rsidP="00E213C3">
      <w:pPr>
        <w:spacing w:after="0" w:line="240" w:lineRule="auto"/>
        <w:ind w:firstLine="708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13C3">
        <w:rPr>
          <w:rFonts w:ascii="Times New Roman" w:eastAsia="Times New Roman" w:hAnsi="Times New Roman"/>
          <w:sz w:val="18"/>
          <w:szCs w:val="18"/>
          <w:lang w:eastAsia="ru-RU"/>
        </w:rPr>
        <w:t xml:space="preserve">ОБЪЕМ ФИНАНСОВОГО ОБЕСПЕЧЕНИЯ ВСЕЙ </w:t>
      </w:r>
      <w:r w:rsidRPr="00E213C3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МУНИЦИПАЛЬНОЙ ПРОГРАММЫ</w:t>
      </w:r>
      <w:r w:rsidRPr="00E213C3">
        <w:rPr>
          <w:rFonts w:ascii="Times New Roman" w:eastAsia="Times New Roman" w:hAnsi="Times New Roman"/>
          <w:sz w:val="18"/>
          <w:szCs w:val="18"/>
          <w:lang w:eastAsia="ru-RU"/>
        </w:rPr>
        <w:t xml:space="preserve"> ОПРЕДЕЛЯЕТСЯ </w:t>
      </w:r>
      <w:r w:rsidRPr="00E213C3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БЕЗ УЧЕТА ВНЕБЮДЖЕТНЫХ СРЕДСТВ</w:t>
      </w:r>
      <w:r w:rsidRPr="00E213C3">
        <w:rPr>
          <w:rFonts w:ascii="Times New Roman" w:eastAsia="Times New Roman" w:hAnsi="Times New Roman"/>
          <w:sz w:val="18"/>
          <w:szCs w:val="18"/>
          <w:lang w:eastAsia="ru-RU"/>
        </w:rPr>
        <w:t>, т.к. в соответствии с Бюджетным кодексом РФ и положениями Федерального закона от 08.05.2010 № 83-ФЗ – бюджетные  и автономные учреждения не являются участниками бюджетного процесса и доходы, получаемые  учреждениями от оказания услуг на платной основе, поступают в их самостоятельное распоряжение.</w:t>
      </w:r>
    </w:p>
    <w:p w:rsidR="00E213C3" w:rsidRDefault="00E213C3" w:rsidP="00E213C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23299" w:rsidRPr="00423299" w:rsidRDefault="00423299" w:rsidP="004232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423299">
        <w:rPr>
          <w:rFonts w:ascii="Times New Roman" w:eastAsia="Times New Roman" w:hAnsi="Times New Roman"/>
          <w:sz w:val="18"/>
          <w:szCs w:val="18"/>
          <w:lang w:eastAsia="ru-RU"/>
        </w:rPr>
        <w:t>Приложение №3</w:t>
      </w:r>
    </w:p>
    <w:p w:rsidR="00423299" w:rsidRPr="00423299" w:rsidRDefault="00423299" w:rsidP="004232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423299">
        <w:rPr>
          <w:rFonts w:ascii="Times New Roman" w:eastAsia="Times New Roman" w:hAnsi="Times New Roman"/>
          <w:sz w:val="18"/>
          <w:szCs w:val="18"/>
          <w:lang w:eastAsia="ru-RU"/>
        </w:rPr>
        <w:t>к постановлению администрации Богучанского района</w:t>
      </w:r>
    </w:p>
    <w:p w:rsidR="00423299" w:rsidRPr="00423299" w:rsidRDefault="00423299" w:rsidP="004232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423299">
        <w:rPr>
          <w:rFonts w:ascii="Times New Roman" w:eastAsia="Times New Roman" w:hAnsi="Times New Roman"/>
          <w:sz w:val="18"/>
          <w:szCs w:val="18"/>
          <w:lang w:eastAsia="ru-RU"/>
        </w:rPr>
        <w:t>от «25» «09» 2017г. №1044-п</w:t>
      </w:r>
    </w:p>
    <w:p w:rsidR="00423299" w:rsidRPr="00423299" w:rsidRDefault="00423299" w:rsidP="0042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139"/>
        <w:gridCol w:w="527"/>
        <w:gridCol w:w="500"/>
        <w:gridCol w:w="443"/>
        <w:gridCol w:w="443"/>
        <w:gridCol w:w="443"/>
        <w:gridCol w:w="443"/>
        <w:gridCol w:w="443"/>
        <w:gridCol w:w="812"/>
        <w:gridCol w:w="755"/>
        <w:gridCol w:w="812"/>
        <w:gridCol w:w="573"/>
        <w:gridCol w:w="670"/>
        <w:gridCol w:w="812"/>
        <w:gridCol w:w="755"/>
      </w:tblGrid>
      <w:tr w:rsidR="00423299" w:rsidRPr="00423299" w:rsidTr="00AA2D07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423299" w:rsidRPr="00423299" w:rsidRDefault="00423299" w:rsidP="00423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3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                                                                            Приложение № 4</w:t>
            </w:r>
          </w:p>
          <w:p w:rsidR="00423299" w:rsidRPr="00423299" w:rsidRDefault="00423299" w:rsidP="00423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3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к муниципальной программе </w:t>
            </w:r>
          </w:p>
          <w:p w:rsidR="00423299" w:rsidRPr="00423299" w:rsidRDefault="00423299" w:rsidP="00423299">
            <w:pPr>
              <w:spacing w:after="0" w:line="240" w:lineRule="auto"/>
              <w:ind w:left="2818" w:hanging="281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3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«Система социальной защиты населения    Богучанского района» </w:t>
            </w:r>
          </w:p>
          <w:p w:rsidR="00423299" w:rsidRPr="00423299" w:rsidRDefault="00423299" w:rsidP="00423299">
            <w:pPr>
              <w:spacing w:after="0" w:line="240" w:lineRule="auto"/>
              <w:ind w:left="975" w:hanging="975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3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 </w:t>
            </w:r>
          </w:p>
          <w:p w:rsidR="00423299" w:rsidRDefault="00423299" w:rsidP="00727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32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Прогноз сводных показателей муниципальных заданий </w:t>
            </w:r>
          </w:p>
          <w:p w:rsidR="00727BFA" w:rsidRPr="00423299" w:rsidRDefault="00727BFA" w:rsidP="00727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A2D07" w:rsidRPr="00AA2D07" w:rsidTr="00AA2D07">
        <w:trPr>
          <w:trHeight w:val="20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A2D07" w:rsidRPr="00AA2D07" w:rsidRDefault="00AA2D07" w:rsidP="00AA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2D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169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D07" w:rsidRPr="00AA2D07" w:rsidRDefault="00AA2D07" w:rsidP="00AA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2D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71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D07" w:rsidRPr="00AA2D07" w:rsidRDefault="00AA2D07" w:rsidP="00AA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2D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муниципального бюджета на оказание (выполнение) муниципальной услуги (работы),  рублей.</w:t>
            </w:r>
          </w:p>
        </w:tc>
      </w:tr>
      <w:tr w:rsidR="00AA2D07" w:rsidRPr="00AA2D07" w:rsidTr="00AA2D07">
        <w:trPr>
          <w:trHeight w:val="161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2D07" w:rsidRPr="00AA2D07" w:rsidRDefault="00AA2D07" w:rsidP="00AA2D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A2D07" w:rsidRPr="00AA2D07" w:rsidRDefault="00AA2D07" w:rsidP="00AA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2D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6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A2D07" w:rsidRPr="00AA2D07" w:rsidRDefault="00AA2D07" w:rsidP="00AA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2D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A2D07" w:rsidRPr="00AA2D07" w:rsidRDefault="00AA2D07" w:rsidP="00AA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2D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A2D07" w:rsidRPr="00AA2D07" w:rsidRDefault="00AA2D07" w:rsidP="00AA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2D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A2D07" w:rsidRPr="00AA2D07" w:rsidRDefault="00AA2D07" w:rsidP="00AA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2D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A2D07" w:rsidRPr="00AA2D07" w:rsidRDefault="00AA2D07" w:rsidP="00AA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2D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A2D07" w:rsidRPr="00AA2D07" w:rsidRDefault="00AA2D07" w:rsidP="00AA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2D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A2D07" w:rsidRPr="00AA2D07" w:rsidRDefault="00AA2D07" w:rsidP="00AA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2D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3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A2D07" w:rsidRPr="00AA2D07" w:rsidRDefault="00AA2D07" w:rsidP="00AA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2D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A2D07" w:rsidRPr="00AA2D07" w:rsidRDefault="00AA2D07" w:rsidP="00AA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2D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A2D07" w:rsidRPr="00AA2D07" w:rsidRDefault="00AA2D07" w:rsidP="00AA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2D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A2D07" w:rsidRPr="00AA2D07" w:rsidRDefault="00AA2D07" w:rsidP="00AA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2D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A2D07" w:rsidRPr="00AA2D07" w:rsidRDefault="00AA2D07" w:rsidP="00AA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2D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A2D07" w:rsidRPr="00AA2D07" w:rsidRDefault="00AA2D07" w:rsidP="00AA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2D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</w:tr>
      <w:tr w:rsidR="00AA2D07" w:rsidRPr="00AA2D07" w:rsidTr="00AA2D07">
        <w:trPr>
          <w:trHeight w:val="161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2D07" w:rsidRPr="00AA2D07" w:rsidRDefault="00AA2D07" w:rsidP="00AA2D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2D07" w:rsidRPr="00AA2D07" w:rsidRDefault="00AA2D07" w:rsidP="00AA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2D07" w:rsidRPr="00AA2D07" w:rsidRDefault="00AA2D07" w:rsidP="00AA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2D07" w:rsidRPr="00AA2D07" w:rsidRDefault="00AA2D07" w:rsidP="00AA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2D07" w:rsidRPr="00AA2D07" w:rsidRDefault="00AA2D07" w:rsidP="00AA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2D07" w:rsidRPr="00AA2D07" w:rsidRDefault="00AA2D07" w:rsidP="00AA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2D07" w:rsidRPr="00AA2D07" w:rsidRDefault="00AA2D07" w:rsidP="00AA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2D07" w:rsidRPr="00AA2D07" w:rsidRDefault="00AA2D07" w:rsidP="00AA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2D07" w:rsidRPr="00AA2D07" w:rsidRDefault="00AA2D07" w:rsidP="00AA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2D07" w:rsidRPr="00AA2D07" w:rsidRDefault="00AA2D07" w:rsidP="00AA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2D07" w:rsidRPr="00AA2D07" w:rsidRDefault="00AA2D07" w:rsidP="00AA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2D07" w:rsidRPr="00AA2D07" w:rsidRDefault="00AA2D07" w:rsidP="00AA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2D07" w:rsidRPr="00AA2D07" w:rsidRDefault="00AA2D07" w:rsidP="00AA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2D07" w:rsidRPr="00AA2D07" w:rsidRDefault="00AA2D07" w:rsidP="00AA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2D07" w:rsidRPr="00AA2D07" w:rsidRDefault="00AA2D07" w:rsidP="00AA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A2D07" w:rsidRPr="00AA2D07" w:rsidTr="00AA2D07">
        <w:trPr>
          <w:trHeight w:val="20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D07" w:rsidRPr="00AA2D07" w:rsidRDefault="00AA2D07" w:rsidP="00AA2D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2D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услуги и ее содержание:</w:t>
            </w:r>
          </w:p>
        </w:tc>
        <w:tc>
          <w:tcPr>
            <w:tcW w:w="44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D07" w:rsidRPr="00AA2D07" w:rsidRDefault="00AA2D07" w:rsidP="00AA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AA2D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Социальное обслуживание граждан пожилого возраста и инвалидов, нуждающихся в постоянной и временной помощи,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ситуации, в том числе в форме: 1.1. социального обслуживания на дому; 1.2. социально-медицинского обслуживания на дому;</w:t>
            </w:r>
            <w:proofErr w:type="gramEnd"/>
            <w:r w:rsidRPr="00AA2D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1.3. социально-реабилитационных услуг; 1.4. услуг срочного социального обслуживания и социальной участковой службы; 1.5. услуг социальной гостиницы.</w:t>
            </w:r>
          </w:p>
        </w:tc>
      </w:tr>
      <w:tr w:rsidR="00AA2D07" w:rsidRPr="00AA2D07" w:rsidTr="00AA2D07">
        <w:trPr>
          <w:trHeight w:val="20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D07" w:rsidRPr="00AA2D07" w:rsidRDefault="00AA2D07" w:rsidP="00AA2D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2D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Показатель объема услуги (работы):</w:t>
            </w:r>
          </w:p>
        </w:tc>
        <w:tc>
          <w:tcPr>
            <w:tcW w:w="44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D07" w:rsidRPr="00AA2D07" w:rsidRDefault="00AA2D07" w:rsidP="00AA2D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2D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количество потребителей, чел. </w:t>
            </w:r>
            <w:r w:rsidRPr="00AA2D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или</w:t>
            </w:r>
            <w:r w:rsidRPr="00AA2D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количество койко-мест, </w:t>
            </w:r>
            <w:proofErr w:type="gramStart"/>
            <w:r w:rsidRPr="00AA2D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</w:t>
            </w:r>
            <w:proofErr w:type="gramEnd"/>
            <w:r w:rsidRPr="00AA2D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/мест</w:t>
            </w:r>
          </w:p>
        </w:tc>
      </w:tr>
      <w:tr w:rsidR="00AA2D07" w:rsidRPr="00AA2D07" w:rsidTr="00AA2D07">
        <w:trPr>
          <w:trHeight w:val="20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D07" w:rsidRPr="00AA2D07" w:rsidRDefault="00AA2D07" w:rsidP="00AA2D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2D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4.</w:t>
            </w:r>
            <w:r w:rsidRPr="00AA2D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«Повышение качества и доступности социальных услуг населению»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D07" w:rsidRPr="00AA2D07" w:rsidRDefault="00AA2D07" w:rsidP="00AA2D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2D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13 496</w:t>
            </w:r>
          </w:p>
          <w:p w:rsidR="00AA2D07" w:rsidRPr="00AA2D07" w:rsidRDefault="00AA2D07" w:rsidP="00AA2D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D07" w:rsidRPr="00AA2D07" w:rsidRDefault="00AA2D07" w:rsidP="00AA2D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2D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14164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D07" w:rsidRPr="00AA2D07" w:rsidRDefault="00AA2D07" w:rsidP="00AA2D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2D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4345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D07" w:rsidRPr="00AA2D07" w:rsidRDefault="00AA2D07" w:rsidP="00AA2D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2D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6693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D07" w:rsidRPr="00AA2D07" w:rsidRDefault="00AA2D07" w:rsidP="00AA2D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2D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6693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D07" w:rsidRPr="00AA2D07" w:rsidRDefault="00AA2D07" w:rsidP="00AA2D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2D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6693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D07" w:rsidRPr="00AA2D07" w:rsidRDefault="00AA2D07" w:rsidP="00AA2D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2D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6693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D07" w:rsidRPr="00AA2D07" w:rsidRDefault="00AA2D07" w:rsidP="00AA2D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2D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31 687 600,0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D07" w:rsidRPr="00AA2D07" w:rsidRDefault="00AA2D07" w:rsidP="00AA2D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2D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34704037,9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D07" w:rsidRPr="00AA2D07" w:rsidRDefault="00AA2D07" w:rsidP="00AA2D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2D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37 601 143,0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D07" w:rsidRPr="00AA2D07" w:rsidRDefault="00AA2D07" w:rsidP="00AA2D07">
            <w:pPr>
              <w:spacing w:after="0" w:line="240" w:lineRule="auto"/>
              <w:ind w:right="-29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2D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38 189 950,0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D07" w:rsidRPr="00AA2D07" w:rsidRDefault="00AA2D07" w:rsidP="00AA2D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2D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45 241 600,0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D07" w:rsidRPr="00AA2D07" w:rsidRDefault="00AA2D07" w:rsidP="00AA2D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2D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38 038 600,0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D07" w:rsidRPr="00AA2D07" w:rsidRDefault="00AA2D07" w:rsidP="00AA2D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2D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38038600,0</w:t>
            </w:r>
          </w:p>
        </w:tc>
      </w:tr>
      <w:tr w:rsidR="00AA2D07" w:rsidRPr="00AA2D07" w:rsidTr="00AA2D07">
        <w:trPr>
          <w:trHeight w:val="2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D07" w:rsidRPr="00AA2D07" w:rsidRDefault="00AA2D07" w:rsidP="00AA2D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2D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1.1.  Обеспечение деятельности (оказания услуг)  подведомственных учреждений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D07" w:rsidRPr="00AA2D07" w:rsidRDefault="00AA2D07" w:rsidP="00AA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D07" w:rsidRPr="00AA2D07" w:rsidRDefault="00AA2D07" w:rsidP="00AA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D07" w:rsidRPr="00AA2D07" w:rsidRDefault="00AA2D07" w:rsidP="00AA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D07" w:rsidRPr="00AA2D07" w:rsidRDefault="00AA2D07" w:rsidP="00AA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D07" w:rsidRPr="00AA2D07" w:rsidRDefault="00AA2D07" w:rsidP="00AA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D07" w:rsidRPr="00AA2D07" w:rsidRDefault="00AA2D07" w:rsidP="00AA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D07" w:rsidRPr="00AA2D07" w:rsidRDefault="00AA2D07" w:rsidP="00AA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D07" w:rsidRPr="00AA2D07" w:rsidRDefault="00AA2D07" w:rsidP="00AA2D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2D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31 687 600,0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D07" w:rsidRPr="00AA2D07" w:rsidRDefault="00AA2D07" w:rsidP="00AA2D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2D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34704037,9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D07" w:rsidRPr="00AA2D07" w:rsidRDefault="00AA2D07" w:rsidP="00AA2D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2D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37 601 143,0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D07" w:rsidRPr="00AA2D07" w:rsidRDefault="00AA2D07" w:rsidP="00AA2D07">
            <w:pPr>
              <w:spacing w:after="0" w:line="240" w:lineRule="auto"/>
              <w:ind w:right="-29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2D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38 189 950,0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D07" w:rsidRPr="00AA2D07" w:rsidRDefault="00AA2D07" w:rsidP="00AA2D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2D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45 241 600,0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D07" w:rsidRPr="00AA2D07" w:rsidRDefault="00AA2D07" w:rsidP="00AA2D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2D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38 038 600,0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D07" w:rsidRPr="00AA2D07" w:rsidRDefault="00AA2D07" w:rsidP="00AA2D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2D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38038600,0</w:t>
            </w:r>
          </w:p>
        </w:tc>
      </w:tr>
    </w:tbl>
    <w:p w:rsidR="00DC68E4" w:rsidRDefault="00DC68E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401E" w:rsidRDefault="006B401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727809">
        <w:rPr>
          <w:rFonts w:ascii="Times New Roman" w:hAnsi="Times New Roman"/>
          <w:sz w:val="18"/>
          <w:szCs w:val="20"/>
          <w:lang w:eastAsia="ru-RU"/>
        </w:rPr>
        <w:t>Приложение №4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727809">
        <w:rPr>
          <w:rFonts w:ascii="Times New Roman" w:hAnsi="Times New Roman"/>
          <w:sz w:val="18"/>
          <w:szCs w:val="20"/>
          <w:lang w:eastAsia="ru-RU"/>
        </w:rPr>
        <w:t>к постановлению администрации Богучанского района</w:t>
      </w:r>
    </w:p>
    <w:p w:rsidR="00727809" w:rsidRPr="00727809" w:rsidRDefault="00727809" w:rsidP="0072780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Arial"/>
          <w:sz w:val="18"/>
          <w:szCs w:val="20"/>
          <w:lang w:eastAsia="ru-RU"/>
        </w:rPr>
      </w:pPr>
      <w:r w:rsidRPr="00727809">
        <w:rPr>
          <w:rFonts w:ascii="Times New Roman" w:eastAsia="Times New Roman" w:hAnsi="Times New Roman" w:cs="Arial"/>
          <w:sz w:val="18"/>
          <w:szCs w:val="20"/>
          <w:lang w:eastAsia="ru-RU"/>
        </w:rPr>
        <w:t>от «25» «09» 2017г. №1044-п</w:t>
      </w:r>
    </w:p>
    <w:p w:rsidR="00727809" w:rsidRPr="00727809" w:rsidRDefault="00727809" w:rsidP="0072780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727809" w:rsidRPr="00727809" w:rsidRDefault="00727809" w:rsidP="0072780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27809">
        <w:rPr>
          <w:rFonts w:ascii="Times New Roman" w:eastAsia="Times New Roman" w:hAnsi="Times New Roman"/>
          <w:sz w:val="18"/>
          <w:szCs w:val="20"/>
          <w:lang w:eastAsia="ru-RU"/>
        </w:rPr>
        <w:t>Приложение № 8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left="5812"/>
        <w:jc w:val="right"/>
        <w:outlineLvl w:val="2"/>
        <w:rPr>
          <w:rFonts w:ascii="Times New Roman" w:eastAsia="Times New Roman" w:hAnsi="Times New Roman" w:cs="Arial"/>
          <w:sz w:val="18"/>
          <w:szCs w:val="20"/>
          <w:lang w:eastAsia="ru-RU"/>
        </w:rPr>
      </w:pPr>
      <w:r w:rsidRPr="00727809">
        <w:rPr>
          <w:rFonts w:ascii="Times New Roman" w:eastAsia="Times New Roman" w:hAnsi="Times New Roman"/>
          <w:sz w:val="18"/>
          <w:szCs w:val="20"/>
          <w:lang w:eastAsia="ru-RU"/>
        </w:rPr>
        <w:t xml:space="preserve">к муниципальной программе </w:t>
      </w:r>
      <w:r w:rsidRPr="00727809">
        <w:rPr>
          <w:rFonts w:ascii="Times New Roman" w:eastAsia="Times New Roman" w:hAnsi="Times New Roman" w:cs="Arial"/>
          <w:sz w:val="18"/>
          <w:szCs w:val="20"/>
          <w:lang w:eastAsia="ru-RU"/>
        </w:rPr>
        <w:t xml:space="preserve">«Система социальной защиты населения Богучанского района» 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>Подпрограмма 4 «Повышение качества и доступности социальных услуг населению»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>1. Паспорт подпрограммы</w:t>
      </w:r>
    </w:p>
    <w:tbl>
      <w:tblPr>
        <w:tblW w:w="5000" w:type="pct"/>
        <w:tblLook w:val="01E0"/>
      </w:tblPr>
      <w:tblGrid>
        <w:gridCol w:w="4113"/>
        <w:gridCol w:w="5457"/>
      </w:tblGrid>
      <w:tr w:rsidR="00727809" w:rsidRPr="00727809" w:rsidTr="00727809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09" w:rsidRPr="00727809" w:rsidRDefault="00727809" w:rsidP="0072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27809">
              <w:rPr>
                <w:rFonts w:ascii="Times New Roman" w:hAnsi="Times New Roman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09" w:rsidRPr="00727809" w:rsidRDefault="00727809" w:rsidP="00727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27809">
              <w:rPr>
                <w:rFonts w:ascii="Times New Roman" w:hAnsi="Times New Roman"/>
                <w:sz w:val="14"/>
                <w:szCs w:val="14"/>
                <w:lang w:eastAsia="ru-RU"/>
              </w:rPr>
              <w:t>«Повышение качества и доступности социальных услуг населению»</w:t>
            </w:r>
          </w:p>
        </w:tc>
      </w:tr>
      <w:tr w:rsidR="00727809" w:rsidRPr="00727809" w:rsidTr="00727809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09" w:rsidRPr="00727809" w:rsidRDefault="00727809" w:rsidP="0072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27809">
              <w:rPr>
                <w:rFonts w:ascii="Times New Roman" w:hAnsi="Times New Roman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09" w:rsidRPr="00727809" w:rsidRDefault="00727809" w:rsidP="00727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27809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«Система социальной защиты населения Богучанского района» </w:t>
            </w:r>
          </w:p>
        </w:tc>
      </w:tr>
      <w:tr w:rsidR="00727809" w:rsidRPr="00727809" w:rsidTr="00727809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09" w:rsidRPr="00727809" w:rsidRDefault="00727809" w:rsidP="0072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27809">
              <w:rPr>
                <w:rFonts w:ascii="Times New Roman" w:hAnsi="Times New Roman"/>
                <w:sz w:val="14"/>
                <w:szCs w:val="14"/>
                <w:lang w:eastAsia="ru-RU"/>
              </w:rPr>
              <w:t>Муниципальный заказчик – координатор муниципальной программы</w:t>
            </w:r>
          </w:p>
          <w:p w:rsidR="00727809" w:rsidRPr="00727809" w:rsidRDefault="00727809" w:rsidP="0072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09" w:rsidRPr="00727809" w:rsidRDefault="00727809" w:rsidP="00727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27809">
              <w:rPr>
                <w:rFonts w:ascii="Times New Roman" w:hAnsi="Times New Roman"/>
                <w:sz w:val="14"/>
                <w:szCs w:val="14"/>
                <w:lang w:eastAsia="ru-RU"/>
              </w:rPr>
              <w:t>Администрация Богучанского района (управление экономики и планирования администрации Богучанского района)</w:t>
            </w:r>
          </w:p>
        </w:tc>
      </w:tr>
      <w:tr w:rsidR="00727809" w:rsidRPr="00727809" w:rsidTr="00727809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09" w:rsidRPr="00727809" w:rsidRDefault="00727809" w:rsidP="0072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27809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Главный распорядитель бюджетных средств, реализующий подпрограмму </w:t>
            </w:r>
          </w:p>
          <w:p w:rsidR="00727809" w:rsidRPr="00727809" w:rsidRDefault="00727809" w:rsidP="00727809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27809">
              <w:rPr>
                <w:rFonts w:ascii="Times New Roman" w:hAnsi="Times New Roman"/>
                <w:sz w:val="14"/>
                <w:szCs w:val="14"/>
              </w:rPr>
              <w:t>(далее – исполнитель подпрограммы)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09" w:rsidRPr="00727809" w:rsidRDefault="00727809" w:rsidP="00727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27809">
              <w:rPr>
                <w:rFonts w:ascii="Times New Roman" w:hAnsi="Times New Roman"/>
                <w:sz w:val="14"/>
                <w:szCs w:val="14"/>
                <w:lang w:eastAsia="ru-RU"/>
              </w:rPr>
              <w:t>Управление социальной защиты населения администрации Богучанского района</w:t>
            </w:r>
          </w:p>
        </w:tc>
      </w:tr>
      <w:tr w:rsidR="00727809" w:rsidRPr="00727809" w:rsidTr="00727809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09" w:rsidRPr="00727809" w:rsidRDefault="00727809" w:rsidP="0072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27809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Цель подпрограммы </w:t>
            </w:r>
          </w:p>
          <w:p w:rsidR="00727809" w:rsidRPr="00727809" w:rsidRDefault="00727809" w:rsidP="0072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27809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муниципальной программы     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09" w:rsidRPr="00727809" w:rsidRDefault="00727809" w:rsidP="00727809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727809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повышение качества и доступности предоставления услуг по социальному обслуживанию населения </w:t>
            </w:r>
            <w:r w:rsidRPr="00727809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</w:tr>
      <w:tr w:rsidR="00727809" w:rsidRPr="00727809" w:rsidTr="00727809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09" w:rsidRPr="00727809" w:rsidRDefault="00727809" w:rsidP="0072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27809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Задачи подпрограммы   муниципальной программы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09" w:rsidRPr="00727809" w:rsidRDefault="00727809" w:rsidP="00727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27809">
              <w:rPr>
                <w:rFonts w:ascii="Times New Roman" w:hAnsi="Times New Roman"/>
                <w:sz w:val="14"/>
                <w:szCs w:val="14"/>
                <w:lang w:eastAsia="ru-RU"/>
              </w:rPr>
              <w:t>обеспечение потребностей граждан пожилого возраста, инвалидов, включая детей-</w:t>
            </w:r>
            <w:r w:rsidRPr="00727809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 xml:space="preserve">инвалидов, семей и детей в  социальном обслуживании. </w:t>
            </w:r>
          </w:p>
        </w:tc>
      </w:tr>
      <w:tr w:rsidR="00727809" w:rsidRPr="00727809" w:rsidTr="00727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09" w:rsidRPr="00727809" w:rsidRDefault="00727809" w:rsidP="0072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27809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Целевые индикаторы и  показатели подпрограммы муниципальной программы</w:t>
            </w:r>
          </w:p>
          <w:p w:rsidR="00727809" w:rsidRPr="00727809" w:rsidRDefault="00727809" w:rsidP="0072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27809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09" w:rsidRPr="00727809" w:rsidRDefault="00727809" w:rsidP="007278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27809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удельный вес детей – инвалидов, проживающих в семьях, получивших реабилитационные услуги в муниципальных учреждениях социального обслуживания населения, к общему  числу  детей </w:t>
            </w:r>
            <w:proofErr w:type="gramStart"/>
            <w:r w:rsidRPr="00727809">
              <w:rPr>
                <w:rFonts w:ascii="Times New Roman" w:hAnsi="Times New Roman"/>
                <w:sz w:val="14"/>
                <w:szCs w:val="14"/>
                <w:lang w:eastAsia="ru-RU"/>
              </w:rPr>
              <w:t>-и</w:t>
            </w:r>
            <w:proofErr w:type="gramEnd"/>
            <w:r w:rsidRPr="00727809">
              <w:rPr>
                <w:rFonts w:ascii="Times New Roman" w:hAnsi="Times New Roman"/>
                <w:sz w:val="14"/>
                <w:szCs w:val="14"/>
                <w:lang w:eastAsia="ru-RU"/>
              </w:rPr>
              <w:t>нвалидов, проживающих  на территории Богучанского района  62,3 % к 2019 году;</w:t>
            </w:r>
          </w:p>
          <w:p w:rsidR="00727809" w:rsidRPr="00727809" w:rsidRDefault="00727809" w:rsidP="007278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727809">
              <w:rPr>
                <w:rFonts w:ascii="Times New Roman" w:hAnsi="Times New Roman"/>
                <w:sz w:val="14"/>
                <w:szCs w:val="14"/>
              </w:rPr>
              <w:t>охват граждан пожилого возраста и инвалидов всеми видами социального обслуживания на дому  (на 1000 пенсионеров)   65,73 ед.  к 2019 году;</w:t>
            </w:r>
          </w:p>
          <w:p w:rsidR="00727809" w:rsidRPr="00727809" w:rsidRDefault="00727809" w:rsidP="007278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727809">
              <w:rPr>
                <w:rFonts w:ascii="Times New Roman" w:hAnsi="Times New Roman"/>
                <w:sz w:val="14"/>
                <w:szCs w:val="14"/>
              </w:rPr>
              <w:t>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 0,1%;</w:t>
            </w:r>
          </w:p>
          <w:p w:rsidR="00727809" w:rsidRPr="00727809" w:rsidRDefault="00727809" w:rsidP="00727809">
            <w:pPr>
              <w:spacing w:after="0" w:line="240" w:lineRule="auto"/>
              <w:ind w:left="25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727809">
              <w:rPr>
                <w:rFonts w:ascii="Times New Roman" w:hAnsi="Times New Roman"/>
                <w:sz w:val="14"/>
                <w:szCs w:val="14"/>
              </w:rPr>
              <w:t>уровень удовлетворенности граждан качеством предоставления услуг муниципальными учреждениями социального обслуживания населения, не менее  90,0 % к 2019 году.</w:t>
            </w:r>
          </w:p>
        </w:tc>
      </w:tr>
      <w:tr w:rsidR="00727809" w:rsidRPr="00727809" w:rsidTr="00727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09" w:rsidRPr="00727809" w:rsidRDefault="00727809" w:rsidP="0072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27809">
              <w:rPr>
                <w:rFonts w:ascii="Times New Roman" w:hAnsi="Times New Roman"/>
                <w:sz w:val="14"/>
                <w:szCs w:val="14"/>
                <w:lang w:eastAsia="ru-RU"/>
              </w:rPr>
              <w:t>Сроки реализации</w:t>
            </w:r>
          </w:p>
          <w:p w:rsidR="00727809" w:rsidRPr="00727809" w:rsidRDefault="00727809" w:rsidP="0072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27809">
              <w:rPr>
                <w:rFonts w:ascii="Times New Roman" w:hAnsi="Times New Roman"/>
                <w:sz w:val="14"/>
                <w:szCs w:val="14"/>
                <w:lang w:eastAsia="ru-RU"/>
              </w:rPr>
              <w:t>подпрограммы муниципальной</w:t>
            </w:r>
          </w:p>
          <w:p w:rsidR="00727809" w:rsidRPr="00727809" w:rsidRDefault="00727809" w:rsidP="0072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27809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программы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09" w:rsidRPr="00727809" w:rsidRDefault="00727809" w:rsidP="0072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27809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2014 – 2019 годы </w:t>
            </w:r>
          </w:p>
          <w:p w:rsidR="00727809" w:rsidRPr="00727809" w:rsidRDefault="00727809" w:rsidP="0072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727809" w:rsidRPr="00727809" w:rsidTr="00727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09" w:rsidRPr="00727809" w:rsidRDefault="00727809" w:rsidP="0072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27809">
              <w:rPr>
                <w:rFonts w:ascii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  <w:p w:rsidR="00727809" w:rsidRPr="00727809" w:rsidRDefault="00727809" w:rsidP="0072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27809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муниципальной программы             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09" w:rsidRPr="00727809" w:rsidRDefault="00727809" w:rsidP="0072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27809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Из средств </w:t>
            </w:r>
            <w:proofErr w:type="gramStart"/>
            <w:r w:rsidRPr="00727809">
              <w:rPr>
                <w:rFonts w:ascii="Times New Roman" w:hAnsi="Times New Roman"/>
                <w:sz w:val="14"/>
                <w:szCs w:val="14"/>
                <w:lang w:eastAsia="ru-RU"/>
              </w:rPr>
              <w:t>краевого</w:t>
            </w:r>
            <w:proofErr w:type="gramEnd"/>
            <w:r w:rsidRPr="00727809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бюджетов за период с 2014 по 2019 гг. –  232 087 023,94  рублей, </w:t>
            </w:r>
          </w:p>
          <w:p w:rsidR="00727809" w:rsidRPr="00727809" w:rsidRDefault="00727809" w:rsidP="0072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27809">
              <w:rPr>
                <w:rFonts w:ascii="Times New Roman" w:hAnsi="Times New Roman"/>
                <w:sz w:val="14"/>
                <w:szCs w:val="14"/>
                <w:lang w:eastAsia="ru-RU"/>
              </w:rPr>
              <w:t>в том числе:</w:t>
            </w:r>
          </w:p>
          <w:p w:rsidR="00727809" w:rsidRPr="00727809" w:rsidRDefault="00727809" w:rsidP="0072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27809">
              <w:rPr>
                <w:rFonts w:ascii="Times New Roman" w:hAnsi="Times New Roman"/>
                <w:sz w:val="14"/>
                <w:szCs w:val="14"/>
                <w:lang w:eastAsia="ru-RU"/>
              </w:rPr>
              <w:t>в 2014 году -  34 977 130,94 рублей;</w:t>
            </w:r>
          </w:p>
          <w:p w:rsidR="00727809" w:rsidRPr="00727809" w:rsidRDefault="00727809" w:rsidP="0072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27809">
              <w:rPr>
                <w:rFonts w:ascii="Times New Roman" w:hAnsi="Times New Roman"/>
                <w:sz w:val="14"/>
                <w:szCs w:val="14"/>
                <w:lang w:eastAsia="ru-RU"/>
              </w:rPr>
              <w:t>в 2015 году -  37 601 143,00 рублей;</w:t>
            </w:r>
          </w:p>
          <w:p w:rsidR="00727809" w:rsidRPr="00727809" w:rsidRDefault="00727809" w:rsidP="0072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27809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 2016 году -  38 189 950,00 рублей; </w:t>
            </w:r>
          </w:p>
          <w:p w:rsidR="00727809" w:rsidRPr="00727809" w:rsidRDefault="00727809" w:rsidP="0072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27809">
              <w:rPr>
                <w:rFonts w:ascii="Times New Roman" w:hAnsi="Times New Roman"/>
                <w:sz w:val="14"/>
                <w:szCs w:val="14"/>
                <w:lang w:eastAsia="ru-RU"/>
              </w:rPr>
              <w:t>в 2017 году -  45 241 600,00 рублей;</w:t>
            </w:r>
          </w:p>
          <w:p w:rsidR="00727809" w:rsidRPr="00727809" w:rsidRDefault="00727809" w:rsidP="0072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27809">
              <w:rPr>
                <w:rFonts w:ascii="Times New Roman" w:hAnsi="Times New Roman"/>
                <w:sz w:val="14"/>
                <w:szCs w:val="14"/>
                <w:lang w:eastAsia="ru-RU"/>
              </w:rPr>
              <w:t>в 2018 году – 38 038 600,00 рублей;</w:t>
            </w:r>
          </w:p>
          <w:p w:rsidR="00727809" w:rsidRPr="00727809" w:rsidRDefault="00727809" w:rsidP="0072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27809">
              <w:rPr>
                <w:rFonts w:ascii="Times New Roman" w:hAnsi="Times New Roman"/>
                <w:sz w:val="14"/>
                <w:szCs w:val="14"/>
                <w:lang w:eastAsia="ru-RU"/>
              </w:rPr>
              <w:t>в 2019 году – 38 038 600,00 рублей.</w:t>
            </w:r>
          </w:p>
          <w:p w:rsidR="00727809" w:rsidRPr="00727809" w:rsidRDefault="00727809" w:rsidP="0072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727809" w:rsidRPr="00727809" w:rsidTr="00727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09" w:rsidRPr="00727809" w:rsidRDefault="00727809" w:rsidP="0072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27809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727809">
              <w:rPr>
                <w:rFonts w:ascii="Times New Roman" w:hAnsi="Times New Roman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727809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исполнением подпрограммы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09" w:rsidRPr="00727809" w:rsidRDefault="00727809" w:rsidP="00727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727809">
              <w:rPr>
                <w:rFonts w:ascii="Times New Roman" w:hAnsi="Times New Roman"/>
                <w:sz w:val="14"/>
                <w:szCs w:val="14"/>
                <w:lang w:eastAsia="ru-RU"/>
              </w:rPr>
              <w:t>Контроль за</w:t>
            </w:r>
            <w:proofErr w:type="gramEnd"/>
            <w:r w:rsidRPr="00727809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ходом реализации программы осуществляет  УСЗН Богучанского района;</w:t>
            </w:r>
          </w:p>
          <w:p w:rsidR="00727809" w:rsidRPr="00727809" w:rsidRDefault="00727809" w:rsidP="00727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4"/>
                <w:szCs w:val="14"/>
                <w:lang w:eastAsia="ru-RU"/>
              </w:rPr>
            </w:pPr>
            <w:r w:rsidRPr="00727809">
              <w:rPr>
                <w:rFonts w:ascii="Times New Roman" w:hAnsi="Times New Roman"/>
                <w:sz w:val="14"/>
                <w:szCs w:val="14"/>
                <w:lang w:eastAsia="ru-RU"/>
              </w:rPr>
              <w:t>Контроль за целевым и эффективным использованием сре</w:t>
            </w:r>
            <w:proofErr w:type="gramStart"/>
            <w:r w:rsidRPr="00727809">
              <w:rPr>
                <w:rFonts w:ascii="Times New Roman" w:hAnsi="Times New Roman"/>
                <w:sz w:val="14"/>
                <w:szCs w:val="14"/>
                <w:lang w:eastAsia="ru-RU"/>
              </w:rPr>
              <w:t>дств кр</w:t>
            </w:r>
            <w:proofErr w:type="gramEnd"/>
            <w:r w:rsidRPr="00727809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аевого бюджета </w:t>
            </w:r>
            <w:r w:rsidRPr="00727809">
              <w:rPr>
                <w:rFonts w:ascii="Times New Roman" w:hAnsi="Times New Roman" w:cs="Arial"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727809">
              <w:rPr>
                <w:rFonts w:ascii="Times New Roman" w:hAnsi="Times New Roman"/>
                <w:sz w:val="14"/>
                <w:szCs w:val="14"/>
                <w:lang w:eastAsia="ru-RU"/>
              </w:rPr>
              <w:t>осуществляется службой финансово-экономического контроля Красноярского края, Счетной палатой Красноярского края.</w:t>
            </w:r>
          </w:p>
        </w:tc>
      </w:tr>
    </w:tbl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>2. Основные разделы подпрограммы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 xml:space="preserve">2.1. Постановка </w:t>
      </w:r>
      <w:proofErr w:type="spellStart"/>
      <w:r w:rsidRPr="00727809">
        <w:rPr>
          <w:rFonts w:ascii="Times New Roman" w:hAnsi="Times New Roman"/>
          <w:sz w:val="20"/>
          <w:szCs w:val="20"/>
        </w:rPr>
        <w:t>общерайонной</w:t>
      </w:r>
      <w:proofErr w:type="spellEnd"/>
      <w:r w:rsidRPr="00727809">
        <w:rPr>
          <w:rFonts w:ascii="Times New Roman" w:hAnsi="Times New Roman"/>
          <w:sz w:val="20"/>
          <w:szCs w:val="20"/>
        </w:rPr>
        <w:t xml:space="preserve">  проблемы и обоснование необходимости разработки подпрограммы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 xml:space="preserve">Социальное обслуживание населения является одной из составляющих социальной поддержки населения и представляет собой деятельность социальных служб по оказанию социально-бытовых, социально-медицинских, социально-педагогических, социально-экономических, социально-правовых услуг, проведению социальной адаптации и реабилитации граждан </w:t>
      </w:r>
      <w:r w:rsidRPr="00727809">
        <w:rPr>
          <w:rFonts w:ascii="Times New Roman" w:hAnsi="Times New Roman"/>
          <w:sz w:val="20"/>
          <w:szCs w:val="20"/>
          <w:lang w:eastAsia="ru-RU"/>
        </w:rPr>
        <w:t>пожилого возраста и инвалидов, граждан, находящихся</w:t>
      </w:r>
      <w:r>
        <w:rPr>
          <w:rFonts w:ascii="Times New Roman" w:hAnsi="Times New Roman"/>
          <w:sz w:val="20"/>
          <w:szCs w:val="20"/>
          <w:lang w:eastAsia="ru-RU"/>
        </w:rPr>
        <w:t xml:space="preserve"> в трудной жизненной ситуации, </w:t>
      </w:r>
      <w:r w:rsidRPr="00727809">
        <w:rPr>
          <w:rFonts w:ascii="Times New Roman" w:hAnsi="Times New Roman"/>
          <w:sz w:val="20"/>
          <w:szCs w:val="20"/>
          <w:lang w:eastAsia="ru-RU"/>
        </w:rPr>
        <w:t>а также детей-сирот, безнадзорных детей, детей, оставшихся без попечения родителей</w:t>
      </w:r>
      <w:r w:rsidRPr="00727809">
        <w:rPr>
          <w:rFonts w:ascii="Times New Roman" w:hAnsi="Times New Roman"/>
          <w:sz w:val="20"/>
          <w:szCs w:val="20"/>
        </w:rPr>
        <w:t xml:space="preserve">. Развитие системы социального обслуживания определяется, </w:t>
      </w:r>
      <w:r w:rsidRPr="00727809">
        <w:rPr>
          <w:rFonts w:ascii="Times New Roman" w:hAnsi="Times New Roman"/>
          <w:sz w:val="20"/>
          <w:szCs w:val="20"/>
        </w:rPr>
        <w:br/>
        <w:t xml:space="preserve">в первую очередь, потребностями граждан в социальных услугах. 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>В Богучанском районе, как и во всей Российской Федерации, наблюдается устойчивый рост в составе населения численности граждан старшего поколения (женщины в возрасте 55 лет и старше и мужчины в возрасте 60 лет и старше).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>По состоянию на 01.01.2016 года  в районе более 14,0 тыс. граждан пожилого возраста, (29 % от общей численности населения района</w:t>
      </w:r>
      <w:r>
        <w:rPr>
          <w:rFonts w:ascii="Times New Roman" w:hAnsi="Times New Roman"/>
          <w:sz w:val="20"/>
          <w:szCs w:val="20"/>
        </w:rPr>
        <w:t xml:space="preserve">), нуждаются </w:t>
      </w:r>
      <w:r w:rsidRPr="00727809">
        <w:rPr>
          <w:rFonts w:ascii="Times New Roman" w:hAnsi="Times New Roman"/>
          <w:sz w:val="20"/>
          <w:szCs w:val="20"/>
        </w:rPr>
        <w:t>в поддержке государства и состоят на учёте в органах социальной защиты населения, из них одиноко проживающих – 2,5 тыс. граждан и 2,5 тыс. граждан – в одиноко проживающих супружеских парах.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>Выявленная тенденция увеличения количества пожилых граждан требует дополнительных затрат на соц</w:t>
      </w:r>
      <w:r>
        <w:rPr>
          <w:rFonts w:ascii="Times New Roman" w:hAnsi="Times New Roman"/>
          <w:sz w:val="20"/>
          <w:szCs w:val="20"/>
        </w:rPr>
        <w:t xml:space="preserve">иальное обеспечение, указывает </w:t>
      </w:r>
      <w:r w:rsidRPr="00727809">
        <w:rPr>
          <w:rFonts w:ascii="Times New Roman" w:hAnsi="Times New Roman"/>
          <w:sz w:val="20"/>
          <w:szCs w:val="20"/>
        </w:rPr>
        <w:t>на необходимость создания эффективного функционирования развитой системы социальной защиты населения, способной оказывать различные виды социальной помощи, услуг и социальной поддержки жителям района, применяя инновационные технологии.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 xml:space="preserve">Вместе с тем, на учёте в органах социальной защиты населения состоят: 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 xml:space="preserve">5,8 тыс. семей, имеющих 9,0 тыс. детей в возрасте до 18 лет, 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 xml:space="preserve">из которых 76 семей (129 детей) состоят на учёте, как </w:t>
      </w:r>
      <w:proofErr w:type="gramStart"/>
      <w:r w:rsidRPr="00727809">
        <w:rPr>
          <w:rFonts w:ascii="Times New Roman" w:hAnsi="Times New Roman"/>
          <w:sz w:val="20"/>
          <w:szCs w:val="20"/>
        </w:rPr>
        <w:t>находящиеся</w:t>
      </w:r>
      <w:proofErr w:type="gramEnd"/>
      <w:r w:rsidRPr="00727809">
        <w:rPr>
          <w:rFonts w:ascii="Times New Roman" w:hAnsi="Times New Roman"/>
          <w:sz w:val="20"/>
          <w:szCs w:val="20"/>
        </w:rPr>
        <w:t xml:space="preserve"> в социально опасном положении;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>2,2  тыс. инвалидов, что составляет 5 % от населения района,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 xml:space="preserve">в общей численности инвалидов: 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>139 человек - дети-инвалиды.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 xml:space="preserve">Социальное обслуживание населения в районе осуществляется  муниципальным  бюджетным учреждением « Комплексный центр социального обслуживания населения Богучанского района». 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>Ежегодно услугами нестационарного социального обслуживания пользуется около 6,3 тыс. граждан пожилого возраста и инвалидов, в том числе около 375  пользуются услугами отделений социального обслуживания на дому и специализированных отделений социально-медицинского обслуживания. При этом около 80  % от их числа – одинокие граждане и одинокие супружеские пары.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 xml:space="preserve">Планомерно ведется работа по развитию надомных форм социального обслуживания в районе, одной из которых является деятельность мобильных бригад. Мобильная служба осуществляет свою работу в двух направлениях - предоставление социальных услуг и адресной помощи пожилым людям </w:t>
      </w:r>
      <w:r w:rsidRPr="00727809">
        <w:rPr>
          <w:rFonts w:ascii="Times New Roman" w:hAnsi="Times New Roman"/>
          <w:sz w:val="20"/>
          <w:szCs w:val="20"/>
        </w:rPr>
        <w:br/>
        <w:t xml:space="preserve">и инвалидам, проживающим в малых и отдаленных населенных пунктах. Прием и консультирование по социальным </w:t>
      </w:r>
      <w:r>
        <w:rPr>
          <w:rFonts w:ascii="Times New Roman" w:hAnsi="Times New Roman"/>
          <w:sz w:val="20"/>
          <w:szCs w:val="20"/>
        </w:rPr>
        <w:t xml:space="preserve">вопросам проводят специалист </w:t>
      </w:r>
      <w:r w:rsidRPr="00727809">
        <w:rPr>
          <w:rFonts w:ascii="Times New Roman" w:hAnsi="Times New Roman"/>
          <w:sz w:val="20"/>
          <w:szCs w:val="20"/>
        </w:rPr>
        <w:t>по социальной работе, медицинский работник, юрист, психолог.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727809">
        <w:rPr>
          <w:rFonts w:ascii="Times New Roman" w:hAnsi="Times New Roman"/>
          <w:sz w:val="20"/>
          <w:szCs w:val="20"/>
        </w:rPr>
        <w:lastRenderedPageBreak/>
        <w:t xml:space="preserve">С целью создания условий для реализации принципа доступности социального обслуживания для граждан, проживающих в отдалённых труднодоступных населённых пунктах, с учётом специфики района, которая заключается, прежде всего, в неравномерности распределения населения </w:t>
      </w:r>
      <w:r w:rsidRPr="00727809">
        <w:rPr>
          <w:rFonts w:ascii="Times New Roman" w:hAnsi="Times New Roman"/>
          <w:sz w:val="20"/>
          <w:szCs w:val="20"/>
        </w:rPr>
        <w:br/>
        <w:t xml:space="preserve">по территории района, а также в сложных условиях транспортной доступности, </w:t>
      </w:r>
      <w:r w:rsidRPr="00727809">
        <w:rPr>
          <w:rFonts w:ascii="Times New Roman" w:hAnsi="Times New Roman"/>
          <w:sz w:val="20"/>
          <w:szCs w:val="20"/>
        </w:rPr>
        <w:br/>
        <w:t xml:space="preserve">в районе создана служба социальных участковых, работа которых организована </w:t>
      </w:r>
      <w:r w:rsidRPr="00727809">
        <w:rPr>
          <w:rFonts w:ascii="Times New Roman" w:hAnsi="Times New Roman"/>
          <w:sz w:val="20"/>
          <w:szCs w:val="20"/>
        </w:rPr>
        <w:br/>
        <w:t xml:space="preserve">в соответствии с принципом «доступности участкового в течение одного дня». </w:t>
      </w:r>
      <w:proofErr w:type="gramEnd"/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>Участковые социальные инспекторы, являясь штатными работниками социальных учреждений, имеют рабочие ме</w:t>
      </w:r>
      <w:r>
        <w:rPr>
          <w:rFonts w:ascii="Times New Roman" w:hAnsi="Times New Roman"/>
          <w:sz w:val="20"/>
          <w:szCs w:val="20"/>
        </w:rPr>
        <w:t xml:space="preserve">ста по месту своего жительства </w:t>
      </w:r>
      <w:r w:rsidRPr="00727809">
        <w:rPr>
          <w:rFonts w:ascii="Times New Roman" w:hAnsi="Times New Roman"/>
          <w:sz w:val="20"/>
          <w:szCs w:val="20"/>
        </w:rPr>
        <w:t>в  17 удалённых населённых пунктах. За 2015 год в  участковых социальных службах услуги получили  7,3 тыс. человек.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 xml:space="preserve">В целях обеспечения возможности пребывания пожилых граждан </w:t>
      </w:r>
      <w:r w:rsidRPr="00727809">
        <w:rPr>
          <w:rFonts w:ascii="Times New Roman" w:hAnsi="Times New Roman"/>
          <w:sz w:val="20"/>
          <w:szCs w:val="20"/>
        </w:rPr>
        <w:br/>
        <w:t xml:space="preserve">и инвалидов в </w:t>
      </w:r>
      <w:proofErr w:type="gramStart"/>
      <w:r w:rsidRPr="00727809">
        <w:rPr>
          <w:rFonts w:ascii="Times New Roman" w:hAnsi="Times New Roman"/>
          <w:sz w:val="20"/>
          <w:szCs w:val="20"/>
        </w:rPr>
        <w:t>привычной</w:t>
      </w:r>
      <w:proofErr w:type="gramEnd"/>
      <w:r w:rsidRPr="00727809">
        <w:rPr>
          <w:rFonts w:ascii="Times New Roman" w:hAnsi="Times New Roman"/>
          <w:sz w:val="20"/>
          <w:szCs w:val="20"/>
        </w:rPr>
        <w:t xml:space="preserve"> домашней среде в крае с 2010 года организована работа по созданию приемных семей для пожилых граждан и инвалидов. Это способствует поддержанию их социально</w:t>
      </w:r>
      <w:r>
        <w:rPr>
          <w:rFonts w:ascii="Times New Roman" w:hAnsi="Times New Roman"/>
          <w:sz w:val="20"/>
          <w:szCs w:val="20"/>
        </w:rPr>
        <w:t xml:space="preserve">го и психологического статуса, </w:t>
      </w:r>
      <w:r w:rsidRPr="00727809">
        <w:rPr>
          <w:rFonts w:ascii="Times New Roman" w:hAnsi="Times New Roman"/>
          <w:sz w:val="20"/>
          <w:szCs w:val="20"/>
        </w:rPr>
        <w:t>а также позволяет снизить социа</w:t>
      </w:r>
      <w:r>
        <w:rPr>
          <w:rFonts w:ascii="Times New Roman" w:hAnsi="Times New Roman"/>
          <w:sz w:val="20"/>
          <w:szCs w:val="20"/>
        </w:rPr>
        <w:t xml:space="preserve">льную напряженность, связанную </w:t>
      </w:r>
      <w:r w:rsidRPr="00727809">
        <w:rPr>
          <w:rFonts w:ascii="Times New Roman" w:hAnsi="Times New Roman"/>
          <w:sz w:val="20"/>
          <w:szCs w:val="20"/>
        </w:rPr>
        <w:t>с очередностью на поселение в стационарные учреждения социального обслуживания. Численность граждан, воспользовавшихся данной формой обслуживания, с 2010 года по настоящее время составила 4 человека.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 xml:space="preserve">Одной из проблем лиц старшего поколения является не </w:t>
      </w:r>
      <w:proofErr w:type="spellStart"/>
      <w:r w:rsidRPr="00727809">
        <w:rPr>
          <w:rFonts w:ascii="Times New Roman" w:hAnsi="Times New Roman"/>
          <w:sz w:val="20"/>
          <w:szCs w:val="20"/>
        </w:rPr>
        <w:t>востребованность</w:t>
      </w:r>
      <w:proofErr w:type="spellEnd"/>
      <w:r w:rsidRPr="00727809">
        <w:rPr>
          <w:rFonts w:ascii="Times New Roman" w:hAnsi="Times New Roman"/>
          <w:sz w:val="20"/>
          <w:szCs w:val="20"/>
        </w:rPr>
        <w:t xml:space="preserve"> и утрата социального статуса в связи с выходом на пенсию.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>Недостаток общения и внимания ветераны и пенсионеры зачастую компенсируют деятельностью в ветеранских движениях. Советы ветеранов совместно с администрацией Богучанского района Красноярского края, УСЗН Богучанского района</w:t>
      </w:r>
      <w:r>
        <w:rPr>
          <w:rFonts w:ascii="Times New Roman" w:hAnsi="Times New Roman"/>
          <w:sz w:val="20"/>
          <w:szCs w:val="20"/>
        </w:rPr>
        <w:t xml:space="preserve"> проводят большую работу </w:t>
      </w:r>
      <w:r w:rsidRPr="00727809">
        <w:rPr>
          <w:rFonts w:ascii="Times New Roman" w:hAnsi="Times New Roman"/>
          <w:sz w:val="20"/>
          <w:szCs w:val="20"/>
        </w:rPr>
        <w:t>по социальной защите ветеранов войны, труда, одиноких и престарелых граждан пожилого возраста, по военно-патриотическому воспитанию молодежи, подготовке ее к жизни, труду. В</w:t>
      </w:r>
      <w:r>
        <w:rPr>
          <w:rFonts w:ascii="Times New Roman" w:hAnsi="Times New Roman"/>
          <w:sz w:val="20"/>
          <w:szCs w:val="20"/>
        </w:rPr>
        <w:t xml:space="preserve">етераны и пенсионеры участвуют </w:t>
      </w:r>
      <w:r w:rsidRPr="00727809">
        <w:rPr>
          <w:rFonts w:ascii="Times New Roman" w:hAnsi="Times New Roman"/>
          <w:sz w:val="20"/>
          <w:szCs w:val="20"/>
        </w:rPr>
        <w:t>в подготовке и проведении памятных и праздничных дат.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>Практика показала, что работа ветеранских организаций на территории Богучанского района охватывает вниманием и заботой большинство граждан пожилого возраста. Для выполнения отдельных задач и мероприятий ветеранских организаций требуется выделение денежных средств.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>Оказание содействия ветеранскому движению, ветеранским организациям - одна из задач данной подпрограммы.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>Возрастающая потребность населения в разнообразных качественных социальных услугах требует привлечения в сферу социального обслуживания негосударственного сектора, социально-ориентированных некоммерческих организаций, благотворителей и добровольцев. Создание конкурентных условий, обеспечение открыто</w:t>
      </w:r>
      <w:r>
        <w:rPr>
          <w:rFonts w:ascii="Times New Roman" w:hAnsi="Times New Roman"/>
          <w:sz w:val="20"/>
          <w:szCs w:val="20"/>
        </w:rPr>
        <w:t xml:space="preserve">сти для потребителя информации </w:t>
      </w:r>
      <w:r w:rsidRPr="00727809">
        <w:rPr>
          <w:rFonts w:ascii="Times New Roman" w:hAnsi="Times New Roman"/>
          <w:sz w:val="20"/>
          <w:szCs w:val="20"/>
        </w:rPr>
        <w:t>о деятельности учреждений будут способствовать формированию здоровых рыночных отношений, при которых оказывать некачественные услуги будет невыгодно.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>К числу существенных недостатков системы социального обслуживания населения, не обеспечивающих предоставление социальных услуг, удовлетворяющих потребности граждан, и сдерживающие эффективное функционирование учреждений, относится не соответствие современным требованиям санитарно-эпидемиологических правил и нормативов, нормам пожарной и физической безопасности: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>технического</w:t>
      </w:r>
      <w:r>
        <w:rPr>
          <w:rFonts w:ascii="Times New Roman" w:hAnsi="Times New Roman"/>
          <w:sz w:val="20"/>
          <w:szCs w:val="20"/>
        </w:rPr>
        <w:t xml:space="preserve"> состояния зданий и сооружений </w:t>
      </w:r>
      <w:r w:rsidRPr="00727809">
        <w:rPr>
          <w:rFonts w:ascii="Times New Roman" w:hAnsi="Times New Roman"/>
          <w:sz w:val="20"/>
          <w:szCs w:val="20"/>
        </w:rPr>
        <w:t>и муниципальных учреждений социального обслуживания;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 xml:space="preserve">уровня благоустройства и материально–технической оснащенности значительной части учреждения; 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 xml:space="preserve"> Необходимость решения существующих проблем в системе социального обслуживания населения района предопределяют направления и содержание мероприятий настоящей подпрограммы. Улучшение качества и доступности предоставления услуг в учреждениях социального обслуживания </w:t>
      </w:r>
      <w:r w:rsidRPr="00727809">
        <w:rPr>
          <w:rFonts w:ascii="Times New Roman" w:hAnsi="Times New Roman"/>
          <w:sz w:val="20"/>
          <w:szCs w:val="20"/>
        </w:rPr>
        <w:br/>
        <w:t>в значительной степени будет способствовать социально-экономическому развитию и улучшению качества жизни и благосостояния жителей Богучанского района.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>В рамках данной подпрограммы учитываются и прогнозируемые параметры развития системы социального обслуживания населения до 2020 года. Прогноз развития системы социального обслуживания в рамках данной подпрограммы сформирован с учетом изменения спроса населения на услуги социального обслуживания в прогнозируемый период (2013-2020 гг.), исходя из тенденций изменения парамет</w:t>
      </w:r>
      <w:r>
        <w:rPr>
          <w:rFonts w:ascii="Times New Roman" w:hAnsi="Times New Roman"/>
          <w:sz w:val="20"/>
          <w:szCs w:val="20"/>
        </w:rPr>
        <w:t xml:space="preserve">ров материального, социального </w:t>
      </w:r>
      <w:r w:rsidRPr="00727809">
        <w:rPr>
          <w:rFonts w:ascii="Times New Roman" w:hAnsi="Times New Roman"/>
          <w:sz w:val="20"/>
          <w:szCs w:val="20"/>
        </w:rPr>
        <w:t>и физического неблагополучия населения, в том числе заболеваемости, инвалидности, состояния психического здоровья граждан.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>Добиться позитивных сдвигов в этих направлениях возможно, в том числе, в рамках профилактических мероприятий по преодолению физиологической и психологической уя</w:t>
      </w:r>
      <w:r>
        <w:rPr>
          <w:rFonts w:ascii="Times New Roman" w:hAnsi="Times New Roman"/>
          <w:sz w:val="20"/>
          <w:szCs w:val="20"/>
        </w:rPr>
        <w:t xml:space="preserve">звимости населения, включаемых </w:t>
      </w:r>
      <w:r w:rsidRPr="00727809">
        <w:rPr>
          <w:rFonts w:ascii="Times New Roman" w:hAnsi="Times New Roman"/>
          <w:sz w:val="20"/>
          <w:szCs w:val="20"/>
        </w:rPr>
        <w:t>в соответствующие Государственные программы Российской Федерации.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727809" w:rsidRPr="00727809" w:rsidRDefault="00727809" w:rsidP="00727809">
      <w:pPr>
        <w:shd w:val="clear" w:color="auto" w:fill="FFFFFF"/>
        <w:spacing w:after="0" w:line="240" w:lineRule="auto"/>
        <w:ind w:firstLine="566"/>
        <w:jc w:val="center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>2.2. Основная цель, задачи, этапы и сроки выполнения подпрограммы, целевые индикаторы</w:t>
      </w:r>
    </w:p>
    <w:p w:rsidR="00727809" w:rsidRPr="00727809" w:rsidRDefault="00727809" w:rsidP="00727809">
      <w:pPr>
        <w:shd w:val="clear" w:color="auto" w:fill="FFFFFF"/>
        <w:spacing w:after="0" w:line="240" w:lineRule="auto"/>
        <w:ind w:firstLine="566"/>
        <w:jc w:val="center"/>
        <w:rPr>
          <w:rFonts w:ascii="Times New Roman" w:hAnsi="Times New Roman"/>
          <w:sz w:val="20"/>
          <w:szCs w:val="20"/>
        </w:rPr>
      </w:pP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 xml:space="preserve">Основной целью подпрограммы является: </w:t>
      </w:r>
    </w:p>
    <w:p w:rsidR="00727809" w:rsidRPr="00727809" w:rsidRDefault="00727809" w:rsidP="00727809">
      <w:pPr>
        <w:tabs>
          <w:tab w:val="left" w:pos="4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lastRenderedPageBreak/>
        <w:t xml:space="preserve">               повышение качества и доступности предоставления услуг по социальному обслуживанию населения. 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>Во исполнение поставленной цели подпрограммы предусмотрена задача: 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27809">
        <w:rPr>
          <w:rFonts w:ascii="Times New Roman" w:hAnsi="Times New Roman"/>
          <w:sz w:val="20"/>
          <w:szCs w:val="20"/>
          <w:lang w:eastAsia="ru-RU"/>
        </w:rPr>
        <w:t xml:space="preserve">              обеспечение потребностей граждан пожилого возраста, инвалидов, включая детей-инвалидов, семей и детей в  социальном обслуживании. 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>Выбор подпрограммных мероприятий основывается на эффективности решения поставленной задачи.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>Перечень мероприятий приведен в приложении № 2 к настоящей подпрограмме.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>При реализации подпрограммы УСЗН Богучанского района осуществляет следующие полномочия: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727809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727809">
        <w:rPr>
          <w:rFonts w:ascii="Times New Roman" w:hAnsi="Times New Roman"/>
          <w:sz w:val="20"/>
          <w:szCs w:val="20"/>
        </w:rPr>
        <w:t xml:space="preserve"> ходом реализации подпрограммы;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727809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727809">
        <w:rPr>
          <w:rFonts w:ascii="Times New Roman" w:hAnsi="Times New Roman"/>
          <w:sz w:val="20"/>
          <w:szCs w:val="20"/>
        </w:rPr>
        <w:t xml:space="preserve"> соблюдением действующего федерального и краевого законодательства при исполнении подпрограммных мероприятий; 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>подготовку отчётов о реализации подпрограммы.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>Перечень целевых индикаторов подп</w:t>
      </w:r>
      <w:r>
        <w:rPr>
          <w:rFonts w:ascii="Times New Roman" w:hAnsi="Times New Roman"/>
          <w:sz w:val="20"/>
          <w:szCs w:val="20"/>
        </w:rPr>
        <w:t xml:space="preserve">рограммы приведён в приложении </w:t>
      </w:r>
      <w:r w:rsidRPr="00727809">
        <w:rPr>
          <w:rFonts w:ascii="Times New Roman" w:hAnsi="Times New Roman"/>
          <w:sz w:val="20"/>
          <w:szCs w:val="20"/>
        </w:rPr>
        <w:t xml:space="preserve">№ 1 к настоящей подпрограмме. 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 xml:space="preserve">Посредством данных целевых индикаторов определяется степень исполнения поставленной цели и задач, в том числе: 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>качества социальных услуг, оказываемых жителям района, муниципальным бюджетным учреждением социального обслуживания.</w:t>
      </w:r>
    </w:p>
    <w:p w:rsidR="00727809" w:rsidRPr="00727809" w:rsidRDefault="00727809" w:rsidP="00727809">
      <w:pPr>
        <w:shd w:val="clear" w:color="auto" w:fill="FFFFFF"/>
        <w:spacing w:after="0" w:line="240" w:lineRule="auto"/>
        <w:ind w:firstLine="566"/>
        <w:jc w:val="center"/>
        <w:rPr>
          <w:rFonts w:ascii="Times New Roman" w:hAnsi="Times New Roman"/>
          <w:sz w:val="20"/>
          <w:szCs w:val="20"/>
        </w:rPr>
      </w:pPr>
    </w:p>
    <w:p w:rsidR="00727809" w:rsidRPr="00727809" w:rsidRDefault="00727809" w:rsidP="00727809">
      <w:pPr>
        <w:shd w:val="clear" w:color="auto" w:fill="FFFFFF"/>
        <w:spacing w:after="0" w:line="240" w:lineRule="auto"/>
        <w:ind w:firstLine="566"/>
        <w:jc w:val="center"/>
        <w:rPr>
          <w:rFonts w:ascii="Times New Roman" w:hAnsi="Times New Roman"/>
          <w:sz w:val="20"/>
          <w:szCs w:val="20"/>
        </w:rPr>
      </w:pP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>2.3. Механизм реализации подпрограммы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>Финансирование подпрограммы осуществляется за счет сре</w:t>
      </w:r>
      <w:proofErr w:type="gramStart"/>
      <w:r w:rsidRPr="00727809">
        <w:rPr>
          <w:rFonts w:ascii="Times New Roman" w:hAnsi="Times New Roman"/>
          <w:sz w:val="20"/>
          <w:szCs w:val="20"/>
        </w:rPr>
        <w:t>дств  кр</w:t>
      </w:r>
      <w:proofErr w:type="gramEnd"/>
      <w:r w:rsidRPr="00727809">
        <w:rPr>
          <w:rFonts w:ascii="Times New Roman" w:hAnsi="Times New Roman"/>
          <w:sz w:val="20"/>
          <w:szCs w:val="20"/>
        </w:rPr>
        <w:t xml:space="preserve">аевого бюджетов в соответствии со сводной бюджетной росписью и поступлений от оказания муниципальным бюджетным учреждением услуг (выполнения работ), предоставление которых для физических и юридических лиц осуществляется на платной основе. 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 xml:space="preserve">2.3.1. </w:t>
      </w:r>
      <w:proofErr w:type="gramStart"/>
      <w:r w:rsidRPr="00727809">
        <w:rPr>
          <w:rFonts w:ascii="Times New Roman" w:hAnsi="Times New Roman"/>
          <w:sz w:val="20"/>
          <w:szCs w:val="20"/>
        </w:rPr>
        <w:t>Решение задачи «Обеспечение потребностей граждан пожилого возраста, инвалидов, включая детей-инвалидов, семей и детей в социальном обслуживании» настоящей подпрограммы, осуществляется  муниципальным  бюджетным  учреждением «Комплексный центр социального обслуживания населения в Богучанском районе» в соответствии с Федеральным законом от 28.12.2013 N 442-ФЗ "Об основах социального обслуживания граждан в Российской Федерации", Законом Красноярского края от 16.12.2014 N 7-3023 "Об организации социального обслуживания граждан в</w:t>
      </w:r>
      <w:proofErr w:type="gramEnd"/>
      <w:r w:rsidRPr="0072780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27809">
        <w:rPr>
          <w:rFonts w:ascii="Times New Roman" w:hAnsi="Times New Roman"/>
          <w:sz w:val="20"/>
          <w:szCs w:val="20"/>
        </w:rPr>
        <w:t xml:space="preserve">Красноярском крае", </w:t>
      </w:r>
      <w:hyperlink r:id="rId11" w:history="1">
        <w:r w:rsidRPr="00727809">
          <w:rPr>
            <w:rFonts w:ascii="Times New Roman" w:hAnsi="Times New Roman"/>
            <w:sz w:val="20"/>
            <w:szCs w:val="20"/>
          </w:rPr>
          <w:t>Закон</w:t>
        </w:r>
      </w:hyperlink>
      <w:r w:rsidRPr="00727809">
        <w:rPr>
          <w:rFonts w:ascii="Times New Roman" w:hAnsi="Times New Roman"/>
          <w:sz w:val="20"/>
          <w:szCs w:val="20"/>
        </w:rPr>
        <w:t xml:space="preserve">ом Красноярского края от 29.10.2009 № 9-3864 «О системах оплаты труда работников краевых государственных учреждений», </w:t>
      </w:r>
      <w:hyperlink r:id="rId12" w:history="1">
        <w:r w:rsidRPr="00727809">
          <w:rPr>
            <w:rFonts w:ascii="Times New Roman" w:hAnsi="Times New Roman"/>
            <w:sz w:val="20"/>
            <w:szCs w:val="20"/>
          </w:rPr>
          <w:t>Закон</w:t>
        </w:r>
      </w:hyperlink>
      <w:r w:rsidRPr="00727809">
        <w:rPr>
          <w:rFonts w:ascii="Times New Roman" w:hAnsi="Times New Roman"/>
          <w:sz w:val="20"/>
          <w:szCs w:val="20"/>
        </w:rPr>
        <w:t xml:space="preserve">ом Красноярского края от 09.12.2010 № 11-5397«О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</w:t>
      </w:r>
      <w:r w:rsidRPr="00727809">
        <w:rPr>
          <w:rFonts w:ascii="Times New Roman" w:hAnsi="Times New Roman"/>
          <w:sz w:val="20"/>
          <w:szCs w:val="20"/>
        </w:rPr>
        <w:br/>
        <w:t xml:space="preserve">и социального обслуживания граждан», </w:t>
      </w:r>
      <w:hyperlink r:id="rId13" w:history="1">
        <w:r w:rsidRPr="00727809">
          <w:rPr>
            <w:rFonts w:ascii="Times New Roman" w:hAnsi="Times New Roman"/>
            <w:sz w:val="20"/>
            <w:szCs w:val="20"/>
          </w:rPr>
          <w:t>постановление</w:t>
        </w:r>
      </w:hyperlink>
      <w:r w:rsidRPr="00727809">
        <w:rPr>
          <w:rFonts w:ascii="Times New Roman" w:hAnsi="Times New Roman"/>
          <w:sz w:val="20"/>
          <w:szCs w:val="20"/>
        </w:rPr>
        <w:t>м Правительства Красноярского края от 01.12.2009 № 620-п «Об утверждении Примерного положения об оплате</w:t>
      </w:r>
      <w:proofErr w:type="gramEnd"/>
      <w:r w:rsidRPr="00727809">
        <w:rPr>
          <w:rFonts w:ascii="Times New Roman" w:hAnsi="Times New Roman"/>
          <w:sz w:val="20"/>
          <w:szCs w:val="20"/>
        </w:rPr>
        <w:t xml:space="preserve"> труда работников краевых государственных бюджетных и казенных учреждений, подведомственных министерству социальной политики Красноярского края».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>Главным распорядителем бюджетных средств является УСЗН Богучанского район.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>Финансирование расходов на предоставление государственных услуг (работ) по социальному обслуживанию осущ</w:t>
      </w:r>
      <w:r w:rsidR="00771B99">
        <w:rPr>
          <w:rFonts w:ascii="Times New Roman" w:hAnsi="Times New Roman"/>
          <w:sz w:val="20"/>
          <w:szCs w:val="20"/>
        </w:rPr>
        <w:t xml:space="preserve">ествляется в соответствии </w:t>
      </w:r>
      <w:r w:rsidRPr="00727809">
        <w:rPr>
          <w:rFonts w:ascii="Times New Roman" w:hAnsi="Times New Roman"/>
          <w:sz w:val="20"/>
          <w:szCs w:val="20"/>
        </w:rPr>
        <w:t xml:space="preserve">с утвержденными нормативами затрат в рамках муниципальных заданий, определяющих требования к составу, качеству, объему, условиям, порядку и результатам оказываемых муниципальных услуг (работ). 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>Контроль за эффективным и целевым использованием сре</w:t>
      </w:r>
      <w:proofErr w:type="gramStart"/>
      <w:r w:rsidRPr="00727809">
        <w:rPr>
          <w:rFonts w:ascii="Times New Roman" w:hAnsi="Times New Roman"/>
          <w:sz w:val="20"/>
          <w:szCs w:val="20"/>
        </w:rPr>
        <w:t>дств кр</w:t>
      </w:r>
      <w:proofErr w:type="gramEnd"/>
      <w:r w:rsidRPr="00727809">
        <w:rPr>
          <w:rFonts w:ascii="Times New Roman" w:hAnsi="Times New Roman"/>
          <w:sz w:val="20"/>
          <w:szCs w:val="20"/>
        </w:rPr>
        <w:t xml:space="preserve">аевого бюджета муниципальным бюджетным учреждением социального обслуживания осуществляется УСЗН Богучанского района в форме ежеквартального мониторинга качества предоставления социальных услуг и финансовым управлением администрации Богучанского района. 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 xml:space="preserve">2.4. Управление подпрограммой и </w:t>
      </w:r>
      <w:proofErr w:type="gramStart"/>
      <w:r w:rsidRPr="00727809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727809">
        <w:rPr>
          <w:rFonts w:ascii="Times New Roman" w:hAnsi="Times New Roman"/>
          <w:sz w:val="20"/>
          <w:szCs w:val="20"/>
        </w:rPr>
        <w:t xml:space="preserve"> ходом ее выполнения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>Организацию управления подпрограммой осуществляет УСЗН Богучанского района.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>УСЗН Богучанского района несет ответственность за реализацию подпрограммы, достижение конечных результатов и осуществляет: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 xml:space="preserve">непосредственный </w:t>
      </w:r>
      <w:proofErr w:type="gramStart"/>
      <w:r w:rsidRPr="00727809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727809">
        <w:rPr>
          <w:rFonts w:ascii="Times New Roman" w:hAnsi="Times New Roman"/>
          <w:sz w:val="20"/>
          <w:szCs w:val="20"/>
        </w:rPr>
        <w:t xml:space="preserve"> ходом реализации мероприятий подпрограммы;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>подготовку отчетов о реализации подпрограммы;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727809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727809">
        <w:rPr>
          <w:rFonts w:ascii="Times New Roman" w:hAnsi="Times New Roman"/>
          <w:sz w:val="20"/>
          <w:szCs w:val="20"/>
        </w:rPr>
        <w:t xml:space="preserve"> достижением конечного результата подпрограммы;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>ежегодную оценку эффективности реализации подпрограммы.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>Обеспечение целевого расходования бюджетных средств осуществляется УСЗН Богучанского района, являющимся главным распорядителем сре</w:t>
      </w:r>
      <w:proofErr w:type="gramStart"/>
      <w:r w:rsidRPr="00727809">
        <w:rPr>
          <w:rFonts w:ascii="Times New Roman" w:hAnsi="Times New Roman"/>
          <w:sz w:val="20"/>
          <w:szCs w:val="20"/>
        </w:rPr>
        <w:t>дств кр</w:t>
      </w:r>
      <w:proofErr w:type="gramEnd"/>
      <w:r w:rsidRPr="00727809">
        <w:rPr>
          <w:rFonts w:ascii="Times New Roman" w:hAnsi="Times New Roman"/>
          <w:sz w:val="20"/>
          <w:szCs w:val="20"/>
        </w:rPr>
        <w:t>аевого бюджета.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727809">
        <w:rPr>
          <w:rFonts w:ascii="Times New Roman" w:hAnsi="Times New Roman"/>
          <w:sz w:val="20"/>
          <w:szCs w:val="20"/>
        </w:rPr>
        <w:lastRenderedPageBreak/>
        <w:t>Контроль за</w:t>
      </w:r>
      <w:proofErr w:type="gramEnd"/>
      <w:r w:rsidRPr="00727809">
        <w:rPr>
          <w:rFonts w:ascii="Times New Roman" w:hAnsi="Times New Roman"/>
          <w:sz w:val="20"/>
          <w:szCs w:val="20"/>
        </w:rPr>
        <w:t xml:space="preserve"> ходом реализации подпрограммы осуществляет УСЗН Богучанского района путем проведения проверок, запросов отчетов, документов. 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>Контроль за целевым и эффективным расходованием сре</w:t>
      </w:r>
      <w:proofErr w:type="gramStart"/>
      <w:r w:rsidRPr="00727809">
        <w:rPr>
          <w:rFonts w:ascii="Times New Roman" w:hAnsi="Times New Roman"/>
          <w:sz w:val="20"/>
          <w:szCs w:val="20"/>
        </w:rPr>
        <w:t>дств кр</w:t>
      </w:r>
      <w:proofErr w:type="gramEnd"/>
      <w:r w:rsidRPr="00727809">
        <w:rPr>
          <w:rFonts w:ascii="Times New Roman" w:hAnsi="Times New Roman"/>
          <w:sz w:val="20"/>
          <w:szCs w:val="20"/>
        </w:rPr>
        <w:t xml:space="preserve">аевого бюджета, предусмотренных на реализацию мероприятий подпрограммы, осуществляется службой финансово-экономического контроля Красноярского края, счетной палатой Красноярского края.      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727809" w:rsidRPr="00727809" w:rsidRDefault="00771B9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727809" w:rsidRPr="00727809">
        <w:rPr>
          <w:rFonts w:ascii="Times New Roman" w:hAnsi="Times New Roman"/>
          <w:sz w:val="20"/>
          <w:szCs w:val="20"/>
        </w:rPr>
        <w:t xml:space="preserve"> 2.5. Оценка социально-экономической эффективности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0"/>
          <w:szCs w:val="20"/>
        </w:rPr>
      </w:pP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 xml:space="preserve">Оценка социально-экономической эффективности реализации подпрограммы выполняется на основе достижений целевого </w:t>
      </w:r>
      <w:hyperlink r:id="rId14" w:history="1">
        <w:r w:rsidRPr="00727809">
          <w:rPr>
            <w:rFonts w:ascii="Times New Roman" w:hAnsi="Times New Roman"/>
            <w:sz w:val="20"/>
            <w:szCs w:val="20"/>
          </w:rPr>
          <w:t>показателя</w:t>
        </w:r>
      </w:hyperlink>
      <w:r w:rsidRPr="00727809">
        <w:rPr>
          <w:rFonts w:ascii="Times New Roman" w:hAnsi="Times New Roman"/>
          <w:sz w:val="20"/>
          <w:szCs w:val="20"/>
        </w:rPr>
        <w:t>.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>Реализация настоящей подпрограммы позволит: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>решить проблемы удовлетворения потребности граждан пожилого возраста и инвалидов в постоянном постороннем уходе;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>сохранить уровень удовл</w:t>
      </w:r>
      <w:r w:rsidR="00771B99">
        <w:rPr>
          <w:rFonts w:ascii="Times New Roman" w:hAnsi="Times New Roman"/>
          <w:sz w:val="20"/>
          <w:szCs w:val="20"/>
        </w:rPr>
        <w:t xml:space="preserve">етворенности граждан качеством </w:t>
      </w:r>
      <w:r w:rsidRPr="00727809">
        <w:rPr>
          <w:rFonts w:ascii="Times New Roman" w:hAnsi="Times New Roman"/>
          <w:sz w:val="20"/>
          <w:szCs w:val="20"/>
        </w:rPr>
        <w:t>и доступностью получения социальных услуг, не ниже 90%;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>создать здоровую конкурентную среду и условия для полноценного участия пожилых лиц в жизни общества;</w:t>
      </w:r>
    </w:p>
    <w:p w:rsidR="00727809" w:rsidRPr="00727809" w:rsidRDefault="00727809" w:rsidP="007278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>В результате реализации подпрограммы социально-экономическая эффективность составит к 2019 году:</w:t>
      </w:r>
    </w:p>
    <w:p w:rsidR="00727809" w:rsidRPr="00727809" w:rsidRDefault="00727809" w:rsidP="007278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727809">
        <w:rPr>
          <w:rFonts w:ascii="Times New Roman" w:hAnsi="Times New Roman"/>
          <w:sz w:val="20"/>
          <w:szCs w:val="20"/>
          <w:lang w:eastAsia="ru-RU"/>
        </w:rPr>
        <w:t>удельный вес детей – инвалидов, проживающих в семьях, получивших реабилитационные услуги в муниципальных учреждениях социального обслуживания населения, к общему  числу  детей - инвалидов, проживающих  на территории Богучанского района,  62,3 %;</w:t>
      </w:r>
    </w:p>
    <w:p w:rsidR="00727809" w:rsidRPr="00727809" w:rsidRDefault="00727809" w:rsidP="007278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>охват граждан пожилого возраста и инвалидов всеми видами социального обслуживания на дому  (на 1000 пенсионеров)   65,73 ед.;</w:t>
      </w:r>
    </w:p>
    <w:p w:rsidR="00727809" w:rsidRPr="00727809" w:rsidRDefault="00727809" w:rsidP="007278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>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  0,1%;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>уровень удовлетворенности граждан качеством предоставления услуг муниципальными учреждениями социального обслуживания населения, не менее 90,0 %.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 xml:space="preserve">          2.6. Мероприятия подпрограммы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 xml:space="preserve">Перечень подпрограммных мероприятий приведён в приложении № 2 </w:t>
      </w:r>
      <w:r w:rsidRPr="00727809">
        <w:rPr>
          <w:rFonts w:ascii="Times New Roman" w:hAnsi="Times New Roman"/>
          <w:sz w:val="20"/>
          <w:szCs w:val="20"/>
        </w:rPr>
        <w:br/>
        <w:t>к настоящей подпрограмме.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>2.7. Обоснование финансовых, материальных и трудовых затрат  (ресурсное обеспечение подпрограммы) с указанием источников финансирования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727809">
        <w:rPr>
          <w:rFonts w:ascii="Times New Roman" w:eastAsia="Times New Roman" w:hAnsi="Times New Roman"/>
          <w:sz w:val="20"/>
          <w:szCs w:val="20"/>
        </w:rPr>
        <w:t>Источниками финансирования подпрограммы являются средства краевого бюджета.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 xml:space="preserve"> Общий объем средств на реализацию подпрограммы составляет</w:t>
      </w:r>
    </w:p>
    <w:p w:rsidR="00727809" w:rsidRPr="00727809" w:rsidRDefault="00727809" w:rsidP="0072780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 xml:space="preserve"> 232 087 023,94  рублей, в том числе: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>в 2014 году – 34 977 130,94 рублей;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>в 2015 году – 37 601 143,00 рублей;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 xml:space="preserve">  в 2016 году – 38 189 950,00 рублей; 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 xml:space="preserve">  в 2017 году -  45 241 600,00 рублей;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 xml:space="preserve">  в 2018 году – 38 038 600,00 рублей;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 w:rsidRPr="00727809">
        <w:rPr>
          <w:rFonts w:ascii="Times New Roman" w:hAnsi="Times New Roman"/>
          <w:sz w:val="20"/>
          <w:szCs w:val="20"/>
        </w:rPr>
        <w:t xml:space="preserve">  в 2019 году – 38 038 600,00 рублей.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727809">
        <w:rPr>
          <w:rFonts w:ascii="Times New Roman" w:hAnsi="Times New Roman"/>
          <w:sz w:val="20"/>
          <w:szCs w:val="20"/>
        </w:rPr>
        <w:t>Средства, необходимые для обеспечения реализации органами социальной защиты населения муниципальных районов и городских округов края, муниципальными учреждениями социального обслуживания населения мероприятий подпрограммы учитываются в общем объеме субвенций, направляемых бюджетам муниципальных районов и городских округов Красноярского края в соответствии с Законом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</w:t>
      </w:r>
      <w:proofErr w:type="gramEnd"/>
      <w:r w:rsidRPr="00727809">
        <w:rPr>
          <w:rFonts w:ascii="Times New Roman" w:hAnsi="Times New Roman"/>
          <w:sz w:val="20"/>
          <w:szCs w:val="20"/>
        </w:rPr>
        <w:t xml:space="preserve"> сфере социальной поддержки и</w:t>
      </w:r>
      <w:r w:rsidRPr="00727809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727809">
        <w:rPr>
          <w:rFonts w:ascii="Times New Roman" w:hAnsi="Times New Roman"/>
          <w:sz w:val="20"/>
          <w:szCs w:val="20"/>
        </w:rPr>
        <w:t xml:space="preserve">социального обслуживания граждан». </w:t>
      </w:r>
    </w:p>
    <w:p w:rsidR="00727809" w:rsidRPr="00727809" w:rsidRDefault="00727809" w:rsidP="0072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1B99" w:rsidRPr="00771B99" w:rsidRDefault="00771B99" w:rsidP="00771B9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71B99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Приложение № 1 </w:t>
      </w:r>
      <w:r w:rsidRPr="00771B99">
        <w:rPr>
          <w:rFonts w:ascii="Times New Roman" w:eastAsia="Times New Roman" w:hAnsi="Times New Roman"/>
          <w:sz w:val="18"/>
          <w:szCs w:val="20"/>
          <w:lang w:eastAsia="ru-RU"/>
        </w:rPr>
        <w:br/>
        <w:t xml:space="preserve">                                                                                                                                             к  подпрограмме 4 "Повышение качества и доступности</w:t>
      </w:r>
    </w:p>
    <w:p w:rsidR="00771B99" w:rsidRPr="00771B99" w:rsidRDefault="00771B99" w:rsidP="00771B9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71B99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               социальных услуг населению ", </w:t>
      </w:r>
      <w:r w:rsidRPr="00771B99">
        <w:rPr>
          <w:rFonts w:ascii="Times New Roman" w:eastAsia="Times New Roman" w:hAnsi="Times New Roman"/>
          <w:sz w:val="18"/>
          <w:szCs w:val="20"/>
          <w:lang w:eastAsia="ru-RU"/>
        </w:rPr>
        <w:br/>
        <w:t xml:space="preserve">                                                                                                                                   реализуемой в рамках муниципальной программы</w:t>
      </w:r>
    </w:p>
    <w:p w:rsidR="00771B99" w:rsidRPr="00771B99" w:rsidRDefault="00771B99" w:rsidP="00771B9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71B99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                              "Система социальной защиты населения</w:t>
      </w:r>
    </w:p>
    <w:p w:rsidR="00771B99" w:rsidRPr="00771B99" w:rsidRDefault="00771B99" w:rsidP="00771B9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71B99">
        <w:rPr>
          <w:rFonts w:ascii="Times New Roman" w:eastAsia="Times New Roman" w:hAnsi="Times New Roman"/>
          <w:sz w:val="18"/>
          <w:szCs w:val="20"/>
          <w:lang w:eastAsia="ru-RU"/>
        </w:rPr>
        <w:lastRenderedPageBreak/>
        <w:t xml:space="preserve">                                                                                      Богучанского   района» </w:t>
      </w:r>
    </w:p>
    <w:p w:rsidR="00771B99" w:rsidRPr="00EA6166" w:rsidRDefault="00771B99" w:rsidP="00771B9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1B99" w:rsidRPr="00771B99" w:rsidRDefault="00771B99" w:rsidP="00771B9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771B99">
        <w:rPr>
          <w:rFonts w:ascii="Times New Roman" w:eastAsia="Times New Roman" w:hAnsi="Times New Roman"/>
          <w:sz w:val="20"/>
          <w:szCs w:val="24"/>
          <w:lang w:eastAsia="ru-RU"/>
        </w:rPr>
        <w:t>Целевые индикаторы подпрограммы 4 " Повышение качества и доступности социальных услуг населению"</w:t>
      </w:r>
    </w:p>
    <w:p w:rsidR="00587D43" w:rsidRPr="00771B99" w:rsidRDefault="00587D4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"/>
        <w:gridCol w:w="2720"/>
        <w:gridCol w:w="844"/>
        <w:gridCol w:w="1346"/>
        <w:gridCol w:w="7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771B99" w:rsidRPr="00771B99" w:rsidTr="00771B99">
        <w:trPr>
          <w:trHeight w:val="2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1B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</w:t>
            </w:r>
            <w:r w:rsidRPr="00771B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771B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771B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771B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1B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Цель,</w:t>
            </w:r>
            <w:r w:rsidRPr="00771B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целевые индикаторы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1B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1B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1B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2012 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1B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1B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1B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1B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2015 год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1B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2016 год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1B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 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1B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1B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 год</w:t>
            </w:r>
          </w:p>
        </w:tc>
      </w:tr>
      <w:tr w:rsidR="00771B99" w:rsidRPr="00771B99" w:rsidTr="00771B99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1B9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Цель: </w:t>
            </w:r>
            <w:r w:rsidRPr="00771B99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повышение качества и доступности предоставления услуг по социальному  обслуживанию населения </w:t>
            </w:r>
            <w:r w:rsidRPr="00771B99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</w:tr>
      <w:tr w:rsidR="00771B99" w:rsidRPr="00771B99" w:rsidTr="00771B99">
        <w:trPr>
          <w:trHeight w:val="20"/>
        </w:trPr>
        <w:tc>
          <w:tcPr>
            <w:tcW w:w="229" w:type="pct"/>
            <w:shd w:val="clear" w:color="000000" w:fill="FFFFFF"/>
            <w:noWrap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1B99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572" w:type="pct"/>
            <w:shd w:val="clear" w:color="000000" w:fill="FFFFFF"/>
          </w:tcPr>
          <w:p w:rsidR="00771B99" w:rsidRPr="00771B99" w:rsidRDefault="00771B99" w:rsidP="00771B9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71B99">
              <w:rPr>
                <w:rFonts w:ascii="Times New Roman" w:hAnsi="Times New Roman"/>
                <w:sz w:val="14"/>
                <w:szCs w:val="14"/>
              </w:rPr>
              <w:t>Удельный вес детей – инвалидов, проживающих в семьях, получивших реабилитационные услуги в муниципальных учреждениях социального обслуживания населения, к общему  числу  детей-инвалидов, проживающих  на территории  Богучанского района;</w:t>
            </w:r>
          </w:p>
        </w:tc>
        <w:tc>
          <w:tcPr>
            <w:tcW w:w="315" w:type="pct"/>
            <w:shd w:val="clear" w:color="000000" w:fill="FFFFFF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1B99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584" w:type="pct"/>
            <w:gridSpan w:val="2"/>
            <w:shd w:val="clear" w:color="000000" w:fill="FFFFFF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1B99">
              <w:rPr>
                <w:rFonts w:ascii="Times New Roman" w:hAnsi="Times New Roman"/>
                <w:sz w:val="14"/>
                <w:szCs w:val="14"/>
              </w:rPr>
              <w:t xml:space="preserve">отчет по форме № 1-СД «Территориальные учреждения социального обслуживания семьи и детей» </w:t>
            </w:r>
          </w:p>
        </w:tc>
        <w:tc>
          <w:tcPr>
            <w:tcW w:w="271" w:type="pct"/>
            <w:shd w:val="clear" w:color="000000" w:fill="FFFFFF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1B99">
              <w:rPr>
                <w:rFonts w:ascii="Times New Roman" w:hAnsi="Times New Roman"/>
                <w:sz w:val="14"/>
                <w:szCs w:val="14"/>
              </w:rPr>
              <w:t>61,8</w:t>
            </w:r>
          </w:p>
        </w:tc>
        <w:tc>
          <w:tcPr>
            <w:tcW w:w="270" w:type="pct"/>
            <w:shd w:val="clear" w:color="000000" w:fill="FFFFFF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1B99">
              <w:rPr>
                <w:rFonts w:ascii="Times New Roman" w:hAnsi="Times New Roman"/>
                <w:sz w:val="14"/>
                <w:szCs w:val="14"/>
              </w:rPr>
              <w:t>62,0</w:t>
            </w:r>
          </w:p>
        </w:tc>
        <w:tc>
          <w:tcPr>
            <w:tcW w:w="271" w:type="pct"/>
            <w:shd w:val="clear" w:color="000000" w:fill="FFFFFF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1B99">
              <w:rPr>
                <w:rFonts w:ascii="Times New Roman" w:hAnsi="Times New Roman"/>
                <w:sz w:val="14"/>
                <w:szCs w:val="14"/>
              </w:rPr>
              <w:t>62,3</w:t>
            </w:r>
          </w:p>
        </w:tc>
        <w:tc>
          <w:tcPr>
            <w:tcW w:w="270" w:type="pct"/>
            <w:shd w:val="clear" w:color="000000" w:fill="FFFFFF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1B99">
              <w:rPr>
                <w:rFonts w:ascii="Times New Roman" w:hAnsi="Times New Roman"/>
                <w:sz w:val="14"/>
                <w:szCs w:val="14"/>
              </w:rPr>
              <w:t>62,3</w:t>
            </w:r>
          </w:p>
        </w:tc>
        <w:tc>
          <w:tcPr>
            <w:tcW w:w="315" w:type="pct"/>
            <w:shd w:val="clear" w:color="000000" w:fill="FFFFFF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1B99">
              <w:rPr>
                <w:rFonts w:ascii="Times New Roman" w:hAnsi="Times New Roman"/>
                <w:sz w:val="14"/>
                <w:szCs w:val="14"/>
              </w:rPr>
              <w:t>62,3</w:t>
            </w:r>
          </w:p>
        </w:tc>
        <w:tc>
          <w:tcPr>
            <w:tcW w:w="315" w:type="pct"/>
            <w:shd w:val="clear" w:color="000000" w:fill="FFFFFF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1B99">
              <w:rPr>
                <w:rFonts w:ascii="Times New Roman" w:hAnsi="Times New Roman"/>
                <w:sz w:val="14"/>
                <w:szCs w:val="14"/>
              </w:rPr>
              <w:t>62,3</w:t>
            </w:r>
          </w:p>
        </w:tc>
        <w:tc>
          <w:tcPr>
            <w:tcW w:w="270" w:type="pct"/>
            <w:shd w:val="clear" w:color="000000" w:fill="FFFFFF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1B99">
              <w:rPr>
                <w:rFonts w:ascii="Times New Roman" w:hAnsi="Times New Roman"/>
                <w:sz w:val="14"/>
                <w:szCs w:val="14"/>
              </w:rPr>
              <w:t>62,3</w:t>
            </w:r>
          </w:p>
        </w:tc>
        <w:tc>
          <w:tcPr>
            <w:tcW w:w="315" w:type="pct"/>
            <w:shd w:val="clear" w:color="000000" w:fill="FFFFFF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1B99">
              <w:rPr>
                <w:rFonts w:ascii="Times New Roman" w:hAnsi="Times New Roman"/>
                <w:sz w:val="14"/>
                <w:szCs w:val="14"/>
              </w:rPr>
              <w:t>62,3</w:t>
            </w:r>
          </w:p>
        </w:tc>
      </w:tr>
      <w:tr w:rsidR="00771B99" w:rsidRPr="00771B99" w:rsidTr="00771B99">
        <w:trPr>
          <w:trHeight w:val="20"/>
        </w:trPr>
        <w:tc>
          <w:tcPr>
            <w:tcW w:w="229" w:type="pct"/>
            <w:shd w:val="clear" w:color="000000" w:fill="FFFFFF"/>
            <w:noWrap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1B99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572" w:type="pct"/>
            <w:shd w:val="clear" w:color="000000" w:fill="FFFFFF"/>
          </w:tcPr>
          <w:p w:rsidR="00771B99" w:rsidRPr="00771B99" w:rsidRDefault="00771B99" w:rsidP="00771B9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71B99">
              <w:rPr>
                <w:rFonts w:ascii="Times New Roman" w:hAnsi="Times New Roman"/>
                <w:sz w:val="14"/>
                <w:szCs w:val="14"/>
              </w:rPr>
              <w:t>Охват граждан пожилого возраста и инвалидов  всеми видами социального обслуживания на дому (на 1000 пенсионеров);</w:t>
            </w:r>
          </w:p>
        </w:tc>
        <w:tc>
          <w:tcPr>
            <w:tcW w:w="315" w:type="pct"/>
            <w:shd w:val="clear" w:color="000000" w:fill="FFFFFF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1B99">
              <w:rPr>
                <w:rFonts w:ascii="Times New Roman" w:hAnsi="Times New Roman"/>
                <w:sz w:val="14"/>
                <w:szCs w:val="14"/>
              </w:rPr>
              <w:t>ед.</w:t>
            </w:r>
          </w:p>
        </w:tc>
        <w:tc>
          <w:tcPr>
            <w:tcW w:w="584" w:type="pct"/>
            <w:gridSpan w:val="2"/>
            <w:shd w:val="clear" w:color="000000" w:fill="FFFFFF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1B99">
              <w:rPr>
                <w:rFonts w:ascii="Times New Roman" w:hAnsi="Times New Roman"/>
                <w:sz w:val="14"/>
                <w:szCs w:val="14"/>
              </w:rPr>
              <w:t>Социальный паспорт муниципального образования, отчетные форы учреждения социального обслуживания граждан пожилого возраста и инвалидов</w:t>
            </w:r>
          </w:p>
        </w:tc>
        <w:tc>
          <w:tcPr>
            <w:tcW w:w="271" w:type="pct"/>
            <w:shd w:val="clear" w:color="000000" w:fill="FFFFFF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1B99">
              <w:rPr>
                <w:rFonts w:ascii="Times New Roman" w:hAnsi="Times New Roman"/>
                <w:sz w:val="14"/>
                <w:szCs w:val="14"/>
              </w:rPr>
              <w:t>65,16</w:t>
            </w:r>
          </w:p>
        </w:tc>
        <w:tc>
          <w:tcPr>
            <w:tcW w:w="270" w:type="pct"/>
            <w:shd w:val="clear" w:color="000000" w:fill="FFFFFF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1B99">
              <w:rPr>
                <w:rFonts w:ascii="Times New Roman" w:hAnsi="Times New Roman"/>
                <w:sz w:val="14"/>
                <w:szCs w:val="14"/>
              </w:rPr>
              <w:t>61,43</w:t>
            </w:r>
          </w:p>
        </w:tc>
        <w:tc>
          <w:tcPr>
            <w:tcW w:w="271" w:type="pct"/>
            <w:shd w:val="clear" w:color="000000" w:fill="FFFFFF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1B99">
              <w:rPr>
                <w:rFonts w:ascii="Times New Roman" w:hAnsi="Times New Roman"/>
                <w:sz w:val="14"/>
                <w:szCs w:val="14"/>
              </w:rPr>
              <w:t>63,73</w:t>
            </w:r>
          </w:p>
        </w:tc>
        <w:tc>
          <w:tcPr>
            <w:tcW w:w="270" w:type="pct"/>
            <w:shd w:val="clear" w:color="000000" w:fill="FFFFFF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1B99">
              <w:rPr>
                <w:rFonts w:ascii="Times New Roman" w:hAnsi="Times New Roman"/>
                <w:sz w:val="14"/>
                <w:szCs w:val="14"/>
              </w:rPr>
              <w:t>65,73</w:t>
            </w:r>
          </w:p>
        </w:tc>
        <w:tc>
          <w:tcPr>
            <w:tcW w:w="315" w:type="pct"/>
            <w:shd w:val="clear" w:color="000000" w:fill="FFFFFF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1B99">
              <w:rPr>
                <w:rFonts w:ascii="Times New Roman" w:hAnsi="Times New Roman"/>
                <w:sz w:val="14"/>
                <w:szCs w:val="14"/>
              </w:rPr>
              <w:t>65,73</w:t>
            </w:r>
          </w:p>
        </w:tc>
        <w:tc>
          <w:tcPr>
            <w:tcW w:w="315" w:type="pct"/>
            <w:shd w:val="clear" w:color="000000" w:fill="FFFFFF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1B99">
              <w:rPr>
                <w:rFonts w:ascii="Times New Roman" w:hAnsi="Times New Roman"/>
                <w:sz w:val="14"/>
                <w:szCs w:val="14"/>
              </w:rPr>
              <w:t>65,73</w:t>
            </w:r>
          </w:p>
        </w:tc>
        <w:tc>
          <w:tcPr>
            <w:tcW w:w="270" w:type="pct"/>
            <w:shd w:val="clear" w:color="000000" w:fill="FFFFFF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1B99">
              <w:rPr>
                <w:rFonts w:ascii="Times New Roman" w:hAnsi="Times New Roman"/>
                <w:sz w:val="14"/>
                <w:szCs w:val="14"/>
              </w:rPr>
              <w:t>65,73</w:t>
            </w:r>
          </w:p>
        </w:tc>
        <w:tc>
          <w:tcPr>
            <w:tcW w:w="315" w:type="pct"/>
            <w:shd w:val="clear" w:color="000000" w:fill="FFFFFF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1B99">
              <w:rPr>
                <w:rFonts w:ascii="Times New Roman" w:hAnsi="Times New Roman"/>
                <w:sz w:val="14"/>
                <w:szCs w:val="14"/>
              </w:rPr>
              <w:t>65,73</w:t>
            </w:r>
          </w:p>
        </w:tc>
      </w:tr>
      <w:tr w:rsidR="00771B99" w:rsidRPr="00771B99" w:rsidTr="00771B99">
        <w:trPr>
          <w:trHeight w:val="20"/>
        </w:trPr>
        <w:tc>
          <w:tcPr>
            <w:tcW w:w="229" w:type="pct"/>
            <w:shd w:val="clear" w:color="000000" w:fill="FFFFFF"/>
            <w:noWrap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71B99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572" w:type="pct"/>
            <w:shd w:val="clear" w:color="000000" w:fill="FFFFFF"/>
          </w:tcPr>
          <w:p w:rsidR="00771B99" w:rsidRPr="00771B99" w:rsidRDefault="00771B99" w:rsidP="00771B9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771B99">
              <w:rPr>
                <w:rFonts w:ascii="Times New Roman" w:hAnsi="Times New Roman"/>
                <w:sz w:val="14"/>
                <w:szCs w:val="14"/>
              </w:rPr>
              <w:t>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году;</w:t>
            </w:r>
          </w:p>
        </w:tc>
        <w:tc>
          <w:tcPr>
            <w:tcW w:w="315" w:type="pct"/>
            <w:shd w:val="clear" w:color="000000" w:fill="FFFFFF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1B99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584" w:type="pct"/>
            <w:gridSpan w:val="2"/>
            <w:shd w:val="clear" w:color="000000" w:fill="FFFFFF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1B99">
              <w:rPr>
                <w:rFonts w:ascii="Times New Roman" w:hAnsi="Times New Roman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271" w:type="pct"/>
            <w:shd w:val="clear" w:color="000000" w:fill="FFFFFF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1B99">
              <w:rPr>
                <w:rFonts w:ascii="Times New Roman" w:hAnsi="Times New Roman"/>
                <w:sz w:val="14"/>
                <w:szCs w:val="14"/>
              </w:rPr>
              <w:t>0,1</w:t>
            </w:r>
          </w:p>
        </w:tc>
        <w:tc>
          <w:tcPr>
            <w:tcW w:w="270" w:type="pct"/>
            <w:shd w:val="clear" w:color="000000" w:fill="FFFFFF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1B99">
              <w:rPr>
                <w:rFonts w:ascii="Times New Roman" w:hAnsi="Times New Roman"/>
                <w:sz w:val="14"/>
                <w:szCs w:val="14"/>
              </w:rPr>
              <w:t>0,1</w:t>
            </w:r>
          </w:p>
        </w:tc>
        <w:tc>
          <w:tcPr>
            <w:tcW w:w="271" w:type="pct"/>
            <w:shd w:val="clear" w:color="000000" w:fill="FFFFFF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1B99">
              <w:rPr>
                <w:rFonts w:ascii="Times New Roman" w:hAnsi="Times New Roman"/>
                <w:sz w:val="14"/>
                <w:szCs w:val="14"/>
              </w:rPr>
              <w:t>0,1</w:t>
            </w:r>
          </w:p>
        </w:tc>
        <w:tc>
          <w:tcPr>
            <w:tcW w:w="270" w:type="pct"/>
            <w:shd w:val="clear" w:color="000000" w:fill="FFFFFF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1B99">
              <w:rPr>
                <w:rFonts w:ascii="Times New Roman" w:hAnsi="Times New Roman"/>
                <w:sz w:val="14"/>
                <w:szCs w:val="14"/>
              </w:rPr>
              <w:t>0,1</w:t>
            </w:r>
          </w:p>
        </w:tc>
        <w:tc>
          <w:tcPr>
            <w:tcW w:w="315" w:type="pct"/>
            <w:shd w:val="clear" w:color="000000" w:fill="FFFFFF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1B99">
              <w:rPr>
                <w:rFonts w:ascii="Times New Roman" w:hAnsi="Times New Roman"/>
                <w:sz w:val="14"/>
                <w:szCs w:val="14"/>
              </w:rPr>
              <w:t>0,1</w:t>
            </w:r>
          </w:p>
        </w:tc>
        <w:tc>
          <w:tcPr>
            <w:tcW w:w="315" w:type="pct"/>
            <w:shd w:val="clear" w:color="000000" w:fill="FFFFFF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1B99">
              <w:rPr>
                <w:rFonts w:ascii="Times New Roman" w:hAnsi="Times New Roman"/>
                <w:sz w:val="14"/>
                <w:szCs w:val="14"/>
              </w:rPr>
              <w:t>0,1</w:t>
            </w:r>
          </w:p>
        </w:tc>
        <w:tc>
          <w:tcPr>
            <w:tcW w:w="270" w:type="pct"/>
            <w:shd w:val="clear" w:color="000000" w:fill="FFFFFF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1B99">
              <w:rPr>
                <w:rFonts w:ascii="Times New Roman" w:hAnsi="Times New Roman"/>
                <w:sz w:val="14"/>
                <w:szCs w:val="14"/>
              </w:rPr>
              <w:t>0,1</w:t>
            </w:r>
          </w:p>
        </w:tc>
        <w:tc>
          <w:tcPr>
            <w:tcW w:w="315" w:type="pct"/>
            <w:shd w:val="clear" w:color="000000" w:fill="FFFFFF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1B99">
              <w:rPr>
                <w:rFonts w:ascii="Times New Roman" w:hAnsi="Times New Roman"/>
                <w:sz w:val="14"/>
                <w:szCs w:val="14"/>
              </w:rPr>
              <w:t>0,1</w:t>
            </w:r>
          </w:p>
        </w:tc>
      </w:tr>
      <w:tr w:rsidR="00771B99" w:rsidRPr="00771B99" w:rsidTr="00771B99">
        <w:trPr>
          <w:trHeight w:val="20"/>
        </w:trPr>
        <w:tc>
          <w:tcPr>
            <w:tcW w:w="229" w:type="pct"/>
            <w:shd w:val="clear" w:color="000000" w:fill="FFFFFF"/>
            <w:noWrap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1B99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2" w:type="pct"/>
            <w:shd w:val="clear" w:color="000000" w:fill="FFFFFF"/>
          </w:tcPr>
          <w:p w:rsidR="00771B99" w:rsidRPr="00771B99" w:rsidRDefault="00771B99" w:rsidP="00771B9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71B99">
              <w:rPr>
                <w:rFonts w:ascii="Times New Roman" w:hAnsi="Times New Roman"/>
                <w:sz w:val="14"/>
                <w:szCs w:val="14"/>
              </w:rPr>
              <w:t>Уровень удовлетворенности граждан качеством предоставления услуг муниципальными учреждениями социального обслуживания населения.</w:t>
            </w:r>
          </w:p>
        </w:tc>
        <w:tc>
          <w:tcPr>
            <w:tcW w:w="315" w:type="pct"/>
            <w:shd w:val="clear" w:color="000000" w:fill="FFFFFF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1B99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584" w:type="pct"/>
            <w:gridSpan w:val="2"/>
            <w:shd w:val="clear" w:color="000000" w:fill="FFFFFF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1B99">
              <w:rPr>
                <w:rFonts w:ascii="Times New Roman" w:hAnsi="Times New Roman"/>
                <w:sz w:val="14"/>
                <w:szCs w:val="14"/>
              </w:rPr>
              <w:t>Результаты социологического опроса, проводимого министерством в рамках «Декады качества»</w:t>
            </w:r>
          </w:p>
        </w:tc>
        <w:tc>
          <w:tcPr>
            <w:tcW w:w="271" w:type="pct"/>
            <w:shd w:val="clear" w:color="000000" w:fill="FFFFFF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1B99">
              <w:rPr>
                <w:rFonts w:ascii="Times New Roman" w:hAnsi="Times New Roman"/>
                <w:sz w:val="14"/>
                <w:szCs w:val="14"/>
              </w:rPr>
              <w:t>100,0</w:t>
            </w:r>
          </w:p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0" w:type="pct"/>
            <w:shd w:val="clear" w:color="000000" w:fill="FFFFFF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1B99">
              <w:rPr>
                <w:rFonts w:ascii="Times New Roman" w:hAnsi="Times New Roman"/>
                <w:sz w:val="14"/>
                <w:szCs w:val="14"/>
              </w:rPr>
              <w:t>90,0</w:t>
            </w:r>
          </w:p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1" w:type="pct"/>
            <w:shd w:val="clear" w:color="000000" w:fill="FFFFFF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1B99">
              <w:rPr>
                <w:rFonts w:ascii="Times New Roman" w:hAnsi="Times New Roman"/>
                <w:sz w:val="14"/>
                <w:szCs w:val="14"/>
              </w:rPr>
              <w:t>90,0</w:t>
            </w:r>
          </w:p>
        </w:tc>
        <w:tc>
          <w:tcPr>
            <w:tcW w:w="270" w:type="pct"/>
            <w:shd w:val="clear" w:color="000000" w:fill="FFFFFF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1B99">
              <w:rPr>
                <w:rFonts w:ascii="Times New Roman" w:hAnsi="Times New Roman"/>
                <w:sz w:val="14"/>
                <w:szCs w:val="14"/>
              </w:rPr>
              <w:t>90,0</w:t>
            </w:r>
          </w:p>
        </w:tc>
        <w:tc>
          <w:tcPr>
            <w:tcW w:w="315" w:type="pct"/>
            <w:shd w:val="clear" w:color="000000" w:fill="FFFFFF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1B99">
              <w:rPr>
                <w:rFonts w:ascii="Times New Roman" w:hAnsi="Times New Roman"/>
                <w:sz w:val="14"/>
                <w:szCs w:val="14"/>
              </w:rPr>
              <w:t>90,0</w:t>
            </w:r>
          </w:p>
        </w:tc>
        <w:tc>
          <w:tcPr>
            <w:tcW w:w="315" w:type="pct"/>
            <w:shd w:val="clear" w:color="000000" w:fill="FFFFFF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1B99">
              <w:rPr>
                <w:rFonts w:ascii="Times New Roman" w:hAnsi="Times New Roman"/>
                <w:sz w:val="14"/>
                <w:szCs w:val="14"/>
              </w:rPr>
              <w:t>90,0</w:t>
            </w:r>
          </w:p>
        </w:tc>
        <w:tc>
          <w:tcPr>
            <w:tcW w:w="270" w:type="pct"/>
            <w:shd w:val="clear" w:color="000000" w:fill="FFFFFF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1B99">
              <w:rPr>
                <w:rFonts w:ascii="Times New Roman" w:hAnsi="Times New Roman"/>
                <w:sz w:val="14"/>
                <w:szCs w:val="14"/>
              </w:rPr>
              <w:t>90,0</w:t>
            </w:r>
          </w:p>
        </w:tc>
        <w:tc>
          <w:tcPr>
            <w:tcW w:w="315" w:type="pct"/>
            <w:shd w:val="clear" w:color="000000" w:fill="FFFFFF"/>
          </w:tcPr>
          <w:p w:rsidR="00771B99" w:rsidRPr="00771B99" w:rsidRDefault="00771B99" w:rsidP="00771B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1B99">
              <w:rPr>
                <w:rFonts w:ascii="Times New Roman" w:hAnsi="Times New Roman"/>
                <w:sz w:val="14"/>
                <w:szCs w:val="14"/>
              </w:rPr>
              <w:t>90,0</w:t>
            </w:r>
          </w:p>
        </w:tc>
      </w:tr>
    </w:tbl>
    <w:p w:rsidR="00587D43" w:rsidRDefault="00587D4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2D26" w:rsidRPr="00022D26" w:rsidRDefault="00022D26" w:rsidP="00022D26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022D26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                                                                  Приложение № 2 </w:t>
      </w:r>
      <w:r w:rsidRPr="00022D26">
        <w:rPr>
          <w:rFonts w:ascii="Times New Roman" w:eastAsia="Times New Roman" w:hAnsi="Times New Roman"/>
          <w:sz w:val="18"/>
          <w:szCs w:val="24"/>
          <w:lang w:eastAsia="ru-RU"/>
        </w:rPr>
        <w:br/>
        <w:t xml:space="preserve">                                                                                                                                    к  подпрограмме 4 "Повышение качества</w:t>
      </w:r>
    </w:p>
    <w:p w:rsidR="00022D26" w:rsidRPr="00022D26" w:rsidRDefault="00022D26" w:rsidP="00022D26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022D26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и доступности социальных услуг населению ", </w:t>
      </w:r>
      <w:r w:rsidRPr="00022D26">
        <w:rPr>
          <w:rFonts w:ascii="Times New Roman" w:eastAsia="Times New Roman" w:hAnsi="Times New Roman"/>
          <w:sz w:val="18"/>
          <w:szCs w:val="24"/>
          <w:lang w:eastAsia="ru-RU"/>
        </w:rPr>
        <w:br/>
        <w:t xml:space="preserve">                                                                                                                                                   реализуемой в рамках муниципальной программы</w:t>
      </w:r>
    </w:p>
    <w:p w:rsidR="00022D26" w:rsidRPr="00022D26" w:rsidRDefault="00022D26" w:rsidP="00022D26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022D26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"Система социальной защиты населения     </w:t>
      </w:r>
    </w:p>
    <w:p w:rsidR="00022D26" w:rsidRPr="00022D26" w:rsidRDefault="00022D26" w:rsidP="00022D26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val="en-US" w:eastAsia="ru-RU"/>
        </w:rPr>
      </w:pPr>
      <w:r w:rsidRPr="00022D26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Богучанского района» </w:t>
      </w:r>
    </w:p>
    <w:p w:rsidR="00022D26" w:rsidRDefault="00022D26" w:rsidP="00022D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022D26" w:rsidRPr="00022D26" w:rsidRDefault="00022D26" w:rsidP="00022D26">
      <w:pPr>
        <w:pStyle w:val="ConsPlusCell"/>
        <w:ind w:firstLine="540"/>
        <w:jc w:val="center"/>
        <w:rPr>
          <w:rFonts w:ascii="Times New Roman" w:hAnsi="Times New Roman"/>
          <w:szCs w:val="24"/>
        </w:rPr>
      </w:pPr>
      <w:r w:rsidRPr="00022D26">
        <w:rPr>
          <w:rFonts w:ascii="Times New Roman" w:hAnsi="Times New Roman"/>
          <w:szCs w:val="24"/>
        </w:rPr>
        <w:t>Перечень мероприятий подпрограммы 4 "Повышение качества и доступности социальных услуг населению"</w:t>
      </w:r>
    </w:p>
    <w:p w:rsidR="00587D43" w:rsidRPr="00022D26" w:rsidRDefault="00587D4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2"/>
        <w:gridCol w:w="468"/>
        <w:gridCol w:w="468"/>
        <w:gridCol w:w="447"/>
        <w:gridCol w:w="746"/>
        <w:gridCol w:w="375"/>
        <w:gridCol w:w="594"/>
        <w:gridCol w:w="648"/>
        <w:gridCol w:w="648"/>
        <w:gridCol w:w="648"/>
        <w:gridCol w:w="648"/>
        <w:gridCol w:w="648"/>
        <w:gridCol w:w="693"/>
        <w:gridCol w:w="1027"/>
      </w:tblGrid>
      <w:tr w:rsidR="00022D26" w:rsidRPr="00022D26" w:rsidTr="00022D26">
        <w:trPr>
          <w:trHeight w:val="20"/>
        </w:trPr>
        <w:tc>
          <w:tcPr>
            <w:tcW w:w="1215" w:type="pct"/>
            <w:vMerge w:val="restart"/>
            <w:shd w:val="clear" w:color="000000" w:fill="FFFFFF"/>
            <w:vAlign w:val="center"/>
          </w:tcPr>
          <w:p w:rsidR="00022D26" w:rsidRPr="00022D26" w:rsidRDefault="00022D26" w:rsidP="0002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D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40" w:type="pct"/>
            <w:vMerge w:val="restart"/>
            <w:shd w:val="clear" w:color="000000" w:fill="FFFFFF"/>
            <w:vAlign w:val="center"/>
          </w:tcPr>
          <w:p w:rsidR="00022D26" w:rsidRPr="00022D26" w:rsidRDefault="00022D26" w:rsidP="0002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D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81" w:type="pct"/>
            <w:gridSpan w:val="4"/>
            <w:vMerge w:val="restart"/>
            <w:shd w:val="clear" w:color="000000" w:fill="FFFFFF"/>
            <w:vAlign w:val="center"/>
          </w:tcPr>
          <w:p w:rsidR="00022D26" w:rsidRPr="00022D26" w:rsidRDefault="00022D26" w:rsidP="0002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D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383" w:type="pct"/>
            <w:gridSpan w:val="7"/>
            <w:shd w:val="clear" w:color="000000" w:fill="FFFFFF"/>
            <w:vAlign w:val="center"/>
          </w:tcPr>
          <w:p w:rsidR="00022D26" w:rsidRPr="00022D26" w:rsidRDefault="00022D26" w:rsidP="0002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D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280" w:type="pct"/>
            <w:vMerge w:val="restart"/>
            <w:shd w:val="clear" w:color="000000" w:fill="FFFFFF"/>
            <w:vAlign w:val="center"/>
          </w:tcPr>
          <w:p w:rsidR="00022D26" w:rsidRPr="00022D26" w:rsidRDefault="00022D26" w:rsidP="0002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D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022D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(в натуральном выражении), количество получателей</w:t>
            </w:r>
          </w:p>
        </w:tc>
      </w:tr>
      <w:tr w:rsidR="00022D26" w:rsidRPr="00022D26" w:rsidTr="00022D26">
        <w:trPr>
          <w:trHeight w:val="20"/>
        </w:trPr>
        <w:tc>
          <w:tcPr>
            <w:tcW w:w="1215" w:type="pct"/>
            <w:vMerge/>
            <w:vAlign w:val="center"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0" w:type="pct"/>
            <w:vMerge/>
            <w:vAlign w:val="center"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81" w:type="pct"/>
            <w:gridSpan w:val="4"/>
            <w:vMerge/>
            <w:vAlign w:val="center"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83" w:type="pct"/>
            <w:gridSpan w:val="7"/>
            <w:shd w:val="clear" w:color="000000" w:fill="FFFFFF"/>
            <w:vAlign w:val="center"/>
          </w:tcPr>
          <w:p w:rsidR="00022D26" w:rsidRPr="00022D26" w:rsidRDefault="00022D26" w:rsidP="0002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D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 рублей), годы</w:t>
            </w:r>
          </w:p>
        </w:tc>
        <w:tc>
          <w:tcPr>
            <w:tcW w:w="280" w:type="pct"/>
            <w:vMerge/>
            <w:vAlign w:val="center"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D26" w:rsidRPr="00022D26" w:rsidTr="00022D26">
        <w:trPr>
          <w:trHeight w:val="20"/>
        </w:trPr>
        <w:tc>
          <w:tcPr>
            <w:tcW w:w="1215" w:type="pct"/>
            <w:vMerge/>
            <w:vAlign w:val="center"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0" w:type="pct"/>
            <w:vMerge/>
            <w:vAlign w:val="center"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shd w:val="clear" w:color="000000" w:fill="FFFFFF"/>
            <w:vAlign w:val="center"/>
          </w:tcPr>
          <w:p w:rsidR="00022D26" w:rsidRPr="00022D26" w:rsidRDefault="00022D26" w:rsidP="0002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D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33" w:type="pct"/>
            <w:shd w:val="clear" w:color="000000" w:fill="FFFFFF"/>
            <w:vAlign w:val="center"/>
          </w:tcPr>
          <w:p w:rsidR="00022D26" w:rsidRPr="00022D26" w:rsidRDefault="00022D26" w:rsidP="0002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22D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27" w:type="pct"/>
            <w:shd w:val="clear" w:color="000000" w:fill="FFFFFF"/>
            <w:vAlign w:val="center"/>
          </w:tcPr>
          <w:p w:rsidR="00022D26" w:rsidRPr="00022D26" w:rsidRDefault="00022D26" w:rsidP="0002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D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33" w:type="pct"/>
            <w:shd w:val="clear" w:color="000000" w:fill="FFFFFF"/>
            <w:vAlign w:val="center"/>
          </w:tcPr>
          <w:p w:rsidR="00022D26" w:rsidRPr="00022D26" w:rsidRDefault="00022D26" w:rsidP="0002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D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022D26" w:rsidRPr="00022D26" w:rsidRDefault="00022D26" w:rsidP="0002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D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:rsidR="00022D26" w:rsidRPr="00022D26" w:rsidRDefault="00022D26" w:rsidP="0002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D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:rsidR="00022D26" w:rsidRPr="00022D26" w:rsidRDefault="00022D26" w:rsidP="0002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D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:rsidR="00022D26" w:rsidRPr="00022D26" w:rsidRDefault="00022D26" w:rsidP="0002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D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:rsidR="00022D26" w:rsidRPr="00022D26" w:rsidRDefault="00022D26" w:rsidP="0002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D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:rsidR="00022D26" w:rsidRPr="00022D26" w:rsidRDefault="00022D26" w:rsidP="0002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D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022D26" w:rsidRPr="00022D26" w:rsidRDefault="00022D26" w:rsidP="0002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D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280" w:type="pct"/>
            <w:vAlign w:val="center"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D26" w:rsidRPr="00022D26" w:rsidTr="00022D26">
        <w:trPr>
          <w:trHeight w:val="20"/>
        </w:trPr>
        <w:tc>
          <w:tcPr>
            <w:tcW w:w="5000" w:type="pct"/>
            <w:gridSpan w:val="14"/>
            <w:shd w:val="clear" w:color="000000" w:fill="FFFFFF"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>Цель подпрограммы: повышение качества и доступности предоставления услуг по социальному  обслуживанию  населения</w:t>
            </w:r>
          </w:p>
        </w:tc>
      </w:tr>
      <w:tr w:rsidR="00022D26" w:rsidRPr="00022D26" w:rsidTr="00022D26">
        <w:trPr>
          <w:trHeight w:val="20"/>
        </w:trPr>
        <w:tc>
          <w:tcPr>
            <w:tcW w:w="5000" w:type="pct"/>
            <w:gridSpan w:val="14"/>
            <w:shd w:val="clear" w:color="000000" w:fill="FFFFFF"/>
          </w:tcPr>
          <w:p w:rsidR="00022D26" w:rsidRPr="00022D26" w:rsidRDefault="00022D26" w:rsidP="00022D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4"/>
                <w:szCs w:val="14"/>
                <w:lang w:eastAsia="ru-RU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>Задача 1. Обеспечение потребностей граждан пожилого возраста, инвалидов, включая детей-инвалидов, семей и детей в социальном  обслуживании</w:t>
            </w:r>
            <w:r w:rsidRPr="00022D26">
              <w:rPr>
                <w:rFonts w:ascii="Times New Roman" w:hAnsi="Times New Roman" w:cs="Arial"/>
                <w:sz w:val="14"/>
                <w:szCs w:val="14"/>
                <w:lang w:eastAsia="ru-RU"/>
              </w:rPr>
              <w:t> </w:t>
            </w:r>
          </w:p>
          <w:p w:rsidR="00022D26" w:rsidRPr="00022D26" w:rsidRDefault="00022D26" w:rsidP="00022D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4"/>
                <w:szCs w:val="14"/>
                <w:lang w:eastAsia="ru-RU"/>
              </w:rPr>
            </w:pPr>
          </w:p>
          <w:p w:rsidR="00022D26" w:rsidRPr="00022D26" w:rsidRDefault="00022D26" w:rsidP="00022D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4"/>
                <w:szCs w:val="14"/>
                <w:lang w:eastAsia="ru-RU"/>
              </w:rPr>
            </w:pPr>
          </w:p>
          <w:p w:rsidR="00022D26" w:rsidRPr="00022D26" w:rsidRDefault="00022D26" w:rsidP="00022D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22D26" w:rsidRPr="00022D26" w:rsidTr="00022D26">
        <w:trPr>
          <w:trHeight w:val="20"/>
        </w:trPr>
        <w:tc>
          <w:tcPr>
            <w:tcW w:w="1215" w:type="pct"/>
            <w:vMerge w:val="restart"/>
            <w:shd w:val="clear" w:color="000000" w:fill="FFFFFF"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 xml:space="preserve">1.1.  Субвенции на реализацию полномочий по содержанию учреждений социального обслуживания </w:t>
            </w:r>
            <w:r w:rsidRPr="00022D26">
              <w:rPr>
                <w:rFonts w:ascii="Times New Roman" w:hAnsi="Times New Roman"/>
                <w:sz w:val="14"/>
                <w:szCs w:val="14"/>
              </w:rPr>
              <w:lastRenderedPageBreak/>
              <w:t>населения по Закону края от 10 декабря 2004 года № 12-2705 «О социальном обслуживании населения»</w:t>
            </w:r>
          </w:p>
        </w:tc>
        <w:tc>
          <w:tcPr>
            <w:tcW w:w="140" w:type="pct"/>
            <w:vMerge w:val="restart"/>
            <w:shd w:val="clear" w:color="000000" w:fill="FFFFFF"/>
          </w:tcPr>
          <w:p w:rsidR="00022D26" w:rsidRPr="00022D26" w:rsidRDefault="00022D26" w:rsidP="00022D26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" w:type="pct"/>
            <w:shd w:val="clear" w:color="000000" w:fill="FFFFFF"/>
            <w:noWrap/>
          </w:tcPr>
          <w:p w:rsidR="00022D26" w:rsidRPr="00022D26" w:rsidRDefault="00022D26" w:rsidP="00022D26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>848</w:t>
            </w:r>
          </w:p>
        </w:tc>
        <w:tc>
          <w:tcPr>
            <w:tcW w:w="233" w:type="pct"/>
            <w:shd w:val="clear" w:color="000000" w:fill="FFFFFF"/>
            <w:noWrap/>
          </w:tcPr>
          <w:p w:rsidR="00022D26" w:rsidRPr="00022D26" w:rsidRDefault="00022D26" w:rsidP="00022D26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>1002</w:t>
            </w:r>
          </w:p>
        </w:tc>
        <w:tc>
          <w:tcPr>
            <w:tcW w:w="327" w:type="pct"/>
            <w:shd w:val="clear" w:color="000000" w:fill="FFFFFF"/>
            <w:noWrap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>02</w:t>
            </w:r>
            <w:r w:rsidRPr="00022D26">
              <w:rPr>
                <w:rFonts w:ascii="Times New Roman" w:hAnsi="Times New Roman"/>
                <w:sz w:val="14"/>
                <w:szCs w:val="14"/>
                <w:lang w:val="en-US"/>
              </w:rPr>
              <w:t>40151</w:t>
            </w:r>
          </w:p>
        </w:tc>
        <w:tc>
          <w:tcPr>
            <w:tcW w:w="233" w:type="pct"/>
            <w:shd w:val="clear" w:color="000000" w:fill="FFFFFF"/>
            <w:noWrap/>
          </w:tcPr>
          <w:p w:rsidR="00022D26" w:rsidRPr="00022D26" w:rsidRDefault="00022D26" w:rsidP="00022D2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>611</w:t>
            </w:r>
          </w:p>
        </w:tc>
        <w:tc>
          <w:tcPr>
            <w:tcW w:w="374" w:type="pct"/>
            <w:shd w:val="clear" w:color="000000" w:fill="FFFFFF"/>
            <w:noWrap/>
          </w:tcPr>
          <w:p w:rsidR="00022D26" w:rsidRPr="00022D26" w:rsidRDefault="00022D26" w:rsidP="00022D26">
            <w:pPr>
              <w:spacing w:after="0" w:line="240" w:lineRule="auto"/>
              <w:ind w:right="-236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>34 704 037,9</w:t>
            </w:r>
          </w:p>
        </w:tc>
        <w:tc>
          <w:tcPr>
            <w:tcW w:w="327" w:type="pct"/>
            <w:shd w:val="clear" w:color="000000" w:fill="FFFFFF"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000000" w:fill="FFFFFF"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27" w:type="pct"/>
            <w:shd w:val="clear" w:color="000000" w:fill="FFFFFF"/>
          </w:tcPr>
          <w:p w:rsidR="00022D26" w:rsidRPr="00022D26" w:rsidRDefault="00022D26" w:rsidP="00022D26">
            <w:pPr>
              <w:spacing w:after="0" w:line="240" w:lineRule="auto"/>
              <w:ind w:right="-335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27" w:type="pct"/>
            <w:shd w:val="clear" w:color="000000" w:fill="FFFFFF"/>
          </w:tcPr>
          <w:p w:rsidR="00022D26" w:rsidRPr="00022D26" w:rsidRDefault="00022D26" w:rsidP="00022D26">
            <w:pPr>
              <w:spacing w:after="0" w:line="240" w:lineRule="auto"/>
              <w:ind w:right="-335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27" w:type="pct"/>
            <w:shd w:val="clear" w:color="000000" w:fill="FFFFFF"/>
          </w:tcPr>
          <w:p w:rsidR="00022D26" w:rsidRPr="00022D26" w:rsidRDefault="00022D26" w:rsidP="00022D26">
            <w:pPr>
              <w:spacing w:after="0" w:line="240" w:lineRule="auto"/>
              <w:ind w:right="-335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74" w:type="pct"/>
            <w:shd w:val="clear" w:color="000000" w:fill="FFFFFF"/>
          </w:tcPr>
          <w:p w:rsidR="00022D26" w:rsidRPr="00022D26" w:rsidRDefault="00022D26" w:rsidP="00022D26">
            <w:pPr>
              <w:spacing w:after="0" w:line="240" w:lineRule="auto"/>
              <w:ind w:right="-335"/>
              <w:rPr>
                <w:rFonts w:ascii="Times New Roman" w:hAnsi="Times New Roman"/>
                <w:b/>
                <w:sz w:val="14"/>
                <w:szCs w:val="14"/>
              </w:rPr>
            </w:pPr>
            <w:r w:rsidRPr="00022D26">
              <w:rPr>
                <w:rFonts w:ascii="Times New Roman" w:hAnsi="Times New Roman"/>
                <w:b/>
                <w:sz w:val="14"/>
                <w:szCs w:val="14"/>
              </w:rPr>
              <w:t>34704037,90</w:t>
            </w:r>
          </w:p>
        </w:tc>
        <w:tc>
          <w:tcPr>
            <w:tcW w:w="280" w:type="pct"/>
            <w:vMerge w:val="restart"/>
            <w:shd w:val="clear" w:color="000000" w:fill="FFFFFF"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 xml:space="preserve">получатели </w:t>
            </w:r>
          </w:p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 xml:space="preserve">социальных </w:t>
            </w:r>
          </w:p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 xml:space="preserve">услуг </w:t>
            </w:r>
          </w:p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 xml:space="preserve">в 2014г. – 14164, в 2015г. – 4345, с </w:t>
            </w:r>
            <w:r w:rsidRPr="00022D26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2016г.  ежегодно 6693 </w:t>
            </w:r>
          </w:p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22D26" w:rsidRPr="00022D26" w:rsidTr="00022D26">
        <w:trPr>
          <w:trHeight w:val="20"/>
        </w:trPr>
        <w:tc>
          <w:tcPr>
            <w:tcW w:w="1215" w:type="pct"/>
            <w:vMerge/>
            <w:shd w:val="clear" w:color="000000" w:fill="FFFFFF"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pct"/>
            <w:vMerge/>
            <w:shd w:val="clear" w:color="000000" w:fill="FFFFFF"/>
          </w:tcPr>
          <w:p w:rsidR="00022D26" w:rsidRPr="00022D26" w:rsidRDefault="00022D26" w:rsidP="00022D26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" w:type="pct"/>
            <w:shd w:val="clear" w:color="000000" w:fill="FFFFFF"/>
            <w:noWrap/>
          </w:tcPr>
          <w:p w:rsidR="00022D26" w:rsidRPr="00022D26" w:rsidRDefault="00022D26" w:rsidP="00022D26">
            <w:pPr>
              <w:spacing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>848</w:t>
            </w:r>
          </w:p>
        </w:tc>
        <w:tc>
          <w:tcPr>
            <w:tcW w:w="233" w:type="pct"/>
            <w:shd w:val="clear" w:color="000000" w:fill="FFFFFF"/>
            <w:noWrap/>
          </w:tcPr>
          <w:p w:rsidR="00022D26" w:rsidRPr="00022D26" w:rsidRDefault="00022D26" w:rsidP="00022D26">
            <w:pPr>
              <w:spacing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>1002</w:t>
            </w:r>
          </w:p>
        </w:tc>
        <w:tc>
          <w:tcPr>
            <w:tcW w:w="327" w:type="pct"/>
            <w:shd w:val="clear" w:color="000000" w:fill="FFFFFF"/>
            <w:noWrap/>
          </w:tcPr>
          <w:p w:rsidR="00022D26" w:rsidRPr="00022D26" w:rsidRDefault="00022D26" w:rsidP="00022D26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>0240151</w:t>
            </w:r>
          </w:p>
        </w:tc>
        <w:tc>
          <w:tcPr>
            <w:tcW w:w="233" w:type="pct"/>
            <w:shd w:val="clear" w:color="000000" w:fill="FFFFFF"/>
            <w:noWrap/>
          </w:tcPr>
          <w:p w:rsidR="00022D26" w:rsidRPr="00022D26" w:rsidRDefault="00022D26" w:rsidP="00022D2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>612</w:t>
            </w:r>
          </w:p>
        </w:tc>
        <w:tc>
          <w:tcPr>
            <w:tcW w:w="374" w:type="pct"/>
            <w:shd w:val="clear" w:color="000000" w:fill="FFFFFF"/>
            <w:noWrap/>
          </w:tcPr>
          <w:p w:rsidR="00022D26" w:rsidRPr="00022D26" w:rsidRDefault="00022D26" w:rsidP="00022D26">
            <w:pPr>
              <w:spacing w:line="240" w:lineRule="auto"/>
              <w:ind w:right="-236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>73 650,0</w:t>
            </w:r>
          </w:p>
        </w:tc>
        <w:tc>
          <w:tcPr>
            <w:tcW w:w="327" w:type="pct"/>
            <w:shd w:val="clear" w:color="000000" w:fill="FFFFFF"/>
          </w:tcPr>
          <w:p w:rsidR="00022D26" w:rsidRPr="00022D26" w:rsidRDefault="00022D26" w:rsidP="00022D26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27" w:type="pct"/>
            <w:shd w:val="clear" w:color="000000" w:fill="FFFFFF"/>
          </w:tcPr>
          <w:p w:rsidR="00022D26" w:rsidRPr="00022D26" w:rsidRDefault="00022D26" w:rsidP="00022D26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27" w:type="pct"/>
            <w:shd w:val="clear" w:color="000000" w:fill="FFFFFF"/>
          </w:tcPr>
          <w:p w:rsidR="00022D26" w:rsidRPr="00022D26" w:rsidRDefault="00022D26" w:rsidP="00022D26">
            <w:pPr>
              <w:spacing w:line="240" w:lineRule="auto"/>
              <w:ind w:right="-335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27" w:type="pct"/>
            <w:shd w:val="clear" w:color="000000" w:fill="FFFFFF"/>
          </w:tcPr>
          <w:p w:rsidR="00022D26" w:rsidRPr="00022D26" w:rsidRDefault="00022D26" w:rsidP="00022D26">
            <w:pPr>
              <w:spacing w:line="240" w:lineRule="auto"/>
              <w:ind w:right="-335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27" w:type="pct"/>
            <w:shd w:val="clear" w:color="000000" w:fill="FFFFFF"/>
          </w:tcPr>
          <w:p w:rsidR="00022D26" w:rsidRPr="00022D26" w:rsidRDefault="00022D26" w:rsidP="00022D26">
            <w:pPr>
              <w:spacing w:line="240" w:lineRule="auto"/>
              <w:ind w:right="-335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74" w:type="pct"/>
            <w:shd w:val="clear" w:color="000000" w:fill="FFFFFF"/>
          </w:tcPr>
          <w:p w:rsidR="00022D26" w:rsidRPr="00022D26" w:rsidRDefault="00022D26" w:rsidP="00022D26">
            <w:pPr>
              <w:spacing w:line="240" w:lineRule="auto"/>
              <w:ind w:right="-335"/>
              <w:rPr>
                <w:rFonts w:ascii="Times New Roman" w:hAnsi="Times New Roman"/>
                <w:b/>
                <w:sz w:val="14"/>
                <w:szCs w:val="14"/>
              </w:rPr>
            </w:pPr>
            <w:r w:rsidRPr="00022D26">
              <w:rPr>
                <w:rFonts w:ascii="Times New Roman" w:hAnsi="Times New Roman"/>
                <w:b/>
                <w:sz w:val="14"/>
                <w:szCs w:val="14"/>
              </w:rPr>
              <w:t>73 650,0</w:t>
            </w:r>
          </w:p>
        </w:tc>
        <w:tc>
          <w:tcPr>
            <w:tcW w:w="280" w:type="pct"/>
            <w:vMerge/>
            <w:shd w:val="clear" w:color="000000" w:fill="FFFFFF"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22D26" w:rsidRPr="00022D26" w:rsidTr="00022D26">
        <w:trPr>
          <w:trHeight w:val="20"/>
        </w:trPr>
        <w:tc>
          <w:tcPr>
            <w:tcW w:w="1215" w:type="pct"/>
            <w:vMerge w:val="restart"/>
            <w:shd w:val="clear" w:color="000000" w:fill="FFFFFF"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lastRenderedPageBreak/>
              <w:t>Субвенции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«Об организации социального обслуживания граждан в Красноярском крае»)</w:t>
            </w:r>
          </w:p>
        </w:tc>
        <w:tc>
          <w:tcPr>
            <w:tcW w:w="140" w:type="pct"/>
            <w:shd w:val="clear" w:color="000000" w:fill="FFFFFF"/>
          </w:tcPr>
          <w:p w:rsidR="00022D26" w:rsidRPr="00022D26" w:rsidRDefault="00022D26" w:rsidP="00022D26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" w:type="pct"/>
            <w:shd w:val="clear" w:color="000000" w:fill="FFFFFF"/>
            <w:noWrap/>
          </w:tcPr>
          <w:p w:rsidR="00022D26" w:rsidRPr="00022D26" w:rsidRDefault="00022D26" w:rsidP="00022D26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>848</w:t>
            </w:r>
          </w:p>
        </w:tc>
        <w:tc>
          <w:tcPr>
            <w:tcW w:w="233" w:type="pct"/>
            <w:shd w:val="clear" w:color="000000" w:fill="FFFFFF"/>
            <w:noWrap/>
          </w:tcPr>
          <w:p w:rsidR="00022D26" w:rsidRPr="00022D26" w:rsidRDefault="00022D26" w:rsidP="00022D26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>1002</w:t>
            </w:r>
          </w:p>
        </w:tc>
        <w:tc>
          <w:tcPr>
            <w:tcW w:w="327" w:type="pct"/>
            <w:shd w:val="clear" w:color="000000" w:fill="FFFFFF"/>
            <w:noWrap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>02</w:t>
            </w:r>
            <w:r w:rsidRPr="00022D26">
              <w:rPr>
                <w:rFonts w:ascii="Times New Roman" w:hAnsi="Times New Roman"/>
                <w:sz w:val="14"/>
                <w:szCs w:val="14"/>
                <w:lang w:val="en-US"/>
              </w:rPr>
              <w:t>40151</w:t>
            </w:r>
          </w:p>
        </w:tc>
        <w:tc>
          <w:tcPr>
            <w:tcW w:w="233" w:type="pct"/>
            <w:shd w:val="clear" w:color="000000" w:fill="FFFFFF"/>
            <w:noWrap/>
          </w:tcPr>
          <w:p w:rsidR="00022D26" w:rsidRPr="00022D26" w:rsidRDefault="00022D26" w:rsidP="00022D2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>611</w:t>
            </w:r>
          </w:p>
        </w:tc>
        <w:tc>
          <w:tcPr>
            <w:tcW w:w="374" w:type="pct"/>
            <w:shd w:val="clear" w:color="000000" w:fill="FFFFFF"/>
            <w:noWrap/>
          </w:tcPr>
          <w:p w:rsidR="00022D26" w:rsidRPr="00022D26" w:rsidRDefault="00022D26" w:rsidP="00022D26">
            <w:pPr>
              <w:spacing w:line="240" w:lineRule="auto"/>
              <w:ind w:right="-236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27" w:type="pct"/>
            <w:shd w:val="clear" w:color="000000" w:fill="FFFFFF"/>
          </w:tcPr>
          <w:p w:rsidR="00022D26" w:rsidRPr="00022D26" w:rsidRDefault="00022D26" w:rsidP="00022D26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>37601143</w:t>
            </w:r>
          </w:p>
        </w:tc>
        <w:tc>
          <w:tcPr>
            <w:tcW w:w="327" w:type="pct"/>
            <w:shd w:val="clear" w:color="000000" w:fill="FFFFFF"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7" w:type="pct"/>
            <w:shd w:val="clear" w:color="000000" w:fill="FFFFFF"/>
          </w:tcPr>
          <w:p w:rsidR="00022D26" w:rsidRPr="00022D26" w:rsidRDefault="00022D26" w:rsidP="00022D26">
            <w:pPr>
              <w:spacing w:after="0" w:line="240" w:lineRule="auto"/>
              <w:ind w:right="-335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7" w:type="pct"/>
            <w:shd w:val="clear" w:color="000000" w:fill="FFFFFF"/>
          </w:tcPr>
          <w:p w:rsidR="00022D26" w:rsidRPr="00022D26" w:rsidRDefault="00022D26" w:rsidP="00022D26">
            <w:pPr>
              <w:spacing w:after="0" w:line="240" w:lineRule="auto"/>
              <w:ind w:right="-335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7" w:type="pct"/>
            <w:shd w:val="clear" w:color="000000" w:fill="FFFFFF"/>
          </w:tcPr>
          <w:p w:rsidR="00022D26" w:rsidRPr="00022D26" w:rsidRDefault="00022D26" w:rsidP="00022D26">
            <w:pPr>
              <w:spacing w:after="0" w:line="240" w:lineRule="auto"/>
              <w:ind w:right="-335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" w:type="pct"/>
            <w:shd w:val="clear" w:color="000000" w:fill="FFFFFF"/>
          </w:tcPr>
          <w:p w:rsidR="00022D26" w:rsidRPr="00022D26" w:rsidRDefault="00022D26" w:rsidP="00022D26">
            <w:pPr>
              <w:spacing w:line="240" w:lineRule="auto"/>
              <w:ind w:right="-335"/>
              <w:rPr>
                <w:rFonts w:ascii="Times New Roman" w:hAnsi="Times New Roman"/>
                <w:b/>
                <w:sz w:val="14"/>
                <w:szCs w:val="14"/>
              </w:rPr>
            </w:pPr>
            <w:r w:rsidRPr="00022D26">
              <w:rPr>
                <w:rFonts w:ascii="Times New Roman" w:hAnsi="Times New Roman"/>
                <w:b/>
                <w:sz w:val="14"/>
                <w:szCs w:val="14"/>
              </w:rPr>
              <w:t>37601143</w:t>
            </w:r>
          </w:p>
        </w:tc>
        <w:tc>
          <w:tcPr>
            <w:tcW w:w="280" w:type="pct"/>
            <w:vMerge/>
            <w:shd w:val="clear" w:color="000000" w:fill="FFFFFF"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22D26" w:rsidRPr="00022D26" w:rsidTr="00022D26">
        <w:trPr>
          <w:trHeight w:val="20"/>
        </w:trPr>
        <w:tc>
          <w:tcPr>
            <w:tcW w:w="1215" w:type="pct"/>
            <w:vMerge/>
            <w:shd w:val="clear" w:color="000000" w:fill="FFFFFF"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pct"/>
            <w:shd w:val="clear" w:color="000000" w:fill="FFFFFF"/>
          </w:tcPr>
          <w:p w:rsidR="00022D26" w:rsidRPr="00022D26" w:rsidRDefault="00022D26" w:rsidP="00022D26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" w:type="pct"/>
            <w:shd w:val="clear" w:color="000000" w:fill="FFFFFF"/>
            <w:noWrap/>
          </w:tcPr>
          <w:p w:rsidR="00022D26" w:rsidRPr="00022D26" w:rsidRDefault="00022D26" w:rsidP="00022D26">
            <w:pPr>
              <w:spacing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>848</w:t>
            </w:r>
          </w:p>
        </w:tc>
        <w:tc>
          <w:tcPr>
            <w:tcW w:w="233" w:type="pct"/>
            <w:shd w:val="clear" w:color="000000" w:fill="FFFFFF"/>
            <w:noWrap/>
          </w:tcPr>
          <w:p w:rsidR="00022D26" w:rsidRPr="00022D26" w:rsidRDefault="00022D26" w:rsidP="00022D26">
            <w:pPr>
              <w:spacing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>1002</w:t>
            </w:r>
          </w:p>
        </w:tc>
        <w:tc>
          <w:tcPr>
            <w:tcW w:w="327" w:type="pct"/>
            <w:shd w:val="clear" w:color="000000" w:fill="FFFFFF"/>
            <w:noWrap/>
          </w:tcPr>
          <w:p w:rsidR="00022D26" w:rsidRPr="00022D26" w:rsidRDefault="00022D26" w:rsidP="00022D26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>0240001510</w:t>
            </w:r>
          </w:p>
        </w:tc>
        <w:tc>
          <w:tcPr>
            <w:tcW w:w="233" w:type="pct"/>
            <w:shd w:val="clear" w:color="000000" w:fill="FFFFFF"/>
            <w:noWrap/>
          </w:tcPr>
          <w:p w:rsidR="00022D26" w:rsidRPr="00022D26" w:rsidRDefault="00022D26" w:rsidP="00022D2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>611</w:t>
            </w:r>
          </w:p>
        </w:tc>
        <w:tc>
          <w:tcPr>
            <w:tcW w:w="374" w:type="pct"/>
            <w:shd w:val="clear" w:color="000000" w:fill="FFFFFF"/>
            <w:noWrap/>
          </w:tcPr>
          <w:p w:rsidR="00022D26" w:rsidRPr="00022D26" w:rsidRDefault="00022D26" w:rsidP="00022D26">
            <w:pPr>
              <w:spacing w:line="240" w:lineRule="auto"/>
              <w:ind w:right="-236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27" w:type="pct"/>
            <w:shd w:val="clear" w:color="000000" w:fill="FFFFFF"/>
          </w:tcPr>
          <w:p w:rsidR="00022D26" w:rsidRPr="00022D26" w:rsidRDefault="00022D26" w:rsidP="00022D26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27" w:type="pct"/>
            <w:shd w:val="clear" w:color="000000" w:fill="FFFFFF"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>38189950</w:t>
            </w:r>
          </w:p>
        </w:tc>
        <w:tc>
          <w:tcPr>
            <w:tcW w:w="327" w:type="pct"/>
            <w:shd w:val="clear" w:color="000000" w:fill="FFFFFF"/>
          </w:tcPr>
          <w:p w:rsidR="00022D26" w:rsidRPr="00022D26" w:rsidRDefault="00022D26" w:rsidP="00022D26">
            <w:pPr>
              <w:spacing w:after="0" w:line="240" w:lineRule="auto"/>
              <w:ind w:right="-335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>45241600</w:t>
            </w:r>
          </w:p>
        </w:tc>
        <w:tc>
          <w:tcPr>
            <w:tcW w:w="327" w:type="pct"/>
            <w:shd w:val="clear" w:color="000000" w:fill="FFFFFF"/>
          </w:tcPr>
          <w:p w:rsidR="00022D26" w:rsidRPr="00022D26" w:rsidRDefault="00022D26" w:rsidP="00022D26">
            <w:pPr>
              <w:spacing w:after="0" w:line="240" w:lineRule="auto"/>
              <w:ind w:right="-335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>38038600</w:t>
            </w:r>
          </w:p>
        </w:tc>
        <w:tc>
          <w:tcPr>
            <w:tcW w:w="327" w:type="pct"/>
            <w:shd w:val="clear" w:color="000000" w:fill="FFFFFF"/>
          </w:tcPr>
          <w:p w:rsidR="00022D26" w:rsidRPr="00022D26" w:rsidRDefault="00022D26" w:rsidP="00022D26">
            <w:pPr>
              <w:spacing w:after="0" w:line="240" w:lineRule="auto"/>
              <w:ind w:right="-335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>38038600</w:t>
            </w:r>
          </w:p>
        </w:tc>
        <w:tc>
          <w:tcPr>
            <w:tcW w:w="374" w:type="pct"/>
            <w:shd w:val="clear" w:color="000000" w:fill="FFFFFF"/>
          </w:tcPr>
          <w:p w:rsidR="00022D26" w:rsidRPr="00022D26" w:rsidRDefault="00022D26" w:rsidP="00022D26">
            <w:pPr>
              <w:spacing w:line="240" w:lineRule="auto"/>
              <w:ind w:right="-335"/>
              <w:rPr>
                <w:rFonts w:ascii="Times New Roman" w:hAnsi="Times New Roman"/>
                <w:b/>
                <w:sz w:val="14"/>
                <w:szCs w:val="14"/>
              </w:rPr>
            </w:pPr>
            <w:r w:rsidRPr="00022D26">
              <w:rPr>
                <w:rFonts w:ascii="Times New Roman" w:hAnsi="Times New Roman"/>
                <w:b/>
                <w:sz w:val="14"/>
                <w:szCs w:val="14"/>
              </w:rPr>
              <w:t>159508750,0</w:t>
            </w:r>
          </w:p>
        </w:tc>
        <w:tc>
          <w:tcPr>
            <w:tcW w:w="280" w:type="pct"/>
            <w:vMerge/>
            <w:shd w:val="clear" w:color="000000" w:fill="FFFFFF"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22D26" w:rsidRPr="00022D26" w:rsidTr="00022D26">
        <w:trPr>
          <w:trHeight w:val="20"/>
        </w:trPr>
        <w:tc>
          <w:tcPr>
            <w:tcW w:w="1215" w:type="pct"/>
            <w:shd w:val="clear" w:color="000000" w:fill="FFFFFF"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>1.2.  Предоставление, доставка и пересылка ежемесячного денежного вознаграждения лицам, организовавшим приемную семью (в соответствии с Законом края  от 8 июля 2010 года № 10-4866 «Об организации приемных семей для граждан пожилого возраста и инвалидов в Красноярском крае»)</w:t>
            </w:r>
          </w:p>
        </w:tc>
        <w:tc>
          <w:tcPr>
            <w:tcW w:w="140" w:type="pct"/>
            <w:shd w:val="clear" w:color="000000" w:fill="FFFFFF"/>
          </w:tcPr>
          <w:p w:rsidR="00022D26" w:rsidRPr="00022D26" w:rsidRDefault="00022D26" w:rsidP="00022D26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" w:type="pct"/>
            <w:shd w:val="clear" w:color="000000" w:fill="FFFFFF"/>
            <w:noWrap/>
          </w:tcPr>
          <w:p w:rsidR="00022D26" w:rsidRPr="00022D26" w:rsidRDefault="00022D26" w:rsidP="00022D26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>848</w:t>
            </w:r>
          </w:p>
        </w:tc>
        <w:tc>
          <w:tcPr>
            <w:tcW w:w="233" w:type="pct"/>
            <w:shd w:val="clear" w:color="000000" w:fill="FFFFFF"/>
            <w:noWrap/>
          </w:tcPr>
          <w:p w:rsidR="00022D26" w:rsidRPr="00022D26" w:rsidRDefault="00022D26" w:rsidP="00022D26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>1003</w:t>
            </w:r>
          </w:p>
        </w:tc>
        <w:tc>
          <w:tcPr>
            <w:tcW w:w="327" w:type="pct"/>
            <w:shd w:val="clear" w:color="000000" w:fill="FFFFFF"/>
            <w:noWrap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>0240241</w:t>
            </w:r>
          </w:p>
        </w:tc>
        <w:tc>
          <w:tcPr>
            <w:tcW w:w="233" w:type="pct"/>
            <w:shd w:val="clear" w:color="000000" w:fill="FFFFFF"/>
            <w:noWrap/>
          </w:tcPr>
          <w:p w:rsidR="00022D26" w:rsidRPr="00022D26" w:rsidRDefault="00022D26" w:rsidP="00022D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>321</w:t>
            </w:r>
          </w:p>
        </w:tc>
        <w:tc>
          <w:tcPr>
            <w:tcW w:w="374" w:type="pct"/>
            <w:shd w:val="clear" w:color="000000" w:fill="FFFFFF"/>
            <w:noWrap/>
          </w:tcPr>
          <w:p w:rsidR="00022D26" w:rsidRPr="00022D26" w:rsidRDefault="00022D26" w:rsidP="00022D26">
            <w:pPr>
              <w:spacing w:after="0" w:line="240" w:lineRule="auto"/>
              <w:ind w:right="-236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>199 443,04</w:t>
            </w:r>
          </w:p>
        </w:tc>
        <w:tc>
          <w:tcPr>
            <w:tcW w:w="327" w:type="pct"/>
            <w:shd w:val="clear" w:color="000000" w:fill="FFFFFF"/>
            <w:noWrap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27" w:type="pct"/>
            <w:shd w:val="clear" w:color="000000" w:fill="FFFFFF"/>
            <w:noWrap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27" w:type="pct"/>
            <w:shd w:val="clear" w:color="000000" w:fill="FFFFFF"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27" w:type="pct"/>
            <w:shd w:val="clear" w:color="000000" w:fill="FFFFFF"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27" w:type="pct"/>
            <w:shd w:val="clear" w:color="000000" w:fill="FFFFFF"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74" w:type="pct"/>
            <w:shd w:val="clear" w:color="000000" w:fill="FFFFFF"/>
            <w:noWrap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>199 443,04</w:t>
            </w:r>
          </w:p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pct"/>
            <w:shd w:val="clear" w:color="000000" w:fill="FFFFFF"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 xml:space="preserve">1 приемная семья- </w:t>
            </w:r>
          </w:p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22D26">
              <w:rPr>
                <w:rFonts w:ascii="Times New Roman" w:hAnsi="Times New Roman"/>
                <w:sz w:val="14"/>
                <w:szCs w:val="14"/>
              </w:rPr>
              <w:t>в 2014 году</w:t>
            </w:r>
          </w:p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22D26" w:rsidRPr="00022D26" w:rsidTr="00022D26">
        <w:trPr>
          <w:trHeight w:val="20"/>
        </w:trPr>
        <w:tc>
          <w:tcPr>
            <w:tcW w:w="1215" w:type="pct"/>
            <w:shd w:val="clear" w:color="000000" w:fill="FFFFFF"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2"/>
                <w:szCs w:val="14"/>
              </w:rPr>
            </w:pPr>
            <w:r w:rsidRPr="00022D26">
              <w:rPr>
                <w:rFonts w:ascii="Times New Roman" w:hAnsi="Times New Roman"/>
                <w:sz w:val="12"/>
                <w:szCs w:val="14"/>
              </w:rPr>
              <w:t>Итого по задаче 1</w:t>
            </w:r>
          </w:p>
        </w:tc>
        <w:tc>
          <w:tcPr>
            <w:tcW w:w="140" w:type="pct"/>
            <w:shd w:val="clear" w:color="000000" w:fill="FFFFFF"/>
          </w:tcPr>
          <w:p w:rsidR="00022D26" w:rsidRPr="00022D26" w:rsidRDefault="00022D26" w:rsidP="00022D26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87" w:type="pct"/>
            <w:shd w:val="clear" w:color="000000" w:fill="FFFFFF"/>
            <w:noWrap/>
          </w:tcPr>
          <w:p w:rsidR="00022D26" w:rsidRPr="00022D26" w:rsidRDefault="00022D26" w:rsidP="00022D26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233" w:type="pct"/>
            <w:shd w:val="clear" w:color="000000" w:fill="FFFFFF"/>
            <w:noWrap/>
          </w:tcPr>
          <w:p w:rsidR="00022D26" w:rsidRPr="00022D26" w:rsidRDefault="00022D26" w:rsidP="00022D26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27" w:type="pct"/>
            <w:shd w:val="clear" w:color="000000" w:fill="FFFFFF"/>
            <w:noWrap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233" w:type="pct"/>
            <w:shd w:val="clear" w:color="000000" w:fill="FFFFFF"/>
            <w:noWrap/>
          </w:tcPr>
          <w:p w:rsidR="00022D26" w:rsidRPr="00022D26" w:rsidRDefault="00022D26" w:rsidP="00022D26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74" w:type="pct"/>
            <w:shd w:val="clear" w:color="000000" w:fill="FFFFFF"/>
            <w:noWrap/>
          </w:tcPr>
          <w:p w:rsidR="00022D26" w:rsidRPr="00022D26" w:rsidRDefault="00022D26" w:rsidP="00022D26">
            <w:pPr>
              <w:spacing w:after="0" w:line="240" w:lineRule="auto"/>
              <w:ind w:right="-236"/>
              <w:rPr>
                <w:rFonts w:ascii="Times New Roman" w:hAnsi="Times New Roman"/>
                <w:sz w:val="12"/>
                <w:szCs w:val="14"/>
              </w:rPr>
            </w:pPr>
            <w:r w:rsidRPr="00022D26">
              <w:rPr>
                <w:rFonts w:ascii="Times New Roman" w:hAnsi="Times New Roman"/>
                <w:sz w:val="12"/>
                <w:szCs w:val="14"/>
              </w:rPr>
              <w:t>34 977 130,94</w:t>
            </w:r>
          </w:p>
          <w:p w:rsidR="00022D26" w:rsidRPr="00022D26" w:rsidRDefault="00022D26" w:rsidP="00022D26">
            <w:pPr>
              <w:spacing w:after="0" w:line="240" w:lineRule="auto"/>
              <w:ind w:right="-236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27" w:type="pct"/>
            <w:shd w:val="clear" w:color="000000" w:fill="FFFFFF"/>
            <w:noWrap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2"/>
                <w:szCs w:val="14"/>
              </w:rPr>
            </w:pPr>
            <w:r w:rsidRPr="00022D26">
              <w:rPr>
                <w:rFonts w:ascii="Times New Roman" w:hAnsi="Times New Roman"/>
                <w:sz w:val="12"/>
                <w:szCs w:val="14"/>
              </w:rPr>
              <w:t>37601143,0</w:t>
            </w:r>
          </w:p>
        </w:tc>
        <w:tc>
          <w:tcPr>
            <w:tcW w:w="327" w:type="pct"/>
            <w:shd w:val="clear" w:color="000000" w:fill="FFFFFF"/>
            <w:noWrap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2"/>
                <w:szCs w:val="14"/>
              </w:rPr>
            </w:pPr>
            <w:r w:rsidRPr="00022D26">
              <w:rPr>
                <w:rFonts w:ascii="Times New Roman" w:hAnsi="Times New Roman"/>
                <w:sz w:val="12"/>
                <w:szCs w:val="14"/>
              </w:rPr>
              <w:t>38</w:t>
            </w:r>
            <w:r w:rsidRPr="00022D26">
              <w:rPr>
                <w:rFonts w:ascii="Times New Roman" w:hAnsi="Times New Roman"/>
                <w:sz w:val="12"/>
                <w:szCs w:val="14"/>
                <w:lang w:val="en-US"/>
              </w:rPr>
              <w:t>1</w:t>
            </w:r>
            <w:r w:rsidRPr="00022D26">
              <w:rPr>
                <w:rFonts w:ascii="Times New Roman" w:hAnsi="Times New Roman"/>
                <w:sz w:val="12"/>
                <w:szCs w:val="14"/>
              </w:rPr>
              <w:t>89950,0</w:t>
            </w:r>
          </w:p>
        </w:tc>
        <w:tc>
          <w:tcPr>
            <w:tcW w:w="327" w:type="pct"/>
            <w:shd w:val="clear" w:color="000000" w:fill="FFFFFF"/>
          </w:tcPr>
          <w:p w:rsidR="00022D26" w:rsidRPr="00022D26" w:rsidRDefault="00022D26" w:rsidP="00022D26">
            <w:pPr>
              <w:spacing w:line="240" w:lineRule="auto"/>
              <w:rPr>
                <w:sz w:val="12"/>
                <w:szCs w:val="14"/>
              </w:rPr>
            </w:pPr>
            <w:r w:rsidRPr="00022D26">
              <w:rPr>
                <w:rFonts w:ascii="Times New Roman" w:hAnsi="Times New Roman"/>
                <w:sz w:val="12"/>
                <w:szCs w:val="14"/>
              </w:rPr>
              <w:t>45241600,0</w:t>
            </w:r>
          </w:p>
        </w:tc>
        <w:tc>
          <w:tcPr>
            <w:tcW w:w="327" w:type="pct"/>
            <w:shd w:val="clear" w:color="000000" w:fill="FFFFFF"/>
          </w:tcPr>
          <w:p w:rsidR="00022D26" w:rsidRPr="00022D26" w:rsidRDefault="00022D26" w:rsidP="00022D26">
            <w:pPr>
              <w:spacing w:line="240" w:lineRule="auto"/>
              <w:rPr>
                <w:sz w:val="12"/>
                <w:szCs w:val="14"/>
              </w:rPr>
            </w:pPr>
            <w:r w:rsidRPr="00022D26">
              <w:rPr>
                <w:rFonts w:ascii="Times New Roman" w:hAnsi="Times New Roman"/>
                <w:sz w:val="12"/>
                <w:szCs w:val="14"/>
              </w:rPr>
              <w:t>38038600,0</w:t>
            </w:r>
          </w:p>
        </w:tc>
        <w:tc>
          <w:tcPr>
            <w:tcW w:w="327" w:type="pct"/>
            <w:shd w:val="clear" w:color="000000" w:fill="FFFFFF"/>
          </w:tcPr>
          <w:p w:rsidR="00022D26" w:rsidRPr="00022D26" w:rsidRDefault="00022D26" w:rsidP="00022D26">
            <w:pPr>
              <w:spacing w:line="240" w:lineRule="auto"/>
              <w:rPr>
                <w:rFonts w:ascii="Times New Roman" w:hAnsi="Times New Roman"/>
                <w:sz w:val="12"/>
                <w:szCs w:val="14"/>
              </w:rPr>
            </w:pPr>
            <w:r w:rsidRPr="00022D26">
              <w:rPr>
                <w:rFonts w:ascii="Times New Roman" w:hAnsi="Times New Roman"/>
                <w:sz w:val="12"/>
                <w:szCs w:val="14"/>
              </w:rPr>
              <w:t>38038600,0</w:t>
            </w:r>
          </w:p>
        </w:tc>
        <w:tc>
          <w:tcPr>
            <w:tcW w:w="374" w:type="pct"/>
            <w:shd w:val="clear" w:color="000000" w:fill="FFFFFF"/>
            <w:noWrap/>
          </w:tcPr>
          <w:p w:rsidR="00022D26" w:rsidRPr="00022D26" w:rsidRDefault="00022D26" w:rsidP="00022D26">
            <w:pPr>
              <w:spacing w:after="0" w:line="240" w:lineRule="auto"/>
              <w:ind w:right="-335"/>
              <w:rPr>
                <w:rFonts w:ascii="Times New Roman" w:hAnsi="Times New Roman"/>
                <w:sz w:val="12"/>
                <w:szCs w:val="14"/>
              </w:rPr>
            </w:pPr>
            <w:r w:rsidRPr="00022D26">
              <w:rPr>
                <w:rFonts w:ascii="Times New Roman" w:hAnsi="Times New Roman"/>
                <w:sz w:val="12"/>
                <w:szCs w:val="14"/>
              </w:rPr>
              <w:t>232087023,94</w:t>
            </w:r>
          </w:p>
        </w:tc>
        <w:tc>
          <w:tcPr>
            <w:tcW w:w="280" w:type="pct"/>
            <w:shd w:val="clear" w:color="000000" w:fill="FFFFFF"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22D26" w:rsidRPr="00022D26" w:rsidTr="00022D26">
        <w:trPr>
          <w:trHeight w:val="20"/>
        </w:trPr>
        <w:tc>
          <w:tcPr>
            <w:tcW w:w="1215" w:type="pct"/>
            <w:shd w:val="clear" w:color="000000" w:fill="FFFFFF"/>
          </w:tcPr>
          <w:p w:rsidR="00022D26" w:rsidRPr="00022D26" w:rsidRDefault="00022D26" w:rsidP="00022D26">
            <w:pPr>
              <w:tabs>
                <w:tab w:val="left" w:pos="3029"/>
              </w:tabs>
              <w:spacing w:after="0" w:line="240" w:lineRule="auto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022D26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Итого по подпрограмме 4</w:t>
            </w:r>
            <w:r w:rsidRPr="00022D26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ab/>
            </w:r>
          </w:p>
          <w:p w:rsidR="00022D26" w:rsidRPr="00022D26" w:rsidRDefault="00022D26" w:rsidP="00022D2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</w:p>
        </w:tc>
        <w:tc>
          <w:tcPr>
            <w:tcW w:w="140" w:type="pct"/>
            <w:shd w:val="clear" w:color="000000" w:fill="FFFFFF"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87" w:type="pct"/>
            <w:shd w:val="clear" w:color="000000" w:fill="FFFFFF"/>
            <w:noWrap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233" w:type="pct"/>
            <w:shd w:val="clear" w:color="000000" w:fill="FFFFFF"/>
            <w:noWrap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27" w:type="pct"/>
            <w:shd w:val="clear" w:color="000000" w:fill="FFFFFF"/>
            <w:noWrap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233" w:type="pct"/>
            <w:shd w:val="clear" w:color="000000" w:fill="FFFFFF"/>
            <w:noWrap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74" w:type="pct"/>
            <w:shd w:val="clear" w:color="000000" w:fill="FFFFFF"/>
            <w:noWrap/>
          </w:tcPr>
          <w:p w:rsidR="00022D26" w:rsidRPr="00022D26" w:rsidRDefault="00022D26" w:rsidP="00022D26">
            <w:pPr>
              <w:spacing w:after="0" w:line="240" w:lineRule="auto"/>
              <w:ind w:right="-236"/>
              <w:rPr>
                <w:rFonts w:ascii="Times New Roman" w:hAnsi="Times New Roman"/>
                <w:sz w:val="12"/>
                <w:szCs w:val="14"/>
              </w:rPr>
            </w:pPr>
            <w:r w:rsidRPr="00022D26">
              <w:rPr>
                <w:rFonts w:ascii="Times New Roman" w:hAnsi="Times New Roman"/>
                <w:sz w:val="12"/>
                <w:szCs w:val="14"/>
              </w:rPr>
              <w:t>34 977 130,94</w:t>
            </w:r>
          </w:p>
        </w:tc>
        <w:tc>
          <w:tcPr>
            <w:tcW w:w="327" w:type="pct"/>
            <w:shd w:val="clear" w:color="000000" w:fill="FFFFFF"/>
            <w:noWrap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2"/>
                <w:szCs w:val="14"/>
              </w:rPr>
            </w:pPr>
            <w:r w:rsidRPr="00022D26">
              <w:rPr>
                <w:rFonts w:ascii="Times New Roman" w:hAnsi="Times New Roman"/>
                <w:sz w:val="12"/>
                <w:szCs w:val="14"/>
              </w:rPr>
              <w:t>37601143,0</w:t>
            </w:r>
          </w:p>
        </w:tc>
        <w:tc>
          <w:tcPr>
            <w:tcW w:w="327" w:type="pct"/>
            <w:shd w:val="clear" w:color="000000" w:fill="FFFFFF"/>
            <w:noWrap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2"/>
                <w:szCs w:val="14"/>
              </w:rPr>
            </w:pPr>
            <w:r w:rsidRPr="00022D26">
              <w:rPr>
                <w:rFonts w:ascii="Times New Roman" w:hAnsi="Times New Roman"/>
                <w:sz w:val="12"/>
                <w:szCs w:val="14"/>
              </w:rPr>
              <w:t>38</w:t>
            </w:r>
            <w:r w:rsidRPr="00022D26">
              <w:rPr>
                <w:rFonts w:ascii="Times New Roman" w:hAnsi="Times New Roman"/>
                <w:sz w:val="12"/>
                <w:szCs w:val="14"/>
                <w:lang w:val="en-US"/>
              </w:rPr>
              <w:t>1</w:t>
            </w:r>
            <w:r w:rsidRPr="00022D26">
              <w:rPr>
                <w:rFonts w:ascii="Times New Roman" w:hAnsi="Times New Roman"/>
                <w:sz w:val="12"/>
                <w:szCs w:val="14"/>
              </w:rPr>
              <w:t>89950,0</w:t>
            </w:r>
          </w:p>
        </w:tc>
        <w:tc>
          <w:tcPr>
            <w:tcW w:w="327" w:type="pct"/>
            <w:shd w:val="clear" w:color="000000" w:fill="FFFFFF"/>
            <w:noWrap/>
          </w:tcPr>
          <w:p w:rsidR="00022D26" w:rsidRPr="00022D26" w:rsidRDefault="00022D26" w:rsidP="00022D26">
            <w:pPr>
              <w:spacing w:line="240" w:lineRule="auto"/>
              <w:rPr>
                <w:sz w:val="12"/>
                <w:szCs w:val="14"/>
              </w:rPr>
            </w:pPr>
            <w:r w:rsidRPr="00022D26">
              <w:rPr>
                <w:rFonts w:ascii="Times New Roman" w:hAnsi="Times New Roman"/>
                <w:sz w:val="12"/>
                <w:szCs w:val="14"/>
              </w:rPr>
              <w:t>45241600,0</w:t>
            </w:r>
          </w:p>
        </w:tc>
        <w:tc>
          <w:tcPr>
            <w:tcW w:w="327" w:type="pct"/>
            <w:shd w:val="clear" w:color="000000" w:fill="FFFFFF"/>
          </w:tcPr>
          <w:p w:rsidR="00022D26" w:rsidRPr="00022D26" w:rsidRDefault="00022D26" w:rsidP="00022D26">
            <w:pPr>
              <w:spacing w:line="240" w:lineRule="auto"/>
              <w:rPr>
                <w:sz w:val="12"/>
                <w:szCs w:val="14"/>
              </w:rPr>
            </w:pPr>
            <w:r w:rsidRPr="00022D26">
              <w:rPr>
                <w:rFonts w:ascii="Times New Roman" w:hAnsi="Times New Roman"/>
                <w:sz w:val="12"/>
                <w:szCs w:val="14"/>
              </w:rPr>
              <w:t>38038600,0</w:t>
            </w:r>
          </w:p>
        </w:tc>
        <w:tc>
          <w:tcPr>
            <w:tcW w:w="327" w:type="pct"/>
            <w:shd w:val="clear" w:color="000000" w:fill="FFFFFF"/>
          </w:tcPr>
          <w:p w:rsidR="00022D26" w:rsidRPr="00022D26" w:rsidRDefault="00022D26" w:rsidP="00022D26">
            <w:pPr>
              <w:spacing w:line="240" w:lineRule="auto"/>
              <w:rPr>
                <w:sz w:val="12"/>
                <w:szCs w:val="14"/>
              </w:rPr>
            </w:pPr>
            <w:r w:rsidRPr="00022D26">
              <w:rPr>
                <w:rFonts w:ascii="Times New Roman" w:hAnsi="Times New Roman"/>
                <w:sz w:val="12"/>
                <w:szCs w:val="14"/>
              </w:rPr>
              <w:t>38038600,0</w:t>
            </w:r>
          </w:p>
        </w:tc>
        <w:tc>
          <w:tcPr>
            <w:tcW w:w="374" w:type="pct"/>
            <w:shd w:val="clear" w:color="000000" w:fill="FFFFFF"/>
          </w:tcPr>
          <w:p w:rsidR="00022D26" w:rsidRPr="00022D26" w:rsidRDefault="00022D26" w:rsidP="00022D26">
            <w:pPr>
              <w:spacing w:after="0" w:line="240" w:lineRule="auto"/>
              <w:ind w:right="-335"/>
              <w:rPr>
                <w:rFonts w:ascii="Times New Roman" w:hAnsi="Times New Roman"/>
                <w:sz w:val="12"/>
                <w:szCs w:val="14"/>
              </w:rPr>
            </w:pPr>
            <w:r w:rsidRPr="00022D26">
              <w:rPr>
                <w:rFonts w:ascii="Times New Roman" w:hAnsi="Times New Roman"/>
                <w:sz w:val="12"/>
                <w:szCs w:val="14"/>
              </w:rPr>
              <w:t>232087023,94</w:t>
            </w:r>
          </w:p>
        </w:tc>
        <w:tc>
          <w:tcPr>
            <w:tcW w:w="280" w:type="pct"/>
            <w:shd w:val="clear" w:color="000000" w:fill="FFFFFF"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022D26" w:rsidRPr="00022D26" w:rsidTr="00022D26">
        <w:trPr>
          <w:trHeight w:val="20"/>
        </w:trPr>
        <w:tc>
          <w:tcPr>
            <w:tcW w:w="1215" w:type="pct"/>
            <w:shd w:val="clear" w:color="000000" w:fill="FFFFFF"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022D26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В том числе:</w:t>
            </w:r>
          </w:p>
        </w:tc>
        <w:tc>
          <w:tcPr>
            <w:tcW w:w="140" w:type="pct"/>
            <w:shd w:val="clear" w:color="000000" w:fill="FFFFFF"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87" w:type="pct"/>
            <w:shd w:val="clear" w:color="000000" w:fill="FFFFFF"/>
            <w:noWrap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233" w:type="pct"/>
            <w:shd w:val="clear" w:color="000000" w:fill="FFFFFF"/>
            <w:noWrap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27" w:type="pct"/>
            <w:shd w:val="clear" w:color="000000" w:fill="FFFFFF"/>
            <w:noWrap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233" w:type="pct"/>
            <w:shd w:val="clear" w:color="000000" w:fill="FFFFFF"/>
            <w:noWrap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74" w:type="pct"/>
            <w:shd w:val="clear" w:color="000000" w:fill="FFFFFF"/>
            <w:noWrap/>
          </w:tcPr>
          <w:p w:rsidR="00022D26" w:rsidRPr="00022D26" w:rsidRDefault="00022D26" w:rsidP="00022D26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27" w:type="pct"/>
            <w:shd w:val="clear" w:color="000000" w:fill="FFFFFF"/>
            <w:noWrap/>
          </w:tcPr>
          <w:p w:rsidR="00022D26" w:rsidRPr="00022D26" w:rsidRDefault="00022D26" w:rsidP="00022D26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27" w:type="pct"/>
            <w:shd w:val="clear" w:color="000000" w:fill="FFFFFF"/>
            <w:noWrap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81" w:type="pct"/>
            <w:gridSpan w:val="3"/>
            <w:shd w:val="clear" w:color="000000" w:fill="FFFFFF"/>
            <w:noWrap/>
          </w:tcPr>
          <w:p w:rsidR="00022D26" w:rsidRPr="00022D26" w:rsidRDefault="00022D26" w:rsidP="00022D26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74" w:type="pct"/>
            <w:shd w:val="clear" w:color="000000" w:fill="FFFFFF"/>
          </w:tcPr>
          <w:p w:rsidR="00022D26" w:rsidRPr="00022D26" w:rsidRDefault="00022D26" w:rsidP="00022D26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280" w:type="pct"/>
            <w:shd w:val="clear" w:color="000000" w:fill="FFFFFF"/>
          </w:tcPr>
          <w:p w:rsidR="00022D26" w:rsidRPr="00022D26" w:rsidRDefault="00022D26" w:rsidP="00022D26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22D26" w:rsidRPr="00022D26" w:rsidTr="00022D26">
        <w:trPr>
          <w:trHeight w:val="20"/>
        </w:trPr>
        <w:tc>
          <w:tcPr>
            <w:tcW w:w="1215" w:type="pct"/>
            <w:shd w:val="clear" w:color="000000" w:fill="FFFFFF"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022D26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краевой бюджет</w:t>
            </w:r>
          </w:p>
        </w:tc>
        <w:tc>
          <w:tcPr>
            <w:tcW w:w="140" w:type="pct"/>
            <w:shd w:val="clear" w:color="000000" w:fill="FFFFFF"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87" w:type="pct"/>
            <w:shd w:val="clear" w:color="000000" w:fill="FFFFFF"/>
            <w:noWrap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233" w:type="pct"/>
            <w:shd w:val="clear" w:color="000000" w:fill="FFFFFF"/>
            <w:noWrap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27" w:type="pct"/>
            <w:shd w:val="clear" w:color="000000" w:fill="FFFFFF"/>
            <w:noWrap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233" w:type="pct"/>
            <w:shd w:val="clear" w:color="000000" w:fill="FFFFFF"/>
            <w:noWrap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74" w:type="pct"/>
            <w:shd w:val="clear" w:color="000000" w:fill="FFFFFF"/>
            <w:noWrap/>
          </w:tcPr>
          <w:p w:rsidR="00022D26" w:rsidRPr="00022D26" w:rsidRDefault="00022D26" w:rsidP="00022D26">
            <w:pPr>
              <w:spacing w:after="0" w:line="240" w:lineRule="auto"/>
              <w:ind w:right="-236"/>
              <w:rPr>
                <w:rFonts w:ascii="Times New Roman" w:hAnsi="Times New Roman"/>
                <w:sz w:val="12"/>
                <w:szCs w:val="14"/>
              </w:rPr>
            </w:pPr>
            <w:r w:rsidRPr="00022D26">
              <w:rPr>
                <w:rFonts w:ascii="Times New Roman" w:hAnsi="Times New Roman"/>
                <w:sz w:val="12"/>
                <w:szCs w:val="14"/>
              </w:rPr>
              <w:t>34 977 130,94</w:t>
            </w:r>
          </w:p>
          <w:p w:rsidR="00022D26" w:rsidRPr="00022D26" w:rsidRDefault="00022D26" w:rsidP="00022D26">
            <w:pPr>
              <w:spacing w:after="0" w:line="240" w:lineRule="auto"/>
              <w:ind w:right="-236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27" w:type="pct"/>
            <w:shd w:val="clear" w:color="000000" w:fill="FFFFFF"/>
            <w:noWrap/>
          </w:tcPr>
          <w:p w:rsidR="00022D26" w:rsidRPr="00022D26" w:rsidRDefault="00022D26" w:rsidP="00022D26">
            <w:pPr>
              <w:spacing w:after="0" w:line="240" w:lineRule="auto"/>
              <w:rPr>
                <w:rFonts w:ascii="Times New Roman" w:hAnsi="Times New Roman"/>
                <w:sz w:val="12"/>
                <w:szCs w:val="14"/>
              </w:rPr>
            </w:pPr>
            <w:r w:rsidRPr="00022D26">
              <w:rPr>
                <w:rFonts w:ascii="Times New Roman" w:hAnsi="Times New Roman"/>
                <w:sz w:val="12"/>
                <w:szCs w:val="14"/>
              </w:rPr>
              <w:t>37601143,0</w:t>
            </w:r>
          </w:p>
        </w:tc>
        <w:tc>
          <w:tcPr>
            <w:tcW w:w="327" w:type="pct"/>
            <w:shd w:val="clear" w:color="000000" w:fill="FFFFFF"/>
            <w:noWrap/>
          </w:tcPr>
          <w:p w:rsidR="00022D26" w:rsidRPr="00022D26" w:rsidRDefault="00022D26" w:rsidP="00022D26">
            <w:pPr>
              <w:spacing w:line="240" w:lineRule="auto"/>
              <w:rPr>
                <w:sz w:val="12"/>
                <w:szCs w:val="14"/>
              </w:rPr>
            </w:pPr>
            <w:r w:rsidRPr="00022D26">
              <w:rPr>
                <w:rFonts w:ascii="Times New Roman" w:hAnsi="Times New Roman"/>
                <w:sz w:val="12"/>
                <w:szCs w:val="14"/>
              </w:rPr>
              <w:t>38</w:t>
            </w:r>
            <w:r w:rsidRPr="00022D26">
              <w:rPr>
                <w:rFonts w:ascii="Times New Roman" w:hAnsi="Times New Roman"/>
                <w:sz w:val="12"/>
                <w:szCs w:val="14"/>
                <w:lang w:val="en-US"/>
              </w:rPr>
              <w:t>1</w:t>
            </w:r>
            <w:r w:rsidRPr="00022D26">
              <w:rPr>
                <w:rFonts w:ascii="Times New Roman" w:hAnsi="Times New Roman"/>
                <w:sz w:val="12"/>
                <w:szCs w:val="14"/>
              </w:rPr>
              <w:t>89950,0</w:t>
            </w:r>
          </w:p>
        </w:tc>
        <w:tc>
          <w:tcPr>
            <w:tcW w:w="327" w:type="pct"/>
            <w:shd w:val="clear" w:color="000000" w:fill="FFFFFF"/>
            <w:noWrap/>
          </w:tcPr>
          <w:p w:rsidR="00022D26" w:rsidRPr="00022D26" w:rsidRDefault="00022D26" w:rsidP="00022D26">
            <w:pPr>
              <w:spacing w:line="240" w:lineRule="auto"/>
              <w:rPr>
                <w:sz w:val="12"/>
                <w:szCs w:val="14"/>
              </w:rPr>
            </w:pPr>
            <w:r w:rsidRPr="00022D26">
              <w:rPr>
                <w:rFonts w:ascii="Times New Roman" w:hAnsi="Times New Roman"/>
                <w:sz w:val="12"/>
                <w:szCs w:val="14"/>
              </w:rPr>
              <w:t>45241600,0</w:t>
            </w:r>
          </w:p>
        </w:tc>
        <w:tc>
          <w:tcPr>
            <w:tcW w:w="327" w:type="pct"/>
            <w:shd w:val="clear" w:color="000000" w:fill="FFFFFF"/>
          </w:tcPr>
          <w:p w:rsidR="00022D26" w:rsidRPr="00022D26" w:rsidRDefault="00022D26" w:rsidP="00022D26">
            <w:pPr>
              <w:spacing w:line="240" w:lineRule="auto"/>
              <w:rPr>
                <w:sz w:val="12"/>
                <w:szCs w:val="14"/>
              </w:rPr>
            </w:pPr>
            <w:r w:rsidRPr="00022D26">
              <w:rPr>
                <w:rFonts w:ascii="Times New Roman" w:hAnsi="Times New Roman"/>
                <w:sz w:val="12"/>
                <w:szCs w:val="14"/>
              </w:rPr>
              <w:t>38038600,0</w:t>
            </w:r>
          </w:p>
        </w:tc>
        <w:tc>
          <w:tcPr>
            <w:tcW w:w="327" w:type="pct"/>
            <w:shd w:val="clear" w:color="000000" w:fill="FFFFFF"/>
          </w:tcPr>
          <w:p w:rsidR="00022D26" w:rsidRPr="00022D26" w:rsidRDefault="00022D26" w:rsidP="00022D26">
            <w:pPr>
              <w:spacing w:line="240" w:lineRule="auto"/>
              <w:rPr>
                <w:sz w:val="12"/>
                <w:szCs w:val="14"/>
              </w:rPr>
            </w:pPr>
            <w:r w:rsidRPr="00022D26">
              <w:rPr>
                <w:rFonts w:ascii="Times New Roman" w:hAnsi="Times New Roman"/>
                <w:sz w:val="12"/>
                <w:szCs w:val="14"/>
              </w:rPr>
              <w:t>38038600,0</w:t>
            </w:r>
          </w:p>
        </w:tc>
        <w:tc>
          <w:tcPr>
            <w:tcW w:w="374" w:type="pct"/>
            <w:shd w:val="clear" w:color="000000" w:fill="FFFFFF"/>
          </w:tcPr>
          <w:p w:rsidR="00022D26" w:rsidRPr="00022D26" w:rsidRDefault="00022D26" w:rsidP="00022D26">
            <w:pPr>
              <w:spacing w:after="0" w:line="240" w:lineRule="auto"/>
              <w:ind w:right="-335"/>
              <w:rPr>
                <w:rFonts w:ascii="Times New Roman" w:hAnsi="Times New Roman"/>
                <w:sz w:val="12"/>
                <w:szCs w:val="14"/>
              </w:rPr>
            </w:pPr>
            <w:r w:rsidRPr="00022D26">
              <w:rPr>
                <w:rFonts w:ascii="Times New Roman" w:hAnsi="Times New Roman"/>
                <w:sz w:val="12"/>
                <w:szCs w:val="14"/>
              </w:rPr>
              <w:t>232087023,94</w:t>
            </w:r>
          </w:p>
        </w:tc>
        <w:tc>
          <w:tcPr>
            <w:tcW w:w="280" w:type="pct"/>
            <w:shd w:val="clear" w:color="000000" w:fill="FFFFFF"/>
          </w:tcPr>
          <w:p w:rsidR="00022D26" w:rsidRPr="00022D26" w:rsidRDefault="00022D26" w:rsidP="00022D26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587D43" w:rsidRDefault="00587D4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5B09" w:rsidRPr="00645B09" w:rsidRDefault="00645B09" w:rsidP="00645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645B09">
        <w:rPr>
          <w:rFonts w:ascii="Times New Roman" w:eastAsia="Times New Roman" w:hAnsi="Times New Roman"/>
          <w:sz w:val="18"/>
          <w:szCs w:val="20"/>
          <w:lang w:eastAsia="ru-RU"/>
        </w:rPr>
        <w:t xml:space="preserve">  Приложение №5</w:t>
      </w:r>
    </w:p>
    <w:p w:rsidR="00645B09" w:rsidRPr="00645B09" w:rsidRDefault="00645B09" w:rsidP="00645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645B09">
        <w:rPr>
          <w:rFonts w:ascii="Times New Roman" w:eastAsia="Times New Roman" w:hAnsi="Times New Roman"/>
          <w:sz w:val="18"/>
          <w:szCs w:val="20"/>
          <w:lang w:eastAsia="ru-RU"/>
        </w:rPr>
        <w:t>к постановлению администрации Богучанского района</w:t>
      </w:r>
    </w:p>
    <w:p w:rsidR="00645B09" w:rsidRDefault="00645B09" w:rsidP="00645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val="en-US" w:eastAsia="ru-RU"/>
        </w:rPr>
      </w:pPr>
      <w:r w:rsidRPr="00645B09">
        <w:rPr>
          <w:rFonts w:ascii="Times New Roman" w:eastAsia="Times New Roman" w:hAnsi="Times New Roman"/>
          <w:sz w:val="18"/>
          <w:szCs w:val="20"/>
          <w:lang w:eastAsia="ru-RU"/>
        </w:rPr>
        <w:t>от «25 «09» 2017г. №1044-п</w:t>
      </w:r>
    </w:p>
    <w:p w:rsidR="00645B09" w:rsidRPr="00645B09" w:rsidRDefault="00645B09" w:rsidP="00645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645B09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645B09" w:rsidRPr="00645B09" w:rsidRDefault="00645B09" w:rsidP="00645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645B09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Приложение №2                                                                                                                                                                                             к  подпрограмме 6 "Обеспечение </w:t>
      </w:r>
      <w:proofErr w:type="gramStart"/>
      <w:r w:rsidRPr="00645B09">
        <w:rPr>
          <w:rFonts w:ascii="Times New Roman" w:eastAsia="Times New Roman" w:hAnsi="Times New Roman"/>
          <w:sz w:val="18"/>
          <w:szCs w:val="20"/>
          <w:lang w:eastAsia="ru-RU"/>
        </w:rPr>
        <w:t>своевременного</w:t>
      </w:r>
      <w:proofErr w:type="gramEnd"/>
      <w:r w:rsidRPr="00645B09">
        <w:rPr>
          <w:rFonts w:ascii="Times New Roman" w:eastAsia="Times New Roman" w:hAnsi="Times New Roman"/>
          <w:sz w:val="18"/>
          <w:szCs w:val="20"/>
          <w:lang w:eastAsia="ru-RU"/>
        </w:rPr>
        <w:t xml:space="preserve"> и качественного </w:t>
      </w:r>
    </w:p>
    <w:p w:rsidR="00645B09" w:rsidRPr="00645B09" w:rsidRDefault="00645B09" w:rsidP="00645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645B09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исполнения переданных государственных полномочий по    приему  </w:t>
      </w:r>
    </w:p>
    <w:p w:rsidR="00645B09" w:rsidRPr="00645B09" w:rsidRDefault="00645B09" w:rsidP="00645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645B09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граждан, сбору документов, ведению базы данных получателей </w:t>
      </w:r>
    </w:p>
    <w:p w:rsidR="00645B09" w:rsidRPr="00645B09" w:rsidRDefault="00645B09" w:rsidP="00645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645B09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 социальной помощи и  организации социального обслуживания»</w:t>
      </w:r>
      <w:r w:rsidRPr="00645B09">
        <w:rPr>
          <w:rFonts w:ascii="Times New Roman" w:eastAsia="Times New Roman" w:hAnsi="Times New Roman"/>
          <w:sz w:val="18"/>
          <w:szCs w:val="20"/>
          <w:lang w:eastAsia="ru-RU"/>
        </w:rPr>
        <w:br/>
        <w:t xml:space="preserve">                                                                                                                                                        реализуемой в рамках муниципальной программы</w:t>
      </w:r>
    </w:p>
    <w:p w:rsidR="00645B09" w:rsidRPr="00645B09" w:rsidRDefault="00645B09" w:rsidP="00645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645B09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                                     "Система социальной защиты населения Богучанского района»</w:t>
      </w:r>
    </w:p>
    <w:p w:rsidR="00645B09" w:rsidRPr="00645B09" w:rsidRDefault="00645B09" w:rsidP="00645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645B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</w:p>
    <w:p w:rsidR="00645B09" w:rsidRPr="00645B09" w:rsidRDefault="00645B09" w:rsidP="00645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5B09">
        <w:rPr>
          <w:rFonts w:ascii="Times New Roman" w:eastAsia="Times New Roman" w:hAnsi="Times New Roman"/>
          <w:sz w:val="20"/>
          <w:szCs w:val="20"/>
          <w:lang w:eastAsia="ru-RU"/>
        </w:rPr>
        <w:t>Перечень мероприятий подпрограммы 6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обслуживания"</w:t>
      </w:r>
    </w:p>
    <w:p w:rsidR="00587D43" w:rsidRPr="00645B09" w:rsidRDefault="00587D43" w:rsidP="00645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8"/>
        <w:gridCol w:w="489"/>
        <w:gridCol w:w="400"/>
        <w:gridCol w:w="128"/>
        <w:gridCol w:w="382"/>
        <w:gridCol w:w="127"/>
        <w:gridCol w:w="701"/>
        <w:gridCol w:w="388"/>
        <w:gridCol w:w="819"/>
        <w:gridCol w:w="819"/>
        <w:gridCol w:w="532"/>
        <w:gridCol w:w="704"/>
        <w:gridCol w:w="819"/>
        <w:gridCol w:w="819"/>
        <w:gridCol w:w="1165"/>
      </w:tblGrid>
      <w:tr w:rsidR="00645B09" w:rsidRPr="00645B09" w:rsidTr="00645B09">
        <w:trPr>
          <w:trHeight w:val="315"/>
        </w:trPr>
        <w:tc>
          <w:tcPr>
            <w:tcW w:w="943" w:type="pct"/>
            <w:vMerge w:val="restart"/>
            <w:shd w:val="clear" w:color="000000" w:fill="FFFFFF"/>
            <w:vAlign w:val="center"/>
          </w:tcPr>
          <w:p w:rsidR="00645B09" w:rsidRPr="00645B09" w:rsidRDefault="00645B09" w:rsidP="00E13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lastRenderedPageBreak/>
              <w:t>Наименование  программы, подпрограммы</w:t>
            </w:r>
          </w:p>
        </w:tc>
        <w:tc>
          <w:tcPr>
            <w:tcW w:w="189" w:type="pct"/>
            <w:vMerge w:val="restart"/>
            <w:shd w:val="clear" w:color="000000" w:fill="FFFFFF"/>
            <w:vAlign w:val="center"/>
          </w:tcPr>
          <w:p w:rsidR="00645B09" w:rsidRPr="00645B09" w:rsidRDefault="00645B09" w:rsidP="00E13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 xml:space="preserve">ГРБС </w:t>
            </w:r>
          </w:p>
        </w:tc>
        <w:tc>
          <w:tcPr>
            <w:tcW w:w="1008" w:type="pct"/>
            <w:gridSpan w:val="6"/>
            <w:vMerge w:val="restart"/>
            <w:shd w:val="clear" w:color="000000" w:fill="FFFFFF"/>
            <w:vAlign w:val="center"/>
          </w:tcPr>
          <w:p w:rsidR="00645B09" w:rsidRPr="00645B09" w:rsidRDefault="00645B09" w:rsidP="00E13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2436" w:type="pct"/>
            <w:gridSpan w:val="6"/>
            <w:shd w:val="clear" w:color="000000" w:fill="FFFFFF"/>
            <w:vAlign w:val="center"/>
          </w:tcPr>
          <w:p w:rsidR="00645B09" w:rsidRPr="00645B09" w:rsidRDefault="00645B09" w:rsidP="00E13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Расходы</w:t>
            </w:r>
          </w:p>
        </w:tc>
        <w:tc>
          <w:tcPr>
            <w:tcW w:w="424" w:type="pct"/>
            <w:vMerge w:val="restart"/>
            <w:shd w:val="clear" w:color="000000" w:fill="FFFFFF"/>
            <w:vAlign w:val="center"/>
          </w:tcPr>
          <w:p w:rsidR="00645B09" w:rsidRPr="00645B09" w:rsidRDefault="00645B09" w:rsidP="00E13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 xml:space="preserve">Ожидаемый результат от реализации подпрограммного мероприятия </w:t>
            </w: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br/>
              <w:t>(в натуральном выражении), количество получателей</w:t>
            </w:r>
          </w:p>
        </w:tc>
      </w:tr>
      <w:tr w:rsidR="00645B09" w:rsidRPr="00645B09" w:rsidTr="00645B09">
        <w:trPr>
          <w:trHeight w:val="315"/>
        </w:trPr>
        <w:tc>
          <w:tcPr>
            <w:tcW w:w="943" w:type="pct"/>
            <w:vMerge/>
            <w:vAlign w:val="center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  <w:vMerge/>
            <w:vAlign w:val="center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008" w:type="pct"/>
            <w:gridSpan w:val="6"/>
            <w:vMerge/>
            <w:vAlign w:val="center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436" w:type="pct"/>
            <w:gridSpan w:val="6"/>
            <w:shd w:val="clear" w:color="000000" w:fill="FFFFFF"/>
            <w:vAlign w:val="center"/>
          </w:tcPr>
          <w:p w:rsidR="00645B09" w:rsidRPr="00645B09" w:rsidRDefault="00645B09" w:rsidP="00E13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( рублей), годы</w:t>
            </w:r>
          </w:p>
        </w:tc>
        <w:tc>
          <w:tcPr>
            <w:tcW w:w="424" w:type="pct"/>
            <w:vMerge/>
            <w:vAlign w:val="center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645B09" w:rsidRPr="00645B09" w:rsidTr="00645B09">
        <w:trPr>
          <w:trHeight w:val="870"/>
        </w:trPr>
        <w:tc>
          <w:tcPr>
            <w:tcW w:w="943" w:type="pct"/>
            <w:vMerge/>
            <w:vAlign w:val="center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  <w:vMerge/>
            <w:vAlign w:val="center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36" w:type="pct"/>
            <w:gridSpan w:val="2"/>
            <w:vMerge w:val="restart"/>
            <w:shd w:val="clear" w:color="000000" w:fill="FFFFFF"/>
            <w:vAlign w:val="center"/>
          </w:tcPr>
          <w:p w:rsidR="00645B09" w:rsidRPr="00645B09" w:rsidRDefault="00645B09" w:rsidP="00E13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ГРБС</w:t>
            </w:r>
          </w:p>
        </w:tc>
        <w:tc>
          <w:tcPr>
            <w:tcW w:w="236" w:type="pct"/>
            <w:gridSpan w:val="2"/>
            <w:vMerge w:val="restart"/>
            <w:shd w:val="clear" w:color="000000" w:fill="FFFFFF"/>
            <w:vAlign w:val="center"/>
          </w:tcPr>
          <w:p w:rsidR="00645B09" w:rsidRPr="00645B09" w:rsidRDefault="00645B09" w:rsidP="00E13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353" w:type="pct"/>
            <w:vMerge w:val="restart"/>
            <w:shd w:val="clear" w:color="000000" w:fill="FFFFFF"/>
            <w:vAlign w:val="center"/>
          </w:tcPr>
          <w:p w:rsidR="00645B09" w:rsidRPr="00645B09" w:rsidRDefault="00645B09" w:rsidP="00E13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ЦСР</w:t>
            </w:r>
          </w:p>
        </w:tc>
        <w:tc>
          <w:tcPr>
            <w:tcW w:w="183" w:type="pct"/>
            <w:vMerge w:val="restart"/>
            <w:shd w:val="clear" w:color="000000" w:fill="FFFFFF"/>
            <w:vAlign w:val="center"/>
          </w:tcPr>
          <w:p w:rsidR="00645B09" w:rsidRPr="00645B09" w:rsidRDefault="00645B09" w:rsidP="00E13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ВР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645B09" w:rsidRPr="00645B09" w:rsidRDefault="00645B09" w:rsidP="00E13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4" w:type="pct"/>
            <w:shd w:val="clear" w:color="000000" w:fill="FFFFFF"/>
            <w:vAlign w:val="center"/>
          </w:tcPr>
          <w:p w:rsidR="00645B09" w:rsidRPr="00645B09" w:rsidRDefault="00645B09" w:rsidP="00E13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5" w:type="pct"/>
            <w:shd w:val="clear" w:color="000000" w:fill="FFFFFF"/>
            <w:vAlign w:val="center"/>
          </w:tcPr>
          <w:p w:rsidR="00645B09" w:rsidRPr="00645B09" w:rsidRDefault="00645B09" w:rsidP="00E13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:rsidR="00645B09" w:rsidRPr="00645B09" w:rsidRDefault="00645B09" w:rsidP="00E13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5" w:type="pct"/>
            <w:shd w:val="clear" w:color="000000" w:fill="FFFFFF"/>
            <w:vAlign w:val="center"/>
          </w:tcPr>
          <w:p w:rsidR="00645B09" w:rsidRPr="00645B09" w:rsidRDefault="00645B09" w:rsidP="00E13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shd w:val="clear" w:color="000000" w:fill="FFFFFF"/>
            <w:vAlign w:val="center"/>
          </w:tcPr>
          <w:p w:rsidR="00645B09" w:rsidRPr="00645B09" w:rsidRDefault="00645B09" w:rsidP="00E13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Итого на период</w:t>
            </w:r>
          </w:p>
        </w:tc>
        <w:tc>
          <w:tcPr>
            <w:tcW w:w="424" w:type="pct"/>
            <w:vMerge/>
            <w:vAlign w:val="center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645B09" w:rsidRPr="00645B09" w:rsidTr="00645B09">
        <w:trPr>
          <w:trHeight w:val="362"/>
        </w:trPr>
        <w:tc>
          <w:tcPr>
            <w:tcW w:w="943" w:type="pct"/>
            <w:vMerge/>
            <w:vAlign w:val="center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  <w:vMerge/>
            <w:vAlign w:val="center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36" w:type="pct"/>
            <w:gridSpan w:val="2"/>
            <w:vMerge/>
            <w:vAlign w:val="center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36" w:type="pct"/>
            <w:gridSpan w:val="2"/>
            <w:vMerge/>
            <w:vAlign w:val="center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3" w:type="pct"/>
            <w:vMerge/>
            <w:vAlign w:val="center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vMerge/>
            <w:vAlign w:val="center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60" w:type="pct"/>
            <w:shd w:val="clear" w:color="000000" w:fill="FFFFFF"/>
            <w:vAlign w:val="center"/>
          </w:tcPr>
          <w:p w:rsidR="00645B09" w:rsidRPr="00645B09" w:rsidRDefault="00645B09" w:rsidP="00E13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2015 год</w:t>
            </w:r>
          </w:p>
        </w:tc>
        <w:tc>
          <w:tcPr>
            <w:tcW w:w="424" w:type="pct"/>
            <w:shd w:val="clear" w:color="000000" w:fill="FFFFFF"/>
            <w:vAlign w:val="center"/>
          </w:tcPr>
          <w:p w:rsidR="00645B09" w:rsidRPr="00645B09" w:rsidRDefault="00645B09" w:rsidP="00E13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2016 год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645B09" w:rsidRPr="00645B09" w:rsidRDefault="00645B09" w:rsidP="00E13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2017 год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645B09" w:rsidRPr="00645B09" w:rsidRDefault="00645B09" w:rsidP="00E13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2018 год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645B09" w:rsidRPr="00645B09" w:rsidRDefault="00645B09" w:rsidP="00E13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2019 год</w:t>
            </w:r>
          </w:p>
        </w:tc>
        <w:tc>
          <w:tcPr>
            <w:tcW w:w="425" w:type="pct"/>
            <w:vMerge/>
            <w:vAlign w:val="center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645B09" w:rsidRPr="00645B09" w:rsidTr="00645B09">
        <w:trPr>
          <w:trHeight w:val="293"/>
        </w:trPr>
        <w:tc>
          <w:tcPr>
            <w:tcW w:w="5000" w:type="pct"/>
            <w:gridSpan w:val="15"/>
            <w:shd w:val="clear" w:color="000000" w:fill="FFFFFF"/>
          </w:tcPr>
          <w:p w:rsidR="00645B09" w:rsidRPr="00645B09" w:rsidRDefault="00645B09" w:rsidP="00E135C8">
            <w:pPr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Цель подпрограммы: Своевременное и качественное исполнение переданных государственных полномочий в сфере социальной поддержки и социального обслуживания населения</w:t>
            </w:r>
          </w:p>
        </w:tc>
      </w:tr>
      <w:tr w:rsidR="00645B09" w:rsidRPr="00645B09" w:rsidTr="00645B09">
        <w:trPr>
          <w:trHeight w:val="322"/>
        </w:trPr>
        <w:tc>
          <w:tcPr>
            <w:tcW w:w="5000" w:type="pct"/>
            <w:gridSpan w:val="15"/>
            <w:shd w:val="clear" w:color="000000" w:fill="FFFFFF"/>
          </w:tcPr>
          <w:p w:rsidR="00645B09" w:rsidRPr="00645B09" w:rsidRDefault="00645B09" w:rsidP="00E135C8">
            <w:pPr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Задача 1: Создание условий эффективного развития сферы социальной поддержки и социального обслуживания населения  Богучанского района</w:t>
            </w:r>
          </w:p>
        </w:tc>
      </w:tr>
      <w:tr w:rsidR="00645B09" w:rsidRPr="00645B09" w:rsidTr="00645B09">
        <w:trPr>
          <w:trHeight w:val="229"/>
        </w:trPr>
        <w:tc>
          <w:tcPr>
            <w:tcW w:w="943" w:type="pct"/>
            <w:vMerge w:val="restart"/>
            <w:shd w:val="clear" w:color="000000" w:fill="FFFFFF"/>
          </w:tcPr>
          <w:p w:rsidR="00645B09" w:rsidRPr="00645B09" w:rsidRDefault="00645B09" w:rsidP="00645B09">
            <w:pPr>
              <w:numPr>
                <w:ilvl w:val="1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20.12.2005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граждан").</w:t>
            </w:r>
          </w:p>
        </w:tc>
        <w:tc>
          <w:tcPr>
            <w:tcW w:w="189" w:type="pct"/>
            <w:vMerge w:val="restart"/>
            <w:shd w:val="clear" w:color="000000" w:fill="FFFFFF"/>
          </w:tcPr>
          <w:p w:rsidR="00645B09" w:rsidRPr="00645B09" w:rsidRDefault="00645B09" w:rsidP="00E135C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  <w:vMerge w:val="restart"/>
            <w:shd w:val="clear" w:color="000000" w:fill="FFFFFF"/>
            <w:noWrap/>
          </w:tcPr>
          <w:p w:rsidR="00645B09" w:rsidRPr="00645B09" w:rsidRDefault="00645B09" w:rsidP="00E135C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848</w:t>
            </w:r>
          </w:p>
        </w:tc>
        <w:tc>
          <w:tcPr>
            <w:tcW w:w="236" w:type="pct"/>
            <w:gridSpan w:val="2"/>
            <w:vMerge w:val="restart"/>
            <w:shd w:val="clear" w:color="000000" w:fill="FFFFFF"/>
            <w:noWrap/>
          </w:tcPr>
          <w:p w:rsidR="00645B09" w:rsidRPr="00645B09" w:rsidRDefault="00645B09" w:rsidP="00E135C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1006</w:t>
            </w:r>
          </w:p>
        </w:tc>
        <w:tc>
          <w:tcPr>
            <w:tcW w:w="400" w:type="pct"/>
            <w:gridSpan w:val="2"/>
            <w:vMerge w:val="restart"/>
            <w:shd w:val="clear" w:color="000000" w:fill="FFFFFF"/>
            <w:noWrap/>
          </w:tcPr>
          <w:p w:rsidR="00645B09" w:rsidRPr="00645B09" w:rsidRDefault="00645B09" w:rsidP="00E135C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02</w:t>
            </w: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  <w:r w:rsidRPr="00645B09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7513</w:t>
            </w:r>
          </w:p>
        </w:tc>
        <w:tc>
          <w:tcPr>
            <w:tcW w:w="183" w:type="pct"/>
            <w:shd w:val="clear" w:color="000000" w:fill="FFFFFF"/>
            <w:noWrap/>
          </w:tcPr>
          <w:p w:rsidR="00645B09" w:rsidRPr="00645B09" w:rsidRDefault="00645B09" w:rsidP="00E135C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121</w:t>
            </w:r>
          </w:p>
          <w:p w:rsidR="00645B09" w:rsidRPr="00645B09" w:rsidRDefault="00645B09" w:rsidP="00E135C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60" w:type="pct"/>
            <w:shd w:val="clear" w:color="000000" w:fill="FFFFFF"/>
            <w:noWrap/>
          </w:tcPr>
          <w:p w:rsidR="00645B09" w:rsidRPr="00645B09" w:rsidRDefault="00645B09" w:rsidP="00E135C8">
            <w:pPr>
              <w:spacing w:after="0" w:line="240" w:lineRule="auto"/>
              <w:ind w:right="-318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 xml:space="preserve">15321037,0    </w:t>
            </w:r>
          </w:p>
        </w:tc>
        <w:tc>
          <w:tcPr>
            <w:tcW w:w="424" w:type="pct"/>
            <w:vMerge w:val="restart"/>
            <w:shd w:val="clear" w:color="000000" w:fill="FFFFFF"/>
            <w:noWrap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77" w:type="pct"/>
            <w:vMerge w:val="restart"/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5" w:type="pct"/>
            <w:shd w:val="clear" w:color="000000" w:fill="FFFFFF"/>
            <w:noWrap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 xml:space="preserve">15321037,0       </w:t>
            </w:r>
          </w:p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4" w:type="pct"/>
            <w:vMerge w:val="restart"/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Обеспечение уровня удовлетворенности жителей Богучанского района  качеством предоставления государственных и муниципальных услуг в сфере социальной поддержки населения - не менее 90,0% ежегодно</w:t>
            </w:r>
          </w:p>
        </w:tc>
      </w:tr>
      <w:tr w:rsidR="00645B09" w:rsidRPr="00645B09" w:rsidTr="00645B09">
        <w:trPr>
          <w:trHeight w:val="227"/>
        </w:trPr>
        <w:tc>
          <w:tcPr>
            <w:tcW w:w="943" w:type="pct"/>
            <w:vMerge/>
            <w:shd w:val="clear" w:color="000000" w:fill="FFFFFF"/>
          </w:tcPr>
          <w:p w:rsidR="00645B09" w:rsidRPr="00645B09" w:rsidRDefault="00645B09" w:rsidP="00645B09">
            <w:pPr>
              <w:numPr>
                <w:ilvl w:val="1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  <w:vMerge/>
            <w:shd w:val="clear" w:color="000000" w:fill="FFFFFF"/>
          </w:tcPr>
          <w:p w:rsidR="00645B09" w:rsidRPr="00645B09" w:rsidRDefault="00645B09" w:rsidP="00E135C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  <w:vMerge/>
            <w:shd w:val="clear" w:color="000000" w:fill="FFFFFF"/>
            <w:noWrap/>
          </w:tcPr>
          <w:p w:rsidR="00645B09" w:rsidRPr="00645B09" w:rsidRDefault="00645B09" w:rsidP="00E135C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36" w:type="pct"/>
            <w:gridSpan w:val="2"/>
            <w:vMerge/>
            <w:shd w:val="clear" w:color="000000" w:fill="FFFFFF"/>
            <w:noWrap/>
          </w:tcPr>
          <w:p w:rsidR="00645B09" w:rsidRPr="00645B09" w:rsidRDefault="00645B09" w:rsidP="00E135C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00" w:type="pct"/>
            <w:gridSpan w:val="2"/>
            <w:vMerge/>
            <w:shd w:val="clear" w:color="000000" w:fill="FFFFFF"/>
            <w:noWrap/>
          </w:tcPr>
          <w:p w:rsidR="00645B09" w:rsidRPr="00645B09" w:rsidRDefault="00645B09" w:rsidP="00E135C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000000" w:fill="FFFFFF"/>
            <w:noWrap/>
          </w:tcPr>
          <w:p w:rsidR="00645B09" w:rsidRPr="00645B09" w:rsidRDefault="00645B09" w:rsidP="00E135C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122</w:t>
            </w:r>
          </w:p>
        </w:tc>
        <w:tc>
          <w:tcPr>
            <w:tcW w:w="360" w:type="pct"/>
            <w:shd w:val="clear" w:color="000000" w:fill="FFFFFF"/>
            <w:noWrap/>
          </w:tcPr>
          <w:p w:rsidR="00645B09" w:rsidRPr="00645B09" w:rsidRDefault="00645B09" w:rsidP="00E135C8">
            <w:pPr>
              <w:spacing w:after="0" w:line="240" w:lineRule="auto"/>
              <w:ind w:right="-318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167359,56</w:t>
            </w:r>
          </w:p>
        </w:tc>
        <w:tc>
          <w:tcPr>
            <w:tcW w:w="424" w:type="pct"/>
            <w:vMerge/>
            <w:shd w:val="clear" w:color="000000" w:fill="FFFFFF"/>
            <w:noWrap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5" w:type="pct"/>
            <w:vMerge/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77" w:type="pct"/>
            <w:vMerge/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5" w:type="pct"/>
            <w:vMerge/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5" w:type="pct"/>
            <w:shd w:val="clear" w:color="000000" w:fill="FFFFFF"/>
            <w:noWrap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167359,56</w:t>
            </w:r>
          </w:p>
        </w:tc>
        <w:tc>
          <w:tcPr>
            <w:tcW w:w="424" w:type="pct"/>
            <w:vMerge/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645B09" w:rsidRPr="00645B09" w:rsidTr="00645B09">
        <w:trPr>
          <w:trHeight w:val="227"/>
        </w:trPr>
        <w:tc>
          <w:tcPr>
            <w:tcW w:w="943" w:type="pct"/>
            <w:vMerge/>
            <w:shd w:val="clear" w:color="000000" w:fill="FFFFFF"/>
          </w:tcPr>
          <w:p w:rsidR="00645B09" w:rsidRPr="00645B09" w:rsidRDefault="00645B09" w:rsidP="00645B09">
            <w:pPr>
              <w:numPr>
                <w:ilvl w:val="1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  <w:vMerge/>
            <w:shd w:val="clear" w:color="000000" w:fill="FFFFFF"/>
          </w:tcPr>
          <w:p w:rsidR="00645B09" w:rsidRPr="00645B09" w:rsidRDefault="00645B09" w:rsidP="00E135C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  <w:vMerge/>
            <w:shd w:val="clear" w:color="000000" w:fill="FFFFFF"/>
            <w:noWrap/>
          </w:tcPr>
          <w:p w:rsidR="00645B09" w:rsidRPr="00645B09" w:rsidRDefault="00645B09" w:rsidP="00E135C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36" w:type="pct"/>
            <w:gridSpan w:val="2"/>
            <w:vMerge/>
            <w:shd w:val="clear" w:color="000000" w:fill="FFFFFF"/>
            <w:noWrap/>
          </w:tcPr>
          <w:p w:rsidR="00645B09" w:rsidRPr="00645B09" w:rsidRDefault="00645B09" w:rsidP="00E135C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00" w:type="pct"/>
            <w:gridSpan w:val="2"/>
            <w:vMerge/>
            <w:shd w:val="clear" w:color="000000" w:fill="FFFFFF"/>
            <w:noWrap/>
          </w:tcPr>
          <w:p w:rsidR="00645B09" w:rsidRPr="00645B09" w:rsidRDefault="00645B09" w:rsidP="00E135C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83" w:type="pct"/>
            <w:shd w:val="clear" w:color="000000" w:fill="FFFFFF"/>
            <w:noWrap/>
          </w:tcPr>
          <w:p w:rsidR="00645B09" w:rsidRPr="00645B09" w:rsidRDefault="00645B09" w:rsidP="00E135C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360" w:type="pct"/>
            <w:shd w:val="clear" w:color="000000" w:fill="FFFFFF"/>
            <w:noWrap/>
          </w:tcPr>
          <w:p w:rsidR="00645B09" w:rsidRPr="00645B09" w:rsidRDefault="00645B09" w:rsidP="00E135C8">
            <w:pPr>
              <w:spacing w:after="0" w:line="240" w:lineRule="auto"/>
              <w:ind w:right="-318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2259666,48</w:t>
            </w:r>
          </w:p>
        </w:tc>
        <w:tc>
          <w:tcPr>
            <w:tcW w:w="424" w:type="pct"/>
            <w:vMerge/>
            <w:shd w:val="clear" w:color="000000" w:fill="FFFFFF"/>
            <w:noWrap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5" w:type="pct"/>
            <w:vMerge/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77" w:type="pct"/>
            <w:vMerge/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5" w:type="pct"/>
            <w:vMerge/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5" w:type="pct"/>
            <w:shd w:val="clear" w:color="000000" w:fill="FFFFFF"/>
            <w:noWrap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2259666,48</w:t>
            </w:r>
          </w:p>
        </w:tc>
        <w:tc>
          <w:tcPr>
            <w:tcW w:w="424" w:type="pct"/>
            <w:vMerge/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645B09" w:rsidRPr="00645B09" w:rsidTr="00645B09">
        <w:trPr>
          <w:trHeight w:val="227"/>
        </w:trPr>
        <w:tc>
          <w:tcPr>
            <w:tcW w:w="943" w:type="pct"/>
            <w:vMerge/>
            <w:shd w:val="clear" w:color="000000" w:fill="FFFFFF"/>
          </w:tcPr>
          <w:p w:rsidR="00645B09" w:rsidRPr="00645B09" w:rsidRDefault="00645B09" w:rsidP="00645B09">
            <w:pPr>
              <w:numPr>
                <w:ilvl w:val="1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  <w:vMerge/>
            <w:shd w:val="clear" w:color="000000" w:fill="FFFFFF"/>
          </w:tcPr>
          <w:p w:rsidR="00645B09" w:rsidRPr="00645B09" w:rsidRDefault="00645B09" w:rsidP="00E135C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  <w:vMerge/>
            <w:shd w:val="clear" w:color="000000" w:fill="FFFFFF"/>
            <w:noWrap/>
          </w:tcPr>
          <w:p w:rsidR="00645B09" w:rsidRPr="00645B09" w:rsidRDefault="00645B09" w:rsidP="00E135C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36" w:type="pct"/>
            <w:gridSpan w:val="2"/>
            <w:vMerge/>
            <w:shd w:val="clear" w:color="000000" w:fill="FFFFFF"/>
            <w:noWrap/>
          </w:tcPr>
          <w:p w:rsidR="00645B09" w:rsidRPr="00645B09" w:rsidRDefault="00645B09" w:rsidP="00E135C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00" w:type="pct"/>
            <w:gridSpan w:val="2"/>
            <w:vMerge/>
            <w:shd w:val="clear" w:color="000000" w:fill="FFFFFF"/>
            <w:noWrap/>
          </w:tcPr>
          <w:p w:rsidR="00645B09" w:rsidRPr="00645B09" w:rsidRDefault="00645B09" w:rsidP="00E135C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83" w:type="pct"/>
            <w:shd w:val="clear" w:color="000000" w:fill="FFFFFF"/>
            <w:noWrap/>
          </w:tcPr>
          <w:p w:rsidR="00645B09" w:rsidRPr="00645B09" w:rsidRDefault="00645B09" w:rsidP="00E135C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852</w:t>
            </w:r>
          </w:p>
        </w:tc>
        <w:tc>
          <w:tcPr>
            <w:tcW w:w="360" w:type="pct"/>
            <w:shd w:val="clear" w:color="000000" w:fill="FFFFFF"/>
            <w:noWrap/>
          </w:tcPr>
          <w:p w:rsidR="00645B09" w:rsidRPr="00645B09" w:rsidRDefault="00645B09" w:rsidP="00E135C8">
            <w:pPr>
              <w:spacing w:after="0" w:line="240" w:lineRule="auto"/>
              <w:ind w:right="-318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804,96</w:t>
            </w:r>
          </w:p>
        </w:tc>
        <w:tc>
          <w:tcPr>
            <w:tcW w:w="424" w:type="pct"/>
            <w:vMerge/>
            <w:shd w:val="clear" w:color="000000" w:fill="FFFFFF"/>
            <w:noWrap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5" w:type="pct"/>
            <w:vMerge/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77" w:type="pct"/>
            <w:vMerge/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5" w:type="pct"/>
            <w:vMerge/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5" w:type="pct"/>
            <w:shd w:val="clear" w:color="000000" w:fill="FFFFFF"/>
            <w:noWrap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804,96</w:t>
            </w:r>
          </w:p>
        </w:tc>
        <w:tc>
          <w:tcPr>
            <w:tcW w:w="424" w:type="pct"/>
            <w:vMerge/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645B09" w:rsidRPr="00645B09" w:rsidTr="00645B09">
        <w:trPr>
          <w:trHeight w:val="478"/>
        </w:trPr>
        <w:tc>
          <w:tcPr>
            <w:tcW w:w="943" w:type="pct"/>
            <w:vMerge/>
            <w:shd w:val="clear" w:color="000000" w:fill="FFFFFF"/>
          </w:tcPr>
          <w:p w:rsidR="00645B09" w:rsidRPr="00645B09" w:rsidRDefault="00645B09" w:rsidP="00645B09">
            <w:pPr>
              <w:numPr>
                <w:ilvl w:val="1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  <w:vMerge w:val="restart"/>
            <w:shd w:val="clear" w:color="000000" w:fill="FFFFFF"/>
          </w:tcPr>
          <w:p w:rsidR="00645B09" w:rsidRPr="00645B09" w:rsidRDefault="00645B09" w:rsidP="00E135C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  <w:vMerge w:val="restart"/>
            <w:shd w:val="clear" w:color="000000" w:fill="FFFFFF"/>
            <w:noWrap/>
          </w:tcPr>
          <w:p w:rsidR="00645B09" w:rsidRPr="00645B09" w:rsidRDefault="00645B09" w:rsidP="00E135C8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848</w:t>
            </w:r>
          </w:p>
        </w:tc>
        <w:tc>
          <w:tcPr>
            <w:tcW w:w="236" w:type="pct"/>
            <w:gridSpan w:val="2"/>
            <w:vMerge w:val="restart"/>
            <w:shd w:val="clear" w:color="000000" w:fill="FFFFFF"/>
            <w:noWrap/>
          </w:tcPr>
          <w:p w:rsidR="00645B09" w:rsidRPr="00645B09" w:rsidRDefault="00645B09" w:rsidP="00E135C8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1006</w:t>
            </w:r>
          </w:p>
        </w:tc>
        <w:tc>
          <w:tcPr>
            <w:tcW w:w="400" w:type="pct"/>
            <w:gridSpan w:val="2"/>
            <w:vMerge w:val="restart"/>
            <w:shd w:val="clear" w:color="000000" w:fill="FFFFFF"/>
            <w:noWrap/>
          </w:tcPr>
          <w:p w:rsidR="00645B09" w:rsidRPr="00645B09" w:rsidRDefault="00645B09" w:rsidP="00E135C8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0260075130</w:t>
            </w:r>
          </w:p>
        </w:tc>
        <w:tc>
          <w:tcPr>
            <w:tcW w:w="183" w:type="pct"/>
            <w:shd w:val="clear" w:color="000000" w:fill="FFFFFF"/>
            <w:noWrap/>
          </w:tcPr>
          <w:p w:rsidR="00645B09" w:rsidRPr="00645B09" w:rsidRDefault="00645B09" w:rsidP="00E135C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121</w:t>
            </w:r>
          </w:p>
          <w:p w:rsidR="00645B09" w:rsidRPr="00645B09" w:rsidRDefault="00645B09" w:rsidP="00E135C8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60" w:type="pct"/>
            <w:vMerge w:val="restart"/>
            <w:shd w:val="clear" w:color="000000" w:fill="FFFFFF"/>
            <w:noWrap/>
          </w:tcPr>
          <w:p w:rsidR="00645B09" w:rsidRPr="00645B09" w:rsidRDefault="00645B09" w:rsidP="00E135C8">
            <w:pPr>
              <w:ind w:right="-318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4" w:type="pct"/>
            <w:shd w:val="clear" w:color="000000" w:fill="FFFFFF"/>
            <w:noWrap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 xml:space="preserve">11 608 100,0      </w:t>
            </w:r>
          </w:p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5" w:type="pct"/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11 608 100,0</w:t>
            </w:r>
          </w:p>
        </w:tc>
        <w:tc>
          <w:tcPr>
            <w:tcW w:w="377" w:type="pct"/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11 608100,0</w:t>
            </w:r>
          </w:p>
        </w:tc>
        <w:tc>
          <w:tcPr>
            <w:tcW w:w="425" w:type="pct"/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11 608100,0</w:t>
            </w:r>
          </w:p>
        </w:tc>
        <w:tc>
          <w:tcPr>
            <w:tcW w:w="425" w:type="pct"/>
            <w:shd w:val="clear" w:color="000000" w:fill="FFFFFF"/>
            <w:noWrap/>
          </w:tcPr>
          <w:p w:rsidR="00645B09" w:rsidRPr="00645B09" w:rsidRDefault="00645B09" w:rsidP="00E135C8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46432400,0</w:t>
            </w:r>
          </w:p>
        </w:tc>
        <w:tc>
          <w:tcPr>
            <w:tcW w:w="424" w:type="pct"/>
            <w:vMerge/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645B09" w:rsidRPr="00645B09" w:rsidTr="00645B09">
        <w:trPr>
          <w:trHeight w:val="478"/>
        </w:trPr>
        <w:tc>
          <w:tcPr>
            <w:tcW w:w="943" w:type="pct"/>
            <w:vMerge/>
            <w:shd w:val="clear" w:color="000000" w:fill="FFFFFF"/>
          </w:tcPr>
          <w:p w:rsidR="00645B09" w:rsidRPr="00645B09" w:rsidRDefault="00645B09" w:rsidP="00645B09">
            <w:pPr>
              <w:numPr>
                <w:ilvl w:val="1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  <w:vMerge/>
            <w:shd w:val="clear" w:color="000000" w:fill="FFFFFF"/>
          </w:tcPr>
          <w:p w:rsidR="00645B09" w:rsidRPr="00645B09" w:rsidRDefault="00645B09" w:rsidP="00E135C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  <w:vMerge/>
            <w:shd w:val="clear" w:color="000000" w:fill="FFFFFF"/>
            <w:noWrap/>
          </w:tcPr>
          <w:p w:rsidR="00645B09" w:rsidRPr="00645B09" w:rsidRDefault="00645B09" w:rsidP="00E135C8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36" w:type="pct"/>
            <w:gridSpan w:val="2"/>
            <w:vMerge/>
            <w:shd w:val="clear" w:color="000000" w:fill="FFFFFF"/>
            <w:noWrap/>
          </w:tcPr>
          <w:p w:rsidR="00645B09" w:rsidRPr="00645B09" w:rsidRDefault="00645B09" w:rsidP="00E135C8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00" w:type="pct"/>
            <w:gridSpan w:val="2"/>
            <w:vMerge/>
            <w:shd w:val="clear" w:color="000000" w:fill="FFFFFF"/>
            <w:noWrap/>
          </w:tcPr>
          <w:p w:rsidR="00645B09" w:rsidRPr="00645B09" w:rsidRDefault="00645B09" w:rsidP="00E135C8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000000" w:fill="FFFFFF"/>
            <w:noWrap/>
          </w:tcPr>
          <w:p w:rsidR="00645B09" w:rsidRPr="00645B09" w:rsidRDefault="00645B09" w:rsidP="00E135C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122</w:t>
            </w:r>
          </w:p>
        </w:tc>
        <w:tc>
          <w:tcPr>
            <w:tcW w:w="360" w:type="pct"/>
            <w:vMerge/>
            <w:shd w:val="clear" w:color="000000" w:fill="FFFFFF"/>
            <w:noWrap/>
          </w:tcPr>
          <w:p w:rsidR="00645B09" w:rsidRPr="00645B09" w:rsidRDefault="00645B09" w:rsidP="00E135C8">
            <w:pPr>
              <w:ind w:right="-318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4" w:type="pct"/>
            <w:shd w:val="clear" w:color="000000" w:fill="FFFFFF"/>
            <w:noWrap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486 698,81</w:t>
            </w:r>
          </w:p>
        </w:tc>
        <w:tc>
          <w:tcPr>
            <w:tcW w:w="425" w:type="pct"/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328 722,0</w:t>
            </w:r>
          </w:p>
        </w:tc>
        <w:tc>
          <w:tcPr>
            <w:tcW w:w="377" w:type="pct"/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161 900,0</w:t>
            </w:r>
          </w:p>
        </w:tc>
        <w:tc>
          <w:tcPr>
            <w:tcW w:w="425" w:type="pct"/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161 900,0</w:t>
            </w:r>
          </w:p>
        </w:tc>
        <w:tc>
          <w:tcPr>
            <w:tcW w:w="425" w:type="pct"/>
            <w:shd w:val="clear" w:color="000000" w:fill="FFFFFF"/>
            <w:noWrap/>
          </w:tcPr>
          <w:p w:rsidR="00645B09" w:rsidRPr="00645B09" w:rsidRDefault="00645B09" w:rsidP="00E135C8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1139220,81</w:t>
            </w:r>
          </w:p>
        </w:tc>
        <w:tc>
          <w:tcPr>
            <w:tcW w:w="424" w:type="pct"/>
            <w:vMerge/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645B09" w:rsidRPr="00645B09" w:rsidTr="00645B09">
        <w:trPr>
          <w:trHeight w:val="478"/>
        </w:trPr>
        <w:tc>
          <w:tcPr>
            <w:tcW w:w="943" w:type="pct"/>
            <w:vMerge/>
            <w:shd w:val="clear" w:color="000000" w:fill="FFFFFF"/>
          </w:tcPr>
          <w:p w:rsidR="00645B09" w:rsidRPr="00645B09" w:rsidRDefault="00645B09" w:rsidP="00645B09">
            <w:pPr>
              <w:numPr>
                <w:ilvl w:val="1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  <w:vMerge/>
            <w:shd w:val="clear" w:color="000000" w:fill="FFFFFF"/>
          </w:tcPr>
          <w:p w:rsidR="00645B09" w:rsidRPr="00645B09" w:rsidRDefault="00645B09" w:rsidP="00E135C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  <w:vMerge/>
            <w:shd w:val="clear" w:color="000000" w:fill="FFFFFF"/>
            <w:noWrap/>
          </w:tcPr>
          <w:p w:rsidR="00645B09" w:rsidRPr="00645B09" w:rsidRDefault="00645B09" w:rsidP="00E135C8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36" w:type="pct"/>
            <w:gridSpan w:val="2"/>
            <w:vMerge/>
            <w:shd w:val="clear" w:color="000000" w:fill="FFFFFF"/>
            <w:noWrap/>
          </w:tcPr>
          <w:p w:rsidR="00645B09" w:rsidRPr="00645B09" w:rsidRDefault="00645B09" w:rsidP="00E135C8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00" w:type="pct"/>
            <w:gridSpan w:val="2"/>
            <w:vMerge/>
            <w:shd w:val="clear" w:color="000000" w:fill="FFFFFF"/>
            <w:noWrap/>
          </w:tcPr>
          <w:p w:rsidR="00645B09" w:rsidRPr="00645B09" w:rsidRDefault="00645B09" w:rsidP="00E135C8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000000" w:fill="FFFFFF"/>
            <w:noWrap/>
          </w:tcPr>
          <w:p w:rsidR="00645B09" w:rsidRPr="00645B09" w:rsidRDefault="00645B09" w:rsidP="00E135C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129</w:t>
            </w:r>
          </w:p>
        </w:tc>
        <w:tc>
          <w:tcPr>
            <w:tcW w:w="360" w:type="pct"/>
            <w:vMerge/>
            <w:shd w:val="clear" w:color="000000" w:fill="FFFFFF"/>
            <w:noWrap/>
          </w:tcPr>
          <w:p w:rsidR="00645B09" w:rsidRPr="00645B09" w:rsidRDefault="00645B09" w:rsidP="00E135C8">
            <w:pPr>
              <w:ind w:right="-318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4" w:type="pct"/>
            <w:shd w:val="clear" w:color="000000" w:fill="FFFFFF"/>
            <w:noWrap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3505600,0</w:t>
            </w:r>
          </w:p>
        </w:tc>
        <w:tc>
          <w:tcPr>
            <w:tcW w:w="425" w:type="pct"/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3 505 600,0</w:t>
            </w:r>
          </w:p>
        </w:tc>
        <w:tc>
          <w:tcPr>
            <w:tcW w:w="377" w:type="pct"/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3505600,0</w:t>
            </w:r>
          </w:p>
        </w:tc>
        <w:tc>
          <w:tcPr>
            <w:tcW w:w="425" w:type="pct"/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3505600,0</w:t>
            </w:r>
          </w:p>
        </w:tc>
        <w:tc>
          <w:tcPr>
            <w:tcW w:w="425" w:type="pct"/>
            <w:shd w:val="clear" w:color="000000" w:fill="FFFFFF"/>
            <w:noWrap/>
          </w:tcPr>
          <w:p w:rsidR="00645B09" w:rsidRPr="00645B09" w:rsidRDefault="00645B09" w:rsidP="00E135C8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14 022400,0</w:t>
            </w:r>
          </w:p>
        </w:tc>
        <w:tc>
          <w:tcPr>
            <w:tcW w:w="424" w:type="pct"/>
            <w:vMerge/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645B09" w:rsidRPr="00645B09" w:rsidTr="00645B09">
        <w:trPr>
          <w:trHeight w:val="323"/>
        </w:trPr>
        <w:tc>
          <w:tcPr>
            <w:tcW w:w="943" w:type="pct"/>
            <w:vMerge/>
            <w:shd w:val="clear" w:color="000000" w:fill="FFFFFF"/>
          </w:tcPr>
          <w:p w:rsidR="00645B09" w:rsidRPr="00645B09" w:rsidRDefault="00645B09" w:rsidP="00645B09">
            <w:pPr>
              <w:numPr>
                <w:ilvl w:val="1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  <w:vMerge/>
            <w:shd w:val="clear" w:color="000000" w:fill="FFFFFF"/>
          </w:tcPr>
          <w:p w:rsidR="00645B09" w:rsidRPr="00645B09" w:rsidRDefault="00645B09" w:rsidP="00E135C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  <w:vMerge/>
            <w:shd w:val="clear" w:color="000000" w:fill="FFFFFF"/>
            <w:noWrap/>
          </w:tcPr>
          <w:p w:rsidR="00645B09" w:rsidRPr="00645B09" w:rsidRDefault="00645B09" w:rsidP="00E135C8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36" w:type="pct"/>
            <w:gridSpan w:val="2"/>
            <w:vMerge/>
            <w:shd w:val="clear" w:color="000000" w:fill="FFFFFF"/>
            <w:noWrap/>
          </w:tcPr>
          <w:p w:rsidR="00645B09" w:rsidRPr="00645B09" w:rsidRDefault="00645B09" w:rsidP="00E135C8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00" w:type="pct"/>
            <w:gridSpan w:val="2"/>
            <w:vMerge/>
            <w:shd w:val="clear" w:color="000000" w:fill="FFFFFF"/>
            <w:noWrap/>
          </w:tcPr>
          <w:p w:rsidR="00645B09" w:rsidRPr="00645B09" w:rsidRDefault="00645B09" w:rsidP="00E135C8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000000" w:fill="FFFFFF"/>
            <w:noWrap/>
          </w:tcPr>
          <w:p w:rsidR="00645B09" w:rsidRPr="00645B09" w:rsidRDefault="00645B09" w:rsidP="00E135C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360" w:type="pct"/>
            <w:vMerge/>
            <w:shd w:val="clear" w:color="000000" w:fill="FFFFFF"/>
            <w:noWrap/>
          </w:tcPr>
          <w:p w:rsidR="00645B09" w:rsidRPr="00645B09" w:rsidRDefault="00645B09" w:rsidP="00E135C8">
            <w:pPr>
              <w:ind w:right="-318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4" w:type="pct"/>
            <w:shd w:val="clear" w:color="000000" w:fill="FFFFFF"/>
            <w:noWrap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2 293 880,24</w:t>
            </w:r>
          </w:p>
        </w:tc>
        <w:tc>
          <w:tcPr>
            <w:tcW w:w="425" w:type="pct"/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2 690 028,0</w:t>
            </w:r>
          </w:p>
        </w:tc>
        <w:tc>
          <w:tcPr>
            <w:tcW w:w="377" w:type="pct"/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2257100,0</w:t>
            </w:r>
          </w:p>
        </w:tc>
        <w:tc>
          <w:tcPr>
            <w:tcW w:w="425" w:type="pct"/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2257100,0</w:t>
            </w:r>
          </w:p>
        </w:tc>
        <w:tc>
          <w:tcPr>
            <w:tcW w:w="425" w:type="pct"/>
            <w:shd w:val="clear" w:color="000000" w:fill="FFFFFF"/>
            <w:noWrap/>
          </w:tcPr>
          <w:p w:rsidR="00645B09" w:rsidRPr="00645B09" w:rsidRDefault="00645B09" w:rsidP="00E135C8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9498108,24</w:t>
            </w:r>
          </w:p>
        </w:tc>
        <w:tc>
          <w:tcPr>
            <w:tcW w:w="424" w:type="pct"/>
            <w:vMerge/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645B09" w:rsidRPr="00645B09" w:rsidTr="00645B09">
        <w:trPr>
          <w:trHeight w:val="167"/>
        </w:trPr>
        <w:tc>
          <w:tcPr>
            <w:tcW w:w="943" w:type="pct"/>
            <w:vMerge/>
            <w:shd w:val="clear" w:color="000000" w:fill="FFFFFF"/>
          </w:tcPr>
          <w:p w:rsidR="00645B09" w:rsidRPr="00645B09" w:rsidRDefault="00645B09" w:rsidP="00645B09">
            <w:pPr>
              <w:numPr>
                <w:ilvl w:val="1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  <w:vMerge/>
            <w:shd w:val="clear" w:color="000000" w:fill="FFFFFF"/>
          </w:tcPr>
          <w:p w:rsidR="00645B09" w:rsidRPr="00645B09" w:rsidRDefault="00645B09" w:rsidP="00E135C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  <w:vMerge/>
            <w:shd w:val="clear" w:color="000000" w:fill="FFFFFF"/>
            <w:noWrap/>
          </w:tcPr>
          <w:p w:rsidR="00645B09" w:rsidRPr="00645B09" w:rsidRDefault="00645B09" w:rsidP="00E135C8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36" w:type="pct"/>
            <w:gridSpan w:val="2"/>
            <w:vMerge/>
            <w:shd w:val="clear" w:color="000000" w:fill="FFFFFF"/>
            <w:noWrap/>
          </w:tcPr>
          <w:p w:rsidR="00645B09" w:rsidRPr="00645B09" w:rsidRDefault="00645B09" w:rsidP="00E135C8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00" w:type="pct"/>
            <w:gridSpan w:val="2"/>
            <w:vMerge/>
            <w:shd w:val="clear" w:color="000000" w:fill="FFFFFF"/>
            <w:noWrap/>
          </w:tcPr>
          <w:p w:rsidR="00645B09" w:rsidRPr="00645B09" w:rsidRDefault="00645B09" w:rsidP="00E135C8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000000" w:fill="FFFFFF"/>
            <w:noWrap/>
          </w:tcPr>
          <w:p w:rsidR="00645B09" w:rsidRPr="00645B09" w:rsidRDefault="00645B09" w:rsidP="00E135C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831</w:t>
            </w:r>
          </w:p>
        </w:tc>
        <w:tc>
          <w:tcPr>
            <w:tcW w:w="360" w:type="pct"/>
            <w:vMerge/>
            <w:shd w:val="clear" w:color="000000" w:fill="FFFFFF"/>
            <w:noWrap/>
          </w:tcPr>
          <w:p w:rsidR="00645B09" w:rsidRPr="00645B09" w:rsidRDefault="00645B09" w:rsidP="00E135C8">
            <w:pPr>
              <w:ind w:right="-318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4" w:type="pct"/>
            <w:shd w:val="clear" w:color="000000" w:fill="FFFFFF"/>
            <w:noWrap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4300,0</w:t>
            </w:r>
          </w:p>
        </w:tc>
        <w:tc>
          <w:tcPr>
            <w:tcW w:w="425" w:type="pct"/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77" w:type="pct"/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5" w:type="pct"/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5" w:type="pct"/>
            <w:shd w:val="clear" w:color="000000" w:fill="FFFFFF"/>
            <w:noWrap/>
          </w:tcPr>
          <w:p w:rsidR="00645B09" w:rsidRPr="00645B09" w:rsidRDefault="00645B09" w:rsidP="00E135C8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 xml:space="preserve"> 4 300,0</w:t>
            </w:r>
          </w:p>
        </w:tc>
        <w:tc>
          <w:tcPr>
            <w:tcW w:w="424" w:type="pct"/>
            <w:vMerge/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645B09" w:rsidRPr="00645B09" w:rsidTr="00645B09">
        <w:trPr>
          <w:trHeight w:val="182"/>
        </w:trPr>
        <w:tc>
          <w:tcPr>
            <w:tcW w:w="943" w:type="pct"/>
            <w:vMerge/>
            <w:shd w:val="clear" w:color="000000" w:fill="FFFFFF"/>
          </w:tcPr>
          <w:p w:rsidR="00645B09" w:rsidRPr="00645B09" w:rsidRDefault="00645B09" w:rsidP="00645B09">
            <w:pPr>
              <w:numPr>
                <w:ilvl w:val="1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  <w:vMerge/>
            <w:shd w:val="clear" w:color="000000" w:fill="FFFFFF"/>
          </w:tcPr>
          <w:p w:rsidR="00645B09" w:rsidRPr="00645B09" w:rsidRDefault="00645B09" w:rsidP="00E135C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  <w:vMerge/>
            <w:shd w:val="clear" w:color="000000" w:fill="FFFFFF"/>
            <w:noWrap/>
          </w:tcPr>
          <w:p w:rsidR="00645B09" w:rsidRPr="00645B09" w:rsidRDefault="00645B09" w:rsidP="00E135C8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36" w:type="pct"/>
            <w:gridSpan w:val="2"/>
            <w:vMerge/>
            <w:shd w:val="clear" w:color="000000" w:fill="FFFFFF"/>
            <w:noWrap/>
          </w:tcPr>
          <w:p w:rsidR="00645B09" w:rsidRPr="00645B09" w:rsidRDefault="00645B09" w:rsidP="00E135C8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00" w:type="pct"/>
            <w:gridSpan w:val="2"/>
            <w:vMerge/>
            <w:shd w:val="clear" w:color="000000" w:fill="FFFFFF"/>
            <w:noWrap/>
          </w:tcPr>
          <w:p w:rsidR="00645B09" w:rsidRPr="00645B09" w:rsidRDefault="00645B09" w:rsidP="00E135C8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000000" w:fill="FFFFFF"/>
            <w:noWrap/>
          </w:tcPr>
          <w:p w:rsidR="00645B09" w:rsidRPr="00645B09" w:rsidRDefault="00645B09" w:rsidP="00E135C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852</w:t>
            </w:r>
          </w:p>
        </w:tc>
        <w:tc>
          <w:tcPr>
            <w:tcW w:w="360" w:type="pct"/>
            <w:vMerge/>
            <w:shd w:val="clear" w:color="000000" w:fill="FFFFFF"/>
            <w:noWrap/>
          </w:tcPr>
          <w:p w:rsidR="00645B09" w:rsidRPr="00645B09" w:rsidRDefault="00645B09" w:rsidP="00E135C8">
            <w:pPr>
              <w:ind w:right="-318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4" w:type="pct"/>
            <w:shd w:val="clear" w:color="000000" w:fill="FFFFFF"/>
            <w:noWrap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5" w:type="pct"/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2850,0</w:t>
            </w:r>
          </w:p>
        </w:tc>
        <w:tc>
          <w:tcPr>
            <w:tcW w:w="377" w:type="pct"/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5" w:type="pct"/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5" w:type="pct"/>
            <w:shd w:val="clear" w:color="000000" w:fill="FFFFFF"/>
            <w:noWrap/>
          </w:tcPr>
          <w:p w:rsidR="00645B09" w:rsidRPr="00645B09" w:rsidRDefault="00645B09" w:rsidP="00E135C8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2850,00</w:t>
            </w:r>
          </w:p>
        </w:tc>
        <w:tc>
          <w:tcPr>
            <w:tcW w:w="424" w:type="pct"/>
            <w:vMerge/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645B09" w:rsidRPr="00645B09" w:rsidTr="00645B09">
        <w:trPr>
          <w:trHeight w:val="181"/>
        </w:trPr>
        <w:tc>
          <w:tcPr>
            <w:tcW w:w="943" w:type="pct"/>
            <w:vMerge/>
            <w:shd w:val="clear" w:color="000000" w:fill="FFFFFF"/>
          </w:tcPr>
          <w:p w:rsidR="00645B09" w:rsidRPr="00645B09" w:rsidRDefault="00645B09" w:rsidP="00645B09">
            <w:pPr>
              <w:numPr>
                <w:ilvl w:val="1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  <w:vMerge/>
            <w:shd w:val="clear" w:color="000000" w:fill="FFFFFF"/>
          </w:tcPr>
          <w:p w:rsidR="00645B09" w:rsidRPr="00645B09" w:rsidRDefault="00645B09" w:rsidP="00E135C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  <w:vMerge/>
            <w:shd w:val="clear" w:color="000000" w:fill="FFFFFF"/>
            <w:noWrap/>
          </w:tcPr>
          <w:p w:rsidR="00645B09" w:rsidRPr="00645B09" w:rsidRDefault="00645B09" w:rsidP="00E135C8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36" w:type="pct"/>
            <w:gridSpan w:val="2"/>
            <w:vMerge/>
            <w:shd w:val="clear" w:color="000000" w:fill="FFFFFF"/>
            <w:noWrap/>
          </w:tcPr>
          <w:p w:rsidR="00645B09" w:rsidRPr="00645B09" w:rsidRDefault="00645B09" w:rsidP="00E135C8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00" w:type="pct"/>
            <w:gridSpan w:val="2"/>
            <w:vMerge/>
            <w:shd w:val="clear" w:color="000000" w:fill="FFFFFF"/>
            <w:noWrap/>
          </w:tcPr>
          <w:p w:rsidR="00645B09" w:rsidRPr="00645B09" w:rsidRDefault="00645B09" w:rsidP="00E135C8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000000" w:fill="FFFFFF"/>
            <w:noWrap/>
          </w:tcPr>
          <w:p w:rsidR="00645B09" w:rsidRPr="00645B09" w:rsidRDefault="00645B09" w:rsidP="00E135C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853</w:t>
            </w:r>
          </w:p>
        </w:tc>
        <w:tc>
          <w:tcPr>
            <w:tcW w:w="360" w:type="pct"/>
            <w:vMerge/>
            <w:shd w:val="clear" w:color="000000" w:fill="FFFFFF"/>
            <w:noWrap/>
          </w:tcPr>
          <w:p w:rsidR="00645B09" w:rsidRPr="00645B09" w:rsidRDefault="00645B09" w:rsidP="00E135C8">
            <w:pPr>
              <w:ind w:right="-318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4" w:type="pct"/>
            <w:shd w:val="clear" w:color="000000" w:fill="FFFFFF"/>
            <w:noWrap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20,95</w:t>
            </w:r>
          </w:p>
        </w:tc>
        <w:tc>
          <w:tcPr>
            <w:tcW w:w="425" w:type="pct"/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4 000,0</w:t>
            </w:r>
          </w:p>
        </w:tc>
        <w:tc>
          <w:tcPr>
            <w:tcW w:w="377" w:type="pct"/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5" w:type="pct"/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5" w:type="pct"/>
            <w:shd w:val="clear" w:color="000000" w:fill="FFFFFF"/>
            <w:noWrap/>
          </w:tcPr>
          <w:p w:rsidR="00645B09" w:rsidRPr="00645B09" w:rsidRDefault="00645B09" w:rsidP="00E135C8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4020,95</w:t>
            </w:r>
          </w:p>
        </w:tc>
        <w:tc>
          <w:tcPr>
            <w:tcW w:w="424" w:type="pct"/>
            <w:vMerge/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645B09" w:rsidRPr="00645B09" w:rsidTr="00645B09">
        <w:trPr>
          <w:trHeight w:val="1567"/>
        </w:trPr>
        <w:tc>
          <w:tcPr>
            <w:tcW w:w="943" w:type="pct"/>
            <w:shd w:val="clear" w:color="000000" w:fill="FFFFFF"/>
          </w:tcPr>
          <w:p w:rsidR="00645B09" w:rsidRPr="00645B09" w:rsidRDefault="00645B09" w:rsidP="00645B09">
            <w:pPr>
              <w:numPr>
                <w:ilvl w:val="1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 xml:space="preserve">Капитальный ремонт системы отопления в здании по адресу: с. </w:t>
            </w:r>
            <w:proofErr w:type="spellStart"/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Богучаны</w:t>
            </w:r>
            <w:proofErr w:type="spellEnd"/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 xml:space="preserve">, ул. </w:t>
            </w:r>
            <w:proofErr w:type="gramStart"/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Партизанская</w:t>
            </w:r>
            <w:proofErr w:type="gramEnd"/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, 47.</w:t>
            </w:r>
          </w:p>
        </w:tc>
        <w:tc>
          <w:tcPr>
            <w:tcW w:w="189" w:type="pct"/>
            <w:shd w:val="clear" w:color="000000" w:fill="FFFFFF"/>
          </w:tcPr>
          <w:p w:rsidR="00645B09" w:rsidRPr="00645B09" w:rsidRDefault="00645B09" w:rsidP="00E135C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  <w:shd w:val="clear" w:color="000000" w:fill="FFFFFF"/>
            <w:noWrap/>
          </w:tcPr>
          <w:p w:rsidR="00645B09" w:rsidRPr="00645B09" w:rsidRDefault="00645B09" w:rsidP="00E135C8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830</w:t>
            </w:r>
          </w:p>
        </w:tc>
        <w:tc>
          <w:tcPr>
            <w:tcW w:w="236" w:type="pct"/>
            <w:gridSpan w:val="2"/>
            <w:shd w:val="clear" w:color="000000" w:fill="FFFFFF"/>
            <w:noWrap/>
          </w:tcPr>
          <w:p w:rsidR="00645B09" w:rsidRPr="00645B09" w:rsidRDefault="00645B09" w:rsidP="00E135C8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1006</w:t>
            </w:r>
          </w:p>
        </w:tc>
        <w:tc>
          <w:tcPr>
            <w:tcW w:w="400" w:type="pct"/>
            <w:gridSpan w:val="2"/>
            <w:shd w:val="clear" w:color="000000" w:fill="FFFFFF"/>
            <w:noWrap/>
          </w:tcPr>
          <w:p w:rsidR="00645B09" w:rsidRPr="00645B09" w:rsidRDefault="00645B09" w:rsidP="00E135C8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0260080000</w:t>
            </w:r>
          </w:p>
        </w:tc>
        <w:tc>
          <w:tcPr>
            <w:tcW w:w="183" w:type="pct"/>
            <w:shd w:val="clear" w:color="000000" w:fill="FFFFFF"/>
            <w:noWrap/>
          </w:tcPr>
          <w:p w:rsidR="00645B09" w:rsidRPr="00645B09" w:rsidRDefault="00645B09" w:rsidP="00E135C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243</w:t>
            </w:r>
          </w:p>
        </w:tc>
        <w:tc>
          <w:tcPr>
            <w:tcW w:w="360" w:type="pct"/>
            <w:shd w:val="clear" w:color="000000" w:fill="FFFFFF"/>
            <w:noWrap/>
          </w:tcPr>
          <w:p w:rsidR="00645B09" w:rsidRPr="00645B09" w:rsidRDefault="00645B09" w:rsidP="00E135C8">
            <w:pPr>
              <w:ind w:right="-318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4" w:type="pct"/>
            <w:shd w:val="clear" w:color="000000" w:fill="FFFFFF"/>
            <w:noWrap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240 000,0</w:t>
            </w:r>
          </w:p>
        </w:tc>
        <w:tc>
          <w:tcPr>
            <w:tcW w:w="425" w:type="pct"/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77" w:type="pct"/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5" w:type="pct"/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5" w:type="pct"/>
            <w:shd w:val="clear" w:color="000000" w:fill="FFFFFF"/>
            <w:noWrap/>
          </w:tcPr>
          <w:p w:rsidR="00645B09" w:rsidRPr="00645B09" w:rsidRDefault="00645B09" w:rsidP="00E135C8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240 000,0</w:t>
            </w:r>
          </w:p>
        </w:tc>
        <w:tc>
          <w:tcPr>
            <w:tcW w:w="424" w:type="pct"/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645B09" w:rsidRPr="00645B09" w:rsidTr="00645B09">
        <w:trPr>
          <w:trHeight w:val="280"/>
        </w:trPr>
        <w:tc>
          <w:tcPr>
            <w:tcW w:w="943" w:type="pct"/>
            <w:shd w:val="clear" w:color="000000" w:fill="FFFFFF"/>
          </w:tcPr>
          <w:p w:rsidR="00645B09" w:rsidRPr="00645B09" w:rsidRDefault="00645B09" w:rsidP="00E135C8">
            <w:pPr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Итого по задаче 1:</w:t>
            </w:r>
          </w:p>
        </w:tc>
        <w:tc>
          <w:tcPr>
            <w:tcW w:w="189" w:type="pct"/>
            <w:shd w:val="clear" w:color="000000" w:fill="FFFFFF"/>
          </w:tcPr>
          <w:p w:rsidR="00645B09" w:rsidRPr="00645B09" w:rsidRDefault="00645B09" w:rsidP="00E135C8">
            <w:pPr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</w:tcPr>
          <w:p w:rsidR="00645B09" w:rsidRPr="00645B09" w:rsidRDefault="00645B09" w:rsidP="00E135C8">
            <w:pPr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36" w:type="pct"/>
            <w:gridSpan w:val="2"/>
            <w:shd w:val="clear" w:color="000000" w:fill="FFFFFF"/>
            <w:noWrap/>
          </w:tcPr>
          <w:p w:rsidR="00645B09" w:rsidRPr="00645B09" w:rsidRDefault="00645B09" w:rsidP="00E135C8">
            <w:pPr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0" w:type="pct"/>
            <w:gridSpan w:val="2"/>
            <w:shd w:val="clear" w:color="000000" w:fill="FFFFFF"/>
            <w:noWrap/>
          </w:tcPr>
          <w:p w:rsidR="00645B09" w:rsidRPr="00645B09" w:rsidRDefault="00645B09" w:rsidP="00E135C8">
            <w:pPr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83" w:type="pct"/>
            <w:shd w:val="clear" w:color="000000" w:fill="FFFFFF"/>
            <w:noWrap/>
          </w:tcPr>
          <w:p w:rsidR="00645B09" w:rsidRPr="00645B09" w:rsidRDefault="00645B09" w:rsidP="00E135C8">
            <w:pPr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60" w:type="pct"/>
            <w:shd w:val="clear" w:color="000000" w:fill="FFFFFF"/>
            <w:noWrap/>
          </w:tcPr>
          <w:p w:rsidR="00645B09" w:rsidRPr="00645B09" w:rsidRDefault="00645B09" w:rsidP="00E135C8">
            <w:pPr>
              <w:spacing w:after="0" w:line="240" w:lineRule="auto"/>
              <w:ind w:right="-318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17 748 868,0</w:t>
            </w:r>
          </w:p>
        </w:tc>
        <w:tc>
          <w:tcPr>
            <w:tcW w:w="424" w:type="pct"/>
            <w:shd w:val="clear" w:color="000000" w:fill="FFFFFF"/>
            <w:noWrap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  <w:r w:rsidRPr="00645B09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</w:t>
            </w: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 138 600,0</w:t>
            </w:r>
          </w:p>
        </w:tc>
        <w:tc>
          <w:tcPr>
            <w:tcW w:w="425" w:type="pct"/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18 139 300,0</w:t>
            </w:r>
          </w:p>
        </w:tc>
        <w:tc>
          <w:tcPr>
            <w:tcW w:w="377" w:type="pct"/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17532 700,0</w:t>
            </w:r>
          </w:p>
        </w:tc>
        <w:tc>
          <w:tcPr>
            <w:tcW w:w="425" w:type="pct"/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17 532 700,0</w:t>
            </w:r>
          </w:p>
        </w:tc>
        <w:tc>
          <w:tcPr>
            <w:tcW w:w="425" w:type="pct"/>
            <w:shd w:val="clear" w:color="000000" w:fill="FFFFFF"/>
            <w:noWrap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89092168,0</w:t>
            </w:r>
          </w:p>
        </w:tc>
        <w:tc>
          <w:tcPr>
            <w:tcW w:w="424" w:type="pct"/>
            <w:shd w:val="clear" w:color="000000" w:fill="FFFFFF"/>
          </w:tcPr>
          <w:p w:rsidR="00645B09" w:rsidRPr="00645B09" w:rsidRDefault="00645B09" w:rsidP="00E135C8">
            <w:pPr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645B09" w:rsidRPr="00645B09" w:rsidTr="00645B09">
        <w:trPr>
          <w:trHeight w:val="274"/>
        </w:trPr>
        <w:tc>
          <w:tcPr>
            <w:tcW w:w="943" w:type="pct"/>
            <w:shd w:val="clear" w:color="000000" w:fill="FFFFFF"/>
          </w:tcPr>
          <w:p w:rsidR="00645B09" w:rsidRPr="00E135C8" w:rsidRDefault="00645B09" w:rsidP="00E135C8">
            <w:pPr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35C8">
              <w:rPr>
                <w:rFonts w:ascii="Times New Roman" w:eastAsia="Times New Roman" w:hAnsi="Times New Roman"/>
                <w:sz w:val="14"/>
                <w:szCs w:val="14"/>
              </w:rPr>
              <w:lastRenderedPageBreak/>
              <w:t>Итого по подпрограмме 6:</w:t>
            </w:r>
          </w:p>
        </w:tc>
        <w:tc>
          <w:tcPr>
            <w:tcW w:w="189" w:type="pct"/>
            <w:shd w:val="clear" w:color="000000" w:fill="FFFFFF"/>
          </w:tcPr>
          <w:p w:rsidR="00645B09" w:rsidRPr="00E135C8" w:rsidRDefault="00645B09" w:rsidP="00E135C8">
            <w:pPr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  <w:shd w:val="clear" w:color="000000" w:fill="FFFFFF"/>
            <w:noWrap/>
          </w:tcPr>
          <w:p w:rsidR="00645B09" w:rsidRPr="00E135C8" w:rsidRDefault="00645B09" w:rsidP="00E135C8">
            <w:pPr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36" w:type="pct"/>
            <w:gridSpan w:val="2"/>
            <w:shd w:val="clear" w:color="000000" w:fill="FFFFFF"/>
            <w:noWrap/>
          </w:tcPr>
          <w:p w:rsidR="00645B09" w:rsidRPr="00E135C8" w:rsidRDefault="00645B09" w:rsidP="00E135C8">
            <w:pPr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00" w:type="pct"/>
            <w:gridSpan w:val="2"/>
            <w:shd w:val="clear" w:color="000000" w:fill="FFFFFF"/>
            <w:noWrap/>
          </w:tcPr>
          <w:p w:rsidR="00645B09" w:rsidRPr="00E135C8" w:rsidRDefault="00645B09" w:rsidP="00E135C8">
            <w:pPr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000000" w:fill="FFFFFF"/>
            <w:noWrap/>
          </w:tcPr>
          <w:p w:rsidR="00645B09" w:rsidRPr="00E135C8" w:rsidRDefault="00645B09" w:rsidP="00E135C8">
            <w:pPr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60" w:type="pct"/>
            <w:shd w:val="clear" w:color="000000" w:fill="FFFFFF"/>
            <w:noWrap/>
          </w:tcPr>
          <w:p w:rsidR="00645B09" w:rsidRPr="00E135C8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35C8">
              <w:rPr>
                <w:rFonts w:ascii="Times New Roman" w:eastAsia="Times New Roman" w:hAnsi="Times New Roman"/>
                <w:sz w:val="14"/>
                <w:szCs w:val="14"/>
              </w:rPr>
              <w:t>17 748 868,0</w:t>
            </w:r>
          </w:p>
        </w:tc>
        <w:tc>
          <w:tcPr>
            <w:tcW w:w="424" w:type="pct"/>
            <w:shd w:val="clear" w:color="000000" w:fill="FFFFFF"/>
            <w:noWrap/>
          </w:tcPr>
          <w:p w:rsidR="00645B09" w:rsidRPr="00E135C8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35C8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  <w:r w:rsidRPr="00E135C8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</w:t>
            </w:r>
            <w:r w:rsidRPr="00E135C8">
              <w:rPr>
                <w:rFonts w:ascii="Times New Roman" w:eastAsia="Times New Roman" w:hAnsi="Times New Roman"/>
                <w:sz w:val="14"/>
                <w:szCs w:val="14"/>
              </w:rPr>
              <w:t> 138 600,0</w:t>
            </w:r>
          </w:p>
        </w:tc>
        <w:tc>
          <w:tcPr>
            <w:tcW w:w="425" w:type="pct"/>
            <w:shd w:val="clear" w:color="000000" w:fill="FFFFFF"/>
          </w:tcPr>
          <w:p w:rsidR="00645B09" w:rsidRPr="00E135C8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35C8">
              <w:rPr>
                <w:rFonts w:ascii="Times New Roman" w:eastAsia="Times New Roman" w:hAnsi="Times New Roman"/>
                <w:sz w:val="14"/>
                <w:szCs w:val="14"/>
              </w:rPr>
              <w:t>18 139 300,0</w:t>
            </w:r>
          </w:p>
        </w:tc>
        <w:tc>
          <w:tcPr>
            <w:tcW w:w="377" w:type="pct"/>
            <w:shd w:val="clear" w:color="000000" w:fill="FFFFFF"/>
          </w:tcPr>
          <w:p w:rsidR="00645B09" w:rsidRPr="00E135C8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35C8">
              <w:rPr>
                <w:rFonts w:ascii="Times New Roman" w:eastAsia="Times New Roman" w:hAnsi="Times New Roman"/>
                <w:sz w:val="14"/>
                <w:szCs w:val="14"/>
              </w:rPr>
              <w:t>17 532 700,0</w:t>
            </w:r>
          </w:p>
        </w:tc>
        <w:tc>
          <w:tcPr>
            <w:tcW w:w="425" w:type="pct"/>
            <w:shd w:val="clear" w:color="000000" w:fill="FFFFFF"/>
          </w:tcPr>
          <w:p w:rsidR="00645B09" w:rsidRPr="00E135C8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35C8">
              <w:rPr>
                <w:rFonts w:ascii="Times New Roman" w:eastAsia="Times New Roman" w:hAnsi="Times New Roman"/>
                <w:sz w:val="14"/>
                <w:szCs w:val="14"/>
              </w:rPr>
              <w:t>17 532 700</w:t>
            </w:r>
          </w:p>
        </w:tc>
        <w:tc>
          <w:tcPr>
            <w:tcW w:w="425" w:type="pct"/>
            <w:shd w:val="clear" w:color="000000" w:fill="FFFFFF"/>
            <w:noWrap/>
          </w:tcPr>
          <w:p w:rsidR="00645B09" w:rsidRPr="00E135C8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35C8">
              <w:rPr>
                <w:rFonts w:ascii="Times New Roman" w:eastAsia="Times New Roman" w:hAnsi="Times New Roman"/>
                <w:sz w:val="14"/>
                <w:szCs w:val="14"/>
              </w:rPr>
              <w:t>89 092 168,0</w:t>
            </w:r>
          </w:p>
        </w:tc>
        <w:tc>
          <w:tcPr>
            <w:tcW w:w="424" w:type="pct"/>
            <w:shd w:val="clear" w:color="000000" w:fill="FFFFFF"/>
          </w:tcPr>
          <w:p w:rsidR="00645B09" w:rsidRPr="00645B09" w:rsidRDefault="00645B09" w:rsidP="00E135C8">
            <w:pPr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645B09" w:rsidRPr="00645B09" w:rsidTr="00645B09">
        <w:trPr>
          <w:trHeight w:val="386"/>
        </w:trPr>
        <w:tc>
          <w:tcPr>
            <w:tcW w:w="943" w:type="pct"/>
            <w:shd w:val="clear" w:color="000000" w:fill="FFFFFF"/>
          </w:tcPr>
          <w:p w:rsidR="00645B09" w:rsidRPr="00E135C8" w:rsidRDefault="00645B09" w:rsidP="00E135C8">
            <w:pPr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35C8">
              <w:rPr>
                <w:rFonts w:ascii="Times New Roman" w:eastAsia="Times New Roman" w:hAnsi="Times New Roman"/>
                <w:sz w:val="14"/>
                <w:szCs w:val="14"/>
              </w:rPr>
              <w:t>В том числе</w:t>
            </w:r>
          </w:p>
        </w:tc>
        <w:tc>
          <w:tcPr>
            <w:tcW w:w="189" w:type="pct"/>
            <w:shd w:val="clear" w:color="000000" w:fill="FFFFFF"/>
          </w:tcPr>
          <w:p w:rsidR="00645B09" w:rsidRPr="00E135C8" w:rsidRDefault="00645B09" w:rsidP="00E135C8">
            <w:pPr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  <w:shd w:val="clear" w:color="000000" w:fill="FFFFFF"/>
            <w:noWrap/>
          </w:tcPr>
          <w:p w:rsidR="00645B09" w:rsidRPr="00E135C8" w:rsidRDefault="00645B09" w:rsidP="00E135C8">
            <w:pPr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36" w:type="pct"/>
            <w:gridSpan w:val="2"/>
            <w:shd w:val="clear" w:color="000000" w:fill="FFFFFF"/>
            <w:noWrap/>
          </w:tcPr>
          <w:p w:rsidR="00645B09" w:rsidRPr="00E135C8" w:rsidRDefault="00645B09" w:rsidP="00E135C8">
            <w:pPr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00" w:type="pct"/>
            <w:gridSpan w:val="2"/>
            <w:shd w:val="clear" w:color="000000" w:fill="FFFFFF"/>
            <w:noWrap/>
          </w:tcPr>
          <w:p w:rsidR="00645B09" w:rsidRPr="00E135C8" w:rsidRDefault="00645B09" w:rsidP="00E135C8">
            <w:pPr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000000" w:fill="FFFFFF"/>
            <w:noWrap/>
          </w:tcPr>
          <w:p w:rsidR="00645B09" w:rsidRPr="00E135C8" w:rsidRDefault="00645B09" w:rsidP="00E135C8">
            <w:pPr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60" w:type="pct"/>
            <w:shd w:val="clear" w:color="000000" w:fill="FFFFFF"/>
            <w:noWrap/>
          </w:tcPr>
          <w:p w:rsidR="00645B09" w:rsidRPr="00E135C8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4" w:type="pct"/>
            <w:shd w:val="clear" w:color="000000" w:fill="FFFFFF"/>
            <w:noWrap/>
          </w:tcPr>
          <w:p w:rsidR="00645B09" w:rsidRPr="00E135C8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5" w:type="pct"/>
            <w:shd w:val="clear" w:color="000000" w:fill="FFFFFF"/>
          </w:tcPr>
          <w:p w:rsidR="00645B09" w:rsidRPr="00E135C8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77" w:type="pct"/>
            <w:shd w:val="clear" w:color="000000" w:fill="FFFFFF"/>
          </w:tcPr>
          <w:p w:rsidR="00645B09" w:rsidRPr="00E135C8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5" w:type="pct"/>
            <w:shd w:val="clear" w:color="000000" w:fill="FFFFFF"/>
          </w:tcPr>
          <w:p w:rsidR="00645B09" w:rsidRPr="00E135C8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5" w:type="pct"/>
            <w:shd w:val="clear" w:color="000000" w:fill="FFFFFF"/>
            <w:noWrap/>
          </w:tcPr>
          <w:p w:rsidR="00645B09" w:rsidRPr="00E135C8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4" w:type="pct"/>
            <w:shd w:val="clear" w:color="000000" w:fill="FFFFFF"/>
          </w:tcPr>
          <w:p w:rsidR="00645B09" w:rsidRPr="00645B09" w:rsidRDefault="00645B09" w:rsidP="00E135C8">
            <w:pPr>
              <w:spacing w:after="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645B09" w:rsidRPr="00645B09" w:rsidTr="00645B09">
        <w:trPr>
          <w:trHeight w:val="374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B09" w:rsidRPr="00645B09" w:rsidRDefault="00645B09" w:rsidP="00E135C8">
            <w:pPr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краевой бюджет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B09" w:rsidRPr="00645B09" w:rsidRDefault="00645B09" w:rsidP="00E135C8">
            <w:pPr>
              <w:spacing w:after="0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5B09" w:rsidRPr="00645B09" w:rsidRDefault="00645B09" w:rsidP="00E135C8">
            <w:pPr>
              <w:spacing w:after="0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5B09" w:rsidRPr="00645B09" w:rsidRDefault="00645B09" w:rsidP="00E135C8">
            <w:pPr>
              <w:spacing w:after="0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5B09" w:rsidRPr="00645B09" w:rsidRDefault="00645B09" w:rsidP="00E135C8">
            <w:pPr>
              <w:spacing w:after="0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5B09" w:rsidRPr="00645B09" w:rsidRDefault="00645B09" w:rsidP="00E135C8">
            <w:pPr>
              <w:spacing w:after="0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5B09" w:rsidRPr="00645B09" w:rsidRDefault="00645B09" w:rsidP="00E135C8">
            <w:pPr>
              <w:spacing w:after="0" w:line="240" w:lineRule="auto"/>
              <w:ind w:right="-318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17 748 868,0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17 898 600,0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18 139 300,0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17532 700,0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17 532 700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88 852 168,0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B09" w:rsidRPr="00645B09" w:rsidRDefault="00645B09" w:rsidP="00E135C8">
            <w:pPr>
              <w:spacing w:after="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645B09" w:rsidRPr="00645B09" w:rsidRDefault="00645B09" w:rsidP="00E135C8">
            <w:pPr>
              <w:spacing w:after="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645B09" w:rsidRPr="00645B09" w:rsidTr="00645B09">
        <w:trPr>
          <w:trHeight w:val="374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B09" w:rsidRPr="00645B09" w:rsidRDefault="00645B09" w:rsidP="00E135C8">
            <w:pPr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районный бюджет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B09" w:rsidRPr="00645B09" w:rsidRDefault="00645B09" w:rsidP="00E135C8">
            <w:pPr>
              <w:spacing w:after="0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5B09" w:rsidRPr="00645B09" w:rsidRDefault="00645B09" w:rsidP="00E135C8">
            <w:pPr>
              <w:spacing w:after="0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5B09" w:rsidRPr="00645B09" w:rsidRDefault="00645B09" w:rsidP="00E135C8">
            <w:pPr>
              <w:spacing w:after="0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5B09" w:rsidRPr="00645B09" w:rsidRDefault="00645B09" w:rsidP="00E135C8">
            <w:pPr>
              <w:spacing w:after="0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5B09" w:rsidRPr="00645B09" w:rsidRDefault="00645B09" w:rsidP="00E135C8">
            <w:pPr>
              <w:spacing w:after="0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5B09" w:rsidRPr="00645B09" w:rsidRDefault="00645B09" w:rsidP="00E135C8">
            <w:pPr>
              <w:spacing w:after="0" w:line="240" w:lineRule="auto"/>
              <w:ind w:right="-318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240 000,00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5B09" w:rsidRPr="00645B09" w:rsidRDefault="00645B09" w:rsidP="00E135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45B09">
              <w:rPr>
                <w:rFonts w:ascii="Times New Roman" w:eastAsia="Times New Roman" w:hAnsi="Times New Roman"/>
                <w:sz w:val="14"/>
                <w:szCs w:val="14"/>
              </w:rPr>
              <w:t>240 000,0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B09" w:rsidRPr="00645B09" w:rsidRDefault="00645B09" w:rsidP="00E135C8">
            <w:pPr>
              <w:spacing w:after="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</w:tbl>
    <w:p w:rsidR="00645B09" w:rsidRPr="00E135C8" w:rsidRDefault="00645B0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0"/>
          <w:szCs w:val="20"/>
        </w:rPr>
      </w:pPr>
      <w:r w:rsidRPr="00E135C8">
        <w:rPr>
          <w:rFonts w:ascii="Times New Roman" w:hAnsi="Times New Roman"/>
          <w:bCs/>
          <w:sz w:val="20"/>
          <w:szCs w:val="20"/>
        </w:rPr>
        <w:t>АДМИНИСТРАЦИЯ БОГУЧАНСКОГО РАЙОНА</w:t>
      </w:r>
    </w:p>
    <w:p w:rsidR="00E135C8" w:rsidRPr="00E135C8" w:rsidRDefault="00E135C8" w:rsidP="00E135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proofErr w:type="gramStart"/>
      <w:r w:rsidRPr="00E135C8">
        <w:rPr>
          <w:rFonts w:ascii="Times New Roman" w:eastAsia="Times New Roman" w:hAnsi="Times New Roman"/>
          <w:bCs/>
          <w:sz w:val="20"/>
          <w:szCs w:val="20"/>
          <w:lang w:eastAsia="ru-RU"/>
        </w:rPr>
        <w:t>П</w:t>
      </w:r>
      <w:proofErr w:type="gramEnd"/>
      <w:r w:rsidRPr="00E135C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 С Т А Н О В Л Е Н И Е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E135C8">
        <w:rPr>
          <w:rFonts w:ascii="Times New Roman" w:hAnsi="Times New Roman"/>
          <w:bCs/>
          <w:sz w:val="20"/>
          <w:szCs w:val="20"/>
        </w:rPr>
        <w:t xml:space="preserve">27.09. 2017                                        с. </w:t>
      </w:r>
      <w:proofErr w:type="spellStart"/>
      <w:r w:rsidRPr="00E135C8">
        <w:rPr>
          <w:rFonts w:ascii="Times New Roman" w:hAnsi="Times New Roman"/>
          <w:bCs/>
          <w:sz w:val="20"/>
          <w:szCs w:val="20"/>
        </w:rPr>
        <w:t>Богучаны</w:t>
      </w:r>
      <w:proofErr w:type="spellEnd"/>
      <w:r w:rsidRPr="00E135C8">
        <w:rPr>
          <w:rFonts w:ascii="Times New Roman" w:hAnsi="Times New Roman"/>
          <w:bCs/>
          <w:sz w:val="20"/>
          <w:szCs w:val="20"/>
        </w:rPr>
        <w:tab/>
      </w:r>
      <w:r w:rsidRPr="00E135C8">
        <w:rPr>
          <w:rFonts w:ascii="Times New Roman" w:hAnsi="Times New Roman"/>
          <w:bCs/>
          <w:sz w:val="20"/>
          <w:szCs w:val="20"/>
        </w:rPr>
        <w:tab/>
        <w:t xml:space="preserve">                             № 1057-П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9570"/>
      </w:tblGrid>
      <w:tr w:rsidR="00E135C8" w:rsidRPr="00E135C8" w:rsidTr="00E135C8">
        <w:trPr>
          <w:trHeight w:val="291"/>
        </w:trPr>
        <w:tc>
          <w:tcPr>
            <w:tcW w:w="10376" w:type="dxa"/>
          </w:tcPr>
          <w:p w:rsidR="00E135C8" w:rsidRPr="00E135C8" w:rsidRDefault="00E135C8" w:rsidP="00E135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35C8">
              <w:rPr>
                <w:rFonts w:ascii="Times New Roman" w:hAnsi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</w:tc>
      </w:tr>
    </w:tbl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услуг», постановлением администрации Богучанского района от 19.11.2010 № 1665-п «Об утверждении Порядка разработки и утверждения администрацией Богучанского района административных регламентов предоставления муниципальных услуг», ст.ст. 7, 8, 47 Устава Богучанского района Красноярского края, ПОСТАНОВЛЯЮ: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1. Утвердить административный регламент предоставления муниципальной услуги «Выдача градостроительного плана земельного участка», согласно при</w:t>
      </w:r>
      <w:r w:rsidRPr="00E135C8">
        <w:rPr>
          <w:rFonts w:ascii="Times New Roman" w:hAnsi="Times New Roman"/>
          <w:bCs/>
          <w:sz w:val="20"/>
          <w:szCs w:val="20"/>
        </w:rPr>
        <w:t>ложению.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2. Признать утратившим силу постановление администрации Богучанского района от 28.05.2013 № 614-п «Об утверждении административного регламента предоставления муниципальной услуги «Выдача градостроительных планов земельных участков».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135C8">
        <w:rPr>
          <w:rFonts w:ascii="Times New Roman" w:hAnsi="Times New Roman"/>
          <w:bCs/>
          <w:sz w:val="20"/>
          <w:szCs w:val="20"/>
        </w:rPr>
        <w:t xml:space="preserve">     </w:t>
      </w:r>
      <w:r>
        <w:rPr>
          <w:rFonts w:ascii="Times New Roman" w:hAnsi="Times New Roman"/>
          <w:bCs/>
          <w:sz w:val="20"/>
          <w:szCs w:val="20"/>
        </w:rPr>
        <w:t xml:space="preserve">    </w:t>
      </w:r>
      <w:r w:rsidRPr="00E135C8">
        <w:rPr>
          <w:rFonts w:ascii="Times New Roman" w:hAnsi="Times New Roman"/>
          <w:bCs/>
          <w:sz w:val="20"/>
          <w:szCs w:val="20"/>
        </w:rPr>
        <w:t xml:space="preserve">   3.  Контроль   за    исполнением   настоящего   постановления возложить       на</w:t>
      </w:r>
      <w:proofErr w:type="gramStart"/>
      <w:r w:rsidRPr="00E135C8">
        <w:rPr>
          <w:rFonts w:ascii="Times New Roman" w:hAnsi="Times New Roman"/>
          <w:bCs/>
          <w:sz w:val="20"/>
          <w:szCs w:val="20"/>
        </w:rPr>
        <w:t xml:space="preserve"> П</w:t>
      </w:r>
      <w:proofErr w:type="gramEnd"/>
      <w:r w:rsidRPr="00E135C8">
        <w:rPr>
          <w:rFonts w:ascii="Times New Roman" w:hAnsi="Times New Roman"/>
          <w:bCs/>
          <w:sz w:val="20"/>
          <w:szCs w:val="20"/>
        </w:rPr>
        <w:t xml:space="preserve">ервого  заместителя   Главы    Богучанского   района В. Ю. Карнаухова.  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135C8">
        <w:rPr>
          <w:rFonts w:ascii="Times New Roman" w:hAnsi="Times New Roman"/>
          <w:bCs/>
          <w:sz w:val="20"/>
          <w:szCs w:val="20"/>
        </w:rPr>
        <w:t xml:space="preserve">  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E135C8">
        <w:rPr>
          <w:rFonts w:ascii="Times New Roman" w:hAnsi="Times New Roman"/>
          <w:bCs/>
          <w:sz w:val="20"/>
          <w:szCs w:val="20"/>
        </w:rPr>
        <w:t xml:space="preserve"> 4. Настоящее постановление вступает в силу со дня, следующего за днем опубликования в Официальном вестнике Богучанского района.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И.о. </w:t>
      </w:r>
      <w:r w:rsidRPr="00E135C8">
        <w:rPr>
          <w:rFonts w:ascii="Times New Roman" w:hAnsi="Times New Roman"/>
          <w:bCs/>
          <w:sz w:val="20"/>
          <w:szCs w:val="20"/>
        </w:rPr>
        <w:t>Главы Богучанского района</w:t>
      </w:r>
      <w:r w:rsidRPr="00E135C8">
        <w:rPr>
          <w:rFonts w:ascii="Times New Roman" w:hAnsi="Times New Roman"/>
          <w:bCs/>
          <w:sz w:val="20"/>
          <w:szCs w:val="20"/>
        </w:rPr>
        <w:tab/>
      </w:r>
      <w:r w:rsidRPr="00E135C8">
        <w:rPr>
          <w:rFonts w:ascii="Times New Roman" w:hAnsi="Times New Roman"/>
          <w:bCs/>
          <w:sz w:val="20"/>
          <w:szCs w:val="20"/>
        </w:rPr>
        <w:tab/>
      </w:r>
      <w:r w:rsidRPr="00E135C8">
        <w:rPr>
          <w:rFonts w:ascii="Times New Roman" w:hAnsi="Times New Roman"/>
          <w:bCs/>
          <w:sz w:val="20"/>
          <w:szCs w:val="20"/>
        </w:rPr>
        <w:tab/>
      </w:r>
      <w:r w:rsidRPr="00E135C8">
        <w:rPr>
          <w:rFonts w:ascii="Times New Roman" w:hAnsi="Times New Roman"/>
          <w:bCs/>
          <w:sz w:val="20"/>
          <w:szCs w:val="20"/>
        </w:rPr>
        <w:tab/>
        <w:t xml:space="preserve">                    В. Ю. Карнаухов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ab/>
      </w:r>
      <w:r w:rsidRPr="00E135C8">
        <w:rPr>
          <w:rFonts w:ascii="Times New Roman" w:hAnsi="Times New Roman"/>
          <w:sz w:val="20"/>
          <w:szCs w:val="20"/>
        </w:rPr>
        <w:tab/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35C8">
        <w:rPr>
          <w:rFonts w:ascii="Times New Roman" w:eastAsia="Times New Roman" w:hAnsi="Times New Roman"/>
          <w:sz w:val="20"/>
          <w:szCs w:val="20"/>
          <w:lang w:eastAsia="ru-RU"/>
        </w:rPr>
        <w:t>Приложение к постановлению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35C8">
        <w:rPr>
          <w:rFonts w:ascii="Times New Roman" w:eastAsia="Times New Roman" w:hAnsi="Times New Roman"/>
          <w:sz w:val="20"/>
          <w:szCs w:val="20"/>
          <w:lang w:eastAsia="ru-RU"/>
        </w:rPr>
        <w:t>администрации Богучанского района</w:t>
      </w:r>
    </w:p>
    <w:p w:rsidR="00E135C8" w:rsidRDefault="00E135C8" w:rsidP="00E135C8">
      <w:pPr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135C8">
        <w:rPr>
          <w:rFonts w:ascii="Times New Roman" w:eastAsia="Times New Roman" w:hAnsi="Times New Roman"/>
          <w:sz w:val="20"/>
          <w:szCs w:val="20"/>
          <w:lang w:eastAsia="ru-RU"/>
        </w:rPr>
        <w:t>от 27.09.17г     № 1057-П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 xml:space="preserve">Административный регламент предоставления муниципальной услуги «Выдача градостроительного плана земельного участка»                                                                                                                                              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1. Общие положения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1.1. Настоящий административный регламент предоставления   муниципальной услуги «Выдача градостроительного плана земельного участка</w:t>
      </w:r>
      <w:r w:rsidRPr="00E135C8">
        <w:rPr>
          <w:rFonts w:ascii="Times New Roman" w:eastAsia="Times New Roman" w:hAnsi="Times New Roman"/>
          <w:sz w:val="20"/>
          <w:szCs w:val="20"/>
          <w:lang w:eastAsia="ru-RU"/>
        </w:rPr>
        <w:t xml:space="preserve">» (далее – административный регламент) </w:t>
      </w:r>
      <w:r w:rsidRPr="00E135C8">
        <w:rPr>
          <w:rFonts w:ascii="Times New Roman" w:hAnsi="Times New Roman"/>
          <w:sz w:val="20"/>
          <w:szCs w:val="20"/>
        </w:rPr>
        <w:t>определяет</w:t>
      </w:r>
      <w:r w:rsidRPr="00E135C8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порядок и стандарт предоставления муниципаль</w:t>
      </w:r>
      <w:r w:rsidRPr="00E135C8">
        <w:rPr>
          <w:rFonts w:ascii="Times New Roman" w:hAnsi="Times New Roman"/>
          <w:sz w:val="20"/>
          <w:szCs w:val="20"/>
        </w:rPr>
        <w:t xml:space="preserve">ной </w:t>
      </w:r>
      <w:proofErr w:type="gramStart"/>
      <w:r w:rsidRPr="00E135C8">
        <w:rPr>
          <w:rFonts w:ascii="Times New Roman" w:hAnsi="Times New Roman"/>
          <w:sz w:val="20"/>
          <w:szCs w:val="20"/>
        </w:rPr>
        <w:t>услуги</w:t>
      </w:r>
      <w:proofErr w:type="gramEnd"/>
      <w:r w:rsidRPr="00E135C8">
        <w:rPr>
          <w:rFonts w:ascii="Times New Roman" w:hAnsi="Times New Roman"/>
          <w:sz w:val="20"/>
          <w:szCs w:val="20"/>
        </w:rPr>
        <w:t xml:space="preserve"> и порядок предоставления муниципальной услуги.</w:t>
      </w:r>
      <w:r w:rsidRPr="00E135C8">
        <w:rPr>
          <w:rFonts w:ascii="Times New Roman" w:hAnsi="Times New Roman"/>
          <w:bCs/>
          <w:sz w:val="20"/>
          <w:szCs w:val="20"/>
        </w:rPr>
        <w:t xml:space="preserve"> 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35C8">
        <w:rPr>
          <w:rFonts w:ascii="Times New Roman" w:hAnsi="Times New Roman"/>
          <w:sz w:val="20"/>
          <w:szCs w:val="20"/>
        </w:rPr>
        <w:t>1.2. Муниципальная услуга «Выдача градостроительного плана земельного участка» осуществляется при обращении заявителя и выдаётся в виде отдельного документа.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35C8">
        <w:rPr>
          <w:rFonts w:ascii="Times New Roman" w:hAnsi="Times New Roman"/>
          <w:sz w:val="20"/>
          <w:szCs w:val="20"/>
          <w:lang w:eastAsia="ru-RU"/>
        </w:rPr>
        <w:t xml:space="preserve">1.3. </w:t>
      </w:r>
      <w:r w:rsidRPr="00E135C8">
        <w:rPr>
          <w:rFonts w:ascii="Times New Roman" w:hAnsi="Times New Roman"/>
          <w:sz w:val="20"/>
          <w:szCs w:val="20"/>
        </w:rPr>
        <w:t xml:space="preserve">Получателями муниципальной услуги являются </w:t>
      </w:r>
      <w:r w:rsidRPr="00E135C8">
        <w:rPr>
          <w:rFonts w:ascii="Times New Roman" w:hAnsi="Times New Roman"/>
          <w:sz w:val="20"/>
          <w:szCs w:val="20"/>
          <w:lang w:eastAsia="ru-RU"/>
        </w:rPr>
        <w:t>физические или юридические лица, являющиеся правообладателями земельных участков, либо их уполномоченные представители.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 xml:space="preserve">1.4. Способы обращения за консультацией по процедуре предоставления муниципальной услуги может осуществляться: 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- посредством личного обращения;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- обращения по телефону;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- посредством письменных обращений по почте;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- посредством обращений по электронной почте.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135C8" w:rsidRPr="007A529A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 w:rsidRPr="007A529A">
        <w:rPr>
          <w:rFonts w:ascii="Times New Roman" w:hAnsi="Times New Roman"/>
          <w:sz w:val="20"/>
          <w:szCs w:val="20"/>
        </w:rPr>
        <w:t>2. Стандарт предоставления муниципальной услуги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35C8">
        <w:rPr>
          <w:rFonts w:ascii="Times New Roman" w:hAnsi="Times New Roman"/>
          <w:sz w:val="20"/>
          <w:szCs w:val="20"/>
        </w:rPr>
        <w:t>2.1. Наименование муниципальной услуги: «Выдача градостроительного плана земельного участка» (далее – ГПЗУ).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lastRenderedPageBreak/>
        <w:t xml:space="preserve">2.2. Наименование органа местного самоуправления муниципального образования </w:t>
      </w:r>
      <w:proofErr w:type="spellStart"/>
      <w:r w:rsidRPr="00E135C8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E135C8">
        <w:rPr>
          <w:rFonts w:ascii="Times New Roman" w:hAnsi="Times New Roman"/>
          <w:sz w:val="20"/>
          <w:szCs w:val="20"/>
        </w:rPr>
        <w:t xml:space="preserve"> район, непосредственно предоставляющего муниципальную услугу: администрация Богучанского района (далее – администрация). Структурное подразделение, отвечающее за предоставление муниципальной услуги – отдел по архитектуре и градостроительству администрации (далее – отдел).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 xml:space="preserve">2.3. Результатом предоставления муниципальной услуги является: 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E135C8">
        <w:rPr>
          <w:rFonts w:ascii="Times New Roman" w:hAnsi="Times New Roman"/>
          <w:color w:val="000000"/>
          <w:sz w:val="20"/>
          <w:szCs w:val="20"/>
        </w:rPr>
        <w:t>- градостроительный план земельного участка;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E135C8">
        <w:rPr>
          <w:rFonts w:ascii="Times New Roman" w:hAnsi="Times New Roman"/>
          <w:color w:val="000000"/>
          <w:sz w:val="20"/>
          <w:szCs w:val="20"/>
        </w:rPr>
        <w:t>- сообщение об отказе в предоставлении муниципальной услуги по выдаче градостроительного плана земельного участка.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35C8">
        <w:rPr>
          <w:rFonts w:ascii="Times New Roman" w:hAnsi="Times New Roman"/>
          <w:sz w:val="20"/>
          <w:szCs w:val="20"/>
        </w:rPr>
        <w:t xml:space="preserve">2.4. Срок </w:t>
      </w:r>
      <w:r w:rsidRPr="00E135C8">
        <w:rPr>
          <w:rFonts w:ascii="Times New Roman" w:eastAsia="Times New Roman" w:hAnsi="Times New Roman"/>
          <w:bCs/>
          <w:sz w:val="20"/>
          <w:szCs w:val="20"/>
          <w:lang w:eastAsia="ru-RU"/>
        </w:rPr>
        <w:t>предоставления муниципальной услуги</w:t>
      </w:r>
      <w:r w:rsidRPr="00E135C8">
        <w:rPr>
          <w:rFonts w:ascii="Times New Roman" w:hAnsi="Times New Roman"/>
          <w:sz w:val="20"/>
          <w:szCs w:val="20"/>
        </w:rPr>
        <w:t xml:space="preserve"> составляет не более чем двадцать дней со дня поступления заявления о выдаче ГПЗУ</w:t>
      </w:r>
      <w:r w:rsidRPr="00E135C8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35C8">
        <w:rPr>
          <w:rFonts w:ascii="Times New Roman" w:hAnsi="Times New Roman"/>
          <w:sz w:val="20"/>
          <w:szCs w:val="20"/>
        </w:rPr>
        <w:t xml:space="preserve">2.5. </w:t>
      </w:r>
      <w:r w:rsidRPr="00E135C8">
        <w:rPr>
          <w:rFonts w:ascii="Times New Roman" w:hAnsi="Times New Roman"/>
          <w:sz w:val="20"/>
          <w:szCs w:val="20"/>
          <w:lang w:eastAsia="ru-RU"/>
        </w:rPr>
        <w:t xml:space="preserve">Правовые основания для предоставления </w:t>
      </w:r>
      <w:r w:rsidRPr="00E135C8">
        <w:rPr>
          <w:rFonts w:ascii="Times New Roman" w:hAnsi="Times New Roman"/>
          <w:sz w:val="20"/>
          <w:szCs w:val="20"/>
        </w:rPr>
        <w:t>муниципальной</w:t>
      </w:r>
      <w:r w:rsidRPr="00E135C8">
        <w:rPr>
          <w:rFonts w:ascii="Times New Roman" w:hAnsi="Times New Roman"/>
          <w:sz w:val="20"/>
          <w:szCs w:val="20"/>
          <w:lang w:eastAsia="ru-RU"/>
        </w:rPr>
        <w:t xml:space="preserve"> услуги: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 xml:space="preserve">1) Градостроительный кодекс Российской Федерации от 29.12.2004 № 190-ФЗ 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2) Федеральный закон от 27.07.2010 № 210-ФЗ «Об организации предоставления государственных и муниципальных услуг»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E135C8">
        <w:rPr>
          <w:rFonts w:ascii="Times New Roman" w:hAnsi="Times New Roman"/>
          <w:color w:val="000000"/>
          <w:sz w:val="20"/>
          <w:szCs w:val="20"/>
        </w:rPr>
        <w:t>3) Федеральным законом от 24.07.2007 № 221-ФЗ «О кадастровой деятельности»;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0"/>
          <w:szCs w:val="20"/>
        </w:rPr>
      </w:pPr>
      <w:r w:rsidRPr="00E135C8">
        <w:rPr>
          <w:rFonts w:ascii="Times New Roman" w:hAnsi="Times New Roman"/>
          <w:color w:val="000000"/>
          <w:sz w:val="20"/>
          <w:szCs w:val="20"/>
        </w:rPr>
        <w:t>4) приказом Министерства регионального развития Российской Федерации от 11.08.2006 № 93 «Об утверждении Инструкции о порядке заполнения формы градостроительного плана земельного участка;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5) приказом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 w:rsidRPr="00E135C8">
        <w:rPr>
          <w:rFonts w:ascii="Times New Roman" w:hAnsi="Times New Roman"/>
          <w:sz w:val="20"/>
          <w:szCs w:val="20"/>
        </w:rPr>
        <w:t>пр</w:t>
      </w:r>
      <w:proofErr w:type="spellEnd"/>
      <w:proofErr w:type="gramEnd"/>
      <w:r w:rsidRPr="00E135C8">
        <w:rPr>
          <w:rFonts w:ascii="Times New Roman" w:hAnsi="Times New Roman"/>
          <w:sz w:val="20"/>
          <w:szCs w:val="20"/>
        </w:rPr>
        <w:t xml:space="preserve"> «Об утверждении формы градостроительного плана земельного участка и порядка ее заполнения»;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35C8">
        <w:rPr>
          <w:rFonts w:ascii="Times New Roman" w:hAnsi="Times New Roman"/>
          <w:sz w:val="20"/>
          <w:szCs w:val="20"/>
          <w:lang w:eastAsia="ru-RU"/>
        </w:rPr>
        <w:t>6) Постановление администрации Богучанского района от 19.11.2010 № 1665-п «Об утверждении Порядка разработки и утверждения администрацией Богучанского района административных регламентов предоставления муниципальных услуг».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35C8">
        <w:rPr>
          <w:rFonts w:ascii="Times New Roman" w:hAnsi="Times New Roman"/>
          <w:sz w:val="20"/>
          <w:szCs w:val="20"/>
          <w:lang w:eastAsia="ru-RU"/>
        </w:rPr>
        <w:t>7) Уставом Богучанского района Красноярского края;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35C8">
        <w:rPr>
          <w:rFonts w:ascii="Times New Roman" w:hAnsi="Times New Roman"/>
          <w:sz w:val="20"/>
          <w:szCs w:val="20"/>
          <w:lang w:eastAsia="ru-RU"/>
        </w:rPr>
        <w:t>2.6. Для получения муниципальной услуги заявитель направляет в администрацию заявление о выдаче градостроительного плана земельного участка по форме согласно приложению 1 к настоящему регламенту.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35C8">
        <w:rPr>
          <w:rFonts w:ascii="Times New Roman" w:hAnsi="Times New Roman"/>
          <w:sz w:val="20"/>
          <w:szCs w:val="20"/>
          <w:lang w:eastAsia="ru-RU"/>
        </w:rPr>
        <w:t>Документами, необходимыми для предоставления муниципальной услуги по выдаче градостроительного плана земельного участка, являются:</w:t>
      </w:r>
    </w:p>
    <w:p w:rsidR="00E135C8" w:rsidRPr="00E135C8" w:rsidRDefault="00E135C8" w:rsidP="00E135C8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35C8">
        <w:rPr>
          <w:rFonts w:ascii="Times New Roman" w:hAnsi="Times New Roman"/>
          <w:sz w:val="20"/>
          <w:szCs w:val="20"/>
          <w:lang w:eastAsia="ru-RU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E135C8" w:rsidRPr="00E135C8" w:rsidRDefault="00E135C8" w:rsidP="00E135C8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35C8">
        <w:rPr>
          <w:rFonts w:ascii="Times New Roman" w:hAnsi="Times New Roman"/>
          <w:sz w:val="20"/>
          <w:szCs w:val="20"/>
          <w:lang w:eastAsia="ru-RU"/>
        </w:rPr>
        <w:t>копия учредительных документов (для юридических лиц);</w:t>
      </w:r>
    </w:p>
    <w:p w:rsidR="00E135C8" w:rsidRPr="00E135C8" w:rsidRDefault="00E135C8" w:rsidP="00E135C8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35C8">
        <w:rPr>
          <w:rFonts w:ascii="Times New Roman" w:hAnsi="Times New Roman"/>
          <w:sz w:val="20"/>
          <w:szCs w:val="20"/>
          <w:lang w:eastAsia="ru-RU"/>
        </w:rPr>
        <w:t>копия паспорта (для физических лиц);</w:t>
      </w:r>
    </w:p>
    <w:p w:rsidR="00E135C8" w:rsidRPr="00E135C8" w:rsidRDefault="00E135C8" w:rsidP="00E135C8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35C8">
        <w:rPr>
          <w:rFonts w:ascii="Times New Roman" w:hAnsi="Times New Roman"/>
          <w:sz w:val="20"/>
          <w:szCs w:val="20"/>
          <w:lang w:eastAsia="ru-RU"/>
        </w:rPr>
        <w:t>копия кадастрового паспорта земельного участка либо кадастровая выписка земельного участка;</w:t>
      </w:r>
    </w:p>
    <w:p w:rsidR="00E135C8" w:rsidRPr="00E135C8" w:rsidRDefault="00E135C8" w:rsidP="00E135C8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135C8">
        <w:rPr>
          <w:rFonts w:ascii="Times New Roman" w:hAnsi="Times New Roman"/>
          <w:color w:val="000000"/>
          <w:sz w:val="20"/>
          <w:szCs w:val="20"/>
        </w:rPr>
        <w:t xml:space="preserve"> копии технических паспортов (кадастровых паспортов) на объекты недвижимости, расположенные в границах рассматриваемого земельного участка;</w:t>
      </w:r>
    </w:p>
    <w:p w:rsidR="00E135C8" w:rsidRPr="00E135C8" w:rsidRDefault="00E135C8" w:rsidP="00E135C8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135C8">
        <w:rPr>
          <w:rFonts w:ascii="Times New Roman" w:hAnsi="Times New Roman"/>
          <w:color w:val="000000"/>
          <w:sz w:val="20"/>
          <w:szCs w:val="20"/>
        </w:rPr>
        <w:t xml:space="preserve"> копии правоустанавливающих документов на земельный участок и (или) на объекты капитального строительства, расположенные на земельном участке;</w:t>
      </w:r>
    </w:p>
    <w:p w:rsidR="00E135C8" w:rsidRPr="00E135C8" w:rsidRDefault="00E135C8" w:rsidP="00E135C8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135C8">
        <w:rPr>
          <w:rFonts w:ascii="Times New Roman" w:hAnsi="Times New Roman"/>
          <w:color w:val="000000"/>
          <w:sz w:val="20"/>
          <w:szCs w:val="20"/>
        </w:rPr>
        <w:t>информация о технических условиях подключения объектов капитального строительства к сетям инженерно-технического обеспечения.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5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Документы, указанные в подпунктах 2, 4, 5, 7 настоящего пункта, запрашиваются Администрацией в порядке межведомственного </w:t>
      </w:r>
      <w:r w:rsidRPr="00E135C8">
        <w:rPr>
          <w:rFonts w:ascii="Times New Roman" w:eastAsia="Times New Roman" w:hAnsi="Times New Roman"/>
          <w:sz w:val="20"/>
          <w:szCs w:val="20"/>
          <w:lang w:eastAsia="ru-RU"/>
        </w:rPr>
        <w:t>информационного взаимодействия. Заявитель вправе представить указанные документы по собственной инициативе.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 xml:space="preserve">2.7. </w:t>
      </w:r>
      <w:r w:rsidRPr="00E135C8">
        <w:rPr>
          <w:rFonts w:ascii="Times New Roman" w:hAnsi="Times New Roman"/>
          <w:sz w:val="20"/>
          <w:szCs w:val="20"/>
          <w:lang w:val="en-US"/>
        </w:rPr>
        <w:t> </w:t>
      </w:r>
      <w:r w:rsidRPr="00E135C8">
        <w:rPr>
          <w:rFonts w:ascii="Times New Roman" w:hAnsi="Times New Roman"/>
          <w:sz w:val="20"/>
          <w:szCs w:val="20"/>
        </w:rPr>
        <w:t>Общие требования к оформлению документов, предоставляемых для</w:t>
      </w:r>
      <w:r w:rsidRPr="00E135C8">
        <w:rPr>
          <w:rFonts w:ascii="Times New Roman" w:hAnsi="Times New Roman"/>
          <w:sz w:val="20"/>
          <w:szCs w:val="20"/>
          <w:lang w:val="en-US"/>
        </w:rPr>
        <w:t> </w:t>
      </w:r>
      <w:r w:rsidRPr="00E135C8">
        <w:rPr>
          <w:rFonts w:ascii="Times New Roman" w:hAnsi="Times New Roman"/>
          <w:sz w:val="20"/>
          <w:szCs w:val="20"/>
        </w:rPr>
        <w:t>получения муниципальной услуги: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- заявитель заполняет заявление (Приложение 1</w:t>
      </w:r>
      <w:r w:rsidRPr="00E135C8">
        <w:rPr>
          <w:rFonts w:ascii="Times New Roman" w:hAnsi="Times New Roman"/>
          <w:b/>
          <w:sz w:val="20"/>
          <w:szCs w:val="20"/>
        </w:rPr>
        <w:t>)</w:t>
      </w:r>
      <w:r w:rsidRPr="00E135C8">
        <w:rPr>
          <w:rFonts w:ascii="Times New Roman" w:hAnsi="Times New Roman"/>
          <w:sz w:val="20"/>
          <w:szCs w:val="20"/>
        </w:rPr>
        <w:t xml:space="preserve"> на листе белого цвета формата А</w:t>
      </w:r>
      <w:proofErr w:type="gramStart"/>
      <w:r w:rsidRPr="00E135C8">
        <w:rPr>
          <w:rFonts w:ascii="Times New Roman" w:hAnsi="Times New Roman"/>
          <w:sz w:val="20"/>
          <w:szCs w:val="20"/>
        </w:rPr>
        <w:t>4</w:t>
      </w:r>
      <w:proofErr w:type="gramEnd"/>
      <w:r w:rsidRPr="00E135C8">
        <w:rPr>
          <w:rFonts w:ascii="Times New Roman" w:hAnsi="Times New Roman"/>
          <w:sz w:val="20"/>
          <w:szCs w:val="20"/>
        </w:rPr>
        <w:t xml:space="preserve"> рукописным (чернилами или пастой синего цвета) или машинописным способом;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E135C8">
        <w:rPr>
          <w:rFonts w:ascii="Times New Roman" w:hAnsi="Times New Roman"/>
          <w:sz w:val="20"/>
          <w:szCs w:val="20"/>
        </w:rPr>
        <w:t>- заявитель в нижней части заявления разборчиво от руки (чернилами или пастой) указывает свои фамилию, имя, отчество, и</w:t>
      </w:r>
      <w:r w:rsidRPr="00E135C8">
        <w:rPr>
          <w:rFonts w:ascii="Times New Roman" w:hAnsi="Times New Roman"/>
          <w:sz w:val="20"/>
          <w:szCs w:val="20"/>
          <w:lang w:val="en-US"/>
        </w:rPr>
        <w:t> </w:t>
      </w:r>
      <w:r w:rsidRPr="00E135C8">
        <w:rPr>
          <w:rFonts w:ascii="Times New Roman" w:hAnsi="Times New Roman"/>
          <w:sz w:val="20"/>
          <w:szCs w:val="20"/>
        </w:rPr>
        <w:t>дату подачи заявления (для физических лиц), фамилию, имя, отчество, должность (полностью) и</w:t>
      </w:r>
      <w:r w:rsidRPr="00E135C8">
        <w:rPr>
          <w:rFonts w:ascii="Times New Roman" w:hAnsi="Times New Roman"/>
          <w:sz w:val="20"/>
          <w:szCs w:val="20"/>
          <w:lang w:val="en-US"/>
        </w:rPr>
        <w:t> </w:t>
      </w:r>
      <w:r w:rsidRPr="00E135C8">
        <w:rPr>
          <w:rFonts w:ascii="Times New Roman" w:hAnsi="Times New Roman"/>
          <w:sz w:val="20"/>
          <w:szCs w:val="20"/>
        </w:rPr>
        <w:t>дату подачи заявления, а также заверяет его печатью юридического лица (для юридических лиц);</w:t>
      </w:r>
      <w:proofErr w:type="gramEnd"/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- числа и сроки для понимания документа должны быть обозначены арабскими цифрами, а в скобках - словами. Наименование застройщика, адрес, наименование объекта, работ должны быть написаны полностью, разборчивым почерком;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- документы должны быть прошиты, пронумерованы, заверены подписью руководителя организации, подающей документы, и печатью (для юридических лиц);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- исправления и подчистки в заявлении и документах не допускаются;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- документы представляются на русском языке.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E135C8">
        <w:rPr>
          <w:rFonts w:ascii="Times New Roman" w:hAnsi="Times New Roman"/>
          <w:bCs/>
          <w:sz w:val="20"/>
          <w:szCs w:val="20"/>
          <w:lang w:eastAsia="ru-RU"/>
        </w:rPr>
        <w:t>2.8. Основаниями для отказа в предоставлении муниципальной услуги являются: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E135C8">
        <w:rPr>
          <w:rFonts w:ascii="Times New Roman" w:hAnsi="Times New Roman"/>
          <w:bCs/>
          <w:sz w:val="20"/>
          <w:szCs w:val="20"/>
        </w:rPr>
        <w:t xml:space="preserve"> - несоблюдение требований пункта 2.6;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E135C8">
        <w:rPr>
          <w:rFonts w:ascii="Times New Roman" w:hAnsi="Times New Roman"/>
          <w:bCs/>
          <w:sz w:val="20"/>
          <w:szCs w:val="20"/>
        </w:rPr>
        <w:lastRenderedPageBreak/>
        <w:t>- отсутствие сведений о границах земельного участка в государственном кадастре недвижимости;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E135C8">
        <w:rPr>
          <w:rFonts w:ascii="Times New Roman" w:hAnsi="Times New Roman"/>
          <w:bCs/>
          <w:sz w:val="20"/>
          <w:szCs w:val="20"/>
        </w:rPr>
        <w:t xml:space="preserve">- отсутствие у заявителя правового статуса правообладателя земельного участка, в отношении которого запрашивается градостроительный план;   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E135C8">
        <w:rPr>
          <w:rFonts w:ascii="Times New Roman" w:hAnsi="Times New Roman"/>
          <w:bCs/>
          <w:sz w:val="20"/>
          <w:szCs w:val="20"/>
        </w:rPr>
        <w:t>- отсутствие утвержденной документ</w:t>
      </w:r>
      <w:r w:rsidR="007A529A">
        <w:rPr>
          <w:rFonts w:ascii="Times New Roman" w:hAnsi="Times New Roman"/>
          <w:bCs/>
          <w:sz w:val="20"/>
          <w:szCs w:val="20"/>
        </w:rPr>
        <w:t xml:space="preserve">ации по планировке территории, </w:t>
      </w:r>
      <w:r w:rsidRPr="00E135C8">
        <w:rPr>
          <w:rFonts w:ascii="Times New Roman" w:hAnsi="Times New Roman"/>
          <w:bCs/>
          <w:sz w:val="20"/>
          <w:szCs w:val="20"/>
        </w:rPr>
        <w:t xml:space="preserve">включающей в себя земельный участок, в отношении которого запрашивается градостроительный план,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и соответствующий градостроительный план запрашивается для архитектурно-строительного проектирования, получения разрешения на строительство объекта капитального строительства. </w:t>
      </w:r>
      <w:proofErr w:type="gramEnd"/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E135C8">
        <w:rPr>
          <w:rFonts w:ascii="Times New Roman" w:hAnsi="Times New Roman"/>
          <w:bCs/>
          <w:sz w:val="20"/>
          <w:szCs w:val="20"/>
          <w:lang w:eastAsia="ru-RU"/>
        </w:rPr>
        <w:t xml:space="preserve">2.9. </w:t>
      </w:r>
      <w:r w:rsidRPr="00E135C8">
        <w:rPr>
          <w:rFonts w:ascii="Times New Roman" w:hAnsi="Times New Roman"/>
          <w:sz w:val="20"/>
          <w:szCs w:val="20"/>
          <w:lang w:eastAsia="ru-RU"/>
        </w:rPr>
        <w:t>Предоставление муниципальной услуги осуществляется без взимания платы.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  <w:lang w:eastAsia="ru-RU"/>
        </w:rPr>
        <w:t xml:space="preserve">2.10. Максимальный срок ожидания в очереди при подаче запроса о предоставлении муниципальной услуги </w:t>
      </w:r>
      <w:r w:rsidRPr="00E135C8">
        <w:rPr>
          <w:rFonts w:ascii="Times New Roman" w:hAnsi="Times New Roman"/>
          <w:sz w:val="20"/>
          <w:szCs w:val="20"/>
        </w:rPr>
        <w:t>составляет 30 минут</w:t>
      </w:r>
      <w:r w:rsidRPr="00E135C8">
        <w:rPr>
          <w:rFonts w:ascii="Times New Roman" w:hAnsi="Times New Roman"/>
          <w:sz w:val="20"/>
          <w:szCs w:val="20"/>
          <w:lang w:eastAsia="ru-RU"/>
        </w:rPr>
        <w:t xml:space="preserve"> и при получении результата предоставления муниципальной услуги </w:t>
      </w:r>
      <w:r w:rsidRPr="00E135C8">
        <w:rPr>
          <w:rFonts w:ascii="Times New Roman" w:hAnsi="Times New Roman"/>
          <w:sz w:val="20"/>
          <w:szCs w:val="20"/>
        </w:rPr>
        <w:t xml:space="preserve">составляет 20 минут. 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35C8">
        <w:rPr>
          <w:rFonts w:ascii="Times New Roman" w:hAnsi="Times New Roman"/>
          <w:sz w:val="20"/>
          <w:szCs w:val="20"/>
        </w:rPr>
        <w:t>2.11. С</w:t>
      </w:r>
      <w:r w:rsidRPr="00E135C8">
        <w:rPr>
          <w:rFonts w:ascii="Times New Roman" w:hAnsi="Times New Roman"/>
          <w:sz w:val="20"/>
          <w:szCs w:val="20"/>
          <w:lang w:eastAsia="ru-RU"/>
        </w:rPr>
        <w:t>рок регистрации запроса заявителя о предоставлении муниципальной услуги не должен превышать 30 минут;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35C8">
        <w:rPr>
          <w:rFonts w:ascii="Times New Roman" w:hAnsi="Times New Roman"/>
          <w:sz w:val="20"/>
          <w:szCs w:val="20"/>
          <w:lang w:eastAsia="ru-RU"/>
        </w:rPr>
        <w:t>2.12. П</w:t>
      </w:r>
      <w:r w:rsidRPr="00E135C8">
        <w:rPr>
          <w:rFonts w:ascii="Times New Roman" w:hAnsi="Times New Roman"/>
          <w:sz w:val="20"/>
          <w:szCs w:val="20"/>
        </w:rPr>
        <w:t>омещения, в которых предоставляется муниципальная услуга,</w:t>
      </w:r>
      <w:r w:rsidRPr="00E135C8">
        <w:rPr>
          <w:rFonts w:ascii="Times New Roman" w:hAnsi="Times New Roman"/>
          <w:sz w:val="20"/>
          <w:szCs w:val="20"/>
          <w:lang w:eastAsia="ru-RU"/>
        </w:rPr>
        <w:t xml:space="preserve"> места ожидания, место для заполнения запроса о предоставлении муниципальной услуги, оборудуются образцами заявлений и перечнем документов, необходимых для предоставления муниципальной услуги.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2.12.1.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35C8">
        <w:rPr>
          <w:rFonts w:ascii="Times New Roman" w:eastAsia="Times New Roman" w:hAnsi="Times New Roman"/>
          <w:sz w:val="20"/>
          <w:szCs w:val="20"/>
          <w:lang w:eastAsia="ru-RU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35C8">
        <w:rPr>
          <w:rFonts w:ascii="Times New Roman" w:eastAsia="Times New Roman" w:hAnsi="Times New Roman"/>
          <w:sz w:val="20"/>
          <w:szCs w:val="20"/>
          <w:lang w:eastAsia="ru-RU"/>
        </w:rPr>
        <w:t>Места для ожидания и заполнения заявлений должны быть доступны для инвалидов. 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 xml:space="preserve">2.12.2. Места для исполнения муниципальной услуги подготавливаются в соответствии с Санитарно-эпидемиологическими правилами и нормативами «Гигиенические требования к персональным электронно-вычислительным машинам и организации работы. </w:t>
      </w:r>
      <w:proofErr w:type="spellStart"/>
      <w:r w:rsidRPr="00E135C8">
        <w:rPr>
          <w:rFonts w:ascii="Times New Roman" w:hAnsi="Times New Roman"/>
          <w:sz w:val="20"/>
          <w:szCs w:val="20"/>
        </w:rPr>
        <w:t>СанПиН</w:t>
      </w:r>
      <w:proofErr w:type="spellEnd"/>
      <w:r w:rsidRPr="00E135C8">
        <w:rPr>
          <w:rFonts w:ascii="Times New Roman" w:hAnsi="Times New Roman"/>
          <w:sz w:val="20"/>
          <w:szCs w:val="20"/>
        </w:rPr>
        <w:t xml:space="preserve"> № 2.2.2/2.4.1340-03».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2.12.3. Администрация обеспечивает инвалидам (включая инвалидов, использующих кресла-коляски) условия для беспрепятственного доступа к объектам, в которых предоставляются муниципальные услуги. Работники администрации оказывают посильную помощь инвалидам в преодолении барьеров, мешающих получению ими услуг наравне с другими лицами.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  <w:lang w:eastAsia="ru-RU"/>
        </w:rPr>
        <w:t xml:space="preserve">2.13. </w:t>
      </w:r>
      <w:r w:rsidRPr="00E135C8">
        <w:rPr>
          <w:rFonts w:ascii="Times New Roman" w:hAnsi="Times New Roman"/>
          <w:sz w:val="20"/>
          <w:szCs w:val="20"/>
        </w:rPr>
        <w:t>Показателями доступности и качества муниципальной услуги являются: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- количество выданных документов, являющихся результатом муниципальной услуги;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- соблюдение сроков предоставления муниципальной услуги, сроков выполнения отдельных административных процедур в рамках ее предоставления.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E135C8" w:rsidRPr="007A529A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A529A">
        <w:rPr>
          <w:rFonts w:ascii="Times New Roman" w:hAnsi="Times New Roman"/>
          <w:sz w:val="20"/>
          <w:szCs w:val="20"/>
        </w:rPr>
        <w:t>3. С</w:t>
      </w:r>
      <w:r w:rsidRPr="007A529A">
        <w:rPr>
          <w:rFonts w:ascii="Times New Roman" w:hAnsi="Times New Roman"/>
          <w:sz w:val="20"/>
          <w:szCs w:val="20"/>
          <w:lang w:eastAsia="ru-RU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7A529A">
        <w:rPr>
          <w:rFonts w:ascii="Times New Roman" w:hAnsi="Times New Roman"/>
          <w:sz w:val="20"/>
          <w:szCs w:val="20"/>
        </w:rPr>
        <w:t xml:space="preserve"> 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35C8">
        <w:rPr>
          <w:rFonts w:ascii="Times New Roman" w:hAnsi="Times New Roman"/>
          <w:sz w:val="20"/>
          <w:szCs w:val="20"/>
          <w:lang w:eastAsia="ru-RU"/>
        </w:rPr>
        <w:t>3.1 Исполнение муниципальной услуги администрацией включает следующие административные процедуры: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35C8">
        <w:rPr>
          <w:rFonts w:ascii="Times New Roman" w:hAnsi="Times New Roman"/>
          <w:sz w:val="20"/>
          <w:szCs w:val="20"/>
          <w:lang w:eastAsia="ru-RU"/>
        </w:rPr>
        <w:t>- прием и регистрация заявления о выдаче ГПЗУ;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35C8">
        <w:rPr>
          <w:rFonts w:ascii="Times New Roman" w:hAnsi="Times New Roman"/>
          <w:sz w:val="20"/>
          <w:szCs w:val="20"/>
          <w:lang w:eastAsia="ru-RU"/>
        </w:rPr>
        <w:t xml:space="preserve">-   рассмотрение заявления и прилагаемых документов; 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35C8">
        <w:rPr>
          <w:rFonts w:ascii="Times New Roman" w:hAnsi="Times New Roman"/>
          <w:sz w:val="20"/>
          <w:szCs w:val="20"/>
          <w:lang w:eastAsia="ru-RU"/>
        </w:rPr>
        <w:t xml:space="preserve">-  подготовка ГПЗУ; 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Pr="00E135C8">
        <w:rPr>
          <w:rFonts w:ascii="Times New Roman" w:hAnsi="Times New Roman"/>
          <w:color w:val="000000"/>
          <w:sz w:val="20"/>
          <w:szCs w:val="20"/>
        </w:rPr>
        <w:t>регистрация градостроительного плана земельного участка;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35C8">
        <w:rPr>
          <w:rFonts w:ascii="Times New Roman" w:hAnsi="Times New Roman"/>
          <w:sz w:val="20"/>
          <w:szCs w:val="20"/>
          <w:lang w:eastAsia="ru-RU"/>
        </w:rPr>
        <w:t>-  выдача ГПЗУ;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35C8">
        <w:rPr>
          <w:rFonts w:ascii="Times New Roman" w:hAnsi="Times New Roman"/>
          <w:sz w:val="20"/>
          <w:szCs w:val="20"/>
          <w:lang w:eastAsia="ru-RU"/>
        </w:rPr>
        <w:t xml:space="preserve">-  подготовка и выдача отказа в выдаче ГПЗУ. 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35C8">
        <w:rPr>
          <w:rFonts w:ascii="Times New Roman" w:hAnsi="Times New Roman"/>
          <w:sz w:val="20"/>
          <w:szCs w:val="20"/>
          <w:lang w:eastAsia="ru-RU"/>
        </w:rPr>
        <w:t>3.2. Прием и регистрация заявления и прилагаемых документов.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3.2.1. Заявление и документы, являющиеся основанием для предоставления муниципальной услуги, представляются в администрацию посредством личного обращения заявителя. Заявление и документы могут быть направлены заявителем по почте с описью вложения и</w:t>
      </w:r>
      <w:r w:rsidRPr="00E135C8">
        <w:rPr>
          <w:rFonts w:ascii="Times New Roman" w:hAnsi="Times New Roman"/>
          <w:sz w:val="20"/>
          <w:szCs w:val="20"/>
          <w:lang w:val="en-US"/>
        </w:rPr>
        <w:t> </w:t>
      </w:r>
      <w:r w:rsidRPr="00E135C8">
        <w:rPr>
          <w:rFonts w:ascii="Times New Roman" w:hAnsi="Times New Roman"/>
          <w:sz w:val="20"/>
          <w:szCs w:val="20"/>
        </w:rPr>
        <w:t>уведомлением о вручении.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3.2.2. Основанием для начала административной процедуры является поступление в администрацию заявления и документов.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3.2.3. Специалист, осуществляющий прием заявлений и документов, регистрирует заявление с прилагаемыми к нему документами в день его поступления в администрацию.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3.2.4. Результатом административной процедуры является регистрация поступившего заявления и документов.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lastRenderedPageBreak/>
        <w:t>3.2.5. Максимальный срок выполнения административной процедуры составляет один рабочий день.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 xml:space="preserve"> 3.3. Рассмотрение заявления и прилагаемых документов.</w:t>
      </w:r>
    </w:p>
    <w:p w:rsidR="00E135C8" w:rsidRPr="00E135C8" w:rsidRDefault="00E135C8" w:rsidP="00E135C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35C8">
        <w:rPr>
          <w:rFonts w:ascii="Times New Roman" w:eastAsia="Times New Roman" w:hAnsi="Times New Roman"/>
          <w:sz w:val="20"/>
          <w:szCs w:val="20"/>
          <w:lang w:eastAsia="ru-RU"/>
        </w:rPr>
        <w:t>3.3.1. Основанием для начала административной процедуры является поступление в отдел начальнику отдела – главному архитектору (далее – главный архитектор) зарегистрированного заявления с приложенными документами. Главный архитектор назначает исполнителя – специалиста отдела по архитектуре и градостроительству (далее – специалист).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E135C8">
        <w:rPr>
          <w:rFonts w:ascii="Times New Roman" w:hAnsi="Times New Roman"/>
          <w:bCs/>
          <w:sz w:val="20"/>
          <w:szCs w:val="20"/>
        </w:rPr>
        <w:t xml:space="preserve">3.3.2. </w:t>
      </w:r>
      <w:r w:rsidRPr="00E135C8">
        <w:rPr>
          <w:rFonts w:ascii="Times New Roman" w:hAnsi="Times New Roman"/>
          <w:sz w:val="20"/>
          <w:szCs w:val="20"/>
        </w:rPr>
        <w:t>Специалист</w:t>
      </w:r>
      <w:r w:rsidRPr="00E135C8">
        <w:rPr>
          <w:rFonts w:ascii="Times New Roman" w:hAnsi="Times New Roman"/>
          <w:color w:val="000000"/>
          <w:sz w:val="20"/>
          <w:szCs w:val="20"/>
        </w:rPr>
        <w:t xml:space="preserve"> рассматривает заявление и приложенные к нему документы.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E135C8">
        <w:rPr>
          <w:rFonts w:ascii="Times New Roman" w:hAnsi="Times New Roman"/>
          <w:color w:val="000000"/>
          <w:sz w:val="20"/>
          <w:szCs w:val="20"/>
        </w:rPr>
        <w:t>При отсутствии документов, предусмотренных подпунктами 2, 4, 5 пункта 2.6 настоящего Регламента, специалист в течение трех</w:t>
      </w:r>
      <w:r w:rsidRPr="00E135C8">
        <w:rPr>
          <w:rFonts w:ascii="Times New Roman" w:hAnsi="Times New Roman"/>
          <w:sz w:val="20"/>
          <w:szCs w:val="20"/>
        </w:rPr>
        <w:t xml:space="preserve"> рабочих дней</w:t>
      </w:r>
      <w:r w:rsidRPr="00E135C8">
        <w:rPr>
          <w:rFonts w:ascii="Times New Roman" w:hAnsi="Times New Roman"/>
          <w:color w:val="000000"/>
          <w:sz w:val="20"/>
          <w:szCs w:val="20"/>
        </w:rPr>
        <w:t xml:space="preserve"> формирует и направляет межведомственные запросы в территориальные органы Федеральной службы государственной регистрации, кадастра и картографии.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E135C8">
        <w:rPr>
          <w:rFonts w:ascii="Times New Roman" w:hAnsi="Times New Roman"/>
          <w:color w:val="000000"/>
          <w:sz w:val="20"/>
          <w:szCs w:val="20"/>
        </w:rPr>
        <w:t>При наличии оснований для отказа, предусмотренных пунктом 2.8 настоящего Регламента, специалист осуществляет подготовку проекта письма об отказе в выдаче градостроительного плана земельного участка и передает его на подпись Главе Богучанского района.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color w:val="000000"/>
          <w:sz w:val="20"/>
          <w:szCs w:val="20"/>
        </w:rPr>
        <w:t>Отказ в форме письменного ответа подписывается, регистрируется в день его подписания и в течение трех рабочих дней направляется почтой по адресу, указанному в заявлении.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3.3.3. Результатом административной процедуры является принятие решения: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- подготовка ГПЗУ;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- подготовка и выдача отказа в выдаче ГПЗУ.</w:t>
      </w:r>
    </w:p>
    <w:p w:rsidR="00E135C8" w:rsidRPr="00E135C8" w:rsidRDefault="00E135C8" w:rsidP="00E135C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35C8">
        <w:rPr>
          <w:rFonts w:ascii="Times New Roman" w:eastAsia="Times New Roman" w:hAnsi="Times New Roman"/>
          <w:sz w:val="20"/>
          <w:szCs w:val="20"/>
          <w:lang w:eastAsia="ru-RU"/>
        </w:rPr>
        <w:t>3.3.4. Максимальный срок выполнения административной процедуры составляет шесть рабочих дней со дня поступления заявления к специалисту отдела.</w:t>
      </w:r>
    </w:p>
    <w:p w:rsidR="00E135C8" w:rsidRPr="00E135C8" w:rsidRDefault="00E135C8" w:rsidP="00E135C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35C8">
        <w:rPr>
          <w:rFonts w:ascii="Times New Roman" w:eastAsia="Times New Roman" w:hAnsi="Times New Roman"/>
          <w:sz w:val="20"/>
          <w:szCs w:val="20"/>
          <w:lang w:eastAsia="ru-RU"/>
        </w:rPr>
        <w:tab/>
        <w:t>3.4. Подготовка ГПЗУ.</w:t>
      </w:r>
    </w:p>
    <w:p w:rsidR="00E135C8" w:rsidRPr="00E135C8" w:rsidRDefault="00E135C8" w:rsidP="00E135C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35C8">
        <w:rPr>
          <w:rFonts w:ascii="Times New Roman" w:eastAsia="Times New Roman" w:hAnsi="Times New Roman"/>
          <w:sz w:val="20"/>
          <w:szCs w:val="20"/>
          <w:lang w:eastAsia="ru-RU"/>
        </w:rPr>
        <w:t xml:space="preserve">3.4.1. Основанием для начала административной процедуры является поступившее заявление с необходимыми документами (п. 2.6). 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3.4.2. Специалист</w:t>
      </w:r>
      <w:r w:rsidRPr="00E135C8">
        <w:rPr>
          <w:rFonts w:ascii="Times New Roman" w:hAnsi="Times New Roman"/>
          <w:color w:val="000000"/>
          <w:sz w:val="20"/>
          <w:szCs w:val="20"/>
        </w:rPr>
        <w:t xml:space="preserve"> осуществляет градостроительный анализ земельного участка и прилегающей территории, чертежа градостроительного плана земельного участка, внесение сведений о земельном участке, технических условиях подключения объекта капитального строительства к сетям инженерно-технического обеспечения в проект градостроительного плана земельного участка.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E135C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E135C8">
        <w:rPr>
          <w:rFonts w:ascii="Times New Roman" w:hAnsi="Times New Roman"/>
          <w:color w:val="000000"/>
          <w:sz w:val="20"/>
          <w:szCs w:val="20"/>
        </w:rPr>
        <w:t>При отсутствии инф</w:t>
      </w:r>
      <w:r w:rsidR="007A529A">
        <w:rPr>
          <w:rFonts w:ascii="Times New Roman" w:hAnsi="Times New Roman"/>
          <w:color w:val="000000"/>
          <w:sz w:val="20"/>
          <w:szCs w:val="20"/>
        </w:rPr>
        <w:t xml:space="preserve">ормации о технических условиях </w:t>
      </w:r>
      <w:r w:rsidRPr="00E135C8">
        <w:rPr>
          <w:rFonts w:ascii="Times New Roman" w:hAnsi="Times New Roman"/>
          <w:color w:val="000000"/>
          <w:sz w:val="20"/>
          <w:szCs w:val="20"/>
        </w:rPr>
        <w:t>для подключения (технологическо</w:t>
      </w:r>
      <w:r w:rsidR="007A529A">
        <w:rPr>
          <w:rFonts w:ascii="Times New Roman" w:hAnsi="Times New Roman"/>
          <w:color w:val="000000"/>
          <w:sz w:val="20"/>
          <w:szCs w:val="20"/>
        </w:rPr>
        <w:t xml:space="preserve">го присоединения) планируемого </w:t>
      </w:r>
      <w:r w:rsidRPr="00E135C8">
        <w:rPr>
          <w:rFonts w:ascii="Times New Roman" w:hAnsi="Times New Roman"/>
          <w:color w:val="000000"/>
          <w:sz w:val="20"/>
          <w:szCs w:val="20"/>
        </w:rPr>
        <w:t>к строительству или реконструкции объекта капитального строительства к сетям инженерно-технического обеспечения ответственный специалист в срок не позднее четырех дней с даты получения заявления о выдаче градостроительного плана подготавливает и направляет в организации, осуществляющие эксплуатацию сетей инженерно-технического обеспечения, запрос о предоставлении таких технических условий.</w:t>
      </w:r>
      <w:proofErr w:type="gramEnd"/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E135C8">
        <w:rPr>
          <w:rFonts w:ascii="Times New Roman" w:hAnsi="Times New Roman"/>
          <w:color w:val="000000"/>
          <w:sz w:val="20"/>
          <w:szCs w:val="20"/>
        </w:rPr>
        <w:t>В случае не поступления из организаций, осуществляющих эксплуатацию сетей инженерно-технического обеспечения, сведений о технических условиях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обеспечения, в проект градостроительного плана земельного участка включается информация об отсутствии таких сведений;</w:t>
      </w:r>
    </w:p>
    <w:p w:rsidR="00E135C8" w:rsidRPr="00E135C8" w:rsidRDefault="00E135C8" w:rsidP="00E135C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35C8">
        <w:rPr>
          <w:rFonts w:ascii="Times New Roman" w:eastAsia="Times New Roman" w:hAnsi="Times New Roman"/>
          <w:sz w:val="20"/>
          <w:szCs w:val="20"/>
          <w:lang w:eastAsia="ru-RU"/>
        </w:rPr>
        <w:t>3.4.3. Результатом административной процедуры является подписание ГПЗУ подготовившим его специалистом.</w:t>
      </w:r>
    </w:p>
    <w:p w:rsidR="00E135C8" w:rsidRPr="00E135C8" w:rsidRDefault="00E135C8" w:rsidP="00E135C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35C8">
        <w:rPr>
          <w:rFonts w:ascii="Times New Roman" w:eastAsia="Times New Roman" w:hAnsi="Times New Roman"/>
          <w:sz w:val="20"/>
          <w:szCs w:val="20"/>
          <w:lang w:eastAsia="ru-RU"/>
        </w:rPr>
        <w:t>3.4.4. Максимальный срок выполнения административной процедуры составляет 18 рабочих дней.</w:t>
      </w:r>
    </w:p>
    <w:p w:rsidR="00E135C8" w:rsidRPr="00E135C8" w:rsidRDefault="00E135C8" w:rsidP="00E135C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35C8">
        <w:rPr>
          <w:rFonts w:ascii="Times New Roman" w:eastAsia="Times New Roman" w:hAnsi="Times New Roman"/>
          <w:sz w:val="20"/>
          <w:szCs w:val="20"/>
          <w:lang w:eastAsia="ru-RU"/>
        </w:rPr>
        <w:t>3.5. Регистрация ГПЗУ.</w:t>
      </w:r>
    </w:p>
    <w:p w:rsidR="00E135C8" w:rsidRPr="00E135C8" w:rsidRDefault="00E135C8" w:rsidP="00E135C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35C8">
        <w:rPr>
          <w:rFonts w:ascii="Times New Roman" w:eastAsia="Times New Roman" w:hAnsi="Times New Roman"/>
          <w:sz w:val="20"/>
          <w:szCs w:val="20"/>
          <w:lang w:eastAsia="ru-RU"/>
        </w:rPr>
        <w:t>3.5.1. Основанием для начала административной процедуры является подписание и регистрация ГПЗУ.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3.5.2. Результатом административной процедуры является присвоение градостроительному плану номера;</w:t>
      </w:r>
    </w:p>
    <w:p w:rsidR="00E135C8" w:rsidRPr="00E135C8" w:rsidRDefault="00E135C8" w:rsidP="00E135C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35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3.5.3. Срок осуществления административной процедуры составляет 1 рабочий день.</w:t>
      </w:r>
    </w:p>
    <w:p w:rsidR="00E135C8" w:rsidRPr="00E135C8" w:rsidRDefault="00E135C8" w:rsidP="00E135C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35C8">
        <w:rPr>
          <w:rFonts w:ascii="Times New Roman" w:eastAsia="Times New Roman" w:hAnsi="Times New Roman"/>
          <w:sz w:val="20"/>
          <w:szCs w:val="20"/>
          <w:lang w:eastAsia="ru-RU"/>
        </w:rPr>
        <w:t>3.6. Выдача ГПЗУ</w:t>
      </w:r>
    </w:p>
    <w:p w:rsidR="00E135C8" w:rsidRPr="00E135C8" w:rsidRDefault="00E135C8" w:rsidP="00E135C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35C8">
        <w:rPr>
          <w:rFonts w:ascii="Times New Roman" w:eastAsia="Times New Roman" w:hAnsi="Times New Roman"/>
          <w:sz w:val="20"/>
          <w:szCs w:val="20"/>
          <w:lang w:eastAsia="ru-RU"/>
        </w:rPr>
        <w:t>3.6.1. Специалист, осуществляющий выдачу ГПЗУ, 1 (один) экземпляр ГПЗУ на бумажном носителе оставляет в отделе</w:t>
      </w:r>
      <w:r w:rsidRPr="00E135C8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 xml:space="preserve">, один экземпляр ГПЗУ </w:t>
      </w:r>
      <w:r w:rsidRPr="00E135C8">
        <w:rPr>
          <w:rFonts w:ascii="Times New Roman" w:eastAsia="Times New Roman" w:hAnsi="Times New Roman"/>
          <w:sz w:val="20"/>
          <w:szCs w:val="20"/>
          <w:lang w:eastAsia="ru-RU"/>
        </w:rPr>
        <w:t xml:space="preserve">выдаёт на руки заявителю. </w:t>
      </w:r>
    </w:p>
    <w:p w:rsidR="00E135C8" w:rsidRPr="00E135C8" w:rsidRDefault="00E135C8" w:rsidP="00E135C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35C8">
        <w:rPr>
          <w:rFonts w:ascii="Times New Roman" w:eastAsia="Times New Roman" w:hAnsi="Times New Roman"/>
          <w:sz w:val="20"/>
          <w:szCs w:val="20"/>
          <w:lang w:eastAsia="ru-RU"/>
        </w:rPr>
        <w:t>3.6.2. Результатом административной процедуры является выдача ГПЗУ.</w:t>
      </w:r>
    </w:p>
    <w:p w:rsidR="00E135C8" w:rsidRPr="00E135C8" w:rsidRDefault="00E135C8" w:rsidP="00E135C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35C8">
        <w:rPr>
          <w:rFonts w:ascii="Times New Roman" w:eastAsia="Times New Roman" w:hAnsi="Times New Roman"/>
          <w:sz w:val="20"/>
          <w:szCs w:val="20"/>
          <w:lang w:eastAsia="ru-RU"/>
        </w:rPr>
        <w:t>3.6.3. Максимальный срок выполнения административной процедуры составляет 1 рабочий день.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lastRenderedPageBreak/>
        <w:t xml:space="preserve">3.7. Административный регламент предоставления администрацией муниципальной услуги размещается на официальном сайте Администрации </w:t>
      </w:r>
      <w:r w:rsidRPr="00E135C8">
        <w:rPr>
          <w:rFonts w:ascii="Times New Roman" w:hAnsi="Times New Roman"/>
          <w:sz w:val="20"/>
          <w:szCs w:val="20"/>
          <w:lang w:val="en-US"/>
        </w:rPr>
        <w:t>www</w:t>
      </w:r>
      <w:r w:rsidRPr="00E135C8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E135C8">
        <w:rPr>
          <w:rFonts w:ascii="Times New Roman" w:hAnsi="Times New Roman"/>
          <w:sz w:val="20"/>
          <w:szCs w:val="20"/>
          <w:lang w:val="en-US"/>
        </w:rPr>
        <w:t>boguchansky</w:t>
      </w:r>
      <w:proofErr w:type="spellEnd"/>
      <w:r w:rsidRPr="00E135C8">
        <w:rPr>
          <w:rFonts w:ascii="Times New Roman" w:hAnsi="Times New Roman"/>
          <w:sz w:val="20"/>
          <w:szCs w:val="20"/>
        </w:rPr>
        <w:t>-</w:t>
      </w:r>
      <w:proofErr w:type="spellStart"/>
      <w:r w:rsidRPr="00E135C8">
        <w:rPr>
          <w:rFonts w:ascii="Times New Roman" w:hAnsi="Times New Roman"/>
          <w:sz w:val="20"/>
          <w:szCs w:val="20"/>
          <w:lang w:val="en-US"/>
        </w:rPr>
        <w:t>raion</w:t>
      </w:r>
      <w:proofErr w:type="spellEnd"/>
      <w:r w:rsidRPr="00E135C8">
        <w:rPr>
          <w:rFonts w:ascii="Times New Roman" w:hAnsi="Times New Roman"/>
          <w:sz w:val="20"/>
          <w:szCs w:val="20"/>
        </w:rPr>
        <w:t>.</w:t>
      </w:r>
      <w:proofErr w:type="spellStart"/>
      <w:r w:rsidRPr="00E135C8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E135C8">
        <w:rPr>
          <w:rFonts w:ascii="Times New Roman" w:hAnsi="Times New Roman"/>
          <w:sz w:val="20"/>
          <w:szCs w:val="20"/>
        </w:rPr>
        <w:t>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3.8. Порядок обращения в администрацию для подачи документов и получения результата муниципальной услуги.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Прием заявителей для подачи заявлений, регистрация заявлений и документов, направленных заявителем по почте осуществляется в</w:t>
      </w:r>
      <w:r w:rsidRPr="00E135C8">
        <w:rPr>
          <w:rFonts w:ascii="Times New Roman" w:hAnsi="Times New Roman"/>
          <w:sz w:val="20"/>
          <w:szCs w:val="20"/>
          <w:lang w:val="en-US"/>
        </w:rPr>
        <w:t> </w:t>
      </w:r>
      <w:r w:rsidRPr="00E135C8">
        <w:rPr>
          <w:rFonts w:ascii="Times New Roman" w:hAnsi="Times New Roman"/>
          <w:sz w:val="20"/>
          <w:szCs w:val="20"/>
        </w:rPr>
        <w:t>соответствии с графиком работы администрации: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Понедельник - пятница - с 9.00 до 17.00,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 xml:space="preserve">обеденный перерыв - с 13.00 до 14.00, 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 xml:space="preserve">выходные дни - суббота, воскресенье, 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 xml:space="preserve">адрес: Россия, Красноярский край, </w:t>
      </w:r>
      <w:proofErr w:type="spellStart"/>
      <w:r w:rsidRPr="00E135C8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E135C8">
        <w:rPr>
          <w:rFonts w:ascii="Times New Roman" w:hAnsi="Times New Roman"/>
          <w:sz w:val="20"/>
          <w:szCs w:val="20"/>
        </w:rPr>
        <w:t xml:space="preserve"> район, с. </w:t>
      </w:r>
      <w:proofErr w:type="spellStart"/>
      <w:r w:rsidRPr="00E135C8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E135C8">
        <w:rPr>
          <w:rFonts w:ascii="Times New Roman" w:hAnsi="Times New Roman"/>
          <w:sz w:val="20"/>
          <w:szCs w:val="20"/>
        </w:rPr>
        <w:t>,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 xml:space="preserve">ул. Октябрьская, 72 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 xml:space="preserve">телефоны: (39162)22391 (приемная администрации), 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тел/факс (39162)22245 (отдел по архитектуре и градостроительству)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 xml:space="preserve">электронный адрес: </w:t>
      </w:r>
      <w:r w:rsidRPr="00E135C8">
        <w:rPr>
          <w:rFonts w:ascii="Times New Roman" w:hAnsi="Times New Roman"/>
          <w:sz w:val="20"/>
          <w:szCs w:val="20"/>
          <w:lang w:val="en-US"/>
        </w:rPr>
        <w:t>admin</w:t>
      </w:r>
      <w:r w:rsidRPr="00E135C8">
        <w:rPr>
          <w:rFonts w:ascii="Times New Roman" w:hAnsi="Times New Roman"/>
          <w:sz w:val="20"/>
          <w:szCs w:val="20"/>
        </w:rPr>
        <w:t>-</w:t>
      </w:r>
      <w:r w:rsidRPr="00E135C8">
        <w:rPr>
          <w:rFonts w:ascii="Times New Roman" w:hAnsi="Times New Roman"/>
          <w:sz w:val="20"/>
          <w:szCs w:val="20"/>
          <w:lang w:val="en-US"/>
        </w:rPr>
        <w:t>bog</w:t>
      </w:r>
      <w:r w:rsidRPr="00E135C8">
        <w:rPr>
          <w:rFonts w:ascii="Times New Roman" w:hAnsi="Times New Roman"/>
          <w:sz w:val="20"/>
          <w:szCs w:val="20"/>
        </w:rPr>
        <w:t>@</w:t>
      </w:r>
      <w:r w:rsidRPr="00E135C8">
        <w:rPr>
          <w:rFonts w:ascii="Times New Roman" w:hAnsi="Times New Roman"/>
          <w:sz w:val="20"/>
          <w:szCs w:val="20"/>
          <w:lang w:val="en-US"/>
        </w:rPr>
        <w:t>mail</w:t>
      </w:r>
      <w:r w:rsidRPr="00E135C8">
        <w:rPr>
          <w:rFonts w:ascii="Times New Roman" w:hAnsi="Times New Roman"/>
          <w:sz w:val="20"/>
          <w:szCs w:val="20"/>
        </w:rPr>
        <w:t>.</w:t>
      </w:r>
      <w:proofErr w:type="spellStart"/>
      <w:r w:rsidRPr="00E135C8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3.9. Порядок информирования о правилах предоставления муниципальной услуги.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Информирование о предоставлении муниципальной услуги осуществляется специалистом администрации.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Специалист администрации осуществляет информирование по следующим направлениям: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- о месте нахождения и графике работы администрации;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- о справочных телефонах администрации;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- об адресе электронной почты администрации, официальном сайте администрации в сети Интернет;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- о порядке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Информирование заявителей в администрации осуществляется в форме: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- непосредственного общения специалиста администрации с заявителями (при личном обращении, по электронной почте, по телефону);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- информационных материалов, которые размещаются на официальном сайте администрации в сети Интернет.</w:t>
      </w:r>
    </w:p>
    <w:p w:rsidR="00E135C8" w:rsidRPr="00E135C8" w:rsidRDefault="00E135C8" w:rsidP="00E135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Сведения о месте нахождения, справочные телефоны, адрес электронной почты, график работы администрации размещаются на официальном сайте администрации;</w:t>
      </w:r>
    </w:p>
    <w:p w:rsidR="00E135C8" w:rsidRPr="00E135C8" w:rsidRDefault="00E135C8" w:rsidP="00E135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- справки и консультации предоставляются в рабочие часы администрации.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3.10 Порядок получения консультаций по процедуре предоставления муниципальной услуги.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Консультирование в администрации осуществляется как в устной, так</w:t>
      </w:r>
      <w:r w:rsidRPr="00E135C8">
        <w:rPr>
          <w:rFonts w:ascii="Times New Roman" w:hAnsi="Times New Roman"/>
          <w:sz w:val="20"/>
          <w:szCs w:val="20"/>
          <w:lang w:val="en-US"/>
        </w:rPr>
        <w:t> </w:t>
      </w:r>
      <w:r w:rsidRPr="00E135C8">
        <w:rPr>
          <w:rFonts w:ascii="Times New Roman" w:hAnsi="Times New Roman"/>
          <w:sz w:val="20"/>
          <w:szCs w:val="20"/>
        </w:rPr>
        <w:t>и</w:t>
      </w:r>
      <w:r w:rsidRPr="00E135C8">
        <w:rPr>
          <w:rFonts w:ascii="Times New Roman" w:hAnsi="Times New Roman"/>
          <w:sz w:val="20"/>
          <w:szCs w:val="20"/>
          <w:lang w:val="en-US"/>
        </w:rPr>
        <w:t> </w:t>
      </w:r>
      <w:r w:rsidRPr="00E135C8">
        <w:rPr>
          <w:rFonts w:ascii="Times New Roman" w:hAnsi="Times New Roman"/>
          <w:sz w:val="20"/>
          <w:szCs w:val="20"/>
        </w:rPr>
        <w:t>в</w:t>
      </w:r>
      <w:r w:rsidRPr="00E135C8">
        <w:rPr>
          <w:rFonts w:ascii="Times New Roman" w:hAnsi="Times New Roman"/>
          <w:sz w:val="20"/>
          <w:szCs w:val="20"/>
          <w:lang w:val="en-US"/>
        </w:rPr>
        <w:t> </w:t>
      </w:r>
      <w:r w:rsidRPr="00E135C8">
        <w:rPr>
          <w:rFonts w:ascii="Times New Roman" w:hAnsi="Times New Roman"/>
          <w:sz w:val="20"/>
          <w:szCs w:val="20"/>
        </w:rPr>
        <w:t>письменной форме, в том числе в форме электронного сообщения, в</w:t>
      </w:r>
      <w:r w:rsidRPr="00E135C8">
        <w:rPr>
          <w:rFonts w:ascii="Times New Roman" w:hAnsi="Times New Roman"/>
          <w:sz w:val="20"/>
          <w:szCs w:val="20"/>
          <w:lang w:val="en-US"/>
        </w:rPr>
        <w:t> </w:t>
      </w:r>
      <w:r w:rsidRPr="00E135C8">
        <w:rPr>
          <w:rFonts w:ascii="Times New Roman" w:hAnsi="Times New Roman"/>
          <w:sz w:val="20"/>
          <w:szCs w:val="20"/>
        </w:rPr>
        <w:t xml:space="preserve">течение рабочего времени администрации. При консультировании в устной форме специалист администрации дает полный, точный и понятный ответ на поставленные вопросы. 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Продолжительность консультирования специалистом администрации составляет не более 10</w:t>
      </w:r>
      <w:r w:rsidRPr="00E135C8">
        <w:rPr>
          <w:rFonts w:ascii="Times New Roman" w:hAnsi="Times New Roman"/>
          <w:sz w:val="20"/>
          <w:szCs w:val="20"/>
          <w:lang w:val="en-US"/>
        </w:rPr>
        <w:t> </w:t>
      </w:r>
      <w:r w:rsidRPr="00E135C8">
        <w:rPr>
          <w:rFonts w:ascii="Times New Roman" w:hAnsi="Times New Roman"/>
          <w:sz w:val="20"/>
          <w:szCs w:val="20"/>
        </w:rPr>
        <w:t>минут.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Время ожидания не должно превышать 30 минут.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В администрации также возможно консультирование по телефону. Обращение по</w:t>
      </w:r>
      <w:r w:rsidRPr="00E135C8">
        <w:rPr>
          <w:rFonts w:ascii="Times New Roman" w:hAnsi="Times New Roman"/>
          <w:sz w:val="20"/>
          <w:szCs w:val="20"/>
          <w:lang w:val="en-US"/>
        </w:rPr>
        <w:t> </w:t>
      </w:r>
      <w:r w:rsidRPr="00E135C8">
        <w:rPr>
          <w:rFonts w:ascii="Times New Roman" w:hAnsi="Times New Roman"/>
          <w:sz w:val="20"/>
          <w:szCs w:val="20"/>
        </w:rPr>
        <w:t>телефону допускается в течение рабочего времени. По телефону осуществляется устное консультирование (не более 5 минут) по направлениям, указанным в подпункте 3.13 настоящего Административного регламента.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3.11 Требования к местам исполнения муниципальных услуг.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Помещения обозначаются соответствующими табличками с указанием номера кабинета, названия соответствующего структурного подразделения, фамилий, имен, отчеств, наименований должностей специалистов, исполняющих муниципальные услуги.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Для ожидания приема заявителям отводятся места, оснащенные стульями, столами для возможности оформления документов с наличием писчей бумаги, ручек, бланков документов.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Рабочее место специалиста, предоставляющего муниципальные услуги, оборудуется телефоном, факсом, копировальным аппаратом, компьютером и другой оргтехникой.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35C8">
        <w:rPr>
          <w:rFonts w:ascii="Times New Roman" w:eastAsia="Times New Roman" w:hAnsi="Times New Roman"/>
          <w:sz w:val="20"/>
          <w:szCs w:val="20"/>
          <w:lang w:eastAsia="ru-RU"/>
        </w:rPr>
        <w:t>3.12 Блок схема последовательность действий (административных процедур) при предоставлении муниципальной услуги приведена в приложении № 2 к настоящему Административному регламенту.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35C8" w:rsidRPr="00727BFA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7BFA">
        <w:rPr>
          <w:rFonts w:ascii="Times New Roman" w:hAnsi="Times New Roman"/>
          <w:sz w:val="20"/>
          <w:szCs w:val="20"/>
        </w:rPr>
        <w:t>4. Ф</w:t>
      </w:r>
      <w:r w:rsidRPr="00727BFA">
        <w:rPr>
          <w:rFonts w:ascii="Times New Roman" w:hAnsi="Times New Roman"/>
          <w:sz w:val="20"/>
          <w:szCs w:val="20"/>
          <w:lang w:eastAsia="ru-RU"/>
        </w:rPr>
        <w:t xml:space="preserve">ормы </w:t>
      </w:r>
      <w:proofErr w:type="gramStart"/>
      <w:r w:rsidRPr="00727BFA">
        <w:rPr>
          <w:rFonts w:ascii="Times New Roman" w:hAnsi="Times New Roman"/>
          <w:sz w:val="20"/>
          <w:szCs w:val="20"/>
          <w:lang w:eastAsia="ru-RU"/>
        </w:rPr>
        <w:t>контроля за</w:t>
      </w:r>
      <w:proofErr w:type="gramEnd"/>
      <w:r w:rsidRPr="00727BFA">
        <w:rPr>
          <w:rFonts w:ascii="Times New Roman" w:hAnsi="Times New Roman"/>
          <w:sz w:val="20"/>
          <w:szCs w:val="20"/>
          <w:lang w:eastAsia="ru-RU"/>
        </w:rPr>
        <w:t xml:space="preserve"> исполнением административного регламента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 xml:space="preserve">4.1. Текущий </w:t>
      </w:r>
      <w:proofErr w:type="gramStart"/>
      <w:r w:rsidRPr="00E135C8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E135C8">
        <w:rPr>
          <w:rFonts w:ascii="Times New Roman" w:hAnsi="Times New Roman"/>
          <w:sz w:val="20"/>
          <w:szCs w:val="20"/>
        </w:rPr>
        <w:t xml:space="preserve"> соблюдением последовательности действий, определенных Регламентом осуществляется начальником отдела и включает в себя проведение проверок соблюдения и исполнения ответственными лицами (специалистами) действующего законодательства, а также положений Регламента.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lastRenderedPageBreak/>
        <w:t xml:space="preserve">4.3. </w:t>
      </w:r>
      <w:proofErr w:type="gramStart"/>
      <w:r w:rsidRPr="00E135C8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E135C8">
        <w:rPr>
          <w:rFonts w:ascii="Times New Roman" w:hAnsi="Times New Roman"/>
          <w:sz w:val="20"/>
          <w:szCs w:val="20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лиц (специалистов).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E135C8" w:rsidRPr="007A529A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A529A">
        <w:rPr>
          <w:rFonts w:ascii="Times New Roman" w:hAnsi="Times New Roman"/>
          <w:sz w:val="20"/>
          <w:szCs w:val="20"/>
        </w:rPr>
        <w:t xml:space="preserve">5. </w:t>
      </w:r>
      <w:r w:rsidRPr="007A529A">
        <w:rPr>
          <w:rFonts w:ascii="Times New Roman" w:hAnsi="Times New Roman"/>
          <w:sz w:val="20"/>
          <w:szCs w:val="20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органа предоставляющего муниципальную услугу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  <w:lang w:eastAsia="ru-RU"/>
        </w:rPr>
        <w:t xml:space="preserve">5.1. </w:t>
      </w:r>
      <w:r w:rsidRPr="00E135C8">
        <w:rPr>
          <w:rFonts w:ascii="Times New Roman" w:hAnsi="Times New Roman"/>
          <w:sz w:val="20"/>
          <w:szCs w:val="20"/>
        </w:rPr>
        <w:t>Заявитель имеет право на обжалование действий (бездействий) органа, представляющего муниципальную услугу, должностного лица органа, предоставляющего услугу, в досудебном и судебном порядке.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Обжалование в досудебном (внесудебном) порядке действий (бездействия) должностных лиц администрации либо принимаемых ими решений не является обязательным и не приостанавливает срок, установленный действующим законодательством, для судебного обжалования указанных действий (бездействия) и решений.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5.2. Жалоба на решение или действие (бездействие) муниципального служащего администрации подается на имя Главы Богучанского района.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35C8">
        <w:rPr>
          <w:rFonts w:ascii="Times New Roman" w:hAnsi="Times New Roman"/>
          <w:sz w:val="20"/>
          <w:szCs w:val="20"/>
        </w:rPr>
        <w:t>5.3. Предметом досудебного (внесудебного) обжалования заявителем решений и действий (бездействий) органа, представляющего муниципальную услугу, должностного лица органа, предоставляющего услугу, являются случаи, предусмотренные статьёй 11.1 Федерального закона от 27.07.2010 №210-ФЗ «Об организации представления государственных и муниципальных услуг».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35C8">
        <w:rPr>
          <w:rFonts w:ascii="Times New Roman" w:eastAsia="Times New Roman" w:hAnsi="Times New Roman"/>
          <w:sz w:val="20"/>
          <w:szCs w:val="20"/>
          <w:lang w:eastAsia="ru-RU"/>
        </w:rPr>
        <w:t>5.4. Основанием для начала процедуры досудебного обжалования является жалоба заявителя. Жалоба подаётся в письменной форме на бумажном носителе, в электронной форме.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0"/>
          <w:szCs w:val="20"/>
          <w:lang w:val="en-US" w:eastAsia="ru-RU"/>
        </w:rPr>
      </w:pPr>
      <w:proofErr w:type="spellStart"/>
      <w:r w:rsidRPr="00E135C8">
        <w:rPr>
          <w:rFonts w:ascii="Times New Roman" w:eastAsia="Times New Roman" w:hAnsi="Times New Roman"/>
          <w:sz w:val="20"/>
          <w:szCs w:val="20"/>
          <w:lang w:val="en-US" w:eastAsia="ru-RU"/>
        </w:rPr>
        <w:t>Жалоба</w:t>
      </w:r>
      <w:proofErr w:type="spellEnd"/>
      <w:r w:rsidRPr="00E135C8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E135C8">
        <w:rPr>
          <w:rFonts w:ascii="Times New Roman" w:eastAsia="Times New Roman" w:hAnsi="Times New Roman"/>
          <w:sz w:val="20"/>
          <w:szCs w:val="20"/>
          <w:lang w:val="en-US" w:eastAsia="ru-RU"/>
        </w:rPr>
        <w:t>должна</w:t>
      </w:r>
      <w:proofErr w:type="spellEnd"/>
      <w:r w:rsidRPr="00E135C8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E135C8">
        <w:rPr>
          <w:rFonts w:ascii="Times New Roman" w:eastAsia="Times New Roman" w:hAnsi="Times New Roman"/>
          <w:sz w:val="20"/>
          <w:szCs w:val="20"/>
          <w:lang w:val="en-US" w:eastAsia="ru-RU"/>
        </w:rPr>
        <w:t>содержать</w:t>
      </w:r>
      <w:proofErr w:type="spellEnd"/>
      <w:r w:rsidRPr="00E135C8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: </w:t>
      </w:r>
    </w:p>
    <w:p w:rsidR="00E135C8" w:rsidRPr="00E135C8" w:rsidRDefault="00E135C8" w:rsidP="00E135C8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35C8">
        <w:rPr>
          <w:rFonts w:ascii="Times New Roman" w:eastAsia="Times New Roman" w:hAnsi="Times New Roman"/>
          <w:sz w:val="20"/>
          <w:szCs w:val="20"/>
          <w:lang w:eastAsia="ru-RU"/>
        </w:rPr>
        <w:t>наименование органа, предоставляющего муниципальную услугу, должностного лица предоставляющего муниципальную услугу, решения и действия (бездействие) которого обжалуются;</w:t>
      </w:r>
    </w:p>
    <w:p w:rsidR="00E135C8" w:rsidRPr="00E135C8" w:rsidRDefault="00E135C8" w:rsidP="00E135C8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135C8">
        <w:rPr>
          <w:rFonts w:ascii="Times New Roman" w:eastAsia="Times New Roman" w:hAnsi="Times New Roman"/>
          <w:sz w:val="20"/>
          <w:szCs w:val="20"/>
          <w:lang w:eastAsia="ru-RU"/>
        </w:rPr>
        <w:t>фамилию, имя, отчество (последнее - при наличии), сведения о месте жительства заявителя 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наличии), и почтовый адрес, по которым должен быть направлен ответ заявителю;</w:t>
      </w:r>
      <w:proofErr w:type="gramEnd"/>
    </w:p>
    <w:p w:rsidR="00E135C8" w:rsidRPr="00E135C8" w:rsidRDefault="00E135C8" w:rsidP="00E135C8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3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35C8">
        <w:rPr>
          <w:rFonts w:ascii="Times New Roman" w:eastAsia="Times New Roman" w:hAnsi="Times New Roman"/>
          <w:sz w:val="20"/>
          <w:szCs w:val="20"/>
          <w:lang w:eastAsia="ru-RU"/>
        </w:rPr>
        <w:t>сведения об обжалуемых решениях и действиях (бездействий) органа, предоставляющего муниципальную услугу, должностного лица органа, предоставляющего муниципальную услугу;</w:t>
      </w:r>
    </w:p>
    <w:p w:rsidR="00E135C8" w:rsidRPr="00E135C8" w:rsidRDefault="00E135C8" w:rsidP="00E135C8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3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35C8">
        <w:rPr>
          <w:rFonts w:ascii="Times New Roman" w:eastAsia="Times New Roman" w:hAnsi="Times New Roman"/>
          <w:sz w:val="20"/>
          <w:szCs w:val="20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предоставлены документы (при наличии), подтверждающие доводы заявителя, либо их копии.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135C8">
        <w:rPr>
          <w:rFonts w:ascii="Times New Roman" w:eastAsia="Times New Roman" w:hAnsi="Times New Roman"/>
          <w:sz w:val="20"/>
          <w:szCs w:val="20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135C8">
        <w:rPr>
          <w:rFonts w:ascii="Times New Roman" w:eastAsia="Times New Roman" w:hAnsi="Times New Roman"/>
          <w:sz w:val="20"/>
          <w:szCs w:val="20"/>
          <w:lang w:eastAsia="ru-RU"/>
        </w:rPr>
        <w:t xml:space="preserve"> исправлений – в течение пяти рабочих дней со дня ее регистрации.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35C8">
        <w:rPr>
          <w:rFonts w:ascii="Times New Roman" w:eastAsia="Times New Roman" w:hAnsi="Times New Roman"/>
          <w:sz w:val="20"/>
          <w:szCs w:val="20"/>
          <w:lang w:eastAsia="ru-RU"/>
        </w:rPr>
        <w:t xml:space="preserve">5.5. </w:t>
      </w:r>
      <w:proofErr w:type="gramStart"/>
      <w:r w:rsidRPr="00E135C8">
        <w:rPr>
          <w:rFonts w:ascii="Times New Roman" w:eastAsia="Times New Roman" w:hAnsi="Times New Roman"/>
          <w:sz w:val="20"/>
          <w:szCs w:val="20"/>
          <w:lang w:eastAsia="ru-RU"/>
        </w:rPr>
        <w:t>Ответ на жалобу, направленную в письменной форме, не дается, если в ней не указаны наименование лица, направившего жалобу, и почтовый адрес, по которому должен быть направлен ответ.</w:t>
      </w:r>
      <w:proofErr w:type="gramEnd"/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35C8">
        <w:rPr>
          <w:rFonts w:ascii="Times New Roman" w:eastAsia="Times New Roman" w:hAnsi="Times New Roman"/>
          <w:sz w:val="20"/>
          <w:szCs w:val="20"/>
          <w:lang w:eastAsia="ru-RU"/>
        </w:rPr>
        <w:t>В случае если текст жалобы не поддается прочтению, ответ на нее не дается, о чем в течение семи календарных дней со дня регистрации жалобы сообщается лицу, направившему жалобу, если его фамилия и почтовый адрес поддаются прочтению.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35C8">
        <w:rPr>
          <w:rFonts w:ascii="Times New Roman" w:eastAsia="Times New Roman" w:hAnsi="Times New Roman"/>
          <w:sz w:val="20"/>
          <w:szCs w:val="20"/>
          <w:lang w:eastAsia="ru-RU"/>
        </w:rPr>
        <w:t xml:space="preserve">При получении жалобы, направленной в письменной форме, в которой содержатся нецензурные либо оскорбительные выражения, угрозы жизни, здоровью и имуществу должностного лица, а также членов его семьи, администрация вправе оставить жалобу без ответа по существу поставленных в ней вопросов и сообщить </w:t>
      </w:r>
      <w:r w:rsidRPr="00E135C8">
        <w:rPr>
          <w:rFonts w:ascii="Times New Roman" w:hAnsi="Times New Roman"/>
          <w:sz w:val="20"/>
          <w:szCs w:val="20"/>
        </w:rPr>
        <w:t>гражданину</w:t>
      </w:r>
      <w:r w:rsidRPr="00E135C8">
        <w:rPr>
          <w:rFonts w:ascii="Times New Roman" w:eastAsia="Times New Roman" w:hAnsi="Times New Roman"/>
          <w:sz w:val="20"/>
          <w:szCs w:val="20"/>
          <w:lang w:eastAsia="ru-RU"/>
        </w:rPr>
        <w:t>, направившему жалобу, о недопустимости злоупотребления правом.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35C8">
        <w:rPr>
          <w:rFonts w:ascii="Times New Roman" w:eastAsia="Times New Roman" w:hAnsi="Times New Roman"/>
          <w:sz w:val="20"/>
          <w:szCs w:val="20"/>
          <w:lang w:eastAsia="ru-RU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направляемыми письменными жалобами, и при этом в ней не приводятся новые доводы или обстоятельства, глава администрации вправе принять решение о безосновательности очередного </w:t>
      </w:r>
      <w:r w:rsidRPr="00E135C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письменного обращения и прекращении переписки с заявителем по данному вопросу. Заявитель, направивший жалобу, уведомляется о данном решении.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35C8">
        <w:rPr>
          <w:rFonts w:ascii="Times New Roman" w:eastAsia="Times New Roman" w:hAnsi="Times New Roman"/>
          <w:sz w:val="20"/>
          <w:szCs w:val="20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законом тайну, </w:t>
      </w:r>
      <w:r w:rsidRPr="00E135C8">
        <w:rPr>
          <w:rFonts w:ascii="Times New Roman" w:hAnsi="Times New Roman"/>
          <w:sz w:val="20"/>
          <w:szCs w:val="20"/>
        </w:rPr>
        <w:t>заявителю</w:t>
      </w:r>
      <w:r w:rsidRPr="00E135C8">
        <w:rPr>
          <w:rFonts w:ascii="Times New Roman" w:eastAsia="Times New Roman" w:hAnsi="Times New Roman"/>
          <w:sz w:val="20"/>
          <w:szCs w:val="20"/>
          <w:lang w:eastAsia="ru-RU"/>
        </w:rPr>
        <w:t>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35C8">
        <w:rPr>
          <w:rFonts w:ascii="Times New Roman" w:eastAsia="Times New Roman" w:hAnsi="Times New Roman"/>
          <w:sz w:val="20"/>
          <w:szCs w:val="20"/>
          <w:lang w:eastAsia="ru-RU"/>
        </w:rPr>
        <w:t>5.6.  По результатам рассмотрения жалобы орган, предоставляющий муниципальную услугу, принимает одно из следующих решений: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135C8">
        <w:rPr>
          <w:rFonts w:ascii="Times New Roman" w:eastAsia="Times New Roman" w:hAnsi="Times New Roman"/>
          <w:sz w:val="20"/>
          <w:szCs w:val="20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35C8">
        <w:rPr>
          <w:rFonts w:ascii="Times New Roman" w:eastAsia="Times New Roman" w:hAnsi="Times New Roman"/>
          <w:sz w:val="20"/>
          <w:szCs w:val="20"/>
          <w:lang w:eastAsia="ru-RU"/>
        </w:rPr>
        <w:t xml:space="preserve">2)  отказывает в удовлетворении жалобы. 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35C8">
        <w:rPr>
          <w:rFonts w:ascii="Times New Roman" w:eastAsia="Times New Roman" w:hAnsi="Times New Roman"/>
          <w:sz w:val="20"/>
          <w:szCs w:val="20"/>
          <w:lang w:eastAsia="ru-RU"/>
        </w:rPr>
        <w:t xml:space="preserve">Не позднее дня, следующего за днём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35C8">
        <w:rPr>
          <w:rFonts w:ascii="Times New Roman" w:eastAsia="Times New Roman" w:hAnsi="Times New Roman"/>
          <w:sz w:val="20"/>
          <w:szCs w:val="20"/>
          <w:lang w:eastAsia="ru-RU"/>
        </w:rPr>
        <w:t>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35C8">
        <w:rPr>
          <w:rFonts w:ascii="Times New Roman" w:eastAsia="Times New Roman" w:hAnsi="Times New Roman"/>
          <w:sz w:val="20"/>
          <w:szCs w:val="20"/>
          <w:lang w:eastAsia="ru-RU"/>
        </w:rPr>
        <w:t xml:space="preserve">Порядок рассмотрения жалоб на нарушение прав граждан при предоставлении муниципальной услуги, не распространяются на отношения, регулируемые Федеральным законом от 02.05.2006 №59-ФЗ «О порядке рассмотрения обращений граждан Российской Федерации». </w:t>
      </w:r>
    </w:p>
    <w:p w:rsidR="00E135C8" w:rsidRPr="00E135C8" w:rsidRDefault="00E135C8" w:rsidP="00E135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35C8">
        <w:rPr>
          <w:rFonts w:ascii="Times New Roman" w:eastAsia="Times New Roman" w:hAnsi="Times New Roman"/>
          <w:sz w:val="20"/>
          <w:szCs w:val="20"/>
          <w:lang w:eastAsia="ru-RU"/>
        </w:rPr>
        <w:t>5.7 Отказ администрации в выдаче ГПЗУ может быть оспорен заявителем в судебном порядке.</w:t>
      </w:r>
    </w:p>
    <w:p w:rsidR="00645B09" w:rsidRPr="00E135C8" w:rsidRDefault="00645B0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529A" w:rsidRPr="007A529A" w:rsidRDefault="007A529A" w:rsidP="007A529A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sz w:val="20"/>
          <w:szCs w:val="26"/>
        </w:rPr>
      </w:pPr>
      <w:r w:rsidRPr="007A529A">
        <w:rPr>
          <w:rFonts w:ascii="Times New Roman" w:hAnsi="Times New Roman"/>
          <w:sz w:val="20"/>
          <w:szCs w:val="26"/>
        </w:rPr>
        <w:t>Приложение  № 1</w:t>
      </w:r>
    </w:p>
    <w:p w:rsidR="007A529A" w:rsidRPr="007A529A" w:rsidRDefault="007A529A" w:rsidP="007A529A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sz w:val="20"/>
          <w:szCs w:val="26"/>
        </w:rPr>
      </w:pPr>
      <w:r w:rsidRPr="007A529A">
        <w:rPr>
          <w:rFonts w:ascii="Times New Roman" w:hAnsi="Times New Roman"/>
          <w:sz w:val="20"/>
          <w:szCs w:val="26"/>
        </w:rPr>
        <w:t>к Административному регламенту предоставления администрацией Богучанского района муниципальной услуги</w:t>
      </w:r>
    </w:p>
    <w:p w:rsidR="007A529A" w:rsidRPr="007A529A" w:rsidRDefault="007A529A" w:rsidP="007A529A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sz w:val="20"/>
          <w:szCs w:val="26"/>
        </w:rPr>
      </w:pPr>
      <w:r w:rsidRPr="007A529A">
        <w:rPr>
          <w:rFonts w:ascii="Times New Roman" w:hAnsi="Times New Roman"/>
          <w:sz w:val="20"/>
          <w:szCs w:val="26"/>
        </w:rPr>
        <w:t>«Выдача градостроительного плана</w:t>
      </w:r>
    </w:p>
    <w:p w:rsidR="007A529A" w:rsidRPr="007A529A" w:rsidRDefault="007A529A" w:rsidP="007A529A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sz w:val="20"/>
          <w:szCs w:val="26"/>
        </w:rPr>
      </w:pPr>
      <w:r w:rsidRPr="007A529A">
        <w:rPr>
          <w:rFonts w:ascii="Times New Roman" w:hAnsi="Times New Roman"/>
          <w:sz w:val="20"/>
          <w:szCs w:val="26"/>
        </w:rPr>
        <w:t>земельного участка»</w:t>
      </w:r>
    </w:p>
    <w:p w:rsidR="007A529A" w:rsidRPr="007A529A" w:rsidRDefault="007A529A" w:rsidP="007A529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Cs w:val="28"/>
        </w:rPr>
      </w:pPr>
      <w:r w:rsidRPr="007A529A">
        <w:rPr>
          <w:rFonts w:ascii="Times New Roman" w:hAnsi="Times New Roman"/>
          <w:szCs w:val="28"/>
        </w:rPr>
        <w:t xml:space="preserve">                                                                  </w:t>
      </w:r>
    </w:p>
    <w:p w:rsidR="007A529A" w:rsidRPr="007A529A" w:rsidRDefault="007A529A" w:rsidP="007A529A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sz w:val="20"/>
          <w:szCs w:val="24"/>
        </w:rPr>
      </w:pPr>
      <w:r w:rsidRPr="007A529A">
        <w:rPr>
          <w:rFonts w:ascii="Times New Roman" w:hAnsi="Times New Roman"/>
          <w:sz w:val="20"/>
          <w:szCs w:val="24"/>
        </w:rPr>
        <w:t>Главе  Богучанского района</w:t>
      </w:r>
    </w:p>
    <w:p w:rsidR="007A529A" w:rsidRPr="007A529A" w:rsidRDefault="007A529A" w:rsidP="007A529A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sz w:val="18"/>
        </w:rPr>
      </w:pPr>
      <w:r w:rsidRPr="007A529A">
        <w:rPr>
          <w:rFonts w:ascii="Times New Roman" w:hAnsi="Times New Roman"/>
          <w:sz w:val="18"/>
        </w:rPr>
        <w:t xml:space="preserve">________________________________________________        </w:t>
      </w:r>
    </w:p>
    <w:p w:rsidR="007A529A" w:rsidRPr="007A529A" w:rsidRDefault="007A529A" w:rsidP="007A529A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sz w:val="18"/>
        </w:rPr>
      </w:pPr>
      <w:proofErr w:type="gramStart"/>
      <w:r w:rsidRPr="007A529A">
        <w:rPr>
          <w:rFonts w:ascii="Times New Roman" w:hAnsi="Times New Roman"/>
          <w:sz w:val="18"/>
        </w:rPr>
        <w:t>________________________________________________                                                                                                                                              (наименование, организационно-правовая форма, место</w:t>
      </w:r>
      <w:proofErr w:type="gramEnd"/>
    </w:p>
    <w:p w:rsidR="007A529A" w:rsidRPr="007A529A" w:rsidRDefault="007A529A" w:rsidP="007A529A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sz w:val="18"/>
        </w:rPr>
      </w:pPr>
      <w:r w:rsidRPr="007A529A">
        <w:rPr>
          <w:rFonts w:ascii="Times New Roman" w:hAnsi="Times New Roman"/>
          <w:sz w:val="18"/>
        </w:rPr>
        <w:t xml:space="preserve">нахождения – для юридических лиц) </w:t>
      </w:r>
      <w:r w:rsidRPr="007A529A">
        <w:rPr>
          <w:rFonts w:ascii="Times New Roman" w:hAnsi="Times New Roman"/>
          <w:sz w:val="18"/>
        </w:rPr>
        <w:tab/>
      </w:r>
      <w:r w:rsidRPr="007A529A">
        <w:rPr>
          <w:rFonts w:ascii="Times New Roman" w:hAnsi="Times New Roman"/>
          <w:sz w:val="18"/>
        </w:rPr>
        <w:tab/>
      </w:r>
      <w:r w:rsidRPr="007A529A">
        <w:rPr>
          <w:rFonts w:ascii="Times New Roman" w:hAnsi="Times New Roman"/>
          <w:sz w:val="18"/>
        </w:rPr>
        <w:tab/>
      </w:r>
      <w:r w:rsidRPr="007A529A">
        <w:rPr>
          <w:rFonts w:ascii="Times New Roman" w:hAnsi="Times New Roman"/>
          <w:sz w:val="18"/>
        </w:rPr>
        <w:tab/>
      </w:r>
      <w:r w:rsidRPr="007A529A">
        <w:rPr>
          <w:rFonts w:ascii="Times New Roman" w:hAnsi="Times New Roman"/>
          <w:sz w:val="18"/>
        </w:rPr>
        <w:tab/>
        <w:t xml:space="preserve">                                                      _______________________________________________</w:t>
      </w:r>
    </w:p>
    <w:p w:rsidR="007A529A" w:rsidRPr="007A529A" w:rsidRDefault="007A529A" w:rsidP="007A529A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sz w:val="18"/>
        </w:rPr>
      </w:pPr>
      <w:proofErr w:type="gramStart"/>
      <w:r w:rsidRPr="007A529A">
        <w:rPr>
          <w:rFonts w:ascii="Times New Roman" w:hAnsi="Times New Roman"/>
          <w:sz w:val="18"/>
        </w:rPr>
        <w:t>(фамилия, имя, отчество, место жительства для</w:t>
      </w:r>
      <w:proofErr w:type="gramEnd"/>
    </w:p>
    <w:p w:rsidR="007A529A" w:rsidRPr="007A529A" w:rsidRDefault="007A529A" w:rsidP="007A529A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sz w:val="18"/>
        </w:rPr>
      </w:pPr>
      <w:r w:rsidRPr="007A529A">
        <w:rPr>
          <w:rFonts w:ascii="Times New Roman" w:hAnsi="Times New Roman"/>
          <w:sz w:val="18"/>
        </w:rPr>
        <w:t xml:space="preserve">индивидуальных предпринимателей и физических лиц)          </w:t>
      </w:r>
    </w:p>
    <w:p w:rsidR="007A529A" w:rsidRPr="007A529A" w:rsidRDefault="007A529A" w:rsidP="007A529A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sz w:val="18"/>
        </w:rPr>
      </w:pPr>
      <w:r w:rsidRPr="007A529A">
        <w:rPr>
          <w:rFonts w:ascii="Times New Roman" w:hAnsi="Times New Roman"/>
          <w:sz w:val="18"/>
        </w:rPr>
        <w:t>ИНН___________________________________________</w:t>
      </w:r>
    </w:p>
    <w:p w:rsidR="007A529A" w:rsidRPr="007A529A" w:rsidRDefault="007A529A" w:rsidP="007A529A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sz w:val="18"/>
        </w:rPr>
      </w:pPr>
      <w:r w:rsidRPr="007A529A">
        <w:rPr>
          <w:rFonts w:ascii="Times New Roman" w:hAnsi="Times New Roman"/>
          <w:sz w:val="18"/>
        </w:rPr>
        <w:t xml:space="preserve">ОГРН/ОГРНИП__________________________________                                                                                                                                          </w:t>
      </w:r>
    </w:p>
    <w:p w:rsidR="007A529A" w:rsidRPr="007A529A" w:rsidRDefault="007A529A" w:rsidP="007A529A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sz w:val="18"/>
        </w:rPr>
      </w:pPr>
      <w:r w:rsidRPr="007A529A">
        <w:rPr>
          <w:rFonts w:ascii="Times New Roman" w:hAnsi="Times New Roman"/>
          <w:sz w:val="18"/>
        </w:rPr>
        <w:t>Контактный телефон______________________________</w:t>
      </w:r>
    </w:p>
    <w:p w:rsidR="007A529A" w:rsidRPr="007A529A" w:rsidRDefault="007A529A" w:rsidP="007A529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Cs w:val="28"/>
        </w:rPr>
      </w:pPr>
    </w:p>
    <w:p w:rsidR="007A529A" w:rsidRPr="007A529A" w:rsidRDefault="007A529A" w:rsidP="007A52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Cs w:val="26"/>
        </w:rPr>
      </w:pPr>
      <w:r w:rsidRPr="007A529A">
        <w:rPr>
          <w:rFonts w:ascii="Times New Roman" w:hAnsi="Times New Roman"/>
          <w:szCs w:val="26"/>
        </w:rPr>
        <w:t>Заявление</w:t>
      </w:r>
    </w:p>
    <w:p w:rsidR="007A529A" w:rsidRPr="007A529A" w:rsidRDefault="007A529A" w:rsidP="007A529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Cs w:val="28"/>
        </w:rPr>
      </w:pPr>
    </w:p>
    <w:p w:rsidR="007A529A" w:rsidRPr="007A529A" w:rsidRDefault="007A529A" w:rsidP="007A5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Cs w:val="26"/>
        </w:rPr>
      </w:pPr>
      <w:r w:rsidRPr="007A529A">
        <w:rPr>
          <w:rFonts w:ascii="Times New Roman" w:hAnsi="Times New Roman"/>
          <w:szCs w:val="26"/>
        </w:rPr>
        <w:t xml:space="preserve">Прошу подготовить </w:t>
      </w:r>
      <w:r w:rsidRPr="00727BFA">
        <w:rPr>
          <w:rFonts w:ascii="Times New Roman" w:hAnsi="Times New Roman"/>
          <w:szCs w:val="26"/>
        </w:rPr>
        <w:t>градостроительный план земельного участка</w:t>
      </w:r>
      <w:r w:rsidRPr="007A529A">
        <w:rPr>
          <w:rFonts w:ascii="Times New Roman" w:hAnsi="Times New Roman"/>
          <w:szCs w:val="26"/>
        </w:rPr>
        <w:t xml:space="preserve"> __________________________________________________________________________</w:t>
      </w:r>
    </w:p>
    <w:p w:rsidR="007A529A" w:rsidRPr="007A529A" w:rsidRDefault="007A529A" w:rsidP="007A52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18"/>
        </w:rPr>
      </w:pPr>
      <w:r w:rsidRPr="007A529A">
        <w:rPr>
          <w:rFonts w:ascii="Times New Roman" w:hAnsi="Times New Roman"/>
          <w:sz w:val="18"/>
        </w:rPr>
        <w:t>(местонахождение    земельного     участка)</w:t>
      </w:r>
    </w:p>
    <w:p w:rsidR="007A529A" w:rsidRPr="007A529A" w:rsidRDefault="007A529A" w:rsidP="007A5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6"/>
        </w:rPr>
      </w:pPr>
      <w:r w:rsidRPr="007A529A">
        <w:rPr>
          <w:rFonts w:ascii="Times New Roman" w:hAnsi="Times New Roman"/>
          <w:szCs w:val="26"/>
        </w:rPr>
        <w:t>__________________________________________________________________________</w:t>
      </w:r>
    </w:p>
    <w:p w:rsidR="007A529A" w:rsidRPr="007A529A" w:rsidRDefault="007A529A" w:rsidP="007A52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18"/>
        </w:rPr>
      </w:pPr>
      <w:r w:rsidRPr="007A529A">
        <w:rPr>
          <w:rFonts w:ascii="Times New Roman" w:hAnsi="Times New Roman"/>
          <w:sz w:val="18"/>
        </w:rPr>
        <w:t>(субъект Российской Федерации,     муниципальный район,     поселение)</w:t>
      </w:r>
    </w:p>
    <w:p w:rsidR="007A529A" w:rsidRPr="007A529A" w:rsidRDefault="007A529A" w:rsidP="007A5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Cs w:val="26"/>
        </w:rPr>
      </w:pPr>
      <w:r w:rsidRPr="007A529A">
        <w:rPr>
          <w:rFonts w:ascii="Times New Roman" w:hAnsi="Times New Roman"/>
          <w:szCs w:val="26"/>
        </w:rPr>
        <w:t>Кадастровый номер земельного участка  при его наличии   __________</w:t>
      </w:r>
    </w:p>
    <w:p w:rsidR="007A529A" w:rsidRPr="007A529A" w:rsidRDefault="007A529A" w:rsidP="007A5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Cs w:val="26"/>
        </w:rPr>
      </w:pPr>
      <w:r w:rsidRPr="007A529A">
        <w:rPr>
          <w:rFonts w:ascii="Times New Roman" w:hAnsi="Times New Roman"/>
          <w:szCs w:val="26"/>
        </w:rPr>
        <w:t>Площадь земельного участка  ________________________________</w:t>
      </w:r>
    </w:p>
    <w:p w:rsidR="007A529A" w:rsidRPr="007A529A" w:rsidRDefault="007A529A" w:rsidP="007A529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Cs w:val="26"/>
        </w:rPr>
      </w:pPr>
    </w:p>
    <w:p w:rsidR="007A529A" w:rsidRPr="007A529A" w:rsidRDefault="007A529A" w:rsidP="007A529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Cs w:val="26"/>
        </w:rPr>
      </w:pPr>
      <w:r w:rsidRPr="007A529A">
        <w:rPr>
          <w:rFonts w:ascii="Times New Roman" w:hAnsi="Times New Roman"/>
          <w:szCs w:val="26"/>
        </w:rPr>
        <w:t xml:space="preserve">Приложение: </w:t>
      </w:r>
    </w:p>
    <w:p w:rsidR="007A529A" w:rsidRPr="007A529A" w:rsidRDefault="007A529A" w:rsidP="007A5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7A529A">
        <w:rPr>
          <w:rFonts w:ascii="Times New Roman" w:eastAsia="Times New Roman" w:hAnsi="Times New Roman"/>
          <w:sz w:val="20"/>
          <w:szCs w:val="24"/>
          <w:lang w:eastAsia="ru-RU"/>
        </w:rPr>
        <w:t>1)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</w:t>
      </w:r>
      <w:proofErr w:type="gramStart"/>
      <w:r w:rsidRPr="007A529A">
        <w:rPr>
          <w:rFonts w:ascii="Times New Roman" w:eastAsia="Times New Roman" w:hAnsi="Times New Roman"/>
          <w:sz w:val="20"/>
          <w:szCs w:val="24"/>
          <w:lang w:eastAsia="ru-RU"/>
        </w:rPr>
        <w:t>.;</w:t>
      </w:r>
      <w:proofErr w:type="gramEnd"/>
    </w:p>
    <w:p w:rsidR="007A529A" w:rsidRPr="007A529A" w:rsidRDefault="007A529A" w:rsidP="007A5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7A529A">
        <w:rPr>
          <w:rFonts w:ascii="Times New Roman" w:eastAsia="Times New Roman" w:hAnsi="Times New Roman"/>
          <w:sz w:val="20"/>
          <w:szCs w:val="24"/>
          <w:lang w:eastAsia="ru-RU"/>
        </w:rPr>
        <w:t xml:space="preserve">2) копии учредительных документов (для юридических лиц) на _____ </w:t>
      </w:r>
      <w:proofErr w:type="gramStart"/>
      <w:r w:rsidRPr="007A529A">
        <w:rPr>
          <w:rFonts w:ascii="Times New Roman" w:eastAsia="Times New Roman" w:hAnsi="Times New Roman"/>
          <w:sz w:val="20"/>
          <w:szCs w:val="24"/>
          <w:lang w:eastAsia="ru-RU"/>
        </w:rPr>
        <w:t>л</w:t>
      </w:r>
      <w:proofErr w:type="gramEnd"/>
      <w:r w:rsidRPr="007A529A">
        <w:rPr>
          <w:rFonts w:ascii="Times New Roman" w:eastAsia="Times New Roman" w:hAnsi="Times New Roman"/>
          <w:sz w:val="20"/>
          <w:szCs w:val="24"/>
          <w:lang w:eastAsia="ru-RU"/>
        </w:rPr>
        <w:t>. в _____ экз.;</w:t>
      </w:r>
    </w:p>
    <w:p w:rsidR="007A529A" w:rsidRPr="007A529A" w:rsidRDefault="007A529A" w:rsidP="007A5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7A529A">
        <w:rPr>
          <w:rFonts w:ascii="Times New Roman" w:eastAsia="Times New Roman" w:hAnsi="Times New Roman"/>
          <w:sz w:val="20"/>
          <w:szCs w:val="24"/>
          <w:lang w:eastAsia="ru-RU"/>
        </w:rPr>
        <w:t>3) копия паспорта (для физических лиц);</w:t>
      </w:r>
    </w:p>
    <w:p w:rsidR="007A529A" w:rsidRPr="007A529A" w:rsidRDefault="007A529A" w:rsidP="007A5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bookmarkStart w:id="0" w:name="P335"/>
      <w:bookmarkEnd w:id="0"/>
      <w:r w:rsidRPr="007A529A">
        <w:rPr>
          <w:rFonts w:ascii="Times New Roman" w:eastAsia="Times New Roman" w:hAnsi="Times New Roman"/>
          <w:sz w:val="20"/>
          <w:szCs w:val="24"/>
          <w:lang w:eastAsia="ru-RU"/>
        </w:rPr>
        <w:lastRenderedPageBreak/>
        <w:t xml:space="preserve">4) копия кадастрового паспорта либо кадастровой выписки о земельном участке </w:t>
      </w:r>
      <w:bookmarkStart w:id="1" w:name="P337"/>
      <w:bookmarkEnd w:id="1"/>
    </w:p>
    <w:p w:rsidR="007A529A" w:rsidRPr="007A529A" w:rsidRDefault="007A529A" w:rsidP="007A5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7A529A">
        <w:rPr>
          <w:rFonts w:ascii="Times New Roman" w:eastAsia="Times New Roman" w:hAnsi="Times New Roman"/>
          <w:sz w:val="20"/>
          <w:szCs w:val="24"/>
          <w:lang w:eastAsia="ru-RU"/>
        </w:rPr>
        <w:t xml:space="preserve">5) копии технических или кадастровых паспортов на объекты капитального строительства, расположенные в границах  рассматриваемого  земельного участка, либо иные документы, содержащие сведения об объектах капитального строительства, полученные от организаций (органов) по государственному техническому учету и (или) технической инвентаризации объектов капитального строительства на _____ </w:t>
      </w:r>
      <w:proofErr w:type="gramStart"/>
      <w:r w:rsidRPr="007A529A">
        <w:rPr>
          <w:rFonts w:ascii="Times New Roman" w:eastAsia="Times New Roman" w:hAnsi="Times New Roman"/>
          <w:sz w:val="20"/>
          <w:szCs w:val="24"/>
          <w:lang w:eastAsia="ru-RU"/>
        </w:rPr>
        <w:t>л</w:t>
      </w:r>
      <w:proofErr w:type="gramEnd"/>
      <w:r w:rsidRPr="007A529A">
        <w:rPr>
          <w:rFonts w:ascii="Times New Roman" w:eastAsia="Times New Roman" w:hAnsi="Times New Roman"/>
          <w:sz w:val="20"/>
          <w:szCs w:val="24"/>
          <w:lang w:eastAsia="ru-RU"/>
        </w:rPr>
        <w:t>. в _____ экз.;</w:t>
      </w:r>
    </w:p>
    <w:p w:rsidR="007A529A" w:rsidRPr="007A529A" w:rsidRDefault="007A529A" w:rsidP="007A5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bookmarkStart w:id="2" w:name="P343"/>
      <w:bookmarkEnd w:id="2"/>
      <w:r w:rsidRPr="007A529A">
        <w:rPr>
          <w:rFonts w:ascii="Times New Roman" w:eastAsia="Times New Roman" w:hAnsi="Times New Roman"/>
          <w:sz w:val="20"/>
          <w:szCs w:val="24"/>
          <w:lang w:eastAsia="ru-RU"/>
        </w:rPr>
        <w:t xml:space="preserve">6)  информация о технических условиях подключения объектов капитального строительства к сетям инженерно-технического обеспечения  на _____ </w:t>
      </w:r>
      <w:proofErr w:type="gramStart"/>
      <w:r w:rsidRPr="007A529A">
        <w:rPr>
          <w:rFonts w:ascii="Times New Roman" w:eastAsia="Times New Roman" w:hAnsi="Times New Roman"/>
          <w:sz w:val="20"/>
          <w:szCs w:val="24"/>
          <w:lang w:eastAsia="ru-RU"/>
        </w:rPr>
        <w:t>л</w:t>
      </w:r>
      <w:proofErr w:type="gramEnd"/>
      <w:r w:rsidRPr="007A529A">
        <w:rPr>
          <w:rFonts w:ascii="Times New Roman" w:eastAsia="Times New Roman" w:hAnsi="Times New Roman"/>
          <w:sz w:val="20"/>
          <w:szCs w:val="24"/>
          <w:lang w:eastAsia="ru-RU"/>
        </w:rPr>
        <w:t>. в _____ экз.;</w:t>
      </w:r>
    </w:p>
    <w:p w:rsidR="007A529A" w:rsidRPr="007A529A" w:rsidRDefault="007A529A" w:rsidP="007A5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7A529A">
        <w:rPr>
          <w:rFonts w:ascii="Times New Roman" w:eastAsia="Times New Roman" w:hAnsi="Times New Roman"/>
          <w:sz w:val="20"/>
          <w:szCs w:val="24"/>
          <w:lang w:eastAsia="ru-RU"/>
        </w:rPr>
        <w:t xml:space="preserve">7) документы о правах на земельный участок или объект  капитального строительства, расположенный на участке, на _____ </w:t>
      </w:r>
      <w:proofErr w:type="gramStart"/>
      <w:r w:rsidRPr="007A529A">
        <w:rPr>
          <w:rFonts w:ascii="Times New Roman" w:eastAsia="Times New Roman" w:hAnsi="Times New Roman"/>
          <w:sz w:val="20"/>
          <w:szCs w:val="24"/>
          <w:lang w:eastAsia="ru-RU"/>
        </w:rPr>
        <w:t>л</w:t>
      </w:r>
      <w:proofErr w:type="gramEnd"/>
      <w:r w:rsidRPr="007A529A">
        <w:rPr>
          <w:rFonts w:ascii="Times New Roman" w:eastAsia="Times New Roman" w:hAnsi="Times New Roman"/>
          <w:sz w:val="20"/>
          <w:szCs w:val="24"/>
          <w:lang w:eastAsia="ru-RU"/>
        </w:rPr>
        <w:t xml:space="preserve">. в _____ экз. </w:t>
      </w:r>
    </w:p>
    <w:p w:rsidR="007A529A" w:rsidRPr="007A529A" w:rsidRDefault="007A529A" w:rsidP="007A5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7A529A" w:rsidRPr="007A529A" w:rsidRDefault="007A529A" w:rsidP="007A5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7A529A">
        <w:rPr>
          <w:rFonts w:ascii="Times New Roman" w:eastAsia="Times New Roman" w:hAnsi="Times New Roman"/>
          <w:sz w:val="20"/>
          <w:szCs w:val="24"/>
          <w:lang w:eastAsia="ru-RU"/>
        </w:rPr>
        <w:t xml:space="preserve">Всего приложений на _____ </w:t>
      </w:r>
      <w:proofErr w:type="gramStart"/>
      <w:r w:rsidRPr="007A529A">
        <w:rPr>
          <w:rFonts w:ascii="Times New Roman" w:eastAsia="Times New Roman" w:hAnsi="Times New Roman"/>
          <w:sz w:val="20"/>
          <w:szCs w:val="24"/>
          <w:lang w:eastAsia="ru-RU"/>
        </w:rPr>
        <w:t>л</w:t>
      </w:r>
      <w:proofErr w:type="gramEnd"/>
      <w:r w:rsidRPr="007A529A">
        <w:rPr>
          <w:rFonts w:ascii="Times New Roman" w:eastAsia="Times New Roman" w:hAnsi="Times New Roman"/>
          <w:sz w:val="20"/>
          <w:szCs w:val="24"/>
          <w:lang w:eastAsia="ru-RU"/>
        </w:rPr>
        <w:t>.</w:t>
      </w:r>
    </w:p>
    <w:p w:rsidR="007A529A" w:rsidRPr="007A529A" w:rsidRDefault="007A529A" w:rsidP="007A5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645B09" w:rsidRPr="00E135C8" w:rsidRDefault="007A529A" w:rsidP="007A5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529A">
        <w:rPr>
          <w:rFonts w:ascii="Times New Roman" w:hAnsi="Times New Roman"/>
          <w:szCs w:val="28"/>
        </w:rPr>
        <w:t xml:space="preserve">Заявитель________        </w:t>
      </w:r>
      <w:r w:rsidRPr="007A529A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7A529A">
        <w:rPr>
          <w:rFonts w:ascii="Times New Roman" w:hAnsi="Times New Roman"/>
          <w:sz w:val="20"/>
          <w:szCs w:val="28"/>
        </w:rPr>
        <w:t>Дата</w:t>
      </w:r>
      <w:r w:rsidRPr="007A529A">
        <w:rPr>
          <w:rFonts w:ascii="Times New Roman" w:hAnsi="Times New Roman"/>
          <w:sz w:val="28"/>
          <w:szCs w:val="28"/>
        </w:rPr>
        <w:t>_______</w:t>
      </w:r>
    </w:p>
    <w:p w:rsidR="00645B09" w:rsidRDefault="00645B0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948" w:type="dxa"/>
        <w:tblLook w:val="01E0"/>
      </w:tblPr>
      <w:tblGrid>
        <w:gridCol w:w="5028"/>
        <w:gridCol w:w="4920"/>
      </w:tblGrid>
      <w:tr w:rsidR="007A529A" w:rsidRPr="007A529A" w:rsidTr="007A529A">
        <w:tc>
          <w:tcPr>
            <w:tcW w:w="5028" w:type="dxa"/>
          </w:tcPr>
          <w:p w:rsidR="007A529A" w:rsidRPr="007A529A" w:rsidRDefault="007A529A" w:rsidP="007A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</w:tcPr>
          <w:p w:rsidR="007A529A" w:rsidRPr="007A529A" w:rsidRDefault="007A529A" w:rsidP="007A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6"/>
                <w:lang w:eastAsia="ru-RU"/>
              </w:rPr>
            </w:pPr>
            <w:r w:rsidRPr="007A529A">
              <w:rPr>
                <w:rFonts w:ascii="Times New Roman" w:eastAsia="Times New Roman" w:hAnsi="Times New Roman"/>
                <w:sz w:val="18"/>
                <w:szCs w:val="26"/>
                <w:lang w:eastAsia="ru-RU"/>
              </w:rPr>
              <w:t xml:space="preserve">Приложение № 2 </w:t>
            </w:r>
          </w:p>
          <w:p w:rsidR="007A529A" w:rsidRPr="007A529A" w:rsidRDefault="007A529A" w:rsidP="007A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6"/>
                <w:lang w:eastAsia="ru-RU"/>
              </w:rPr>
            </w:pPr>
            <w:r w:rsidRPr="007A529A">
              <w:rPr>
                <w:rFonts w:ascii="Times New Roman" w:eastAsia="Times New Roman" w:hAnsi="Times New Roman"/>
                <w:sz w:val="18"/>
                <w:szCs w:val="26"/>
                <w:lang w:eastAsia="ru-RU"/>
              </w:rPr>
              <w:t>к административному регламенту предоставления администрацией Богучанского района муниципальной услуги «Выдача градостроительного плана земельного участка»</w:t>
            </w:r>
          </w:p>
        </w:tc>
      </w:tr>
    </w:tbl>
    <w:p w:rsidR="007A529A" w:rsidRPr="007A529A" w:rsidRDefault="007A529A" w:rsidP="007A529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7A529A" w:rsidRPr="007A529A" w:rsidRDefault="007A529A" w:rsidP="007A52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6"/>
        </w:rPr>
      </w:pPr>
      <w:r w:rsidRPr="007A529A">
        <w:rPr>
          <w:rFonts w:ascii="Times New Roman" w:hAnsi="Times New Roman"/>
          <w:sz w:val="20"/>
          <w:szCs w:val="26"/>
        </w:rPr>
        <w:t>Блок-схема последовательности исполнения административных процедур предоставления муниципальной услуги «Выдача градостроительных планов земельных участков»</w:t>
      </w:r>
    </w:p>
    <w:p w:rsidR="007A529A" w:rsidRPr="00E135C8" w:rsidRDefault="007A529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2D07" w:rsidRDefault="00F32118" w:rsidP="00F321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262807" cy="4994694"/>
            <wp:effectExtent l="19050" t="0" r="4393" b="0"/>
            <wp:docPr id="14" name="Рисунок 13" descr="2017-10-04_16-1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10-04_16-17-2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6540" cy="499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842" w:rsidRDefault="009C0842" w:rsidP="009F5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2118" w:rsidRPr="00866071" w:rsidRDefault="00F32118" w:rsidP="009F5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0FF5" w:rsidRPr="00210FF5" w:rsidRDefault="00210FF5" w:rsidP="00210FF5">
      <w:pPr>
        <w:spacing w:after="0" w:line="240" w:lineRule="auto"/>
        <w:jc w:val="center"/>
        <w:rPr>
          <w:rFonts w:ascii="Times New Roman" w:hAnsi="Times New Roman"/>
          <w:sz w:val="18"/>
          <w:szCs w:val="20"/>
          <w:lang w:eastAsia="ru-RU"/>
        </w:rPr>
      </w:pPr>
      <w:r w:rsidRPr="00210FF5">
        <w:rPr>
          <w:rFonts w:ascii="Times New Roman" w:hAnsi="Times New Roman"/>
          <w:sz w:val="18"/>
          <w:szCs w:val="20"/>
          <w:lang w:eastAsia="ru-RU"/>
        </w:rPr>
        <w:lastRenderedPageBreak/>
        <w:t>АДМИНИСТРАЦИЯ БОГУЧАНСКОГО РАЙОНА</w:t>
      </w:r>
    </w:p>
    <w:p w:rsidR="00210FF5" w:rsidRPr="00210FF5" w:rsidRDefault="00210FF5" w:rsidP="00210FF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10FF5">
        <w:rPr>
          <w:rFonts w:ascii="Times New Roman" w:hAnsi="Times New Roman"/>
          <w:sz w:val="18"/>
          <w:szCs w:val="20"/>
          <w:lang w:eastAsia="ru-RU"/>
        </w:rPr>
        <w:t>ПОСТАНОВЛЕНИЕ</w:t>
      </w:r>
    </w:p>
    <w:p w:rsidR="00210FF5" w:rsidRPr="00210FF5" w:rsidRDefault="00210FF5" w:rsidP="00210FF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10FF5">
        <w:rPr>
          <w:rFonts w:ascii="Times New Roman" w:hAnsi="Times New Roman"/>
          <w:sz w:val="20"/>
          <w:szCs w:val="20"/>
          <w:lang w:eastAsia="ru-RU"/>
        </w:rPr>
        <w:t>29.09.2017</w:t>
      </w:r>
      <w:r w:rsidRPr="00210FF5">
        <w:rPr>
          <w:rFonts w:ascii="Times New Roman" w:hAnsi="Times New Roman"/>
          <w:sz w:val="20"/>
          <w:szCs w:val="20"/>
          <w:lang w:eastAsia="ru-RU"/>
        </w:rPr>
        <w:t xml:space="preserve">               </w:t>
      </w:r>
      <w:r w:rsidRPr="00210FF5">
        <w:rPr>
          <w:rFonts w:ascii="Times New Roman" w:hAnsi="Times New Roman"/>
          <w:sz w:val="20"/>
          <w:szCs w:val="20"/>
          <w:lang w:eastAsia="ru-RU"/>
        </w:rPr>
        <w:t xml:space="preserve">        </w:t>
      </w:r>
      <w:r w:rsidRPr="00210FF5">
        <w:rPr>
          <w:rFonts w:ascii="Times New Roman" w:hAnsi="Times New Roman"/>
          <w:sz w:val="20"/>
          <w:szCs w:val="20"/>
          <w:lang w:eastAsia="ru-RU"/>
        </w:rPr>
        <w:t xml:space="preserve">            с. </w:t>
      </w:r>
      <w:proofErr w:type="spellStart"/>
      <w:r w:rsidRPr="00210FF5">
        <w:rPr>
          <w:rFonts w:ascii="Times New Roman" w:hAnsi="Times New Roman"/>
          <w:sz w:val="20"/>
          <w:szCs w:val="20"/>
          <w:lang w:eastAsia="ru-RU"/>
        </w:rPr>
        <w:t>Богучаны</w:t>
      </w:r>
      <w:proofErr w:type="spellEnd"/>
      <w:r w:rsidRPr="00210FF5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210FF5"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Pr="00210FF5">
        <w:rPr>
          <w:rFonts w:ascii="Times New Roman" w:hAnsi="Times New Roman"/>
          <w:sz w:val="20"/>
          <w:szCs w:val="20"/>
          <w:lang w:eastAsia="ru-RU"/>
        </w:rPr>
        <w:t xml:space="preserve">                          № </w:t>
      </w:r>
      <w:r w:rsidRPr="00210FF5">
        <w:rPr>
          <w:rFonts w:ascii="Times New Roman" w:hAnsi="Times New Roman"/>
          <w:sz w:val="20"/>
          <w:szCs w:val="20"/>
          <w:lang w:eastAsia="ru-RU"/>
        </w:rPr>
        <w:t>1088-п</w:t>
      </w:r>
    </w:p>
    <w:p w:rsidR="00210FF5" w:rsidRPr="00210FF5" w:rsidRDefault="00210FF5" w:rsidP="00210FF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10FF5" w:rsidRPr="00210FF5" w:rsidRDefault="00210FF5" w:rsidP="00210FF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10FF5">
        <w:rPr>
          <w:rFonts w:ascii="Times New Roman" w:hAnsi="Times New Roman"/>
          <w:sz w:val="20"/>
          <w:szCs w:val="20"/>
          <w:lang w:eastAsia="ru-RU"/>
        </w:rPr>
        <w:t xml:space="preserve">О внесении изменений в </w:t>
      </w:r>
      <w:r w:rsidRPr="00210FF5">
        <w:rPr>
          <w:rFonts w:ascii="Times New Roman" w:hAnsi="Times New Roman"/>
          <w:sz w:val="20"/>
          <w:szCs w:val="20"/>
          <w:lang w:eastAsia="ru-RU"/>
        </w:rPr>
        <w:t xml:space="preserve">муниципальную программу Богучанского района «Защита населения и территорий Богучанского района от чрезвычайных ситуаций природного и техногенного характера», утвержденную </w:t>
      </w:r>
      <w:r w:rsidRPr="00210FF5">
        <w:rPr>
          <w:rFonts w:ascii="Times New Roman" w:hAnsi="Times New Roman"/>
          <w:sz w:val="20"/>
          <w:szCs w:val="20"/>
          <w:lang w:eastAsia="ru-RU"/>
        </w:rPr>
        <w:t>постановление</w:t>
      </w:r>
      <w:r w:rsidRPr="00210FF5">
        <w:rPr>
          <w:rFonts w:ascii="Times New Roman" w:hAnsi="Times New Roman"/>
          <w:sz w:val="20"/>
          <w:szCs w:val="20"/>
          <w:lang w:eastAsia="ru-RU"/>
        </w:rPr>
        <w:t>м</w:t>
      </w:r>
      <w:r w:rsidRPr="00210FF5">
        <w:rPr>
          <w:rFonts w:ascii="Times New Roman" w:hAnsi="Times New Roman"/>
          <w:sz w:val="20"/>
          <w:szCs w:val="20"/>
          <w:lang w:eastAsia="ru-RU"/>
        </w:rPr>
        <w:t xml:space="preserve"> администрации Богучанского района от </w:t>
      </w:r>
      <w:r w:rsidRPr="00210FF5">
        <w:rPr>
          <w:rFonts w:ascii="Times New Roman" w:hAnsi="Times New Roman"/>
          <w:sz w:val="20"/>
          <w:szCs w:val="20"/>
          <w:lang w:eastAsia="ru-RU"/>
        </w:rPr>
        <w:t>01</w:t>
      </w:r>
      <w:r w:rsidRPr="00210FF5">
        <w:rPr>
          <w:rFonts w:ascii="Times New Roman" w:hAnsi="Times New Roman"/>
          <w:sz w:val="20"/>
          <w:szCs w:val="20"/>
          <w:lang w:eastAsia="ru-RU"/>
        </w:rPr>
        <w:t>.1</w:t>
      </w:r>
      <w:r w:rsidRPr="00210FF5">
        <w:rPr>
          <w:rFonts w:ascii="Times New Roman" w:hAnsi="Times New Roman"/>
          <w:sz w:val="20"/>
          <w:szCs w:val="20"/>
          <w:lang w:eastAsia="ru-RU"/>
        </w:rPr>
        <w:t>1</w:t>
      </w:r>
      <w:r w:rsidRPr="00210FF5">
        <w:rPr>
          <w:rFonts w:ascii="Times New Roman" w:hAnsi="Times New Roman"/>
          <w:sz w:val="20"/>
          <w:szCs w:val="20"/>
          <w:lang w:eastAsia="ru-RU"/>
        </w:rPr>
        <w:t>.2013 № 13</w:t>
      </w:r>
      <w:r w:rsidRPr="00210FF5">
        <w:rPr>
          <w:rFonts w:ascii="Times New Roman" w:hAnsi="Times New Roman"/>
          <w:sz w:val="20"/>
          <w:szCs w:val="20"/>
          <w:lang w:eastAsia="ru-RU"/>
        </w:rPr>
        <w:t>95</w:t>
      </w:r>
      <w:r w:rsidRPr="00210FF5">
        <w:rPr>
          <w:rFonts w:ascii="Times New Roman" w:hAnsi="Times New Roman"/>
          <w:sz w:val="20"/>
          <w:szCs w:val="20"/>
          <w:lang w:eastAsia="ru-RU"/>
        </w:rPr>
        <w:t>-п</w:t>
      </w:r>
      <w:r w:rsidRPr="00210FF5">
        <w:rPr>
          <w:rFonts w:ascii="Times New Roman" w:hAnsi="Times New Roman"/>
          <w:sz w:val="20"/>
          <w:szCs w:val="20"/>
          <w:lang w:eastAsia="ru-RU"/>
        </w:rPr>
        <w:t>.</w:t>
      </w:r>
    </w:p>
    <w:p w:rsidR="00210FF5" w:rsidRPr="00210FF5" w:rsidRDefault="00210FF5" w:rsidP="00210FF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10FF5" w:rsidRDefault="00210FF5" w:rsidP="00210FF5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10FF5">
        <w:rPr>
          <w:rFonts w:ascii="Times New Roman" w:hAnsi="Times New Roman"/>
          <w:sz w:val="20"/>
          <w:szCs w:val="20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17.07.13 №849-п «Об утверждении Порядка принятия решений о разработке муниципальных программ Богучанского района, их формировании и реализации», статьями 7, 43, 47, Устава Богучанского района Красноярского края</w:t>
      </w:r>
      <w:r>
        <w:rPr>
          <w:rFonts w:ascii="Times New Roman" w:hAnsi="Times New Roman"/>
          <w:sz w:val="20"/>
          <w:szCs w:val="20"/>
          <w:lang w:eastAsia="ru-RU"/>
        </w:rPr>
        <w:t>,</w:t>
      </w:r>
    </w:p>
    <w:p w:rsidR="00210FF5" w:rsidRPr="00210FF5" w:rsidRDefault="00210FF5" w:rsidP="00210FF5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10FF5">
        <w:rPr>
          <w:rFonts w:ascii="Times New Roman" w:hAnsi="Times New Roman"/>
          <w:sz w:val="20"/>
          <w:szCs w:val="20"/>
          <w:lang w:eastAsia="ru-RU"/>
        </w:rPr>
        <w:t xml:space="preserve"> ПОСТАНОВЛЯЮ:</w:t>
      </w:r>
    </w:p>
    <w:p w:rsidR="00210FF5" w:rsidRPr="00210FF5" w:rsidRDefault="00210FF5" w:rsidP="00210FF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10FF5">
        <w:rPr>
          <w:rFonts w:ascii="Times New Roman" w:hAnsi="Times New Roman"/>
          <w:sz w:val="20"/>
          <w:szCs w:val="20"/>
          <w:lang w:eastAsia="ru-RU"/>
        </w:rPr>
        <w:t xml:space="preserve">1. Внести </w:t>
      </w:r>
      <w:r w:rsidRPr="00210FF5">
        <w:rPr>
          <w:rFonts w:ascii="Times New Roman" w:hAnsi="Times New Roman"/>
          <w:sz w:val="20"/>
          <w:szCs w:val="20"/>
          <w:lang w:eastAsia="ru-RU"/>
        </w:rPr>
        <w:t xml:space="preserve">изменения </w:t>
      </w:r>
      <w:r w:rsidRPr="00210FF5">
        <w:rPr>
          <w:rFonts w:ascii="Times New Roman" w:hAnsi="Times New Roman"/>
          <w:sz w:val="20"/>
          <w:szCs w:val="20"/>
          <w:lang w:eastAsia="ru-RU"/>
        </w:rPr>
        <w:t xml:space="preserve">в </w:t>
      </w:r>
      <w:r w:rsidRPr="00210FF5">
        <w:rPr>
          <w:rFonts w:ascii="Times New Roman" w:hAnsi="Times New Roman"/>
          <w:sz w:val="20"/>
          <w:szCs w:val="20"/>
          <w:lang w:eastAsia="ru-RU"/>
        </w:rPr>
        <w:t xml:space="preserve">муниципальную программу «Защита населения и территории Богучанского района от чрезвычайных ситуаций природного и техногенного характера», утвержденную постановлением администрации Богучанского района от 01.11.2013 № 1395-п (далее – муниципальная программа), следующего содержания: </w:t>
      </w:r>
    </w:p>
    <w:p w:rsidR="00210FF5" w:rsidRPr="00210FF5" w:rsidRDefault="00210FF5" w:rsidP="00210FF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10FF5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210FF5">
        <w:rPr>
          <w:rFonts w:ascii="Times New Roman" w:hAnsi="Times New Roman"/>
          <w:sz w:val="20"/>
          <w:szCs w:val="20"/>
          <w:lang w:eastAsia="ru-RU"/>
        </w:rPr>
        <w:t xml:space="preserve">1.1. Приложение № 2 к подпрограмме «Борьба с пожарами в населенных пунктах Богучанского района» на 2014-2019 годы изложить в новой редакции, согласно приложению № 1 к настоящему постановлению. </w:t>
      </w:r>
    </w:p>
    <w:p w:rsidR="00210FF5" w:rsidRPr="00210FF5" w:rsidRDefault="00210FF5" w:rsidP="00210F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/>
        </w:rPr>
      </w:pPr>
      <w:r w:rsidRPr="00210FF5">
        <w:rPr>
          <w:rFonts w:ascii="Times New Roman" w:hAnsi="Times New Roman"/>
          <w:color w:val="000000"/>
          <w:sz w:val="20"/>
          <w:szCs w:val="20"/>
          <w:lang/>
        </w:rPr>
        <w:t xml:space="preserve">2. Контроль за исполнением настоящего постановления </w:t>
      </w:r>
      <w:r w:rsidRPr="00210FF5">
        <w:rPr>
          <w:rFonts w:ascii="Times New Roman" w:hAnsi="Times New Roman"/>
          <w:color w:val="000000"/>
          <w:sz w:val="20"/>
          <w:szCs w:val="20"/>
          <w:lang/>
        </w:rPr>
        <w:t>оставляю за собой.</w:t>
      </w:r>
    </w:p>
    <w:p w:rsidR="00210FF5" w:rsidRPr="00210FF5" w:rsidRDefault="00210FF5" w:rsidP="00210F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10FF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 </w:t>
      </w:r>
      <w:r w:rsidRPr="00210FF5">
        <w:rPr>
          <w:rFonts w:ascii="Times New Roman" w:hAnsi="Times New Roman"/>
          <w:sz w:val="20"/>
          <w:szCs w:val="20"/>
          <w:lang w:eastAsia="ru-RU"/>
        </w:rPr>
        <w:t>Постановление вступает в силу  со дня, следующего за днем опубликования в Официальном вестнике Богучанского района.</w:t>
      </w:r>
    </w:p>
    <w:p w:rsidR="00210FF5" w:rsidRPr="00210FF5" w:rsidRDefault="00210FF5" w:rsidP="00210FF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4792"/>
        <w:gridCol w:w="4778"/>
      </w:tblGrid>
      <w:tr w:rsidR="00210FF5" w:rsidRPr="00210FF5" w:rsidTr="00D71BC8">
        <w:trPr>
          <w:trHeight w:val="258"/>
        </w:trPr>
        <w:tc>
          <w:tcPr>
            <w:tcW w:w="4998" w:type="dxa"/>
          </w:tcPr>
          <w:p w:rsidR="00210FF5" w:rsidRPr="00210FF5" w:rsidRDefault="00210FF5" w:rsidP="00210FF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0FF5">
              <w:rPr>
                <w:rFonts w:ascii="Times New Roman" w:hAnsi="Times New Roman"/>
                <w:sz w:val="20"/>
                <w:szCs w:val="20"/>
                <w:lang w:eastAsia="ru-RU"/>
              </w:rPr>
              <w:t>И.о. Главы Богучанского района</w:t>
            </w:r>
          </w:p>
        </w:tc>
        <w:tc>
          <w:tcPr>
            <w:tcW w:w="4999" w:type="dxa"/>
          </w:tcPr>
          <w:p w:rsidR="00210FF5" w:rsidRPr="00210FF5" w:rsidRDefault="00210FF5" w:rsidP="00210FF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0F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В. Ю. Карнаухов</w:t>
            </w:r>
          </w:p>
        </w:tc>
      </w:tr>
    </w:tbl>
    <w:p w:rsidR="006072C2" w:rsidRDefault="006072C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06770B" w:rsidRPr="0006770B" w:rsidTr="0006770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70B" w:rsidRPr="0006770B" w:rsidRDefault="0006770B" w:rsidP="0006770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D71BC8" w:rsidRDefault="0006770B" w:rsidP="00D71B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06770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Приложение № 1</w:t>
            </w:r>
            <w:r w:rsidRPr="0006770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>к постановлению администрации Богучанского района                                                                                                                от _25__._09____2017 г. № 1088-п</w:t>
            </w:r>
          </w:p>
          <w:p w:rsidR="00D71BC8" w:rsidRDefault="00D71BC8" w:rsidP="00D71B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</w:p>
          <w:p w:rsidR="00D71BC8" w:rsidRDefault="0006770B" w:rsidP="00D71B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06770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Приложение № 2                  </w:t>
            </w:r>
          </w:p>
          <w:p w:rsidR="0006770B" w:rsidRDefault="0006770B" w:rsidP="00D71B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06770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                                                                                                  к подпрограмме  "Борьба с пожарами                                                                                                       в населенных пунктах Богучанского района" на 2014-2019 годы</w:t>
            </w:r>
          </w:p>
          <w:p w:rsidR="0006770B" w:rsidRPr="0006770B" w:rsidRDefault="0006770B" w:rsidP="00D71B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6770B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06770B" w:rsidRPr="0006770B" w:rsidRDefault="0006770B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70B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Перечень мероприятий подпрограммы</w:t>
            </w:r>
          </w:p>
        </w:tc>
      </w:tr>
    </w:tbl>
    <w:p w:rsidR="003850C4" w:rsidRDefault="003850C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850C4" w:rsidRDefault="003850C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16"/>
        <w:gridCol w:w="814"/>
        <w:gridCol w:w="422"/>
        <w:gridCol w:w="389"/>
        <w:gridCol w:w="674"/>
        <w:gridCol w:w="348"/>
        <w:gridCol w:w="714"/>
        <w:gridCol w:w="714"/>
        <w:gridCol w:w="714"/>
        <w:gridCol w:w="714"/>
        <w:gridCol w:w="714"/>
        <w:gridCol w:w="714"/>
        <w:gridCol w:w="757"/>
        <w:gridCol w:w="966"/>
      </w:tblGrid>
      <w:tr w:rsidR="00D71BC8" w:rsidRPr="00AD0EB6" w:rsidTr="00AD0EB6">
        <w:trPr>
          <w:trHeight w:val="20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ГРБС</w:t>
            </w:r>
          </w:p>
        </w:tc>
        <w:tc>
          <w:tcPr>
            <w:tcW w:w="8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            классификации </w:t>
            </w:r>
          </w:p>
        </w:tc>
        <w:tc>
          <w:tcPr>
            <w:tcW w:w="25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рублей), годы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(в натуральном выражении)  </w:t>
            </w: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</w:t>
            </w:r>
            <w:proofErr w:type="spellEnd"/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383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"Борьба с пожарами в населенных пунктах Богучанского района" на 2014-2018 годы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Цель подпрограммы: </w:t>
            </w:r>
          </w:p>
        </w:tc>
        <w:tc>
          <w:tcPr>
            <w:tcW w:w="383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пожарной безопасности населенных пунктов Богучанского района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71BC8" w:rsidRPr="00AD0EB6" w:rsidTr="00AD0EB6">
        <w:trPr>
          <w:trHeight w:val="20"/>
        </w:trPr>
        <w:tc>
          <w:tcPr>
            <w:tcW w:w="1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Исполнение муниципального заказа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19 059 500,00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18 773 066,50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21 716 610,00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22 640 877,00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21 954 100,00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21 954 100,00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126 098 253,50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522 выезда для проведения работ по тушению пожаров, поддержание в готовности 13 ед. специальной и приспособленной для целей пожаротушения техники</w:t>
            </w: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1.1. Тушение пожаров в населенных пунктах Богучанского района в зоне прикрытия МКУ "МПЧ № 1"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0424001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17 659 500,00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18 120 500,00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35 780 000,00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11 277 092,78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11 409 658,00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11 409 658,00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11 409 658,00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45 506 066,78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3 406 396,74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3 445 716,00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3 445 716,00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3 445 716,00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13 743 544,74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79 143,20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5 950,00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36 260,00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36 260,00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157 613,20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1 655 594,40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1 673 067,00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1 061 530,00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1 061 530,00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5 451 721,40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042004Г010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12 000,00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24 000,00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7 197,88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49 050,00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56 247,88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4 500,00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5 500,00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042004Г010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1 684 485,00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1 740 269,00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1 794 269,00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1 794 269,00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7 013 292,00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0424701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4 566,50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4 566,50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042Ф000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648 000,00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648 000,00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1 055 151,13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1 787 140,00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1 787 140,00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1 787 140,00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6 416 571,13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2 935,88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2 935,88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472 309,30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539 710,00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539 710,00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539 710,00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2 091 439,30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105 000,00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105 000,00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105 000,00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415 000,00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23 377,00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3 690,00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3 690,00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3 690,00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34 447,00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BC8" w:rsidRPr="00AD0EB6" w:rsidRDefault="00D71BC8" w:rsidP="00D71BC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BC8" w:rsidRPr="00AD0EB6" w:rsidRDefault="00D71BC8" w:rsidP="00D71BC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BC8" w:rsidRPr="00AD0EB6" w:rsidRDefault="00D71BC8" w:rsidP="00D71BC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420047010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BC8" w:rsidRPr="00AD0EB6" w:rsidRDefault="00D71BC8" w:rsidP="00D71BC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65 000,00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65 000,00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711 060,50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794 364,12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797 300,00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797 300,00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3 100 024,62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042004Г090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042004Г090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475 112,07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554 660,00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554 660,00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554 660,00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2 139 092,07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042004Э010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378 690,00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460 167,00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406 167,00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406 167,00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1 651 191,00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1.2.   Приобретение пожарного автотранспорта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1 400 000,00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1 400 000,00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1 пожарного автомобиля</w:t>
            </w: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 1.3.   Приобретение пожарного автотранспорта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042004Ф010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390 000,00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390 000,00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Приобретение 1 пожарного автомобиля для  </w:t>
            </w:r>
            <w:proofErr w:type="spellStart"/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Start"/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расногорьевский</w:t>
            </w:r>
            <w:proofErr w:type="spellEnd"/>
          </w:p>
        </w:tc>
      </w:tr>
      <w:tr w:rsidR="00D71BC8" w:rsidRPr="00AD0EB6" w:rsidTr="00AD0EB6">
        <w:trPr>
          <w:trHeight w:val="20"/>
        </w:trPr>
        <w:tc>
          <w:tcPr>
            <w:tcW w:w="1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Задача 2. Противопожарное обустройство населенных пунктов межселенной территории (д. Заимка, д. Каменка, д. Прилуки)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270 000,00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720 000,00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2.1.   Обустройство и уход за противопожарной минерализованной полосой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общей сложности будет обустроено 8,5 км мин. полос</w:t>
            </w: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0420080020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2.2.   Устройство летнего противопожарного водопровода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0428006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0 00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Устройство 300 м водопровода в д. Каменка</w:t>
            </w: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2.3.  Обустройство водозаборного сооружения для нужд пожаротушения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0420080060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Обустройство водозабора в д. Каменка</w:t>
            </w:r>
          </w:p>
        </w:tc>
      </w:tr>
      <w:tr w:rsidR="00D71BC8" w:rsidRPr="00AD0EB6" w:rsidTr="00AD0EB6">
        <w:trPr>
          <w:trHeight w:val="20"/>
        </w:trPr>
        <w:tc>
          <w:tcPr>
            <w:tcW w:w="1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Обеспечение первичных мер пожарной безопасности населенных пунктов межселенной территории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28 500,00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1 188 621,45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1 188 621,45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57 105,00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57 105,00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2 532 452,90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3.1.   Ремонт, очистка от снега подъездов к источникам противопожарного водоснабжения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19 000,00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Обустройство 1 подъезда на расстояние 400м от р. Ангара до д</w:t>
            </w:r>
            <w:proofErr w:type="gramStart"/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аменка</w:t>
            </w: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0420080030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38 000,00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3.2.   Установка указателей </w:t>
            </w:r>
            <w:proofErr w:type="spellStart"/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2 указателей в д</w:t>
            </w:r>
            <w:proofErr w:type="gramStart"/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аменка</w:t>
            </w: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0420080030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3.3. Устройство незамерзающих прорубей </w:t>
            </w:r>
            <w:proofErr w:type="gramStart"/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естественных </w:t>
            </w:r>
            <w:proofErr w:type="spellStart"/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водоисточниках</w:t>
            </w:r>
            <w:proofErr w:type="spellEnd"/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Устройство 1 проруби (р</w:t>
            </w:r>
            <w:proofErr w:type="gramStart"/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.А</w:t>
            </w:r>
            <w:proofErr w:type="gramEnd"/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нгара, д.Каменка)</w:t>
            </w: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0420080030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9 000,00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3.4. Приобретение первичных средств пожаротушения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огнетушителя в д</w:t>
            </w:r>
            <w:proofErr w:type="gramStart"/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аменка,  2 РЛО д.Прилуки</w:t>
            </w: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3.5. Обеспечение первичных мер </w:t>
            </w:r>
            <w:proofErr w:type="gramStart"/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пожарной</w:t>
            </w:r>
            <w:proofErr w:type="gramEnd"/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беезопасно</w:t>
            </w: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сти</w:t>
            </w:r>
            <w:proofErr w:type="spellEnd"/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поселений Богучанского района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Администрация Богучанского района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0420074120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2 429,00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2 429,00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2 429,00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Обеспечение первичных мер пожарной безопасности </w:t>
            </w:r>
            <w:proofErr w:type="gramStart"/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</w:t>
            </w:r>
            <w:proofErr w:type="gramEnd"/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межселенно</w:t>
            </w: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й </w:t>
            </w:r>
            <w:proofErr w:type="spellStart"/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территори</w:t>
            </w:r>
            <w:proofErr w:type="spellEnd"/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устроство</w:t>
            </w:r>
            <w:proofErr w:type="spellEnd"/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незамерзающих прорубей)</w:t>
            </w: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0420080030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44 605,00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44 605,00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89 210,00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первичных мер пожарной безопасности</w:t>
            </w: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04200S4120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121,45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121,45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242,90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Администрации </w:t>
            </w:r>
            <w:proofErr w:type="spellStart"/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Богучаснкого</w:t>
            </w:r>
            <w:proofErr w:type="spellEnd"/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Богучаснкого</w:t>
            </w:r>
            <w:proofErr w:type="spellEnd"/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0420074120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1 173 571,00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1 173 571,00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2 347 142,00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первичных мер пожарной безопасности на территории 18 сельских советов, в соответствии с соглашением</w:t>
            </w:r>
          </w:p>
        </w:tc>
      </w:tr>
      <w:tr w:rsidR="00D71BC8" w:rsidRPr="00AD0EB6" w:rsidTr="00AD0EB6">
        <w:trPr>
          <w:trHeight w:val="20"/>
        </w:trPr>
        <w:tc>
          <w:tcPr>
            <w:tcW w:w="1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4. Противопожарное обустройство здания администрации Богучанского района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124 844,00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278 000,00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73 394,65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57 691,51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73 395,00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73 395,00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680 720,16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4.1.   Устройство внутреннего пожарного водопровода с подачей воды к 4-м пожарным кранам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90 134,00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90 134,00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пожарный водопровод на 4 внутренних пожарных крана</w:t>
            </w: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4.2.   Проектные (изыскательские) работы на монтаж системы пожарной сигнализации и оповещения людей о пожаре в здании администрации Богучанского района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34 710,00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102 710,00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Обслуживание 1 охранной пожарной сигнализации</w:t>
            </w: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0420080040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73 394,65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57 691,51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73 395,00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73 395,00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277 876,16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4.3.   Установка эвакуационной лестницы из несгораемых материалов снаружи здания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Установка 1 эвакуационной лестницы со 2-го этажа здания администрации Богучанского района (с. </w:t>
            </w:r>
            <w:proofErr w:type="spellStart"/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ул. Октябрьская, 72)</w:t>
            </w: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71BC8" w:rsidRPr="00AD0EB6" w:rsidTr="00AD0EB6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19 196 844,00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19 229 566,50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23 248 626,10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23 987 189,96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22 184 600,00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22 184 600,00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130 031 426,56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C8" w:rsidRPr="00AD0EB6" w:rsidRDefault="00D71BC8" w:rsidP="00D71BC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D0EB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3850C4" w:rsidRDefault="003850C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32118" w:rsidRDefault="00F32118" w:rsidP="00257AE7">
      <w:pPr>
        <w:spacing w:line="240" w:lineRule="auto"/>
        <w:jc w:val="center"/>
        <w:rPr>
          <w:rFonts w:ascii="Times New Roman" w:hAnsi="Times New Roman"/>
          <w:sz w:val="20"/>
          <w:szCs w:val="24"/>
        </w:rPr>
      </w:pPr>
    </w:p>
    <w:p w:rsidR="00F32118" w:rsidRDefault="00F32118" w:rsidP="00257AE7">
      <w:pPr>
        <w:spacing w:line="240" w:lineRule="auto"/>
        <w:jc w:val="center"/>
        <w:rPr>
          <w:rFonts w:ascii="Times New Roman" w:hAnsi="Times New Roman"/>
          <w:sz w:val="20"/>
          <w:szCs w:val="24"/>
        </w:rPr>
      </w:pPr>
    </w:p>
    <w:p w:rsidR="00257AE7" w:rsidRPr="00257AE7" w:rsidRDefault="00257AE7" w:rsidP="00257AE7">
      <w:pPr>
        <w:spacing w:line="240" w:lineRule="auto"/>
        <w:jc w:val="center"/>
        <w:rPr>
          <w:rFonts w:ascii="Times New Roman" w:hAnsi="Times New Roman"/>
          <w:sz w:val="20"/>
          <w:szCs w:val="24"/>
        </w:rPr>
      </w:pPr>
      <w:r w:rsidRPr="00257AE7">
        <w:rPr>
          <w:rFonts w:ascii="Times New Roman" w:hAnsi="Times New Roman"/>
          <w:sz w:val="20"/>
          <w:szCs w:val="24"/>
        </w:rPr>
        <w:t>ИНФОРМАЦИОННОЕ  СООБЩЕНИЕ</w:t>
      </w:r>
    </w:p>
    <w:p w:rsidR="00257AE7" w:rsidRPr="00257AE7" w:rsidRDefault="00257AE7" w:rsidP="00257AE7">
      <w:pPr>
        <w:spacing w:line="240" w:lineRule="auto"/>
        <w:ind w:firstLine="993"/>
        <w:jc w:val="both"/>
        <w:rPr>
          <w:rFonts w:ascii="Times New Roman" w:hAnsi="Times New Roman"/>
          <w:sz w:val="20"/>
          <w:szCs w:val="24"/>
        </w:rPr>
      </w:pPr>
      <w:proofErr w:type="gramStart"/>
      <w:r w:rsidRPr="00257AE7">
        <w:rPr>
          <w:rFonts w:ascii="Times New Roman" w:hAnsi="Times New Roman"/>
          <w:sz w:val="20"/>
          <w:szCs w:val="24"/>
        </w:rPr>
        <w:t xml:space="preserve">В соответствии со ст. 21 Устава Богучанского район Красноярского края, администрация Богучанского района информирует о проведении публичных слушаний, по вопросу  внесения  изменений и дополнений  в Устав Богучанского района Красноярского края, которые состоятся по адресу: с. </w:t>
      </w:r>
      <w:proofErr w:type="spellStart"/>
      <w:r w:rsidRPr="00257AE7">
        <w:rPr>
          <w:rFonts w:ascii="Times New Roman" w:hAnsi="Times New Roman"/>
          <w:sz w:val="20"/>
          <w:szCs w:val="24"/>
        </w:rPr>
        <w:t>Богучаны</w:t>
      </w:r>
      <w:proofErr w:type="spellEnd"/>
      <w:r w:rsidRPr="00257AE7">
        <w:rPr>
          <w:rFonts w:ascii="Times New Roman" w:hAnsi="Times New Roman"/>
          <w:sz w:val="20"/>
          <w:szCs w:val="24"/>
        </w:rPr>
        <w:t xml:space="preserve"> ул. Октябрьская 72, 17 октября 2017 года  в 17 часов 00 минут, зал заседаний администрации Богучанского района. </w:t>
      </w:r>
      <w:proofErr w:type="gramEnd"/>
    </w:p>
    <w:p w:rsidR="003850C4" w:rsidRDefault="003850C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850C4" w:rsidRDefault="003850C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850C4" w:rsidRDefault="003850C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850C4" w:rsidRDefault="003850C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850C4" w:rsidRDefault="003850C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850C4" w:rsidRDefault="003850C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850C4" w:rsidRDefault="003850C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850C4" w:rsidRDefault="003850C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850C4" w:rsidRDefault="003850C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F68EB" w:rsidRDefault="008F68E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F68EB" w:rsidRDefault="008F68E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F68EB" w:rsidRDefault="008F68E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F68EB" w:rsidRDefault="008F68E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F68EB" w:rsidRDefault="008F68E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F68EB" w:rsidRDefault="008F68E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F68EB" w:rsidRDefault="008F68E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F68EB" w:rsidRDefault="008F68E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F68EB" w:rsidRDefault="008F68E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F68EB" w:rsidRDefault="008F68E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F68EB" w:rsidRDefault="008F68E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F68EB" w:rsidRDefault="008F68E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F68EB" w:rsidRDefault="008F68E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F68EB" w:rsidRDefault="008F68E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F68EB" w:rsidRDefault="008F68E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F68EB" w:rsidRDefault="008F68E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F68EB" w:rsidRDefault="008F68E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F68EB" w:rsidRDefault="008F68E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F68EB" w:rsidRDefault="008F68E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F68EB" w:rsidRDefault="008F68E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F68EB" w:rsidRDefault="008F68E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F68EB" w:rsidRDefault="008F68E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F68EB" w:rsidRDefault="008F68E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F68EB" w:rsidRDefault="008F68E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F68EB" w:rsidRDefault="008F68E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F68EB" w:rsidRDefault="008F68E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F68EB" w:rsidRDefault="008F68E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F68EB" w:rsidRDefault="008F68E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F68EB" w:rsidRDefault="008F68E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F68EB" w:rsidRDefault="008F68E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F68EB" w:rsidRDefault="008F68E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F68EB" w:rsidRDefault="008F68E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F68EB" w:rsidRDefault="008F68E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F68EB" w:rsidRDefault="008F68E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F68EB" w:rsidRDefault="008F68E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F68EB" w:rsidRDefault="008F68E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F68EB" w:rsidRDefault="008F68E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F68EB" w:rsidRDefault="008F68E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F68EB" w:rsidRDefault="008F68E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F68EB" w:rsidRDefault="008F68E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F68EB" w:rsidRDefault="008F68E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F68EB" w:rsidRDefault="008F68E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F68EB" w:rsidRDefault="008F68E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F68EB" w:rsidRDefault="008F68E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F68EB" w:rsidRDefault="0061775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/>
          <w:sz w:val="16"/>
          <w:szCs w:val="20"/>
          <w:lang w:eastAsia="ru-RU"/>
        </w:rPr>
        <w:t xml:space="preserve">                                                                                                           </w:t>
      </w:r>
    </w:p>
    <w:p w:rsidR="003850C4" w:rsidRDefault="003850C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850C4" w:rsidRDefault="003850C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850C4" w:rsidRDefault="003850C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850C4" w:rsidRDefault="003850C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850C4" w:rsidRPr="006072C2" w:rsidRDefault="003850C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267B0A" w:rsidTr="00342E12">
        <w:tc>
          <w:tcPr>
            <w:tcW w:w="2312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 Карнаухов В.Ю.</w:t>
            </w:r>
          </w:p>
        </w:tc>
        <w:tc>
          <w:tcPr>
            <w:tcW w:w="787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267B0A" w:rsidTr="00342E12">
        <w:tc>
          <w:tcPr>
            <w:tcW w:w="5000" w:type="pct"/>
            <w:gridSpan w:val="3"/>
          </w:tcPr>
          <w:p w:rsidR="00342E12" w:rsidRPr="00267B0A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267B0A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267B0A" w:rsidRPr="00A45AEB" w:rsidRDefault="00267B0A" w:rsidP="006072C2">
      <w:pPr>
        <w:spacing w:after="0" w:line="240" w:lineRule="auto"/>
        <w:jc w:val="both"/>
      </w:pPr>
    </w:p>
    <w:sectPr w:rsidR="00267B0A" w:rsidRPr="00A45AEB" w:rsidSect="003A6E70">
      <w:footerReference w:type="default" r:id="rId16"/>
      <w:footerReference w:type="first" r:id="rId17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C02" w:rsidRDefault="00FF5C02" w:rsidP="00F3397A">
      <w:pPr>
        <w:spacing w:after="0" w:line="240" w:lineRule="auto"/>
      </w:pPr>
      <w:r>
        <w:separator/>
      </w:r>
    </w:p>
  </w:endnote>
  <w:endnote w:type="continuationSeparator" w:id="0">
    <w:p w:rsidR="00FF5C02" w:rsidRDefault="00FF5C02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D71BC8" w:rsidRDefault="00D71BC8">
        <w:r>
          <w:rPr>
            <w:noProof/>
            <w:lang w:eastAsia="ru-RU"/>
          </w:rPr>
          <w:pict>
            <v:group id="Группа 33" o:spid="_x0000_s4100" style="position:absolute;margin-left:.45pt;margin-top:32.3pt;width:594.4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D71BC8" w:rsidRDefault="00D71BC8">
                      <w:pPr>
                        <w:jc w:val="center"/>
                      </w:pPr>
                      <w:r w:rsidRPr="00FD2026">
                        <w:fldChar w:fldCharType="begin"/>
                      </w:r>
                      <w:r>
                        <w:instrText>PAGE    \* MERGEFORMAT</w:instrText>
                      </w:r>
                      <w:r w:rsidRPr="00FD2026">
                        <w:fldChar w:fldCharType="separate"/>
                      </w:r>
                      <w:r w:rsidR="00F75D31" w:rsidRPr="00F75D31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73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D71BC8" w:rsidRDefault="00D71BC8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C02" w:rsidRDefault="00FF5C02" w:rsidP="00F3397A">
      <w:pPr>
        <w:spacing w:after="0" w:line="240" w:lineRule="auto"/>
      </w:pPr>
      <w:r>
        <w:separator/>
      </w:r>
    </w:p>
  </w:footnote>
  <w:footnote w:type="continuationSeparator" w:id="0">
    <w:p w:rsidR="00FF5C02" w:rsidRDefault="00FF5C02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62C7495"/>
    <w:multiLevelType w:val="hybridMultilevel"/>
    <w:tmpl w:val="78DE7C52"/>
    <w:lvl w:ilvl="0" w:tplc="83D4B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79755D"/>
    <w:multiLevelType w:val="hybridMultilevel"/>
    <w:tmpl w:val="BCAA7608"/>
    <w:lvl w:ilvl="0" w:tplc="5D4CA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0D52448C"/>
    <w:multiLevelType w:val="multilevel"/>
    <w:tmpl w:val="B84E2F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353D25"/>
    <w:multiLevelType w:val="multilevel"/>
    <w:tmpl w:val="F27AD746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15">
    <w:nsid w:val="1F942E66"/>
    <w:multiLevelType w:val="multilevel"/>
    <w:tmpl w:val="8A52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4FE4ACB"/>
    <w:multiLevelType w:val="multilevel"/>
    <w:tmpl w:val="1006FA90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0" w:hanging="2160"/>
      </w:pPr>
      <w:rPr>
        <w:rFonts w:hint="default"/>
      </w:rPr>
    </w:lvl>
  </w:abstractNum>
  <w:abstractNum w:abstractNumId="18">
    <w:nsid w:val="289400AF"/>
    <w:multiLevelType w:val="hybridMultilevel"/>
    <w:tmpl w:val="F01272A2"/>
    <w:lvl w:ilvl="0" w:tplc="9C420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23C15"/>
    <w:multiLevelType w:val="hybridMultilevel"/>
    <w:tmpl w:val="39B2B4DA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</w:lvl>
    <w:lvl w:ilvl="1" w:tplc="FFFFFFFF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FFFFFFFF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20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24">
    <w:nsid w:val="420165A2"/>
    <w:multiLevelType w:val="hybridMultilevel"/>
    <w:tmpl w:val="F3BC23CE"/>
    <w:lvl w:ilvl="0" w:tplc="D062D26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C42806"/>
    <w:multiLevelType w:val="hybridMultilevel"/>
    <w:tmpl w:val="5A9A18EE"/>
    <w:lvl w:ilvl="0" w:tplc="CAAE13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76DAA"/>
    <w:multiLevelType w:val="hybridMultilevel"/>
    <w:tmpl w:val="9A366F52"/>
    <w:lvl w:ilvl="0" w:tplc="57DE476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7">
    <w:nsid w:val="456A2F5B"/>
    <w:multiLevelType w:val="multilevel"/>
    <w:tmpl w:val="8AC40966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74" w:hanging="9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8" w:hanging="94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8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9">
    <w:nsid w:val="49D06FD6"/>
    <w:multiLevelType w:val="multilevel"/>
    <w:tmpl w:val="F1725DC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4AF4370F"/>
    <w:multiLevelType w:val="multilevel"/>
    <w:tmpl w:val="F1725DC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49"/>
        </w:tabs>
        <w:ind w:left="749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4C7577B6"/>
    <w:multiLevelType w:val="multilevel"/>
    <w:tmpl w:val="E3B08B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4C9239CB"/>
    <w:multiLevelType w:val="hybridMultilevel"/>
    <w:tmpl w:val="043C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34B2B8D"/>
    <w:multiLevelType w:val="multilevel"/>
    <w:tmpl w:val="7816639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49"/>
        </w:tabs>
        <w:ind w:left="749" w:hanging="465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55EA3D29"/>
    <w:multiLevelType w:val="hybridMultilevel"/>
    <w:tmpl w:val="03F87D54"/>
    <w:lvl w:ilvl="0" w:tplc="23EEE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8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4220B1"/>
    <w:multiLevelType w:val="hybridMultilevel"/>
    <w:tmpl w:val="89FE6962"/>
    <w:lvl w:ilvl="0" w:tplc="B900C6C8">
      <w:start w:val="1"/>
      <w:numFmt w:val="decimal"/>
      <w:lvlText w:val="%1)"/>
      <w:lvlJc w:val="left"/>
      <w:pPr>
        <w:ind w:left="1830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BD6035"/>
    <w:multiLevelType w:val="hybridMultilevel"/>
    <w:tmpl w:val="0E727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E68D2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7586C4F"/>
    <w:multiLevelType w:val="hybridMultilevel"/>
    <w:tmpl w:val="8E7EE198"/>
    <w:lvl w:ilvl="0" w:tplc="A3DEE53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>
    <w:nsid w:val="69552DE6"/>
    <w:multiLevelType w:val="multilevel"/>
    <w:tmpl w:val="6F50CBD8"/>
    <w:lvl w:ilvl="0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4">
    <w:nsid w:val="6A6D29B7"/>
    <w:multiLevelType w:val="hybridMultilevel"/>
    <w:tmpl w:val="232E16E2"/>
    <w:lvl w:ilvl="0" w:tplc="5B401A58">
      <w:start w:val="2"/>
      <w:numFmt w:val="decimal"/>
      <w:lvlText w:val="%1."/>
      <w:lvlJc w:val="left"/>
      <w:pPr>
        <w:ind w:left="2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8" w:hanging="360"/>
      </w:pPr>
    </w:lvl>
    <w:lvl w:ilvl="2" w:tplc="0419001B" w:tentative="1">
      <w:start w:val="1"/>
      <w:numFmt w:val="lowerRoman"/>
      <w:lvlText w:val="%3."/>
      <w:lvlJc w:val="right"/>
      <w:pPr>
        <w:ind w:left="3558" w:hanging="180"/>
      </w:pPr>
    </w:lvl>
    <w:lvl w:ilvl="3" w:tplc="0419000F" w:tentative="1">
      <w:start w:val="1"/>
      <w:numFmt w:val="decimal"/>
      <w:lvlText w:val="%4."/>
      <w:lvlJc w:val="left"/>
      <w:pPr>
        <w:ind w:left="4278" w:hanging="360"/>
      </w:pPr>
    </w:lvl>
    <w:lvl w:ilvl="4" w:tplc="04190019" w:tentative="1">
      <w:start w:val="1"/>
      <w:numFmt w:val="lowerLetter"/>
      <w:lvlText w:val="%5."/>
      <w:lvlJc w:val="left"/>
      <w:pPr>
        <w:ind w:left="4998" w:hanging="360"/>
      </w:pPr>
    </w:lvl>
    <w:lvl w:ilvl="5" w:tplc="0419001B" w:tentative="1">
      <w:start w:val="1"/>
      <w:numFmt w:val="lowerRoman"/>
      <w:lvlText w:val="%6."/>
      <w:lvlJc w:val="right"/>
      <w:pPr>
        <w:ind w:left="5718" w:hanging="180"/>
      </w:pPr>
    </w:lvl>
    <w:lvl w:ilvl="6" w:tplc="0419000F" w:tentative="1">
      <w:start w:val="1"/>
      <w:numFmt w:val="decimal"/>
      <w:lvlText w:val="%7."/>
      <w:lvlJc w:val="left"/>
      <w:pPr>
        <w:ind w:left="6438" w:hanging="360"/>
      </w:pPr>
    </w:lvl>
    <w:lvl w:ilvl="7" w:tplc="04190019" w:tentative="1">
      <w:start w:val="1"/>
      <w:numFmt w:val="lowerLetter"/>
      <w:lvlText w:val="%8."/>
      <w:lvlJc w:val="left"/>
      <w:pPr>
        <w:ind w:left="7158" w:hanging="360"/>
      </w:pPr>
    </w:lvl>
    <w:lvl w:ilvl="8" w:tplc="0419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45">
    <w:nsid w:val="6B1832FF"/>
    <w:multiLevelType w:val="multilevel"/>
    <w:tmpl w:val="76BC70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7A376EC5"/>
    <w:multiLevelType w:val="singleLevel"/>
    <w:tmpl w:val="C4E292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48">
    <w:nsid w:val="7B1D51BD"/>
    <w:multiLevelType w:val="hybridMultilevel"/>
    <w:tmpl w:val="22C8A87C"/>
    <w:lvl w:ilvl="0" w:tplc="55E6E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1">
    <w:nsid w:val="7EFA13EF"/>
    <w:multiLevelType w:val="hybridMultilevel"/>
    <w:tmpl w:val="9F7E3C8C"/>
    <w:lvl w:ilvl="0" w:tplc="FEF21E1C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7"/>
  </w:num>
  <w:num w:numId="3">
    <w:abstractNumId w:val="50"/>
  </w:num>
  <w:num w:numId="4">
    <w:abstractNumId w:val="10"/>
  </w:num>
  <w:num w:numId="5">
    <w:abstractNumId w:val="38"/>
  </w:num>
  <w:num w:numId="6">
    <w:abstractNumId w:val="33"/>
  </w:num>
  <w:num w:numId="7">
    <w:abstractNumId w:val="37"/>
  </w:num>
  <w:num w:numId="8">
    <w:abstractNumId w:val="20"/>
  </w:num>
  <w:num w:numId="9">
    <w:abstractNumId w:val="36"/>
  </w:num>
  <w:num w:numId="10">
    <w:abstractNumId w:val="23"/>
  </w:num>
  <w:num w:numId="11">
    <w:abstractNumId w:val="39"/>
  </w:num>
  <w:num w:numId="12">
    <w:abstractNumId w:val="14"/>
  </w:num>
  <w:num w:numId="13">
    <w:abstractNumId w:val="8"/>
  </w:num>
  <w:num w:numId="14">
    <w:abstractNumId w:val="11"/>
  </w:num>
  <w:num w:numId="15">
    <w:abstractNumId w:val="9"/>
  </w:num>
  <w:num w:numId="16">
    <w:abstractNumId w:val="13"/>
  </w:num>
  <w:num w:numId="17">
    <w:abstractNumId w:val="46"/>
  </w:num>
  <w:num w:numId="18">
    <w:abstractNumId w:val="16"/>
  </w:num>
  <w:num w:numId="19">
    <w:abstractNumId w:val="42"/>
  </w:num>
  <w:num w:numId="20">
    <w:abstractNumId w:val="49"/>
  </w:num>
  <w:num w:numId="21">
    <w:abstractNumId w:val="28"/>
  </w:num>
  <w:num w:numId="22">
    <w:abstractNumId w:val="35"/>
  </w:num>
  <w:num w:numId="23">
    <w:abstractNumId w:val="31"/>
  </w:num>
  <w:num w:numId="24">
    <w:abstractNumId w:val="45"/>
  </w:num>
  <w:num w:numId="25">
    <w:abstractNumId w:val="27"/>
  </w:num>
  <w:num w:numId="26">
    <w:abstractNumId w:val="12"/>
  </w:num>
  <w:num w:numId="27">
    <w:abstractNumId w:val="48"/>
  </w:num>
  <w:num w:numId="28">
    <w:abstractNumId w:val="21"/>
  </w:num>
  <w:num w:numId="29">
    <w:abstractNumId w:val="15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51"/>
  </w:num>
  <w:num w:numId="33">
    <w:abstractNumId w:val="25"/>
  </w:num>
  <w:num w:numId="34">
    <w:abstractNumId w:val="22"/>
  </w:num>
  <w:num w:numId="35">
    <w:abstractNumId w:val="32"/>
  </w:num>
  <w:num w:numId="36">
    <w:abstractNumId w:val="44"/>
  </w:num>
  <w:num w:numId="37">
    <w:abstractNumId w:val="18"/>
  </w:num>
  <w:num w:numId="38">
    <w:abstractNumId w:val="41"/>
  </w:num>
  <w:num w:numId="39">
    <w:abstractNumId w:val="34"/>
  </w:num>
  <w:num w:numId="40">
    <w:abstractNumId w:val="30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17"/>
  </w:num>
  <w:num w:numId="45">
    <w:abstractNumId w:val="47"/>
  </w:num>
  <w:num w:numId="46">
    <w:abstractNumId w:val="40"/>
  </w:num>
  <w:num w:numId="47">
    <w:abstractNumId w:val="2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1250"/>
    <o:shapelayout v:ext="edit">
      <o:idmap v:ext="edit" data="4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0A8D"/>
    <w:rsid w:val="00001596"/>
    <w:rsid w:val="00002235"/>
    <w:rsid w:val="00002414"/>
    <w:rsid w:val="00002CB4"/>
    <w:rsid w:val="0000324C"/>
    <w:rsid w:val="000035A2"/>
    <w:rsid w:val="00003637"/>
    <w:rsid w:val="00003FE3"/>
    <w:rsid w:val="00006588"/>
    <w:rsid w:val="00006B00"/>
    <w:rsid w:val="00006D3F"/>
    <w:rsid w:val="00006DDC"/>
    <w:rsid w:val="00007203"/>
    <w:rsid w:val="00007779"/>
    <w:rsid w:val="0000787D"/>
    <w:rsid w:val="000102C2"/>
    <w:rsid w:val="000115D3"/>
    <w:rsid w:val="00012A11"/>
    <w:rsid w:val="00013A60"/>
    <w:rsid w:val="000142CC"/>
    <w:rsid w:val="00014D74"/>
    <w:rsid w:val="000150E6"/>
    <w:rsid w:val="00015D72"/>
    <w:rsid w:val="0001673D"/>
    <w:rsid w:val="00016974"/>
    <w:rsid w:val="000200E4"/>
    <w:rsid w:val="00020926"/>
    <w:rsid w:val="0002117D"/>
    <w:rsid w:val="00021864"/>
    <w:rsid w:val="000224EF"/>
    <w:rsid w:val="000224F4"/>
    <w:rsid w:val="00022A39"/>
    <w:rsid w:val="00022D26"/>
    <w:rsid w:val="0002476A"/>
    <w:rsid w:val="00024F00"/>
    <w:rsid w:val="0002502B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AB"/>
    <w:rsid w:val="00031050"/>
    <w:rsid w:val="000311A8"/>
    <w:rsid w:val="0003147C"/>
    <w:rsid w:val="000316D0"/>
    <w:rsid w:val="00031E9F"/>
    <w:rsid w:val="000320FD"/>
    <w:rsid w:val="0003311C"/>
    <w:rsid w:val="000337CC"/>
    <w:rsid w:val="00034DF4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20BD"/>
    <w:rsid w:val="00042248"/>
    <w:rsid w:val="000422F2"/>
    <w:rsid w:val="00042795"/>
    <w:rsid w:val="000432A5"/>
    <w:rsid w:val="0004495F"/>
    <w:rsid w:val="00044C76"/>
    <w:rsid w:val="00045598"/>
    <w:rsid w:val="00045C55"/>
    <w:rsid w:val="00046552"/>
    <w:rsid w:val="0004780E"/>
    <w:rsid w:val="000509B5"/>
    <w:rsid w:val="0005122F"/>
    <w:rsid w:val="00051574"/>
    <w:rsid w:val="00051856"/>
    <w:rsid w:val="000548B2"/>
    <w:rsid w:val="00054938"/>
    <w:rsid w:val="00055663"/>
    <w:rsid w:val="000561BE"/>
    <w:rsid w:val="00056577"/>
    <w:rsid w:val="000567FB"/>
    <w:rsid w:val="00057C8B"/>
    <w:rsid w:val="00057D62"/>
    <w:rsid w:val="000604C8"/>
    <w:rsid w:val="0006100D"/>
    <w:rsid w:val="00061BEE"/>
    <w:rsid w:val="00062542"/>
    <w:rsid w:val="00062D16"/>
    <w:rsid w:val="00063424"/>
    <w:rsid w:val="00063985"/>
    <w:rsid w:val="00063C65"/>
    <w:rsid w:val="000641C7"/>
    <w:rsid w:val="00065E72"/>
    <w:rsid w:val="00065F76"/>
    <w:rsid w:val="00067560"/>
    <w:rsid w:val="0006770B"/>
    <w:rsid w:val="00071FE5"/>
    <w:rsid w:val="000726BF"/>
    <w:rsid w:val="000726D6"/>
    <w:rsid w:val="00072A40"/>
    <w:rsid w:val="000737A2"/>
    <w:rsid w:val="000739C3"/>
    <w:rsid w:val="00073E31"/>
    <w:rsid w:val="000761B5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9CE"/>
    <w:rsid w:val="00084197"/>
    <w:rsid w:val="0008435B"/>
    <w:rsid w:val="0008471E"/>
    <w:rsid w:val="00084992"/>
    <w:rsid w:val="000849AC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C24"/>
    <w:rsid w:val="00087CF2"/>
    <w:rsid w:val="00090F23"/>
    <w:rsid w:val="000911BD"/>
    <w:rsid w:val="000913AB"/>
    <w:rsid w:val="000913BB"/>
    <w:rsid w:val="000919A4"/>
    <w:rsid w:val="00091C96"/>
    <w:rsid w:val="00091D76"/>
    <w:rsid w:val="00092BD1"/>
    <w:rsid w:val="000933BE"/>
    <w:rsid w:val="00093719"/>
    <w:rsid w:val="00094677"/>
    <w:rsid w:val="000949F1"/>
    <w:rsid w:val="00094ADF"/>
    <w:rsid w:val="00095947"/>
    <w:rsid w:val="00095A37"/>
    <w:rsid w:val="00095B21"/>
    <w:rsid w:val="000966C9"/>
    <w:rsid w:val="000966DF"/>
    <w:rsid w:val="00096ECC"/>
    <w:rsid w:val="000A0F1F"/>
    <w:rsid w:val="000A12CD"/>
    <w:rsid w:val="000A1545"/>
    <w:rsid w:val="000A179D"/>
    <w:rsid w:val="000A2D06"/>
    <w:rsid w:val="000A3064"/>
    <w:rsid w:val="000A30E8"/>
    <w:rsid w:val="000A3F7F"/>
    <w:rsid w:val="000A445C"/>
    <w:rsid w:val="000A71F7"/>
    <w:rsid w:val="000A739D"/>
    <w:rsid w:val="000B03B6"/>
    <w:rsid w:val="000B1688"/>
    <w:rsid w:val="000B198F"/>
    <w:rsid w:val="000B2933"/>
    <w:rsid w:val="000B3450"/>
    <w:rsid w:val="000B3524"/>
    <w:rsid w:val="000B4675"/>
    <w:rsid w:val="000B58E7"/>
    <w:rsid w:val="000B5C74"/>
    <w:rsid w:val="000B5FE1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FE3"/>
    <w:rsid w:val="000C360C"/>
    <w:rsid w:val="000C387B"/>
    <w:rsid w:val="000C39C1"/>
    <w:rsid w:val="000C4094"/>
    <w:rsid w:val="000C479D"/>
    <w:rsid w:val="000C48D4"/>
    <w:rsid w:val="000C50A6"/>
    <w:rsid w:val="000C5ECF"/>
    <w:rsid w:val="000C6171"/>
    <w:rsid w:val="000C6818"/>
    <w:rsid w:val="000C685D"/>
    <w:rsid w:val="000C71D0"/>
    <w:rsid w:val="000D0F74"/>
    <w:rsid w:val="000D12EB"/>
    <w:rsid w:val="000D2538"/>
    <w:rsid w:val="000D2C0A"/>
    <w:rsid w:val="000D2F51"/>
    <w:rsid w:val="000D3149"/>
    <w:rsid w:val="000D3B24"/>
    <w:rsid w:val="000D3BDF"/>
    <w:rsid w:val="000D3CE6"/>
    <w:rsid w:val="000D40A8"/>
    <w:rsid w:val="000D41C5"/>
    <w:rsid w:val="000D4748"/>
    <w:rsid w:val="000D63BF"/>
    <w:rsid w:val="000D65F9"/>
    <w:rsid w:val="000D6A61"/>
    <w:rsid w:val="000D6AA1"/>
    <w:rsid w:val="000D6C96"/>
    <w:rsid w:val="000D731A"/>
    <w:rsid w:val="000D7A16"/>
    <w:rsid w:val="000D7F59"/>
    <w:rsid w:val="000E07A7"/>
    <w:rsid w:val="000E1C3A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F08EE"/>
    <w:rsid w:val="000F0B0E"/>
    <w:rsid w:val="000F0CE4"/>
    <w:rsid w:val="000F103E"/>
    <w:rsid w:val="000F26FA"/>
    <w:rsid w:val="000F2A3F"/>
    <w:rsid w:val="000F39AC"/>
    <w:rsid w:val="000F3A1E"/>
    <w:rsid w:val="000F3A3A"/>
    <w:rsid w:val="000F4447"/>
    <w:rsid w:val="000F4D62"/>
    <w:rsid w:val="000F4FEB"/>
    <w:rsid w:val="000F59AD"/>
    <w:rsid w:val="000F5E32"/>
    <w:rsid w:val="000F672F"/>
    <w:rsid w:val="000F7319"/>
    <w:rsid w:val="00100BD2"/>
    <w:rsid w:val="00101271"/>
    <w:rsid w:val="00102D59"/>
    <w:rsid w:val="0010340D"/>
    <w:rsid w:val="00103DAC"/>
    <w:rsid w:val="0010443B"/>
    <w:rsid w:val="00104746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2100"/>
    <w:rsid w:val="0011448B"/>
    <w:rsid w:val="00115A2A"/>
    <w:rsid w:val="001163E4"/>
    <w:rsid w:val="0011652E"/>
    <w:rsid w:val="00117C90"/>
    <w:rsid w:val="00121157"/>
    <w:rsid w:val="00121751"/>
    <w:rsid w:val="00122487"/>
    <w:rsid w:val="00122CE7"/>
    <w:rsid w:val="001232AE"/>
    <w:rsid w:val="001246C7"/>
    <w:rsid w:val="00124B36"/>
    <w:rsid w:val="00124D5E"/>
    <w:rsid w:val="001256AB"/>
    <w:rsid w:val="001271E2"/>
    <w:rsid w:val="00127E3C"/>
    <w:rsid w:val="0013288E"/>
    <w:rsid w:val="0013327F"/>
    <w:rsid w:val="00133735"/>
    <w:rsid w:val="00133E98"/>
    <w:rsid w:val="001348D8"/>
    <w:rsid w:val="001367E0"/>
    <w:rsid w:val="00137694"/>
    <w:rsid w:val="0014065D"/>
    <w:rsid w:val="00141FCC"/>
    <w:rsid w:val="00142D1D"/>
    <w:rsid w:val="001430F3"/>
    <w:rsid w:val="0014375A"/>
    <w:rsid w:val="00143BF5"/>
    <w:rsid w:val="00143F9B"/>
    <w:rsid w:val="0014470E"/>
    <w:rsid w:val="0014577E"/>
    <w:rsid w:val="00145EEA"/>
    <w:rsid w:val="001473DB"/>
    <w:rsid w:val="0014770B"/>
    <w:rsid w:val="00147A06"/>
    <w:rsid w:val="00147BD8"/>
    <w:rsid w:val="00147C1C"/>
    <w:rsid w:val="0015074E"/>
    <w:rsid w:val="0015141C"/>
    <w:rsid w:val="00151E10"/>
    <w:rsid w:val="001523F1"/>
    <w:rsid w:val="001524F8"/>
    <w:rsid w:val="00152DA6"/>
    <w:rsid w:val="0015323C"/>
    <w:rsid w:val="00153758"/>
    <w:rsid w:val="00153BF8"/>
    <w:rsid w:val="00154229"/>
    <w:rsid w:val="00154BFD"/>
    <w:rsid w:val="001553DE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EB9"/>
    <w:rsid w:val="00163043"/>
    <w:rsid w:val="001636A4"/>
    <w:rsid w:val="00163B4E"/>
    <w:rsid w:val="001645B6"/>
    <w:rsid w:val="00164B5F"/>
    <w:rsid w:val="00164C07"/>
    <w:rsid w:val="00164DA7"/>
    <w:rsid w:val="00165C95"/>
    <w:rsid w:val="001662CA"/>
    <w:rsid w:val="00166619"/>
    <w:rsid w:val="00166771"/>
    <w:rsid w:val="001668EC"/>
    <w:rsid w:val="00166DC5"/>
    <w:rsid w:val="001677AB"/>
    <w:rsid w:val="001713C0"/>
    <w:rsid w:val="001715E7"/>
    <w:rsid w:val="001725FE"/>
    <w:rsid w:val="001734D2"/>
    <w:rsid w:val="001739E5"/>
    <w:rsid w:val="00173F15"/>
    <w:rsid w:val="00174242"/>
    <w:rsid w:val="00175BBC"/>
    <w:rsid w:val="001761B4"/>
    <w:rsid w:val="0018008F"/>
    <w:rsid w:val="0018055F"/>
    <w:rsid w:val="00180ADA"/>
    <w:rsid w:val="00180C5B"/>
    <w:rsid w:val="00180F1C"/>
    <w:rsid w:val="001817FE"/>
    <w:rsid w:val="001823FB"/>
    <w:rsid w:val="00182C7B"/>
    <w:rsid w:val="00183845"/>
    <w:rsid w:val="00184777"/>
    <w:rsid w:val="00184914"/>
    <w:rsid w:val="0018502E"/>
    <w:rsid w:val="0018504C"/>
    <w:rsid w:val="001864DA"/>
    <w:rsid w:val="001869C8"/>
    <w:rsid w:val="001871B8"/>
    <w:rsid w:val="00187249"/>
    <w:rsid w:val="001874C7"/>
    <w:rsid w:val="00187605"/>
    <w:rsid w:val="001900F7"/>
    <w:rsid w:val="00190FD7"/>
    <w:rsid w:val="00191181"/>
    <w:rsid w:val="00191274"/>
    <w:rsid w:val="001914B7"/>
    <w:rsid w:val="001920A5"/>
    <w:rsid w:val="00193060"/>
    <w:rsid w:val="0019326F"/>
    <w:rsid w:val="0019356B"/>
    <w:rsid w:val="0019432D"/>
    <w:rsid w:val="00194861"/>
    <w:rsid w:val="00195DE2"/>
    <w:rsid w:val="0019703D"/>
    <w:rsid w:val="001A09C9"/>
    <w:rsid w:val="001A1390"/>
    <w:rsid w:val="001A13E6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9EF"/>
    <w:rsid w:val="001B0BC7"/>
    <w:rsid w:val="001B1B47"/>
    <w:rsid w:val="001B1DB8"/>
    <w:rsid w:val="001B22B0"/>
    <w:rsid w:val="001B2B2C"/>
    <w:rsid w:val="001B2F45"/>
    <w:rsid w:val="001B322B"/>
    <w:rsid w:val="001B3BCD"/>
    <w:rsid w:val="001B3FF8"/>
    <w:rsid w:val="001B4BEE"/>
    <w:rsid w:val="001B5CC6"/>
    <w:rsid w:val="001B6E4B"/>
    <w:rsid w:val="001B6F4E"/>
    <w:rsid w:val="001B70A5"/>
    <w:rsid w:val="001B7B06"/>
    <w:rsid w:val="001B7BF6"/>
    <w:rsid w:val="001C07C4"/>
    <w:rsid w:val="001C1A5A"/>
    <w:rsid w:val="001C1B3B"/>
    <w:rsid w:val="001C2B56"/>
    <w:rsid w:val="001C40B9"/>
    <w:rsid w:val="001C4348"/>
    <w:rsid w:val="001C56E2"/>
    <w:rsid w:val="001C64B0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1FF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C3C"/>
    <w:rsid w:val="001E15AF"/>
    <w:rsid w:val="001E181A"/>
    <w:rsid w:val="001E2636"/>
    <w:rsid w:val="001E2712"/>
    <w:rsid w:val="001E275A"/>
    <w:rsid w:val="001E387A"/>
    <w:rsid w:val="001E38A7"/>
    <w:rsid w:val="001E3D74"/>
    <w:rsid w:val="001E43E7"/>
    <w:rsid w:val="001E559E"/>
    <w:rsid w:val="001E563C"/>
    <w:rsid w:val="001E5978"/>
    <w:rsid w:val="001E630B"/>
    <w:rsid w:val="001E674C"/>
    <w:rsid w:val="001E7DC1"/>
    <w:rsid w:val="001F11B4"/>
    <w:rsid w:val="001F11BB"/>
    <w:rsid w:val="001F1C58"/>
    <w:rsid w:val="001F24BC"/>
    <w:rsid w:val="001F2E4C"/>
    <w:rsid w:val="001F3E59"/>
    <w:rsid w:val="001F46CE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A42"/>
    <w:rsid w:val="002002C0"/>
    <w:rsid w:val="00200C81"/>
    <w:rsid w:val="00201BBD"/>
    <w:rsid w:val="00202509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733C"/>
    <w:rsid w:val="002100F7"/>
    <w:rsid w:val="00210FF5"/>
    <w:rsid w:val="002119AD"/>
    <w:rsid w:val="00211C6F"/>
    <w:rsid w:val="00211D74"/>
    <w:rsid w:val="0021255D"/>
    <w:rsid w:val="00212F99"/>
    <w:rsid w:val="00213A00"/>
    <w:rsid w:val="00213B68"/>
    <w:rsid w:val="002148A1"/>
    <w:rsid w:val="00215422"/>
    <w:rsid w:val="0021595D"/>
    <w:rsid w:val="00216114"/>
    <w:rsid w:val="00217760"/>
    <w:rsid w:val="00220817"/>
    <w:rsid w:val="00221630"/>
    <w:rsid w:val="0022169B"/>
    <w:rsid w:val="002219C0"/>
    <w:rsid w:val="00221C82"/>
    <w:rsid w:val="00221F2F"/>
    <w:rsid w:val="0022206C"/>
    <w:rsid w:val="00223DB3"/>
    <w:rsid w:val="002249AB"/>
    <w:rsid w:val="00224D33"/>
    <w:rsid w:val="00225583"/>
    <w:rsid w:val="00225E55"/>
    <w:rsid w:val="002264A3"/>
    <w:rsid w:val="00226E0C"/>
    <w:rsid w:val="00227889"/>
    <w:rsid w:val="002279F9"/>
    <w:rsid w:val="00230BC6"/>
    <w:rsid w:val="00230F26"/>
    <w:rsid w:val="002315B0"/>
    <w:rsid w:val="00231796"/>
    <w:rsid w:val="00231D9D"/>
    <w:rsid w:val="00231E6E"/>
    <w:rsid w:val="002320F8"/>
    <w:rsid w:val="00232E4E"/>
    <w:rsid w:val="00232F9D"/>
    <w:rsid w:val="00233C0F"/>
    <w:rsid w:val="00233E32"/>
    <w:rsid w:val="00234053"/>
    <w:rsid w:val="002344B9"/>
    <w:rsid w:val="00234EBB"/>
    <w:rsid w:val="00235C91"/>
    <w:rsid w:val="002366BB"/>
    <w:rsid w:val="00237419"/>
    <w:rsid w:val="00237D32"/>
    <w:rsid w:val="002403CC"/>
    <w:rsid w:val="002404CF"/>
    <w:rsid w:val="00243005"/>
    <w:rsid w:val="00243B48"/>
    <w:rsid w:val="00244371"/>
    <w:rsid w:val="0024445E"/>
    <w:rsid w:val="00245183"/>
    <w:rsid w:val="00246DD5"/>
    <w:rsid w:val="0024782C"/>
    <w:rsid w:val="00247CFB"/>
    <w:rsid w:val="00250063"/>
    <w:rsid w:val="002527D1"/>
    <w:rsid w:val="00252DD2"/>
    <w:rsid w:val="00252E19"/>
    <w:rsid w:val="002537EB"/>
    <w:rsid w:val="002546D1"/>
    <w:rsid w:val="00254705"/>
    <w:rsid w:val="00254C93"/>
    <w:rsid w:val="002551E3"/>
    <w:rsid w:val="002552B3"/>
    <w:rsid w:val="0025559D"/>
    <w:rsid w:val="00256FBE"/>
    <w:rsid w:val="00257464"/>
    <w:rsid w:val="0025754E"/>
    <w:rsid w:val="00257AE7"/>
    <w:rsid w:val="002611E2"/>
    <w:rsid w:val="00261B3E"/>
    <w:rsid w:val="00262060"/>
    <w:rsid w:val="002621D6"/>
    <w:rsid w:val="002623A8"/>
    <w:rsid w:val="00263010"/>
    <w:rsid w:val="002630B9"/>
    <w:rsid w:val="002636AD"/>
    <w:rsid w:val="00263959"/>
    <w:rsid w:val="00263D75"/>
    <w:rsid w:val="00264D32"/>
    <w:rsid w:val="0026571C"/>
    <w:rsid w:val="00265C68"/>
    <w:rsid w:val="002661BA"/>
    <w:rsid w:val="00266F06"/>
    <w:rsid w:val="0026773B"/>
    <w:rsid w:val="00267B0A"/>
    <w:rsid w:val="00270CBB"/>
    <w:rsid w:val="00271B21"/>
    <w:rsid w:val="002724B0"/>
    <w:rsid w:val="002725A2"/>
    <w:rsid w:val="00272F09"/>
    <w:rsid w:val="002731E8"/>
    <w:rsid w:val="00273513"/>
    <w:rsid w:val="002740F1"/>
    <w:rsid w:val="0027447A"/>
    <w:rsid w:val="00274711"/>
    <w:rsid w:val="00274BA0"/>
    <w:rsid w:val="00274D8D"/>
    <w:rsid w:val="00276062"/>
    <w:rsid w:val="002774EC"/>
    <w:rsid w:val="00280346"/>
    <w:rsid w:val="002808CA"/>
    <w:rsid w:val="00280CEE"/>
    <w:rsid w:val="00281993"/>
    <w:rsid w:val="002819D4"/>
    <w:rsid w:val="00284C19"/>
    <w:rsid w:val="00284E32"/>
    <w:rsid w:val="00286F24"/>
    <w:rsid w:val="002870B0"/>
    <w:rsid w:val="00287266"/>
    <w:rsid w:val="00287A99"/>
    <w:rsid w:val="0029067E"/>
    <w:rsid w:val="00290985"/>
    <w:rsid w:val="00291051"/>
    <w:rsid w:val="00291815"/>
    <w:rsid w:val="00292704"/>
    <w:rsid w:val="00293078"/>
    <w:rsid w:val="002932B7"/>
    <w:rsid w:val="002937D6"/>
    <w:rsid w:val="002946CE"/>
    <w:rsid w:val="00294D63"/>
    <w:rsid w:val="0029593B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6E2B"/>
    <w:rsid w:val="002A7D95"/>
    <w:rsid w:val="002B10A8"/>
    <w:rsid w:val="002B1643"/>
    <w:rsid w:val="002B17F3"/>
    <w:rsid w:val="002B2011"/>
    <w:rsid w:val="002B2AA7"/>
    <w:rsid w:val="002B2C72"/>
    <w:rsid w:val="002B3B8C"/>
    <w:rsid w:val="002B40F3"/>
    <w:rsid w:val="002B443F"/>
    <w:rsid w:val="002B45CC"/>
    <w:rsid w:val="002B5139"/>
    <w:rsid w:val="002B62DD"/>
    <w:rsid w:val="002B6697"/>
    <w:rsid w:val="002B69D9"/>
    <w:rsid w:val="002B764F"/>
    <w:rsid w:val="002B7CC4"/>
    <w:rsid w:val="002B7F0C"/>
    <w:rsid w:val="002C0201"/>
    <w:rsid w:val="002C0281"/>
    <w:rsid w:val="002C05B6"/>
    <w:rsid w:val="002C1EC4"/>
    <w:rsid w:val="002C2384"/>
    <w:rsid w:val="002C2CCD"/>
    <w:rsid w:val="002C490D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6B5"/>
    <w:rsid w:val="002D4637"/>
    <w:rsid w:val="002D5909"/>
    <w:rsid w:val="002D5C00"/>
    <w:rsid w:val="002D5D26"/>
    <w:rsid w:val="002D63E9"/>
    <w:rsid w:val="002D7F3B"/>
    <w:rsid w:val="002E06D1"/>
    <w:rsid w:val="002E0892"/>
    <w:rsid w:val="002E1C95"/>
    <w:rsid w:val="002E35E3"/>
    <w:rsid w:val="002E3F8E"/>
    <w:rsid w:val="002E4285"/>
    <w:rsid w:val="002E4AB3"/>
    <w:rsid w:val="002E62B9"/>
    <w:rsid w:val="002E6AFC"/>
    <w:rsid w:val="002E6BAE"/>
    <w:rsid w:val="002E6CE9"/>
    <w:rsid w:val="002E7909"/>
    <w:rsid w:val="002E7FBF"/>
    <w:rsid w:val="002F06CD"/>
    <w:rsid w:val="002F0EF4"/>
    <w:rsid w:val="002F11BD"/>
    <w:rsid w:val="002F14A9"/>
    <w:rsid w:val="002F18A4"/>
    <w:rsid w:val="002F3852"/>
    <w:rsid w:val="002F4106"/>
    <w:rsid w:val="002F4158"/>
    <w:rsid w:val="002F41A6"/>
    <w:rsid w:val="002F458F"/>
    <w:rsid w:val="002F504E"/>
    <w:rsid w:val="002F5959"/>
    <w:rsid w:val="002F62C0"/>
    <w:rsid w:val="002F6D31"/>
    <w:rsid w:val="002F7F5F"/>
    <w:rsid w:val="003006DB"/>
    <w:rsid w:val="0030203A"/>
    <w:rsid w:val="00302D9C"/>
    <w:rsid w:val="00304DED"/>
    <w:rsid w:val="003055B2"/>
    <w:rsid w:val="00305782"/>
    <w:rsid w:val="00306948"/>
    <w:rsid w:val="00306B90"/>
    <w:rsid w:val="003071F8"/>
    <w:rsid w:val="00307506"/>
    <w:rsid w:val="00307681"/>
    <w:rsid w:val="003077B7"/>
    <w:rsid w:val="003077CD"/>
    <w:rsid w:val="003104D4"/>
    <w:rsid w:val="00310EAD"/>
    <w:rsid w:val="003120B3"/>
    <w:rsid w:val="00313029"/>
    <w:rsid w:val="003134F7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6344"/>
    <w:rsid w:val="00316A8D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607"/>
    <w:rsid w:val="00321994"/>
    <w:rsid w:val="0032272B"/>
    <w:rsid w:val="00322B6A"/>
    <w:rsid w:val="00322C13"/>
    <w:rsid w:val="00322EC0"/>
    <w:rsid w:val="00323D4E"/>
    <w:rsid w:val="0032430B"/>
    <w:rsid w:val="00324E4C"/>
    <w:rsid w:val="0032637D"/>
    <w:rsid w:val="00326BC0"/>
    <w:rsid w:val="00330871"/>
    <w:rsid w:val="00330D41"/>
    <w:rsid w:val="0033184A"/>
    <w:rsid w:val="00331B94"/>
    <w:rsid w:val="0033201E"/>
    <w:rsid w:val="00332280"/>
    <w:rsid w:val="00332782"/>
    <w:rsid w:val="003344AA"/>
    <w:rsid w:val="003353B0"/>
    <w:rsid w:val="003354B2"/>
    <w:rsid w:val="003365A9"/>
    <w:rsid w:val="003371E3"/>
    <w:rsid w:val="003376D2"/>
    <w:rsid w:val="003377EF"/>
    <w:rsid w:val="00340544"/>
    <w:rsid w:val="00340911"/>
    <w:rsid w:val="0034124C"/>
    <w:rsid w:val="00341E34"/>
    <w:rsid w:val="0034269F"/>
    <w:rsid w:val="003428D3"/>
    <w:rsid w:val="00342E12"/>
    <w:rsid w:val="0034333F"/>
    <w:rsid w:val="00343510"/>
    <w:rsid w:val="003447C0"/>
    <w:rsid w:val="00344EBF"/>
    <w:rsid w:val="00345CCE"/>
    <w:rsid w:val="00345E32"/>
    <w:rsid w:val="003461B1"/>
    <w:rsid w:val="00346353"/>
    <w:rsid w:val="00347179"/>
    <w:rsid w:val="00347208"/>
    <w:rsid w:val="00347583"/>
    <w:rsid w:val="00347AAC"/>
    <w:rsid w:val="00347DAD"/>
    <w:rsid w:val="00350022"/>
    <w:rsid w:val="003505D3"/>
    <w:rsid w:val="00350B5A"/>
    <w:rsid w:val="00350B8C"/>
    <w:rsid w:val="003519C7"/>
    <w:rsid w:val="003522DF"/>
    <w:rsid w:val="0035308C"/>
    <w:rsid w:val="003531E9"/>
    <w:rsid w:val="00353CE0"/>
    <w:rsid w:val="00353F8E"/>
    <w:rsid w:val="00355F60"/>
    <w:rsid w:val="003566CB"/>
    <w:rsid w:val="00357722"/>
    <w:rsid w:val="00360624"/>
    <w:rsid w:val="00360A49"/>
    <w:rsid w:val="00360E7A"/>
    <w:rsid w:val="00360FB3"/>
    <w:rsid w:val="0036121E"/>
    <w:rsid w:val="00361603"/>
    <w:rsid w:val="003616D1"/>
    <w:rsid w:val="003621C4"/>
    <w:rsid w:val="003625E8"/>
    <w:rsid w:val="00363611"/>
    <w:rsid w:val="00363C9B"/>
    <w:rsid w:val="0036428D"/>
    <w:rsid w:val="0036458F"/>
    <w:rsid w:val="00365679"/>
    <w:rsid w:val="00365A15"/>
    <w:rsid w:val="003663A8"/>
    <w:rsid w:val="00367AB0"/>
    <w:rsid w:val="00367D5E"/>
    <w:rsid w:val="00367E33"/>
    <w:rsid w:val="00370134"/>
    <w:rsid w:val="00370662"/>
    <w:rsid w:val="003707FF"/>
    <w:rsid w:val="00370B4D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5CAC"/>
    <w:rsid w:val="00375CFE"/>
    <w:rsid w:val="00376A02"/>
    <w:rsid w:val="00376C7E"/>
    <w:rsid w:val="0037738E"/>
    <w:rsid w:val="003774C1"/>
    <w:rsid w:val="00377955"/>
    <w:rsid w:val="00377F53"/>
    <w:rsid w:val="00380812"/>
    <w:rsid w:val="003810A8"/>
    <w:rsid w:val="00381182"/>
    <w:rsid w:val="00381B34"/>
    <w:rsid w:val="00381EAC"/>
    <w:rsid w:val="003825B5"/>
    <w:rsid w:val="00382F15"/>
    <w:rsid w:val="00383607"/>
    <w:rsid w:val="00383BAA"/>
    <w:rsid w:val="003841FB"/>
    <w:rsid w:val="003850C4"/>
    <w:rsid w:val="00385787"/>
    <w:rsid w:val="00385E29"/>
    <w:rsid w:val="00386721"/>
    <w:rsid w:val="00386C86"/>
    <w:rsid w:val="00386DE1"/>
    <w:rsid w:val="00387545"/>
    <w:rsid w:val="00387589"/>
    <w:rsid w:val="00390627"/>
    <w:rsid w:val="00391B09"/>
    <w:rsid w:val="00391B5F"/>
    <w:rsid w:val="00393167"/>
    <w:rsid w:val="003936AF"/>
    <w:rsid w:val="00395A58"/>
    <w:rsid w:val="00395C4A"/>
    <w:rsid w:val="00396435"/>
    <w:rsid w:val="00396FA6"/>
    <w:rsid w:val="003975E9"/>
    <w:rsid w:val="00397738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E5B"/>
    <w:rsid w:val="003A4008"/>
    <w:rsid w:val="003A4112"/>
    <w:rsid w:val="003A5260"/>
    <w:rsid w:val="003A55DE"/>
    <w:rsid w:val="003A58FD"/>
    <w:rsid w:val="003A59A8"/>
    <w:rsid w:val="003A59E9"/>
    <w:rsid w:val="003A5BAF"/>
    <w:rsid w:val="003A62C0"/>
    <w:rsid w:val="003A646D"/>
    <w:rsid w:val="003A6693"/>
    <w:rsid w:val="003A6E70"/>
    <w:rsid w:val="003A7476"/>
    <w:rsid w:val="003B00A9"/>
    <w:rsid w:val="003B0658"/>
    <w:rsid w:val="003B0D79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6DD"/>
    <w:rsid w:val="003B479A"/>
    <w:rsid w:val="003B4A9B"/>
    <w:rsid w:val="003B4E63"/>
    <w:rsid w:val="003B4E8E"/>
    <w:rsid w:val="003B5119"/>
    <w:rsid w:val="003B68B6"/>
    <w:rsid w:val="003C016E"/>
    <w:rsid w:val="003C04FF"/>
    <w:rsid w:val="003C148F"/>
    <w:rsid w:val="003C1669"/>
    <w:rsid w:val="003C194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555B"/>
    <w:rsid w:val="003C574B"/>
    <w:rsid w:val="003C61E4"/>
    <w:rsid w:val="003C694F"/>
    <w:rsid w:val="003C74D2"/>
    <w:rsid w:val="003D0D68"/>
    <w:rsid w:val="003D163F"/>
    <w:rsid w:val="003D1B7F"/>
    <w:rsid w:val="003D287D"/>
    <w:rsid w:val="003D3512"/>
    <w:rsid w:val="003D3B39"/>
    <w:rsid w:val="003D40A9"/>
    <w:rsid w:val="003D55DA"/>
    <w:rsid w:val="003D5869"/>
    <w:rsid w:val="003D5ADA"/>
    <w:rsid w:val="003D6886"/>
    <w:rsid w:val="003D6E75"/>
    <w:rsid w:val="003D7DCB"/>
    <w:rsid w:val="003E0DEA"/>
    <w:rsid w:val="003E12D0"/>
    <w:rsid w:val="003E16AB"/>
    <w:rsid w:val="003E2787"/>
    <w:rsid w:val="003E2F9F"/>
    <w:rsid w:val="003E3002"/>
    <w:rsid w:val="003E3236"/>
    <w:rsid w:val="003E484E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F0CA4"/>
    <w:rsid w:val="003F0E21"/>
    <w:rsid w:val="003F10A5"/>
    <w:rsid w:val="003F1215"/>
    <w:rsid w:val="003F19D7"/>
    <w:rsid w:val="003F1D4C"/>
    <w:rsid w:val="003F1E2C"/>
    <w:rsid w:val="003F1FD8"/>
    <w:rsid w:val="003F2AFD"/>
    <w:rsid w:val="003F44D8"/>
    <w:rsid w:val="003F535D"/>
    <w:rsid w:val="003F55C6"/>
    <w:rsid w:val="003F58ED"/>
    <w:rsid w:val="003F60A2"/>
    <w:rsid w:val="003F69BC"/>
    <w:rsid w:val="003F6BF1"/>
    <w:rsid w:val="003F6ED4"/>
    <w:rsid w:val="003F76F2"/>
    <w:rsid w:val="003F7ECE"/>
    <w:rsid w:val="0040052A"/>
    <w:rsid w:val="00400DC0"/>
    <w:rsid w:val="004015E2"/>
    <w:rsid w:val="00402168"/>
    <w:rsid w:val="00402268"/>
    <w:rsid w:val="00403662"/>
    <w:rsid w:val="00403A66"/>
    <w:rsid w:val="004046DE"/>
    <w:rsid w:val="00404A91"/>
    <w:rsid w:val="004067AB"/>
    <w:rsid w:val="00406B07"/>
    <w:rsid w:val="00407421"/>
    <w:rsid w:val="004074AE"/>
    <w:rsid w:val="004079F4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69A7"/>
    <w:rsid w:val="00416ABC"/>
    <w:rsid w:val="004175C6"/>
    <w:rsid w:val="00417CC5"/>
    <w:rsid w:val="004200C7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1F1"/>
    <w:rsid w:val="00424AA6"/>
    <w:rsid w:val="00424D7B"/>
    <w:rsid w:val="00426309"/>
    <w:rsid w:val="00427121"/>
    <w:rsid w:val="004278D8"/>
    <w:rsid w:val="00430025"/>
    <w:rsid w:val="00430922"/>
    <w:rsid w:val="00430FC1"/>
    <w:rsid w:val="0043117B"/>
    <w:rsid w:val="00431807"/>
    <w:rsid w:val="0043199C"/>
    <w:rsid w:val="004327F1"/>
    <w:rsid w:val="00433231"/>
    <w:rsid w:val="00433845"/>
    <w:rsid w:val="00433D5A"/>
    <w:rsid w:val="00434707"/>
    <w:rsid w:val="00434A70"/>
    <w:rsid w:val="00434CF4"/>
    <w:rsid w:val="00434D15"/>
    <w:rsid w:val="00435487"/>
    <w:rsid w:val="00437B0F"/>
    <w:rsid w:val="00437EBC"/>
    <w:rsid w:val="00437F0F"/>
    <w:rsid w:val="00440446"/>
    <w:rsid w:val="0044144F"/>
    <w:rsid w:val="004419AA"/>
    <w:rsid w:val="00442606"/>
    <w:rsid w:val="00442FFB"/>
    <w:rsid w:val="004432C4"/>
    <w:rsid w:val="00443685"/>
    <w:rsid w:val="00443D20"/>
    <w:rsid w:val="00443FE6"/>
    <w:rsid w:val="00444510"/>
    <w:rsid w:val="00444CAF"/>
    <w:rsid w:val="004457C6"/>
    <w:rsid w:val="00445A68"/>
    <w:rsid w:val="00446151"/>
    <w:rsid w:val="00446265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AF9"/>
    <w:rsid w:val="00454E14"/>
    <w:rsid w:val="00454FBE"/>
    <w:rsid w:val="004557E2"/>
    <w:rsid w:val="00455FCF"/>
    <w:rsid w:val="0045642F"/>
    <w:rsid w:val="0045694E"/>
    <w:rsid w:val="00456965"/>
    <w:rsid w:val="00457176"/>
    <w:rsid w:val="00457B71"/>
    <w:rsid w:val="004600E5"/>
    <w:rsid w:val="004614ED"/>
    <w:rsid w:val="00461591"/>
    <w:rsid w:val="00461A37"/>
    <w:rsid w:val="00462A79"/>
    <w:rsid w:val="004633B3"/>
    <w:rsid w:val="00463A45"/>
    <w:rsid w:val="00465651"/>
    <w:rsid w:val="00465DED"/>
    <w:rsid w:val="0046763B"/>
    <w:rsid w:val="00467876"/>
    <w:rsid w:val="004678FF"/>
    <w:rsid w:val="004705BF"/>
    <w:rsid w:val="00471AAC"/>
    <w:rsid w:val="004729CF"/>
    <w:rsid w:val="00473822"/>
    <w:rsid w:val="00473BC2"/>
    <w:rsid w:val="00474DBF"/>
    <w:rsid w:val="004752A3"/>
    <w:rsid w:val="004752A5"/>
    <w:rsid w:val="00475401"/>
    <w:rsid w:val="00475989"/>
    <w:rsid w:val="00476088"/>
    <w:rsid w:val="004775E6"/>
    <w:rsid w:val="004801B7"/>
    <w:rsid w:val="00481C10"/>
    <w:rsid w:val="0048214B"/>
    <w:rsid w:val="00482763"/>
    <w:rsid w:val="004828CC"/>
    <w:rsid w:val="00482AAF"/>
    <w:rsid w:val="0048305D"/>
    <w:rsid w:val="00483344"/>
    <w:rsid w:val="00483691"/>
    <w:rsid w:val="00483812"/>
    <w:rsid w:val="00483F2B"/>
    <w:rsid w:val="0048431F"/>
    <w:rsid w:val="004843A1"/>
    <w:rsid w:val="00485072"/>
    <w:rsid w:val="00485274"/>
    <w:rsid w:val="00486680"/>
    <w:rsid w:val="00486B5A"/>
    <w:rsid w:val="004874BF"/>
    <w:rsid w:val="004875BF"/>
    <w:rsid w:val="00487744"/>
    <w:rsid w:val="004904C6"/>
    <w:rsid w:val="004929C5"/>
    <w:rsid w:val="00492A8E"/>
    <w:rsid w:val="004932B9"/>
    <w:rsid w:val="00493A99"/>
    <w:rsid w:val="00494147"/>
    <w:rsid w:val="00494D4B"/>
    <w:rsid w:val="0049546D"/>
    <w:rsid w:val="0049575F"/>
    <w:rsid w:val="00495E32"/>
    <w:rsid w:val="00496026"/>
    <w:rsid w:val="0049683C"/>
    <w:rsid w:val="00496FF5"/>
    <w:rsid w:val="00497245"/>
    <w:rsid w:val="004974E4"/>
    <w:rsid w:val="004A1F6F"/>
    <w:rsid w:val="004A37C1"/>
    <w:rsid w:val="004A4369"/>
    <w:rsid w:val="004A4762"/>
    <w:rsid w:val="004A5276"/>
    <w:rsid w:val="004A585D"/>
    <w:rsid w:val="004A6214"/>
    <w:rsid w:val="004A62F3"/>
    <w:rsid w:val="004A6520"/>
    <w:rsid w:val="004A6655"/>
    <w:rsid w:val="004A68DE"/>
    <w:rsid w:val="004A7A09"/>
    <w:rsid w:val="004B0FB0"/>
    <w:rsid w:val="004B1D50"/>
    <w:rsid w:val="004B20DC"/>
    <w:rsid w:val="004B2A4C"/>
    <w:rsid w:val="004B2CA2"/>
    <w:rsid w:val="004B384E"/>
    <w:rsid w:val="004B4B86"/>
    <w:rsid w:val="004B57E0"/>
    <w:rsid w:val="004B6F7E"/>
    <w:rsid w:val="004B710A"/>
    <w:rsid w:val="004B7D97"/>
    <w:rsid w:val="004B7F4C"/>
    <w:rsid w:val="004C079D"/>
    <w:rsid w:val="004C0D12"/>
    <w:rsid w:val="004C1AE6"/>
    <w:rsid w:val="004C1BDC"/>
    <w:rsid w:val="004C5FC2"/>
    <w:rsid w:val="004C6510"/>
    <w:rsid w:val="004C6590"/>
    <w:rsid w:val="004C6FEC"/>
    <w:rsid w:val="004C7003"/>
    <w:rsid w:val="004C70D8"/>
    <w:rsid w:val="004D0AB1"/>
    <w:rsid w:val="004D0F3B"/>
    <w:rsid w:val="004D114C"/>
    <w:rsid w:val="004D1607"/>
    <w:rsid w:val="004D1620"/>
    <w:rsid w:val="004D1B4A"/>
    <w:rsid w:val="004D1F71"/>
    <w:rsid w:val="004D259E"/>
    <w:rsid w:val="004D3AA2"/>
    <w:rsid w:val="004D3E60"/>
    <w:rsid w:val="004D3EA9"/>
    <w:rsid w:val="004D4DDE"/>
    <w:rsid w:val="004D4F77"/>
    <w:rsid w:val="004D5A23"/>
    <w:rsid w:val="004D5E38"/>
    <w:rsid w:val="004D73D3"/>
    <w:rsid w:val="004D7455"/>
    <w:rsid w:val="004D7E45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8FE"/>
    <w:rsid w:val="004E6AA9"/>
    <w:rsid w:val="004E6AFF"/>
    <w:rsid w:val="004E7216"/>
    <w:rsid w:val="004E727B"/>
    <w:rsid w:val="004E74F5"/>
    <w:rsid w:val="004E7B9D"/>
    <w:rsid w:val="004E7F2C"/>
    <w:rsid w:val="004F278B"/>
    <w:rsid w:val="004F2BD3"/>
    <w:rsid w:val="004F363E"/>
    <w:rsid w:val="004F43C8"/>
    <w:rsid w:val="004F4E05"/>
    <w:rsid w:val="004F6ACE"/>
    <w:rsid w:val="004F7761"/>
    <w:rsid w:val="004F7BFC"/>
    <w:rsid w:val="005005E4"/>
    <w:rsid w:val="005009F6"/>
    <w:rsid w:val="00500AA8"/>
    <w:rsid w:val="00500F40"/>
    <w:rsid w:val="005011A5"/>
    <w:rsid w:val="00501654"/>
    <w:rsid w:val="00501DC1"/>
    <w:rsid w:val="00502788"/>
    <w:rsid w:val="00503621"/>
    <w:rsid w:val="005044BB"/>
    <w:rsid w:val="00504AC9"/>
    <w:rsid w:val="0050576F"/>
    <w:rsid w:val="00505FA4"/>
    <w:rsid w:val="0050781F"/>
    <w:rsid w:val="00507C95"/>
    <w:rsid w:val="00507F9E"/>
    <w:rsid w:val="00511C1D"/>
    <w:rsid w:val="00511F18"/>
    <w:rsid w:val="0051272B"/>
    <w:rsid w:val="00512D10"/>
    <w:rsid w:val="00513C19"/>
    <w:rsid w:val="00513CBB"/>
    <w:rsid w:val="005156C6"/>
    <w:rsid w:val="00515B6C"/>
    <w:rsid w:val="00515BC8"/>
    <w:rsid w:val="0051765D"/>
    <w:rsid w:val="00517FC9"/>
    <w:rsid w:val="00520319"/>
    <w:rsid w:val="0052060E"/>
    <w:rsid w:val="00521419"/>
    <w:rsid w:val="00521F9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BE1"/>
    <w:rsid w:val="00530DEE"/>
    <w:rsid w:val="00530ECF"/>
    <w:rsid w:val="00530FB9"/>
    <w:rsid w:val="00531C91"/>
    <w:rsid w:val="00531F22"/>
    <w:rsid w:val="00532357"/>
    <w:rsid w:val="0053257C"/>
    <w:rsid w:val="005327A6"/>
    <w:rsid w:val="00532822"/>
    <w:rsid w:val="0053337E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B2C"/>
    <w:rsid w:val="00537C46"/>
    <w:rsid w:val="005405C6"/>
    <w:rsid w:val="00540932"/>
    <w:rsid w:val="00541EC7"/>
    <w:rsid w:val="005420CE"/>
    <w:rsid w:val="005421FB"/>
    <w:rsid w:val="005424DB"/>
    <w:rsid w:val="00542FE7"/>
    <w:rsid w:val="005434DB"/>
    <w:rsid w:val="0054411C"/>
    <w:rsid w:val="005441F0"/>
    <w:rsid w:val="00544358"/>
    <w:rsid w:val="00545B6E"/>
    <w:rsid w:val="00546C1B"/>
    <w:rsid w:val="00550DE4"/>
    <w:rsid w:val="00550F09"/>
    <w:rsid w:val="005516B0"/>
    <w:rsid w:val="00552715"/>
    <w:rsid w:val="00552D0E"/>
    <w:rsid w:val="00552D44"/>
    <w:rsid w:val="00555AAA"/>
    <w:rsid w:val="00555E48"/>
    <w:rsid w:val="00556036"/>
    <w:rsid w:val="00556C59"/>
    <w:rsid w:val="00556CCF"/>
    <w:rsid w:val="00557096"/>
    <w:rsid w:val="005578B0"/>
    <w:rsid w:val="00557922"/>
    <w:rsid w:val="005615EF"/>
    <w:rsid w:val="005616D7"/>
    <w:rsid w:val="00561BCC"/>
    <w:rsid w:val="00561BCD"/>
    <w:rsid w:val="00561F11"/>
    <w:rsid w:val="00561F65"/>
    <w:rsid w:val="0056240C"/>
    <w:rsid w:val="0056271E"/>
    <w:rsid w:val="005644BB"/>
    <w:rsid w:val="00564F52"/>
    <w:rsid w:val="0056566D"/>
    <w:rsid w:val="0056609E"/>
    <w:rsid w:val="005663B4"/>
    <w:rsid w:val="00566494"/>
    <w:rsid w:val="00567138"/>
    <w:rsid w:val="00567ACE"/>
    <w:rsid w:val="00567C36"/>
    <w:rsid w:val="0057010D"/>
    <w:rsid w:val="00571640"/>
    <w:rsid w:val="00571AF9"/>
    <w:rsid w:val="00571B3B"/>
    <w:rsid w:val="00571DD3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773A"/>
    <w:rsid w:val="00580544"/>
    <w:rsid w:val="005807B1"/>
    <w:rsid w:val="00580909"/>
    <w:rsid w:val="00580A91"/>
    <w:rsid w:val="005815B7"/>
    <w:rsid w:val="0058162E"/>
    <w:rsid w:val="0058210C"/>
    <w:rsid w:val="00582FEE"/>
    <w:rsid w:val="00583304"/>
    <w:rsid w:val="00583917"/>
    <w:rsid w:val="00583C37"/>
    <w:rsid w:val="0058415F"/>
    <w:rsid w:val="00585536"/>
    <w:rsid w:val="00585826"/>
    <w:rsid w:val="00585C64"/>
    <w:rsid w:val="00585E45"/>
    <w:rsid w:val="00586002"/>
    <w:rsid w:val="005860BF"/>
    <w:rsid w:val="00587453"/>
    <w:rsid w:val="00587BA5"/>
    <w:rsid w:val="00587C06"/>
    <w:rsid w:val="00587D43"/>
    <w:rsid w:val="005907FA"/>
    <w:rsid w:val="0059083C"/>
    <w:rsid w:val="005909AD"/>
    <w:rsid w:val="00590E54"/>
    <w:rsid w:val="00591820"/>
    <w:rsid w:val="00593006"/>
    <w:rsid w:val="005935AB"/>
    <w:rsid w:val="0059457A"/>
    <w:rsid w:val="005953A1"/>
    <w:rsid w:val="005955A2"/>
    <w:rsid w:val="0059567D"/>
    <w:rsid w:val="00595681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E1"/>
    <w:rsid w:val="005A0C34"/>
    <w:rsid w:val="005A0C4C"/>
    <w:rsid w:val="005A1559"/>
    <w:rsid w:val="005A1A35"/>
    <w:rsid w:val="005A288A"/>
    <w:rsid w:val="005A29B5"/>
    <w:rsid w:val="005A29CF"/>
    <w:rsid w:val="005A2A99"/>
    <w:rsid w:val="005A30C0"/>
    <w:rsid w:val="005A36DE"/>
    <w:rsid w:val="005A3824"/>
    <w:rsid w:val="005A3A3A"/>
    <w:rsid w:val="005A417E"/>
    <w:rsid w:val="005A41A4"/>
    <w:rsid w:val="005A41A9"/>
    <w:rsid w:val="005A4B51"/>
    <w:rsid w:val="005A5883"/>
    <w:rsid w:val="005A5C4D"/>
    <w:rsid w:val="005A7ACF"/>
    <w:rsid w:val="005A7C7F"/>
    <w:rsid w:val="005A7E86"/>
    <w:rsid w:val="005B105B"/>
    <w:rsid w:val="005B1315"/>
    <w:rsid w:val="005B13AB"/>
    <w:rsid w:val="005B14BF"/>
    <w:rsid w:val="005B1B7E"/>
    <w:rsid w:val="005B23A5"/>
    <w:rsid w:val="005B2530"/>
    <w:rsid w:val="005B2DEB"/>
    <w:rsid w:val="005B31F4"/>
    <w:rsid w:val="005B597C"/>
    <w:rsid w:val="005B5DB1"/>
    <w:rsid w:val="005B653D"/>
    <w:rsid w:val="005C014B"/>
    <w:rsid w:val="005C0E22"/>
    <w:rsid w:val="005C1799"/>
    <w:rsid w:val="005C19EC"/>
    <w:rsid w:val="005C20DD"/>
    <w:rsid w:val="005C23E1"/>
    <w:rsid w:val="005C2462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CF4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65B8"/>
    <w:rsid w:val="005D6624"/>
    <w:rsid w:val="005D6723"/>
    <w:rsid w:val="005D6B7A"/>
    <w:rsid w:val="005D72C8"/>
    <w:rsid w:val="005D7383"/>
    <w:rsid w:val="005D7CA7"/>
    <w:rsid w:val="005E0303"/>
    <w:rsid w:val="005E063D"/>
    <w:rsid w:val="005E185B"/>
    <w:rsid w:val="005E2E9C"/>
    <w:rsid w:val="005E3607"/>
    <w:rsid w:val="005E410D"/>
    <w:rsid w:val="005E48E3"/>
    <w:rsid w:val="005E4CDA"/>
    <w:rsid w:val="005E52CC"/>
    <w:rsid w:val="005E57E4"/>
    <w:rsid w:val="005E62A6"/>
    <w:rsid w:val="005E670B"/>
    <w:rsid w:val="005E6F95"/>
    <w:rsid w:val="005F058D"/>
    <w:rsid w:val="005F1CE6"/>
    <w:rsid w:val="005F2BBD"/>
    <w:rsid w:val="005F3484"/>
    <w:rsid w:val="005F3AA4"/>
    <w:rsid w:val="005F41BE"/>
    <w:rsid w:val="005F4733"/>
    <w:rsid w:val="005F48D0"/>
    <w:rsid w:val="005F56BB"/>
    <w:rsid w:val="005F60F2"/>
    <w:rsid w:val="005F6119"/>
    <w:rsid w:val="005F75D2"/>
    <w:rsid w:val="005F77D5"/>
    <w:rsid w:val="005F7833"/>
    <w:rsid w:val="005F7BC5"/>
    <w:rsid w:val="005F7C2B"/>
    <w:rsid w:val="0060035B"/>
    <w:rsid w:val="006006A6"/>
    <w:rsid w:val="00600EF6"/>
    <w:rsid w:val="00601DBE"/>
    <w:rsid w:val="00601EB9"/>
    <w:rsid w:val="00602541"/>
    <w:rsid w:val="006029A3"/>
    <w:rsid w:val="00602CE7"/>
    <w:rsid w:val="00602E07"/>
    <w:rsid w:val="00603FE0"/>
    <w:rsid w:val="0060447A"/>
    <w:rsid w:val="0060591C"/>
    <w:rsid w:val="00606A88"/>
    <w:rsid w:val="006072C2"/>
    <w:rsid w:val="00607371"/>
    <w:rsid w:val="00610484"/>
    <w:rsid w:val="006113DE"/>
    <w:rsid w:val="006114E0"/>
    <w:rsid w:val="006118BE"/>
    <w:rsid w:val="00611B9A"/>
    <w:rsid w:val="00611D7D"/>
    <w:rsid w:val="00612609"/>
    <w:rsid w:val="00612E71"/>
    <w:rsid w:val="00613418"/>
    <w:rsid w:val="00613530"/>
    <w:rsid w:val="00613D62"/>
    <w:rsid w:val="00614288"/>
    <w:rsid w:val="006142AE"/>
    <w:rsid w:val="00615220"/>
    <w:rsid w:val="00615E0C"/>
    <w:rsid w:val="006162E4"/>
    <w:rsid w:val="0061658C"/>
    <w:rsid w:val="0061775D"/>
    <w:rsid w:val="00620146"/>
    <w:rsid w:val="006203BD"/>
    <w:rsid w:val="00621144"/>
    <w:rsid w:val="00621400"/>
    <w:rsid w:val="00621690"/>
    <w:rsid w:val="00621BA7"/>
    <w:rsid w:val="00622951"/>
    <w:rsid w:val="006229D7"/>
    <w:rsid w:val="00623761"/>
    <w:rsid w:val="00623FC8"/>
    <w:rsid w:val="00625226"/>
    <w:rsid w:val="00625A47"/>
    <w:rsid w:val="00625FA7"/>
    <w:rsid w:val="006260B1"/>
    <w:rsid w:val="006269D2"/>
    <w:rsid w:val="00627D95"/>
    <w:rsid w:val="00630016"/>
    <w:rsid w:val="00630A13"/>
    <w:rsid w:val="00630D35"/>
    <w:rsid w:val="00631583"/>
    <w:rsid w:val="00631933"/>
    <w:rsid w:val="00631B7A"/>
    <w:rsid w:val="00631F0C"/>
    <w:rsid w:val="00632244"/>
    <w:rsid w:val="00633997"/>
    <w:rsid w:val="00633A37"/>
    <w:rsid w:val="006340BE"/>
    <w:rsid w:val="00634AE4"/>
    <w:rsid w:val="006357B7"/>
    <w:rsid w:val="0063605B"/>
    <w:rsid w:val="006360D9"/>
    <w:rsid w:val="00636208"/>
    <w:rsid w:val="00636509"/>
    <w:rsid w:val="00636A2E"/>
    <w:rsid w:val="00636E3F"/>
    <w:rsid w:val="006374CF"/>
    <w:rsid w:val="00640749"/>
    <w:rsid w:val="00640AFA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AEF"/>
    <w:rsid w:val="006447B1"/>
    <w:rsid w:val="00644818"/>
    <w:rsid w:val="0064544A"/>
    <w:rsid w:val="00645B09"/>
    <w:rsid w:val="00646347"/>
    <w:rsid w:val="00646E42"/>
    <w:rsid w:val="00646F95"/>
    <w:rsid w:val="00647F16"/>
    <w:rsid w:val="0065156A"/>
    <w:rsid w:val="00651FF3"/>
    <w:rsid w:val="006521B6"/>
    <w:rsid w:val="006522BA"/>
    <w:rsid w:val="00652E3F"/>
    <w:rsid w:val="00652FB3"/>
    <w:rsid w:val="00653191"/>
    <w:rsid w:val="0065479A"/>
    <w:rsid w:val="0065531D"/>
    <w:rsid w:val="006557E0"/>
    <w:rsid w:val="00655DD8"/>
    <w:rsid w:val="00656736"/>
    <w:rsid w:val="0065686E"/>
    <w:rsid w:val="00656B7B"/>
    <w:rsid w:val="00657031"/>
    <w:rsid w:val="006576A7"/>
    <w:rsid w:val="00657A02"/>
    <w:rsid w:val="00657A53"/>
    <w:rsid w:val="00657B07"/>
    <w:rsid w:val="00657E30"/>
    <w:rsid w:val="00657F3E"/>
    <w:rsid w:val="00662537"/>
    <w:rsid w:val="00662F28"/>
    <w:rsid w:val="006630D3"/>
    <w:rsid w:val="0066334C"/>
    <w:rsid w:val="0066386B"/>
    <w:rsid w:val="006641ED"/>
    <w:rsid w:val="006664EF"/>
    <w:rsid w:val="00667828"/>
    <w:rsid w:val="00667A7B"/>
    <w:rsid w:val="00667E4E"/>
    <w:rsid w:val="0067049F"/>
    <w:rsid w:val="00670775"/>
    <w:rsid w:val="006713D3"/>
    <w:rsid w:val="00671891"/>
    <w:rsid w:val="0067247C"/>
    <w:rsid w:val="006724B1"/>
    <w:rsid w:val="006727B3"/>
    <w:rsid w:val="00673C56"/>
    <w:rsid w:val="00673D71"/>
    <w:rsid w:val="00673FBB"/>
    <w:rsid w:val="0067424C"/>
    <w:rsid w:val="00674A4D"/>
    <w:rsid w:val="00675F32"/>
    <w:rsid w:val="0067604D"/>
    <w:rsid w:val="00676F3B"/>
    <w:rsid w:val="0068045B"/>
    <w:rsid w:val="006812BF"/>
    <w:rsid w:val="00681524"/>
    <w:rsid w:val="00681678"/>
    <w:rsid w:val="006817E5"/>
    <w:rsid w:val="00681F09"/>
    <w:rsid w:val="00681FF5"/>
    <w:rsid w:val="0068452E"/>
    <w:rsid w:val="006856CD"/>
    <w:rsid w:val="00685FF1"/>
    <w:rsid w:val="006861B9"/>
    <w:rsid w:val="0068664C"/>
    <w:rsid w:val="00686B22"/>
    <w:rsid w:val="00686F51"/>
    <w:rsid w:val="00690427"/>
    <w:rsid w:val="006904EF"/>
    <w:rsid w:val="00690605"/>
    <w:rsid w:val="00690C8B"/>
    <w:rsid w:val="0069123B"/>
    <w:rsid w:val="0069142B"/>
    <w:rsid w:val="0069247C"/>
    <w:rsid w:val="00692BAC"/>
    <w:rsid w:val="006931E1"/>
    <w:rsid w:val="006937FA"/>
    <w:rsid w:val="00693CE6"/>
    <w:rsid w:val="00693D5C"/>
    <w:rsid w:val="006949D9"/>
    <w:rsid w:val="00694CE8"/>
    <w:rsid w:val="0069685C"/>
    <w:rsid w:val="0069725A"/>
    <w:rsid w:val="00697A96"/>
    <w:rsid w:val="006A056B"/>
    <w:rsid w:val="006A0F13"/>
    <w:rsid w:val="006A2284"/>
    <w:rsid w:val="006A24CF"/>
    <w:rsid w:val="006A2F29"/>
    <w:rsid w:val="006A3507"/>
    <w:rsid w:val="006A3F4C"/>
    <w:rsid w:val="006A4409"/>
    <w:rsid w:val="006A4CC9"/>
    <w:rsid w:val="006A5C5D"/>
    <w:rsid w:val="006A5E5C"/>
    <w:rsid w:val="006A5F29"/>
    <w:rsid w:val="006A638E"/>
    <w:rsid w:val="006A66D1"/>
    <w:rsid w:val="006A746F"/>
    <w:rsid w:val="006A781E"/>
    <w:rsid w:val="006A7A40"/>
    <w:rsid w:val="006B08D8"/>
    <w:rsid w:val="006B0F02"/>
    <w:rsid w:val="006B1469"/>
    <w:rsid w:val="006B1B3F"/>
    <w:rsid w:val="006B1F3E"/>
    <w:rsid w:val="006B297A"/>
    <w:rsid w:val="006B31E4"/>
    <w:rsid w:val="006B401E"/>
    <w:rsid w:val="006B42A1"/>
    <w:rsid w:val="006B5C07"/>
    <w:rsid w:val="006B6624"/>
    <w:rsid w:val="006B6892"/>
    <w:rsid w:val="006B6DA4"/>
    <w:rsid w:val="006B704A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53EC"/>
    <w:rsid w:val="006C53F9"/>
    <w:rsid w:val="006C5B84"/>
    <w:rsid w:val="006C5CC4"/>
    <w:rsid w:val="006C6248"/>
    <w:rsid w:val="006C6C80"/>
    <w:rsid w:val="006C6F95"/>
    <w:rsid w:val="006D012B"/>
    <w:rsid w:val="006D0577"/>
    <w:rsid w:val="006D113C"/>
    <w:rsid w:val="006D1258"/>
    <w:rsid w:val="006D1350"/>
    <w:rsid w:val="006D1795"/>
    <w:rsid w:val="006D1CA0"/>
    <w:rsid w:val="006D2639"/>
    <w:rsid w:val="006D2C14"/>
    <w:rsid w:val="006D3B6E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9F"/>
    <w:rsid w:val="006D6E0C"/>
    <w:rsid w:val="006D6F72"/>
    <w:rsid w:val="006D6FD7"/>
    <w:rsid w:val="006D75D3"/>
    <w:rsid w:val="006D7768"/>
    <w:rsid w:val="006E0024"/>
    <w:rsid w:val="006E0106"/>
    <w:rsid w:val="006E04C7"/>
    <w:rsid w:val="006E172B"/>
    <w:rsid w:val="006E1B4E"/>
    <w:rsid w:val="006E3243"/>
    <w:rsid w:val="006E3442"/>
    <w:rsid w:val="006E36A6"/>
    <w:rsid w:val="006E39F4"/>
    <w:rsid w:val="006E7270"/>
    <w:rsid w:val="006F0822"/>
    <w:rsid w:val="006F1199"/>
    <w:rsid w:val="006F1292"/>
    <w:rsid w:val="006F1D78"/>
    <w:rsid w:val="006F1E7B"/>
    <w:rsid w:val="006F242D"/>
    <w:rsid w:val="006F414D"/>
    <w:rsid w:val="006F46D7"/>
    <w:rsid w:val="006F6447"/>
    <w:rsid w:val="006F6B51"/>
    <w:rsid w:val="006F6C4B"/>
    <w:rsid w:val="007002B9"/>
    <w:rsid w:val="00700472"/>
    <w:rsid w:val="007010DA"/>
    <w:rsid w:val="00701E15"/>
    <w:rsid w:val="007022FF"/>
    <w:rsid w:val="00702321"/>
    <w:rsid w:val="00702A44"/>
    <w:rsid w:val="00702EEA"/>
    <w:rsid w:val="00703894"/>
    <w:rsid w:val="00704C60"/>
    <w:rsid w:val="0070517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11067"/>
    <w:rsid w:val="00712F43"/>
    <w:rsid w:val="0071338A"/>
    <w:rsid w:val="00713890"/>
    <w:rsid w:val="00713A93"/>
    <w:rsid w:val="0071412A"/>
    <w:rsid w:val="00714F68"/>
    <w:rsid w:val="007158AC"/>
    <w:rsid w:val="00715A07"/>
    <w:rsid w:val="00715AA0"/>
    <w:rsid w:val="00715B35"/>
    <w:rsid w:val="00716950"/>
    <w:rsid w:val="00717E83"/>
    <w:rsid w:val="00720A68"/>
    <w:rsid w:val="00720DAF"/>
    <w:rsid w:val="0072118E"/>
    <w:rsid w:val="00721BF8"/>
    <w:rsid w:val="00722137"/>
    <w:rsid w:val="00722769"/>
    <w:rsid w:val="00723D16"/>
    <w:rsid w:val="0072464F"/>
    <w:rsid w:val="0072488F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39E0"/>
    <w:rsid w:val="00733AA9"/>
    <w:rsid w:val="007341CF"/>
    <w:rsid w:val="00734A91"/>
    <w:rsid w:val="00735077"/>
    <w:rsid w:val="00735502"/>
    <w:rsid w:val="007359FB"/>
    <w:rsid w:val="0073622C"/>
    <w:rsid w:val="007367BF"/>
    <w:rsid w:val="00736B7F"/>
    <w:rsid w:val="00737172"/>
    <w:rsid w:val="00740700"/>
    <w:rsid w:val="0074090C"/>
    <w:rsid w:val="00740BB4"/>
    <w:rsid w:val="00741A45"/>
    <w:rsid w:val="0074211B"/>
    <w:rsid w:val="0074218A"/>
    <w:rsid w:val="007425DC"/>
    <w:rsid w:val="00743CE2"/>
    <w:rsid w:val="00744054"/>
    <w:rsid w:val="007441B3"/>
    <w:rsid w:val="007449B5"/>
    <w:rsid w:val="00744A0E"/>
    <w:rsid w:val="00745897"/>
    <w:rsid w:val="00746C1B"/>
    <w:rsid w:val="00746D85"/>
    <w:rsid w:val="007473B0"/>
    <w:rsid w:val="007507B7"/>
    <w:rsid w:val="0075097A"/>
    <w:rsid w:val="00750B24"/>
    <w:rsid w:val="00750ED3"/>
    <w:rsid w:val="007513B3"/>
    <w:rsid w:val="00751B90"/>
    <w:rsid w:val="00752197"/>
    <w:rsid w:val="00752237"/>
    <w:rsid w:val="00752A10"/>
    <w:rsid w:val="00752B9F"/>
    <w:rsid w:val="00752E6E"/>
    <w:rsid w:val="00752F9F"/>
    <w:rsid w:val="0075392D"/>
    <w:rsid w:val="00753F1B"/>
    <w:rsid w:val="0075415C"/>
    <w:rsid w:val="007551F5"/>
    <w:rsid w:val="00756377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5C7"/>
    <w:rsid w:val="00763BEC"/>
    <w:rsid w:val="0076470B"/>
    <w:rsid w:val="00764CEC"/>
    <w:rsid w:val="00766456"/>
    <w:rsid w:val="0076659E"/>
    <w:rsid w:val="00766746"/>
    <w:rsid w:val="00766E40"/>
    <w:rsid w:val="00767B53"/>
    <w:rsid w:val="0077010D"/>
    <w:rsid w:val="007706BC"/>
    <w:rsid w:val="00770DF4"/>
    <w:rsid w:val="00770F28"/>
    <w:rsid w:val="00771469"/>
    <w:rsid w:val="00771B99"/>
    <w:rsid w:val="00771C62"/>
    <w:rsid w:val="007721C6"/>
    <w:rsid w:val="007730DC"/>
    <w:rsid w:val="00773238"/>
    <w:rsid w:val="007740C0"/>
    <w:rsid w:val="0077440C"/>
    <w:rsid w:val="00774476"/>
    <w:rsid w:val="0077513F"/>
    <w:rsid w:val="00775697"/>
    <w:rsid w:val="00775C40"/>
    <w:rsid w:val="00776591"/>
    <w:rsid w:val="00777B8E"/>
    <w:rsid w:val="0078060C"/>
    <w:rsid w:val="00780821"/>
    <w:rsid w:val="00780CAE"/>
    <w:rsid w:val="007825F8"/>
    <w:rsid w:val="0078261E"/>
    <w:rsid w:val="0078270C"/>
    <w:rsid w:val="00783BCA"/>
    <w:rsid w:val="00784253"/>
    <w:rsid w:val="00785C18"/>
    <w:rsid w:val="00785E11"/>
    <w:rsid w:val="00786CA6"/>
    <w:rsid w:val="00787027"/>
    <w:rsid w:val="007873BC"/>
    <w:rsid w:val="00787EF6"/>
    <w:rsid w:val="00791586"/>
    <w:rsid w:val="00791F11"/>
    <w:rsid w:val="00792215"/>
    <w:rsid w:val="0079245B"/>
    <w:rsid w:val="007928DA"/>
    <w:rsid w:val="00792E8B"/>
    <w:rsid w:val="00793092"/>
    <w:rsid w:val="00793522"/>
    <w:rsid w:val="007938B7"/>
    <w:rsid w:val="00793C73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A26"/>
    <w:rsid w:val="007A23C3"/>
    <w:rsid w:val="007A2424"/>
    <w:rsid w:val="007A258F"/>
    <w:rsid w:val="007A4A7A"/>
    <w:rsid w:val="007A4ED2"/>
    <w:rsid w:val="007A529A"/>
    <w:rsid w:val="007A5984"/>
    <w:rsid w:val="007A5C6F"/>
    <w:rsid w:val="007A6253"/>
    <w:rsid w:val="007A6C79"/>
    <w:rsid w:val="007A6DBC"/>
    <w:rsid w:val="007A76F4"/>
    <w:rsid w:val="007B0A16"/>
    <w:rsid w:val="007B1076"/>
    <w:rsid w:val="007B1B3E"/>
    <w:rsid w:val="007B1F3C"/>
    <w:rsid w:val="007B3191"/>
    <w:rsid w:val="007B3E31"/>
    <w:rsid w:val="007B4217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7088"/>
    <w:rsid w:val="007D0273"/>
    <w:rsid w:val="007D0285"/>
    <w:rsid w:val="007D1B67"/>
    <w:rsid w:val="007D2E67"/>
    <w:rsid w:val="007D33D6"/>
    <w:rsid w:val="007D348E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E0F58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6F0C"/>
    <w:rsid w:val="007F0441"/>
    <w:rsid w:val="007F0549"/>
    <w:rsid w:val="007F0CDB"/>
    <w:rsid w:val="007F213A"/>
    <w:rsid w:val="007F2F0F"/>
    <w:rsid w:val="007F3223"/>
    <w:rsid w:val="007F3D4A"/>
    <w:rsid w:val="007F3D7D"/>
    <w:rsid w:val="007F49FB"/>
    <w:rsid w:val="007F5238"/>
    <w:rsid w:val="007F5A78"/>
    <w:rsid w:val="007F634F"/>
    <w:rsid w:val="007F6B01"/>
    <w:rsid w:val="007F6F9B"/>
    <w:rsid w:val="007F75AF"/>
    <w:rsid w:val="007F7E01"/>
    <w:rsid w:val="0080074C"/>
    <w:rsid w:val="0080079B"/>
    <w:rsid w:val="00800D83"/>
    <w:rsid w:val="00801264"/>
    <w:rsid w:val="008013F4"/>
    <w:rsid w:val="00801418"/>
    <w:rsid w:val="0080236A"/>
    <w:rsid w:val="00803028"/>
    <w:rsid w:val="0080305E"/>
    <w:rsid w:val="00803779"/>
    <w:rsid w:val="00804202"/>
    <w:rsid w:val="008043D3"/>
    <w:rsid w:val="0080493A"/>
    <w:rsid w:val="00804C19"/>
    <w:rsid w:val="008053E1"/>
    <w:rsid w:val="008068E5"/>
    <w:rsid w:val="008073E4"/>
    <w:rsid w:val="00810FB0"/>
    <w:rsid w:val="0081129E"/>
    <w:rsid w:val="00811AC5"/>
    <w:rsid w:val="00812486"/>
    <w:rsid w:val="00812B34"/>
    <w:rsid w:val="00813D11"/>
    <w:rsid w:val="00813DAA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CD2"/>
    <w:rsid w:val="00823E5B"/>
    <w:rsid w:val="008256BC"/>
    <w:rsid w:val="00825B0A"/>
    <w:rsid w:val="00826B60"/>
    <w:rsid w:val="0082723E"/>
    <w:rsid w:val="008301D8"/>
    <w:rsid w:val="00830622"/>
    <w:rsid w:val="0083134A"/>
    <w:rsid w:val="008318F4"/>
    <w:rsid w:val="00831925"/>
    <w:rsid w:val="00831964"/>
    <w:rsid w:val="00832F39"/>
    <w:rsid w:val="00833599"/>
    <w:rsid w:val="008338E6"/>
    <w:rsid w:val="00833ADF"/>
    <w:rsid w:val="008342E1"/>
    <w:rsid w:val="008351D0"/>
    <w:rsid w:val="00835C6E"/>
    <w:rsid w:val="00836CE1"/>
    <w:rsid w:val="00837F74"/>
    <w:rsid w:val="008403C1"/>
    <w:rsid w:val="008409D4"/>
    <w:rsid w:val="00840D5E"/>
    <w:rsid w:val="008411AC"/>
    <w:rsid w:val="008423E7"/>
    <w:rsid w:val="008425C4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EEE"/>
    <w:rsid w:val="00847495"/>
    <w:rsid w:val="00847F03"/>
    <w:rsid w:val="0085076F"/>
    <w:rsid w:val="00851BD2"/>
    <w:rsid w:val="0085252C"/>
    <w:rsid w:val="0085259C"/>
    <w:rsid w:val="00852EEA"/>
    <w:rsid w:val="008533C8"/>
    <w:rsid w:val="00853DC0"/>
    <w:rsid w:val="00853FC8"/>
    <w:rsid w:val="0085438B"/>
    <w:rsid w:val="0085472C"/>
    <w:rsid w:val="00854B0A"/>
    <w:rsid w:val="008550A5"/>
    <w:rsid w:val="008550CA"/>
    <w:rsid w:val="008555E6"/>
    <w:rsid w:val="008556EA"/>
    <w:rsid w:val="0085782E"/>
    <w:rsid w:val="0085794D"/>
    <w:rsid w:val="008600FE"/>
    <w:rsid w:val="0086013D"/>
    <w:rsid w:val="008601E9"/>
    <w:rsid w:val="00860503"/>
    <w:rsid w:val="0086197E"/>
    <w:rsid w:val="00861FE2"/>
    <w:rsid w:val="00862F7A"/>
    <w:rsid w:val="008634F4"/>
    <w:rsid w:val="00864873"/>
    <w:rsid w:val="00864932"/>
    <w:rsid w:val="00864992"/>
    <w:rsid w:val="00865C1F"/>
    <w:rsid w:val="00866071"/>
    <w:rsid w:val="00866281"/>
    <w:rsid w:val="00866A7F"/>
    <w:rsid w:val="0086702D"/>
    <w:rsid w:val="008670F3"/>
    <w:rsid w:val="0086719B"/>
    <w:rsid w:val="008676E3"/>
    <w:rsid w:val="008708D8"/>
    <w:rsid w:val="00870B09"/>
    <w:rsid w:val="00871031"/>
    <w:rsid w:val="00871598"/>
    <w:rsid w:val="008719E1"/>
    <w:rsid w:val="00871D58"/>
    <w:rsid w:val="008724A0"/>
    <w:rsid w:val="00872E03"/>
    <w:rsid w:val="00873A6B"/>
    <w:rsid w:val="00874557"/>
    <w:rsid w:val="008751B3"/>
    <w:rsid w:val="00876AB1"/>
    <w:rsid w:val="00877AE0"/>
    <w:rsid w:val="00877C88"/>
    <w:rsid w:val="00880360"/>
    <w:rsid w:val="008804A3"/>
    <w:rsid w:val="00880ABB"/>
    <w:rsid w:val="00881DD8"/>
    <w:rsid w:val="00882703"/>
    <w:rsid w:val="008827F0"/>
    <w:rsid w:val="00882AAE"/>
    <w:rsid w:val="0088342C"/>
    <w:rsid w:val="00883621"/>
    <w:rsid w:val="00885B2A"/>
    <w:rsid w:val="008867C6"/>
    <w:rsid w:val="00886ADC"/>
    <w:rsid w:val="00886B16"/>
    <w:rsid w:val="00886EBA"/>
    <w:rsid w:val="00886FD9"/>
    <w:rsid w:val="0089007E"/>
    <w:rsid w:val="00891074"/>
    <w:rsid w:val="00891438"/>
    <w:rsid w:val="00891F62"/>
    <w:rsid w:val="00892065"/>
    <w:rsid w:val="00892CE4"/>
    <w:rsid w:val="00892F9F"/>
    <w:rsid w:val="008940FC"/>
    <w:rsid w:val="0089440C"/>
    <w:rsid w:val="008946D6"/>
    <w:rsid w:val="0089493F"/>
    <w:rsid w:val="00894B25"/>
    <w:rsid w:val="00895AFC"/>
    <w:rsid w:val="00895FCB"/>
    <w:rsid w:val="00896EFA"/>
    <w:rsid w:val="008978A6"/>
    <w:rsid w:val="008A03C5"/>
    <w:rsid w:val="008A03E6"/>
    <w:rsid w:val="008A042F"/>
    <w:rsid w:val="008A132A"/>
    <w:rsid w:val="008A19AE"/>
    <w:rsid w:val="008A1B95"/>
    <w:rsid w:val="008A1FE9"/>
    <w:rsid w:val="008A358E"/>
    <w:rsid w:val="008A395F"/>
    <w:rsid w:val="008A3AC6"/>
    <w:rsid w:val="008A4233"/>
    <w:rsid w:val="008A4AEA"/>
    <w:rsid w:val="008A516E"/>
    <w:rsid w:val="008A67E6"/>
    <w:rsid w:val="008A781E"/>
    <w:rsid w:val="008B01B9"/>
    <w:rsid w:val="008B042F"/>
    <w:rsid w:val="008B0827"/>
    <w:rsid w:val="008B0AA0"/>
    <w:rsid w:val="008B0D21"/>
    <w:rsid w:val="008B0FA1"/>
    <w:rsid w:val="008B1163"/>
    <w:rsid w:val="008B1760"/>
    <w:rsid w:val="008B1BDA"/>
    <w:rsid w:val="008B334C"/>
    <w:rsid w:val="008B50C4"/>
    <w:rsid w:val="008B5196"/>
    <w:rsid w:val="008B538C"/>
    <w:rsid w:val="008B5D8E"/>
    <w:rsid w:val="008B6561"/>
    <w:rsid w:val="008B67A0"/>
    <w:rsid w:val="008B696D"/>
    <w:rsid w:val="008B6C10"/>
    <w:rsid w:val="008B6E61"/>
    <w:rsid w:val="008B6F8F"/>
    <w:rsid w:val="008B745A"/>
    <w:rsid w:val="008C03C5"/>
    <w:rsid w:val="008C13E0"/>
    <w:rsid w:val="008C145E"/>
    <w:rsid w:val="008C17D6"/>
    <w:rsid w:val="008C1F78"/>
    <w:rsid w:val="008C2083"/>
    <w:rsid w:val="008C233A"/>
    <w:rsid w:val="008C2553"/>
    <w:rsid w:val="008C2957"/>
    <w:rsid w:val="008C2AEA"/>
    <w:rsid w:val="008C300D"/>
    <w:rsid w:val="008C3BEA"/>
    <w:rsid w:val="008C3E07"/>
    <w:rsid w:val="008C4804"/>
    <w:rsid w:val="008C4A80"/>
    <w:rsid w:val="008C5783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E07AE"/>
    <w:rsid w:val="008E1054"/>
    <w:rsid w:val="008E2502"/>
    <w:rsid w:val="008E2995"/>
    <w:rsid w:val="008E31C7"/>
    <w:rsid w:val="008E378F"/>
    <w:rsid w:val="008E3B5E"/>
    <w:rsid w:val="008E4870"/>
    <w:rsid w:val="008E5057"/>
    <w:rsid w:val="008E52DC"/>
    <w:rsid w:val="008E5D42"/>
    <w:rsid w:val="008E6102"/>
    <w:rsid w:val="008E65D7"/>
    <w:rsid w:val="008E6ACC"/>
    <w:rsid w:val="008E74EB"/>
    <w:rsid w:val="008E765E"/>
    <w:rsid w:val="008E783F"/>
    <w:rsid w:val="008E7C5C"/>
    <w:rsid w:val="008F0309"/>
    <w:rsid w:val="008F0628"/>
    <w:rsid w:val="008F08B6"/>
    <w:rsid w:val="008F0E71"/>
    <w:rsid w:val="008F0F95"/>
    <w:rsid w:val="008F156C"/>
    <w:rsid w:val="008F2147"/>
    <w:rsid w:val="008F300D"/>
    <w:rsid w:val="008F397E"/>
    <w:rsid w:val="008F433D"/>
    <w:rsid w:val="008F440D"/>
    <w:rsid w:val="008F46E2"/>
    <w:rsid w:val="008F5232"/>
    <w:rsid w:val="008F52CB"/>
    <w:rsid w:val="008F5424"/>
    <w:rsid w:val="008F5A77"/>
    <w:rsid w:val="008F6273"/>
    <w:rsid w:val="008F6503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A1B"/>
    <w:rsid w:val="00903A60"/>
    <w:rsid w:val="009045F6"/>
    <w:rsid w:val="00905D96"/>
    <w:rsid w:val="00905EBF"/>
    <w:rsid w:val="009063DA"/>
    <w:rsid w:val="00906BAC"/>
    <w:rsid w:val="009073E4"/>
    <w:rsid w:val="009100EA"/>
    <w:rsid w:val="009102F0"/>
    <w:rsid w:val="0091076B"/>
    <w:rsid w:val="00910C1E"/>
    <w:rsid w:val="009123D8"/>
    <w:rsid w:val="009127F9"/>
    <w:rsid w:val="00912AEE"/>
    <w:rsid w:val="009131EC"/>
    <w:rsid w:val="00913BDC"/>
    <w:rsid w:val="00913CBA"/>
    <w:rsid w:val="00914A4B"/>
    <w:rsid w:val="00916BC8"/>
    <w:rsid w:val="00917183"/>
    <w:rsid w:val="0091739A"/>
    <w:rsid w:val="009175F3"/>
    <w:rsid w:val="00920251"/>
    <w:rsid w:val="009207E4"/>
    <w:rsid w:val="0092338C"/>
    <w:rsid w:val="00924A14"/>
    <w:rsid w:val="00924DF2"/>
    <w:rsid w:val="009250F3"/>
    <w:rsid w:val="00925776"/>
    <w:rsid w:val="00925FED"/>
    <w:rsid w:val="00925FFD"/>
    <w:rsid w:val="00926C46"/>
    <w:rsid w:val="009277B4"/>
    <w:rsid w:val="00927CBF"/>
    <w:rsid w:val="00930894"/>
    <w:rsid w:val="00930FC5"/>
    <w:rsid w:val="009311EF"/>
    <w:rsid w:val="00931E9B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E04"/>
    <w:rsid w:val="00936FDE"/>
    <w:rsid w:val="0093775F"/>
    <w:rsid w:val="00940344"/>
    <w:rsid w:val="00940DCC"/>
    <w:rsid w:val="00941637"/>
    <w:rsid w:val="0094195D"/>
    <w:rsid w:val="0094254B"/>
    <w:rsid w:val="009434D4"/>
    <w:rsid w:val="009441AB"/>
    <w:rsid w:val="009441DC"/>
    <w:rsid w:val="0094525A"/>
    <w:rsid w:val="009459FC"/>
    <w:rsid w:val="00946C63"/>
    <w:rsid w:val="00947280"/>
    <w:rsid w:val="00947ECF"/>
    <w:rsid w:val="00950379"/>
    <w:rsid w:val="009504F3"/>
    <w:rsid w:val="009511F3"/>
    <w:rsid w:val="0095123E"/>
    <w:rsid w:val="00951E1E"/>
    <w:rsid w:val="0095292A"/>
    <w:rsid w:val="00952B22"/>
    <w:rsid w:val="00952BE0"/>
    <w:rsid w:val="00952C93"/>
    <w:rsid w:val="00952D12"/>
    <w:rsid w:val="0095308D"/>
    <w:rsid w:val="0095349C"/>
    <w:rsid w:val="00953530"/>
    <w:rsid w:val="00953D07"/>
    <w:rsid w:val="00953F75"/>
    <w:rsid w:val="00954277"/>
    <w:rsid w:val="00954F37"/>
    <w:rsid w:val="0095599B"/>
    <w:rsid w:val="0095683A"/>
    <w:rsid w:val="00956AA4"/>
    <w:rsid w:val="00957949"/>
    <w:rsid w:val="0096010F"/>
    <w:rsid w:val="009603FA"/>
    <w:rsid w:val="00960899"/>
    <w:rsid w:val="00960A15"/>
    <w:rsid w:val="00960B23"/>
    <w:rsid w:val="009630DE"/>
    <w:rsid w:val="00963BD6"/>
    <w:rsid w:val="00963D4C"/>
    <w:rsid w:val="009640F1"/>
    <w:rsid w:val="009643E7"/>
    <w:rsid w:val="009660C0"/>
    <w:rsid w:val="0096620B"/>
    <w:rsid w:val="009666D1"/>
    <w:rsid w:val="00967353"/>
    <w:rsid w:val="00967F74"/>
    <w:rsid w:val="0097007D"/>
    <w:rsid w:val="009713BC"/>
    <w:rsid w:val="00971A2C"/>
    <w:rsid w:val="00971D4F"/>
    <w:rsid w:val="00971F00"/>
    <w:rsid w:val="00972C54"/>
    <w:rsid w:val="0097327D"/>
    <w:rsid w:val="009732E8"/>
    <w:rsid w:val="0097361F"/>
    <w:rsid w:val="00973708"/>
    <w:rsid w:val="00973E92"/>
    <w:rsid w:val="00974D91"/>
    <w:rsid w:val="00975391"/>
    <w:rsid w:val="00975DC2"/>
    <w:rsid w:val="00975FBC"/>
    <w:rsid w:val="00976042"/>
    <w:rsid w:val="00976531"/>
    <w:rsid w:val="009768BF"/>
    <w:rsid w:val="00976E97"/>
    <w:rsid w:val="00977116"/>
    <w:rsid w:val="00977D3F"/>
    <w:rsid w:val="00977D8A"/>
    <w:rsid w:val="0098028E"/>
    <w:rsid w:val="009808A2"/>
    <w:rsid w:val="009819C0"/>
    <w:rsid w:val="00981EFE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EE"/>
    <w:rsid w:val="009864BA"/>
    <w:rsid w:val="009866B4"/>
    <w:rsid w:val="009869BA"/>
    <w:rsid w:val="00987D5B"/>
    <w:rsid w:val="00990E73"/>
    <w:rsid w:val="00992856"/>
    <w:rsid w:val="009932D8"/>
    <w:rsid w:val="0099370F"/>
    <w:rsid w:val="00993F50"/>
    <w:rsid w:val="009944F7"/>
    <w:rsid w:val="0099452E"/>
    <w:rsid w:val="0099454B"/>
    <w:rsid w:val="009958B3"/>
    <w:rsid w:val="00995B0D"/>
    <w:rsid w:val="00995C11"/>
    <w:rsid w:val="00996980"/>
    <w:rsid w:val="00997316"/>
    <w:rsid w:val="009974FD"/>
    <w:rsid w:val="009A0560"/>
    <w:rsid w:val="009A1383"/>
    <w:rsid w:val="009A16D0"/>
    <w:rsid w:val="009A1B0C"/>
    <w:rsid w:val="009A25FB"/>
    <w:rsid w:val="009A2DA9"/>
    <w:rsid w:val="009A3017"/>
    <w:rsid w:val="009A3B98"/>
    <w:rsid w:val="009A3E26"/>
    <w:rsid w:val="009A3E65"/>
    <w:rsid w:val="009A5923"/>
    <w:rsid w:val="009A5F0E"/>
    <w:rsid w:val="009A63C8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DDA"/>
    <w:rsid w:val="009B405B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91"/>
    <w:rsid w:val="009C582C"/>
    <w:rsid w:val="009C589C"/>
    <w:rsid w:val="009C6418"/>
    <w:rsid w:val="009C6593"/>
    <w:rsid w:val="009C65AF"/>
    <w:rsid w:val="009C7870"/>
    <w:rsid w:val="009C7A78"/>
    <w:rsid w:val="009C7EFF"/>
    <w:rsid w:val="009D0AF7"/>
    <w:rsid w:val="009D1566"/>
    <w:rsid w:val="009D260F"/>
    <w:rsid w:val="009D2BD7"/>
    <w:rsid w:val="009D3CFF"/>
    <w:rsid w:val="009D4E8A"/>
    <w:rsid w:val="009D5204"/>
    <w:rsid w:val="009D5BAC"/>
    <w:rsid w:val="009D6340"/>
    <w:rsid w:val="009D6841"/>
    <w:rsid w:val="009D6B95"/>
    <w:rsid w:val="009D793B"/>
    <w:rsid w:val="009D7E6B"/>
    <w:rsid w:val="009E017B"/>
    <w:rsid w:val="009E068B"/>
    <w:rsid w:val="009E0ABD"/>
    <w:rsid w:val="009E145A"/>
    <w:rsid w:val="009E1DBB"/>
    <w:rsid w:val="009E2757"/>
    <w:rsid w:val="009E2B4B"/>
    <w:rsid w:val="009E3823"/>
    <w:rsid w:val="009E4350"/>
    <w:rsid w:val="009E4FAE"/>
    <w:rsid w:val="009E5609"/>
    <w:rsid w:val="009E79BF"/>
    <w:rsid w:val="009F0197"/>
    <w:rsid w:val="009F0855"/>
    <w:rsid w:val="009F08A3"/>
    <w:rsid w:val="009F0AC3"/>
    <w:rsid w:val="009F2126"/>
    <w:rsid w:val="009F412F"/>
    <w:rsid w:val="009F4416"/>
    <w:rsid w:val="009F4462"/>
    <w:rsid w:val="009F4DB7"/>
    <w:rsid w:val="009F502F"/>
    <w:rsid w:val="009F5690"/>
    <w:rsid w:val="009F58C0"/>
    <w:rsid w:val="009F752F"/>
    <w:rsid w:val="00A00175"/>
    <w:rsid w:val="00A001CF"/>
    <w:rsid w:val="00A0087C"/>
    <w:rsid w:val="00A013D0"/>
    <w:rsid w:val="00A0197A"/>
    <w:rsid w:val="00A01983"/>
    <w:rsid w:val="00A01C63"/>
    <w:rsid w:val="00A02830"/>
    <w:rsid w:val="00A02BD9"/>
    <w:rsid w:val="00A03235"/>
    <w:rsid w:val="00A0719F"/>
    <w:rsid w:val="00A077C7"/>
    <w:rsid w:val="00A07940"/>
    <w:rsid w:val="00A07A75"/>
    <w:rsid w:val="00A101DF"/>
    <w:rsid w:val="00A1102A"/>
    <w:rsid w:val="00A12DFC"/>
    <w:rsid w:val="00A1379A"/>
    <w:rsid w:val="00A13826"/>
    <w:rsid w:val="00A13ED6"/>
    <w:rsid w:val="00A14A57"/>
    <w:rsid w:val="00A152AC"/>
    <w:rsid w:val="00A154B2"/>
    <w:rsid w:val="00A1593A"/>
    <w:rsid w:val="00A160DC"/>
    <w:rsid w:val="00A16886"/>
    <w:rsid w:val="00A16FF4"/>
    <w:rsid w:val="00A17A55"/>
    <w:rsid w:val="00A200BF"/>
    <w:rsid w:val="00A21D49"/>
    <w:rsid w:val="00A2255E"/>
    <w:rsid w:val="00A22697"/>
    <w:rsid w:val="00A227BB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C57"/>
    <w:rsid w:val="00A25FC5"/>
    <w:rsid w:val="00A2672D"/>
    <w:rsid w:val="00A26CDD"/>
    <w:rsid w:val="00A27614"/>
    <w:rsid w:val="00A30570"/>
    <w:rsid w:val="00A30744"/>
    <w:rsid w:val="00A324BF"/>
    <w:rsid w:val="00A33317"/>
    <w:rsid w:val="00A3391B"/>
    <w:rsid w:val="00A339FA"/>
    <w:rsid w:val="00A33C7B"/>
    <w:rsid w:val="00A33EB2"/>
    <w:rsid w:val="00A355EC"/>
    <w:rsid w:val="00A35CFF"/>
    <w:rsid w:val="00A366AB"/>
    <w:rsid w:val="00A36EFC"/>
    <w:rsid w:val="00A3718B"/>
    <w:rsid w:val="00A37984"/>
    <w:rsid w:val="00A37A9B"/>
    <w:rsid w:val="00A4005C"/>
    <w:rsid w:val="00A4147C"/>
    <w:rsid w:val="00A4150D"/>
    <w:rsid w:val="00A4236F"/>
    <w:rsid w:val="00A425BD"/>
    <w:rsid w:val="00A426B9"/>
    <w:rsid w:val="00A42E21"/>
    <w:rsid w:val="00A43BE6"/>
    <w:rsid w:val="00A4475E"/>
    <w:rsid w:val="00A45611"/>
    <w:rsid w:val="00A45AEB"/>
    <w:rsid w:val="00A46534"/>
    <w:rsid w:val="00A46541"/>
    <w:rsid w:val="00A46FE0"/>
    <w:rsid w:val="00A47A70"/>
    <w:rsid w:val="00A47B58"/>
    <w:rsid w:val="00A5054C"/>
    <w:rsid w:val="00A506A6"/>
    <w:rsid w:val="00A5131D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17D3"/>
    <w:rsid w:val="00A619DE"/>
    <w:rsid w:val="00A62500"/>
    <w:rsid w:val="00A62526"/>
    <w:rsid w:val="00A62594"/>
    <w:rsid w:val="00A64044"/>
    <w:rsid w:val="00A65924"/>
    <w:rsid w:val="00A65E5D"/>
    <w:rsid w:val="00A66BAC"/>
    <w:rsid w:val="00A675E2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6F1C"/>
    <w:rsid w:val="00A77670"/>
    <w:rsid w:val="00A779B6"/>
    <w:rsid w:val="00A77C90"/>
    <w:rsid w:val="00A80236"/>
    <w:rsid w:val="00A80C4B"/>
    <w:rsid w:val="00A81475"/>
    <w:rsid w:val="00A81DFA"/>
    <w:rsid w:val="00A81F40"/>
    <w:rsid w:val="00A81F8F"/>
    <w:rsid w:val="00A83EC3"/>
    <w:rsid w:val="00A840B3"/>
    <w:rsid w:val="00A84366"/>
    <w:rsid w:val="00A85935"/>
    <w:rsid w:val="00A86892"/>
    <w:rsid w:val="00A86BA6"/>
    <w:rsid w:val="00A86C7B"/>
    <w:rsid w:val="00A8769C"/>
    <w:rsid w:val="00A87CD0"/>
    <w:rsid w:val="00A90145"/>
    <w:rsid w:val="00A902A5"/>
    <w:rsid w:val="00A92E1D"/>
    <w:rsid w:val="00A93217"/>
    <w:rsid w:val="00A935BF"/>
    <w:rsid w:val="00A93E3B"/>
    <w:rsid w:val="00A9416B"/>
    <w:rsid w:val="00A9473F"/>
    <w:rsid w:val="00A94F07"/>
    <w:rsid w:val="00A95479"/>
    <w:rsid w:val="00A95EE3"/>
    <w:rsid w:val="00A96049"/>
    <w:rsid w:val="00A960A6"/>
    <w:rsid w:val="00A9695A"/>
    <w:rsid w:val="00A97CF1"/>
    <w:rsid w:val="00AA01A9"/>
    <w:rsid w:val="00AA1940"/>
    <w:rsid w:val="00AA1EB8"/>
    <w:rsid w:val="00AA21FD"/>
    <w:rsid w:val="00AA2AD7"/>
    <w:rsid w:val="00AA2D07"/>
    <w:rsid w:val="00AA2F24"/>
    <w:rsid w:val="00AA378F"/>
    <w:rsid w:val="00AA4024"/>
    <w:rsid w:val="00AA4142"/>
    <w:rsid w:val="00AA44F6"/>
    <w:rsid w:val="00AA4985"/>
    <w:rsid w:val="00AA4D96"/>
    <w:rsid w:val="00AA57F2"/>
    <w:rsid w:val="00AA5913"/>
    <w:rsid w:val="00AA64FF"/>
    <w:rsid w:val="00AA6579"/>
    <w:rsid w:val="00AA77CB"/>
    <w:rsid w:val="00AA789E"/>
    <w:rsid w:val="00AB1870"/>
    <w:rsid w:val="00AB1BA0"/>
    <w:rsid w:val="00AB24B5"/>
    <w:rsid w:val="00AB2970"/>
    <w:rsid w:val="00AB2BB3"/>
    <w:rsid w:val="00AB2FD7"/>
    <w:rsid w:val="00AB313C"/>
    <w:rsid w:val="00AB37EA"/>
    <w:rsid w:val="00AB3C5B"/>
    <w:rsid w:val="00AB5A70"/>
    <w:rsid w:val="00AB6586"/>
    <w:rsid w:val="00AB74EB"/>
    <w:rsid w:val="00AB7A15"/>
    <w:rsid w:val="00AB7CA7"/>
    <w:rsid w:val="00AC0086"/>
    <w:rsid w:val="00AC0388"/>
    <w:rsid w:val="00AC0C36"/>
    <w:rsid w:val="00AC26D0"/>
    <w:rsid w:val="00AC2DCB"/>
    <w:rsid w:val="00AC345C"/>
    <w:rsid w:val="00AC4568"/>
    <w:rsid w:val="00AC4BC0"/>
    <w:rsid w:val="00AC4CDD"/>
    <w:rsid w:val="00AC4E85"/>
    <w:rsid w:val="00AC5553"/>
    <w:rsid w:val="00AC556F"/>
    <w:rsid w:val="00AC60A6"/>
    <w:rsid w:val="00AC6E0C"/>
    <w:rsid w:val="00AC6FD5"/>
    <w:rsid w:val="00AC700E"/>
    <w:rsid w:val="00AC723C"/>
    <w:rsid w:val="00AC76DA"/>
    <w:rsid w:val="00AD0EB6"/>
    <w:rsid w:val="00AD15A3"/>
    <w:rsid w:val="00AD1E6D"/>
    <w:rsid w:val="00AD2F8D"/>
    <w:rsid w:val="00AD3B18"/>
    <w:rsid w:val="00AD3FFE"/>
    <w:rsid w:val="00AD4024"/>
    <w:rsid w:val="00AD4E6B"/>
    <w:rsid w:val="00AD4F4B"/>
    <w:rsid w:val="00AD5545"/>
    <w:rsid w:val="00AD5546"/>
    <w:rsid w:val="00AD55CF"/>
    <w:rsid w:val="00AD5676"/>
    <w:rsid w:val="00AD5BBF"/>
    <w:rsid w:val="00AD5C3B"/>
    <w:rsid w:val="00AD6077"/>
    <w:rsid w:val="00AD717C"/>
    <w:rsid w:val="00AD7B8C"/>
    <w:rsid w:val="00AE070C"/>
    <w:rsid w:val="00AE0735"/>
    <w:rsid w:val="00AE097C"/>
    <w:rsid w:val="00AE0F7C"/>
    <w:rsid w:val="00AE16EF"/>
    <w:rsid w:val="00AE2B30"/>
    <w:rsid w:val="00AE2C16"/>
    <w:rsid w:val="00AE2E72"/>
    <w:rsid w:val="00AE3240"/>
    <w:rsid w:val="00AE35AE"/>
    <w:rsid w:val="00AE39B5"/>
    <w:rsid w:val="00AE3BBB"/>
    <w:rsid w:val="00AE3D8A"/>
    <w:rsid w:val="00AE413D"/>
    <w:rsid w:val="00AE433C"/>
    <w:rsid w:val="00AE4448"/>
    <w:rsid w:val="00AE4701"/>
    <w:rsid w:val="00AE4E44"/>
    <w:rsid w:val="00AE6461"/>
    <w:rsid w:val="00AE7669"/>
    <w:rsid w:val="00AF01C4"/>
    <w:rsid w:val="00AF0C96"/>
    <w:rsid w:val="00AF1861"/>
    <w:rsid w:val="00AF1987"/>
    <w:rsid w:val="00AF1B16"/>
    <w:rsid w:val="00AF1FDD"/>
    <w:rsid w:val="00AF2147"/>
    <w:rsid w:val="00AF2180"/>
    <w:rsid w:val="00AF2A8B"/>
    <w:rsid w:val="00AF4066"/>
    <w:rsid w:val="00AF4560"/>
    <w:rsid w:val="00AF4AFA"/>
    <w:rsid w:val="00AF4DFC"/>
    <w:rsid w:val="00AF5483"/>
    <w:rsid w:val="00AF590A"/>
    <w:rsid w:val="00AF611F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876"/>
    <w:rsid w:val="00B05182"/>
    <w:rsid w:val="00B05192"/>
    <w:rsid w:val="00B061E6"/>
    <w:rsid w:val="00B077C9"/>
    <w:rsid w:val="00B1152A"/>
    <w:rsid w:val="00B11EB4"/>
    <w:rsid w:val="00B126E4"/>
    <w:rsid w:val="00B128BB"/>
    <w:rsid w:val="00B12D06"/>
    <w:rsid w:val="00B13C25"/>
    <w:rsid w:val="00B142FD"/>
    <w:rsid w:val="00B1471D"/>
    <w:rsid w:val="00B15C53"/>
    <w:rsid w:val="00B165C4"/>
    <w:rsid w:val="00B1692B"/>
    <w:rsid w:val="00B1706A"/>
    <w:rsid w:val="00B20806"/>
    <w:rsid w:val="00B20B4E"/>
    <w:rsid w:val="00B2189B"/>
    <w:rsid w:val="00B21C13"/>
    <w:rsid w:val="00B24D41"/>
    <w:rsid w:val="00B25012"/>
    <w:rsid w:val="00B258D2"/>
    <w:rsid w:val="00B26001"/>
    <w:rsid w:val="00B274C3"/>
    <w:rsid w:val="00B278B9"/>
    <w:rsid w:val="00B27B61"/>
    <w:rsid w:val="00B27B71"/>
    <w:rsid w:val="00B30338"/>
    <w:rsid w:val="00B30708"/>
    <w:rsid w:val="00B321AB"/>
    <w:rsid w:val="00B326E6"/>
    <w:rsid w:val="00B3280C"/>
    <w:rsid w:val="00B32836"/>
    <w:rsid w:val="00B32C1D"/>
    <w:rsid w:val="00B32E79"/>
    <w:rsid w:val="00B338D8"/>
    <w:rsid w:val="00B3396F"/>
    <w:rsid w:val="00B345A2"/>
    <w:rsid w:val="00B34CC7"/>
    <w:rsid w:val="00B35568"/>
    <w:rsid w:val="00B36285"/>
    <w:rsid w:val="00B3633E"/>
    <w:rsid w:val="00B36E5D"/>
    <w:rsid w:val="00B375D6"/>
    <w:rsid w:val="00B37893"/>
    <w:rsid w:val="00B37BD8"/>
    <w:rsid w:val="00B401FF"/>
    <w:rsid w:val="00B40911"/>
    <w:rsid w:val="00B40B44"/>
    <w:rsid w:val="00B41A96"/>
    <w:rsid w:val="00B41C87"/>
    <w:rsid w:val="00B4280F"/>
    <w:rsid w:val="00B42AAC"/>
    <w:rsid w:val="00B42DFF"/>
    <w:rsid w:val="00B430D7"/>
    <w:rsid w:val="00B45720"/>
    <w:rsid w:val="00B45E34"/>
    <w:rsid w:val="00B46048"/>
    <w:rsid w:val="00B46D3B"/>
    <w:rsid w:val="00B46E80"/>
    <w:rsid w:val="00B46F41"/>
    <w:rsid w:val="00B470C5"/>
    <w:rsid w:val="00B471E2"/>
    <w:rsid w:val="00B4726C"/>
    <w:rsid w:val="00B47EA7"/>
    <w:rsid w:val="00B50DDD"/>
    <w:rsid w:val="00B52115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600C3"/>
    <w:rsid w:val="00B601B3"/>
    <w:rsid w:val="00B60C20"/>
    <w:rsid w:val="00B60E03"/>
    <w:rsid w:val="00B61C83"/>
    <w:rsid w:val="00B62B79"/>
    <w:rsid w:val="00B62C68"/>
    <w:rsid w:val="00B62E16"/>
    <w:rsid w:val="00B63030"/>
    <w:rsid w:val="00B634E6"/>
    <w:rsid w:val="00B636BF"/>
    <w:rsid w:val="00B63A88"/>
    <w:rsid w:val="00B641BF"/>
    <w:rsid w:val="00B645F1"/>
    <w:rsid w:val="00B65635"/>
    <w:rsid w:val="00B6571A"/>
    <w:rsid w:val="00B66784"/>
    <w:rsid w:val="00B7044E"/>
    <w:rsid w:val="00B70F8C"/>
    <w:rsid w:val="00B71092"/>
    <w:rsid w:val="00B71494"/>
    <w:rsid w:val="00B71771"/>
    <w:rsid w:val="00B71A45"/>
    <w:rsid w:val="00B721B5"/>
    <w:rsid w:val="00B72520"/>
    <w:rsid w:val="00B72B7D"/>
    <w:rsid w:val="00B73267"/>
    <w:rsid w:val="00B73479"/>
    <w:rsid w:val="00B73EBC"/>
    <w:rsid w:val="00B746F8"/>
    <w:rsid w:val="00B74ED1"/>
    <w:rsid w:val="00B758BF"/>
    <w:rsid w:val="00B76118"/>
    <w:rsid w:val="00B76E5B"/>
    <w:rsid w:val="00B779C6"/>
    <w:rsid w:val="00B77BE4"/>
    <w:rsid w:val="00B80BED"/>
    <w:rsid w:val="00B839C7"/>
    <w:rsid w:val="00B83D2C"/>
    <w:rsid w:val="00B83D3F"/>
    <w:rsid w:val="00B840C0"/>
    <w:rsid w:val="00B842B0"/>
    <w:rsid w:val="00B84E2A"/>
    <w:rsid w:val="00B85712"/>
    <w:rsid w:val="00B8576D"/>
    <w:rsid w:val="00B8631E"/>
    <w:rsid w:val="00B87284"/>
    <w:rsid w:val="00B908F8"/>
    <w:rsid w:val="00B90F5D"/>
    <w:rsid w:val="00B91697"/>
    <w:rsid w:val="00B931A3"/>
    <w:rsid w:val="00B93220"/>
    <w:rsid w:val="00B93875"/>
    <w:rsid w:val="00B93A8E"/>
    <w:rsid w:val="00B93BD2"/>
    <w:rsid w:val="00B93EDA"/>
    <w:rsid w:val="00B94399"/>
    <w:rsid w:val="00B96481"/>
    <w:rsid w:val="00B96975"/>
    <w:rsid w:val="00B97009"/>
    <w:rsid w:val="00BA0350"/>
    <w:rsid w:val="00BA045A"/>
    <w:rsid w:val="00BA2F8A"/>
    <w:rsid w:val="00BA3769"/>
    <w:rsid w:val="00BA49DC"/>
    <w:rsid w:val="00BA4F05"/>
    <w:rsid w:val="00BA5842"/>
    <w:rsid w:val="00BA586D"/>
    <w:rsid w:val="00BA6078"/>
    <w:rsid w:val="00BB2139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C1105"/>
    <w:rsid w:val="00BC127A"/>
    <w:rsid w:val="00BC1359"/>
    <w:rsid w:val="00BC18E0"/>
    <w:rsid w:val="00BC1A95"/>
    <w:rsid w:val="00BC2639"/>
    <w:rsid w:val="00BC273A"/>
    <w:rsid w:val="00BC2D97"/>
    <w:rsid w:val="00BC31CB"/>
    <w:rsid w:val="00BC376F"/>
    <w:rsid w:val="00BC3C57"/>
    <w:rsid w:val="00BC3C5B"/>
    <w:rsid w:val="00BC3DC2"/>
    <w:rsid w:val="00BC4459"/>
    <w:rsid w:val="00BC44B6"/>
    <w:rsid w:val="00BC4AC5"/>
    <w:rsid w:val="00BC4B06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BCB"/>
    <w:rsid w:val="00BD2C2E"/>
    <w:rsid w:val="00BD3803"/>
    <w:rsid w:val="00BD50C5"/>
    <w:rsid w:val="00BD5799"/>
    <w:rsid w:val="00BD69F5"/>
    <w:rsid w:val="00BD6B69"/>
    <w:rsid w:val="00BD6BC5"/>
    <w:rsid w:val="00BD6DFB"/>
    <w:rsid w:val="00BE007C"/>
    <w:rsid w:val="00BE042A"/>
    <w:rsid w:val="00BE1F07"/>
    <w:rsid w:val="00BE232B"/>
    <w:rsid w:val="00BE297A"/>
    <w:rsid w:val="00BE2ECD"/>
    <w:rsid w:val="00BE37F6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E7C"/>
    <w:rsid w:val="00BF4BA1"/>
    <w:rsid w:val="00BF4E2D"/>
    <w:rsid w:val="00BF4F08"/>
    <w:rsid w:val="00BF4F51"/>
    <w:rsid w:val="00BF54EC"/>
    <w:rsid w:val="00BF5784"/>
    <w:rsid w:val="00BF62D2"/>
    <w:rsid w:val="00BF6367"/>
    <w:rsid w:val="00BF6890"/>
    <w:rsid w:val="00BF6F78"/>
    <w:rsid w:val="00BF7800"/>
    <w:rsid w:val="00BF78DD"/>
    <w:rsid w:val="00C0007D"/>
    <w:rsid w:val="00C00147"/>
    <w:rsid w:val="00C0014F"/>
    <w:rsid w:val="00C00156"/>
    <w:rsid w:val="00C004CA"/>
    <w:rsid w:val="00C0170B"/>
    <w:rsid w:val="00C017D6"/>
    <w:rsid w:val="00C01A48"/>
    <w:rsid w:val="00C01B01"/>
    <w:rsid w:val="00C02291"/>
    <w:rsid w:val="00C034DA"/>
    <w:rsid w:val="00C037EF"/>
    <w:rsid w:val="00C03C5F"/>
    <w:rsid w:val="00C04079"/>
    <w:rsid w:val="00C0638B"/>
    <w:rsid w:val="00C067E2"/>
    <w:rsid w:val="00C072C6"/>
    <w:rsid w:val="00C07607"/>
    <w:rsid w:val="00C07C15"/>
    <w:rsid w:val="00C07D1E"/>
    <w:rsid w:val="00C07FCE"/>
    <w:rsid w:val="00C1019D"/>
    <w:rsid w:val="00C11148"/>
    <w:rsid w:val="00C1141F"/>
    <w:rsid w:val="00C120F1"/>
    <w:rsid w:val="00C12927"/>
    <w:rsid w:val="00C12B83"/>
    <w:rsid w:val="00C1304A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843"/>
    <w:rsid w:val="00C20D29"/>
    <w:rsid w:val="00C21302"/>
    <w:rsid w:val="00C22B15"/>
    <w:rsid w:val="00C245A1"/>
    <w:rsid w:val="00C247F1"/>
    <w:rsid w:val="00C24EAE"/>
    <w:rsid w:val="00C2541B"/>
    <w:rsid w:val="00C25D3C"/>
    <w:rsid w:val="00C25F29"/>
    <w:rsid w:val="00C26415"/>
    <w:rsid w:val="00C2642C"/>
    <w:rsid w:val="00C300FE"/>
    <w:rsid w:val="00C307A5"/>
    <w:rsid w:val="00C316D5"/>
    <w:rsid w:val="00C323DE"/>
    <w:rsid w:val="00C333BD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78DF"/>
    <w:rsid w:val="00C37C70"/>
    <w:rsid w:val="00C40270"/>
    <w:rsid w:val="00C40440"/>
    <w:rsid w:val="00C4089E"/>
    <w:rsid w:val="00C40EB3"/>
    <w:rsid w:val="00C42824"/>
    <w:rsid w:val="00C439B1"/>
    <w:rsid w:val="00C43F7B"/>
    <w:rsid w:val="00C45631"/>
    <w:rsid w:val="00C45C90"/>
    <w:rsid w:val="00C46678"/>
    <w:rsid w:val="00C46762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3B5"/>
    <w:rsid w:val="00C51680"/>
    <w:rsid w:val="00C51879"/>
    <w:rsid w:val="00C51CA4"/>
    <w:rsid w:val="00C522A8"/>
    <w:rsid w:val="00C52D8E"/>
    <w:rsid w:val="00C5304B"/>
    <w:rsid w:val="00C53062"/>
    <w:rsid w:val="00C532C6"/>
    <w:rsid w:val="00C53652"/>
    <w:rsid w:val="00C53A7C"/>
    <w:rsid w:val="00C5414D"/>
    <w:rsid w:val="00C54369"/>
    <w:rsid w:val="00C543A2"/>
    <w:rsid w:val="00C5463F"/>
    <w:rsid w:val="00C54691"/>
    <w:rsid w:val="00C547FD"/>
    <w:rsid w:val="00C54E90"/>
    <w:rsid w:val="00C55E76"/>
    <w:rsid w:val="00C561E1"/>
    <w:rsid w:val="00C5643B"/>
    <w:rsid w:val="00C56EBD"/>
    <w:rsid w:val="00C57B3F"/>
    <w:rsid w:val="00C57E2A"/>
    <w:rsid w:val="00C60D19"/>
    <w:rsid w:val="00C61237"/>
    <w:rsid w:val="00C62231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BFE"/>
    <w:rsid w:val="00C700B3"/>
    <w:rsid w:val="00C70366"/>
    <w:rsid w:val="00C7057B"/>
    <w:rsid w:val="00C71076"/>
    <w:rsid w:val="00C71F9A"/>
    <w:rsid w:val="00C727CB"/>
    <w:rsid w:val="00C72B12"/>
    <w:rsid w:val="00C7481F"/>
    <w:rsid w:val="00C74878"/>
    <w:rsid w:val="00C74E8F"/>
    <w:rsid w:val="00C750D6"/>
    <w:rsid w:val="00C75805"/>
    <w:rsid w:val="00C75A21"/>
    <w:rsid w:val="00C75E74"/>
    <w:rsid w:val="00C769EA"/>
    <w:rsid w:val="00C771FA"/>
    <w:rsid w:val="00C77EC8"/>
    <w:rsid w:val="00C800E3"/>
    <w:rsid w:val="00C80790"/>
    <w:rsid w:val="00C80CF6"/>
    <w:rsid w:val="00C80E92"/>
    <w:rsid w:val="00C82238"/>
    <w:rsid w:val="00C835AB"/>
    <w:rsid w:val="00C83D56"/>
    <w:rsid w:val="00C8665B"/>
    <w:rsid w:val="00C86E1E"/>
    <w:rsid w:val="00C8795F"/>
    <w:rsid w:val="00C879A0"/>
    <w:rsid w:val="00C90487"/>
    <w:rsid w:val="00C90748"/>
    <w:rsid w:val="00C90CB7"/>
    <w:rsid w:val="00C91250"/>
    <w:rsid w:val="00C915DB"/>
    <w:rsid w:val="00C92F66"/>
    <w:rsid w:val="00C936FE"/>
    <w:rsid w:val="00C93CA9"/>
    <w:rsid w:val="00C94DE2"/>
    <w:rsid w:val="00C956F3"/>
    <w:rsid w:val="00C9643E"/>
    <w:rsid w:val="00C964F2"/>
    <w:rsid w:val="00C96707"/>
    <w:rsid w:val="00C9678A"/>
    <w:rsid w:val="00C97800"/>
    <w:rsid w:val="00C9795E"/>
    <w:rsid w:val="00CA0463"/>
    <w:rsid w:val="00CA078A"/>
    <w:rsid w:val="00CA0F1F"/>
    <w:rsid w:val="00CA105E"/>
    <w:rsid w:val="00CA1BF6"/>
    <w:rsid w:val="00CA1DC4"/>
    <w:rsid w:val="00CA27D4"/>
    <w:rsid w:val="00CA3F22"/>
    <w:rsid w:val="00CA4AAF"/>
    <w:rsid w:val="00CA64FC"/>
    <w:rsid w:val="00CA67ED"/>
    <w:rsid w:val="00CA7C2D"/>
    <w:rsid w:val="00CA7E60"/>
    <w:rsid w:val="00CB019E"/>
    <w:rsid w:val="00CB065D"/>
    <w:rsid w:val="00CB067B"/>
    <w:rsid w:val="00CB076B"/>
    <w:rsid w:val="00CB1173"/>
    <w:rsid w:val="00CB2687"/>
    <w:rsid w:val="00CB40C8"/>
    <w:rsid w:val="00CB4288"/>
    <w:rsid w:val="00CB5436"/>
    <w:rsid w:val="00CB5B5A"/>
    <w:rsid w:val="00CB5F59"/>
    <w:rsid w:val="00CB6162"/>
    <w:rsid w:val="00CB6DDE"/>
    <w:rsid w:val="00CB701A"/>
    <w:rsid w:val="00CB7A76"/>
    <w:rsid w:val="00CC02D3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44A4"/>
    <w:rsid w:val="00CC53E5"/>
    <w:rsid w:val="00CC6096"/>
    <w:rsid w:val="00CC6686"/>
    <w:rsid w:val="00CC68F4"/>
    <w:rsid w:val="00CC6ECB"/>
    <w:rsid w:val="00CC6F37"/>
    <w:rsid w:val="00CC7214"/>
    <w:rsid w:val="00CD0278"/>
    <w:rsid w:val="00CD0484"/>
    <w:rsid w:val="00CD0D6E"/>
    <w:rsid w:val="00CD0FF8"/>
    <w:rsid w:val="00CD2F80"/>
    <w:rsid w:val="00CD3341"/>
    <w:rsid w:val="00CD4176"/>
    <w:rsid w:val="00CD4892"/>
    <w:rsid w:val="00CD4E89"/>
    <w:rsid w:val="00CD5E16"/>
    <w:rsid w:val="00CD691D"/>
    <w:rsid w:val="00CD6986"/>
    <w:rsid w:val="00CD7C4E"/>
    <w:rsid w:val="00CE0F1D"/>
    <w:rsid w:val="00CE17E2"/>
    <w:rsid w:val="00CE29DE"/>
    <w:rsid w:val="00CE2F32"/>
    <w:rsid w:val="00CE3F0B"/>
    <w:rsid w:val="00CE46C5"/>
    <w:rsid w:val="00CE593A"/>
    <w:rsid w:val="00CE5E7F"/>
    <w:rsid w:val="00CE7818"/>
    <w:rsid w:val="00CF0FA6"/>
    <w:rsid w:val="00CF11A0"/>
    <w:rsid w:val="00CF1336"/>
    <w:rsid w:val="00CF1658"/>
    <w:rsid w:val="00CF1D07"/>
    <w:rsid w:val="00CF1F1E"/>
    <w:rsid w:val="00CF2F3D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BCA"/>
    <w:rsid w:val="00D01E66"/>
    <w:rsid w:val="00D02024"/>
    <w:rsid w:val="00D02F88"/>
    <w:rsid w:val="00D03A9C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3450"/>
    <w:rsid w:val="00D13974"/>
    <w:rsid w:val="00D13A4E"/>
    <w:rsid w:val="00D1543B"/>
    <w:rsid w:val="00D15CC7"/>
    <w:rsid w:val="00D15DD1"/>
    <w:rsid w:val="00D17451"/>
    <w:rsid w:val="00D2015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5126"/>
    <w:rsid w:val="00D25265"/>
    <w:rsid w:val="00D252E4"/>
    <w:rsid w:val="00D25675"/>
    <w:rsid w:val="00D25A20"/>
    <w:rsid w:val="00D25B3F"/>
    <w:rsid w:val="00D25D18"/>
    <w:rsid w:val="00D261B3"/>
    <w:rsid w:val="00D2635B"/>
    <w:rsid w:val="00D264E9"/>
    <w:rsid w:val="00D26F5D"/>
    <w:rsid w:val="00D27190"/>
    <w:rsid w:val="00D272F1"/>
    <w:rsid w:val="00D2731D"/>
    <w:rsid w:val="00D304E0"/>
    <w:rsid w:val="00D3090E"/>
    <w:rsid w:val="00D30C31"/>
    <w:rsid w:val="00D30E48"/>
    <w:rsid w:val="00D3217E"/>
    <w:rsid w:val="00D3218B"/>
    <w:rsid w:val="00D32C6E"/>
    <w:rsid w:val="00D3354A"/>
    <w:rsid w:val="00D33649"/>
    <w:rsid w:val="00D336CB"/>
    <w:rsid w:val="00D34C34"/>
    <w:rsid w:val="00D3547D"/>
    <w:rsid w:val="00D3586F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C3A"/>
    <w:rsid w:val="00D42F9F"/>
    <w:rsid w:val="00D433F6"/>
    <w:rsid w:val="00D4367F"/>
    <w:rsid w:val="00D43DBE"/>
    <w:rsid w:val="00D43F43"/>
    <w:rsid w:val="00D446AD"/>
    <w:rsid w:val="00D44C0A"/>
    <w:rsid w:val="00D45692"/>
    <w:rsid w:val="00D4585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DB"/>
    <w:rsid w:val="00D50F25"/>
    <w:rsid w:val="00D510E7"/>
    <w:rsid w:val="00D51207"/>
    <w:rsid w:val="00D517A3"/>
    <w:rsid w:val="00D51FBD"/>
    <w:rsid w:val="00D52547"/>
    <w:rsid w:val="00D5272A"/>
    <w:rsid w:val="00D5435D"/>
    <w:rsid w:val="00D54816"/>
    <w:rsid w:val="00D5570D"/>
    <w:rsid w:val="00D56376"/>
    <w:rsid w:val="00D56891"/>
    <w:rsid w:val="00D57CE1"/>
    <w:rsid w:val="00D60459"/>
    <w:rsid w:val="00D605F4"/>
    <w:rsid w:val="00D6097C"/>
    <w:rsid w:val="00D60B52"/>
    <w:rsid w:val="00D6122D"/>
    <w:rsid w:val="00D612C3"/>
    <w:rsid w:val="00D62451"/>
    <w:rsid w:val="00D65CEF"/>
    <w:rsid w:val="00D67C5F"/>
    <w:rsid w:val="00D702AB"/>
    <w:rsid w:val="00D704CD"/>
    <w:rsid w:val="00D706F8"/>
    <w:rsid w:val="00D70E33"/>
    <w:rsid w:val="00D71104"/>
    <w:rsid w:val="00D7122F"/>
    <w:rsid w:val="00D71BC8"/>
    <w:rsid w:val="00D722BA"/>
    <w:rsid w:val="00D72445"/>
    <w:rsid w:val="00D7342B"/>
    <w:rsid w:val="00D73D5F"/>
    <w:rsid w:val="00D74ABC"/>
    <w:rsid w:val="00D74B7D"/>
    <w:rsid w:val="00D74B9C"/>
    <w:rsid w:val="00D74E2F"/>
    <w:rsid w:val="00D753D4"/>
    <w:rsid w:val="00D7593D"/>
    <w:rsid w:val="00D75A96"/>
    <w:rsid w:val="00D763AE"/>
    <w:rsid w:val="00D7658F"/>
    <w:rsid w:val="00D76D77"/>
    <w:rsid w:val="00D7771B"/>
    <w:rsid w:val="00D77B0C"/>
    <w:rsid w:val="00D8066C"/>
    <w:rsid w:val="00D80F06"/>
    <w:rsid w:val="00D8100E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789"/>
    <w:rsid w:val="00D90146"/>
    <w:rsid w:val="00D90671"/>
    <w:rsid w:val="00D90966"/>
    <w:rsid w:val="00D90D32"/>
    <w:rsid w:val="00D91245"/>
    <w:rsid w:val="00D92CB3"/>
    <w:rsid w:val="00D9321D"/>
    <w:rsid w:val="00D932BB"/>
    <w:rsid w:val="00D9372B"/>
    <w:rsid w:val="00D9484E"/>
    <w:rsid w:val="00D94938"/>
    <w:rsid w:val="00D951EA"/>
    <w:rsid w:val="00D95E21"/>
    <w:rsid w:val="00D9682E"/>
    <w:rsid w:val="00D96E32"/>
    <w:rsid w:val="00D9723A"/>
    <w:rsid w:val="00D97676"/>
    <w:rsid w:val="00DA0028"/>
    <w:rsid w:val="00DA05DE"/>
    <w:rsid w:val="00DA06B1"/>
    <w:rsid w:val="00DA0C84"/>
    <w:rsid w:val="00DA1626"/>
    <w:rsid w:val="00DA1C73"/>
    <w:rsid w:val="00DA1EFA"/>
    <w:rsid w:val="00DA304A"/>
    <w:rsid w:val="00DA310F"/>
    <w:rsid w:val="00DA384B"/>
    <w:rsid w:val="00DA3C20"/>
    <w:rsid w:val="00DA5ADB"/>
    <w:rsid w:val="00DA7BD7"/>
    <w:rsid w:val="00DA7C00"/>
    <w:rsid w:val="00DB0C9A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7540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5E9"/>
    <w:rsid w:val="00DC4DC5"/>
    <w:rsid w:val="00DC51D2"/>
    <w:rsid w:val="00DC5467"/>
    <w:rsid w:val="00DC6453"/>
    <w:rsid w:val="00DC68E4"/>
    <w:rsid w:val="00DC7452"/>
    <w:rsid w:val="00DC76CC"/>
    <w:rsid w:val="00DD03D8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9AA"/>
    <w:rsid w:val="00DD7FF2"/>
    <w:rsid w:val="00DE0A52"/>
    <w:rsid w:val="00DE1140"/>
    <w:rsid w:val="00DE1528"/>
    <w:rsid w:val="00DE16E5"/>
    <w:rsid w:val="00DE18CC"/>
    <w:rsid w:val="00DE1AAA"/>
    <w:rsid w:val="00DE1DCF"/>
    <w:rsid w:val="00DE23BB"/>
    <w:rsid w:val="00DE2983"/>
    <w:rsid w:val="00DE31DB"/>
    <w:rsid w:val="00DE37D3"/>
    <w:rsid w:val="00DE3AE0"/>
    <w:rsid w:val="00DE4144"/>
    <w:rsid w:val="00DE4AA2"/>
    <w:rsid w:val="00DE574A"/>
    <w:rsid w:val="00DE60B8"/>
    <w:rsid w:val="00DE6364"/>
    <w:rsid w:val="00DE6E72"/>
    <w:rsid w:val="00DE6E7F"/>
    <w:rsid w:val="00DE6EE1"/>
    <w:rsid w:val="00DE7D36"/>
    <w:rsid w:val="00DF0AA4"/>
    <w:rsid w:val="00DF0C4F"/>
    <w:rsid w:val="00DF0CAA"/>
    <w:rsid w:val="00DF0E58"/>
    <w:rsid w:val="00DF1507"/>
    <w:rsid w:val="00DF19C1"/>
    <w:rsid w:val="00DF1EC4"/>
    <w:rsid w:val="00DF2446"/>
    <w:rsid w:val="00DF2498"/>
    <w:rsid w:val="00DF2B73"/>
    <w:rsid w:val="00DF3CC8"/>
    <w:rsid w:val="00DF3EE9"/>
    <w:rsid w:val="00DF439D"/>
    <w:rsid w:val="00DF443F"/>
    <w:rsid w:val="00DF4CFB"/>
    <w:rsid w:val="00DF4D6D"/>
    <w:rsid w:val="00DF4E47"/>
    <w:rsid w:val="00DF4FD3"/>
    <w:rsid w:val="00DF5058"/>
    <w:rsid w:val="00DF613A"/>
    <w:rsid w:val="00DF757F"/>
    <w:rsid w:val="00E00070"/>
    <w:rsid w:val="00E012FF"/>
    <w:rsid w:val="00E01301"/>
    <w:rsid w:val="00E01D2D"/>
    <w:rsid w:val="00E0219F"/>
    <w:rsid w:val="00E02AA6"/>
    <w:rsid w:val="00E03472"/>
    <w:rsid w:val="00E03EA2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2605"/>
    <w:rsid w:val="00E135C8"/>
    <w:rsid w:val="00E138F8"/>
    <w:rsid w:val="00E149A0"/>
    <w:rsid w:val="00E14E15"/>
    <w:rsid w:val="00E15702"/>
    <w:rsid w:val="00E15BD4"/>
    <w:rsid w:val="00E17694"/>
    <w:rsid w:val="00E2019A"/>
    <w:rsid w:val="00E202CC"/>
    <w:rsid w:val="00E213C3"/>
    <w:rsid w:val="00E215C0"/>
    <w:rsid w:val="00E21BAD"/>
    <w:rsid w:val="00E22302"/>
    <w:rsid w:val="00E227D5"/>
    <w:rsid w:val="00E240C0"/>
    <w:rsid w:val="00E25AEB"/>
    <w:rsid w:val="00E26D40"/>
    <w:rsid w:val="00E26ED0"/>
    <w:rsid w:val="00E2777E"/>
    <w:rsid w:val="00E27ABC"/>
    <w:rsid w:val="00E30B60"/>
    <w:rsid w:val="00E30BAE"/>
    <w:rsid w:val="00E31031"/>
    <w:rsid w:val="00E31F4F"/>
    <w:rsid w:val="00E32242"/>
    <w:rsid w:val="00E32B80"/>
    <w:rsid w:val="00E33168"/>
    <w:rsid w:val="00E3366D"/>
    <w:rsid w:val="00E3444B"/>
    <w:rsid w:val="00E3480D"/>
    <w:rsid w:val="00E34A70"/>
    <w:rsid w:val="00E351E5"/>
    <w:rsid w:val="00E35889"/>
    <w:rsid w:val="00E3627E"/>
    <w:rsid w:val="00E36602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3934"/>
    <w:rsid w:val="00E444F9"/>
    <w:rsid w:val="00E44732"/>
    <w:rsid w:val="00E456D9"/>
    <w:rsid w:val="00E45762"/>
    <w:rsid w:val="00E45CA4"/>
    <w:rsid w:val="00E46685"/>
    <w:rsid w:val="00E46783"/>
    <w:rsid w:val="00E46C17"/>
    <w:rsid w:val="00E46CD0"/>
    <w:rsid w:val="00E475E8"/>
    <w:rsid w:val="00E50C38"/>
    <w:rsid w:val="00E5127D"/>
    <w:rsid w:val="00E5134A"/>
    <w:rsid w:val="00E5215D"/>
    <w:rsid w:val="00E5236C"/>
    <w:rsid w:val="00E523DB"/>
    <w:rsid w:val="00E52E08"/>
    <w:rsid w:val="00E52E4B"/>
    <w:rsid w:val="00E53231"/>
    <w:rsid w:val="00E53684"/>
    <w:rsid w:val="00E5384E"/>
    <w:rsid w:val="00E54840"/>
    <w:rsid w:val="00E54C2F"/>
    <w:rsid w:val="00E558B2"/>
    <w:rsid w:val="00E55E25"/>
    <w:rsid w:val="00E561E1"/>
    <w:rsid w:val="00E5628E"/>
    <w:rsid w:val="00E563A4"/>
    <w:rsid w:val="00E5723B"/>
    <w:rsid w:val="00E57BAC"/>
    <w:rsid w:val="00E57EA0"/>
    <w:rsid w:val="00E60055"/>
    <w:rsid w:val="00E60454"/>
    <w:rsid w:val="00E615F9"/>
    <w:rsid w:val="00E6160F"/>
    <w:rsid w:val="00E61F19"/>
    <w:rsid w:val="00E61FBD"/>
    <w:rsid w:val="00E6444D"/>
    <w:rsid w:val="00E64781"/>
    <w:rsid w:val="00E64D82"/>
    <w:rsid w:val="00E66611"/>
    <w:rsid w:val="00E667A8"/>
    <w:rsid w:val="00E66DF7"/>
    <w:rsid w:val="00E67DBA"/>
    <w:rsid w:val="00E7042D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1443"/>
    <w:rsid w:val="00E81CB0"/>
    <w:rsid w:val="00E81DDC"/>
    <w:rsid w:val="00E8379E"/>
    <w:rsid w:val="00E83BCE"/>
    <w:rsid w:val="00E859AD"/>
    <w:rsid w:val="00E85C1E"/>
    <w:rsid w:val="00E85C9A"/>
    <w:rsid w:val="00E861F4"/>
    <w:rsid w:val="00E864F3"/>
    <w:rsid w:val="00E86A5A"/>
    <w:rsid w:val="00E87130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CC1"/>
    <w:rsid w:val="00E9616A"/>
    <w:rsid w:val="00E962B3"/>
    <w:rsid w:val="00E96D9D"/>
    <w:rsid w:val="00E97104"/>
    <w:rsid w:val="00E9779C"/>
    <w:rsid w:val="00E97F2C"/>
    <w:rsid w:val="00EA2701"/>
    <w:rsid w:val="00EA3044"/>
    <w:rsid w:val="00EA3198"/>
    <w:rsid w:val="00EA42FB"/>
    <w:rsid w:val="00EA45BE"/>
    <w:rsid w:val="00EA4CF0"/>
    <w:rsid w:val="00EA502E"/>
    <w:rsid w:val="00EA5122"/>
    <w:rsid w:val="00EA5471"/>
    <w:rsid w:val="00EA5753"/>
    <w:rsid w:val="00EA5CAC"/>
    <w:rsid w:val="00EA67CE"/>
    <w:rsid w:val="00EA6D69"/>
    <w:rsid w:val="00EA7364"/>
    <w:rsid w:val="00EA76C7"/>
    <w:rsid w:val="00EA7DA1"/>
    <w:rsid w:val="00EA7F7A"/>
    <w:rsid w:val="00EB03EF"/>
    <w:rsid w:val="00EB0B91"/>
    <w:rsid w:val="00EB1322"/>
    <w:rsid w:val="00EB14F0"/>
    <w:rsid w:val="00EB17C7"/>
    <w:rsid w:val="00EB1F91"/>
    <w:rsid w:val="00EB3633"/>
    <w:rsid w:val="00EB39F2"/>
    <w:rsid w:val="00EB3A55"/>
    <w:rsid w:val="00EB3ECA"/>
    <w:rsid w:val="00EB52F0"/>
    <w:rsid w:val="00EB5989"/>
    <w:rsid w:val="00EB720D"/>
    <w:rsid w:val="00EB79AD"/>
    <w:rsid w:val="00EC0A0B"/>
    <w:rsid w:val="00EC0D8C"/>
    <w:rsid w:val="00EC1A0F"/>
    <w:rsid w:val="00EC1DA3"/>
    <w:rsid w:val="00EC20DE"/>
    <w:rsid w:val="00EC25F2"/>
    <w:rsid w:val="00EC2A1A"/>
    <w:rsid w:val="00EC3430"/>
    <w:rsid w:val="00EC3BC9"/>
    <w:rsid w:val="00EC50E9"/>
    <w:rsid w:val="00EC529A"/>
    <w:rsid w:val="00EC6428"/>
    <w:rsid w:val="00EC65DD"/>
    <w:rsid w:val="00EC65FC"/>
    <w:rsid w:val="00EC7861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CC6"/>
    <w:rsid w:val="00ED352B"/>
    <w:rsid w:val="00ED4088"/>
    <w:rsid w:val="00ED437F"/>
    <w:rsid w:val="00ED47B6"/>
    <w:rsid w:val="00ED4FDA"/>
    <w:rsid w:val="00ED51DE"/>
    <w:rsid w:val="00ED60D5"/>
    <w:rsid w:val="00ED7350"/>
    <w:rsid w:val="00ED7873"/>
    <w:rsid w:val="00EE1A72"/>
    <w:rsid w:val="00EE2216"/>
    <w:rsid w:val="00EE2457"/>
    <w:rsid w:val="00EE2490"/>
    <w:rsid w:val="00EE265D"/>
    <w:rsid w:val="00EE2E91"/>
    <w:rsid w:val="00EE35DC"/>
    <w:rsid w:val="00EE501C"/>
    <w:rsid w:val="00EE61B2"/>
    <w:rsid w:val="00EE6FE5"/>
    <w:rsid w:val="00EE75E6"/>
    <w:rsid w:val="00EE77AC"/>
    <w:rsid w:val="00EE7977"/>
    <w:rsid w:val="00EE7EC7"/>
    <w:rsid w:val="00EF047E"/>
    <w:rsid w:val="00EF04A1"/>
    <w:rsid w:val="00EF1EBE"/>
    <w:rsid w:val="00EF29D5"/>
    <w:rsid w:val="00EF2FF9"/>
    <w:rsid w:val="00EF3F7A"/>
    <w:rsid w:val="00EF4202"/>
    <w:rsid w:val="00EF4E45"/>
    <w:rsid w:val="00EF5276"/>
    <w:rsid w:val="00EF5EA5"/>
    <w:rsid w:val="00EF688B"/>
    <w:rsid w:val="00EF79A1"/>
    <w:rsid w:val="00F00657"/>
    <w:rsid w:val="00F00B96"/>
    <w:rsid w:val="00F010D0"/>
    <w:rsid w:val="00F014D7"/>
    <w:rsid w:val="00F0212D"/>
    <w:rsid w:val="00F026CE"/>
    <w:rsid w:val="00F02FCA"/>
    <w:rsid w:val="00F0315B"/>
    <w:rsid w:val="00F0341E"/>
    <w:rsid w:val="00F03592"/>
    <w:rsid w:val="00F03F34"/>
    <w:rsid w:val="00F0441F"/>
    <w:rsid w:val="00F060A7"/>
    <w:rsid w:val="00F061E7"/>
    <w:rsid w:val="00F07561"/>
    <w:rsid w:val="00F07890"/>
    <w:rsid w:val="00F07E51"/>
    <w:rsid w:val="00F10710"/>
    <w:rsid w:val="00F12B9E"/>
    <w:rsid w:val="00F1353E"/>
    <w:rsid w:val="00F137F0"/>
    <w:rsid w:val="00F13BA2"/>
    <w:rsid w:val="00F13C18"/>
    <w:rsid w:val="00F141A3"/>
    <w:rsid w:val="00F14BFC"/>
    <w:rsid w:val="00F158BF"/>
    <w:rsid w:val="00F15BAE"/>
    <w:rsid w:val="00F16911"/>
    <w:rsid w:val="00F16FC5"/>
    <w:rsid w:val="00F17A7F"/>
    <w:rsid w:val="00F215E4"/>
    <w:rsid w:val="00F2169A"/>
    <w:rsid w:val="00F21CF0"/>
    <w:rsid w:val="00F2290A"/>
    <w:rsid w:val="00F22D76"/>
    <w:rsid w:val="00F240FE"/>
    <w:rsid w:val="00F24564"/>
    <w:rsid w:val="00F27A8B"/>
    <w:rsid w:val="00F27C7B"/>
    <w:rsid w:val="00F3020D"/>
    <w:rsid w:val="00F30AAD"/>
    <w:rsid w:val="00F32118"/>
    <w:rsid w:val="00F32AB8"/>
    <w:rsid w:val="00F32CA9"/>
    <w:rsid w:val="00F32E12"/>
    <w:rsid w:val="00F3397A"/>
    <w:rsid w:val="00F33F25"/>
    <w:rsid w:val="00F34721"/>
    <w:rsid w:val="00F34F0F"/>
    <w:rsid w:val="00F35068"/>
    <w:rsid w:val="00F35136"/>
    <w:rsid w:val="00F35202"/>
    <w:rsid w:val="00F356FE"/>
    <w:rsid w:val="00F359EB"/>
    <w:rsid w:val="00F369FF"/>
    <w:rsid w:val="00F36CAE"/>
    <w:rsid w:val="00F36F7F"/>
    <w:rsid w:val="00F37122"/>
    <w:rsid w:val="00F37AF1"/>
    <w:rsid w:val="00F41657"/>
    <w:rsid w:val="00F41C92"/>
    <w:rsid w:val="00F41DAB"/>
    <w:rsid w:val="00F42015"/>
    <w:rsid w:val="00F421EF"/>
    <w:rsid w:val="00F430CD"/>
    <w:rsid w:val="00F4350C"/>
    <w:rsid w:val="00F44499"/>
    <w:rsid w:val="00F452A3"/>
    <w:rsid w:val="00F458AE"/>
    <w:rsid w:val="00F45CFE"/>
    <w:rsid w:val="00F46544"/>
    <w:rsid w:val="00F46A98"/>
    <w:rsid w:val="00F503EF"/>
    <w:rsid w:val="00F5086E"/>
    <w:rsid w:val="00F51393"/>
    <w:rsid w:val="00F51E64"/>
    <w:rsid w:val="00F51E93"/>
    <w:rsid w:val="00F52A5D"/>
    <w:rsid w:val="00F52AC8"/>
    <w:rsid w:val="00F52FB4"/>
    <w:rsid w:val="00F53FE2"/>
    <w:rsid w:val="00F54EAC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1705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703A7"/>
    <w:rsid w:val="00F7046A"/>
    <w:rsid w:val="00F7060B"/>
    <w:rsid w:val="00F7079E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5480"/>
    <w:rsid w:val="00F7598C"/>
    <w:rsid w:val="00F75BF2"/>
    <w:rsid w:val="00F75D31"/>
    <w:rsid w:val="00F75F41"/>
    <w:rsid w:val="00F76022"/>
    <w:rsid w:val="00F770E5"/>
    <w:rsid w:val="00F778DF"/>
    <w:rsid w:val="00F77965"/>
    <w:rsid w:val="00F77BC4"/>
    <w:rsid w:val="00F80035"/>
    <w:rsid w:val="00F80FCE"/>
    <w:rsid w:val="00F8129A"/>
    <w:rsid w:val="00F82852"/>
    <w:rsid w:val="00F82B1A"/>
    <w:rsid w:val="00F839F7"/>
    <w:rsid w:val="00F83E2A"/>
    <w:rsid w:val="00F842C3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EB3"/>
    <w:rsid w:val="00F90505"/>
    <w:rsid w:val="00F90AD2"/>
    <w:rsid w:val="00F91416"/>
    <w:rsid w:val="00F91535"/>
    <w:rsid w:val="00F9175C"/>
    <w:rsid w:val="00F92256"/>
    <w:rsid w:val="00F9294A"/>
    <w:rsid w:val="00F92F5A"/>
    <w:rsid w:val="00F94492"/>
    <w:rsid w:val="00F946C5"/>
    <w:rsid w:val="00F94A0D"/>
    <w:rsid w:val="00F967C8"/>
    <w:rsid w:val="00F96980"/>
    <w:rsid w:val="00F96BEC"/>
    <w:rsid w:val="00F974BA"/>
    <w:rsid w:val="00FA0E9C"/>
    <w:rsid w:val="00FA1151"/>
    <w:rsid w:val="00FA1173"/>
    <w:rsid w:val="00FA1C37"/>
    <w:rsid w:val="00FA222E"/>
    <w:rsid w:val="00FA2415"/>
    <w:rsid w:val="00FA30C3"/>
    <w:rsid w:val="00FA35E3"/>
    <w:rsid w:val="00FA3AD3"/>
    <w:rsid w:val="00FA4628"/>
    <w:rsid w:val="00FA4C9F"/>
    <w:rsid w:val="00FA51B0"/>
    <w:rsid w:val="00FA5804"/>
    <w:rsid w:val="00FA6D05"/>
    <w:rsid w:val="00FA7BED"/>
    <w:rsid w:val="00FB06C5"/>
    <w:rsid w:val="00FB0CEC"/>
    <w:rsid w:val="00FB1992"/>
    <w:rsid w:val="00FB20A1"/>
    <w:rsid w:val="00FB268A"/>
    <w:rsid w:val="00FB2A43"/>
    <w:rsid w:val="00FB2C55"/>
    <w:rsid w:val="00FB3355"/>
    <w:rsid w:val="00FB33A5"/>
    <w:rsid w:val="00FB3632"/>
    <w:rsid w:val="00FB3A47"/>
    <w:rsid w:val="00FB3DE2"/>
    <w:rsid w:val="00FB3EC3"/>
    <w:rsid w:val="00FB418E"/>
    <w:rsid w:val="00FB5C7C"/>
    <w:rsid w:val="00FB5FF0"/>
    <w:rsid w:val="00FB637A"/>
    <w:rsid w:val="00FB6CBB"/>
    <w:rsid w:val="00FB6EC4"/>
    <w:rsid w:val="00FB7994"/>
    <w:rsid w:val="00FB7FA4"/>
    <w:rsid w:val="00FC0170"/>
    <w:rsid w:val="00FC04B0"/>
    <w:rsid w:val="00FC0A61"/>
    <w:rsid w:val="00FC1823"/>
    <w:rsid w:val="00FC1B15"/>
    <w:rsid w:val="00FC1B98"/>
    <w:rsid w:val="00FC31F9"/>
    <w:rsid w:val="00FC3480"/>
    <w:rsid w:val="00FC40EB"/>
    <w:rsid w:val="00FC4D31"/>
    <w:rsid w:val="00FC5536"/>
    <w:rsid w:val="00FC623A"/>
    <w:rsid w:val="00FC63C6"/>
    <w:rsid w:val="00FC7C88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BCD"/>
    <w:rsid w:val="00FD7FD9"/>
    <w:rsid w:val="00FE07CD"/>
    <w:rsid w:val="00FE0C93"/>
    <w:rsid w:val="00FE18AA"/>
    <w:rsid w:val="00FE21C0"/>
    <w:rsid w:val="00FE24F2"/>
    <w:rsid w:val="00FE2C77"/>
    <w:rsid w:val="00FE5AD2"/>
    <w:rsid w:val="00FE5D74"/>
    <w:rsid w:val="00FE70F5"/>
    <w:rsid w:val="00FF09E2"/>
    <w:rsid w:val="00FF19D7"/>
    <w:rsid w:val="00FF29EE"/>
    <w:rsid w:val="00FF2C23"/>
    <w:rsid w:val="00FF32D6"/>
    <w:rsid w:val="00FF4877"/>
    <w:rsid w:val="00FF4F40"/>
    <w:rsid w:val="00FF55BF"/>
    <w:rsid w:val="00FF57A2"/>
    <w:rsid w:val="00FF582E"/>
    <w:rsid w:val="00FF5C02"/>
    <w:rsid w:val="00FF5C60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uiPriority w:val="9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uiPriority w:val="9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semiHidden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uiPriority w:val="99"/>
    <w:semiHidden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uiPriority w:val="99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E138F8"/>
    <w:rPr>
      <w:sz w:val="22"/>
      <w:szCs w:val="22"/>
      <w:lang w:eastAsia="en-US"/>
    </w:rPr>
  </w:style>
  <w:style w:type="paragraph" w:styleId="af3">
    <w:name w:val="Normal (Web)"/>
    <w:basedOn w:val="a2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99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9">
    <w:name w:val="Основа"/>
    <w:basedOn w:val="a2"/>
    <w:link w:val="affffa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uiPriority w:val="99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uiPriority w:val="11"/>
    <w:rsid w:val="0014577E"/>
    <w:rPr>
      <w:rFonts w:ascii="Times New Roman" w:eastAsia="Times New Roman" w:hAnsi="Times New Roman"/>
      <w:sz w:val="28"/>
    </w:rPr>
  </w:style>
  <w:style w:type="character" w:styleId="affffd">
    <w:name w:val="annotation reference"/>
    <w:basedOn w:val="a3"/>
    <w:rsid w:val="0014577E"/>
    <w:rPr>
      <w:sz w:val="16"/>
      <w:szCs w:val="16"/>
    </w:rPr>
  </w:style>
  <w:style w:type="paragraph" w:styleId="affffe">
    <w:name w:val="annotation subject"/>
    <w:basedOn w:val="afd"/>
    <w:next w:val="afd"/>
    <w:link w:val="afffff"/>
    <w:rsid w:val="0014577E"/>
    <w:rPr>
      <w:b/>
      <w:bCs/>
    </w:rPr>
  </w:style>
  <w:style w:type="character" w:customStyle="1" w:styleId="afffff">
    <w:name w:val="Тема примечания Знак"/>
    <w:basedOn w:val="afe"/>
    <w:link w:val="affffe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367E33"/>
    <w:rPr>
      <w:b/>
      <w:color w:val="000080"/>
    </w:rPr>
  </w:style>
  <w:style w:type="character" w:customStyle="1" w:styleId="afffff1">
    <w:name w:val="Гипертекстовая ссылка"/>
    <w:basedOn w:val="afffff0"/>
    <w:rsid w:val="00367E33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7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a">
    <w:name w:val="Символ нумерации"/>
    <w:rsid w:val="00E17694"/>
  </w:style>
  <w:style w:type="paragraph" w:customStyle="1" w:styleId="afffffb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2">
    <w:name w:val="Основной текст ГД Знак Знак Знак"/>
    <w:basedOn w:val="afa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5D6B7A"/>
  </w:style>
  <w:style w:type="table" w:customStyle="1" w:styleId="3f2">
    <w:name w:val="Сетка таблицы3"/>
    <w:basedOn w:val="a4"/>
    <w:next w:val="a8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4"/>
    <w:next w:val="a8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0A179D"/>
  </w:style>
  <w:style w:type="paragraph" w:customStyle="1" w:styleId="title">
    <w:name w:val="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2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224D33"/>
  </w:style>
  <w:style w:type="table" w:customStyle="1" w:styleId="122">
    <w:name w:val="Сетка таблицы12"/>
    <w:basedOn w:val="a4"/>
    <w:next w:val="a8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494147"/>
  </w:style>
  <w:style w:type="character" w:customStyle="1" w:styleId="ei">
    <w:name w:val="ei"/>
    <w:basedOn w:val="a3"/>
    <w:rsid w:val="00494147"/>
  </w:style>
  <w:style w:type="character" w:customStyle="1" w:styleId="apple-converted-space">
    <w:name w:val="apple-converted-space"/>
    <w:basedOn w:val="a3"/>
    <w:rsid w:val="00494147"/>
  </w:style>
  <w:style w:type="paragraph" w:customStyle="1" w:styleId="2fc">
    <w:name w:val="Основной текст2"/>
    <w:basedOn w:val="a2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3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5"/>
    <w:semiHidden/>
    <w:rsid w:val="003F1D4C"/>
  </w:style>
  <w:style w:type="table" w:customStyle="1" w:styleId="151">
    <w:name w:val="Сетка таблицы15"/>
    <w:basedOn w:val="a4"/>
    <w:next w:val="a8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5D3260"/>
  </w:style>
  <w:style w:type="table" w:customStyle="1" w:styleId="161">
    <w:name w:val="Сетка таблицы16"/>
    <w:basedOn w:val="a4"/>
    <w:next w:val="a8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E64781"/>
  </w:style>
  <w:style w:type="table" w:customStyle="1" w:styleId="171">
    <w:name w:val="Сетка таблицы17"/>
    <w:basedOn w:val="a4"/>
    <w:next w:val="a8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F37122"/>
  </w:style>
  <w:style w:type="character" w:customStyle="1" w:styleId="blk">
    <w:name w:val="blk"/>
    <w:basedOn w:val="a3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5"/>
    <w:uiPriority w:val="99"/>
    <w:semiHidden/>
    <w:unhideWhenUsed/>
    <w:rsid w:val="00D5084B"/>
  </w:style>
  <w:style w:type="character" w:customStyle="1" w:styleId="5Exact">
    <w:name w:val="Основной текст (5) Exact"/>
    <w:basedOn w:val="a3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0420BD"/>
  </w:style>
  <w:style w:type="table" w:customStyle="1" w:styleId="181">
    <w:name w:val="Сетка таблицы18"/>
    <w:basedOn w:val="a4"/>
    <w:next w:val="a8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8441788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8510253.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441316.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microsoft.com/office/2007/relationships/hdphoto" Target="NUL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hyperlink" Target="consultantplus://offline/ref=1C6B1F9B028BDE62AFEECAFB40A4F710768E3EE60961ADFEF974CAAE6B10EAAE6B9047DB34AC9522C11C6Ed0L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18D84-6FB0-404A-96C2-EA7FDC32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74</Pages>
  <Words>32362</Words>
  <Characters>184464</Characters>
  <Application>Microsoft Office Word</Application>
  <DocSecurity>0</DocSecurity>
  <Lines>1537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216394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</cp:lastModifiedBy>
  <cp:revision>12</cp:revision>
  <cp:lastPrinted>2017-10-04T09:51:00Z</cp:lastPrinted>
  <dcterms:created xsi:type="dcterms:W3CDTF">2017-10-04T08:57:00Z</dcterms:created>
  <dcterms:modified xsi:type="dcterms:W3CDTF">2017-10-04T09:51:00Z</dcterms:modified>
</cp:coreProperties>
</file>