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0302F7">
        <w:rPr>
          <w:rFonts w:ascii="Times New Roman" w:eastAsia="Times New Roman" w:hAnsi="Times New Roman"/>
          <w:b/>
          <w:sz w:val="56"/>
          <w:szCs w:val="56"/>
          <w:lang w:eastAsia="ru-RU"/>
        </w:rPr>
        <w:t>10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0302F7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F25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3998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60718" w:rsidRDefault="00260718" w:rsidP="00260718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840"/>
        <w:jc w:val="both"/>
        <w:rPr>
          <w:rFonts w:ascii="Times New Roman" w:hAnsi="Times New Roman"/>
          <w:bCs/>
          <w:szCs w:val="20"/>
          <w:lang w:eastAsia="ar-SA"/>
        </w:rPr>
      </w:pPr>
      <w:bookmarkStart w:id="0" w:name="_GoBack"/>
      <w:bookmarkEnd w:id="0"/>
      <w:r>
        <w:rPr>
          <w:rFonts w:ascii="Times New Roman" w:hAnsi="Times New Roman"/>
          <w:bCs/>
          <w:szCs w:val="20"/>
          <w:lang w:eastAsia="ar-SA"/>
        </w:rPr>
        <w:t>И</w:t>
      </w:r>
      <w:r w:rsidRPr="00260718">
        <w:rPr>
          <w:rFonts w:ascii="Times New Roman" w:hAnsi="Times New Roman"/>
          <w:bCs/>
          <w:szCs w:val="20"/>
          <w:lang w:eastAsia="ar-SA"/>
        </w:rPr>
        <w:t>звещение о предварительном согласовании предоставлен</w:t>
      </w:r>
      <w:r>
        <w:rPr>
          <w:rFonts w:ascii="Times New Roman" w:hAnsi="Times New Roman"/>
          <w:bCs/>
          <w:szCs w:val="20"/>
          <w:lang w:eastAsia="ar-SA"/>
        </w:rPr>
        <w:t xml:space="preserve">ия в аренду земельного участка </w:t>
      </w:r>
      <w:r w:rsidRPr="00260718">
        <w:rPr>
          <w:rFonts w:ascii="Times New Roman" w:hAnsi="Times New Roman"/>
          <w:bCs/>
          <w:szCs w:val="20"/>
          <w:lang w:eastAsia="ar-SA"/>
        </w:rPr>
        <w:t>для ведения личного подсобного хозяйства</w:t>
      </w:r>
      <w:r w:rsidR="001A53AD">
        <w:rPr>
          <w:rFonts w:ascii="Times New Roman" w:hAnsi="Times New Roman"/>
          <w:bCs/>
          <w:szCs w:val="20"/>
          <w:lang w:eastAsia="ar-SA"/>
        </w:rPr>
        <w:t>.</w:t>
      </w:r>
    </w:p>
    <w:p w:rsidR="001A53AD" w:rsidRDefault="001A53AD" w:rsidP="001A53AD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840"/>
        <w:jc w:val="both"/>
        <w:rPr>
          <w:rFonts w:ascii="Times New Roman" w:hAnsi="Times New Roman"/>
          <w:bCs/>
          <w:szCs w:val="20"/>
          <w:lang w:eastAsia="ar-SA"/>
        </w:rPr>
      </w:pPr>
      <w:r>
        <w:rPr>
          <w:rFonts w:ascii="Times New Roman" w:hAnsi="Times New Roman"/>
          <w:bCs/>
          <w:szCs w:val="20"/>
          <w:lang w:eastAsia="ar-SA"/>
        </w:rPr>
        <w:t>И</w:t>
      </w:r>
      <w:r w:rsidRPr="00260718">
        <w:rPr>
          <w:rFonts w:ascii="Times New Roman" w:hAnsi="Times New Roman"/>
          <w:bCs/>
          <w:szCs w:val="20"/>
          <w:lang w:eastAsia="ar-SA"/>
        </w:rPr>
        <w:t>звещение о предварительном согласовании предоставлен</w:t>
      </w:r>
      <w:r>
        <w:rPr>
          <w:rFonts w:ascii="Times New Roman" w:hAnsi="Times New Roman"/>
          <w:bCs/>
          <w:szCs w:val="20"/>
          <w:lang w:eastAsia="ar-SA"/>
        </w:rPr>
        <w:t xml:space="preserve">ия в аренду земельного участка </w:t>
      </w:r>
      <w:r w:rsidRPr="00260718">
        <w:rPr>
          <w:rFonts w:ascii="Times New Roman" w:hAnsi="Times New Roman"/>
          <w:bCs/>
          <w:szCs w:val="20"/>
          <w:lang w:eastAsia="ar-SA"/>
        </w:rPr>
        <w:t>для ведения личного подсобного хозяйства</w:t>
      </w:r>
      <w:r>
        <w:rPr>
          <w:rFonts w:ascii="Times New Roman" w:hAnsi="Times New Roman"/>
          <w:bCs/>
          <w:szCs w:val="20"/>
          <w:lang w:eastAsia="ar-SA"/>
        </w:rPr>
        <w:t>.</w:t>
      </w:r>
    </w:p>
    <w:p w:rsidR="001A53AD" w:rsidRDefault="001A53AD" w:rsidP="001A53AD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840"/>
        <w:jc w:val="both"/>
        <w:rPr>
          <w:rFonts w:ascii="Times New Roman" w:hAnsi="Times New Roman"/>
          <w:bCs/>
          <w:szCs w:val="20"/>
          <w:lang w:eastAsia="ar-SA"/>
        </w:rPr>
      </w:pPr>
      <w:r>
        <w:rPr>
          <w:rFonts w:ascii="Times New Roman" w:hAnsi="Times New Roman"/>
          <w:bCs/>
          <w:szCs w:val="20"/>
          <w:lang w:eastAsia="ar-SA"/>
        </w:rPr>
        <w:t>И</w:t>
      </w:r>
      <w:r w:rsidRPr="00260718">
        <w:rPr>
          <w:rFonts w:ascii="Times New Roman" w:hAnsi="Times New Roman"/>
          <w:bCs/>
          <w:szCs w:val="20"/>
          <w:lang w:eastAsia="ar-SA"/>
        </w:rPr>
        <w:t>звещение о предварительном согласовании предоставлен</w:t>
      </w:r>
      <w:r>
        <w:rPr>
          <w:rFonts w:ascii="Times New Roman" w:hAnsi="Times New Roman"/>
          <w:bCs/>
          <w:szCs w:val="20"/>
          <w:lang w:eastAsia="ar-SA"/>
        </w:rPr>
        <w:t xml:space="preserve">ия в аренду земельного участка </w:t>
      </w:r>
      <w:r w:rsidRPr="00260718">
        <w:rPr>
          <w:rFonts w:ascii="Times New Roman" w:hAnsi="Times New Roman"/>
          <w:bCs/>
          <w:szCs w:val="20"/>
          <w:lang w:eastAsia="ar-SA"/>
        </w:rPr>
        <w:t>для ведения личного подсобного хозяйства</w:t>
      </w:r>
      <w:r>
        <w:rPr>
          <w:rFonts w:ascii="Times New Roman" w:hAnsi="Times New Roman"/>
          <w:bCs/>
          <w:szCs w:val="20"/>
          <w:lang w:eastAsia="ar-SA"/>
        </w:rPr>
        <w:t>.</w:t>
      </w:r>
    </w:p>
    <w:p w:rsidR="001A53AD" w:rsidRDefault="001A53AD" w:rsidP="001A53AD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840"/>
        <w:jc w:val="both"/>
        <w:rPr>
          <w:rFonts w:ascii="Times New Roman" w:hAnsi="Times New Roman"/>
          <w:bCs/>
          <w:szCs w:val="20"/>
          <w:lang w:eastAsia="ar-SA"/>
        </w:rPr>
      </w:pPr>
      <w:r>
        <w:rPr>
          <w:rFonts w:ascii="Times New Roman" w:hAnsi="Times New Roman"/>
          <w:bCs/>
          <w:szCs w:val="20"/>
          <w:lang w:eastAsia="ar-SA"/>
        </w:rPr>
        <w:t>И</w:t>
      </w:r>
      <w:r w:rsidRPr="00260718">
        <w:rPr>
          <w:rFonts w:ascii="Times New Roman" w:hAnsi="Times New Roman"/>
          <w:bCs/>
          <w:szCs w:val="20"/>
          <w:lang w:eastAsia="ar-SA"/>
        </w:rPr>
        <w:t>звещение о предварительном согласовании предоставлен</w:t>
      </w:r>
      <w:r>
        <w:rPr>
          <w:rFonts w:ascii="Times New Roman" w:hAnsi="Times New Roman"/>
          <w:bCs/>
          <w:szCs w:val="20"/>
          <w:lang w:eastAsia="ar-SA"/>
        </w:rPr>
        <w:t xml:space="preserve">ия в аренду земельного участка </w:t>
      </w:r>
      <w:r w:rsidRPr="00260718">
        <w:rPr>
          <w:rFonts w:ascii="Times New Roman" w:hAnsi="Times New Roman"/>
          <w:bCs/>
          <w:szCs w:val="20"/>
          <w:lang w:eastAsia="ar-SA"/>
        </w:rPr>
        <w:t>для ведения личного подсобного хозяйства</w:t>
      </w:r>
      <w:r>
        <w:rPr>
          <w:rFonts w:ascii="Times New Roman" w:hAnsi="Times New Roman"/>
          <w:bCs/>
          <w:szCs w:val="20"/>
          <w:lang w:eastAsia="ar-SA"/>
        </w:rPr>
        <w:t>.</w:t>
      </w:r>
    </w:p>
    <w:p w:rsidR="001A53AD" w:rsidRDefault="001A53AD" w:rsidP="001A53AD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840"/>
        <w:jc w:val="both"/>
        <w:rPr>
          <w:rFonts w:ascii="Times New Roman" w:hAnsi="Times New Roman"/>
          <w:bCs/>
          <w:szCs w:val="20"/>
          <w:lang w:eastAsia="ar-SA"/>
        </w:rPr>
      </w:pPr>
      <w:r>
        <w:rPr>
          <w:rFonts w:ascii="Times New Roman" w:hAnsi="Times New Roman"/>
          <w:bCs/>
          <w:szCs w:val="20"/>
          <w:lang w:eastAsia="ar-SA"/>
        </w:rPr>
        <w:t>И</w:t>
      </w:r>
      <w:r w:rsidRPr="00260718">
        <w:rPr>
          <w:rFonts w:ascii="Times New Roman" w:hAnsi="Times New Roman"/>
          <w:bCs/>
          <w:szCs w:val="20"/>
          <w:lang w:eastAsia="ar-SA"/>
        </w:rPr>
        <w:t>звещение о предварительном согласовании предоставлен</w:t>
      </w:r>
      <w:r>
        <w:rPr>
          <w:rFonts w:ascii="Times New Roman" w:hAnsi="Times New Roman"/>
          <w:bCs/>
          <w:szCs w:val="20"/>
          <w:lang w:eastAsia="ar-SA"/>
        </w:rPr>
        <w:t xml:space="preserve">ия в аренду земельного участка </w:t>
      </w:r>
      <w:r w:rsidRPr="00260718">
        <w:rPr>
          <w:rFonts w:ascii="Times New Roman" w:hAnsi="Times New Roman"/>
          <w:bCs/>
          <w:szCs w:val="20"/>
          <w:lang w:eastAsia="ar-SA"/>
        </w:rPr>
        <w:t>для ведения личного подсобного хозяйства</w:t>
      </w:r>
      <w:r>
        <w:rPr>
          <w:rFonts w:ascii="Times New Roman" w:hAnsi="Times New Roman"/>
          <w:bCs/>
          <w:szCs w:val="20"/>
          <w:lang w:eastAsia="ar-SA"/>
        </w:rPr>
        <w:t>.</w:t>
      </w:r>
    </w:p>
    <w:p w:rsidR="001A53AD" w:rsidRPr="001A53AD" w:rsidRDefault="001A53AD" w:rsidP="001A53AD">
      <w:pPr>
        <w:pStyle w:val="affff8"/>
        <w:numPr>
          <w:ilvl w:val="0"/>
          <w:numId w:val="10"/>
        </w:numPr>
        <w:suppressAutoHyphens/>
        <w:autoSpaceDE w:val="0"/>
        <w:spacing w:after="0" w:line="240" w:lineRule="auto"/>
        <w:ind w:firstLine="840"/>
        <w:jc w:val="both"/>
        <w:rPr>
          <w:rFonts w:ascii="Times New Roman" w:hAnsi="Times New Roman"/>
          <w:bCs/>
          <w:szCs w:val="20"/>
          <w:lang w:eastAsia="ar-SA"/>
        </w:rPr>
      </w:pPr>
      <w:r>
        <w:rPr>
          <w:rFonts w:ascii="Times New Roman" w:hAnsi="Times New Roman"/>
          <w:bCs/>
          <w:szCs w:val="20"/>
          <w:lang w:eastAsia="ar-SA"/>
        </w:rPr>
        <w:t>И</w:t>
      </w:r>
      <w:r w:rsidRPr="00260718">
        <w:rPr>
          <w:rFonts w:ascii="Times New Roman" w:hAnsi="Times New Roman"/>
          <w:bCs/>
          <w:szCs w:val="20"/>
          <w:lang w:eastAsia="ar-SA"/>
        </w:rPr>
        <w:t>звещение о предварительном согласовании предоставлен</w:t>
      </w:r>
      <w:r>
        <w:rPr>
          <w:rFonts w:ascii="Times New Roman" w:hAnsi="Times New Roman"/>
          <w:bCs/>
          <w:szCs w:val="20"/>
          <w:lang w:eastAsia="ar-SA"/>
        </w:rPr>
        <w:t xml:space="preserve">ия в аренду земельного участка </w:t>
      </w:r>
      <w:r w:rsidRPr="00260718">
        <w:rPr>
          <w:rFonts w:ascii="Times New Roman" w:hAnsi="Times New Roman"/>
          <w:bCs/>
          <w:szCs w:val="20"/>
          <w:lang w:eastAsia="ar-SA"/>
        </w:rPr>
        <w:t>для ведения личного подсобного хозяйства</w:t>
      </w:r>
      <w:r>
        <w:rPr>
          <w:rFonts w:ascii="Times New Roman" w:hAnsi="Times New Roman"/>
          <w:bCs/>
          <w:szCs w:val="20"/>
          <w:lang w:eastAsia="ar-SA"/>
        </w:rPr>
        <w:t>.</w:t>
      </w:r>
    </w:p>
    <w:p w:rsidR="006361F8" w:rsidRPr="00260718" w:rsidRDefault="006361F8" w:rsidP="00260718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48E4" w:rsidRDefault="001E48E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9C505D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Pr="00BA262E" w:rsidRDefault="00BA262E" w:rsidP="00BA26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4041" w:rsidRDefault="00C1404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262E" w:rsidRDefault="00BA262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3C8D" w:rsidRDefault="00173C8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3C8D" w:rsidRDefault="00173C8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3C8D" w:rsidRDefault="00173C8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3C8D" w:rsidRDefault="00173C8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3C8D" w:rsidRDefault="00173C8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1F64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1A53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37FA" w:rsidRPr="003337FA" w:rsidRDefault="003337FA" w:rsidP="003337F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337FA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>ИЗВЕЩЕНИЕ О ПРЕДВАРИТЕЛЬНОМ СОГЛАСОВАНИИ ПРЕДОСТАВЛЕНИЯ В АРЕНДУ ЗЕМЕЛЬНОГО УЧАСТКА ДЛЯ ВЕДЕНИЯ ЛИЧНОГО ПОДСОБНОГО ХОЗЯЙСТВА</w:t>
      </w:r>
    </w:p>
    <w:p w:rsidR="003337FA" w:rsidRPr="003337FA" w:rsidRDefault="003337FA" w:rsidP="003337F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37FA" w:rsidRPr="003337FA" w:rsidRDefault="003337FA" w:rsidP="003337F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3337FA" w:rsidRPr="003337FA" w:rsidRDefault="003337FA" w:rsidP="003337F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3337FA" w:rsidRPr="003337FA" w:rsidRDefault="003337FA" w:rsidP="003337F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3337FA" w:rsidRPr="003337FA" w:rsidRDefault="003337FA" w:rsidP="003337F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приложением к заявлению копии паспорта.</w:t>
      </w:r>
    </w:p>
    <w:p w:rsidR="003337FA" w:rsidRPr="003337FA" w:rsidRDefault="003337FA" w:rsidP="003337F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3337FA">
        <w:rPr>
          <w:rFonts w:ascii="Times New Roman" w:eastAsia="Times New Roman" w:hAnsi="Times New Roman"/>
          <w:b/>
          <w:sz w:val="20"/>
          <w:szCs w:val="20"/>
          <w:lang w:eastAsia="ru-RU"/>
        </w:rPr>
        <w:t>04.03.2024</w:t>
      </w: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3337FA">
        <w:rPr>
          <w:rFonts w:ascii="Times New Roman" w:eastAsia="Times New Roman" w:hAnsi="Times New Roman"/>
          <w:b/>
          <w:sz w:val="20"/>
          <w:szCs w:val="20"/>
          <w:lang w:eastAsia="ru-RU"/>
        </w:rPr>
        <w:t>02.04.2024.</w:t>
      </w:r>
    </w:p>
    <w:p w:rsidR="003337FA" w:rsidRPr="003337FA" w:rsidRDefault="003337FA" w:rsidP="003337F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02.04.2024 </w:t>
      </w: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3337FA" w:rsidRPr="003337FA" w:rsidRDefault="003337FA" w:rsidP="003337F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3337FA" w:rsidRPr="003337FA" w:rsidRDefault="003337FA" w:rsidP="003337F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3337FA" w:rsidRPr="003337FA" w:rsidRDefault="003337FA" w:rsidP="003337F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24:07:1201007:ЗУ1;</w:t>
      </w:r>
    </w:p>
    <w:p w:rsidR="003337FA" w:rsidRPr="003337FA" w:rsidRDefault="003337FA" w:rsidP="003337F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Красноярский край, Богучанский район, с. Богучаны, ул. Надежды, з/у 3;</w:t>
      </w:r>
    </w:p>
    <w:p w:rsidR="003337FA" w:rsidRPr="003337FA" w:rsidRDefault="003337FA" w:rsidP="003337F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3337FA">
        <w:rPr>
          <w:rFonts w:ascii="Times New Roman" w:eastAsia="Times New Roman" w:hAnsi="Times New Roman"/>
          <w:bCs/>
          <w:sz w:val="20"/>
          <w:szCs w:val="20"/>
          <w:lang w:eastAsia="ru-RU"/>
        </w:rPr>
        <w:t>1200</w:t>
      </w: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3337FA" w:rsidRPr="003337FA" w:rsidRDefault="003337FA" w:rsidP="003337F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3337FA" w:rsidRPr="003337FA" w:rsidRDefault="003337FA" w:rsidP="003337FA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3337FA" w:rsidRPr="003337FA" w:rsidRDefault="003337FA" w:rsidP="003337FA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3337FA" w:rsidRDefault="003337FA" w:rsidP="003337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7FF7" w:rsidRPr="003337FA" w:rsidRDefault="00C77FF7" w:rsidP="003337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37FA" w:rsidRPr="003337FA" w:rsidRDefault="003337FA" w:rsidP="003337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3337FA" w:rsidRPr="003337FA" w:rsidRDefault="003337FA" w:rsidP="003337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3337FA" w:rsidRPr="003337FA" w:rsidRDefault="003337FA" w:rsidP="003337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 xml:space="preserve"> Е.А. Скоробогатова</w:t>
      </w:r>
    </w:p>
    <w:p w:rsidR="003337FA" w:rsidRPr="003337FA" w:rsidRDefault="003337FA" w:rsidP="003337F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3337FA" w:rsidRPr="003337FA" w:rsidRDefault="003337FA" w:rsidP="003337F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37FA" w:rsidRDefault="003337FA" w:rsidP="003337F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04.03.2024</w:t>
      </w:r>
    </w:p>
    <w:p w:rsidR="003337FA" w:rsidRPr="003337FA" w:rsidRDefault="003337FA" w:rsidP="003337F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37FA" w:rsidRDefault="003337FA" w:rsidP="003337FA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37FA" w:rsidRPr="003337FA" w:rsidRDefault="003337FA" w:rsidP="003337F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337FA">
        <w:rPr>
          <w:rFonts w:ascii="Times New Roman" w:eastAsia="Times New Roman" w:hAnsi="Times New Roman"/>
          <w:sz w:val="18"/>
          <w:szCs w:val="20"/>
          <w:lang w:eastAsia="ru-RU"/>
        </w:rPr>
        <w:t>ИЗВЕЩЕНИЕ О ПРЕДВАРИТЕЛЬНОМ СОГЛАСОВАНИИ ПРЕДОСТАВЛЕНИЯ В АРЕНДУ ЗЕМЕЛЬНОГО УЧАСТКА ДЛЯ ВЕДЕНИЯ ЛИЧНОГО ПОДСОБНОГО ХОЗЯЙСТВА</w:t>
      </w:r>
    </w:p>
    <w:p w:rsidR="003337FA" w:rsidRPr="003337FA" w:rsidRDefault="003337FA" w:rsidP="003337F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37FA" w:rsidRPr="003337FA" w:rsidRDefault="003337FA" w:rsidP="008A254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3337FA" w:rsidRPr="003337FA" w:rsidRDefault="003337FA" w:rsidP="008A254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3337FA" w:rsidRPr="003337FA" w:rsidRDefault="003337FA" w:rsidP="008A254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3337FA" w:rsidRPr="003337FA" w:rsidRDefault="003337FA" w:rsidP="008A254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приложением к заявлению копии паспорта.</w:t>
      </w:r>
    </w:p>
    <w:p w:rsidR="003337FA" w:rsidRPr="003337FA" w:rsidRDefault="003337FA" w:rsidP="008A254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3337FA">
        <w:rPr>
          <w:rFonts w:ascii="Times New Roman" w:eastAsia="Times New Roman" w:hAnsi="Times New Roman"/>
          <w:b/>
          <w:sz w:val="20"/>
          <w:szCs w:val="20"/>
          <w:lang w:eastAsia="ru-RU"/>
        </w:rPr>
        <w:t>04.03.2024</w:t>
      </w: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3337FA">
        <w:rPr>
          <w:rFonts w:ascii="Times New Roman" w:eastAsia="Times New Roman" w:hAnsi="Times New Roman"/>
          <w:b/>
          <w:sz w:val="20"/>
          <w:szCs w:val="20"/>
          <w:lang w:eastAsia="ru-RU"/>
        </w:rPr>
        <w:t>02.04.2024.</w:t>
      </w:r>
    </w:p>
    <w:p w:rsidR="003337FA" w:rsidRPr="003337FA" w:rsidRDefault="003337FA" w:rsidP="008A254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02.04.2024 </w:t>
      </w: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3337FA" w:rsidRPr="003337FA" w:rsidRDefault="003337FA" w:rsidP="008A254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3337FA" w:rsidRPr="003337FA" w:rsidRDefault="003337FA" w:rsidP="008A254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3337FA" w:rsidRPr="003337FA" w:rsidRDefault="003337FA" w:rsidP="003337F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24:07:1201007:ЗУ1;</w:t>
      </w:r>
    </w:p>
    <w:p w:rsidR="003337FA" w:rsidRPr="003337FA" w:rsidRDefault="003337FA" w:rsidP="003337F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Красноярский край, Богучанский район, с. Богучаны, ул. Надежды, з/у 8;</w:t>
      </w:r>
    </w:p>
    <w:p w:rsidR="003337FA" w:rsidRPr="003337FA" w:rsidRDefault="003337FA" w:rsidP="003337F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3337FA">
        <w:rPr>
          <w:rFonts w:ascii="Times New Roman" w:eastAsia="Times New Roman" w:hAnsi="Times New Roman"/>
          <w:bCs/>
          <w:sz w:val="20"/>
          <w:szCs w:val="20"/>
          <w:lang w:eastAsia="ru-RU"/>
        </w:rPr>
        <w:t>1200</w:t>
      </w: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3337FA" w:rsidRPr="003337FA" w:rsidRDefault="003337FA" w:rsidP="003337F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3337FA" w:rsidRPr="003337FA" w:rsidRDefault="003337FA" w:rsidP="008A254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3337FA" w:rsidRPr="003337FA" w:rsidRDefault="003337FA" w:rsidP="008A2544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3337FA" w:rsidRPr="003337FA" w:rsidRDefault="003337FA" w:rsidP="003337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37FA" w:rsidRPr="003337FA" w:rsidRDefault="003337FA" w:rsidP="003337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37FA" w:rsidRPr="003337FA" w:rsidRDefault="003337FA" w:rsidP="003337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3337FA" w:rsidRPr="003337FA" w:rsidRDefault="003337FA" w:rsidP="003337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3337FA" w:rsidRPr="003337FA" w:rsidRDefault="003337FA" w:rsidP="003337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Е.А. Скоробогатова</w:t>
      </w:r>
    </w:p>
    <w:p w:rsidR="003337FA" w:rsidRPr="003337FA" w:rsidRDefault="003337FA" w:rsidP="003337F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3337FA" w:rsidRPr="003337FA" w:rsidRDefault="003337FA" w:rsidP="003337F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37FA" w:rsidRPr="003337FA" w:rsidRDefault="003337FA" w:rsidP="003337F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37FA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04.03.2024</w:t>
      </w:r>
    </w:p>
    <w:p w:rsidR="003337FA" w:rsidRDefault="003337FA" w:rsidP="003337FA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D2A" w:rsidRPr="00474D2A" w:rsidRDefault="00474D2A" w:rsidP="003337FA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D2A" w:rsidRPr="00474D2A" w:rsidRDefault="00474D2A" w:rsidP="00474D2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474D2A">
        <w:rPr>
          <w:rFonts w:ascii="Times New Roman" w:eastAsia="Times New Roman" w:hAnsi="Times New Roman"/>
          <w:sz w:val="18"/>
          <w:szCs w:val="20"/>
          <w:lang w:eastAsia="ru-RU"/>
        </w:rPr>
        <w:t>ИЗВЕЩЕНИЕ О ПРЕДВАРИТЕЛЬНОМ СОГЛАСОВАНИИ ПРЕДОСТАВЛЕНИЯ  В АРЕНДУ ЗЕМЕЛЬНОГО УЧАСТКА ДЛЯ ВЕДЕНИЯ ЛИЧНОГО ПОДСОБНОГО ХОЗЯЙСТВА</w:t>
      </w:r>
    </w:p>
    <w:p w:rsidR="00474D2A" w:rsidRPr="00474D2A" w:rsidRDefault="00474D2A" w:rsidP="00474D2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D2A" w:rsidRPr="00474D2A" w:rsidRDefault="00474D2A" w:rsidP="008A2544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74D2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474D2A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474D2A" w:rsidRPr="00474D2A" w:rsidRDefault="00474D2A" w:rsidP="008A2544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2A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474D2A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474D2A" w:rsidRPr="00474D2A" w:rsidRDefault="00474D2A" w:rsidP="008A2544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74D2A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474D2A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474D2A" w:rsidRPr="00474D2A" w:rsidRDefault="00474D2A" w:rsidP="008A2544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474D2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474D2A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приложением к заявлению копии паспорта.</w:t>
      </w:r>
    </w:p>
    <w:p w:rsidR="00474D2A" w:rsidRPr="00474D2A" w:rsidRDefault="00474D2A" w:rsidP="008A2544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74D2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474D2A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474D2A">
        <w:rPr>
          <w:rFonts w:ascii="Times New Roman" w:eastAsia="Times New Roman" w:hAnsi="Times New Roman"/>
          <w:b/>
          <w:sz w:val="20"/>
          <w:szCs w:val="20"/>
          <w:lang w:eastAsia="ru-RU"/>
        </w:rPr>
        <w:t>04.03.2024</w:t>
      </w:r>
      <w:r w:rsidRPr="00474D2A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474D2A">
        <w:rPr>
          <w:rFonts w:ascii="Times New Roman" w:eastAsia="Times New Roman" w:hAnsi="Times New Roman"/>
          <w:b/>
          <w:sz w:val="20"/>
          <w:szCs w:val="20"/>
          <w:lang w:eastAsia="ru-RU"/>
        </w:rPr>
        <w:t>02.04.2024.</w:t>
      </w:r>
    </w:p>
    <w:p w:rsidR="00474D2A" w:rsidRPr="00474D2A" w:rsidRDefault="00474D2A" w:rsidP="008A2544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2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02.04.2024 </w:t>
      </w:r>
      <w:r w:rsidRPr="00474D2A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474D2A" w:rsidRPr="00474D2A" w:rsidRDefault="00474D2A" w:rsidP="008A2544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2A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474D2A" w:rsidRPr="00474D2A" w:rsidRDefault="00474D2A" w:rsidP="008A2544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2A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474D2A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474D2A" w:rsidRPr="00474D2A" w:rsidRDefault="00474D2A" w:rsidP="00474D2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2A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24:07:1201007:ЗУ1;</w:t>
      </w:r>
    </w:p>
    <w:p w:rsidR="00474D2A" w:rsidRPr="00474D2A" w:rsidRDefault="00474D2A" w:rsidP="00474D2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2A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Красноярский край, Богучанский район, с. Богучаны, ул. Надежды, з/у 5;</w:t>
      </w:r>
    </w:p>
    <w:p w:rsidR="00474D2A" w:rsidRPr="00474D2A" w:rsidRDefault="00474D2A" w:rsidP="00474D2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2A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474D2A">
        <w:rPr>
          <w:rFonts w:ascii="Times New Roman" w:eastAsia="Times New Roman" w:hAnsi="Times New Roman"/>
          <w:bCs/>
          <w:sz w:val="20"/>
          <w:szCs w:val="20"/>
          <w:lang w:eastAsia="ru-RU"/>
        </w:rPr>
        <w:t>1200</w:t>
      </w:r>
      <w:r w:rsidRPr="00474D2A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474D2A" w:rsidRPr="00474D2A" w:rsidRDefault="00474D2A" w:rsidP="00474D2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2A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474D2A" w:rsidRPr="00474D2A" w:rsidRDefault="00474D2A" w:rsidP="008A2544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2A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474D2A" w:rsidRPr="00474D2A" w:rsidRDefault="00474D2A" w:rsidP="008A2544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2A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474D2A" w:rsidRDefault="00474D2A" w:rsidP="00474D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7FF7" w:rsidRPr="00474D2A" w:rsidRDefault="00C77FF7" w:rsidP="00474D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D2A" w:rsidRPr="00474D2A" w:rsidRDefault="00474D2A" w:rsidP="00474D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2A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474D2A" w:rsidRPr="00474D2A" w:rsidRDefault="00474D2A" w:rsidP="00474D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2A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474D2A" w:rsidRPr="00474D2A" w:rsidRDefault="00474D2A" w:rsidP="00474D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2A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</w:t>
      </w:r>
      <w:r w:rsidRPr="00474D2A">
        <w:rPr>
          <w:rFonts w:ascii="Times New Roman" w:eastAsia="Times New Roman" w:hAnsi="Times New Roman"/>
          <w:sz w:val="20"/>
          <w:szCs w:val="20"/>
          <w:lang w:eastAsia="ru-RU"/>
        </w:rPr>
        <w:t xml:space="preserve">   Е.А. Скоробогатова</w:t>
      </w:r>
    </w:p>
    <w:p w:rsidR="00474D2A" w:rsidRPr="00474D2A" w:rsidRDefault="00474D2A" w:rsidP="00474D2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2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474D2A" w:rsidRPr="00474D2A" w:rsidRDefault="00474D2A" w:rsidP="00474D2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D2A" w:rsidRPr="00474D2A" w:rsidRDefault="00474D2A" w:rsidP="00474D2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4D2A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04.03.2024</w:t>
      </w:r>
    </w:p>
    <w:p w:rsidR="00474D2A" w:rsidRPr="00474D2A" w:rsidRDefault="00474D2A" w:rsidP="00474D2A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D2A" w:rsidRPr="00C77FF7" w:rsidRDefault="00474D2A" w:rsidP="00C77F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7FF7" w:rsidRPr="00C77FF7" w:rsidRDefault="00C77FF7" w:rsidP="00C77FF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18"/>
          <w:szCs w:val="20"/>
          <w:lang w:eastAsia="ru-RU"/>
        </w:rPr>
        <w:t>ИЗВЕЩЕНИЕ О ПРЕДВАРИТЕЛЬНОМ СОГЛАСОВАНИИ ПРЕДОСТАВЛЕНИЯ  В АРЕНДУ ЗЕМЕЛЬНОГО УЧАСТКА ДЛЯ ВЕДЕНИЯ ЛИЧНОГО ПОДСОБНОГО ХОЗЯЙСТВА</w:t>
      </w:r>
    </w:p>
    <w:p w:rsidR="00C77FF7" w:rsidRPr="00C77FF7" w:rsidRDefault="00C77FF7" w:rsidP="00C77FF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7FF7" w:rsidRPr="00C77FF7" w:rsidRDefault="00C77FF7" w:rsidP="008A2544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C77FF7" w:rsidRPr="00C77FF7" w:rsidRDefault="00C77FF7" w:rsidP="008A2544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C77FF7" w:rsidRPr="00C77FF7" w:rsidRDefault="00C77FF7" w:rsidP="008A2544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C77FF7" w:rsidRPr="00C77FF7" w:rsidRDefault="00C77FF7" w:rsidP="008A2544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приложением к заявлению копии паспорта.</w:t>
      </w:r>
    </w:p>
    <w:p w:rsidR="00C77FF7" w:rsidRPr="00C77FF7" w:rsidRDefault="00C77FF7" w:rsidP="008A2544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C77FF7">
        <w:rPr>
          <w:rFonts w:ascii="Times New Roman" w:eastAsia="Times New Roman" w:hAnsi="Times New Roman"/>
          <w:b/>
          <w:sz w:val="20"/>
          <w:szCs w:val="20"/>
          <w:lang w:eastAsia="ru-RU"/>
        </w:rPr>
        <w:t>04.03.2024</w:t>
      </w: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C77FF7">
        <w:rPr>
          <w:rFonts w:ascii="Times New Roman" w:eastAsia="Times New Roman" w:hAnsi="Times New Roman"/>
          <w:b/>
          <w:sz w:val="20"/>
          <w:szCs w:val="20"/>
          <w:lang w:eastAsia="ru-RU"/>
        </w:rPr>
        <w:t>02.04.2024.</w:t>
      </w:r>
    </w:p>
    <w:p w:rsidR="00C77FF7" w:rsidRPr="00C77FF7" w:rsidRDefault="00C77FF7" w:rsidP="008A2544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02.04.2024 </w:t>
      </w: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C77FF7" w:rsidRPr="00C77FF7" w:rsidRDefault="00C77FF7" w:rsidP="008A2544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C77FF7" w:rsidRPr="00C77FF7" w:rsidRDefault="00C77FF7" w:rsidP="008A2544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C77FF7" w:rsidRPr="00C77FF7" w:rsidRDefault="00C77FF7" w:rsidP="00C77FF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24:07:1201007:ЗУ1;</w:t>
      </w:r>
    </w:p>
    <w:p w:rsidR="00C77FF7" w:rsidRPr="00C77FF7" w:rsidRDefault="00C77FF7" w:rsidP="00C77FF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Местоположение: Красноярский край, Богучанский район, с. Богучаны, ул. Надежды, з/у 1;</w:t>
      </w:r>
    </w:p>
    <w:p w:rsidR="00C77FF7" w:rsidRPr="00C77FF7" w:rsidRDefault="00C77FF7" w:rsidP="00C77FF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C77FF7">
        <w:rPr>
          <w:rFonts w:ascii="Times New Roman" w:eastAsia="Times New Roman" w:hAnsi="Times New Roman"/>
          <w:bCs/>
          <w:sz w:val="20"/>
          <w:szCs w:val="20"/>
          <w:lang w:eastAsia="ru-RU"/>
        </w:rPr>
        <w:t>1200</w:t>
      </w: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C77FF7" w:rsidRPr="00C77FF7" w:rsidRDefault="00C77FF7" w:rsidP="00C77FF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C77FF7" w:rsidRPr="00C77FF7" w:rsidRDefault="00C77FF7" w:rsidP="008A2544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C77FF7" w:rsidRPr="00C77FF7" w:rsidRDefault="00C77FF7" w:rsidP="008A2544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C77FF7" w:rsidRPr="00C77FF7" w:rsidRDefault="00C77FF7" w:rsidP="00C77F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7FF7" w:rsidRPr="00C77FF7" w:rsidRDefault="00C77FF7" w:rsidP="00C77F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7FF7" w:rsidRPr="00C77FF7" w:rsidRDefault="00C77FF7" w:rsidP="00C77F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C77FF7" w:rsidRPr="00C77FF7" w:rsidRDefault="00C77FF7" w:rsidP="00C77F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C77FF7" w:rsidRPr="00C77FF7" w:rsidRDefault="00C77FF7" w:rsidP="00C77F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  Е.А. Скоробогатова</w:t>
      </w:r>
    </w:p>
    <w:p w:rsidR="00C77FF7" w:rsidRPr="00C77FF7" w:rsidRDefault="00C77FF7" w:rsidP="00C77FF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C77FF7" w:rsidRPr="00C77FF7" w:rsidRDefault="00C77FF7" w:rsidP="00C77FF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7FF7" w:rsidRPr="00C77FF7" w:rsidRDefault="00C77FF7" w:rsidP="00C77FF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04.03.2024</w:t>
      </w:r>
    </w:p>
    <w:p w:rsidR="00C77FF7" w:rsidRPr="00C77FF7" w:rsidRDefault="00C77FF7" w:rsidP="00C77FF7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4D2A" w:rsidRPr="00474D2A" w:rsidRDefault="00474D2A" w:rsidP="00474D2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7FF7" w:rsidRPr="00C77FF7" w:rsidRDefault="00C77FF7" w:rsidP="00C77FF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18"/>
          <w:szCs w:val="20"/>
          <w:lang w:eastAsia="ru-RU"/>
        </w:rPr>
        <w:t>ИЗВЕЩЕНИЕ О ПРЕДВАРИТЕЛЬНОМ СОГЛАСОВАНИИ ПРЕДОСТАВЛЕНИЯ  В БЕЗВОЗМЕЗДНОЕ ПОЛЬЗОВАНИЕ ЗЕМЕЛЬНОГО УЧАСТКА  ДЛЯ ВЕДЕНИЯ ЛИЧНОГО ПОДСОБНОГО ХОЗЯЙСТВА</w:t>
      </w:r>
    </w:p>
    <w:p w:rsidR="00C77FF7" w:rsidRPr="00C77FF7" w:rsidRDefault="00C77FF7" w:rsidP="00C77FF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7FF7" w:rsidRPr="00C77FF7" w:rsidRDefault="00C77FF7" w:rsidP="008A2544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C77FF7" w:rsidRPr="00C77FF7" w:rsidRDefault="00C77FF7" w:rsidP="008A2544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C77FF7" w:rsidRPr="00C77FF7" w:rsidRDefault="00C77FF7" w:rsidP="008A2544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C77FF7" w:rsidRPr="00C77FF7" w:rsidRDefault="00C77FF7" w:rsidP="008A2544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приложением к заявлению копии паспорта.</w:t>
      </w:r>
    </w:p>
    <w:p w:rsidR="00C77FF7" w:rsidRPr="00C77FF7" w:rsidRDefault="00C77FF7" w:rsidP="008A2544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C77FF7">
        <w:rPr>
          <w:rFonts w:ascii="Times New Roman" w:eastAsia="Times New Roman" w:hAnsi="Times New Roman"/>
          <w:b/>
          <w:sz w:val="20"/>
          <w:szCs w:val="20"/>
          <w:lang w:eastAsia="ru-RU"/>
        </w:rPr>
        <w:t>04.03.2024</w:t>
      </w: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C77FF7">
        <w:rPr>
          <w:rFonts w:ascii="Times New Roman" w:eastAsia="Times New Roman" w:hAnsi="Times New Roman"/>
          <w:b/>
          <w:sz w:val="20"/>
          <w:szCs w:val="20"/>
          <w:lang w:eastAsia="ru-RU"/>
        </w:rPr>
        <w:t>02.04.2024.</w:t>
      </w:r>
    </w:p>
    <w:p w:rsidR="00C77FF7" w:rsidRPr="00C77FF7" w:rsidRDefault="00C77FF7" w:rsidP="008A2544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02.04.2024 </w:t>
      </w: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C77FF7" w:rsidRPr="00C77FF7" w:rsidRDefault="00C77FF7" w:rsidP="008A2544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безвозмездное пользование земельного участка.</w:t>
      </w:r>
    </w:p>
    <w:p w:rsidR="00C77FF7" w:rsidRPr="00C77FF7" w:rsidRDefault="00C77FF7" w:rsidP="008A2544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C77FF7" w:rsidRPr="00C77FF7" w:rsidRDefault="00C77FF7" w:rsidP="00C77FF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24:07:1201007:ЗУ1;</w:t>
      </w:r>
    </w:p>
    <w:p w:rsidR="00C77FF7" w:rsidRPr="00C77FF7" w:rsidRDefault="00C77FF7" w:rsidP="00C77FF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Красноярский край, Богучанский район, с. Богучаны, ул. Северная, з/у 14А;</w:t>
      </w:r>
    </w:p>
    <w:p w:rsidR="00C77FF7" w:rsidRPr="00C77FF7" w:rsidRDefault="00C77FF7" w:rsidP="00C77FF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C77FF7">
        <w:rPr>
          <w:rFonts w:ascii="Times New Roman" w:eastAsia="Times New Roman" w:hAnsi="Times New Roman"/>
          <w:bCs/>
          <w:sz w:val="20"/>
          <w:szCs w:val="20"/>
          <w:lang w:eastAsia="ru-RU"/>
        </w:rPr>
        <w:t>1200</w:t>
      </w: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C77FF7" w:rsidRPr="00C77FF7" w:rsidRDefault="00C77FF7" w:rsidP="00C77FF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C77FF7" w:rsidRPr="00C77FF7" w:rsidRDefault="00C77FF7" w:rsidP="008A2544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C77FF7" w:rsidRPr="00C77FF7" w:rsidRDefault="00C77FF7" w:rsidP="008A2544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C77FF7" w:rsidRPr="00C77FF7" w:rsidRDefault="00C77FF7" w:rsidP="00C77F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7FF7" w:rsidRPr="00C77FF7" w:rsidRDefault="00C77FF7" w:rsidP="00C77F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7FF7" w:rsidRPr="00C77FF7" w:rsidRDefault="00C77FF7" w:rsidP="00C77F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C77FF7" w:rsidRPr="00C77FF7" w:rsidRDefault="00C77FF7" w:rsidP="00C77F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C77FF7" w:rsidRPr="00C77FF7" w:rsidRDefault="00C77FF7" w:rsidP="00C77F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Е.А. Скоробогатова</w:t>
      </w:r>
    </w:p>
    <w:p w:rsidR="00C77FF7" w:rsidRPr="00C77FF7" w:rsidRDefault="00C77FF7" w:rsidP="00C77FF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C77FF7" w:rsidRPr="00C77FF7" w:rsidRDefault="00C77FF7" w:rsidP="00C77FF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7FF7" w:rsidRPr="00C77FF7" w:rsidRDefault="00C77FF7" w:rsidP="00C77FF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04.03.2024</w:t>
      </w:r>
    </w:p>
    <w:p w:rsidR="00C77FF7" w:rsidRPr="00C77FF7" w:rsidRDefault="00C77FF7" w:rsidP="00C77FF7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7FF7" w:rsidRPr="00C77FF7" w:rsidRDefault="00C77FF7" w:rsidP="00C77F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7FF7" w:rsidRPr="00C77FF7" w:rsidRDefault="00C77FF7" w:rsidP="00C77FF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ИЗВЕЩЕНИЕ О ПРЕДВАРИТЕЛЬНОМ СОГЛАСОВАНИИ ПРЕДОСТАВЛЕНИЯ В БЕЗВОЗМЕЗДНОЕ ПОЛЬЗОВАНИЕ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УЧАСТКА </w:t>
      </w: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>ДЛЯ ВЕДЕНИЯ ЛИЧНОГО ПОДСОБНОГО ХОЗЯЙСТВА</w:t>
      </w:r>
    </w:p>
    <w:p w:rsidR="00C77FF7" w:rsidRPr="00C77FF7" w:rsidRDefault="00C77FF7" w:rsidP="00C77FF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7FF7" w:rsidRPr="00C77FF7" w:rsidRDefault="00C77FF7" w:rsidP="008A254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C77FF7" w:rsidRPr="00C77FF7" w:rsidRDefault="00C77FF7" w:rsidP="008A254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C77FF7" w:rsidRPr="00C77FF7" w:rsidRDefault="00C77FF7" w:rsidP="008A254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C77FF7" w:rsidRPr="00C77FF7" w:rsidRDefault="00C77FF7" w:rsidP="008A254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Способы подачи заявлений: </w:t>
      </w: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приложением к заявлению копии паспорта.</w:t>
      </w:r>
    </w:p>
    <w:p w:rsidR="00C77FF7" w:rsidRPr="00C77FF7" w:rsidRDefault="00C77FF7" w:rsidP="008A254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C77FF7">
        <w:rPr>
          <w:rFonts w:ascii="Times New Roman" w:eastAsia="Times New Roman" w:hAnsi="Times New Roman"/>
          <w:b/>
          <w:sz w:val="20"/>
          <w:szCs w:val="20"/>
          <w:lang w:eastAsia="ru-RU"/>
        </w:rPr>
        <w:t>04.03.2024</w:t>
      </w: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C77FF7">
        <w:rPr>
          <w:rFonts w:ascii="Times New Roman" w:eastAsia="Times New Roman" w:hAnsi="Times New Roman"/>
          <w:b/>
          <w:sz w:val="20"/>
          <w:szCs w:val="20"/>
          <w:lang w:eastAsia="ru-RU"/>
        </w:rPr>
        <w:t>02.04.2024.</w:t>
      </w:r>
    </w:p>
    <w:p w:rsidR="00C77FF7" w:rsidRPr="00C77FF7" w:rsidRDefault="00C77FF7" w:rsidP="008A254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02.04.2024 </w:t>
      </w: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C77FF7" w:rsidRPr="00C77FF7" w:rsidRDefault="00C77FF7" w:rsidP="008A254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безвозмездного пользования земельного участка.</w:t>
      </w:r>
    </w:p>
    <w:p w:rsidR="00C77FF7" w:rsidRPr="00C77FF7" w:rsidRDefault="00C77FF7" w:rsidP="008A254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C77FF7" w:rsidRPr="00C77FF7" w:rsidRDefault="00C77FF7" w:rsidP="00C77FF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24:07:1201007:ЗУ1;</w:t>
      </w:r>
    </w:p>
    <w:p w:rsidR="00C77FF7" w:rsidRPr="00C77FF7" w:rsidRDefault="00C77FF7" w:rsidP="00C77FF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Красноярский край, Богучанский район, с. Богучаны, ул. Надежды, з/у 6;</w:t>
      </w:r>
    </w:p>
    <w:p w:rsidR="00C77FF7" w:rsidRPr="00C77FF7" w:rsidRDefault="00C77FF7" w:rsidP="00C77FF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C77FF7">
        <w:rPr>
          <w:rFonts w:ascii="Times New Roman" w:eastAsia="Times New Roman" w:hAnsi="Times New Roman"/>
          <w:bCs/>
          <w:sz w:val="20"/>
          <w:szCs w:val="20"/>
          <w:lang w:eastAsia="ru-RU"/>
        </w:rPr>
        <w:t>1200</w:t>
      </w: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C77FF7" w:rsidRPr="00C77FF7" w:rsidRDefault="00C77FF7" w:rsidP="00C77FF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C77FF7" w:rsidRPr="00C77FF7" w:rsidRDefault="00C77FF7" w:rsidP="008A254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C77FF7" w:rsidRPr="00C77FF7" w:rsidRDefault="00C77FF7" w:rsidP="008A2544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C77FF7" w:rsidRPr="00C77FF7" w:rsidRDefault="00C77FF7" w:rsidP="00C77F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7FF7" w:rsidRPr="00C77FF7" w:rsidRDefault="00C77FF7" w:rsidP="00C77F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7FF7" w:rsidRPr="00C77FF7" w:rsidRDefault="00C77FF7" w:rsidP="00C77F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C77FF7" w:rsidRPr="00C77FF7" w:rsidRDefault="00C77FF7" w:rsidP="00C77F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C77FF7" w:rsidRPr="00C77FF7" w:rsidRDefault="00C77FF7" w:rsidP="00C77F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    Е.А. Скоробогатова</w:t>
      </w:r>
    </w:p>
    <w:p w:rsidR="00C77FF7" w:rsidRPr="00C77FF7" w:rsidRDefault="00C77FF7" w:rsidP="00C77FF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C77FF7" w:rsidRPr="00C77FF7" w:rsidRDefault="00C77FF7" w:rsidP="00C77FF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7FF7" w:rsidRPr="00C77FF7" w:rsidRDefault="00C77FF7" w:rsidP="00C77FF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7FF7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04.03.2024</w:t>
      </w:r>
    </w:p>
    <w:p w:rsidR="00C77FF7" w:rsidRPr="00C77FF7" w:rsidRDefault="00C77FF7" w:rsidP="00C77F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7FF7" w:rsidRPr="00C77FF7" w:rsidRDefault="00C77FF7" w:rsidP="00C77F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D2A" w:rsidRPr="00C77FF7" w:rsidRDefault="00474D2A" w:rsidP="00474D2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D2A" w:rsidRPr="00474D2A" w:rsidRDefault="00474D2A" w:rsidP="00474D2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4D2A" w:rsidRPr="00474D2A" w:rsidRDefault="00474D2A" w:rsidP="00474D2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53AD" w:rsidRPr="003337FA" w:rsidRDefault="001A53AD" w:rsidP="002607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53AD" w:rsidRPr="003337FA" w:rsidRDefault="001A53AD" w:rsidP="002607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53AD" w:rsidRPr="003337FA" w:rsidRDefault="001A53AD" w:rsidP="002607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53AD" w:rsidRPr="003337FA" w:rsidRDefault="001A53AD" w:rsidP="002607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53AD" w:rsidRDefault="001A53AD" w:rsidP="002607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53AD" w:rsidRDefault="001A53AD" w:rsidP="002607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53AD" w:rsidRDefault="001A53AD" w:rsidP="002607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53AD" w:rsidRDefault="001A53AD" w:rsidP="002607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53AD" w:rsidRDefault="001A53AD" w:rsidP="002607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53AD" w:rsidRDefault="001A53AD" w:rsidP="002607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53AD" w:rsidRDefault="001A53AD" w:rsidP="002607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53AD" w:rsidRDefault="001A53AD" w:rsidP="002607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53AD" w:rsidRDefault="001A53AD" w:rsidP="002607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53AD" w:rsidRDefault="001A53AD" w:rsidP="002607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77F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0407" w:rsidRDefault="008B040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5A3F" w:rsidRDefault="00D85A3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0718" w:rsidRDefault="0026071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0718" w:rsidRDefault="0026071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0718" w:rsidRDefault="0026071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0718" w:rsidRDefault="0026071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827F0C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0"/>
      <w:footerReference w:type="first" r:id="rId11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544" w:rsidRDefault="008A2544" w:rsidP="00F3397A">
      <w:pPr>
        <w:spacing w:after="0" w:line="240" w:lineRule="auto"/>
      </w:pPr>
      <w:r>
        <w:separator/>
      </w:r>
    </w:p>
  </w:endnote>
  <w:endnote w:type="continuationSeparator" w:id="1">
    <w:p w:rsidR="008A2544" w:rsidRDefault="008A2544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C0231A" w:rsidRDefault="00EA1E8C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C0231A" w:rsidRDefault="00EA1E8C">
                      <w:pPr>
                        <w:jc w:val="center"/>
                      </w:pPr>
                      <w:r w:rsidRPr="00EA1E8C">
                        <w:fldChar w:fldCharType="begin"/>
                      </w:r>
                      <w:r w:rsidR="00C0231A">
                        <w:instrText>PAGE    \* MERGEFORMAT</w:instrText>
                      </w:r>
                      <w:r w:rsidRPr="00EA1E8C">
                        <w:fldChar w:fldCharType="separate"/>
                      </w:r>
                      <w:r w:rsidR="00C77FF7" w:rsidRPr="00C77FF7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C0231A" w:rsidRDefault="00C0231A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EA1E8C" w:rsidRPr="00EA1E8C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EA1E8C" w:rsidRPr="00EA1E8C">
                        <w:fldChar w:fldCharType="separate"/>
                      </w:r>
                      <w:r w:rsidR="00C77FF7" w:rsidRPr="00C77FF7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EA1E8C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C0231A" w:rsidRDefault="00C0231A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C0231A" w:rsidRDefault="00C0231A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C0231A" w:rsidRDefault="00EA1E8C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544" w:rsidRDefault="008A2544" w:rsidP="00F3397A">
      <w:pPr>
        <w:spacing w:after="0" w:line="240" w:lineRule="auto"/>
      </w:pPr>
      <w:r>
        <w:separator/>
      </w:r>
    </w:p>
  </w:footnote>
  <w:footnote w:type="continuationSeparator" w:id="1">
    <w:p w:rsidR="008A2544" w:rsidRDefault="008A2544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CEC5D1B"/>
    <w:multiLevelType w:val="hybridMultilevel"/>
    <w:tmpl w:val="5D7840D0"/>
    <w:lvl w:ilvl="0" w:tplc="2A068BD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B07E7"/>
    <w:multiLevelType w:val="hybridMultilevel"/>
    <w:tmpl w:val="D340BB16"/>
    <w:lvl w:ilvl="0" w:tplc="4EFC84F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D74C5"/>
    <w:multiLevelType w:val="hybridMultilevel"/>
    <w:tmpl w:val="798A13D2"/>
    <w:lvl w:ilvl="0" w:tplc="A8FA22E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DAF17D7"/>
    <w:multiLevelType w:val="hybridMultilevel"/>
    <w:tmpl w:val="ABB4BB9A"/>
    <w:lvl w:ilvl="0" w:tplc="5CC8C11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6">
    <w:nsid w:val="49C43359"/>
    <w:multiLevelType w:val="hybridMultilevel"/>
    <w:tmpl w:val="2F6CCB2A"/>
    <w:lvl w:ilvl="0" w:tplc="2616759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5ED463F"/>
    <w:multiLevelType w:val="hybridMultilevel"/>
    <w:tmpl w:val="50E6E50A"/>
    <w:lvl w:ilvl="0" w:tplc="CA8872C8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8"/>
  </w:num>
  <w:num w:numId="5">
    <w:abstractNumId w:val="20"/>
  </w:num>
  <w:num w:numId="6">
    <w:abstractNumId w:val="17"/>
  </w:num>
  <w:num w:numId="7">
    <w:abstractNumId w:val="18"/>
  </w:num>
  <w:num w:numId="8">
    <w:abstractNumId w:val="13"/>
  </w:num>
  <w:num w:numId="9">
    <w:abstractNumId w:val="15"/>
  </w:num>
  <w:num w:numId="10">
    <w:abstractNumId w:val="19"/>
  </w:num>
  <w:num w:numId="11">
    <w:abstractNumId w:val="11"/>
  </w:num>
  <w:num w:numId="12">
    <w:abstractNumId w:val="12"/>
  </w:num>
  <w:num w:numId="13">
    <w:abstractNumId w:val="14"/>
  </w:num>
  <w:num w:numId="14">
    <w:abstractNumId w:val="10"/>
  </w:num>
  <w:num w:numId="15">
    <w:abstractNumId w:val="21"/>
  </w:num>
  <w:num w:numId="16">
    <w:abstractNumId w:val="16"/>
  </w:num>
  <w:num w:numId="17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1D02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497F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CDC"/>
    <w:rsid w:val="00024D3D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D30"/>
    <w:rsid w:val="00026EC9"/>
    <w:rsid w:val="00027266"/>
    <w:rsid w:val="00027737"/>
    <w:rsid w:val="00027B70"/>
    <w:rsid w:val="000302A6"/>
    <w:rsid w:val="000302F7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06B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1AC8"/>
    <w:rsid w:val="000A24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CC9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5540"/>
    <w:rsid w:val="000D63BF"/>
    <w:rsid w:val="000D64FB"/>
    <w:rsid w:val="000D65F9"/>
    <w:rsid w:val="000D6A61"/>
    <w:rsid w:val="000D6AA1"/>
    <w:rsid w:val="000D6C96"/>
    <w:rsid w:val="000D731A"/>
    <w:rsid w:val="000D77EE"/>
    <w:rsid w:val="000D78E4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814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4D6C"/>
    <w:rsid w:val="001059DB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077"/>
    <w:rsid w:val="001131AF"/>
    <w:rsid w:val="0011392E"/>
    <w:rsid w:val="0011448B"/>
    <w:rsid w:val="00115A2A"/>
    <w:rsid w:val="001163E4"/>
    <w:rsid w:val="0011652E"/>
    <w:rsid w:val="0011669F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C8D"/>
    <w:rsid w:val="00173F15"/>
    <w:rsid w:val="00174242"/>
    <w:rsid w:val="0017483E"/>
    <w:rsid w:val="00175BBC"/>
    <w:rsid w:val="001761B4"/>
    <w:rsid w:val="0017673B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3D3"/>
    <w:rsid w:val="00185BCF"/>
    <w:rsid w:val="001864DA"/>
    <w:rsid w:val="001869C8"/>
    <w:rsid w:val="00186BA6"/>
    <w:rsid w:val="001871B8"/>
    <w:rsid w:val="00187249"/>
    <w:rsid w:val="001874C7"/>
    <w:rsid w:val="00187605"/>
    <w:rsid w:val="00187781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FAE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3AD"/>
    <w:rsid w:val="001A57FF"/>
    <w:rsid w:val="001A5CDB"/>
    <w:rsid w:val="001A5DA9"/>
    <w:rsid w:val="001A61C7"/>
    <w:rsid w:val="001A6C3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C7C23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48E4"/>
    <w:rsid w:val="001E559E"/>
    <w:rsid w:val="001E563C"/>
    <w:rsid w:val="001E5978"/>
    <w:rsid w:val="001E630B"/>
    <w:rsid w:val="001E674C"/>
    <w:rsid w:val="001E691D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002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4CF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63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0718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3E8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1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31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561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37FA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751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6EBB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944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525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4D8A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429"/>
    <w:rsid w:val="004015E2"/>
    <w:rsid w:val="00401A88"/>
    <w:rsid w:val="00402168"/>
    <w:rsid w:val="00402268"/>
    <w:rsid w:val="00402AA4"/>
    <w:rsid w:val="00402E02"/>
    <w:rsid w:val="00403662"/>
    <w:rsid w:val="00403998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2CA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5B4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51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67C8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2A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0A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3EEA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3BFC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0D5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8C1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5A96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077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24D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5EAD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4D87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75B"/>
    <w:rsid w:val="00675F32"/>
    <w:rsid w:val="0067604D"/>
    <w:rsid w:val="00676F3B"/>
    <w:rsid w:val="00677ACB"/>
    <w:rsid w:val="0068045B"/>
    <w:rsid w:val="006804C2"/>
    <w:rsid w:val="00680DC7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58"/>
    <w:rsid w:val="006B401E"/>
    <w:rsid w:val="006B407B"/>
    <w:rsid w:val="006B40F7"/>
    <w:rsid w:val="006B420A"/>
    <w:rsid w:val="006B42A1"/>
    <w:rsid w:val="006B472A"/>
    <w:rsid w:val="006B5A9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0C4A"/>
    <w:rsid w:val="006D113C"/>
    <w:rsid w:val="006D1258"/>
    <w:rsid w:val="006D1350"/>
    <w:rsid w:val="006D1795"/>
    <w:rsid w:val="006D1CA0"/>
    <w:rsid w:val="006D2639"/>
    <w:rsid w:val="006D2C14"/>
    <w:rsid w:val="006D349C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8F9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2DB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049"/>
    <w:rsid w:val="00720409"/>
    <w:rsid w:val="007209E2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86E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4D90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4D0"/>
    <w:rsid w:val="00775697"/>
    <w:rsid w:val="00775C40"/>
    <w:rsid w:val="00776591"/>
    <w:rsid w:val="00776A64"/>
    <w:rsid w:val="00776F8D"/>
    <w:rsid w:val="007775BC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20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1807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8A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9AC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27F0C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3E3E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4C9"/>
    <w:rsid w:val="00847F03"/>
    <w:rsid w:val="00847FD7"/>
    <w:rsid w:val="0085076F"/>
    <w:rsid w:val="00851BD2"/>
    <w:rsid w:val="0085252C"/>
    <w:rsid w:val="0085259C"/>
    <w:rsid w:val="00852C84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6C40"/>
    <w:rsid w:val="00877AE0"/>
    <w:rsid w:val="00877C88"/>
    <w:rsid w:val="008800C1"/>
    <w:rsid w:val="0088031C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913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544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074"/>
    <w:rsid w:val="008A67E6"/>
    <w:rsid w:val="008A68AF"/>
    <w:rsid w:val="008A781E"/>
    <w:rsid w:val="008A7B11"/>
    <w:rsid w:val="008A7FC0"/>
    <w:rsid w:val="008B01B9"/>
    <w:rsid w:val="008B0407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736"/>
    <w:rsid w:val="008C03C5"/>
    <w:rsid w:val="008C05C7"/>
    <w:rsid w:val="008C11D5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9AA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0D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099"/>
    <w:rsid w:val="00936161"/>
    <w:rsid w:val="009361EF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36C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1CD9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575"/>
    <w:rsid w:val="0098473B"/>
    <w:rsid w:val="00985A86"/>
    <w:rsid w:val="00986276"/>
    <w:rsid w:val="009862EE"/>
    <w:rsid w:val="009864BA"/>
    <w:rsid w:val="009866B4"/>
    <w:rsid w:val="009867FA"/>
    <w:rsid w:val="009869BA"/>
    <w:rsid w:val="00986ABB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A8E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581B"/>
    <w:rsid w:val="009B62E2"/>
    <w:rsid w:val="009B7290"/>
    <w:rsid w:val="009B779A"/>
    <w:rsid w:val="009B79F3"/>
    <w:rsid w:val="009B7B2A"/>
    <w:rsid w:val="009C0532"/>
    <w:rsid w:val="009C05F7"/>
    <w:rsid w:val="009C0842"/>
    <w:rsid w:val="009C105F"/>
    <w:rsid w:val="009C1675"/>
    <w:rsid w:val="009C16B2"/>
    <w:rsid w:val="009C1870"/>
    <w:rsid w:val="009C259B"/>
    <w:rsid w:val="009C3F35"/>
    <w:rsid w:val="009C41E4"/>
    <w:rsid w:val="009C4D1E"/>
    <w:rsid w:val="009C4D87"/>
    <w:rsid w:val="009C505D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3ED"/>
    <w:rsid w:val="009D3CFF"/>
    <w:rsid w:val="009D4705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4D4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04CE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4CCD"/>
    <w:rsid w:val="00A554D8"/>
    <w:rsid w:val="00A556C3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15F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112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7FE"/>
    <w:rsid w:val="00AC7DA6"/>
    <w:rsid w:val="00AC7F52"/>
    <w:rsid w:val="00AD03D9"/>
    <w:rsid w:val="00AD0EB6"/>
    <w:rsid w:val="00AD1289"/>
    <w:rsid w:val="00AD1440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37C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69F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9AE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62E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DDA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231A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041"/>
    <w:rsid w:val="00C141B1"/>
    <w:rsid w:val="00C150A5"/>
    <w:rsid w:val="00C15427"/>
    <w:rsid w:val="00C15F02"/>
    <w:rsid w:val="00C15F54"/>
    <w:rsid w:val="00C1629A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5F1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77FF7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776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17E"/>
    <w:rsid w:val="00C92CEB"/>
    <w:rsid w:val="00C92EDB"/>
    <w:rsid w:val="00C92F66"/>
    <w:rsid w:val="00C936FE"/>
    <w:rsid w:val="00C9377B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4A"/>
    <w:rsid w:val="00CC02D3"/>
    <w:rsid w:val="00CC0354"/>
    <w:rsid w:val="00CC052C"/>
    <w:rsid w:val="00CC0CA3"/>
    <w:rsid w:val="00CC119B"/>
    <w:rsid w:val="00CC1346"/>
    <w:rsid w:val="00CC16FB"/>
    <w:rsid w:val="00CC2008"/>
    <w:rsid w:val="00CC2313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EFB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372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CA1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504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6BC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3CB1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7AF"/>
    <w:rsid w:val="00D71BC8"/>
    <w:rsid w:val="00D722BA"/>
    <w:rsid w:val="00D72445"/>
    <w:rsid w:val="00D72B68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3F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84B"/>
    <w:rsid w:val="00DA38D6"/>
    <w:rsid w:val="00DA3C20"/>
    <w:rsid w:val="00DA5111"/>
    <w:rsid w:val="00DA561D"/>
    <w:rsid w:val="00DA5ADB"/>
    <w:rsid w:val="00DA67CA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33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CFD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008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B85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BEB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1A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0C3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426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1E8C"/>
    <w:rsid w:val="00EA21B0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7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5412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56C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E79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ТЗ список,Абзац списка нумерованный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aliases w:val="ТЗ список Знак,Абзац списка нумерованный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  <w:style w:type="numbering" w:customStyle="1" w:styleId="401">
    <w:name w:val="Нет списка40"/>
    <w:next w:val="a6"/>
    <w:uiPriority w:val="99"/>
    <w:semiHidden/>
    <w:unhideWhenUsed/>
    <w:rsid w:val="002F0631"/>
  </w:style>
  <w:style w:type="numbering" w:customStyle="1" w:styleId="1111">
    <w:name w:val="Нет списка111"/>
    <w:next w:val="a6"/>
    <w:uiPriority w:val="99"/>
    <w:semiHidden/>
    <w:unhideWhenUsed/>
    <w:rsid w:val="002F0631"/>
  </w:style>
  <w:style w:type="paragraph" w:customStyle="1" w:styleId="323">
    <w:name w:val="32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2">
    <w:name w:val="29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2">
    <w:name w:val="28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pt-1pt">
    <w:name w:val="29pt-1pt"/>
    <w:basedOn w:val="a4"/>
    <w:rsid w:val="002F0631"/>
  </w:style>
  <w:style w:type="character" w:customStyle="1" w:styleId="253">
    <w:name w:val="25"/>
    <w:basedOn w:val="a4"/>
    <w:rsid w:val="002F0631"/>
  </w:style>
  <w:style w:type="character" w:customStyle="1" w:styleId="211pt">
    <w:name w:val="211pt"/>
    <w:basedOn w:val="a4"/>
    <w:rsid w:val="002F0631"/>
  </w:style>
  <w:style w:type="character" w:customStyle="1" w:styleId="29pt">
    <w:name w:val="29pt"/>
    <w:basedOn w:val="a4"/>
    <w:rsid w:val="002F0631"/>
  </w:style>
  <w:style w:type="paragraph" w:customStyle="1" w:styleId="710">
    <w:name w:val="71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11">
    <w:name w:val="81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8pt">
    <w:name w:val="78pt"/>
    <w:basedOn w:val="a4"/>
    <w:rsid w:val="002F0631"/>
  </w:style>
  <w:style w:type="paragraph" w:customStyle="1" w:styleId="272">
    <w:name w:val="27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9pt">
    <w:name w:val="79pt"/>
    <w:basedOn w:val="a4"/>
    <w:rsid w:val="002F0631"/>
  </w:style>
  <w:style w:type="paragraph" w:customStyle="1" w:styleId="a11">
    <w:name w:val="a11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10">
    <w:name w:val="91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1">
    <w:name w:val="11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20">
    <w:name w:val="122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0">
    <w:name w:val="13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4">
    <w:name w:val="14"/>
    <w:basedOn w:val="a4"/>
    <w:rsid w:val="002F0631"/>
  </w:style>
  <w:style w:type="character" w:customStyle="1" w:styleId="711pt">
    <w:name w:val="711pt"/>
    <w:basedOn w:val="a4"/>
    <w:rsid w:val="002F0631"/>
  </w:style>
  <w:style w:type="paragraph" w:customStyle="1" w:styleId="1210">
    <w:name w:val="121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11">
    <w:name w:val="121"/>
    <w:basedOn w:val="a4"/>
    <w:rsid w:val="002F0631"/>
  </w:style>
  <w:style w:type="paragraph" w:customStyle="1" w:styleId="2100">
    <w:name w:val="21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15pt">
    <w:name w:val="7115pt"/>
    <w:basedOn w:val="a4"/>
    <w:rsid w:val="002F0631"/>
  </w:style>
  <w:style w:type="paragraph" w:customStyle="1" w:styleId="173">
    <w:name w:val="17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0">
    <w:name w:val="a9"/>
    <w:basedOn w:val="a4"/>
    <w:rsid w:val="002F0631"/>
  </w:style>
  <w:style w:type="paragraph" w:customStyle="1" w:styleId="1400">
    <w:name w:val="14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0">
    <w:name w:val="a10"/>
    <w:basedOn w:val="a3"/>
    <w:rsid w:val="002F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7CEB-6800-47CB-9CA8-A163F47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11133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2024-03-05T09:24:00Z</cp:lastPrinted>
  <dcterms:created xsi:type="dcterms:W3CDTF">2024-03-05T10:08:00Z</dcterms:created>
  <dcterms:modified xsi:type="dcterms:W3CDTF">2024-03-05T10:08:00Z</dcterms:modified>
</cp:coreProperties>
</file>