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3C131D">
        <w:rPr>
          <w:rFonts w:ascii="Times New Roman" w:eastAsia="Times New Roman" w:hAnsi="Times New Roman"/>
          <w:b/>
          <w:sz w:val="56"/>
          <w:szCs w:val="56"/>
          <w:lang w:eastAsia="ru-RU"/>
        </w:rPr>
        <w:t>27</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1F6648">
      <w:pPr>
        <w:spacing w:after="0" w:line="240" w:lineRule="auto"/>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3C131D"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A10C3C">
        <w:rPr>
          <w:rFonts w:ascii="Times New Roman" w:eastAsia="Times New Roman" w:hAnsi="Times New Roman"/>
          <w:sz w:val="24"/>
          <w:szCs w:val="24"/>
          <w:lang w:eastAsia="ru-RU"/>
        </w:rPr>
        <w:t xml:space="preserve"> мая</w:t>
      </w:r>
      <w:r w:rsidR="00823CD2">
        <w:rPr>
          <w:rFonts w:ascii="Times New Roman" w:eastAsia="Times New Roman" w:hAnsi="Times New Roman"/>
          <w:sz w:val="24"/>
          <w:szCs w:val="24"/>
          <w:lang w:eastAsia="ru-RU"/>
        </w:rPr>
        <w:t xml:space="preserve"> </w:t>
      </w:r>
      <w:r w:rsidR="00154EF4">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E76999" w:rsidRDefault="00E76999" w:rsidP="00E76999">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E76999">
        <w:rPr>
          <w:rFonts w:ascii="Times New Roman" w:eastAsia="Times New Roman" w:hAnsi="Times New Roman"/>
          <w:sz w:val="20"/>
          <w:szCs w:val="20"/>
          <w:lang w:eastAsia="ru-RU"/>
        </w:rPr>
        <w:t xml:space="preserve">Постановление администрации Богучанского района  № 310-П от </w:t>
      </w:r>
      <w:r w:rsidRPr="00E76999">
        <w:rPr>
          <w:rFonts w:ascii="Times New Roman" w:eastAsia="Times New Roman" w:hAnsi="Times New Roman"/>
          <w:bCs/>
          <w:sz w:val="20"/>
          <w:szCs w:val="20"/>
          <w:lang w:eastAsia="ru-RU"/>
        </w:rPr>
        <w:t>12.05.2021</w:t>
      </w:r>
      <w:r w:rsidRPr="00E76999">
        <w:rPr>
          <w:rFonts w:ascii="Times New Roman" w:eastAsia="Times New Roman" w:hAnsi="Times New Roman"/>
          <w:sz w:val="20"/>
          <w:szCs w:val="20"/>
          <w:lang w:eastAsia="ru-RU"/>
        </w:rPr>
        <w:t xml:space="preserve"> г. «Об утверждении Устава Муниципального казённого общеобразовательного учреждения Октябрьской средней школы № 9 в новой редакции»</w:t>
      </w:r>
    </w:p>
    <w:p w:rsidR="00E76999" w:rsidRDefault="00E76999" w:rsidP="00E76999">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E76999">
        <w:rPr>
          <w:rFonts w:ascii="Times New Roman" w:eastAsia="Times New Roman" w:hAnsi="Times New Roman"/>
          <w:sz w:val="20"/>
          <w:szCs w:val="20"/>
          <w:lang w:eastAsia="ru-RU"/>
        </w:rPr>
        <w:t xml:space="preserve">Постановление администрации Богучанского района  № 311-П от </w:t>
      </w:r>
      <w:r w:rsidRPr="00E76999">
        <w:rPr>
          <w:rFonts w:ascii="Times New Roman" w:eastAsia="Times New Roman" w:hAnsi="Times New Roman"/>
          <w:bCs/>
          <w:sz w:val="20"/>
          <w:szCs w:val="20"/>
          <w:lang w:eastAsia="ru-RU"/>
        </w:rPr>
        <w:t>12.05.2021</w:t>
      </w:r>
      <w:r w:rsidRPr="00E76999">
        <w:rPr>
          <w:rFonts w:ascii="Times New Roman" w:eastAsia="Times New Roman" w:hAnsi="Times New Roman"/>
          <w:sz w:val="20"/>
          <w:szCs w:val="20"/>
          <w:lang w:eastAsia="ru-RU"/>
        </w:rPr>
        <w:t xml:space="preserve"> г. «Об утверждении Устава Муниципального казённого общеобразовательного учреждения Нижнетерянской  школы  в новой редакции»</w:t>
      </w:r>
    </w:p>
    <w:p w:rsidR="00E76999" w:rsidRDefault="00E76999" w:rsidP="00E76999">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E76999">
        <w:rPr>
          <w:rFonts w:ascii="Times New Roman" w:eastAsia="Times New Roman" w:hAnsi="Times New Roman"/>
          <w:sz w:val="20"/>
          <w:szCs w:val="20"/>
          <w:lang w:eastAsia="ru-RU"/>
        </w:rPr>
        <w:t xml:space="preserve">Постановление администрации Богучанского района  № 312-П от </w:t>
      </w:r>
      <w:r w:rsidRPr="00E76999">
        <w:rPr>
          <w:rFonts w:ascii="Times New Roman" w:eastAsia="Times New Roman" w:hAnsi="Times New Roman"/>
          <w:bCs/>
          <w:sz w:val="20"/>
          <w:szCs w:val="20"/>
          <w:lang w:eastAsia="ru-RU"/>
        </w:rPr>
        <w:t>12.05.2021</w:t>
      </w:r>
      <w:r w:rsidRPr="00E76999">
        <w:rPr>
          <w:rFonts w:ascii="Times New Roman" w:eastAsia="Times New Roman" w:hAnsi="Times New Roman"/>
          <w:sz w:val="20"/>
          <w:szCs w:val="20"/>
          <w:lang w:eastAsia="ru-RU"/>
        </w:rPr>
        <w:t xml:space="preserve"> г. «Об утверждении Устава Муниципального казённого общеобразовательного учреждения Богучанской школы № 1 имени Клавдии Ильиничны Безруких в новой редакции»</w:t>
      </w:r>
    </w:p>
    <w:p w:rsidR="00E76999" w:rsidRDefault="00E76999" w:rsidP="00E76999">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E76999">
        <w:rPr>
          <w:rFonts w:ascii="Times New Roman" w:eastAsia="Times New Roman" w:hAnsi="Times New Roman"/>
          <w:sz w:val="20"/>
          <w:szCs w:val="20"/>
          <w:lang w:eastAsia="ru-RU"/>
        </w:rPr>
        <w:t xml:space="preserve">Постановление администрации Богучанского района  № 313-П от </w:t>
      </w:r>
      <w:r w:rsidRPr="00E76999">
        <w:rPr>
          <w:rFonts w:ascii="Times New Roman" w:eastAsia="Times New Roman" w:hAnsi="Times New Roman"/>
          <w:bCs/>
          <w:sz w:val="20"/>
          <w:szCs w:val="20"/>
          <w:lang w:eastAsia="ru-RU"/>
        </w:rPr>
        <w:t>13.05.2021</w:t>
      </w:r>
      <w:r w:rsidRPr="00E76999">
        <w:rPr>
          <w:rFonts w:ascii="Times New Roman" w:eastAsia="Times New Roman" w:hAnsi="Times New Roman"/>
          <w:sz w:val="20"/>
          <w:szCs w:val="20"/>
          <w:lang w:eastAsia="ru-RU"/>
        </w:rPr>
        <w:t xml:space="preserve"> г. «О проведении публичных слушаний по вопросу «Об утверждении годового отчета об исполнении районного бюджета за 2020 год»</w:t>
      </w: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Pr="00E76999" w:rsidRDefault="00583D37" w:rsidP="00C94954">
      <w:pPr>
        <w:spacing w:after="0" w:line="240" w:lineRule="auto"/>
        <w:ind w:firstLine="360"/>
        <w:jc w:val="both"/>
        <w:rPr>
          <w:rFonts w:ascii="Times New Roman" w:eastAsia="Times New Roman" w:hAnsi="Times New Roman"/>
          <w:sz w:val="20"/>
          <w:szCs w:val="20"/>
          <w:lang w:eastAsia="ru-RU"/>
        </w:rPr>
      </w:pPr>
    </w:p>
    <w:p w:rsidR="00594BCE" w:rsidRPr="00E7699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E7699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E76999" w:rsidRDefault="00594BCE"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E76999" w:rsidRDefault="00E76999" w:rsidP="00C94954">
      <w:pPr>
        <w:spacing w:after="0" w:line="240" w:lineRule="auto"/>
        <w:ind w:firstLine="360"/>
        <w:jc w:val="both"/>
        <w:rPr>
          <w:rFonts w:ascii="Times New Roman" w:eastAsia="Times New Roman" w:hAnsi="Times New Roman"/>
          <w:sz w:val="20"/>
          <w:szCs w:val="20"/>
          <w:lang w:eastAsia="ru-RU"/>
        </w:rPr>
      </w:pPr>
    </w:p>
    <w:p w:rsidR="00E76999" w:rsidRDefault="00E76999" w:rsidP="00C94954">
      <w:pPr>
        <w:spacing w:after="0" w:line="240" w:lineRule="auto"/>
        <w:ind w:firstLine="360"/>
        <w:jc w:val="both"/>
        <w:rPr>
          <w:rFonts w:ascii="Times New Roman" w:eastAsia="Times New Roman" w:hAnsi="Times New Roman"/>
          <w:sz w:val="20"/>
          <w:szCs w:val="20"/>
          <w:lang w:eastAsia="ru-RU"/>
        </w:rPr>
      </w:pPr>
    </w:p>
    <w:p w:rsidR="00E76999" w:rsidRDefault="00E76999" w:rsidP="00C94954">
      <w:pPr>
        <w:spacing w:after="0" w:line="240" w:lineRule="auto"/>
        <w:ind w:firstLine="360"/>
        <w:jc w:val="both"/>
        <w:rPr>
          <w:rFonts w:ascii="Times New Roman" w:eastAsia="Times New Roman" w:hAnsi="Times New Roman"/>
          <w:sz w:val="20"/>
          <w:szCs w:val="20"/>
          <w:lang w:eastAsia="ru-RU"/>
        </w:rPr>
      </w:pPr>
    </w:p>
    <w:p w:rsidR="00E76999" w:rsidRDefault="00E76999" w:rsidP="00C94954">
      <w:pPr>
        <w:spacing w:after="0" w:line="240" w:lineRule="auto"/>
        <w:ind w:firstLine="360"/>
        <w:jc w:val="both"/>
        <w:rPr>
          <w:rFonts w:ascii="Times New Roman" w:eastAsia="Times New Roman" w:hAnsi="Times New Roman"/>
          <w:sz w:val="20"/>
          <w:szCs w:val="20"/>
          <w:lang w:eastAsia="ru-RU"/>
        </w:rPr>
      </w:pPr>
    </w:p>
    <w:p w:rsidR="00E76999" w:rsidRDefault="00E76999" w:rsidP="00C94954">
      <w:pPr>
        <w:spacing w:after="0" w:line="240" w:lineRule="auto"/>
        <w:ind w:firstLine="360"/>
        <w:jc w:val="both"/>
        <w:rPr>
          <w:rFonts w:ascii="Times New Roman" w:eastAsia="Times New Roman" w:hAnsi="Times New Roman"/>
          <w:sz w:val="20"/>
          <w:szCs w:val="20"/>
          <w:lang w:eastAsia="ru-RU"/>
        </w:rPr>
      </w:pPr>
    </w:p>
    <w:p w:rsidR="00AA64FE" w:rsidRDefault="00AA64FE" w:rsidP="00C94954">
      <w:pPr>
        <w:spacing w:after="0" w:line="240" w:lineRule="auto"/>
        <w:ind w:firstLine="360"/>
        <w:jc w:val="both"/>
        <w:rPr>
          <w:rFonts w:ascii="Times New Roman" w:eastAsia="Times New Roman" w:hAnsi="Times New Roman"/>
          <w:sz w:val="20"/>
          <w:szCs w:val="20"/>
          <w:lang w:val="en-US" w:eastAsia="ru-RU"/>
        </w:rPr>
      </w:pPr>
    </w:p>
    <w:p w:rsidR="007A4479" w:rsidRDefault="007A4479" w:rsidP="00C94954">
      <w:pPr>
        <w:spacing w:after="0" w:line="240" w:lineRule="auto"/>
        <w:ind w:firstLine="360"/>
        <w:jc w:val="both"/>
        <w:rPr>
          <w:rFonts w:ascii="Times New Roman" w:eastAsia="Times New Roman" w:hAnsi="Times New Roman"/>
          <w:sz w:val="20"/>
          <w:szCs w:val="20"/>
          <w:lang w:val="en-US" w:eastAsia="ru-RU"/>
        </w:rPr>
      </w:pPr>
    </w:p>
    <w:p w:rsidR="007A4479" w:rsidRDefault="007A4479" w:rsidP="00C94954">
      <w:pPr>
        <w:spacing w:after="0" w:line="240" w:lineRule="auto"/>
        <w:ind w:firstLine="360"/>
        <w:jc w:val="both"/>
        <w:rPr>
          <w:rFonts w:ascii="Times New Roman" w:eastAsia="Times New Roman" w:hAnsi="Times New Roman"/>
          <w:sz w:val="20"/>
          <w:szCs w:val="20"/>
          <w:lang w:val="en-US" w:eastAsia="ru-RU"/>
        </w:rPr>
      </w:pPr>
    </w:p>
    <w:p w:rsidR="007A4479" w:rsidRDefault="007A4479" w:rsidP="00C94954">
      <w:pPr>
        <w:spacing w:after="0" w:line="240" w:lineRule="auto"/>
        <w:ind w:firstLine="360"/>
        <w:jc w:val="both"/>
        <w:rPr>
          <w:rFonts w:ascii="Times New Roman" w:eastAsia="Times New Roman" w:hAnsi="Times New Roman"/>
          <w:sz w:val="20"/>
          <w:szCs w:val="20"/>
          <w:lang w:val="en-US" w:eastAsia="ru-RU"/>
        </w:rPr>
      </w:pPr>
    </w:p>
    <w:p w:rsidR="007A4479" w:rsidRDefault="007A4479" w:rsidP="00C94954">
      <w:pPr>
        <w:spacing w:after="0" w:line="240" w:lineRule="auto"/>
        <w:ind w:firstLine="360"/>
        <w:jc w:val="both"/>
        <w:rPr>
          <w:rFonts w:ascii="Times New Roman" w:eastAsia="Times New Roman" w:hAnsi="Times New Roman"/>
          <w:sz w:val="20"/>
          <w:szCs w:val="20"/>
          <w:lang w:val="en-US" w:eastAsia="ru-RU"/>
        </w:rPr>
      </w:pPr>
    </w:p>
    <w:p w:rsidR="007A4479" w:rsidRDefault="007A4479" w:rsidP="00C94954">
      <w:pPr>
        <w:spacing w:after="0" w:line="240" w:lineRule="auto"/>
        <w:ind w:firstLine="360"/>
        <w:jc w:val="both"/>
        <w:rPr>
          <w:rFonts w:ascii="Times New Roman" w:eastAsia="Times New Roman" w:hAnsi="Times New Roman"/>
          <w:sz w:val="20"/>
          <w:szCs w:val="20"/>
          <w:lang w:val="en-US" w:eastAsia="ru-RU"/>
        </w:rPr>
      </w:pPr>
    </w:p>
    <w:p w:rsidR="007A4479" w:rsidRPr="007A4479" w:rsidRDefault="007A4479" w:rsidP="00C94954">
      <w:pPr>
        <w:spacing w:after="0" w:line="240" w:lineRule="auto"/>
        <w:ind w:firstLine="360"/>
        <w:jc w:val="both"/>
        <w:rPr>
          <w:rFonts w:ascii="Times New Roman" w:eastAsia="Times New Roman" w:hAnsi="Times New Roman"/>
          <w:sz w:val="20"/>
          <w:szCs w:val="20"/>
          <w:lang w:val="en-US" w:eastAsia="ru-RU"/>
        </w:rPr>
      </w:pPr>
    </w:p>
    <w:p w:rsidR="00AA64FE" w:rsidRDefault="00AA64FE" w:rsidP="00C94954">
      <w:pPr>
        <w:spacing w:after="0" w:line="240" w:lineRule="auto"/>
        <w:ind w:firstLine="360"/>
        <w:jc w:val="both"/>
        <w:rPr>
          <w:rFonts w:ascii="Times New Roman" w:eastAsia="Times New Roman" w:hAnsi="Times New Roman"/>
          <w:sz w:val="20"/>
          <w:szCs w:val="20"/>
          <w:lang w:eastAsia="ru-RU"/>
        </w:rPr>
      </w:pPr>
    </w:p>
    <w:p w:rsidR="00AA64FE" w:rsidRDefault="00AA64FE" w:rsidP="00C94954">
      <w:pPr>
        <w:spacing w:after="0" w:line="240" w:lineRule="auto"/>
        <w:ind w:firstLine="360"/>
        <w:jc w:val="both"/>
        <w:rPr>
          <w:rFonts w:ascii="Times New Roman" w:eastAsia="Times New Roman" w:hAnsi="Times New Roman"/>
          <w:sz w:val="20"/>
          <w:szCs w:val="20"/>
          <w:lang w:eastAsia="ru-RU"/>
        </w:rPr>
      </w:pPr>
    </w:p>
    <w:p w:rsidR="00AA64FE" w:rsidRDefault="00AA64FE" w:rsidP="00C94954">
      <w:pPr>
        <w:spacing w:after="0" w:line="240" w:lineRule="auto"/>
        <w:ind w:firstLine="360"/>
        <w:jc w:val="both"/>
        <w:rPr>
          <w:rFonts w:ascii="Times New Roman" w:eastAsia="Times New Roman" w:hAnsi="Times New Roman"/>
          <w:sz w:val="20"/>
          <w:szCs w:val="20"/>
          <w:lang w:eastAsia="ru-RU"/>
        </w:rPr>
      </w:pPr>
    </w:p>
    <w:p w:rsidR="00AA64FE" w:rsidRDefault="00AA64FE" w:rsidP="00C94954">
      <w:pPr>
        <w:spacing w:after="0" w:line="240" w:lineRule="auto"/>
        <w:ind w:firstLine="360"/>
        <w:jc w:val="both"/>
        <w:rPr>
          <w:rFonts w:ascii="Times New Roman" w:eastAsia="Times New Roman" w:hAnsi="Times New Roman"/>
          <w:sz w:val="20"/>
          <w:szCs w:val="20"/>
          <w:lang w:eastAsia="ru-RU"/>
        </w:rPr>
      </w:pPr>
    </w:p>
    <w:p w:rsidR="00AA64FE" w:rsidRDefault="00AA64FE" w:rsidP="00C94954">
      <w:pPr>
        <w:spacing w:after="0" w:line="240" w:lineRule="auto"/>
        <w:ind w:firstLine="360"/>
        <w:jc w:val="both"/>
        <w:rPr>
          <w:rFonts w:ascii="Times New Roman" w:eastAsia="Times New Roman" w:hAnsi="Times New Roman"/>
          <w:sz w:val="20"/>
          <w:szCs w:val="20"/>
          <w:lang w:eastAsia="ru-RU"/>
        </w:rPr>
      </w:pPr>
    </w:p>
    <w:p w:rsidR="00AA64FE" w:rsidRDefault="00AA64FE" w:rsidP="00C94954">
      <w:pPr>
        <w:spacing w:after="0" w:line="240" w:lineRule="auto"/>
        <w:ind w:firstLine="360"/>
        <w:jc w:val="both"/>
        <w:rPr>
          <w:rFonts w:ascii="Times New Roman" w:eastAsia="Times New Roman" w:hAnsi="Times New Roman"/>
          <w:sz w:val="20"/>
          <w:szCs w:val="20"/>
          <w:lang w:eastAsia="ru-RU"/>
        </w:rPr>
      </w:pPr>
    </w:p>
    <w:p w:rsidR="00B74C89" w:rsidRDefault="00B74C89" w:rsidP="00C94954">
      <w:pPr>
        <w:spacing w:after="0" w:line="240" w:lineRule="auto"/>
        <w:ind w:firstLine="360"/>
        <w:jc w:val="both"/>
        <w:rPr>
          <w:rFonts w:ascii="Times New Roman" w:eastAsia="Times New Roman" w:hAnsi="Times New Roman"/>
          <w:sz w:val="20"/>
          <w:szCs w:val="20"/>
          <w:lang w:eastAsia="ru-RU"/>
        </w:rPr>
      </w:pPr>
    </w:p>
    <w:p w:rsidR="00B74C89" w:rsidRDefault="00AA64FE" w:rsidP="00AA64FE">
      <w:pPr>
        <w:spacing w:after="0" w:line="240" w:lineRule="auto"/>
        <w:ind w:firstLine="360"/>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AA64FE">
        <w:rPr>
          <w:rFonts w:ascii="Times New Roman" w:eastAsia="Times New Roman" w:hAnsi="Times New Roman"/>
          <w:sz w:val="20"/>
          <w:szCs w:val="20"/>
          <w:lang w:eastAsia="ru-RU"/>
        </w:rPr>
        <w:drawing>
          <wp:inline distT="0" distB="0" distL="0" distR="0">
            <wp:extent cx="552450" cy="657225"/>
            <wp:effectExtent l="19050" t="0" r="0" b="0"/>
            <wp:docPr id="1"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B74C89" w:rsidRDefault="00B74C89" w:rsidP="00C94954">
      <w:pPr>
        <w:spacing w:after="0" w:line="240" w:lineRule="auto"/>
        <w:ind w:firstLine="360"/>
        <w:jc w:val="both"/>
        <w:rPr>
          <w:rFonts w:ascii="Times New Roman" w:eastAsia="Times New Roman" w:hAnsi="Times New Roman"/>
          <w:sz w:val="20"/>
          <w:szCs w:val="20"/>
          <w:lang w:eastAsia="ru-RU"/>
        </w:rPr>
      </w:pPr>
    </w:p>
    <w:p w:rsidR="00AA64FE" w:rsidRPr="00AA64FE" w:rsidRDefault="00AA64FE" w:rsidP="00AA64FE">
      <w:pPr>
        <w:spacing w:after="0" w:line="240" w:lineRule="auto"/>
        <w:jc w:val="center"/>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АДМИНИСТРАЦИЯ БОГУЧАНСКОГО РАЙОНА</w:t>
      </w:r>
    </w:p>
    <w:p w:rsidR="00AA64FE" w:rsidRPr="00AA64FE" w:rsidRDefault="00AA64FE" w:rsidP="00AA64FE">
      <w:pPr>
        <w:spacing w:after="0" w:line="240" w:lineRule="auto"/>
        <w:jc w:val="center"/>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 О С Т А Н О В Л Е Н И Е</w:t>
      </w:r>
    </w:p>
    <w:p w:rsidR="00AA64FE" w:rsidRPr="00AA64FE" w:rsidRDefault="00AA64FE" w:rsidP="00AA64FE">
      <w:pPr>
        <w:spacing w:after="0" w:line="240" w:lineRule="auto"/>
        <w:jc w:val="center"/>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 12</w:t>
      </w:r>
      <w:r>
        <w:rPr>
          <w:rFonts w:ascii="Times New Roman" w:eastAsia="Times New Roman" w:hAnsi="Times New Roman"/>
          <w:sz w:val="20"/>
          <w:szCs w:val="20"/>
          <w:lang w:eastAsia="ru-RU"/>
        </w:rPr>
        <w:t>.</w:t>
      </w:r>
      <w:r w:rsidRPr="00AA64FE">
        <w:rPr>
          <w:rFonts w:ascii="Times New Roman" w:eastAsia="Times New Roman" w:hAnsi="Times New Roman"/>
          <w:sz w:val="20"/>
          <w:szCs w:val="20"/>
          <w:lang w:eastAsia="ru-RU"/>
        </w:rPr>
        <w:t>05</w:t>
      </w:r>
      <w:r>
        <w:rPr>
          <w:rFonts w:ascii="Times New Roman" w:eastAsia="Times New Roman" w:hAnsi="Times New Roman"/>
          <w:sz w:val="20"/>
          <w:szCs w:val="20"/>
          <w:lang w:eastAsia="ru-RU"/>
        </w:rPr>
        <w:t>.</w:t>
      </w:r>
      <w:r w:rsidRPr="00AA64FE">
        <w:rPr>
          <w:rFonts w:ascii="Times New Roman" w:eastAsia="Times New Roman" w:hAnsi="Times New Roman"/>
          <w:sz w:val="20"/>
          <w:szCs w:val="20"/>
          <w:lang w:eastAsia="ru-RU"/>
        </w:rPr>
        <w:t>2021</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sidRPr="00AA64FE">
        <w:rPr>
          <w:rFonts w:ascii="Times New Roman" w:eastAsia="Times New Roman" w:hAnsi="Times New Roman"/>
          <w:sz w:val="20"/>
          <w:szCs w:val="20"/>
          <w:lang w:eastAsia="ru-RU"/>
        </w:rPr>
        <w:t xml:space="preserve">    с. Богучаны                              № 310- п</w:t>
      </w:r>
    </w:p>
    <w:p w:rsidR="00AA64FE" w:rsidRPr="00AA64FE" w:rsidRDefault="00AA64FE" w:rsidP="00AA64FE">
      <w:pPr>
        <w:spacing w:after="0" w:line="240" w:lineRule="auto"/>
        <w:rPr>
          <w:rFonts w:ascii="Times New Roman" w:eastAsia="Times New Roman" w:hAnsi="Times New Roman"/>
          <w:sz w:val="20"/>
          <w:szCs w:val="20"/>
          <w:lang w:eastAsia="ru-RU"/>
        </w:rPr>
      </w:pPr>
    </w:p>
    <w:p w:rsidR="00AA64FE" w:rsidRPr="00AA64FE" w:rsidRDefault="00AA64FE" w:rsidP="00AA64FE">
      <w:pPr>
        <w:tabs>
          <w:tab w:val="left" w:pos="940"/>
        </w:tabs>
        <w:spacing w:after="0" w:line="240" w:lineRule="auto"/>
        <w:jc w:val="center"/>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Об утверждении Устава </w:t>
      </w:r>
      <w:r w:rsidRPr="00AA64FE">
        <w:rPr>
          <w:rFonts w:ascii="Times New Roman" w:eastAsia="Times New Roman" w:hAnsi="Times New Roman"/>
          <w:spacing w:val="-1"/>
          <w:sz w:val="20"/>
          <w:szCs w:val="20"/>
          <w:lang w:eastAsia="ru-RU"/>
        </w:rPr>
        <w:t xml:space="preserve">Муниципального казённого общеобразовательного учреждения Октябрьской средней школы № 9 </w:t>
      </w:r>
      <w:r w:rsidRPr="00AA64FE">
        <w:rPr>
          <w:rFonts w:ascii="Times New Roman" w:eastAsia="Times New Roman" w:hAnsi="Times New Roman"/>
          <w:sz w:val="20"/>
          <w:szCs w:val="20"/>
          <w:lang w:eastAsia="ru-RU"/>
        </w:rPr>
        <w:t>в новой редакции.</w:t>
      </w:r>
    </w:p>
    <w:p w:rsidR="00AA64FE" w:rsidRPr="00AA64FE" w:rsidRDefault="00AA64FE" w:rsidP="00AA64FE">
      <w:pPr>
        <w:tabs>
          <w:tab w:val="left" w:pos="7095"/>
        </w:tabs>
        <w:spacing w:after="0" w:line="240" w:lineRule="auto"/>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ab/>
      </w:r>
    </w:p>
    <w:p w:rsidR="00AA64FE" w:rsidRPr="00AA64FE" w:rsidRDefault="00AA64FE" w:rsidP="00AA64FE">
      <w:pPr>
        <w:tabs>
          <w:tab w:val="left" w:pos="940"/>
        </w:tabs>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В целях приведения правовых актов администрации Богучанского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ст.7,43,40, 47 Устава Богучанского района Красноярского края, </w:t>
      </w:r>
    </w:p>
    <w:p w:rsidR="00AA64FE" w:rsidRPr="00AA64FE" w:rsidRDefault="00AA64FE" w:rsidP="00AA64FE">
      <w:pPr>
        <w:tabs>
          <w:tab w:val="left" w:pos="940"/>
        </w:tabs>
        <w:spacing w:after="0" w:line="240" w:lineRule="auto"/>
        <w:ind w:firstLine="567"/>
        <w:jc w:val="both"/>
        <w:rPr>
          <w:rFonts w:ascii="Times New Roman" w:eastAsia="Times New Roman" w:hAnsi="Times New Roman"/>
          <w:sz w:val="20"/>
          <w:szCs w:val="20"/>
          <w:lang w:eastAsia="ru-RU"/>
        </w:rPr>
      </w:pPr>
    </w:p>
    <w:p w:rsidR="00AA64FE" w:rsidRPr="00AA64FE" w:rsidRDefault="00AA64FE" w:rsidP="00AA64FE">
      <w:pPr>
        <w:tabs>
          <w:tab w:val="left" w:pos="940"/>
        </w:tabs>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ПОСТАНОВЛЯЮ:</w:t>
      </w:r>
    </w:p>
    <w:p w:rsidR="00AA64FE" w:rsidRPr="00AA64FE" w:rsidRDefault="00AA64FE" w:rsidP="00BA45CD">
      <w:pPr>
        <w:numPr>
          <w:ilvl w:val="0"/>
          <w:numId w:val="12"/>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AA64FE">
        <w:rPr>
          <w:rFonts w:ascii="Times New Roman" w:hAnsi="Times New Roman"/>
          <w:sz w:val="20"/>
          <w:szCs w:val="20"/>
        </w:rPr>
        <w:t>Утвердить Устав Муниципального казённого общеобразовательного учреждения Октябрьской  средней школы №9 в новой редакции   согласно приложению1.</w:t>
      </w:r>
    </w:p>
    <w:p w:rsidR="00AA64FE" w:rsidRPr="00AA64FE" w:rsidRDefault="00AA64FE" w:rsidP="00BA45CD">
      <w:pPr>
        <w:numPr>
          <w:ilvl w:val="0"/>
          <w:numId w:val="12"/>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AA64FE">
        <w:rPr>
          <w:rFonts w:ascii="Times New Roman" w:hAnsi="Times New Roman"/>
          <w:sz w:val="20"/>
          <w:szCs w:val="20"/>
        </w:rPr>
        <w:t>Директору  Муниципального казённого общеобразовательного учреждения Октябрьской средней школы №9 выступить заявителем для государственной регистрации изменений, внесенных в учредительный документ юридического лица, в регистрирующий орган в установленный законом срок.</w:t>
      </w:r>
    </w:p>
    <w:p w:rsidR="00AA64FE" w:rsidRPr="00AA64FE" w:rsidRDefault="00AA64FE" w:rsidP="00BA45CD">
      <w:pPr>
        <w:numPr>
          <w:ilvl w:val="0"/>
          <w:numId w:val="12"/>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AA64FE">
        <w:rPr>
          <w:rFonts w:ascii="Times New Roman" w:hAnsi="Times New Roman"/>
          <w:sz w:val="20"/>
          <w:szCs w:val="20"/>
        </w:rPr>
        <w:t xml:space="preserve">Признать утратившим силу постановление администрации Богучанского района от </w:t>
      </w:r>
      <w:r w:rsidRPr="00AA64FE">
        <w:rPr>
          <w:rFonts w:ascii="Times New Roman" w:hAnsi="Times New Roman"/>
          <w:spacing w:val="-1"/>
          <w:sz w:val="20"/>
          <w:szCs w:val="20"/>
        </w:rPr>
        <w:t>19.01.2016</w:t>
      </w:r>
      <w:r w:rsidRPr="00AA64FE">
        <w:rPr>
          <w:rFonts w:ascii="Times New Roman" w:hAnsi="Times New Roman"/>
          <w:sz w:val="20"/>
          <w:szCs w:val="20"/>
          <w:shd w:val="clear" w:color="auto" w:fill="FFFFFF"/>
        </w:rPr>
        <w:t xml:space="preserve"> №</w:t>
      </w:r>
      <w:r w:rsidRPr="00AA64FE">
        <w:rPr>
          <w:rFonts w:ascii="Times New Roman" w:hAnsi="Times New Roman"/>
          <w:spacing w:val="-1"/>
          <w:sz w:val="20"/>
          <w:szCs w:val="20"/>
        </w:rPr>
        <w:t xml:space="preserve">39-п </w:t>
      </w:r>
      <w:r w:rsidRPr="00AA64FE">
        <w:rPr>
          <w:rFonts w:ascii="Times New Roman" w:hAnsi="Times New Roman"/>
          <w:sz w:val="20"/>
          <w:szCs w:val="20"/>
        </w:rPr>
        <w:t xml:space="preserve">«Об утверждении Устава Муниципального казённого общеобразовательного учреждения </w:t>
      </w:r>
      <w:r w:rsidRPr="00AA64FE">
        <w:rPr>
          <w:rFonts w:ascii="Times New Roman" w:hAnsi="Times New Roman"/>
          <w:spacing w:val="-1"/>
          <w:sz w:val="20"/>
          <w:szCs w:val="20"/>
        </w:rPr>
        <w:t>Октябрьской средней школы № 9</w:t>
      </w:r>
      <w:r w:rsidRPr="00AA64FE">
        <w:rPr>
          <w:rFonts w:ascii="Times New Roman" w:hAnsi="Times New Roman"/>
          <w:sz w:val="20"/>
          <w:szCs w:val="20"/>
        </w:rPr>
        <w:t>»</w:t>
      </w:r>
    </w:p>
    <w:p w:rsidR="00AA64FE" w:rsidRPr="00AA64FE" w:rsidRDefault="00AA64FE" w:rsidP="00BA45CD">
      <w:pPr>
        <w:numPr>
          <w:ilvl w:val="0"/>
          <w:numId w:val="12"/>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AA64FE">
        <w:rPr>
          <w:rFonts w:ascii="Times New Roman" w:hAnsi="Times New Roman"/>
          <w:sz w:val="20"/>
          <w:szCs w:val="20"/>
        </w:rPr>
        <w:t xml:space="preserve">Контроль за исполнением настоящего постановления возложить на заместителя  Главы Богучанского района  по социальным вопросам                 И.М. Брюханова. </w:t>
      </w:r>
    </w:p>
    <w:p w:rsidR="00AA64FE" w:rsidRPr="00AA64FE" w:rsidRDefault="00AA64FE" w:rsidP="00BA45CD">
      <w:pPr>
        <w:numPr>
          <w:ilvl w:val="0"/>
          <w:numId w:val="12"/>
        </w:numPr>
        <w:tabs>
          <w:tab w:val="left" w:pos="426"/>
        </w:tabs>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AA64FE" w:rsidRPr="00AA64FE" w:rsidRDefault="00AA64FE" w:rsidP="00AA64FE">
      <w:pPr>
        <w:spacing w:after="0" w:line="240" w:lineRule="auto"/>
        <w:jc w:val="both"/>
        <w:rPr>
          <w:rFonts w:ascii="Times New Roman" w:eastAsia="Times New Roman" w:hAnsi="Times New Roman"/>
          <w:sz w:val="20"/>
          <w:szCs w:val="20"/>
          <w:lang w:eastAsia="ru-RU"/>
        </w:rPr>
      </w:pPr>
    </w:p>
    <w:p w:rsidR="00AA64FE" w:rsidRPr="00AA64FE" w:rsidRDefault="00AA64FE" w:rsidP="00AA64FE">
      <w:pPr>
        <w:spacing w:after="0" w:line="240" w:lineRule="auto"/>
        <w:ind w:left="142"/>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Исполняющий обязанности</w:t>
      </w:r>
    </w:p>
    <w:p w:rsidR="00AA64FE" w:rsidRDefault="00AA64FE" w:rsidP="00AA64FE">
      <w:pPr>
        <w:spacing w:after="0" w:line="240" w:lineRule="auto"/>
        <w:ind w:left="142"/>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Главы  Богучанского района</w:t>
      </w:r>
      <w:r w:rsidRPr="00AA64FE">
        <w:rPr>
          <w:rFonts w:ascii="Times New Roman" w:eastAsia="Times New Roman" w:hAnsi="Times New Roman"/>
          <w:sz w:val="20"/>
          <w:szCs w:val="20"/>
          <w:lang w:eastAsia="ru-RU"/>
        </w:rPr>
        <w:tab/>
      </w:r>
      <w:r w:rsidRPr="00AA64FE">
        <w:rPr>
          <w:rFonts w:ascii="Times New Roman" w:eastAsia="Times New Roman" w:hAnsi="Times New Roman"/>
          <w:sz w:val="20"/>
          <w:szCs w:val="20"/>
          <w:lang w:eastAsia="ru-RU"/>
        </w:rPr>
        <w:tab/>
        <w:t xml:space="preserve">                                      С.И.Нохрин</w:t>
      </w:r>
    </w:p>
    <w:p w:rsidR="00AA64FE" w:rsidRPr="00AA64FE" w:rsidRDefault="00AA64FE" w:rsidP="00AA64FE">
      <w:pPr>
        <w:spacing w:after="0" w:line="240" w:lineRule="auto"/>
        <w:ind w:left="142"/>
        <w:jc w:val="both"/>
        <w:rPr>
          <w:rFonts w:ascii="Times New Roman" w:eastAsia="Times New Roman" w:hAnsi="Times New Roman"/>
          <w:sz w:val="20"/>
          <w:szCs w:val="20"/>
          <w:lang w:eastAsia="ru-RU"/>
        </w:rPr>
      </w:pPr>
    </w:p>
    <w:p w:rsidR="00AA64FE" w:rsidRPr="00AA64FE" w:rsidRDefault="00AA64FE" w:rsidP="00AA64FE">
      <w:pPr>
        <w:tabs>
          <w:tab w:val="left" w:pos="3906"/>
        </w:tabs>
        <w:spacing w:after="0" w:line="240" w:lineRule="auto"/>
        <w:ind w:left="5245"/>
        <w:jc w:val="right"/>
        <w:rPr>
          <w:rFonts w:ascii="Times New Roman" w:eastAsia="Times New Roman" w:hAnsi="Times New Roman"/>
          <w:sz w:val="18"/>
          <w:szCs w:val="20"/>
          <w:lang w:eastAsia="ru-RU"/>
        </w:rPr>
      </w:pPr>
      <w:r w:rsidRPr="00AA64FE">
        <w:rPr>
          <w:rFonts w:ascii="Times New Roman" w:eastAsia="Times New Roman" w:hAnsi="Times New Roman"/>
          <w:sz w:val="18"/>
          <w:szCs w:val="20"/>
          <w:lang w:eastAsia="ru-RU"/>
        </w:rPr>
        <w:t>Приложение 1 к постановлению</w:t>
      </w:r>
    </w:p>
    <w:p w:rsidR="00AA64FE" w:rsidRPr="00AA64FE" w:rsidRDefault="00AA64FE" w:rsidP="00AA64FE">
      <w:pPr>
        <w:tabs>
          <w:tab w:val="left" w:pos="3906"/>
        </w:tabs>
        <w:spacing w:after="0" w:line="240" w:lineRule="auto"/>
        <w:ind w:left="5245"/>
        <w:jc w:val="right"/>
        <w:rPr>
          <w:rFonts w:ascii="Times New Roman" w:eastAsia="Times New Roman" w:hAnsi="Times New Roman"/>
          <w:sz w:val="18"/>
          <w:szCs w:val="20"/>
          <w:lang w:eastAsia="ru-RU"/>
        </w:rPr>
      </w:pPr>
      <w:r w:rsidRPr="00AA64FE">
        <w:rPr>
          <w:rFonts w:ascii="Times New Roman" w:eastAsia="Times New Roman" w:hAnsi="Times New Roman"/>
          <w:sz w:val="18"/>
          <w:szCs w:val="20"/>
          <w:lang w:eastAsia="ru-RU"/>
        </w:rPr>
        <w:t>Администрации Богучанского района Красноярского края от «12»_05_2021г.    №310-п</w:t>
      </w:r>
    </w:p>
    <w:p w:rsidR="00AA64FE" w:rsidRPr="003F03CC" w:rsidRDefault="00AA64FE" w:rsidP="00AA64FE">
      <w:pPr>
        <w:spacing w:after="0" w:line="240" w:lineRule="auto"/>
        <w:rPr>
          <w:rFonts w:ascii="Times New Roman" w:eastAsia="Times New Roman" w:hAnsi="Times New Roman"/>
          <w:sz w:val="20"/>
          <w:szCs w:val="20"/>
          <w:lang w:eastAsia="ru-RU"/>
        </w:rPr>
      </w:pPr>
    </w:p>
    <w:p w:rsidR="00AA64FE" w:rsidRPr="003F03CC" w:rsidRDefault="00AA64FE" w:rsidP="00AA64FE">
      <w:pPr>
        <w:spacing w:after="0" w:line="240" w:lineRule="auto"/>
        <w:jc w:val="center"/>
        <w:rPr>
          <w:rFonts w:ascii="Times New Roman" w:eastAsia="Times New Roman" w:hAnsi="Times New Roman"/>
          <w:sz w:val="20"/>
          <w:szCs w:val="20"/>
          <w:lang w:eastAsia="ru-RU"/>
        </w:rPr>
      </w:pPr>
      <w:r w:rsidRPr="003F03CC">
        <w:rPr>
          <w:rFonts w:ascii="Times New Roman" w:eastAsia="Times New Roman" w:hAnsi="Times New Roman"/>
          <w:sz w:val="20"/>
          <w:szCs w:val="20"/>
          <w:lang w:eastAsia="ru-RU"/>
        </w:rPr>
        <w:t xml:space="preserve">  УСТАВ</w:t>
      </w:r>
    </w:p>
    <w:p w:rsidR="00AA64FE" w:rsidRPr="003F03CC" w:rsidRDefault="00AA64FE" w:rsidP="00AA64FE">
      <w:pPr>
        <w:spacing w:after="0" w:line="240" w:lineRule="auto"/>
        <w:jc w:val="center"/>
        <w:rPr>
          <w:rFonts w:ascii="Times New Roman" w:eastAsia="Times New Roman" w:hAnsi="Times New Roman"/>
          <w:sz w:val="20"/>
          <w:szCs w:val="20"/>
          <w:lang w:eastAsia="ru-RU"/>
        </w:rPr>
      </w:pPr>
    </w:p>
    <w:p w:rsidR="00AA64FE" w:rsidRPr="003F03CC" w:rsidRDefault="00AA64FE" w:rsidP="00AA64FE">
      <w:pPr>
        <w:spacing w:after="0" w:line="240" w:lineRule="auto"/>
        <w:jc w:val="center"/>
        <w:rPr>
          <w:rFonts w:ascii="Times New Roman" w:eastAsia="Times New Roman" w:hAnsi="Times New Roman"/>
          <w:sz w:val="20"/>
          <w:szCs w:val="20"/>
          <w:lang w:eastAsia="ru-RU"/>
        </w:rPr>
      </w:pPr>
      <w:r w:rsidRPr="003F03CC">
        <w:rPr>
          <w:rFonts w:ascii="Times New Roman" w:eastAsia="Times New Roman" w:hAnsi="Times New Roman"/>
          <w:sz w:val="20"/>
          <w:szCs w:val="20"/>
          <w:lang w:eastAsia="ru-RU"/>
        </w:rPr>
        <w:t>Муниципального казённого</w:t>
      </w:r>
    </w:p>
    <w:p w:rsidR="00AA64FE" w:rsidRPr="003F03CC" w:rsidRDefault="00AA64FE" w:rsidP="00AA64FE">
      <w:pPr>
        <w:spacing w:after="0" w:line="240" w:lineRule="auto"/>
        <w:jc w:val="center"/>
        <w:rPr>
          <w:rFonts w:ascii="Times New Roman" w:eastAsia="Times New Roman" w:hAnsi="Times New Roman"/>
          <w:sz w:val="20"/>
          <w:szCs w:val="20"/>
          <w:lang w:eastAsia="ru-RU"/>
        </w:rPr>
      </w:pPr>
      <w:r w:rsidRPr="003F03CC">
        <w:rPr>
          <w:rFonts w:ascii="Times New Roman" w:eastAsia="Times New Roman" w:hAnsi="Times New Roman"/>
          <w:sz w:val="20"/>
          <w:szCs w:val="20"/>
          <w:lang w:eastAsia="ru-RU"/>
        </w:rPr>
        <w:t>общеобразовательного учреждения</w:t>
      </w:r>
    </w:p>
    <w:p w:rsidR="00AA64FE" w:rsidRPr="003F03CC" w:rsidRDefault="00AA64FE" w:rsidP="00AA64FE">
      <w:pPr>
        <w:spacing w:after="0" w:line="240" w:lineRule="auto"/>
        <w:jc w:val="center"/>
        <w:rPr>
          <w:rFonts w:ascii="Times New Roman" w:eastAsia="Times New Roman" w:hAnsi="Times New Roman"/>
          <w:sz w:val="20"/>
          <w:szCs w:val="20"/>
          <w:lang w:eastAsia="ru-RU"/>
        </w:rPr>
      </w:pPr>
      <w:r w:rsidRPr="003F03CC">
        <w:rPr>
          <w:rFonts w:ascii="Times New Roman" w:eastAsia="Times New Roman" w:hAnsi="Times New Roman"/>
          <w:sz w:val="20"/>
          <w:szCs w:val="20"/>
          <w:lang w:eastAsia="ru-RU"/>
        </w:rPr>
        <w:t>Октябрьской средней школы № 9</w:t>
      </w:r>
    </w:p>
    <w:p w:rsidR="00AA64FE" w:rsidRPr="003F03CC" w:rsidRDefault="00AA64FE" w:rsidP="00AA64FE">
      <w:pPr>
        <w:spacing w:after="0" w:line="240" w:lineRule="auto"/>
        <w:jc w:val="center"/>
        <w:rPr>
          <w:rFonts w:ascii="Times New Roman" w:eastAsia="Times New Roman" w:hAnsi="Times New Roman"/>
          <w:sz w:val="20"/>
          <w:szCs w:val="20"/>
          <w:lang w:eastAsia="ru-RU"/>
        </w:rPr>
      </w:pPr>
    </w:p>
    <w:p w:rsidR="00AA64FE" w:rsidRPr="003F03CC" w:rsidRDefault="00AA64FE" w:rsidP="00AA64FE">
      <w:pPr>
        <w:spacing w:after="0" w:line="240" w:lineRule="auto"/>
        <w:rPr>
          <w:rFonts w:ascii="Times New Roman" w:eastAsia="Times New Roman" w:hAnsi="Times New Roman"/>
          <w:sz w:val="20"/>
          <w:szCs w:val="20"/>
          <w:lang w:eastAsia="ru-RU"/>
        </w:rPr>
      </w:pPr>
    </w:p>
    <w:p w:rsidR="00AA64FE" w:rsidRPr="003F03CC" w:rsidRDefault="00AA64FE" w:rsidP="00AA64FE">
      <w:pPr>
        <w:tabs>
          <w:tab w:val="left" w:pos="4080"/>
        </w:tabs>
        <w:spacing w:after="0" w:line="240" w:lineRule="auto"/>
        <w:rPr>
          <w:rFonts w:ascii="Times New Roman" w:eastAsia="Times New Roman" w:hAnsi="Times New Roman"/>
          <w:sz w:val="20"/>
          <w:szCs w:val="20"/>
          <w:lang w:eastAsia="ru-RU"/>
        </w:rPr>
      </w:pPr>
    </w:p>
    <w:p w:rsidR="00AA64FE" w:rsidRPr="003F03CC" w:rsidRDefault="00AA64FE" w:rsidP="00AA64FE">
      <w:pPr>
        <w:tabs>
          <w:tab w:val="left" w:pos="4080"/>
        </w:tabs>
        <w:spacing w:after="0" w:line="240" w:lineRule="auto"/>
        <w:jc w:val="center"/>
        <w:rPr>
          <w:rFonts w:ascii="Times New Roman" w:eastAsia="Times New Roman" w:hAnsi="Times New Roman"/>
          <w:sz w:val="20"/>
          <w:szCs w:val="20"/>
          <w:lang w:eastAsia="ru-RU"/>
        </w:rPr>
      </w:pPr>
      <w:r w:rsidRPr="003F03CC">
        <w:rPr>
          <w:rFonts w:ascii="Times New Roman" w:eastAsia="Times New Roman" w:hAnsi="Times New Roman"/>
          <w:sz w:val="20"/>
          <w:szCs w:val="20"/>
          <w:lang w:eastAsia="ru-RU"/>
        </w:rPr>
        <w:t>п. Октябрьский,   2021</w:t>
      </w:r>
    </w:p>
    <w:p w:rsidR="00B74C89" w:rsidRPr="003F03CC" w:rsidRDefault="00B74C89" w:rsidP="00AA64FE">
      <w:pPr>
        <w:spacing w:after="0" w:line="240" w:lineRule="auto"/>
        <w:ind w:firstLine="360"/>
        <w:jc w:val="both"/>
        <w:rPr>
          <w:rFonts w:ascii="Times New Roman" w:eastAsia="Times New Roman" w:hAnsi="Times New Roman"/>
          <w:sz w:val="20"/>
          <w:szCs w:val="20"/>
          <w:lang w:eastAsia="ru-RU"/>
        </w:rPr>
      </w:pPr>
    </w:p>
    <w:p w:rsidR="00AA64FE" w:rsidRPr="003F03CC" w:rsidRDefault="00AA64FE" w:rsidP="00AA64FE">
      <w:pPr>
        <w:spacing w:after="0" w:line="240" w:lineRule="auto"/>
        <w:jc w:val="center"/>
        <w:rPr>
          <w:rFonts w:ascii="Times New Roman" w:eastAsia="Times New Roman" w:hAnsi="Times New Roman"/>
          <w:sz w:val="20"/>
          <w:szCs w:val="20"/>
          <w:lang w:eastAsia="ru-RU"/>
        </w:rPr>
      </w:pPr>
      <w:r w:rsidRPr="003F03CC">
        <w:rPr>
          <w:rFonts w:ascii="Times New Roman" w:eastAsia="Times New Roman" w:hAnsi="Times New Roman"/>
          <w:bCs/>
          <w:sz w:val="20"/>
          <w:szCs w:val="20"/>
        </w:rPr>
        <w:t>ОГЛАВЛЕНИЕ</w:t>
      </w:r>
    </w:p>
    <w:p w:rsidR="00AA64FE" w:rsidRPr="00AA64FE" w:rsidRDefault="00AA64FE" w:rsidP="00AA64FE">
      <w:pPr>
        <w:tabs>
          <w:tab w:val="right" w:leader="dot" w:pos="9345"/>
        </w:tabs>
        <w:spacing w:after="0" w:line="240" w:lineRule="auto"/>
        <w:rPr>
          <w:rFonts w:ascii="Times New Roman" w:hAnsi="Times New Roman"/>
          <w:noProof/>
          <w:sz w:val="20"/>
          <w:szCs w:val="20"/>
          <w:lang w:eastAsia="ru-RU"/>
        </w:rPr>
      </w:pPr>
      <w:r w:rsidRPr="00AA64FE">
        <w:rPr>
          <w:rFonts w:ascii="Times New Roman" w:hAnsi="Times New Roman"/>
          <w:sz w:val="20"/>
          <w:szCs w:val="20"/>
        </w:rPr>
        <w:fldChar w:fldCharType="begin"/>
      </w:r>
      <w:r w:rsidRPr="00AA64FE">
        <w:rPr>
          <w:rFonts w:ascii="Times New Roman" w:hAnsi="Times New Roman"/>
          <w:sz w:val="20"/>
          <w:szCs w:val="20"/>
        </w:rPr>
        <w:instrText xml:space="preserve"> TOC \o "1-3" \h \z \u </w:instrText>
      </w:r>
      <w:r w:rsidRPr="00AA64FE">
        <w:rPr>
          <w:rFonts w:ascii="Times New Roman" w:hAnsi="Times New Roman"/>
          <w:sz w:val="20"/>
          <w:szCs w:val="20"/>
        </w:rPr>
        <w:fldChar w:fldCharType="separate"/>
      </w:r>
      <w:hyperlink w:anchor="_Toc433105029" w:history="1">
        <w:r w:rsidRPr="00AA64FE">
          <w:rPr>
            <w:noProof/>
            <w:sz w:val="20"/>
            <w:szCs w:val="20"/>
            <w:u w:val="single"/>
          </w:rPr>
          <w:t>1. ОБЩИЕ ПОЛОЖЕНИЯ</w:t>
        </w:r>
        <w:r w:rsidRPr="00AA64FE">
          <w:rPr>
            <w:noProof/>
            <w:webHidden/>
            <w:sz w:val="20"/>
            <w:szCs w:val="20"/>
          </w:rPr>
          <w:tab/>
          <w:t>…………………………...3</w:t>
        </w:r>
      </w:hyperlink>
    </w:p>
    <w:p w:rsidR="00AA64FE" w:rsidRPr="00AA64FE" w:rsidRDefault="00AA64FE" w:rsidP="00AA64FE">
      <w:pPr>
        <w:tabs>
          <w:tab w:val="right" w:leader="dot" w:pos="9345"/>
        </w:tabs>
        <w:spacing w:after="0" w:line="240" w:lineRule="auto"/>
        <w:rPr>
          <w:rFonts w:ascii="Times New Roman" w:hAnsi="Times New Roman"/>
          <w:noProof/>
          <w:sz w:val="20"/>
          <w:szCs w:val="20"/>
          <w:lang w:eastAsia="ru-RU"/>
        </w:rPr>
      </w:pPr>
      <w:hyperlink w:anchor="_Toc433105030" w:history="1">
        <w:r w:rsidRPr="00AA64FE">
          <w:rPr>
            <w:noProof/>
            <w:sz w:val="20"/>
            <w:szCs w:val="20"/>
            <w:u w:val="single"/>
          </w:rPr>
          <w:t>2. ЦЕЛИ, ПРЕДМЕТ, ВИДЫ ДЕЯТЕЛЬНОСТИ ШКОЛЫ</w:t>
        </w:r>
        <w:r w:rsidRPr="00AA64FE">
          <w:rPr>
            <w:noProof/>
            <w:webHidden/>
            <w:sz w:val="20"/>
            <w:szCs w:val="20"/>
          </w:rPr>
          <w:tab/>
          <w:t>6</w:t>
        </w:r>
      </w:hyperlink>
    </w:p>
    <w:p w:rsidR="00AA64FE" w:rsidRPr="00AA64FE" w:rsidRDefault="00AA64FE" w:rsidP="00AA64FE">
      <w:pPr>
        <w:tabs>
          <w:tab w:val="right" w:leader="dot" w:pos="9345"/>
        </w:tabs>
        <w:spacing w:after="0" w:line="240" w:lineRule="auto"/>
        <w:rPr>
          <w:rFonts w:ascii="Times New Roman" w:hAnsi="Times New Roman"/>
          <w:noProof/>
          <w:sz w:val="20"/>
          <w:szCs w:val="20"/>
          <w:lang w:eastAsia="ru-RU"/>
        </w:rPr>
      </w:pPr>
      <w:hyperlink w:anchor="_Toc433105031" w:history="1">
        <w:r w:rsidRPr="00AA64FE">
          <w:rPr>
            <w:noProof/>
            <w:sz w:val="20"/>
            <w:szCs w:val="20"/>
            <w:u w:val="single"/>
          </w:rPr>
          <w:t>3. ОРГАНИЗАЦИЯ ОБРАЗОВАТЕЛЬНОГО ПРОЦЕССА</w:t>
        </w:r>
        <w:r w:rsidRPr="00AA64FE">
          <w:rPr>
            <w:noProof/>
            <w:webHidden/>
            <w:sz w:val="20"/>
            <w:szCs w:val="20"/>
          </w:rPr>
          <w:tab/>
        </w:r>
      </w:hyperlink>
      <w:r w:rsidRPr="00AA64FE">
        <w:rPr>
          <w:noProof/>
          <w:sz w:val="20"/>
          <w:szCs w:val="20"/>
        </w:rPr>
        <w:t>8</w:t>
      </w:r>
    </w:p>
    <w:p w:rsidR="00AA64FE" w:rsidRPr="00AA64FE" w:rsidRDefault="00AA64FE" w:rsidP="00AA64FE">
      <w:pPr>
        <w:tabs>
          <w:tab w:val="right" w:leader="dot" w:pos="9345"/>
        </w:tabs>
        <w:spacing w:after="0" w:line="240" w:lineRule="auto"/>
        <w:rPr>
          <w:rFonts w:ascii="Times New Roman" w:hAnsi="Times New Roman"/>
          <w:noProof/>
          <w:sz w:val="20"/>
          <w:szCs w:val="20"/>
          <w:lang w:eastAsia="ru-RU"/>
        </w:rPr>
      </w:pPr>
      <w:hyperlink w:anchor="_Toc433105032" w:history="1">
        <w:r w:rsidRPr="00AA64FE">
          <w:rPr>
            <w:noProof/>
            <w:sz w:val="20"/>
            <w:szCs w:val="20"/>
            <w:u w:val="single"/>
          </w:rPr>
          <w:t>4. ФИНАНСЫ И ИМУЩЕСТВО ШКОЛЫ</w:t>
        </w:r>
        <w:r w:rsidRPr="00AA64FE">
          <w:rPr>
            <w:noProof/>
            <w:webHidden/>
            <w:sz w:val="20"/>
            <w:szCs w:val="20"/>
          </w:rPr>
          <w:tab/>
          <w:t>13</w:t>
        </w:r>
      </w:hyperlink>
    </w:p>
    <w:p w:rsidR="00AA64FE" w:rsidRPr="00AA64FE" w:rsidRDefault="00AA64FE" w:rsidP="00AA64FE">
      <w:pPr>
        <w:tabs>
          <w:tab w:val="right" w:leader="dot" w:pos="9345"/>
        </w:tabs>
        <w:spacing w:after="0" w:line="240" w:lineRule="auto"/>
        <w:rPr>
          <w:rFonts w:ascii="Times New Roman" w:hAnsi="Times New Roman"/>
          <w:noProof/>
          <w:sz w:val="20"/>
          <w:szCs w:val="20"/>
          <w:lang w:eastAsia="ru-RU"/>
        </w:rPr>
      </w:pPr>
      <w:hyperlink w:anchor="_Toc433105033" w:history="1">
        <w:r w:rsidRPr="00AA64FE">
          <w:rPr>
            <w:noProof/>
            <w:sz w:val="20"/>
            <w:szCs w:val="20"/>
            <w:u w:val="single"/>
          </w:rPr>
          <w:t>5. УПРАВЛЕНИЕ ШКОЛОЙ</w:t>
        </w:r>
        <w:r w:rsidRPr="00AA64FE">
          <w:rPr>
            <w:noProof/>
            <w:webHidden/>
            <w:sz w:val="20"/>
            <w:szCs w:val="20"/>
          </w:rPr>
          <w:tab/>
          <w:t>16</w:t>
        </w:r>
      </w:hyperlink>
    </w:p>
    <w:p w:rsidR="00AA64FE" w:rsidRPr="00AA64FE" w:rsidRDefault="00AA64FE" w:rsidP="00AA64FE">
      <w:pPr>
        <w:tabs>
          <w:tab w:val="right" w:leader="dot" w:pos="9345"/>
        </w:tabs>
        <w:spacing w:after="0" w:line="240" w:lineRule="auto"/>
        <w:rPr>
          <w:rFonts w:ascii="Times New Roman" w:hAnsi="Times New Roman"/>
          <w:noProof/>
          <w:sz w:val="20"/>
          <w:szCs w:val="20"/>
          <w:lang w:eastAsia="ru-RU"/>
        </w:rPr>
      </w:pPr>
      <w:hyperlink w:anchor="_Toc433105034" w:history="1">
        <w:r w:rsidRPr="00AA64FE">
          <w:rPr>
            <w:noProof/>
            <w:sz w:val="20"/>
            <w:szCs w:val="20"/>
            <w:u w:val="single"/>
          </w:rPr>
          <w:t>6. УЧАСТНИКИ ОБРАЗОВАТЕЛЬНОГО ПРОЦЕССА. ПРАВА И ОБЯЗАННОСТИ УЧАСТНИКОВ ОБРАЗОВАТЕЛЬНОГО ПРОЦЕССА, ДРУГИХ РАБОТНИКОВ ШКОЛЫ. ОБЯЗАННОСТИ И ОТВЕТСТВЕННОСТЬ ШКОЛЫ</w:t>
        </w:r>
        <w:r w:rsidRPr="00AA64FE">
          <w:rPr>
            <w:noProof/>
            <w:webHidden/>
            <w:sz w:val="20"/>
            <w:szCs w:val="20"/>
          </w:rPr>
          <w:tab/>
          <w:t>24</w:t>
        </w:r>
      </w:hyperlink>
    </w:p>
    <w:p w:rsidR="00AA64FE" w:rsidRPr="00AA64FE" w:rsidRDefault="00AA64FE" w:rsidP="00AA64FE">
      <w:pPr>
        <w:tabs>
          <w:tab w:val="right" w:leader="dot" w:pos="9345"/>
        </w:tabs>
        <w:spacing w:after="0" w:line="240" w:lineRule="auto"/>
        <w:rPr>
          <w:rFonts w:ascii="Times New Roman" w:hAnsi="Times New Roman"/>
          <w:noProof/>
          <w:sz w:val="20"/>
          <w:szCs w:val="20"/>
          <w:lang w:eastAsia="ru-RU"/>
        </w:rPr>
      </w:pPr>
      <w:hyperlink w:anchor="_Toc433105035" w:history="1">
        <w:r w:rsidRPr="00AA64FE">
          <w:rPr>
            <w:noProof/>
            <w:sz w:val="20"/>
            <w:szCs w:val="20"/>
            <w:u w:val="single"/>
          </w:rPr>
          <w:t>7. ОБЕСПЕЧЕНИЕ ПУБЛИЧНОСТИ И КОНТРОЛЯ</w:t>
        </w:r>
        <w:r w:rsidRPr="00AA64FE">
          <w:rPr>
            <w:noProof/>
            <w:webHidden/>
            <w:sz w:val="20"/>
            <w:szCs w:val="20"/>
          </w:rPr>
          <w:tab/>
          <w:t>34</w:t>
        </w:r>
      </w:hyperlink>
    </w:p>
    <w:p w:rsidR="00AA64FE" w:rsidRPr="00AA64FE" w:rsidRDefault="00AA64FE" w:rsidP="00AA64FE">
      <w:pPr>
        <w:tabs>
          <w:tab w:val="right" w:leader="dot" w:pos="9345"/>
        </w:tabs>
        <w:spacing w:after="0" w:line="240" w:lineRule="auto"/>
        <w:rPr>
          <w:rFonts w:ascii="Times New Roman" w:hAnsi="Times New Roman"/>
          <w:noProof/>
          <w:sz w:val="20"/>
          <w:szCs w:val="20"/>
          <w:lang w:eastAsia="ru-RU"/>
        </w:rPr>
      </w:pPr>
      <w:hyperlink w:anchor="_Toc433105036" w:history="1">
        <w:r w:rsidRPr="00AA64FE">
          <w:rPr>
            <w:noProof/>
            <w:sz w:val="20"/>
            <w:szCs w:val="20"/>
            <w:u w:val="single"/>
          </w:rPr>
          <w:t>8.</w:t>
        </w:r>
        <w:r w:rsidRPr="00AA64FE">
          <w:rPr>
            <w:sz w:val="20"/>
            <w:szCs w:val="20"/>
          </w:rPr>
          <w:t xml:space="preserve"> </w:t>
        </w:r>
        <w:r w:rsidRPr="00AA64FE">
          <w:rPr>
            <w:noProof/>
            <w:sz w:val="20"/>
            <w:szCs w:val="20"/>
            <w:u w:val="single"/>
          </w:rPr>
          <w:t>РЕОРГАНИЗАЦИЯ И ЛИКВИДАЦИЯ ШКОЛЫ</w:t>
        </w:r>
        <w:r w:rsidRPr="00AA64FE">
          <w:rPr>
            <w:noProof/>
            <w:webHidden/>
            <w:sz w:val="20"/>
            <w:szCs w:val="20"/>
          </w:rPr>
          <w:tab/>
          <w:t>35</w:t>
        </w:r>
      </w:hyperlink>
    </w:p>
    <w:p w:rsidR="00AA64FE" w:rsidRPr="00AA64FE" w:rsidRDefault="00AA64FE" w:rsidP="00AA64FE">
      <w:pPr>
        <w:tabs>
          <w:tab w:val="right" w:leader="dot" w:pos="9345"/>
        </w:tabs>
        <w:spacing w:after="0" w:line="240" w:lineRule="auto"/>
        <w:rPr>
          <w:rFonts w:ascii="Times New Roman" w:hAnsi="Times New Roman"/>
          <w:noProof/>
          <w:sz w:val="20"/>
          <w:szCs w:val="20"/>
          <w:lang w:eastAsia="ru-RU"/>
        </w:rPr>
      </w:pPr>
      <w:hyperlink w:anchor="_Toc433105037" w:history="1">
        <w:r w:rsidRPr="00AA64FE">
          <w:rPr>
            <w:noProof/>
            <w:sz w:val="20"/>
            <w:szCs w:val="20"/>
            <w:u w:val="single"/>
          </w:rPr>
          <w:t>9.</w:t>
        </w:r>
        <w:r w:rsidRPr="00AA64FE">
          <w:rPr>
            <w:sz w:val="20"/>
            <w:szCs w:val="20"/>
          </w:rPr>
          <w:t xml:space="preserve"> </w:t>
        </w:r>
        <w:r w:rsidRPr="00AA64FE">
          <w:rPr>
            <w:noProof/>
            <w:sz w:val="20"/>
            <w:szCs w:val="20"/>
            <w:u w:val="single"/>
          </w:rPr>
          <w:t>ЛОКАЛЬНЫЕ АКТЫ, РЕГЛАМЕНТИРУЮЩИЕ ДЕЯТЕЛЬНОСТЬ ШКОЛЫ</w:t>
        </w:r>
        <w:r w:rsidRPr="00AA64FE">
          <w:rPr>
            <w:noProof/>
            <w:webHidden/>
            <w:sz w:val="20"/>
            <w:szCs w:val="20"/>
          </w:rPr>
          <w:tab/>
        </w:r>
      </w:hyperlink>
      <w:r w:rsidRPr="00AA64FE">
        <w:rPr>
          <w:rFonts w:ascii="Times New Roman" w:eastAsia="Times New Roman" w:hAnsi="Times New Roman"/>
          <w:sz w:val="20"/>
          <w:szCs w:val="20"/>
          <w:lang w:eastAsia="ru-RU"/>
        </w:rPr>
        <w:t>36</w:t>
      </w:r>
    </w:p>
    <w:p w:rsidR="00AA64FE" w:rsidRPr="00AA64FE" w:rsidRDefault="00AA64FE" w:rsidP="00AA64FE">
      <w:pPr>
        <w:tabs>
          <w:tab w:val="right" w:leader="dot" w:pos="9345"/>
        </w:tabs>
        <w:spacing w:after="0" w:line="240" w:lineRule="auto"/>
        <w:rPr>
          <w:rFonts w:ascii="Times New Roman" w:hAnsi="Times New Roman"/>
          <w:noProof/>
          <w:sz w:val="20"/>
          <w:szCs w:val="20"/>
          <w:lang w:eastAsia="ru-RU"/>
        </w:rPr>
      </w:pPr>
      <w:hyperlink w:anchor="_Toc433105038" w:history="1">
        <w:r w:rsidRPr="00AA64FE">
          <w:rPr>
            <w:noProof/>
            <w:sz w:val="20"/>
            <w:szCs w:val="20"/>
            <w:u w:val="single"/>
          </w:rPr>
          <w:t>10. ЗАКЛЮЧИТЕЛЬНЫЕ ПОЛОЖЕНИЯ</w:t>
        </w:r>
        <w:r w:rsidRPr="00AA64FE">
          <w:rPr>
            <w:noProof/>
            <w:webHidden/>
            <w:sz w:val="20"/>
            <w:szCs w:val="20"/>
          </w:rPr>
          <w:tab/>
          <w:t>38</w:t>
        </w:r>
      </w:hyperlink>
    </w:p>
    <w:p w:rsidR="00AA64FE" w:rsidRDefault="00AA64FE" w:rsidP="00AA64F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fldChar w:fldCharType="end"/>
      </w:r>
      <w:bookmarkStart w:id="0" w:name="_GoBack"/>
      <w:bookmarkEnd w:id="0"/>
    </w:p>
    <w:p w:rsidR="00AA64FE" w:rsidRPr="00AA64FE" w:rsidRDefault="00AA64FE" w:rsidP="00AA64FE">
      <w:pPr>
        <w:widowControl w:val="0"/>
        <w:autoSpaceDE w:val="0"/>
        <w:autoSpaceDN w:val="0"/>
        <w:spacing w:after="0" w:line="240" w:lineRule="auto"/>
        <w:ind w:firstLine="540"/>
        <w:jc w:val="both"/>
        <w:rPr>
          <w:rFonts w:ascii="Times New Roman" w:eastAsia="Times New Roman" w:hAnsi="Times New Roman"/>
          <w:b/>
          <w:sz w:val="20"/>
          <w:szCs w:val="20"/>
          <w:lang w:eastAsia="ru-RU"/>
        </w:rPr>
      </w:pPr>
      <w:r w:rsidRPr="00AA64FE">
        <w:rPr>
          <w:rFonts w:ascii="Times New Roman" w:eastAsia="Times New Roman" w:hAnsi="Times New Roman"/>
          <w:b/>
          <w:sz w:val="20"/>
          <w:szCs w:val="20"/>
          <w:lang w:eastAsia="ru-RU"/>
        </w:rPr>
        <w:t>1. ОБЩИЕ ПОЛОЖЕНИЯ</w:t>
      </w:r>
    </w:p>
    <w:p w:rsidR="00AA64FE" w:rsidRPr="00AA64FE" w:rsidRDefault="00AA64FE" w:rsidP="00BA45CD">
      <w:pPr>
        <w:numPr>
          <w:ilvl w:val="1"/>
          <w:numId w:val="13"/>
        </w:numPr>
        <w:shd w:val="clear" w:color="auto" w:fill="FFFFFF"/>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Муниципальное казённое общеобразовательное учреждение Октябрьская средняя школа № 9 образовано в соответствии со статьей 17 Федерального закона от 06.10.2003 № 131-ФЗ «Об общих принципах организации местного самоуправления в Российской Федерации»,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AA64FE" w:rsidRPr="00AA64FE" w:rsidRDefault="00AA64FE" w:rsidP="00BA45CD">
      <w:pPr>
        <w:numPr>
          <w:ilvl w:val="1"/>
          <w:numId w:val="13"/>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AA64FE" w:rsidRPr="00AA64FE" w:rsidRDefault="00AA64FE" w:rsidP="00BA45CD">
      <w:pPr>
        <w:numPr>
          <w:ilvl w:val="1"/>
          <w:numId w:val="13"/>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Настоящий Устав Муниципального казённого общеобразовательного учреждения Октябрьской средней школы № 9 (далее по тексту-Школа)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AA64FE" w:rsidRPr="00AA64FE" w:rsidRDefault="00AA64FE" w:rsidP="00BA45CD">
      <w:pPr>
        <w:numPr>
          <w:ilvl w:val="1"/>
          <w:numId w:val="13"/>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Официальное полное наименование Школы на русском языке: Муниципальное казённое общеобразовательное учреждение Октябрьская средняя школа № 9.</w:t>
      </w:r>
    </w:p>
    <w:p w:rsidR="00AA64FE" w:rsidRPr="00AA64FE" w:rsidRDefault="00AA64FE" w:rsidP="00BA45CD">
      <w:pPr>
        <w:numPr>
          <w:ilvl w:val="1"/>
          <w:numId w:val="13"/>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Официальное сокращённое наименование Школы на русском языке: МКОУ Октябрьская СШ № 9.</w:t>
      </w:r>
    </w:p>
    <w:p w:rsidR="00AA64FE" w:rsidRPr="00AA64FE" w:rsidRDefault="00AA64FE" w:rsidP="00BA45CD">
      <w:pPr>
        <w:numPr>
          <w:ilvl w:val="1"/>
          <w:numId w:val="13"/>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color w:val="000000"/>
          <w:sz w:val="20"/>
          <w:szCs w:val="20"/>
          <w:lang w:eastAsia="ru-RU"/>
        </w:rPr>
        <w:t>Учреждение создано в организационно-правовой форме - муниципальное. Тип Учреждения – казённое общеобразовательное</w:t>
      </w:r>
      <w:r w:rsidRPr="00AA64FE">
        <w:rPr>
          <w:rFonts w:ascii="Times New Roman" w:eastAsia="Times New Roman" w:hAnsi="Times New Roman"/>
          <w:sz w:val="20"/>
          <w:szCs w:val="20"/>
          <w:lang w:eastAsia="ru-RU"/>
        </w:rPr>
        <w:t>.</w:t>
      </w:r>
    </w:p>
    <w:p w:rsidR="00AA64FE" w:rsidRPr="00AA64FE" w:rsidRDefault="00AA64FE" w:rsidP="00BA45CD">
      <w:pPr>
        <w:numPr>
          <w:ilvl w:val="1"/>
          <w:numId w:val="13"/>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Местонахождение Школы: Красноярский край, Богучанский район, п. Октябрьский, ул. Победы, 21, зд.1.</w:t>
      </w:r>
    </w:p>
    <w:p w:rsidR="00AA64FE" w:rsidRPr="00AA64FE" w:rsidRDefault="00AA64FE" w:rsidP="00BA45CD">
      <w:pPr>
        <w:numPr>
          <w:ilvl w:val="1"/>
          <w:numId w:val="13"/>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Учредителем и собственником имущества Школы является Муниципальное образование Богучанский район.</w:t>
      </w:r>
    </w:p>
    <w:p w:rsidR="00AA64FE" w:rsidRPr="00AA64FE" w:rsidRDefault="00AA64FE" w:rsidP="00BA45CD">
      <w:pPr>
        <w:numPr>
          <w:ilvl w:val="1"/>
          <w:numId w:val="13"/>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Полномочия учредителя от имени Муниципального образования Богучанский район осуществляет администрация Богучанского района.</w:t>
      </w:r>
    </w:p>
    <w:p w:rsidR="00AA64FE" w:rsidRPr="00AA64FE" w:rsidRDefault="00AA64FE" w:rsidP="00AA64FE">
      <w:pPr>
        <w:tabs>
          <w:tab w:val="left" w:pos="1560"/>
        </w:tabs>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Полномочия собственника от имени Муниципального образования Богучанский район осуществляет управление муниципальной собственностью Богучанского района.</w:t>
      </w:r>
    </w:p>
    <w:p w:rsidR="00AA64FE" w:rsidRPr="00AA64FE" w:rsidRDefault="00AA64FE" w:rsidP="00BA45CD">
      <w:pPr>
        <w:numPr>
          <w:ilvl w:val="1"/>
          <w:numId w:val="13"/>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Школа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w:t>
      </w:r>
      <w:hyperlink r:id="rId12" w:history="1">
        <w:r w:rsidRPr="00AA64FE">
          <w:rPr>
            <w:rFonts w:ascii="Times New Roman" w:eastAsia="Times New Roman" w:hAnsi="Times New Roman"/>
            <w:sz w:val="20"/>
            <w:szCs w:val="20"/>
            <w:lang w:eastAsia="ru-RU"/>
          </w:rPr>
          <w:t>законом</w:t>
        </w:r>
      </w:hyperlink>
      <w:r w:rsidRPr="00AA64FE">
        <w:rPr>
          <w:rFonts w:ascii="Times New Roman" w:eastAsia="Times New Roman" w:hAnsi="Times New Roman"/>
          <w:sz w:val="20"/>
          <w:szCs w:val="20"/>
          <w:lang w:eastAsia="ru-RU"/>
        </w:rPr>
        <w:t xml:space="preserve"> от 29.12.2012 N 273-ФЗ "Об образовании в Российской Федерации", нормативными правовыми актами Красноярского края, муниципальными правовыми актами администрации Богучанского района, решениями Учредителя, настоящим Уставом и другими документами, реализующими деятельность общеобразовательных учреждений.</w:t>
      </w:r>
    </w:p>
    <w:p w:rsidR="00AA64FE" w:rsidRPr="00AA64FE" w:rsidRDefault="00AA64FE" w:rsidP="00BA45CD">
      <w:pPr>
        <w:numPr>
          <w:ilvl w:val="1"/>
          <w:numId w:val="13"/>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AA64FE" w:rsidRPr="00AA64FE" w:rsidRDefault="00AA64FE" w:rsidP="00BA45CD">
      <w:pPr>
        <w:numPr>
          <w:ilvl w:val="1"/>
          <w:numId w:val="13"/>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В своей деятельности Школа подведомственна и подконтрольна уполномоченному органу в сфере образования на территории Богучанского района - Управление образования администрации Богучанского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AA64FE" w:rsidRPr="00AA64FE" w:rsidRDefault="00AA64FE" w:rsidP="00BA45CD">
      <w:pPr>
        <w:numPr>
          <w:ilvl w:val="1"/>
          <w:numId w:val="13"/>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sidRPr="00AA64FE">
        <w:rPr>
          <w:rFonts w:ascii="Times New Roman" w:eastAsia="Times New Roman" w:hAnsi="Times New Roman"/>
          <w:spacing w:val="-2"/>
          <w:sz w:val="20"/>
          <w:szCs w:val="20"/>
          <w:lang w:eastAsia="ru-RU"/>
        </w:rPr>
        <w:t>если образование данного уровня гражданин получает впервые, с момента выдачи ей лицензии.</w:t>
      </w:r>
      <w:r w:rsidRPr="00AA64FE">
        <w:rPr>
          <w:rFonts w:ascii="Times New Roman" w:eastAsia="Times New Roman" w:hAnsi="Times New Roman"/>
          <w:sz w:val="20"/>
          <w:szCs w:val="20"/>
          <w:lang w:eastAsia="ru-RU"/>
        </w:rPr>
        <w:t xml:space="preserve"> </w:t>
      </w:r>
    </w:p>
    <w:p w:rsidR="00AA64FE" w:rsidRPr="00AA64FE" w:rsidRDefault="00AA64FE" w:rsidP="00BA45CD">
      <w:pPr>
        <w:numPr>
          <w:ilvl w:val="1"/>
          <w:numId w:val="13"/>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Право Школы на выдачу своим выпускникам документа государственного образца о соответствующем уровне образования, возникает с момента ее государственной аккредитации.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Лицензия на осуществление образовательной деятельности действует бессрочно.</w:t>
      </w:r>
    </w:p>
    <w:p w:rsidR="00AA64FE" w:rsidRPr="00AA64FE" w:rsidRDefault="00AA64FE" w:rsidP="00BA45CD">
      <w:pPr>
        <w:numPr>
          <w:ilvl w:val="1"/>
          <w:numId w:val="13"/>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Школа проходит государственную аккредитацию в порядке, установленном действующим законодательством.</w:t>
      </w:r>
    </w:p>
    <w:p w:rsidR="00AA64FE" w:rsidRPr="00AA64FE" w:rsidRDefault="00AA64FE" w:rsidP="00BA45CD">
      <w:pPr>
        <w:widowControl w:val="0"/>
        <w:numPr>
          <w:ilvl w:val="1"/>
          <w:numId w:val="13"/>
        </w:numPr>
        <w:tabs>
          <w:tab w:val="left" w:pos="1560"/>
        </w:tabs>
        <w:autoSpaceDE w:val="0"/>
        <w:autoSpaceDN w:val="0"/>
        <w:spacing w:after="0" w:line="240" w:lineRule="auto"/>
        <w:ind w:left="0"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Школа несет в установленном законодательством Российской Федерации порядке ответственность:</w:t>
      </w:r>
    </w:p>
    <w:p w:rsidR="00AA64FE" w:rsidRPr="00AA64FE" w:rsidRDefault="00AA64FE" w:rsidP="00AA64F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за невыполнение функций, отнесенных к ее компетенции;</w:t>
      </w:r>
    </w:p>
    <w:p w:rsidR="00AA64FE" w:rsidRPr="00AA64FE" w:rsidRDefault="00AA64FE" w:rsidP="00AA64F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 реализацию не в полном объеме образовательных программ в соответствии с учебным планом и </w:t>
      </w:r>
      <w:r w:rsidRPr="00AA64FE">
        <w:rPr>
          <w:rFonts w:ascii="Times New Roman" w:eastAsia="Times New Roman" w:hAnsi="Times New Roman"/>
          <w:sz w:val="20"/>
          <w:szCs w:val="20"/>
          <w:lang w:eastAsia="ru-RU"/>
        </w:rPr>
        <w:lastRenderedPageBreak/>
        <w:t xml:space="preserve">графиком учебного процесса; </w:t>
      </w:r>
    </w:p>
    <w:p w:rsidR="00AA64FE" w:rsidRPr="00AA64FE" w:rsidRDefault="00AA64FE" w:rsidP="00AA64F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качество образования своих выпускников;</w:t>
      </w:r>
    </w:p>
    <w:p w:rsidR="00AA64FE" w:rsidRPr="00AA64FE" w:rsidRDefault="00AA64FE" w:rsidP="00AA64F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жизнь и здоровье обучающихся, воспитанников и работников образовательного учреждения во время образовательного процесса;</w:t>
      </w:r>
    </w:p>
    <w:p w:rsidR="00AA64FE" w:rsidRPr="00AA64FE" w:rsidRDefault="00AA64FE" w:rsidP="00AA64F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нарушение прав и свобод обучающихся, воспитанников и работников образовательного учреждения;</w:t>
      </w:r>
    </w:p>
    <w:p w:rsidR="00AA64FE" w:rsidRPr="00AA64FE" w:rsidRDefault="00AA64FE" w:rsidP="00AA64F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иные действия, предусмотренные законодательством Российской Федерации.</w:t>
      </w:r>
    </w:p>
    <w:p w:rsidR="00AA64FE" w:rsidRPr="00AA64FE" w:rsidRDefault="00AA64FE" w:rsidP="00BA45CD">
      <w:pPr>
        <w:numPr>
          <w:ilvl w:val="1"/>
          <w:numId w:val="13"/>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color w:val="000000"/>
          <w:sz w:val="20"/>
          <w:szCs w:val="20"/>
          <w:lang w:eastAsia="ru-RU"/>
        </w:rPr>
        <w:t>Школа создает необходимые условия для организации питания и медицинского обслуживания в целях охраны и укрепления здоровья обучающихся и работников Учреждения.</w:t>
      </w:r>
    </w:p>
    <w:p w:rsidR="00AA64FE" w:rsidRPr="00AA64FE" w:rsidRDefault="00AA64FE" w:rsidP="00BA45CD">
      <w:pPr>
        <w:widowControl w:val="0"/>
        <w:numPr>
          <w:ilvl w:val="2"/>
          <w:numId w:val="13"/>
        </w:numPr>
        <w:tabs>
          <w:tab w:val="left" w:pos="1560"/>
        </w:tabs>
        <w:autoSpaceDE w:val="0"/>
        <w:autoSpaceDN w:val="0"/>
        <w:spacing w:after="0" w:line="240" w:lineRule="auto"/>
        <w:ind w:left="0"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Питание обучающихся в Школе производится в специально оборудованном помещении. Для питания обучающихся в расписании занятий в Школе предусматриваются перерывы достаточной продолжительности.</w:t>
      </w:r>
    </w:p>
    <w:p w:rsidR="00AA64FE" w:rsidRPr="00AA64FE" w:rsidRDefault="00AA64FE" w:rsidP="00BA45CD">
      <w:pPr>
        <w:widowControl w:val="0"/>
        <w:numPr>
          <w:ilvl w:val="2"/>
          <w:numId w:val="13"/>
        </w:numPr>
        <w:tabs>
          <w:tab w:val="left" w:pos="1560"/>
        </w:tabs>
        <w:autoSpaceDE w:val="0"/>
        <w:autoSpaceDN w:val="0"/>
        <w:spacing w:after="0" w:line="240" w:lineRule="auto"/>
        <w:ind w:left="0"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Медицинское обслуживание обучающихся Школы обеспечивают органы здравоохранения. С этой целью Школа предоставляет помещение с соответствующими условиями для работы медицинских работников. </w:t>
      </w:r>
    </w:p>
    <w:p w:rsidR="00AA64FE" w:rsidRPr="00AA64FE" w:rsidRDefault="00AA64FE" w:rsidP="00AA64F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В Школе обучающиеся обеспечиваются проведением медицинских осмотров, для детей, имеющих ограниченные возможности здоровья организуется комплексное оздоровление детей, с включением в его структуру психолого-педагогической коррекции.</w:t>
      </w:r>
    </w:p>
    <w:p w:rsidR="00AA64FE" w:rsidRPr="00AA64FE" w:rsidRDefault="00AA64FE" w:rsidP="00BA45CD">
      <w:pPr>
        <w:numPr>
          <w:ilvl w:val="1"/>
          <w:numId w:val="13"/>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Школа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самостоятельную смету или самостоятельный баланс, печать установленного образца, штамп и бланки со своим наименованием, отвечает по своим обязательствам находящимися в его распоряжении денежными средствами и имуществом, принадлежащим Школе на праве собственности. </w:t>
      </w:r>
    </w:p>
    <w:p w:rsidR="00AA64FE" w:rsidRPr="00AA64FE" w:rsidRDefault="00AA64FE" w:rsidP="00BA45CD">
      <w:pPr>
        <w:numPr>
          <w:ilvl w:val="1"/>
          <w:numId w:val="13"/>
        </w:numPr>
        <w:spacing w:after="0" w:line="240" w:lineRule="auto"/>
        <w:ind w:left="0" w:firstLine="539"/>
        <w:contextualSpacing/>
        <w:jc w:val="both"/>
        <w:rPr>
          <w:rFonts w:ascii="Times New Roman" w:eastAsia="Times New Roman" w:hAnsi="Times New Roman"/>
          <w:sz w:val="20"/>
          <w:szCs w:val="20"/>
          <w:lang w:eastAsia="ru-RU"/>
        </w:rPr>
      </w:pPr>
      <w:r w:rsidRPr="00AA64FE">
        <w:rPr>
          <w:rFonts w:ascii="Times New Roman" w:eastAsia="Times New Roman" w:hAnsi="Times New Roman"/>
          <w:color w:val="000000"/>
          <w:sz w:val="20"/>
          <w:szCs w:val="20"/>
          <w:lang w:eastAsia="ru-RU"/>
        </w:rPr>
        <w:t>Школа создана на неопределенный срок.</w:t>
      </w:r>
    </w:p>
    <w:p w:rsidR="00AA64FE" w:rsidRPr="00AA64FE" w:rsidRDefault="00AA64FE" w:rsidP="00BA45CD">
      <w:pPr>
        <w:numPr>
          <w:ilvl w:val="1"/>
          <w:numId w:val="13"/>
        </w:numPr>
        <w:spacing w:after="0" w:line="240" w:lineRule="auto"/>
        <w:ind w:left="0" w:firstLine="539"/>
        <w:contextualSpacing/>
        <w:jc w:val="both"/>
        <w:rPr>
          <w:rFonts w:ascii="Times New Roman" w:eastAsia="Times New Roman" w:hAnsi="Times New Roman"/>
          <w:sz w:val="20"/>
          <w:szCs w:val="20"/>
          <w:lang w:eastAsia="ru-RU"/>
        </w:rPr>
      </w:pPr>
      <w:r w:rsidRPr="00AA64FE">
        <w:rPr>
          <w:rFonts w:ascii="Times New Roman" w:eastAsia="Times New Roman" w:hAnsi="Times New Roman"/>
          <w:color w:val="000000"/>
          <w:sz w:val="20"/>
          <w:szCs w:val="20"/>
          <w:lang w:eastAsia="ru-RU"/>
        </w:rPr>
        <w:t xml:space="preserve">Школа не имеет филиалов и представительств. </w:t>
      </w:r>
    </w:p>
    <w:p w:rsidR="00AA64FE" w:rsidRPr="00AA64FE" w:rsidRDefault="00AA64FE" w:rsidP="00BA45CD">
      <w:pPr>
        <w:widowControl w:val="0"/>
        <w:numPr>
          <w:ilvl w:val="1"/>
          <w:numId w:val="13"/>
        </w:numPr>
        <w:autoSpaceDE w:val="0"/>
        <w:autoSpaceDN w:val="0"/>
        <w:spacing w:after="0" w:line="240" w:lineRule="auto"/>
        <w:ind w:left="0" w:firstLine="53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 В Школе образование носит светский характер. </w:t>
      </w:r>
      <w:r w:rsidRPr="00AA64FE">
        <w:rPr>
          <w:rFonts w:ascii="Times New Roman" w:eastAsia="Times New Roman" w:hAnsi="Times New Roman"/>
          <w:color w:val="000000"/>
          <w:sz w:val="20"/>
          <w:szCs w:val="20"/>
          <w:lang w:eastAsia="ru-RU"/>
        </w:rPr>
        <w:t>По инициативе детей в Школе могут создаваться детские общественные объединения.</w:t>
      </w:r>
    </w:p>
    <w:p w:rsidR="00AA64FE" w:rsidRPr="00AA64FE" w:rsidRDefault="00AA64FE" w:rsidP="00BA45CD">
      <w:pPr>
        <w:numPr>
          <w:ilvl w:val="1"/>
          <w:numId w:val="13"/>
        </w:numPr>
        <w:spacing w:after="0" w:line="240" w:lineRule="auto"/>
        <w:ind w:left="0" w:firstLine="539"/>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AA64FE" w:rsidRPr="00AA64FE" w:rsidRDefault="00AA64FE" w:rsidP="00BA45CD">
      <w:pPr>
        <w:numPr>
          <w:ilvl w:val="1"/>
          <w:numId w:val="13"/>
        </w:numPr>
        <w:spacing w:after="0" w:line="240" w:lineRule="auto"/>
        <w:ind w:left="0" w:firstLine="539"/>
        <w:contextualSpacing/>
        <w:jc w:val="both"/>
        <w:rPr>
          <w:rFonts w:ascii="Times New Roman" w:eastAsia="Times New Roman" w:hAnsi="Times New Roman"/>
          <w:sz w:val="20"/>
          <w:szCs w:val="20"/>
          <w:lang w:eastAsia="ru-RU"/>
        </w:rPr>
      </w:pPr>
      <w:r w:rsidRPr="00AA64FE">
        <w:rPr>
          <w:rFonts w:ascii="Times New Roman" w:eastAsia="Times New Roman" w:hAnsi="Times New Roman"/>
          <w:color w:val="000000"/>
          <w:sz w:val="20"/>
          <w:szCs w:val="20"/>
          <w:lang w:eastAsia="ru-RU"/>
        </w:rPr>
        <w:t xml:space="preserve">В целях </w:t>
      </w:r>
      <w:r w:rsidRPr="00AA64FE">
        <w:rPr>
          <w:rFonts w:ascii="Times New Roman" w:eastAsia="Times New Roman" w:hAnsi="Times New Roman"/>
          <w:sz w:val="20"/>
          <w:szCs w:val="20"/>
          <w:lang w:eastAsia="ru-RU"/>
        </w:rPr>
        <w:t xml:space="preserve">организации отдыха, оздоровления и занятости детей и подростков в муниципальном образовании Богучанский район, в летний период времени при </w:t>
      </w:r>
      <w:r w:rsidRPr="00AA64FE">
        <w:rPr>
          <w:rFonts w:ascii="Times New Roman" w:eastAsia="Times New Roman" w:hAnsi="Times New Roman"/>
          <w:color w:val="000000"/>
          <w:sz w:val="20"/>
          <w:szCs w:val="20"/>
          <w:lang w:eastAsia="ru-RU"/>
        </w:rPr>
        <w:t xml:space="preserve">Школе может </w:t>
      </w:r>
      <w:r w:rsidRPr="00AA64FE">
        <w:rPr>
          <w:rFonts w:ascii="Times New Roman" w:eastAsia="Times New Roman" w:hAnsi="Times New Roman"/>
          <w:sz w:val="20"/>
          <w:szCs w:val="20"/>
          <w:lang w:eastAsia="ru-RU"/>
        </w:rPr>
        <w:t xml:space="preserve">открываться </w:t>
      </w:r>
      <w:hyperlink r:id="rId13" w:tgtFrame="_blank" w:tooltip="СанПиН 2.4.4.2599-10. " w:history="1">
        <w:r w:rsidRPr="00AA64FE">
          <w:rPr>
            <w:rFonts w:ascii="Times New Roman" w:eastAsia="Times New Roman" w:hAnsi="Times New Roman"/>
            <w:sz w:val="20"/>
            <w:szCs w:val="20"/>
            <w:lang w:eastAsia="ru-RU"/>
          </w:rPr>
          <w:t xml:space="preserve">лагерь дневного пребывания детей и подростков. </w:t>
        </w:r>
      </w:hyperlink>
    </w:p>
    <w:p w:rsidR="00AA64FE" w:rsidRPr="003F03CC" w:rsidRDefault="00AA64FE" w:rsidP="00BA45CD">
      <w:pPr>
        <w:numPr>
          <w:ilvl w:val="1"/>
          <w:numId w:val="13"/>
        </w:numPr>
        <w:spacing w:after="0" w:line="240" w:lineRule="auto"/>
        <w:ind w:left="0" w:firstLine="539"/>
        <w:contextualSpacing/>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F03CC" w:rsidRPr="00AA64FE" w:rsidRDefault="003F03CC" w:rsidP="003F03CC">
      <w:pPr>
        <w:spacing w:after="0" w:line="240" w:lineRule="auto"/>
        <w:ind w:left="539"/>
        <w:contextualSpacing/>
        <w:jc w:val="both"/>
        <w:rPr>
          <w:rFonts w:ascii="Times New Roman" w:eastAsia="Times New Roman" w:hAnsi="Times New Roman"/>
          <w:color w:val="000000"/>
          <w:sz w:val="20"/>
          <w:szCs w:val="20"/>
          <w:lang w:eastAsia="ru-RU"/>
        </w:rPr>
      </w:pPr>
    </w:p>
    <w:p w:rsidR="00AA64FE" w:rsidRPr="00AA64FE" w:rsidRDefault="00AA64FE" w:rsidP="00BA45CD">
      <w:pPr>
        <w:widowControl w:val="0"/>
        <w:numPr>
          <w:ilvl w:val="0"/>
          <w:numId w:val="14"/>
        </w:numPr>
        <w:tabs>
          <w:tab w:val="left" w:pos="1701"/>
        </w:tabs>
        <w:spacing w:after="0" w:line="240" w:lineRule="auto"/>
        <w:jc w:val="both"/>
        <w:rPr>
          <w:rFonts w:ascii="Times New Roman" w:eastAsia="Times New Roman" w:hAnsi="Times New Roman"/>
          <w:b/>
          <w:sz w:val="20"/>
          <w:szCs w:val="20"/>
        </w:rPr>
      </w:pPr>
      <w:r w:rsidRPr="00AA64FE">
        <w:rPr>
          <w:rFonts w:ascii="Times New Roman" w:eastAsia="Times New Roman" w:hAnsi="Times New Roman"/>
          <w:b/>
          <w:color w:val="000000"/>
          <w:sz w:val="20"/>
          <w:szCs w:val="20"/>
        </w:rPr>
        <w:t>ЦЕЛИ, ПРЕДМЕТ, ВИДЫ ДЕЯТЕЛЬНОСТИ ШКОЛЫ</w:t>
      </w:r>
    </w:p>
    <w:p w:rsidR="00AA64FE" w:rsidRPr="00AA64FE" w:rsidRDefault="00AA64FE" w:rsidP="00BA45CD">
      <w:pPr>
        <w:widowControl w:val="0"/>
        <w:numPr>
          <w:ilvl w:val="0"/>
          <w:numId w:val="19"/>
        </w:numPr>
        <w:tabs>
          <w:tab w:val="left" w:pos="447"/>
        </w:tabs>
        <w:spacing w:after="0" w:line="240" w:lineRule="auto"/>
        <w:ind w:firstLine="54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Основными целями деятельности Школы являются:</w:t>
      </w:r>
    </w:p>
    <w:p w:rsidR="00AA64FE" w:rsidRPr="00AA64FE" w:rsidRDefault="00AA64FE" w:rsidP="00BA45CD">
      <w:pPr>
        <w:widowControl w:val="0"/>
        <w:numPr>
          <w:ilvl w:val="0"/>
          <w:numId w:val="21"/>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создание условий, гарантирующих реализацию гражданам Российской Федерации права на получение общедоступного и бесплатного общего образования;</w:t>
      </w:r>
    </w:p>
    <w:p w:rsidR="00AA64FE" w:rsidRPr="00AA64FE" w:rsidRDefault="00AA64FE" w:rsidP="00BA45CD">
      <w:pPr>
        <w:widowControl w:val="0"/>
        <w:numPr>
          <w:ilvl w:val="0"/>
          <w:numId w:val="21"/>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AA64FE" w:rsidRPr="00AA64FE" w:rsidRDefault="00AA64FE" w:rsidP="00BA45CD">
      <w:pPr>
        <w:widowControl w:val="0"/>
        <w:numPr>
          <w:ilvl w:val="0"/>
          <w:numId w:val="21"/>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
    <w:p w:rsidR="00AA64FE" w:rsidRPr="00AA64FE" w:rsidRDefault="00AA64FE" w:rsidP="00BA45CD">
      <w:pPr>
        <w:widowControl w:val="0"/>
        <w:numPr>
          <w:ilvl w:val="0"/>
          <w:numId w:val="21"/>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адаптация обучающихся к жизни в обществе;</w:t>
      </w:r>
    </w:p>
    <w:p w:rsidR="00AA64FE" w:rsidRPr="00AA64FE" w:rsidRDefault="00AA64FE" w:rsidP="00BA45CD">
      <w:pPr>
        <w:widowControl w:val="0"/>
        <w:numPr>
          <w:ilvl w:val="0"/>
          <w:numId w:val="21"/>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создание основы для осознанного выбора и последующего освоения профессиональных образовательных программ;</w:t>
      </w:r>
    </w:p>
    <w:p w:rsidR="00AA64FE" w:rsidRPr="00AA64FE" w:rsidRDefault="00AA64FE" w:rsidP="00BA45CD">
      <w:pPr>
        <w:widowControl w:val="0"/>
        <w:numPr>
          <w:ilvl w:val="0"/>
          <w:numId w:val="21"/>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AA64FE" w:rsidRPr="00AA64FE" w:rsidRDefault="00AA64FE" w:rsidP="00BA45CD">
      <w:pPr>
        <w:widowControl w:val="0"/>
        <w:numPr>
          <w:ilvl w:val="0"/>
          <w:numId w:val="21"/>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осуществление обучения и воспитания в интересах личности, общества, государства;</w:t>
      </w:r>
    </w:p>
    <w:p w:rsidR="00AA64FE" w:rsidRPr="00AA64FE" w:rsidRDefault="00AA64FE" w:rsidP="00BA45CD">
      <w:pPr>
        <w:widowControl w:val="0"/>
        <w:numPr>
          <w:ilvl w:val="0"/>
          <w:numId w:val="21"/>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охрана здоровья и социальной защиты обучающихся и работников образовательного учреждения</w:t>
      </w:r>
    </w:p>
    <w:p w:rsidR="00AA64FE" w:rsidRPr="00AA64FE" w:rsidRDefault="00AA64FE" w:rsidP="00BA45CD">
      <w:pPr>
        <w:widowControl w:val="0"/>
        <w:numPr>
          <w:ilvl w:val="0"/>
          <w:numId w:val="19"/>
        </w:numPr>
        <w:tabs>
          <w:tab w:val="left" w:pos="481"/>
        </w:tabs>
        <w:spacing w:after="0" w:line="240" w:lineRule="auto"/>
        <w:ind w:firstLine="544"/>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Основными видами деятельности Школы являются:</w:t>
      </w:r>
    </w:p>
    <w:p w:rsidR="00AA64FE" w:rsidRPr="00AA64FE" w:rsidRDefault="00AA64FE" w:rsidP="00BA45CD">
      <w:pPr>
        <w:widowControl w:val="0"/>
        <w:numPr>
          <w:ilvl w:val="0"/>
          <w:numId w:val="20"/>
        </w:numPr>
        <w:tabs>
          <w:tab w:val="left" w:pos="247"/>
        </w:tabs>
        <w:spacing w:after="0" w:line="240" w:lineRule="auto"/>
        <w:ind w:firstLine="544"/>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реализация основных общеобразовательных программ начального общего образования;</w:t>
      </w:r>
    </w:p>
    <w:p w:rsidR="00AA64FE" w:rsidRPr="00AA64FE" w:rsidRDefault="00AA64FE" w:rsidP="00BA45CD">
      <w:pPr>
        <w:widowControl w:val="0"/>
        <w:numPr>
          <w:ilvl w:val="0"/>
          <w:numId w:val="20"/>
        </w:numPr>
        <w:tabs>
          <w:tab w:val="left" w:pos="247"/>
        </w:tabs>
        <w:spacing w:after="0" w:line="240" w:lineRule="auto"/>
        <w:ind w:firstLine="544"/>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lastRenderedPageBreak/>
        <w:t>реализация основных общеобразовательных программ основного общего образования;</w:t>
      </w:r>
    </w:p>
    <w:p w:rsidR="00AA64FE" w:rsidRPr="00AA64FE" w:rsidRDefault="00AA64FE" w:rsidP="00BA45CD">
      <w:pPr>
        <w:widowControl w:val="0"/>
        <w:numPr>
          <w:ilvl w:val="0"/>
          <w:numId w:val="20"/>
        </w:numPr>
        <w:tabs>
          <w:tab w:val="left" w:pos="247"/>
        </w:tabs>
        <w:spacing w:after="0" w:line="240" w:lineRule="auto"/>
        <w:ind w:firstLine="544"/>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реализация основных общеобразовательных программ среднего общего образования;</w:t>
      </w:r>
    </w:p>
    <w:p w:rsidR="00AA64FE" w:rsidRPr="00AA64FE" w:rsidRDefault="00AA64FE" w:rsidP="00BA45CD">
      <w:pPr>
        <w:widowControl w:val="0"/>
        <w:numPr>
          <w:ilvl w:val="0"/>
          <w:numId w:val="20"/>
        </w:numPr>
        <w:spacing w:after="0" w:line="240" w:lineRule="auto"/>
        <w:ind w:firstLine="544"/>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 xml:space="preserve"> реализация дополнительных общеобразовательных общеразвивающих программ;</w:t>
      </w:r>
    </w:p>
    <w:p w:rsidR="00AA64FE" w:rsidRPr="00AA64FE" w:rsidRDefault="00AA64FE" w:rsidP="00BA45CD">
      <w:pPr>
        <w:widowControl w:val="0"/>
        <w:numPr>
          <w:ilvl w:val="0"/>
          <w:numId w:val="20"/>
        </w:numPr>
        <w:spacing w:after="0" w:line="240" w:lineRule="auto"/>
        <w:ind w:firstLine="544"/>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AA64FE" w:rsidRPr="00AA64FE" w:rsidRDefault="00AA64FE" w:rsidP="00BA45CD">
      <w:pPr>
        <w:widowControl w:val="0"/>
        <w:numPr>
          <w:ilvl w:val="0"/>
          <w:numId w:val="20"/>
        </w:numPr>
        <w:spacing w:after="0" w:line="240" w:lineRule="auto"/>
        <w:ind w:firstLine="544"/>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предоставление специальных условий обучения детей с ограниченными возможностями здоровья, детей-инвалидов.</w:t>
      </w:r>
    </w:p>
    <w:p w:rsidR="00AA64FE" w:rsidRPr="00AA64FE" w:rsidRDefault="00AA64FE" w:rsidP="003F03CC">
      <w:pPr>
        <w:widowControl w:val="0"/>
        <w:spacing w:after="0" w:line="240" w:lineRule="auto"/>
        <w:jc w:val="both"/>
        <w:rPr>
          <w:rFonts w:ascii="Times New Roman" w:eastAsia="Times New Roman" w:hAnsi="Times New Roman"/>
          <w:color w:val="000000"/>
          <w:sz w:val="20"/>
          <w:szCs w:val="20"/>
          <w:lang w:eastAsia="ru-RU"/>
        </w:rPr>
      </w:pPr>
    </w:p>
    <w:p w:rsidR="00AA64FE" w:rsidRPr="00AA64FE" w:rsidRDefault="00AA64FE" w:rsidP="003F03CC">
      <w:pPr>
        <w:widowControl w:val="0"/>
        <w:spacing w:after="0" w:line="240" w:lineRule="auto"/>
        <w:ind w:firstLine="544"/>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AA64FE" w:rsidRPr="00AA64FE" w:rsidRDefault="00AA64FE" w:rsidP="003F03CC">
      <w:pPr>
        <w:widowControl w:val="0"/>
        <w:tabs>
          <w:tab w:val="left" w:pos="1147"/>
        </w:tabs>
        <w:spacing w:after="0" w:line="240" w:lineRule="auto"/>
        <w:ind w:firstLine="709"/>
        <w:jc w:val="both"/>
        <w:rPr>
          <w:rFonts w:ascii="Times New Roman" w:eastAsia="Times New Roman" w:hAnsi="Times New Roman"/>
          <w:color w:val="000000"/>
          <w:sz w:val="20"/>
          <w:szCs w:val="20"/>
        </w:rPr>
      </w:pPr>
      <w:r w:rsidRPr="00AA64FE">
        <w:rPr>
          <w:rFonts w:ascii="Times New Roman" w:eastAsia="Times New Roman" w:hAnsi="Times New Roman"/>
          <w:b/>
          <w:color w:val="000000"/>
          <w:sz w:val="20"/>
          <w:szCs w:val="20"/>
        </w:rPr>
        <w:t>2.2.1.</w:t>
      </w:r>
      <w:r w:rsidRPr="00AA64FE">
        <w:rPr>
          <w:rFonts w:ascii="Times New Roman" w:eastAsia="Times New Roman" w:hAnsi="Times New Roman"/>
          <w:color w:val="000000"/>
          <w:sz w:val="20"/>
          <w:szCs w:val="20"/>
        </w:rPr>
        <w:t xml:space="preserve">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AA64FE" w:rsidRPr="00AA64FE" w:rsidRDefault="00AA64FE" w:rsidP="00BA45CD">
      <w:pPr>
        <w:widowControl w:val="0"/>
        <w:numPr>
          <w:ilvl w:val="0"/>
          <w:numId w:val="24"/>
        </w:numPr>
        <w:tabs>
          <w:tab w:val="left" w:pos="1276"/>
        </w:tabs>
        <w:spacing w:after="0" w:line="240" w:lineRule="auto"/>
        <w:ind w:left="0" w:firstLine="709"/>
        <w:jc w:val="both"/>
        <w:rPr>
          <w:rFonts w:ascii="Times New Roman" w:eastAsia="Times New Roman" w:hAnsi="Times New Roman"/>
          <w:sz w:val="20"/>
          <w:szCs w:val="20"/>
        </w:rPr>
      </w:pPr>
      <w:r w:rsidRPr="00AA64FE">
        <w:rPr>
          <w:rFonts w:ascii="Times New Roman" w:eastAsia="Times New Roman" w:hAnsi="Times New Roman"/>
          <w:color w:val="000000"/>
          <w:sz w:val="20"/>
          <w:szCs w:val="20"/>
        </w:rPr>
        <w:t>организация групп продленного дня;</w:t>
      </w:r>
    </w:p>
    <w:p w:rsidR="00AA64FE" w:rsidRPr="00AA64FE" w:rsidRDefault="00AA64FE" w:rsidP="00BA45CD">
      <w:pPr>
        <w:widowControl w:val="0"/>
        <w:numPr>
          <w:ilvl w:val="0"/>
          <w:numId w:val="22"/>
        </w:numPr>
        <w:tabs>
          <w:tab w:val="left" w:pos="0"/>
          <w:tab w:val="left" w:pos="993"/>
          <w:tab w:val="left" w:pos="1276"/>
        </w:tabs>
        <w:spacing w:after="0" w:line="240" w:lineRule="auto"/>
        <w:ind w:firstLine="709"/>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организация питания обучающихся;</w:t>
      </w:r>
    </w:p>
    <w:p w:rsidR="00AA64FE" w:rsidRPr="00AA64FE" w:rsidRDefault="00AA64FE" w:rsidP="00BA45CD">
      <w:pPr>
        <w:widowControl w:val="0"/>
        <w:numPr>
          <w:ilvl w:val="0"/>
          <w:numId w:val="22"/>
        </w:numPr>
        <w:tabs>
          <w:tab w:val="left" w:pos="0"/>
          <w:tab w:val="left" w:pos="993"/>
          <w:tab w:val="left" w:pos="1276"/>
        </w:tabs>
        <w:spacing w:after="0" w:line="240" w:lineRule="auto"/>
        <w:ind w:firstLine="709"/>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предоставление психолого-педагогической и социальной помо</w:t>
      </w:r>
      <w:r w:rsidRPr="00AA64FE">
        <w:rPr>
          <w:rFonts w:ascii="Times New Roman" w:eastAsia="Times New Roman" w:hAnsi="Times New Roman"/>
          <w:color w:val="000000"/>
          <w:sz w:val="20"/>
          <w:szCs w:val="20"/>
          <w:shd w:val="clear" w:color="auto" w:fill="FFFFFF"/>
          <w:lang w:eastAsia="ru-RU"/>
        </w:rPr>
        <w:t>щи</w:t>
      </w:r>
      <w:r w:rsidRPr="00AA64FE">
        <w:rPr>
          <w:rFonts w:ascii="Times New Roman" w:eastAsia="Times New Roman" w:hAnsi="Times New Roman"/>
          <w:color w:val="000000"/>
          <w:sz w:val="20"/>
          <w:szCs w:val="20"/>
          <w:lang w:eastAsia="ru-RU"/>
        </w:rPr>
        <w:t xml:space="preserve"> обучающимся, испытывающим трудности в освоении основных общеобразовательных программ, своем развитии и социальной адаптации;</w:t>
      </w:r>
    </w:p>
    <w:p w:rsidR="00AA64FE" w:rsidRPr="00AA64FE" w:rsidRDefault="00AA64FE" w:rsidP="00BA45CD">
      <w:pPr>
        <w:widowControl w:val="0"/>
        <w:numPr>
          <w:ilvl w:val="0"/>
          <w:numId w:val="22"/>
        </w:numPr>
        <w:tabs>
          <w:tab w:val="left" w:pos="0"/>
          <w:tab w:val="left" w:pos="993"/>
          <w:tab w:val="left" w:pos="1276"/>
        </w:tabs>
        <w:spacing w:after="0" w:line="240" w:lineRule="auto"/>
        <w:ind w:firstLine="709"/>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реализация дополнительных образовательных программ;</w:t>
      </w:r>
    </w:p>
    <w:p w:rsidR="00AA64FE" w:rsidRPr="00AA64FE" w:rsidRDefault="00AA64FE" w:rsidP="00BA45CD">
      <w:pPr>
        <w:widowControl w:val="0"/>
        <w:numPr>
          <w:ilvl w:val="0"/>
          <w:numId w:val="22"/>
        </w:numPr>
        <w:tabs>
          <w:tab w:val="left" w:pos="0"/>
          <w:tab w:val="left" w:pos="993"/>
          <w:tab w:val="left" w:pos="1276"/>
        </w:tabs>
        <w:spacing w:after="0" w:line="240" w:lineRule="auto"/>
        <w:ind w:firstLine="709"/>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организация отдыха и оздоровления обучающихся в каникулярное время;</w:t>
      </w:r>
    </w:p>
    <w:p w:rsidR="00AA64FE" w:rsidRPr="00AA64FE" w:rsidRDefault="00AA64FE" w:rsidP="00BA45CD">
      <w:pPr>
        <w:widowControl w:val="0"/>
        <w:numPr>
          <w:ilvl w:val="0"/>
          <w:numId w:val="22"/>
        </w:numPr>
        <w:tabs>
          <w:tab w:val="left" w:pos="188"/>
        </w:tabs>
        <w:spacing w:after="0" w:line="240" w:lineRule="auto"/>
        <w:ind w:firstLine="709"/>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
    <w:p w:rsidR="00AA64FE" w:rsidRPr="00AA64FE" w:rsidRDefault="00AA64FE" w:rsidP="00BA45CD">
      <w:pPr>
        <w:widowControl w:val="0"/>
        <w:numPr>
          <w:ilvl w:val="1"/>
          <w:numId w:val="23"/>
        </w:numPr>
        <w:tabs>
          <w:tab w:val="left" w:pos="1147"/>
        </w:tabs>
        <w:spacing w:after="0" w:line="240" w:lineRule="auto"/>
        <w:ind w:left="0" w:firstLine="567"/>
        <w:jc w:val="both"/>
        <w:rPr>
          <w:rFonts w:ascii="Times New Roman" w:eastAsia="Times New Roman" w:hAnsi="Times New Roman"/>
          <w:sz w:val="20"/>
          <w:szCs w:val="20"/>
        </w:rPr>
      </w:pPr>
      <w:r w:rsidRPr="00AA64FE">
        <w:rPr>
          <w:rFonts w:ascii="Times New Roman" w:eastAsia="Times New Roman" w:hAnsi="Times New Roman"/>
          <w:color w:val="000000"/>
          <w:sz w:val="20"/>
          <w:szCs w:val="20"/>
        </w:rPr>
        <w:t>Учреждение вправе оказывать платные образовательные услуги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финансируемой из средств бюджета.</w:t>
      </w:r>
    </w:p>
    <w:p w:rsidR="00AA64FE" w:rsidRPr="003F03CC" w:rsidRDefault="00AA64FE" w:rsidP="00BA45CD">
      <w:pPr>
        <w:numPr>
          <w:ilvl w:val="1"/>
          <w:numId w:val="23"/>
        </w:numPr>
        <w:shd w:val="clear" w:color="auto" w:fill="FFFFFF"/>
        <w:spacing w:after="0" w:line="240" w:lineRule="auto"/>
        <w:ind w:left="0" w:firstLine="567"/>
        <w:contextualSpacing/>
        <w:jc w:val="both"/>
        <w:rPr>
          <w:rFonts w:ascii="Times New Roman" w:eastAsia="Times New Roman" w:hAnsi="Times New Roman"/>
          <w:spacing w:val="1"/>
          <w:sz w:val="20"/>
          <w:szCs w:val="20"/>
          <w:lang w:eastAsia="ru-RU"/>
        </w:rPr>
      </w:pPr>
      <w:r w:rsidRPr="00AA64FE">
        <w:rPr>
          <w:rFonts w:ascii="Times New Roman" w:eastAsia="Times New Roman" w:hAnsi="Times New Roman"/>
          <w:spacing w:val="1"/>
          <w:sz w:val="20"/>
          <w:szCs w:val="20"/>
          <w:lang w:eastAsia="ru-RU"/>
        </w:rPr>
        <w:t>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грантового финансирования.</w:t>
      </w:r>
    </w:p>
    <w:p w:rsidR="003F03CC" w:rsidRPr="00AA64FE" w:rsidRDefault="003F03CC" w:rsidP="003F03CC">
      <w:pPr>
        <w:shd w:val="clear" w:color="auto" w:fill="FFFFFF"/>
        <w:spacing w:after="0" w:line="240" w:lineRule="auto"/>
        <w:ind w:left="567"/>
        <w:contextualSpacing/>
        <w:jc w:val="both"/>
        <w:rPr>
          <w:rFonts w:ascii="Times New Roman" w:eastAsia="Times New Roman" w:hAnsi="Times New Roman"/>
          <w:spacing w:val="1"/>
          <w:sz w:val="20"/>
          <w:szCs w:val="20"/>
          <w:lang w:eastAsia="ru-RU"/>
        </w:rPr>
      </w:pPr>
    </w:p>
    <w:p w:rsidR="00AA64FE" w:rsidRPr="00AA64FE" w:rsidRDefault="00AA64FE" w:rsidP="00BA45CD">
      <w:pPr>
        <w:widowControl w:val="0"/>
        <w:numPr>
          <w:ilvl w:val="0"/>
          <w:numId w:val="23"/>
        </w:numPr>
        <w:autoSpaceDE w:val="0"/>
        <w:autoSpaceDN w:val="0"/>
        <w:spacing w:after="0" w:line="240" w:lineRule="auto"/>
        <w:ind w:left="0"/>
        <w:jc w:val="center"/>
        <w:outlineLvl w:val="0"/>
        <w:rPr>
          <w:rFonts w:ascii="Times New Roman" w:eastAsia="Times New Roman" w:hAnsi="Times New Roman"/>
          <w:b/>
          <w:sz w:val="20"/>
          <w:szCs w:val="20"/>
          <w:lang w:eastAsia="ru-RU"/>
        </w:rPr>
      </w:pPr>
      <w:r w:rsidRPr="00AA64FE">
        <w:rPr>
          <w:rFonts w:ascii="Times New Roman" w:eastAsia="Times New Roman" w:hAnsi="Times New Roman"/>
          <w:b/>
          <w:sz w:val="20"/>
          <w:szCs w:val="20"/>
          <w:lang w:eastAsia="ru-RU"/>
        </w:rPr>
        <w:t>ОРГАНИЗАЦИЯ ОБРАЗОВАТЕЛЬНОГО ПРОЦЕССА</w:t>
      </w:r>
    </w:p>
    <w:p w:rsidR="00AA64FE" w:rsidRPr="00AA64FE" w:rsidRDefault="00AA64FE" w:rsidP="00BA45CD">
      <w:pPr>
        <w:widowControl w:val="0"/>
        <w:numPr>
          <w:ilvl w:val="1"/>
          <w:numId w:val="25"/>
        </w:numPr>
        <w:autoSpaceDE w:val="0"/>
        <w:autoSpaceDN w:val="0"/>
        <w:spacing w:after="0" w:line="240" w:lineRule="auto"/>
        <w:ind w:left="0" w:firstLine="556"/>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AA64FE" w:rsidRPr="00AA64FE" w:rsidRDefault="00AA64FE" w:rsidP="00BA45CD">
      <w:pPr>
        <w:widowControl w:val="0"/>
        <w:numPr>
          <w:ilvl w:val="1"/>
          <w:numId w:val="25"/>
        </w:numPr>
        <w:autoSpaceDE w:val="0"/>
        <w:autoSpaceDN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 </w:t>
      </w:r>
    </w:p>
    <w:p w:rsidR="00AA64FE" w:rsidRPr="00AA64FE" w:rsidRDefault="00AA64FE" w:rsidP="00BA45CD">
      <w:pPr>
        <w:widowControl w:val="0"/>
        <w:numPr>
          <w:ilvl w:val="1"/>
          <w:numId w:val="25"/>
        </w:numPr>
        <w:autoSpaceDE w:val="0"/>
        <w:autoSpaceDN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Воспитание и обучение в Школе осуществляется на государственном языке Российской Федерации – русском языке.</w:t>
      </w:r>
      <w:r w:rsidRPr="00AA64FE">
        <w:rPr>
          <w:rFonts w:ascii="Times New Roman" w:eastAsia="Times New Roman" w:hAnsi="Times New Roman"/>
          <w:color w:val="000000"/>
          <w:sz w:val="20"/>
          <w:szCs w:val="20"/>
          <w:lang w:eastAsia="ru-RU"/>
        </w:rPr>
        <w:t xml:space="preserve"> Изучение русского языка как государственного языка Российской Федерации</w:t>
      </w:r>
      <w:r w:rsidRPr="00AA64FE">
        <w:rPr>
          <w:rFonts w:ascii="Times New Roman" w:eastAsia="Times New Roman" w:hAnsi="Times New Roman"/>
          <w:sz w:val="20"/>
          <w:szCs w:val="20"/>
          <w:lang w:eastAsia="ru-RU"/>
        </w:rPr>
        <w:t xml:space="preserve"> </w:t>
      </w:r>
      <w:r w:rsidRPr="00AA64FE">
        <w:rPr>
          <w:rFonts w:ascii="Times New Roman" w:eastAsia="Times New Roman" w:hAnsi="Times New Roman"/>
          <w:color w:val="000000"/>
          <w:sz w:val="20"/>
          <w:szCs w:val="20"/>
          <w:lang w:eastAsia="ru-RU"/>
        </w:rPr>
        <w:t>в Учреждении, имеющем государственную аккредитацию, осуществляется в соответствии с федеральными государственными образовательными стандартами.</w:t>
      </w:r>
    </w:p>
    <w:p w:rsidR="00AA64FE" w:rsidRPr="00AA64FE" w:rsidRDefault="00AA64FE" w:rsidP="00BA45CD">
      <w:pPr>
        <w:widowControl w:val="0"/>
        <w:numPr>
          <w:ilvl w:val="1"/>
          <w:numId w:val="25"/>
        </w:numPr>
        <w:autoSpaceDE w:val="0"/>
        <w:autoSpaceDN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Организация образовательного процесса в Школе осуществляется в соответствии с основными общеобразовательными программами и расписаниями занятий, разработанными в соответствии с федеральными государственными образовательными стандартами, санитарными правилами и нормативами, утвержденными Школой самостоятельно. </w:t>
      </w:r>
    </w:p>
    <w:p w:rsidR="00AA64FE" w:rsidRPr="00AA64FE" w:rsidRDefault="00AA64FE" w:rsidP="00BA45CD">
      <w:pPr>
        <w:widowControl w:val="0"/>
        <w:numPr>
          <w:ilvl w:val="1"/>
          <w:numId w:val="25"/>
        </w:numPr>
        <w:autoSpaceDE w:val="0"/>
        <w:autoSpaceDN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С учетом потребностей и возможностей личности общеобразовательные программы в Школе осваиваются в </w:t>
      </w:r>
      <w:r w:rsidRPr="00AA64FE">
        <w:rPr>
          <w:rFonts w:ascii="Times New Roman" w:hAnsi="Times New Roman"/>
          <w:sz w:val="20"/>
          <w:szCs w:val="20"/>
        </w:rPr>
        <w:t>очной</w:t>
      </w:r>
      <w:r w:rsidRPr="00AA64FE">
        <w:rPr>
          <w:rFonts w:ascii="Times New Roman" w:eastAsia="Times New Roman" w:hAnsi="Times New Roman"/>
          <w:sz w:val="20"/>
          <w:szCs w:val="20"/>
          <w:lang w:eastAsia="ru-RU"/>
        </w:rPr>
        <w:t xml:space="preserve"> форме.</w:t>
      </w:r>
    </w:p>
    <w:p w:rsidR="00AA64FE" w:rsidRPr="00AA64FE" w:rsidRDefault="00AA64FE" w:rsidP="00BA45CD">
      <w:pPr>
        <w:widowControl w:val="0"/>
        <w:numPr>
          <w:ilvl w:val="1"/>
          <w:numId w:val="25"/>
        </w:numPr>
        <w:autoSpaceDE w:val="0"/>
        <w:autoSpaceDN w:val="0"/>
        <w:spacing w:after="0" w:line="240" w:lineRule="auto"/>
        <w:ind w:left="0" w:firstLine="567"/>
        <w:jc w:val="both"/>
        <w:rPr>
          <w:rFonts w:ascii="Times New Roman" w:eastAsia="Times New Roman" w:hAnsi="Times New Roman"/>
          <w:sz w:val="20"/>
          <w:szCs w:val="20"/>
          <w:lang w:eastAsia="ru-RU"/>
        </w:rPr>
      </w:pPr>
      <w:r w:rsidRPr="00AA64FE">
        <w:rPr>
          <w:rFonts w:ascii="Times New Roman" w:hAnsi="Times New Roman"/>
          <w:sz w:val="20"/>
          <w:szCs w:val="20"/>
        </w:rPr>
        <w:t>Допускается сочетание различных форм получения образования и форм обучения.</w:t>
      </w:r>
    </w:p>
    <w:p w:rsidR="00AA64FE" w:rsidRPr="00AA64FE" w:rsidRDefault="00AA64FE" w:rsidP="00BA45CD">
      <w:pPr>
        <w:widowControl w:val="0"/>
        <w:numPr>
          <w:ilvl w:val="1"/>
          <w:numId w:val="25"/>
        </w:numPr>
        <w:autoSpaceDE w:val="0"/>
        <w:autoSpaceDN w:val="0"/>
        <w:spacing w:after="0" w:line="240" w:lineRule="auto"/>
        <w:ind w:left="0" w:firstLine="567"/>
        <w:jc w:val="both"/>
        <w:rPr>
          <w:rFonts w:ascii="Times New Roman" w:eastAsia="Times New Roman" w:hAnsi="Times New Roman"/>
          <w:sz w:val="20"/>
          <w:szCs w:val="20"/>
          <w:lang w:eastAsia="ru-RU"/>
        </w:rPr>
      </w:pPr>
      <w:r w:rsidRPr="00AA64FE">
        <w:rPr>
          <w:rFonts w:ascii="Times New Roman" w:hAnsi="Times New Roman"/>
          <w:sz w:val="20"/>
          <w:szCs w:val="20"/>
        </w:rPr>
        <w:t>Обучение в форме семейного образования и самообразования вне организаций,</w:t>
      </w:r>
      <w:r w:rsidRPr="00AA64FE">
        <w:rPr>
          <w:rFonts w:ascii="Times New Roman" w:eastAsia="Times New Roman" w:hAnsi="Times New Roman"/>
          <w:sz w:val="20"/>
          <w:szCs w:val="20"/>
          <w:lang w:eastAsia="ru-RU"/>
        </w:rPr>
        <w:t xml:space="preserve"> </w:t>
      </w:r>
      <w:r w:rsidRPr="00AA64FE">
        <w:rPr>
          <w:rFonts w:ascii="Times New Roman" w:hAnsi="Times New Roman"/>
          <w:sz w:val="20"/>
          <w:szCs w:val="20"/>
        </w:rPr>
        <w:t>осуществляющих образовательную деятельность,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sidRPr="00AA64FE">
        <w:rPr>
          <w:rFonts w:ascii="Times New Roman" w:eastAsia="Times New Roman" w:hAnsi="Times New Roman"/>
          <w:color w:val="000000"/>
          <w:sz w:val="20"/>
          <w:szCs w:val="20"/>
          <w:lang w:eastAsia="ru-RU"/>
        </w:rPr>
        <w:t xml:space="preserve"> </w:t>
      </w:r>
    </w:p>
    <w:p w:rsidR="00AA64FE" w:rsidRPr="00AA64FE" w:rsidRDefault="00AA64FE" w:rsidP="00AA64FE">
      <w:pPr>
        <w:widowControl w:val="0"/>
        <w:tabs>
          <w:tab w:val="left" w:pos="937"/>
        </w:tabs>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 xml:space="preserve">В форме семейного образования могут осваиваться образовательные программы уровней начального </w:t>
      </w:r>
      <w:r w:rsidRPr="00AA64FE">
        <w:rPr>
          <w:rFonts w:ascii="Times New Roman" w:eastAsia="Times New Roman" w:hAnsi="Times New Roman"/>
          <w:color w:val="000000"/>
          <w:sz w:val="20"/>
          <w:szCs w:val="20"/>
          <w:lang w:eastAsia="ru-RU"/>
        </w:rPr>
        <w:lastRenderedPageBreak/>
        <w:t>общего, основного общего, среднего общего образования, в форме самообразования - среднего общего образования.</w:t>
      </w:r>
    </w:p>
    <w:p w:rsidR="00AA64FE" w:rsidRPr="00AA64FE" w:rsidRDefault="00AA64FE" w:rsidP="00AA64F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AA64FE" w:rsidRPr="00AA64FE" w:rsidRDefault="00AA64FE" w:rsidP="00AA64FE">
      <w:pPr>
        <w:widowControl w:val="0"/>
        <w:tabs>
          <w:tab w:val="left" w:pos="586"/>
        </w:tabs>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w:t>
      </w:r>
    </w:p>
    <w:p w:rsidR="00AA64FE" w:rsidRPr="00AA64FE" w:rsidRDefault="00AA64FE" w:rsidP="00AA64FE">
      <w:pPr>
        <w:autoSpaceDE w:val="0"/>
        <w:autoSpaceDN w:val="0"/>
        <w:adjustRightInd w:val="0"/>
        <w:spacing w:after="0" w:line="240" w:lineRule="auto"/>
        <w:ind w:firstLine="567"/>
        <w:jc w:val="both"/>
        <w:rPr>
          <w:rFonts w:ascii="Times New Roman" w:hAnsi="Times New Roman"/>
          <w:sz w:val="20"/>
          <w:szCs w:val="20"/>
        </w:rPr>
      </w:pPr>
      <w:r w:rsidRPr="00AA64FE">
        <w:rPr>
          <w:rFonts w:ascii="Times New Roman" w:hAnsi="Times New Roman"/>
          <w:sz w:val="20"/>
          <w:szCs w:val="20"/>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A64FE" w:rsidRPr="00AA64FE" w:rsidRDefault="00AA64FE" w:rsidP="00BA45CD">
      <w:pPr>
        <w:widowControl w:val="0"/>
        <w:numPr>
          <w:ilvl w:val="1"/>
          <w:numId w:val="25"/>
        </w:numPr>
        <w:tabs>
          <w:tab w:val="left" w:pos="1147"/>
        </w:tabs>
        <w:spacing w:after="0" w:line="240" w:lineRule="auto"/>
        <w:ind w:left="0" w:firstLine="567"/>
        <w:jc w:val="both"/>
        <w:rPr>
          <w:rFonts w:ascii="Times New Roman" w:eastAsia="Times New Roman" w:hAnsi="Times New Roman"/>
          <w:sz w:val="20"/>
          <w:szCs w:val="20"/>
        </w:rPr>
      </w:pPr>
      <w:r w:rsidRPr="00AA64FE">
        <w:rPr>
          <w:rFonts w:ascii="Times New Roman" w:eastAsia="Times New Roman" w:hAnsi="Times New Roman"/>
          <w:color w:val="000000"/>
          <w:sz w:val="20"/>
          <w:szCs w:val="20"/>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AA64FE" w:rsidRPr="00AA64FE" w:rsidRDefault="00AA64FE" w:rsidP="00AA64FE">
      <w:pPr>
        <w:widowControl w:val="0"/>
        <w:spacing w:after="0" w:line="240" w:lineRule="auto"/>
        <w:ind w:firstLine="567"/>
        <w:jc w:val="both"/>
        <w:rPr>
          <w:rFonts w:ascii="Times New Roman" w:eastAsia="Times New Roman" w:hAnsi="Times New Roman"/>
          <w:color w:val="000000"/>
          <w:sz w:val="20"/>
          <w:szCs w:val="20"/>
        </w:rPr>
      </w:pPr>
      <w:r w:rsidRPr="00AA64FE">
        <w:rPr>
          <w:rFonts w:ascii="Times New Roman" w:eastAsia="Times New Roman" w:hAnsi="Times New Roman"/>
          <w:color w:val="000000"/>
          <w:sz w:val="20"/>
          <w:szCs w:val="20"/>
        </w:rPr>
        <w:t>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обучающегося.</w:t>
      </w:r>
    </w:p>
    <w:p w:rsidR="00AA64FE" w:rsidRPr="00AA64FE" w:rsidRDefault="00AA64FE" w:rsidP="00BA45CD">
      <w:pPr>
        <w:widowControl w:val="0"/>
        <w:numPr>
          <w:ilvl w:val="1"/>
          <w:numId w:val="25"/>
        </w:numPr>
        <w:spacing w:after="0" w:line="240" w:lineRule="auto"/>
        <w:ind w:left="0" w:firstLine="567"/>
        <w:jc w:val="both"/>
        <w:rPr>
          <w:rFonts w:ascii="Times New Roman" w:eastAsia="Times New Roman" w:hAnsi="Times New Roman"/>
          <w:sz w:val="20"/>
          <w:szCs w:val="20"/>
        </w:rPr>
      </w:pPr>
      <w:r w:rsidRPr="00AA64FE">
        <w:rPr>
          <w:rFonts w:ascii="Times New Roman" w:eastAsia="Times New Roman" w:hAnsi="Times New Roman"/>
          <w:color w:val="000000"/>
          <w:sz w:val="20"/>
          <w:szCs w:val="20"/>
        </w:rPr>
        <w:t>Школа организует образовательный процесс для детей с ОВЗ (ограниченные возможности здоровья). Дети с ОВЗ (ограниченные возможности здоровья) принимаются на обучение по адаптированным основным образовательным программам только с согласия родителей (законных представителей) и с учётом рекомендаций психолого- медико - педагогической комиссии (ПМПК) и индивидуальной программой реабилитации и абилитации (ИПРА).</w:t>
      </w:r>
    </w:p>
    <w:p w:rsidR="00AA64FE" w:rsidRPr="00AA64FE" w:rsidRDefault="00AA64FE" w:rsidP="00BA45CD">
      <w:pPr>
        <w:widowControl w:val="0"/>
        <w:numPr>
          <w:ilvl w:val="1"/>
          <w:numId w:val="25"/>
        </w:numPr>
        <w:spacing w:after="0" w:line="240" w:lineRule="auto"/>
        <w:ind w:left="0" w:firstLine="567"/>
        <w:jc w:val="both"/>
        <w:rPr>
          <w:rFonts w:ascii="Times New Roman" w:eastAsia="Times New Roman" w:hAnsi="Times New Roman"/>
          <w:sz w:val="20"/>
          <w:szCs w:val="20"/>
        </w:rPr>
      </w:pPr>
      <w:r w:rsidRPr="00AA64FE">
        <w:rPr>
          <w:rFonts w:ascii="Times New Roman" w:hAnsi="Times New Roman"/>
          <w:b/>
          <w:color w:val="FF0000"/>
          <w:sz w:val="20"/>
          <w:szCs w:val="20"/>
        </w:rPr>
        <w:t xml:space="preserve"> </w:t>
      </w:r>
      <w:r w:rsidRPr="00AA64FE">
        <w:rPr>
          <w:rFonts w:ascii="Times New Roman" w:eastAsia="Times New Roman" w:hAnsi="Times New Roman"/>
          <w:sz w:val="20"/>
          <w:szCs w:val="20"/>
        </w:rPr>
        <w:t>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w:t>
      </w:r>
      <w:r w:rsidRPr="00AA64FE">
        <w:rPr>
          <w:rFonts w:ascii="Times New Roman" w:eastAsia="Times New Roman" w:hAnsi="Times New Roman"/>
          <w:sz w:val="20"/>
          <w:szCs w:val="20"/>
          <w:shd w:val="clear" w:color="auto" w:fill="FFFFFF"/>
        </w:rPr>
        <w:t>, а так же с согласия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AA64FE" w:rsidRPr="00AA64FE" w:rsidRDefault="00AA64FE" w:rsidP="00BA45CD">
      <w:pPr>
        <w:widowControl w:val="0"/>
        <w:numPr>
          <w:ilvl w:val="1"/>
          <w:numId w:val="25"/>
        </w:numPr>
        <w:spacing w:after="0" w:line="240" w:lineRule="auto"/>
        <w:ind w:left="0" w:firstLine="567"/>
        <w:jc w:val="both"/>
        <w:rPr>
          <w:rFonts w:ascii="Times New Roman" w:eastAsia="Times New Roman" w:hAnsi="Times New Roman"/>
          <w:sz w:val="20"/>
          <w:szCs w:val="20"/>
        </w:rPr>
      </w:pPr>
      <w:r w:rsidRPr="00AA64FE">
        <w:rPr>
          <w:rFonts w:ascii="Times New Roman" w:eastAsia="Times New Roman" w:hAnsi="Times New Roman"/>
          <w:sz w:val="20"/>
          <w:szCs w:val="20"/>
        </w:rPr>
        <w:t>Общеобразовательные программы разрабатываются и утверждаются Школой самостоятельно. 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A64FE" w:rsidRPr="00AA64FE" w:rsidRDefault="00AA64FE" w:rsidP="00AA64FE">
      <w:pPr>
        <w:autoSpaceDE w:val="0"/>
        <w:autoSpaceDN w:val="0"/>
        <w:adjustRightInd w:val="0"/>
        <w:spacing w:after="0" w:line="240" w:lineRule="auto"/>
        <w:ind w:firstLine="567"/>
        <w:jc w:val="both"/>
        <w:rPr>
          <w:rFonts w:ascii="Times New Roman" w:hAnsi="Times New Roman"/>
          <w:sz w:val="20"/>
          <w:szCs w:val="20"/>
        </w:rPr>
      </w:pPr>
      <w:r w:rsidRPr="00AA64FE">
        <w:rPr>
          <w:rFonts w:ascii="Times New Roman" w:eastAsia="Times New Roman" w:hAnsi="Times New Roman"/>
          <w:sz w:val="20"/>
          <w:szCs w:val="20"/>
          <w:lang w:eastAsia="ru-RU"/>
        </w:rPr>
        <w:t xml:space="preserve">Общеобразовательная программа включает в </w:t>
      </w:r>
      <w:r w:rsidRPr="00AA64FE">
        <w:rPr>
          <w:rFonts w:ascii="Times New Roman" w:hAnsi="Times New Roman"/>
          <w:sz w:val="20"/>
          <w:szCs w:val="20"/>
        </w:rPr>
        <w:t>себя примерную рабочую программу воспитания и примерный календарный план воспитательной работы.</w:t>
      </w:r>
    </w:p>
    <w:p w:rsidR="00AA64FE" w:rsidRPr="00AA64FE" w:rsidRDefault="00AA64FE" w:rsidP="00AA64FE">
      <w:pPr>
        <w:autoSpaceDE w:val="0"/>
        <w:autoSpaceDN w:val="0"/>
        <w:adjustRightInd w:val="0"/>
        <w:spacing w:after="0" w:line="240" w:lineRule="auto"/>
        <w:ind w:firstLine="567"/>
        <w:jc w:val="both"/>
        <w:rPr>
          <w:rFonts w:ascii="Times New Roman" w:hAnsi="Times New Roman"/>
          <w:sz w:val="20"/>
          <w:szCs w:val="20"/>
        </w:rPr>
      </w:pPr>
      <w:r w:rsidRPr="00AA64FE">
        <w:rPr>
          <w:rFonts w:ascii="Times New Roman" w:hAnsi="Times New Roman"/>
          <w:iCs/>
          <w:sz w:val="20"/>
          <w:szCs w:val="20"/>
        </w:rPr>
        <w:t xml:space="preserve">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4" w:history="1">
        <w:r w:rsidRPr="00AA64FE">
          <w:rPr>
            <w:rFonts w:ascii="Times New Roman" w:hAnsi="Times New Roman"/>
            <w:iCs/>
            <w:sz w:val="20"/>
            <w:szCs w:val="20"/>
          </w:rPr>
          <w:t>стандартов</w:t>
        </w:r>
      </w:hyperlink>
      <w:r w:rsidRPr="00AA64FE">
        <w:rPr>
          <w:rFonts w:ascii="Times New Roman" w:hAnsi="Times New Roman"/>
          <w:iCs/>
          <w:sz w:val="20"/>
          <w:szCs w:val="20"/>
        </w:rPr>
        <w:t>, если иное не установлено настоящим Федеральным законом.</w:t>
      </w:r>
    </w:p>
    <w:p w:rsidR="00AA64FE" w:rsidRPr="00AA64FE" w:rsidRDefault="00AA64FE" w:rsidP="00AA64FE">
      <w:pPr>
        <w:autoSpaceDE w:val="0"/>
        <w:autoSpaceDN w:val="0"/>
        <w:adjustRightInd w:val="0"/>
        <w:spacing w:after="0" w:line="240" w:lineRule="auto"/>
        <w:ind w:firstLine="567"/>
        <w:jc w:val="both"/>
        <w:rPr>
          <w:rFonts w:ascii="Times New Roman" w:hAnsi="Times New Roman"/>
          <w:sz w:val="20"/>
          <w:szCs w:val="20"/>
        </w:rPr>
      </w:pPr>
      <w:r w:rsidRPr="00AA64FE">
        <w:rPr>
          <w:rFonts w:ascii="Times New Roman" w:hAnsi="Times New Roman"/>
          <w:iCs/>
          <w:sz w:val="20"/>
          <w:szCs w:val="20"/>
        </w:rPr>
        <w:t>Примерные основные общеобразовательные программы включают в себя примерную рабочую программу воспитания и примерный календарный план воспитательной работы.</w:t>
      </w:r>
    </w:p>
    <w:p w:rsidR="00AA64FE" w:rsidRPr="00AA64FE" w:rsidRDefault="00AA64FE" w:rsidP="00AA64FE">
      <w:pPr>
        <w:autoSpaceDE w:val="0"/>
        <w:autoSpaceDN w:val="0"/>
        <w:adjustRightInd w:val="0"/>
        <w:spacing w:after="0" w:line="240" w:lineRule="auto"/>
        <w:ind w:firstLine="567"/>
        <w:jc w:val="both"/>
        <w:rPr>
          <w:rFonts w:ascii="Times New Roman" w:hAnsi="Times New Roman"/>
          <w:sz w:val="20"/>
          <w:szCs w:val="20"/>
        </w:rPr>
      </w:pPr>
      <w:r w:rsidRPr="00AA64FE">
        <w:rPr>
          <w:rFonts w:ascii="Times New Roman" w:hAnsi="Times New Roman"/>
          <w:iCs/>
          <w:sz w:val="20"/>
          <w:szCs w:val="20"/>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A64FE" w:rsidRPr="00AA64FE" w:rsidRDefault="00AA64FE" w:rsidP="00BA45CD">
      <w:pPr>
        <w:widowControl w:val="0"/>
        <w:numPr>
          <w:ilvl w:val="1"/>
          <w:numId w:val="25"/>
        </w:numPr>
        <w:tabs>
          <w:tab w:val="left" w:pos="1566"/>
        </w:tabs>
        <w:spacing w:after="0" w:line="240" w:lineRule="auto"/>
        <w:ind w:left="0"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64FE" w:rsidRPr="00AA64FE" w:rsidRDefault="00AA64FE" w:rsidP="00BA45CD">
      <w:pPr>
        <w:widowControl w:val="0"/>
        <w:numPr>
          <w:ilvl w:val="1"/>
          <w:numId w:val="25"/>
        </w:numPr>
        <w:tabs>
          <w:tab w:val="left" w:pos="1566"/>
        </w:tabs>
        <w:spacing w:after="0" w:line="240" w:lineRule="auto"/>
        <w:ind w:left="0"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 xml:space="preserve">Общеобразовательные программы реализуются Школой как самостоятельно, так и посредством сетевых форм реализации. </w:t>
      </w:r>
    </w:p>
    <w:p w:rsidR="00AA64FE" w:rsidRPr="00AA64FE" w:rsidRDefault="00AA64FE" w:rsidP="00BA45CD">
      <w:pPr>
        <w:numPr>
          <w:ilvl w:val="1"/>
          <w:numId w:val="25"/>
        </w:numPr>
        <w:shd w:val="clear" w:color="auto" w:fill="FFFFFF"/>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Школа осуществляет образовательный процесс в соответствии с уровнями соответствующих общеобразовательных программ трех уровней общего образования:</w:t>
      </w:r>
    </w:p>
    <w:p w:rsidR="00AA64FE" w:rsidRPr="00AA64FE" w:rsidRDefault="00AA64FE" w:rsidP="00AA64F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I уровень - начальное общее образование (нормативный срок освоения - 4 года);</w:t>
      </w:r>
    </w:p>
    <w:p w:rsidR="00AA64FE" w:rsidRPr="00AA64FE" w:rsidRDefault="00AA64FE" w:rsidP="00AA64F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II - основное общее образование (нормативный срок освоения - 5 лет);</w:t>
      </w:r>
    </w:p>
    <w:p w:rsidR="00AA64FE" w:rsidRPr="00AA64FE" w:rsidRDefault="00AA64FE" w:rsidP="00AA64FE">
      <w:pPr>
        <w:widowControl w:val="0"/>
        <w:autoSpaceDE w:val="0"/>
        <w:autoSpaceDN w:val="0"/>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sz w:val="20"/>
          <w:szCs w:val="20"/>
          <w:lang w:eastAsia="ru-RU"/>
        </w:rPr>
        <w:t>III - среднее общее образование (нормативный срок освоения - 2 года).</w:t>
      </w:r>
    </w:p>
    <w:p w:rsidR="00AA64FE" w:rsidRPr="00AA64FE" w:rsidRDefault="00AA64FE" w:rsidP="00BA45CD">
      <w:pPr>
        <w:widowControl w:val="0"/>
        <w:numPr>
          <w:ilvl w:val="1"/>
          <w:numId w:val="25"/>
        </w:numPr>
        <w:autoSpaceDE w:val="0"/>
        <w:autoSpaceDN w:val="0"/>
        <w:spacing w:after="0" w:line="240" w:lineRule="auto"/>
        <w:ind w:left="0"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w:t>
      </w:r>
      <w:r w:rsidRPr="00AA64FE">
        <w:rPr>
          <w:rFonts w:ascii="Times New Roman" w:eastAsia="Times New Roman" w:hAnsi="Times New Roman"/>
          <w:color w:val="000000"/>
          <w:sz w:val="20"/>
          <w:szCs w:val="20"/>
          <w:lang w:eastAsia="ru-RU"/>
        </w:rPr>
        <w:lastRenderedPageBreak/>
        <w:t>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AA64FE">
        <w:rPr>
          <w:rFonts w:ascii="Times New Roman" w:eastAsia="Times New Roman" w:hAnsi="Times New Roman"/>
          <w:sz w:val="20"/>
          <w:szCs w:val="20"/>
          <w:lang w:eastAsia="ru-RU"/>
        </w:rPr>
        <w:t xml:space="preserve"> </w:t>
      </w:r>
    </w:p>
    <w:p w:rsidR="00AA64FE" w:rsidRPr="00AA64FE" w:rsidRDefault="00AA64FE" w:rsidP="00BA45CD">
      <w:pPr>
        <w:widowControl w:val="0"/>
        <w:numPr>
          <w:ilvl w:val="1"/>
          <w:numId w:val="25"/>
        </w:numPr>
        <w:autoSpaceDE w:val="0"/>
        <w:autoSpaceDN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Богучанского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AA64FE" w:rsidRPr="00AA64FE" w:rsidRDefault="00AA64FE" w:rsidP="00BA45CD">
      <w:pPr>
        <w:widowControl w:val="0"/>
        <w:numPr>
          <w:ilvl w:val="1"/>
          <w:numId w:val="25"/>
        </w:numPr>
        <w:autoSpaceDE w:val="0"/>
        <w:autoSpaceDN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Прием граждан в школу производится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AA64FE" w:rsidRPr="00AA64FE" w:rsidRDefault="00AA64FE" w:rsidP="00BA45CD">
      <w:pPr>
        <w:widowControl w:val="0"/>
        <w:numPr>
          <w:ilvl w:val="1"/>
          <w:numId w:val="25"/>
        </w:numPr>
        <w:autoSpaceDE w:val="0"/>
        <w:autoSpaceDN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5" w:history="1">
        <w:r w:rsidRPr="00AA64FE">
          <w:rPr>
            <w:rFonts w:ascii="Times New Roman" w:eastAsia="Times New Roman" w:hAnsi="Times New Roman"/>
            <w:sz w:val="20"/>
            <w:szCs w:val="20"/>
            <w:lang w:eastAsia="ru-RU"/>
          </w:rPr>
          <w:t>(законных представителей)</w:t>
        </w:r>
      </w:hyperlink>
      <w:r w:rsidRPr="00AA64FE">
        <w:rPr>
          <w:rFonts w:ascii="Times New Roman" w:eastAsia="Times New Roman" w:hAnsi="Times New Roman"/>
          <w:sz w:val="20"/>
          <w:szCs w:val="20"/>
          <w:lang w:eastAsia="ru-RU"/>
        </w:rPr>
        <w:t xml:space="preserve"> детей учредитель Школы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A64FE" w:rsidRPr="00AA64FE" w:rsidRDefault="00AA64FE" w:rsidP="00BA45CD">
      <w:pPr>
        <w:numPr>
          <w:ilvl w:val="1"/>
          <w:numId w:val="25"/>
        </w:numPr>
        <w:spacing w:after="0" w:line="240" w:lineRule="auto"/>
        <w:ind w:left="0" w:firstLine="466"/>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Школа размещает Постановление администрации Богучанского района, о закреплении территории Богучанского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общего образования на официальном сайте в сети «Интернет» и на информационном стенде Школы.</w:t>
      </w:r>
    </w:p>
    <w:p w:rsidR="00AA64FE" w:rsidRPr="00AA64FE" w:rsidRDefault="00AA64FE" w:rsidP="00BA45CD">
      <w:pPr>
        <w:numPr>
          <w:ilvl w:val="1"/>
          <w:numId w:val="25"/>
        </w:numPr>
        <w:spacing w:after="0" w:line="240" w:lineRule="auto"/>
        <w:ind w:left="0" w:firstLine="466"/>
        <w:contextualSpacing/>
        <w:jc w:val="both"/>
        <w:rPr>
          <w:rFonts w:ascii="Times New Roman" w:eastAsia="Times New Roman" w:hAnsi="Times New Roman"/>
          <w:sz w:val="20"/>
          <w:szCs w:val="20"/>
          <w:lang w:eastAsia="ru-RU"/>
        </w:rPr>
      </w:pPr>
      <w:r w:rsidRPr="00AA64FE">
        <w:rPr>
          <w:rFonts w:ascii="Times New Roman" w:eastAsia="Times New Roman" w:hAnsi="Times New Roman"/>
          <w:b/>
          <w:sz w:val="20"/>
          <w:szCs w:val="20"/>
          <w:lang w:eastAsia="ru-RU"/>
        </w:rPr>
        <w:t xml:space="preserve"> </w:t>
      </w:r>
      <w:r w:rsidRPr="00AA64FE">
        <w:rPr>
          <w:rFonts w:ascii="Times New Roman" w:eastAsia="Times New Roman" w:hAnsi="Times New Roman"/>
          <w:sz w:val="20"/>
          <w:szCs w:val="20"/>
          <w:lang w:eastAsia="ru-RU"/>
        </w:rPr>
        <w:t>Школа знакомит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регламентирующими организацию и осуществление образовательной деятельности, правами и обязанностями обучающихся.</w:t>
      </w:r>
    </w:p>
    <w:p w:rsidR="00AA64FE" w:rsidRPr="00AA64FE" w:rsidRDefault="00AA64FE" w:rsidP="00AA64FE">
      <w:pPr>
        <w:spacing w:after="0" w:line="240" w:lineRule="auto"/>
        <w:ind w:firstLine="466"/>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AA64FE" w:rsidRPr="00AA64FE" w:rsidRDefault="00AA64FE" w:rsidP="00AA64FE">
      <w:pPr>
        <w:spacing w:after="0" w:line="240" w:lineRule="auto"/>
        <w:ind w:firstLine="465"/>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Подписью родителей (законных представителей) ребенка фиксируется также их согласие на обработку персональных данных ребенка.</w:t>
      </w:r>
    </w:p>
    <w:p w:rsidR="00AA64FE" w:rsidRPr="00AA64FE" w:rsidRDefault="00AA64FE" w:rsidP="00BA45CD">
      <w:pPr>
        <w:numPr>
          <w:ilvl w:val="1"/>
          <w:numId w:val="25"/>
        </w:numPr>
        <w:spacing w:after="0" w:line="240" w:lineRule="auto"/>
        <w:ind w:left="0" w:firstLine="465"/>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Школа вправе открывать группы продленного дня по запросам родителей (законных представителей).</w:t>
      </w:r>
    </w:p>
    <w:p w:rsidR="00AA64FE" w:rsidRPr="00AA64FE" w:rsidRDefault="00AA64FE" w:rsidP="00BA45CD">
      <w:pPr>
        <w:numPr>
          <w:ilvl w:val="1"/>
          <w:numId w:val="25"/>
        </w:numPr>
        <w:spacing w:after="0" w:line="240" w:lineRule="auto"/>
        <w:ind w:left="0" w:firstLine="465"/>
        <w:contextualSpacing/>
        <w:jc w:val="both"/>
        <w:rPr>
          <w:rFonts w:ascii="Times New Roman" w:eastAsia="Times New Roman" w:hAnsi="Times New Roman"/>
          <w:sz w:val="20"/>
          <w:szCs w:val="20"/>
          <w:lang w:eastAsia="ru-RU"/>
        </w:rPr>
      </w:pPr>
      <w:r w:rsidRPr="00AA64FE">
        <w:rPr>
          <w:rFonts w:ascii="Times New Roman" w:hAnsi="Times New Roman"/>
          <w:sz w:val="20"/>
          <w:szCs w:val="20"/>
        </w:rPr>
        <w:t>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A64FE" w:rsidRPr="00AA64FE" w:rsidRDefault="00AA64FE" w:rsidP="00BA45CD">
      <w:pPr>
        <w:numPr>
          <w:ilvl w:val="1"/>
          <w:numId w:val="25"/>
        </w:numPr>
        <w:spacing w:after="0" w:line="240" w:lineRule="auto"/>
        <w:ind w:left="0" w:firstLine="709"/>
        <w:contextualSpacing/>
        <w:jc w:val="both"/>
        <w:rPr>
          <w:rFonts w:ascii="Times New Roman" w:eastAsia="Times New Roman" w:hAnsi="Times New Roman"/>
          <w:sz w:val="20"/>
          <w:szCs w:val="20"/>
          <w:lang w:eastAsia="ru-RU"/>
        </w:rPr>
      </w:pPr>
      <w:r w:rsidRPr="00AA64FE">
        <w:rPr>
          <w:rFonts w:ascii="Times New Roman" w:hAnsi="Times New Roman"/>
          <w:sz w:val="20"/>
          <w:szCs w:val="20"/>
        </w:rPr>
        <w:t xml:space="preserve">Комплектование классов (групп) обучающихся с ограниченными возможностями здоровья проводится в соответствии с </w:t>
      </w:r>
      <w:hyperlink r:id="rId16" w:history="1">
        <w:r w:rsidRPr="00AA64FE">
          <w:rPr>
            <w:rFonts w:ascii="Times New Roman" w:hAnsi="Times New Roman"/>
            <w:sz w:val="20"/>
            <w:szCs w:val="20"/>
          </w:rPr>
          <w:t>пунктом 3.4.14</w:t>
        </w:r>
      </w:hyperlink>
      <w:r w:rsidRPr="00AA64FE">
        <w:rPr>
          <w:rFonts w:ascii="Times New Roman" w:hAnsi="Times New Roman"/>
          <w:sz w:val="20"/>
          <w:szCs w:val="20"/>
        </w:rPr>
        <w:t xml:space="preserve">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 зависимости от категории обучающихся.</w:t>
      </w:r>
    </w:p>
    <w:p w:rsidR="00AA64FE" w:rsidRPr="00AA64FE" w:rsidRDefault="00AA64FE" w:rsidP="00BA45CD">
      <w:pPr>
        <w:numPr>
          <w:ilvl w:val="1"/>
          <w:numId w:val="25"/>
        </w:numPr>
        <w:spacing w:after="0" w:line="240" w:lineRule="auto"/>
        <w:ind w:left="0" w:firstLine="465"/>
        <w:contextualSpacing/>
        <w:jc w:val="both"/>
        <w:rPr>
          <w:rFonts w:ascii="Times New Roman" w:eastAsia="Times New Roman" w:hAnsi="Times New Roman"/>
          <w:sz w:val="20"/>
          <w:szCs w:val="20"/>
          <w:lang w:eastAsia="ru-RU"/>
        </w:rPr>
      </w:pPr>
      <w:r w:rsidRPr="00AA64FE">
        <w:rPr>
          <w:rFonts w:ascii="Times New Roman" w:eastAsia="Times New Roman" w:hAnsi="Times New Roman"/>
          <w:color w:val="000000"/>
          <w:sz w:val="20"/>
          <w:szCs w:val="20"/>
          <w:lang w:eastAsia="ru-RU"/>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AA64FE" w:rsidRPr="00AA64FE" w:rsidRDefault="00AA64FE" w:rsidP="00BA45CD">
      <w:pPr>
        <w:numPr>
          <w:ilvl w:val="1"/>
          <w:numId w:val="25"/>
        </w:numPr>
        <w:spacing w:after="0" w:line="240" w:lineRule="auto"/>
        <w:ind w:left="0" w:firstLine="465"/>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Освоение образовательных программ основного общего, среднего общего образования завершается обязательной итоговой аттестацией выпускников. Итоговая аттестация выпускников образовательных учреждений осуществляется в соответствии с Федеральным </w:t>
      </w:r>
      <w:hyperlink r:id="rId17" w:history="1">
        <w:r w:rsidRPr="00AA64FE">
          <w:rPr>
            <w:rFonts w:ascii="Times New Roman" w:eastAsia="Times New Roman" w:hAnsi="Times New Roman"/>
            <w:sz w:val="20"/>
            <w:szCs w:val="20"/>
            <w:lang w:eastAsia="ru-RU"/>
          </w:rPr>
          <w:t>законом</w:t>
        </w:r>
      </w:hyperlink>
      <w:r w:rsidRPr="00AA64FE">
        <w:rPr>
          <w:rFonts w:ascii="Times New Roman" w:eastAsia="Times New Roman" w:hAnsi="Times New Roman"/>
          <w:sz w:val="20"/>
          <w:szCs w:val="20"/>
          <w:lang w:eastAsia="ru-RU"/>
        </w:rPr>
        <w:t xml:space="preserve"> от 29.12.2012 N 273-ФЗ "Об образовании в Российской Федерации". Объективный контроль качества подготовки выпускников </w:t>
      </w:r>
      <w:r w:rsidRPr="00AA64FE">
        <w:rPr>
          <w:rFonts w:ascii="Times New Roman" w:eastAsia="Times New Roman" w:hAnsi="Times New Roman"/>
          <w:sz w:val="20"/>
          <w:szCs w:val="20"/>
          <w:lang w:eastAsia="ru-RU"/>
        </w:rPr>
        <w:lastRenderedPageBreak/>
        <w:t>по завершении каждого уровня образования обеспечивается в соответствии с государственными образовательными стандартами.</w:t>
      </w:r>
    </w:p>
    <w:p w:rsidR="00AA64FE" w:rsidRPr="00AA64FE" w:rsidRDefault="00AA64FE" w:rsidP="00BA45CD">
      <w:pPr>
        <w:numPr>
          <w:ilvl w:val="1"/>
          <w:numId w:val="25"/>
        </w:numPr>
        <w:spacing w:after="0" w:line="240" w:lineRule="auto"/>
        <w:ind w:left="0" w:firstLine="465"/>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Выпускникам Школы после прохождения ими итоговой аттестации выдается документ государственного образца о соответствующем уровне образования, заверенный печатью Школы.</w:t>
      </w:r>
    </w:p>
    <w:p w:rsidR="00AA64FE" w:rsidRPr="00AA64FE" w:rsidRDefault="00AA64FE" w:rsidP="00BA45CD">
      <w:pPr>
        <w:numPr>
          <w:ilvl w:val="1"/>
          <w:numId w:val="25"/>
        </w:numPr>
        <w:spacing w:after="0" w:line="240" w:lineRule="auto"/>
        <w:ind w:left="0" w:firstLine="465"/>
        <w:contextualSpacing/>
        <w:jc w:val="both"/>
        <w:rPr>
          <w:rFonts w:ascii="Times New Roman" w:eastAsia="Times New Roman" w:hAnsi="Times New Roman"/>
          <w:sz w:val="20"/>
          <w:szCs w:val="20"/>
          <w:lang w:eastAsia="ru-RU"/>
        </w:rPr>
      </w:pPr>
      <w:r w:rsidRPr="00AA64FE">
        <w:rPr>
          <w:rFonts w:ascii="Times New Roman" w:hAnsi="Times New Roman"/>
          <w:sz w:val="20"/>
          <w:szCs w:val="20"/>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обучавшимся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w:t>
      </w:r>
    </w:p>
    <w:p w:rsidR="00AA64FE" w:rsidRPr="003F03CC" w:rsidRDefault="00AA64FE" w:rsidP="00BA45CD">
      <w:pPr>
        <w:numPr>
          <w:ilvl w:val="1"/>
          <w:numId w:val="25"/>
        </w:numPr>
        <w:spacing w:after="0" w:line="240" w:lineRule="auto"/>
        <w:ind w:left="0" w:firstLine="465"/>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 </w:t>
      </w:r>
    </w:p>
    <w:p w:rsidR="003F03CC" w:rsidRPr="00AA64FE" w:rsidRDefault="003F03CC" w:rsidP="003F03CC">
      <w:pPr>
        <w:spacing w:after="0" w:line="240" w:lineRule="auto"/>
        <w:ind w:left="465"/>
        <w:contextualSpacing/>
        <w:jc w:val="both"/>
        <w:rPr>
          <w:rFonts w:ascii="Times New Roman" w:eastAsia="Times New Roman" w:hAnsi="Times New Roman"/>
          <w:sz w:val="20"/>
          <w:szCs w:val="20"/>
          <w:lang w:eastAsia="ru-RU"/>
        </w:rPr>
      </w:pPr>
    </w:p>
    <w:p w:rsidR="00AA64FE" w:rsidRPr="00AA64FE" w:rsidRDefault="00AA64FE" w:rsidP="00BA45CD">
      <w:pPr>
        <w:widowControl w:val="0"/>
        <w:numPr>
          <w:ilvl w:val="0"/>
          <w:numId w:val="25"/>
        </w:numPr>
        <w:autoSpaceDE w:val="0"/>
        <w:autoSpaceDN w:val="0"/>
        <w:spacing w:after="0" w:line="240" w:lineRule="auto"/>
        <w:ind w:left="0"/>
        <w:jc w:val="center"/>
        <w:outlineLvl w:val="0"/>
        <w:rPr>
          <w:rFonts w:ascii="Times New Roman" w:eastAsia="Times New Roman" w:hAnsi="Times New Roman"/>
          <w:b/>
          <w:sz w:val="20"/>
          <w:szCs w:val="20"/>
          <w:lang w:eastAsia="ru-RU"/>
        </w:rPr>
      </w:pPr>
      <w:r w:rsidRPr="00AA64FE">
        <w:rPr>
          <w:rFonts w:ascii="Times New Roman" w:eastAsia="Times New Roman" w:hAnsi="Times New Roman"/>
          <w:b/>
          <w:sz w:val="20"/>
          <w:szCs w:val="20"/>
          <w:lang w:eastAsia="ru-RU"/>
        </w:rPr>
        <w:t>ФИНАНСЫ И ИМУЩЕСТВО ШКОЛЫ</w:t>
      </w:r>
    </w:p>
    <w:p w:rsidR="00AA64FE" w:rsidRPr="00AA64FE" w:rsidRDefault="00AA64FE" w:rsidP="00BA45CD">
      <w:pPr>
        <w:widowControl w:val="0"/>
        <w:numPr>
          <w:ilvl w:val="1"/>
          <w:numId w:val="25"/>
        </w:numPr>
        <w:autoSpaceDE w:val="0"/>
        <w:autoSpaceDN w:val="0"/>
        <w:spacing w:after="0" w:line="240" w:lineRule="auto"/>
        <w:ind w:left="0"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Финансирование деятельности Школы осуществляется по утвержденной в установленном порядке бюджетной смете. В бюджетной смете должны быть отражены все доходы Школы, получаемые как из бюджета и внебюджетных источников, так и от осуществления приносящей доход деятельности. Школа распоряжается финансовыми средствами в порядке и пределах, установленных действующим законодательством и настоящим уставом.</w:t>
      </w:r>
    </w:p>
    <w:p w:rsidR="00AA64FE" w:rsidRPr="00AA64FE" w:rsidRDefault="00AA64FE" w:rsidP="00AA64F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Взаимодействие Школы при осуществлении ей бюджетных полномочий получателя бюджетных средств с распорядителем бюджетных средств Управлением образования администрации Богучанского района в ведении которого она находится, осуществляется в соответствии с Бюджетным </w:t>
      </w:r>
      <w:hyperlink r:id="rId18" w:history="1">
        <w:r w:rsidRPr="00AA64FE">
          <w:rPr>
            <w:rFonts w:ascii="Times New Roman" w:eastAsia="Times New Roman" w:hAnsi="Times New Roman"/>
            <w:sz w:val="20"/>
            <w:szCs w:val="20"/>
            <w:lang w:eastAsia="ru-RU"/>
          </w:rPr>
          <w:t>кодексом</w:t>
        </w:r>
      </w:hyperlink>
      <w:r w:rsidRPr="00AA64FE">
        <w:rPr>
          <w:rFonts w:ascii="Times New Roman" w:eastAsia="Times New Roman" w:hAnsi="Times New Roman"/>
          <w:sz w:val="20"/>
          <w:szCs w:val="20"/>
          <w:lang w:eastAsia="ru-RU"/>
        </w:rPr>
        <w:t xml:space="preserve"> Российской Федерации.</w:t>
      </w:r>
    </w:p>
    <w:p w:rsidR="00AA64FE" w:rsidRPr="00AA64FE" w:rsidRDefault="00AA64FE" w:rsidP="00BA45CD">
      <w:pPr>
        <w:numPr>
          <w:ilvl w:val="1"/>
          <w:numId w:val="25"/>
        </w:numPr>
        <w:spacing w:after="0" w:line="240" w:lineRule="auto"/>
        <w:ind w:left="0" w:firstLine="540"/>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Источниками формирования имущества и финансовых ресурсов Школы являются:</w:t>
      </w:r>
    </w:p>
    <w:p w:rsidR="00AA64FE" w:rsidRPr="00AA64FE" w:rsidRDefault="00AA64FE" w:rsidP="00AA64FE">
      <w:pPr>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имущество, переданное Школе его собственником или Учредителем;</w:t>
      </w:r>
    </w:p>
    <w:p w:rsidR="00AA64FE" w:rsidRPr="00AA64FE" w:rsidRDefault="00AA64FE" w:rsidP="00AA64FE">
      <w:pPr>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AA64FE" w:rsidRPr="00AA64FE" w:rsidRDefault="00AA64FE" w:rsidP="00AA64FE">
      <w:pPr>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дары и пожертвования российских и иностранных юридических и физических лиц;</w:t>
      </w:r>
    </w:p>
    <w:p w:rsidR="00AA64FE" w:rsidRPr="00AA64FE" w:rsidRDefault="00AA64FE" w:rsidP="00AA64FE">
      <w:pPr>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иные источники, не запрещённые законодательством Российской Федерации.</w:t>
      </w:r>
    </w:p>
    <w:p w:rsidR="00AA64FE" w:rsidRPr="00AA64FE" w:rsidRDefault="00AA64FE" w:rsidP="00BA45CD">
      <w:pPr>
        <w:widowControl w:val="0"/>
        <w:numPr>
          <w:ilvl w:val="1"/>
          <w:numId w:val="25"/>
        </w:numPr>
        <w:autoSpaceDE w:val="0"/>
        <w:autoSpaceDN w:val="0"/>
        <w:spacing w:after="0" w:line="240" w:lineRule="auto"/>
        <w:ind w:left="0"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Деятельность Школы финансируется Учредителем в соответствии с законодательством на основе федеральных нормативов и нормативов субъекта Российской Федерации в расчете на одного обучающегося, а также на иной основе. </w:t>
      </w:r>
    </w:p>
    <w:p w:rsidR="00AA64FE" w:rsidRPr="00AA64FE" w:rsidRDefault="00AA64FE" w:rsidP="00AA64F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Нормативы финансирования устанавливаются в порядке, предусмотренном действующим законодательством. </w:t>
      </w:r>
    </w:p>
    <w:p w:rsidR="00AA64FE" w:rsidRPr="00AA64FE" w:rsidRDefault="00AA64FE" w:rsidP="00AA64F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AA64FE" w:rsidRPr="00AA64FE" w:rsidRDefault="00AA64FE" w:rsidP="00AA64F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Привлечение Школой дополнительных средств не влечет за собой снижения нормативов и (или) абсолютных размеров финансирования.</w:t>
      </w:r>
    </w:p>
    <w:p w:rsidR="00AA64FE" w:rsidRPr="00AA64FE" w:rsidRDefault="00AA64FE" w:rsidP="00BA45CD">
      <w:pPr>
        <w:widowControl w:val="0"/>
        <w:numPr>
          <w:ilvl w:val="1"/>
          <w:numId w:val="25"/>
        </w:numPr>
        <w:autoSpaceDE w:val="0"/>
        <w:autoSpaceDN w:val="0"/>
        <w:spacing w:after="0" w:line="240" w:lineRule="auto"/>
        <w:ind w:left="0"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Школа не имеет права предоставлять и получать кредиты (займы), приобретать ценные бумаги. </w:t>
      </w:r>
    </w:p>
    <w:p w:rsidR="00AA64FE" w:rsidRPr="00AA64FE" w:rsidRDefault="00AA64FE" w:rsidP="00BA45CD">
      <w:pPr>
        <w:widowControl w:val="0"/>
        <w:numPr>
          <w:ilvl w:val="1"/>
          <w:numId w:val="25"/>
        </w:numPr>
        <w:autoSpaceDE w:val="0"/>
        <w:autoSpaceDN w:val="0"/>
        <w:spacing w:after="0" w:line="240" w:lineRule="auto"/>
        <w:ind w:left="0"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Школа открывает лицевые счета получателя средств в порядке, предусмотренном действующим законодательством. Финансовые и материальные средства Школы, закрепленные за ней Учредителем, используются Школой в соответствии с Уставом и изъятию не подлежат, если иное не предусмотрено законодательством Российской Федерации.</w:t>
      </w:r>
    </w:p>
    <w:p w:rsidR="00AA64FE" w:rsidRPr="00AA64FE" w:rsidRDefault="00AA64FE" w:rsidP="00BA45CD">
      <w:pPr>
        <w:widowControl w:val="0"/>
        <w:numPr>
          <w:ilvl w:val="1"/>
          <w:numId w:val="25"/>
        </w:numPr>
        <w:autoSpaceDE w:val="0"/>
        <w:autoSpaceDN w:val="0"/>
        <w:spacing w:after="0" w:line="240" w:lineRule="auto"/>
        <w:ind w:left="0"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По своим обязательствам Школа отвечает находящимися в ее распоряжении денежными средствами, при их недостаточности субсидиарную ответственность по обязательствам Школы несет собственник ее имущества.</w:t>
      </w:r>
    </w:p>
    <w:p w:rsidR="00AA64FE" w:rsidRPr="00AA64FE" w:rsidRDefault="00AA64FE" w:rsidP="00AA64F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При недостаточности у Школы указанных средств ответственность по обязательствам Школы несет Учредитель в случаях и пределах, установленных гражданским законодательством. </w:t>
      </w:r>
    </w:p>
    <w:p w:rsidR="00AA64FE" w:rsidRPr="00AA64FE" w:rsidRDefault="00AA64FE" w:rsidP="00AA64F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Школа не несет ответственности по обязательствам Учредителя и созданных им юридических лиц. </w:t>
      </w:r>
    </w:p>
    <w:p w:rsidR="00AA64FE" w:rsidRPr="00AA64FE" w:rsidRDefault="00AA64FE" w:rsidP="00BA45CD">
      <w:pPr>
        <w:widowControl w:val="0"/>
        <w:numPr>
          <w:ilvl w:val="1"/>
          <w:numId w:val="25"/>
        </w:numPr>
        <w:autoSpaceDE w:val="0"/>
        <w:autoSpaceDN w:val="0"/>
        <w:spacing w:after="0" w:line="240" w:lineRule="auto"/>
        <w:ind w:left="0"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При ликвидации Школы денежные средства и иные объекты собственности за вычетом платежей по покрытию своих обязательств направляются на цели развития образования в местный бюджет.</w:t>
      </w:r>
    </w:p>
    <w:p w:rsidR="00AA64FE" w:rsidRPr="00AA64FE" w:rsidRDefault="00AA64FE" w:rsidP="00BA45CD">
      <w:pPr>
        <w:numPr>
          <w:ilvl w:val="1"/>
          <w:numId w:val="25"/>
        </w:numPr>
        <w:spacing w:after="0" w:line="240" w:lineRule="auto"/>
        <w:ind w:left="0" w:firstLine="540"/>
        <w:contextualSpacing/>
        <w:jc w:val="both"/>
        <w:rPr>
          <w:rFonts w:ascii="Times New Roman" w:eastAsia="Times New Roman" w:hAnsi="Times New Roman"/>
          <w:b/>
          <w:sz w:val="20"/>
          <w:szCs w:val="20"/>
          <w:lang w:eastAsia="ru-RU"/>
        </w:rPr>
      </w:pPr>
      <w:r w:rsidRPr="00AA64FE">
        <w:rPr>
          <w:rFonts w:ascii="Times New Roman" w:eastAsia="Times New Roman" w:hAnsi="Times New Roman"/>
          <w:sz w:val="20"/>
          <w:szCs w:val="20"/>
          <w:lang w:eastAsia="ru-RU"/>
        </w:rPr>
        <w:t>Имущество Школы находится в муниципальной собственности Муниципального образования Богучанский район, отражается на самостоятельном балансе Школы и закреплено за ней на праве оперативного управления. В отношении этого имущества Школа в пределах, установленных законом, в соответствии с целями своей деятельности и назначением имущества, осуществляет пользование и распоряжение.</w:t>
      </w:r>
    </w:p>
    <w:p w:rsidR="00AA64FE" w:rsidRPr="00AA64FE" w:rsidRDefault="00AA64FE" w:rsidP="00BA45CD">
      <w:pPr>
        <w:numPr>
          <w:ilvl w:val="1"/>
          <w:numId w:val="25"/>
        </w:numPr>
        <w:spacing w:after="0" w:line="240" w:lineRule="auto"/>
        <w:ind w:left="0" w:firstLine="540"/>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AA64FE" w:rsidRPr="00AA64FE" w:rsidRDefault="00AA64FE" w:rsidP="00BA45CD">
      <w:pPr>
        <w:numPr>
          <w:ilvl w:val="1"/>
          <w:numId w:val="25"/>
        </w:numPr>
        <w:spacing w:after="0" w:line="240" w:lineRule="auto"/>
        <w:ind w:left="0" w:firstLine="540"/>
        <w:contextualSpacing/>
        <w:jc w:val="both"/>
        <w:rPr>
          <w:rFonts w:ascii="Times New Roman" w:eastAsia="Times New Roman" w:hAnsi="Times New Roman"/>
          <w:sz w:val="20"/>
          <w:szCs w:val="20"/>
          <w:lang w:eastAsia="ru-RU"/>
        </w:rPr>
      </w:pPr>
      <w:r w:rsidRPr="00AA64FE">
        <w:rPr>
          <w:rFonts w:ascii="Times New Roman" w:eastAsia="Times New Roman" w:hAnsi="Times New Roman"/>
          <w:spacing w:val="1"/>
          <w:sz w:val="20"/>
          <w:szCs w:val="20"/>
          <w:lang w:eastAsia="ru-RU"/>
        </w:rPr>
        <w:lastRenderedPageBreak/>
        <w:t xml:space="preserve">Земельный участок, необходимый для выполнения Школой своих уставных задач, предоставляется на праве постоянного (бессрочного) пользования. Школа не в праве распоряжаться данным земельным участком. </w:t>
      </w:r>
      <w:r w:rsidRPr="00AA64FE">
        <w:rPr>
          <w:rFonts w:ascii="Times New Roman" w:eastAsia="Times New Roman" w:hAnsi="Times New Roman"/>
          <w:sz w:val="20"/>
          <w:szCs w:val="20"/>
          <w:lang w:eastAsia="ru-RU"/>
        </w:rPr>
        <w:t xml:space="preserve"> </w:t>
      </w:r>
    </w:p>
    <w:p w:rsidR="00AA64FE" w:rsidRPr="00AA64FE" w:rsidRDefault="00AA64FE" w:rsidP="00BA45CD">
      <w:pPr>
        <w:numPr>
          <w:ilvl w:val="1"/>
          <w:numId w:val="25"/>
        </w:numPr>
        <w:spacing w:after="0" w:line="240" w:lineRule="auto"/>
        <w:ind w:left="0" w:firstLine="540"/>
        <w:contextualSpacing/>
        <w:jc w:val="both"/>
        <w:rPr>
          <w:rFonts w:ascii="Times New Roman" w:eastAsia="Times New Roman" w:hAnsi="Times New Roman"/>
          <w:sz w:val="20"/>
          <w:szCs w:val="20"/>
          <w:lang w:eastAsia="ru-RU"/>
        </w:rPr>
      </w:pPr>
      <w:r w:rsidRPr="00AA64FE">
        <w:rPr>
          <w:rFonts w:ascii="Times New Roman" w:eastAsia="Times New Roman" w:hAnsi="Times New Roman"/>
          <w:bCs/>
          <w:sz w:val="20"/>
          <w:szCs w:val="20"/>
          <w:lang w:eastAsia="ru-RU"/>
        </w:rPr>
        <w:t>Школа вправе выступать в качестве арендатора и арендодателя имущества.</w:t>
      </w:r>
    </w:p>
    <w:p w:rsidR="00AA64FE" w:rsidRPr="00AA64FE" w:rsidRDefault="00AA64FE" w:rsidP="00AA64FE">
      <w:pPr>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r w:rsidRPr="00AA64FE">
        <w:rPr>
          <w:rFonts w:ascii="Times New Roman" w:eastAsia="Times New Roman" w:hAnsi="Times New Roman"/>
          <w:sz w:val="20"/>
          <w:szCs w:val="20"/>
          <w:lang w:eastAsia="ru-RU"/>
        </w:rPr>
        <w:t xml:space="preserve"> </w:t>
      </w:r>
    </w:p>
    <w:p w:rsidR="00AA64FE" w:rsidRPr="00AA64FE" w:rsidRDefault="00AA64FE" w:rsidP="00BA45CD">
      <w:pPr>
        <w:numPr>
          <w:ilvl w:val="1"/>
          <w:numId w:val="25"/>
        </w:numPr>
        <w:autoSpaceDE w:val="0"/>
        <w:autoSpaceDN w:val="0"/>
        <w:adjustRightInd w:val="0"/>
        <w:spacing w:after="0" w:line="240" w:lineRule="auto"/>
        <w:ind w:left="0" w:firstLine="540"/>
        <w:contextualSpacing/>
        <w:jc w:val="both"/>
        <w:outlineLvl w:val="1"/>
        <w:rPr>
          <w:rFonts w:ascii="Times New Roman" w:eastAsia="Times New Roman" w:hAnsi="Times New Roman"/>
          <w:bCs/>
          <w:sz w:val="20"/>
          <w:szCs w:val="20"/>
          <w:lang w:eastAsia="ru-RU"/>
        </w:rPr>
      </w:pPr>
      <w:r w:rsidRPr="00AA64FE">
        <w:rPr>
          <w:rFonts w:ascii="Times New Roman" w:eastAsia="Times New Roman" w:hAnsi="Times New Roman"/>
          <w:sz w:val="20"/>
          <w:szCs w:val="20"/>
          <w:lang w:eastAsia="ru-RU"/>
        </w:rPr>
        <w:t>Собственник в отношении имущества, закреплённого за Школой вправе изъять излишнее неиспользуемое либо используемое не по назначению имущество и распорядится им по своему усмотрению.</w:t>
      </w:r>
    </w:p>
    <w:p w:rsidR="00AA64FE" w:rsidRPr="00AA64FE" w:rsidRDefault="00AA64FE" w:rsidP="00BA45CD">
      <w:pPr>
        <w:numPr>
          <w:ilvl w:val="1"/>
          <w:numId w:val="25"/>
        </w:numPr>
        <w:spacing w:after="0" w:line="240" w:lineRule="auto"/>
        <w:ind w:left="0" w:firstLine="540"/>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При осуществлении права оперативного управления имуществом Школа обязана:</w:t>
      </w:r>
    </w:p>
    <w:p w:rsidR="00AA64FE" w:rsidRPr="00AA64FE" w:rsidRDefault="00AA64FE" w:rsidP="00AA64FE">
      <w:pPr>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эффективно использовать имущество;</w:t>
      </w:r>
    </w:p>
    <w:p w:rsidR="00AA64FE" w:rsidRPr="00AA64FE" w:rsidRDefault="00AA64FE" w:rsidP="00AA64FE">
      <w:pPr>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обеспечивать сохранность и использование имущества строго по целевому назначению;</w:t>
      </w:r>
    </w:p>
    <w:p w:rsidR="00AA64FE" w:rsidRPr="00AA64FE" w:rsidRDefault="00AA64FE" w:rsidP="00AA64FE">
      <w:pPr>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AA64FE" w:rsidRPr="00AA64FE" w:rsidRDefault="00AA64FE" w:rsidP="00AA64FE">
      <w:pPr>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осуществлять капитальный и текущий ремонт имущества в пределах утверждённой бюджетной сметы.</w:t>
      </w:r>
    </w:p>
    <w:p w:rsidR="00AA64FE" w:rsidRPr="00AA64FE" w:rsidRDefault="00AA64FE" w:rsidP="00BA45CD">
      <w:pPr>
        <w:numPr>
          <w:ilvl w:val="1"/>
          <w:numId w:val="25"/>
        </w:numPr>
        <w:spacing w:after="0" w:line="240" w:lineRule="auto"/>
        <w:ind w:left="0" w:firstLine="540"/>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AA64FE" w:rsidRPr="00AA64FE" w:rsidRDefault="00AA64FE" w:rsidP="00BA45CD">
      <w:pPr>
        <w:numPr>
          <w:ilvl w:val="1"/>
          <w:numId w:val="25"/>
        </w:numPr>
        <w:spacing w:after="0" w:line="240" w:lineRule="auto"/>
        <w:ind w:left="0" w:firstLine="540"/>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AA64FE" w:rsidRPr="00AA64FE" w:rsidRDefault="00AA64FE" w:rsidP="00BA45CD">
      <w:pPr>
        <w:numPr>
          <w:ilvl w:val="1"/>
          <w:numId w:val="25"/>
        </w:numPr>
        <w:spacing w:after="0" w:line="240" w:lineRule="auto"/>
        <w:ind w:left="0" w:firstLine="540"/>
        <w:contextualSpacing/>
        <w:jc w:val="both"/>
        <w:rPr>
          <w:rFonts w:ascii="Times New Roman" w:eastAsia="Times New Roman" w:hAnsi="Times New Roman"/>
          <w:sz w:val="20"/>
          <w:szCs w:val="20"/>
          <w:lang w:eastAsia="ru-RU"/>
        </w:rPr>
      </w:pPr>
      <w:r w:rsidRPr="00AA64FE">
        <w:rPr>
          <w:rFonts w:ascii="Times New Roman" w:eastAsia="Times New Roman" w:hAnsi="Times New Roman"/>
          <w:spacing w:val="1"/>
          <w:sz w:val="20"/>
          <w:szCs w:val="20"/>
          <w:lang w:eastAsia="ru-RU"/>
        </w:rPr>
        <w:t>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AA64FE">
        <w:rPr>
          <w:rFonts w:ascii="Times New Roman" w:eastAsia="Times New Roman" w:hAnsi="Times New Roman"/>
          <w:sz w:val="20"/>
          <w:szCs w:val="20"/>
          <w:lang w:eastAsia="ru-RU"/>
        </w:rPr>
        <w:t xml:space="preserve">. </w:t>
      </w:r>
    </w:p>
    <w:p w:rsidR="00AA64FE" w:rsidRPr="00AA64FE" w:rsidRDefault="00AA64FE" w:rsidP="00BA45CD">
      <w:pPr>
        <w:numPr>
          <w:ilvl w:val="1"/>
          <w:numId w:val="25"/>
        </w:numPr>
        <w:spacing w:after="0" w:line="240" w:lineRule="auto"/>
        <w:ind w:left="0" w:firstLine="540"/>
        <w:contextualSpacing/>
        <w:jc w:val="both"/>
        <w:rPr>
          <w:rFonts w:ascii="Times New Roman" w:eastAsia="Times New Roman" w:hAnsi="Times New Roman"/>
          <w:sz w:val="20"/>
          <w:szCs w:val="20"/>
          <w:lang w:eastAsia="ru-RU"/>
        </w:rPr>
      </w:pPr>
      <w:r w:rsidRPr="00AA64FE">
        <w:rPr>
          <w:rFonts w:ascii="Times New Roman" w:eastAsia="Times New Roman" w:hAnsi="Times New Roman"/>
          <w:spacing w:val="1"/>
          <w:sz w:val="20"/>
          <w:szCs w:val="20"/>
          <w:lang w:eastAsia="ru-RU"/>
        </w:rPr>
        <w:t>Школа вправе вести в соответствии с законодательством Российской Федерации приносящую доход деятельность, предусмотренную Уставом.</w:t>
      </w:r>
    </w:p>
    <w:p w:rsidR="00AA64FE" w:rsidRPr="00AA64FE" w:rsidRDefault="00AA64FE" w:rsidP="00BA45CD">
      <w:pPr>
        <w:numPr>
          <w:ilvl w:val="1"/>
          <w:numId w:val="25"/>
        </w:numPr>
        <w:spacing w:after="0" w:line="240" w:lineRule="auto"/>
        <w:ind w:left="0" w:firstLine="540"/>
        <w:contextualSpacing/>
        <w:jc w:val="both"/>
        <w:rPr>
          <w:rFonts w:ascii="Times New Roman" w:eastAsia="Times New Roman" w:hAnsi="Times New Roman"/>
          <w:sz w:val="20"/>
          <w:szCs w:val="20"/>
          <w:lang w:eastAsia="ru-RU"/>
        </w:rPr>
      </w:pPr>
      <w:r w:rsidRPr="00AA64FE">
        <w:rPr>
          <w:rFonts w:ascii="Times New Roman" w:eastAsia="Times New Roman" w:hAnsi="Times New Roman"/>
          <w:spacing w:val="1"/>
          <w:sz w:val="20"/>
          <w:szCs w:val="20"/>
          <w:lang w:eastAsia="ru-RU"/>
        </w:rPr>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AA64FE">
        <w:rPr>
          <w:rFonts w:ascii="Times New Roman" w:eastAsia="Times New Roman" w:hAnsi="Times New Roman"/>
          <w:sz w:val="20"/>
          <w:szCs w:val="20"/>
          <w:lang w:eastAsia="ru-RU"/>
        </w:rPr>
        <w:t xml:space="preserve">. </w:t>
      </w:r>
    </w:p>
    <w:p w:rsidR="00AA64FE" w:rsidRPr="00AA64FE" w:rsidRDefault="00AA64FE" w:rsidP="00BA45CD">
      <w:pPr>
        <w:numPr>
          <w:ilvl w:val="1"/>
          <w:numId w:val="25"/>
        </w:numPr>
        <w:spacing w:after="0" w:line="240" w:lineRule="auto"/>
        <w:ind w:left="0" w:firstLine="540"/>
        <w:contextualSpacing/>
        <w:jc w:val="both"/>
        <w:rPr>
          <w:rFonts w:ascii="Times New Roman" w:eastAsia="Times New Roman" w:hAnsi="Times New Roman"/>
          <w:sz w:val="20"/>
          <w:szCs w:val="20"/>
          <w:lang w:eastAsia="ru-RU"/>
        </w:rPr>
      </w:pPr>
      <w:r w:rsidRPr="00AA64FE">
        <w:rPr>
          <w:rFonts w:ascii="Times New Roman" w:eastAsia="Times New Roman" w:hAnsi="Times New Roman"/>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AA64FE">
        <w:rPr>
          <w:rFonts w:ascii="Times New Roman" w:eastAsia="Times New Roman" w:hAnsi="Times New Roman"/>
          <w:sz w:val="20"/>
          <w:szCs w:val="20"/>
          <w:lang w:eastAsia="ru-RU"/>
        </w:rPr>
        <w:t>.</w:t>
      </w:r>
    </w:p>
    <w:p w:rsidR="00AA64FE" w:rsidRPr="00AA64FE" w:rsidRDefault="00AA64FE" w:rsidP="00BA45CD">
      <w:pPr>
        <w:numPr>
          <w:ilvl w:val="1"/>
          <w:numId w:val="25"/>
        </w:numPr>
        <w:spacing w:after="0" w:line="240" w:lineRule="auto"/>
        <w:ind w:left="0" w:firstLine="540"/>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Заключение и оплата муниципальных контрактов, иных договоров, подлежащих исполнению за счет бюджетных средств, производится Школой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AA64FE" w:rsidRPr="00AA64FE" w:rsidRDefault="00AA64FE" w:rsidP="00BA45CD">
      <w:pPr>
        <w:numPr>
          <w:ilvl w:val="1"/>
          <w:numId w:val="25"/>
        </w:numPr>
        <w:spacing w:after="0" w:line="240" w:lineRule="auto"/>
        <w:ind w:left="0" w:firstLine="540"/>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Школа не вправе:</w:t>
      </w:r>
    </w:p>
    <w:p w:rsidR="00AA64FE" w:rsidRPr="00AA64FE" w:rsidRDefault="00AA64FE" w:rsidP="00AA64F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выступать учредителем (участником) юридических лиц;</w:t>
      </w:r>
    </w:p>
    <w:p w:rsidR="00AA64FE" w:rsidRPr="00AA64FE" w:rsidRDefault="00AA64FE" w:rsidP="00AA64F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получать и предоставлять кредиты (займы), приобретать ценные бумаги;</w:t>
      </w:r>
    </w:p>
    <w:p w:rsidR="00AA64FE" w:rsidRPr="00AA64FE" w:rsidRDefault="00AA64FE" w:rsidP="00AA64F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AA64FE" w:rsidRPr="003F03CC" w:rsidRDefault="00AA64FE" w:rsidP="00BA45CD">
      <w:pPr>
        <w:numPr>
          <w:ilvl w:val="1"/>
          <w:numId w:val="25"/>
        </w:numPr>
        <w:autoSpaceDE w:val="0"/>
        <w:autoSpaceDN w:val="0"/>
        <w:adjustRightInd w:val="0"/>
        <w:spacing w:after="0" w:line="240" w:lineRule="auto"/>
        <w:ind w:left="0" w:firstLine="540"/>
        <w:contextualSpacing/>
        <w:jc w:val="both"/>
        <w:rPr>
          <w:rFonts w:ascii="Times New Roman" w:eastAsia="Times New Roman" w:hAnsi="Times New Roman"/>
          <w:spacing w:val="1"/>
          <w:sz w:val="20"/>
          <w:szCs w:val="20"/>
          <w:lang w:eastAsia="ru-RU"/>
        </w:rPr>
      </w:pPr>
      <w:r w:rsidRPr="00AA64FE">
        <w:rPr>
          <w:rFonts w:ascii="Times New Roman" w:eastAsia="Times New Roman" w:hAnsi="Times New Roman"/>
          <w:spacing w:val="1"/>
          <w:sz w:val="20"/>
          <w:szCs w:val="20"/>
          <w:lang w:eastAsia="ru-RU"/>
        </w:rPr>
        <w:t>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3F03CC" w:rsidRPr="00AA64FE" w:rsidRDefault="003F03CC" w:rsidP="003F03CC">
      <w:pPr>
        <w:autoSpaceDE w:val="0"/>
        <w:autoSpaceDN w:val="0"/>
        <w:adjustRightInd w:val="0"/>
        <w:spacing w:after="0" w:line="240" w:lineRule="auto"/>
        <w:ind w:left="540"/>
        <w:contextualSpacing/>
        <w:jc w:val="both"/>
        <w:rPr>
          <w:rFonts w:ascii="Times New Roman" w:eastAsia="Times New Roman" w:hAnsi="Times New Roman"/>
          <w:spacing w:val="1"/>
          <w:sz w:val="20"/>
          <w:szCs w:val="20"/>
          <w:lang w:eastAsia="ru-RU"/>
        </w:rPr>
      </w:pPr>
    </w:p>
    <w:p w:rsidR="00AA64FE" w:rsidRPr="00AA64FE" w:rsidRDefault="00AA64FE" w:rsidP="00BA45CD">
      <w:pPr>
        <w:widowControl w:val="0"/>
        <w:numPr>
          <w:ilvl w:val="0"/>
          <w:numId w:val="25"/>
        </w:numPr>
        <w:autoSpaceDE w:val="0"/>
        <w:autoSpaceDN w:val="0"/>
        <w:spacing w:after="0" w:line="240" w:lineRule="auto"/>
        <w:ind w:left="0" w:firstLine="540"/>
        <w:jc w:val="center"/>
        <w:outlineLvl w:val="0"/>
        <w:rPr>
          <w:rFonts w:ascii="Times New Roman" w:eastAsia="Times New Roman" w:hAnsi="Times New Roman"/>
          <w:b/>
          <w:sz w:val="20"/>
          <w:szCs w:val="20"/>
          <w:lang w:eastAsia="ru-RU"/>
        </w:rPr>
      </w:pPr>
      <w:r w:rsidRPr="00AA64FE">
        <w:rPr>
          <w:rFonts w:ascii="Times New Roman" w:eastAsia="Times New Roman" w:hAnsi="Times New Roman"/>
          <w:b/>
          <w:sz w:val="20"/>
          <w:szCs w:val="20"/>
          <w:lang w:eastAsia="ru-RU"/>
        </w:rPr>
        <w:t>УПРАВЛЕНИЕ ШКОЛОЙ</w:t>
      </w:r>
    </w:p>
    <w:p w:rsidR="00AA64FE" w:rsidRPr="00AA64FE" w:rsidRDefault="00AA64FE" w:rsidP="00BA45CD">
      <w:pPr>
        <w:widowControl w:val="0"/>
        <w:numPr>
          <w:ilvl w:val="1"/>
          <w:numId w:val="25"/>
        </w:numPr>
        <w:autoSpaceDE w:val="0"/>
        <w:autoSpaceDN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Компетенция Учредителя в области управления Школой определяется договором между Школой и Учредителем.</w:t>
      </w:r>
    </w:p>
    <w:p w:rsidR="00AA64FE" w:rsidRPr="00AA64FE" w:rsidRDefault="00AA64FE" w:rsidP="00AA64F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К компетенции Учредителя относится:</w:t>
      </w:r>
    </w:p>
    <w:p w:rsidR="00AA64FE" w:rsidRPr="00AA64FE" w:rsidRDefault="00AA64FE" w:rsidP="00BA45CD">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утверждение Устава, изменений и дополнений к нему;</w:t>
      </w:r>
    </w:p>
    <w:p w:rsidR="00AA64FE" w:rsidRPr="00AA64FE" w:rsidRDefault="00AA64FE" w:rsidP="00BA45CD">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согласование Программы развития Школы;</w:t>
      </w:r>
    </w:p>
    <w:p w:rsidR="00AA64FE" w:rsidRPr="00AA64FE" w:rsidRDefault="00AA64FE" w:rsidP="00BA45CD">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AA64FE" w:rsidRPr="00AA64FE" w:rsidRDefault="00AA64FE" w:rsidP="00BA45CD">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назначение и освобождение от должности директора Школы;</w:t>
      </w:r>
    </w:p>
    <w:p w:rsidR="00AA64FE" w:rsidRPr="00AA64FE" w:rsidRDefault="00AA64FE" w:rsidP="00BA45CD">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lastRenderedPageBreak/>
        <w:t>принятие решения о прекращении деятельности Школы, назначение ликвидационной комиссии, утверждение ликвидационного баланса;</w:t>
      </w:r>
    </w:p>
    <w:p w:rsidR="00AA64FE" w:rsidRPr="00AA64FE" w:rsidRDefault="00AA64FE" w:rsidP="00BA45CD">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формирование и утверждение муниципальных заданий;</w:t>
      </w:r>
    </w:p>
    <w:p w:rsidR="00AA64FE" w:rsidRPr="00AA64FE" w:rsidRDefault="00AA64FE" w:rsidP="00BA45CD">
      <w:pPr>
        <w:numPr>
          <w:ilvl w:val="0"/>
          <w:numId w:val="15"/>
        </w:numPr>
        <w:tabs>
          <w:tab w:val="left" w:pos="1134"/>
        </w:tabs>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AA64FE" w:rsidRPr="00AA64FE" w:rsidRDefault="00AA64FE" w:rsidP="00BA45CD">
      <w:pPr>
        <w:widowControl w:val="0"/>
        <w:numPr>
          <w:ilvl w:val="1"/>
          <w:numId w:val="25"/>
        </w:numPr>
        <w:autoSpaceDE w:val="0"/>
        <w:autoSpaceDN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К компетенции управления образования администрации Богучанского района относится:</w:t>
      </w:r>
    </w:p>
    <w:p w:rsidR="00AA64FE" w:rsidRPr="00AA64FE" w:rsidRDefault="00AA64FE" w:rsidP="00AA64F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назначение, перевод и увольнение директора Школы;</w:t>
      </w:r>
    </w:p>
    <w:p w:rsidR="00AA64FE" w:rsidRPr="00AA64FE" w:rsidRDefault="00AA64FE" w:rsidP="00AA64F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привлечение к дисциплинарной ответственности директора Школы в соответствии с законодательством Российской Федерации;</w:t>
      </w:r>
    </w:p>
    <w:p w:rsidR="00AA64FE" w:rsidRPr="00AA64FE" w:rsidRDefault="00AA64FE" w:rsidP="00AA64F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установление и снятие надбавок и доплат к должностному окладу директора Школы;</w:t>
      </w:r>
    </w:p>
    <w:p w:rsidR="00AA64FE" w:rsidRPr="00AA64FE" w:rsidRDefault="00AA64FE" w:rsidP="00AA64F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установление ограничения на отдельные виды деятельности, приносящие доход Школе;</w:t>
      </w:r>
    </w:p>
    <w:p w:rsidR="00AA64FE" w:rsidRPr="00AA64FE" w:rsidRDefault="00AA64FE" w:rsidP="00AA64F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установление порядка и размера премирования, порядка награждения директора Школы;</w:t>
      </w:r>
    </w:p>
    <w:p w:rsidR="00AA64FE" w:rsidRPr="00AA64FE" w:rsidRDefault="00AA64FE" w:rsidP="00BA45CD">
      <w:pPr>
        <w:widowControl w:val="0"/>
        <w:numPr>
          <w:ilvl w:val="0"/>
          <w:numId w:val="20"/>
        </w:numPr>
        <w:tabs>
          <w:tab w:val="left" w:pos="452"/>
        </w:tabs>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Формирование и утверждение муниципального задания на оказание муниципальных услуг (выполнения работ) юридическим и физическим лицам (далее - муниципальное задание) в соответствии с предусмотренными Уставом Школы основными видами деятельности;</w:t>
      </w:r>
    </w:p>
    <w:p w:rsidR="00AA64FE" w:rsidRPr="00AA64FE" w:rsidRDefault="00AA64FE" w:rsidP="00BA45CD">
      <w:pPr>
        <w:widowControl w:val="0"/>
        <w:numPr>
          <w:ilvl w:val="0"/>
          <w:numId w:val="20"/>
        </w:numPr>
        <w:tabs>
          <w:tab w:val="left" w:pos="246"/>
        </w:tabs>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осуществление контроля за выполнением Школой муниципального задания;</w:t>
      </w:r>
    </w:p>
    <w:p w:rsidR="00AA64FE" w:rsidRPr="00AA64FE" w:rsidRDefault="00AA64FE" w:rsidP="00BA45CD">
      <w:pPr>
        <w:widowControl w:val="0"/>
        <w:numPr>
          <w:ilvl w:val="0"/>
          <w:numId w:val="20"/>
        </w:numPr>
        <w:tabs>
          <w:tab w:val="left" w:pos="375"/>
        </w:tabs>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осуществление финансового обеспечения выполнения муниципального задания;</w:t>
      </w:r>
    </w:p>
    <w:p w:rsidR="00AA64FE" w:rsidRPr="00AA64FE" w:rsidRDefault="00AA64FE" w:rsidP="00AA64F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осуществление контроля за деятельностью Школы в части соблюдения законодательства, за сохранность муниципального имущества, переданного Школе в оперативное управление, финансово-хозяйственной деятельности;</w:t>
      </w:r>
    </w:p>
    <w:p w:rsidR="00AA64FE" w:rsidRPr="00AA64FE" w:rsidRDefault="00AA64FE" w:rsidP="00AA64F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проведение по итогам проверок деятельности Школы совещаний;</w:t>
      </w:r>
    </w:p>
    <w:p w:rsidR="00AA64FE" w:rsidRPr="00AA64FE" w:rsidRDefault="00AA64FE" w:rsidP="00BA45CD">
      <w:pPr>
        <w:widowControl w:val="0"/>
        <w:numPr>
          <w:ilvl w:val="0"/>
          <w:numId w:val="20"/>
        </w:numPr>
        <w:tabs>
          <w:tab w:val="left" w:pos="375"/>
        </w:tabs>
        <w:spacing w:after="0" w:line="240" w:lineRule="auto"/>
        <w:ind w:firstLine="54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осуществляет иные полномочия, переданные учредителем правовыми актами, либо закрепленные в Положении об Управлении образования.</w:t>
      </w:r>
    </w:p>
    <w:p w:rsidR="00AA64FE" w:rsidRPr="00AA64FE" w:rsidRDefault="00AA64FE" w:rsidP="00AA64F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Решения Управления образованием как органа осуществляющего функции и полномочия учредителя обязательно для исполнения всеми работниками Школы.</w:t>
      </w:r>
    </w:p>
    <w:p w:rsidR="00AA64FE" w:rsidRPr="00AA64FE" w:rsidRDefault="00AA64FE" w:rsidP="00BA45CD">
      <w:pPr>
        <w:widowControl w:val="0"/>
        <w:numPr>
          <w:ilvl w:val="1"/>
          <w:numId w:val="25"/>
        </w:numPr>
        <w:autoSpaceDE w:val="0"/>
        <w:autoSpaceDN w:val="0"/>
        <w:spacing w:after="0" w:line="240" w:lineRule="auto"/>
        <w:ind w:left="0" w:firstLine="567"/>
        <w:jc w:val="both"/>
        <w:rPr>
          <w:rFonts w:ascii="Times New Roman" w:eastAsia="Times New Roman" w:hAnsi="Times New Roman"/>
          <w:spacing w:val="-2"/>
          <w:sz w:val="20"/>
          <w:szCs w:val="20"/>
          <w:lang w:eastAsia="ru-RU"/>
        </w:rPr>
      </w:pPr>
      <w:r w:rsidRPr="00AA64FE">
        <w:rPr>
          <w:rFonts w:ascii="Times New Roman" w:eastAsia="Times New Roman" w:hAnsi="Times New Roman"/>
          <w:spacing w:val="-1"/>
          <w:sz w:val="20"/>
          <w:szCs w:val="20"/>
          <w:lang w:eastAsia="ru-RU"/>
        </w:rPr>
        <w:t xml:space="preserve">Управление Школой осуществляется в соответствии с законодательством </w:t>
      </w:r>
      <w:r w:rsidRPr="00AA64FE">
        <w:rPr>
          <w:rFonts w:ascii="Times New Roman" w:eastAsia="Times New Roman" w:hAnsi="Times New Roman"/>
          <w:spacing w:val="-2"/>
          <w:sz w:val="20"/>
          <w:szCs w:val="20"/>
          <w:lang w:eastAsia="ru-RU"/>
        </w:rPr>
        <w:t xml:space="preserve">Российской Федерации на принципах демократичности, открытости, </w:t>
      </w:r>
      <w:r w:rsidRPr="00AA64FE">
        <w:rPr>
          <w:rFonts w:ascii="Times New Roman" w:eastAsia="Times New Roman" w:hAnsi="Times New Roman"/>
          <w:spacing w:val="-1"/>
          <w:sz w:val="20"/>
          <w:szCs w:val="20"/>
          <w:lang w:eastAsia="ru-RU"/>
        </w:rPr>
        <w:t xml:space="preserve">приоритета общечеловеческих ценностей, свободного развития личности, </w:t>
      </w:r>
      <w:r w:rsidRPr="00AA64FE">
        <w:rPr>
          <w:rFonts w:ascii="Times New Roman" w:eastAsia="Times New Roman" w:hAnsi="Times New Roman"/>
          <w:spacing w:val="-2"/>
          <w:sz w:val="20"/>
          <w:szCs w:val="20"/>
          <w:lang w:eastAsia="ru-RU"/>
        </w:rPr>
        <w:t>единоначалия и самоуправления.</w:t>
      </w:r>
    </w:p>
    <w:p w:rsidR="00AA64FE" w:rsidRPr="00AA64FE" w:rsidRDefault="00AA64FE" w:rsidP="00BA45CD">
      <w:pPr>
        <w:numPr>
          <w:ilvl w:val="2"/>
          <w:numId w:val="25"/>
        </w:numPr>
        <w:shd w:val="clear" w:color="auto" w:fill="FFFFFF"/>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Непосредственное руководство школой осуществляет директор, прошедший соответствующую аттестацию и назначаемый Учредителем в установленном законодательством порядке.</w:t>
      </w:r>
    </w:p>
    <w:p w:rsidR="00AA64FE" w:rsidRPr="00AA64FE" w:rsidRDefault="00AA64FE" w:rsidP="00AA64F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A64FE" w:rsidRPr="00AA64FE" w:rsidRDefault="00AA64FE" w:rsidP="00AA64F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Кандидаты на должность директора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Богучанского района, утверждённым Постановлением администрации Богучанского района.</w:t>
      </w:r>
    </w:p>
    <w:p w:rsidR="00AA64FE" w:rsidRPr="00AA64FE" w:rsidRDefault="00AA64FE" w:rsidP="00AA64F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AA64FE" w:rsidRPr="00AA64FE" w:rsidRDefault="00AA64FE" w:rsidP="00AA64FE">
      <w:pPr>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Управление образования в силу переданных Учредителем полномочий заключает с директором Школы трудовой договор.</w:t>
      </w:r>
    </w:p>
    <w:p w:rsidR="00AA64FE" w:rsidRPr="00AA64FE" w:rsidRDefault="00AA64FE" w:rsidP="00AA64FE">
      <w:pPr>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AA64FE" w:rsidRPr="00AA64FE" w:rsidRDefault="00AA64FE" w:rsidP="00AA64FE">
      <w:pPr>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AA64FE" w:rsidRPr="00AA64FE" w:rsidRDefault="00AA64FE" w:rsidP="00AA64FE">
      <w:pPr>
        <w:shd w:val="clear" w:color="auto" w:fill="FFFFFF"/>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AA64FE" w:rsidRPr="00AA64FE" w:rsidRDefault="00AA64FE" w:rsidP="00AA64FE">
      <w:pPr>
        <w:shd w:val="clear" w:color="auto" w:fill="FFFFFF"/>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AA64FE" w:rsidRPr="00AA64FE" w:rsidRDefault="00AA64FE" w:rsidP="00AA64FE">
      <w:pPr>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К компетенции Школы относится:</w:t>
      </w:r>
    </w:p>
    <w:p w:rsidR="00AA64FE" w:rsidRPr="00AA64FE" w:rsidRDefault="00AA64FE"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AA64FE" w:rsidRPr="00AA64FE" w:rsidRDefault="00AA64FE"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r w:rsidRPr="00AA64FE">
        <w:rPr>
          <w:rFonts w:ascii="Times New Roman" w:eastAsia="Times New Roman" w:hAnsi="Times New Roman"/>
          <w:sz w:val="20"/>
          <w:szCs w:val="20"/>
          <w:lang w:eastAsia="ru-RU"/>
        </w:rPr>
        <w:lastRenderedPageBreak/>
        <w:t xml:space="preserve">федеральными государственными образовательными </w:t>
      </w:r>
      <w:hyperlink r:id="rId19" w:history="1">
        <w:r w:rsidRPr="00AA64FE">
          <w:rPr>
            <w:rFonts w:ascii="Times New Roman" w:eastAsia="Times New Roman" w:hAnsi="Times New Roman"/>
            <w:sz w:val="20"/>
            <w:szCs w:val="20"/>
            <w:lang w:eastAsia="ru-RU"/>
          </w:rPr>
          <w:t>стандартами</w:t>
        </w:r>
      </w:hyperlink>
      <w:r w:rsidRPr="00AA64FE">
        <w:rPr>
          <w:rFonts w:ascii="Times New Roman" w:eastAsia="Times New Roman" w:hAnsi="Times New Roman"/>
          <w:sz w:val="20"/>
          <w:szCs w:val="20"/>
          <w:lang w:eastAsia="ru-RU"/>
        </w:rPr>
        <w:t>, федеральными государственными требованиями, образовательными стандартами;</w:t>
      </w:r>
    </w:p>
    <w:p w:rsidR="00AA64FE" w:rsidRPr="00AA64FE" w:rsidRDefault="00AA64FE"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(самообследования);</w:t>
      </w:r>
    </w:p>
    <w:p w:rsidR="00AA64FE" w:rsidRPr="00AA64FE" w:rsidRDefault="00AA64FE"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A64FE" w:rsidRPr="00AA64FE" w:rsidRDefault="00AA64FE"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разработка и утверждение образовательных программ образовательной организации;</w:t>
      </w:r>
    </w:p>
    <w:p w:rsidR="00AA64FE" w:rsidRPr="00AA64FE" w:rsidRDefault="00AA64FE"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AA64FE" w:rsidRPr="00AA64FE" w:rsidRDefault="00AA64FE"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прием воспитанников в Школу;</w:t>
      </w:r>
    </w:p>
    <w:p w:rsidR="00AA64FE" w:rsidRPr="00AA64FE" w:rsidRDefault="00AA64FE"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AA64FE" w:rsidRPr="00AA64FE" w:rsidRDefault="00AA64FE"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проведение самообследования, обеспечение функционирования внутренней системы оценки качества образования;</w:t>
      </w:r>
    </w:p>
    <w:p w:rsidR="00AA64FE" w:rsidRPr="00AA64FE" w:rsidRDefault="00AA64FE"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AA64FE" w:rsidRPr="00AA64FE" w:rsidRDefault="00AA64FE"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создание условий для занятия обучающимися физической культурой и спортом;</w:t>
      </w:r>
    </w:p>
    <w:p w:rsidR="00AA64FE" w:rsidRPr="00AA64FE" w:rsidRDefault="00AA64FE"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содействие деятельности общественных объединений родителей (законных представителей обучающихся), осуществляемой в Школе и не запрещенной законодательством Российской Федерации;</w:t>
      </w:r>
    </w:p>
    <w:p w:rsidR="00AA64FE" w:rsidRPr="00AA64FE" w:rsidRDefault="00AA64FE"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обеспечение создания и ведения официального сайта Школы в сети "Интернет";</w:t>
      </w:r>
    </w:p>
    <w:p w:rsidR="00AA64FE" w:rsidRPr="00AA64FE" w:rsidRDefault="00AA64FE" w:rsidP="00BA45CD">
      <w:pPr>
        <w:numPr>
          <w:ilvl w:val="0"/>
          <w:numId w:val="16"/>
        </w:numPr>
        <w:autoSpaceDE w:val="0"/>
        <w:autoSpaceDN w:val="0"/>
        <w:adjustRightInd w:val="0"/>
        <w:spacing w:after="0" w:line="240" w:lineRule="auto"/>
        <w:ind w:left="0" w:firstLine="567"/>
        <w:jc w:val="both"/>
        <w:outlineLvl w:val="1"/>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иные вопросы в соответствии с законодательством Российской Федерации.</w:t>
      </w:r>
    </w:p>
    <w:p w:rsidR="00AA64FE" w:rsidRPr="00AA64FE" w:rsidRDefault="00AA64FE" w:rsidP="00BA45CD">
      <w:pPr>
        <w:widowControl w:val="0"/>
        <w:numPr>
          <w:ilvl w:val="2"/>
          <w:numId w:val="25"/>
        </w:numPr>
        <w:autoSpaceDE w:val="0"/>
        <w:autoSpaceDN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В Школе формируются коллегиальные органы управления, к которым относятся педагогический совет Школы и Управляющий совет Школы.  </w:t>
      </w:r>
    </w:p>
    <w:p w:rsidR="00AA64FE" w:rsidRPr="00AA64FE" w:rsidRDefault="00AA64FE" w:rsidP="00AA64FE">
      <w:pPr>
        <w:widowControl w:val="0"/>
        <w:autoSpaceDE w:val="0"/>
        <w:autoSpaceDN w:val="0"/>
        <w:spacing w:after="0" w:line="240" w:lineRule="auto"/>
        <w:ind w:firstLine="709"/>
        <w:jc w:val="both"/>
        <w:rPr>
          <w:rFonts w:ascii="Times New Roman" w:eastAsia="Times New Roman" w:hAnsi="Times New Roman"/>
          <w:b/>
          <w:i/>
          <w:sz w:val="20"/>
          <w:szCs w:val="20"/>
          <w:lang w:eastAsia="ru-RU"/>
        </w:rPr>
      </w:pPr>
      <w:r w:rsidRPr="00AA64FE">
        <w:rPr>
          <w:rFonts w:ascii="Times New Roman" w:eastAsia="Times New Roman" w:hAnsi="Times New Roman"/>
          <w:b/>
          <w:i/>
          <w:sz w:val="20"/>
          <w:szCs w:val="20"/>
          <w:lang w:eastAsia="ru-RU"/>
        </w:rPr>
        <w:t>Управляющий Совет</w:t>
      </w:r>
    </w:p>
    <w:p w:rsidR="00AA64FE" w:rsidRPr="00AA64FE" w:rsidRDefault="00AA64FE" w:rsidP="00AA64FE">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i/>
          <w:sz w:val="20"/>
          <w:szCs w:val="20"/>
          <w:lang w:eastAsia="ru-RU"/>
        </w:rPr>
        <w:t>Управляющий Совет</w:t>
      </w:r>
      <w:r w:rsidRPr="00AA64FE">
        <w:rPr>
          <w:rFonts w:ascii="Times New Roman" w:eastAsia="Times New Roman" w:hAnsi="Times New Roman"/>
          <w:sz w:val="20"/>
          <w:szCs w:val="20"/>
          <w:lang w:eastAsia="ru-RU"/>
        </w:rPr>
        <w:t xml:space="preserve"> - это </w:t>
      </w:r>
      <w:r w:rsidRPr="00AA64FE">
        <w:rPr>
          <w:rFonts w:ascii="Times New Roman" w:eastAsia="Times New Roman" w:hAnsi="Times New Roman"/>
          <w:color w:val="000000"/>
          <w:sz w:val="20"/>
          <w:szCs w:val="20"/>
          <w:shd w:val="clear" w:color="auto" w:fill="FFFFFF"/>
          <w:lang w:eastAsia="ru-RU"/>
        </w:rPr>
        <w:t>коллегиальный орган управления</w:t>
      </w:r>
      <w:r w:rsidRPr="00AA64FE">
        <w:rPr>
          <w:rFonts w:ascii="Times New Roman" w:eastAsia="Times New Roman" w:hAnsi="Times New Roman"/>
          <w:color w:val="000000"/>
          <w:sz w:val="20"/>
          <w:szCs w:val="20"/>
          <w:lang w:eastAsia="ru-RU"/>
        </w:rPr>
        <w:t>,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w:t>
      </w:r>
      <w:r w:rsidRPr="00AA64FE">
        <w:rPr>
          <w:rFonts w:ascii="Times New Roman" w:eastAsia="Times New Roman" w:hAnsi="Times New Roman"/>
          <w:sz w:val="20"/>
          <w:szCs w:val="20"/>
          <w:lang w:eastAsia="ru-RU"/>
        </w:rPr>
        <w:t xml:space="preserve">. </w:t>
      </w:r>
      <w:r w:rsidRPr="00AA64FE">
        <w:rPr>
          <w:rFonts w:ascii="Times New Roman" w:eastAsia="Times New Roman" w:hAnsi="Times New Roman"/>
          <w:color w:val="000000"/>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r w:rsidRPr="00AA64FE">
        <w:rPr>
          <w:rFonts w:ascii="Times New Roman" w:eastAsia="Times New Roman" w:hAnsi="Times New Roman"/>
          <w:color w:val="000000"/>
          <w:sz w:val="20"/>
          <w:szCs w:val="20"/>
          <w:shd w:val="clear" w:color="auto" w:fill="FFFFFF"/>
          <w:lang w:eastAsia="ru-RU"/>
        </w:rPr>
        <w:t xml:space="preserve"> </w:t>
      </w:r>
    </w:p>
    <w:p w:rsidR="00AA64FE" w:rsidRPr="00AA64FE" w:rsidRDefault="00AA64FE" w:rsidP="00AA64FE">
      <w:pPr>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color w:val="000000"/>
          <w:sz w:val="20"/>
          <w:szCs w:val="20"/>
          <w:shd w:val="clear" w:color="auto" w:fill="FFFFFF"/>
          <w:lang w:eastAsia="ru-RU"/>
        </w:rPr>
        <w:t>Управляющий Совет формируется на срок до 4-х лет в составе не менее 7, но не более 15 членов с использованием процедур выборов, делегирования, кооптации.</w:t>
      </w:r>
    </w:p>
    <w:p w:rsidR="00AA64FE" w:rsidRPr="00AA64FE" w:rsidRDefault="00AA64FE" w:rsidP="00AA64FE">
      <w:pPr>
        <w:shd w:val="clear" w:color="auto" w:fill="FFFFFF"/>
        <w:spacing w:after="0" w:line="240" w:lineRule="auto"/>
        <w:ind w:firstLine="709"/>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В состав Управляющего Совета входят:</w:t>
      </w:r>
    </w:p>
    <w:p w:rsidR="00AA64FE" w:rsidRPr="00AA64FE" w:rsidRDefault="00AA64FE" w:rsidP="00AA64FE">
      <w:pPr>
        <w:shd w:val="clear" w:color="auto" w:fill="FFFFFF"/>
        <w:spacing w:after="0" w:line="240" w:lineRule="auto"/>
        <w:ind w:firstLine="709"/>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 представители родителей (законных представителей) учащихся (общее количество избранных в состав управляющего совета представителей родителей должно быть не менее 1/3 общего числа избираемых членов управляющего совета);</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 представители учащихся 2–го и 3-го уровня обучения (9-11 классы);</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 представители работников Учреждения;</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 кооптированных представителей (</w:t>
      </w:r>
      <w:r w:rsidRPr="00AA64FE">
        <w:rPr>
          <w:rFonts w:ascii="Times New Roman" w:eastAsia="Times New Roman" w:hAnsi="Times New Roman"/>
          <w:sz w:val="20"/>
          <w:szCs w:val="20"/>
          <w:lang w:eastAsia="ru-RU"/>
        </w:rPr>
        <w:t>иные граждане, заинтересованные в развитии Школы);</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 представителей общественности.</w:t>
      </w:r>
    </w:p>
    <w:p w:rsidR="00AA64FE" w:rsidRPr="00AA64FE" w:rsidRDefault="00AA64FE" w:rsidP="00AA64FE">
      <w:pPr>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color w:val="000000"/>
          <w:sz w:val="20"/>
          <w:szCs w:val="20"/>
          <w:shd w:val="clear" w:color="auto" w:fill="FFFFFF"/>
          <w:lang w:eastAsia="ru-RU"/>
        </w:rPr>
        <w:t>Директор Школы входит в состав управляющего совета по должности как представитель администрации.</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1/3 от числа избранных в состав управляющего совета работников.</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Представители учащихся избираются в совет по одному из второй и третьей ступени обучения.</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Представитель общественности (1 человек) представляется в совет любым лицом или через самовыдвижение.</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Порядок проведения выборов в управляющий совет:</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 xml:space="preserve">1) 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 xml:space="preserve">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w:t>
      </w:r>
      <w:r w:rsidRPr="00AA64FE">
        <w:rPr>
          <w:rFonts w:ascii="Times New Roman" w:eastAsia="Times New Roman" w:hAnsi="Times New Roman"/>
          <w:color w:val="000000"/>
          <w:sz w:val="20"/>
          <w:szCs w:val="20"/>
          <w:lang w:eastAsia="ru-RU"/>
        </w:rPr>
        <w:lastRenderedPageBreak/>
        <w:t xml:space="preserve">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Протокол собрания подписывается председателем собрания и секретарем и передается директору Учреждения. Директор Учреждения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2) На первом заседании управляющего совета избирается его председатель, заместители председателя, секретарь совета.</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Не могут быть избраны председателем управляющего совета учащиеся, директор и работники Учреждения. Секретарь управляющего совета является членом управляющего совета.</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Срок полномочий председателя управляющего совета в случае его переизбрания не может превышать четырех лет.</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3) 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Учреждение, иных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В случае выбытия члена управляющего совета принимается решение оставшимися членами совета о довыборах из той категории, к какой принадлежит выбывший.</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5) Решения управляющего совета, принятые в рамках его компетенции, являются обязательными для директора Учреждения, работников Учреждения, учащихся и их родителей (законных представителей).</w:t>
      </w:r>
    </w:p>
    <w:p w:rsidR="00AA64FE" w:rsidRPr="00AA64FE" w:rsidRDefault="00AA64FE" w:rsidP="00AA64FE">
      <w:pPr>
        <w:shd w:val="clear" w:color="auto" w:fill="FFFFFF"/>
        <w:spacing w:after="0" w:line="240" w:lineRule="auto"/>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Компетенции Управляющего совета Учреждения относится:</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-определение основных перспективных направлений функционирования и развития школы (совместно с педагогическим советом);</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-привлечение общественности к решению вопросов развития школы;</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-содействие по созданию в Учреждении оптимальных условий и форм организации образовательного процесса;</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-финансово-экономическое содействие работе Учреждения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Учреждения;</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-контроль качества и безопасности условий обучения и воспитания в Учреждении, принимает меры к их улучшению;</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-утверждение программы развития школы по представлению руководителя Учреждения;</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-рассмотрение жалоб и заявлений учащихся, родителей (законных представителей) на действия (бездействия) педагогических и административных работников Учреждения;</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-участие в подготовке и утверждение публичного (ежегодного) доклада руководителя Учреждения, предоставление учредителю и общественности информации о состоянии дел в школе;</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-заслушивание отчета руководителя Учреждения по итогам учебного и финансового года.</w:t>
      </w:r>
    </w:p>
    <w:p w:rsidR="00AA64FE" w:rsidRPr="00AA64FE" w:rsidRDefault="00AA64FE" w:rsidP="00AA64FE">
      <w:pPr>
        <w:shd w:val="clear" w:color="auto" w:fill="FFFFFF"/>
        <w:spacing w:after="0" w:line="240" w:lineRule="auto"/>
        <w:ind w:firstLine="709"/>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Управляющий совет Учреждения согласовывает (по представлению руководителя Учреждения):</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-компонент государственного образовательного стандарта общего образования (школьный компонент) и профили обучения по представлению руководителя после одобрения педагогическим советом;</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000000"/>
          <w:spacing w:val="-2"/>
          <w:sz w:val="20"/>
          <w:szCs w:val="20"/>
          <w:lang w:eastAsia="ru-RU"/>
        </w:rPr>
      </w:pPr>
      <w:r w:rsidRPr="00AA64FE">
        <w:rPr>
          <w:rFonts w:ascii="Times New Roman" w:eastAsia="Times New Roman" w:hAnsi="Times New Roman"/>
          <w:color w:val="000000"/>
          <w:spacing w:val="-2"/>
          <w:sz w:val="20"/>
          <w:szCs w:val="20"/>
          <w:lang w:eastAsia="ru-RU"/>
        </w:rPr>
        <w:t>- выбор учебников из числа рекомендованных (допущенных) Министерством образования и науки РФ;</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 годовой календарный учебный график;</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 xml:space="preserve">- показатели и критерии оценки качества и результативности труда работников Учреждения и другие локальные акты.  </w:t>
      </w:r>
    </w:p>
    <w:p w:rsidR="00AA64FE" w:rsidRPr="00AA64FE" w:rsidRDefault="00AA64FE" w:rsidP="00AA64FE">
      <w:pPr>
        <w:shd w:val="clear" w:color="auto" w:fill="FFFFFF"/>
        <w:spacing w:after="0" w:line="240" w:lineRule="auto"/>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Управляющий совет принимает решения:</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 о введении (отмене) школьной формы для учащихся;</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 xml:space="preserve">- о режиме работы школы на учебный год, </w:t>
      </w:r>
      <w:r w:rsidRPr="00AA64FE">
        <w:rPr>
          <w:rFonts w:ascii="Times New Roman" w:eastAsia="Times New Roman" w:hAnsi="Times New Roman"/>
          <w:color w:val="000000"/>
          <w:spacing w:val="-2"/>
          <w:sz w:val="20"/>
          <w:szCs w:val="20"/>
          <w:lang w:eastAsia="ru-RU"/>
        </w:rPr>
        <w:t>установлении режима занятий обучающихся, в том числе продолжительность учебной недели (пятидневная или шестидневная), время начала и окончания занятий;</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lastRenderedPageBreak/>
        <w:t>- принимает положение о работе Совета Учреждения;</w:t>
      </w:r>
    </w:p>
    <w:p w:rsidR="00AA64FE" w:rsidRPr="00AA64FE" w:rsidRDefault="00AA64FE" w:rsidP="00AA64FE">
      <w:pPr>
        <w:shd w:val="clear" w:color="auto" w:fill="FFFFFF"/>
        <w:spacing w:after="0" w:line="240" w:lineRule="auto"/>
        <w:ind w:firstLine="709"/>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Учреждения.</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Учредитель вправе распустить управляющий совет в случаях, если он:</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 не проводит свои заседания в течение полугода;</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 не выполняет свои функции или принимает решения, противоречащие действующему законодательству.</w:t>
      </w:r>
    </w:p>
    <w:p w:rsidR="00AA64FE" w:rsidRPr="00AA64FE" w:rsidRDefault="00AA64FE" w:rsidP="00AA64FE">
      <w:pPr>
        <w:spacing w:after="0" w:line="240" w:lineRule="auto"/>
        <w:ind w:firstLine="567"/>
        <w:jc w:val="both"/>
        <w:rPr>
          <w:rFonts w:ascii="Times New Roman" w:eastAsia="Times New Roman" w:hAnsi="Times New Roman"/>
          <w:color w:val="000000"/>
          <w:spacing w:val="-2"/>
          <w:sz w:val="20"/>
          <w:szCs w:val="20"/>
          <w:lang w:eastAsia="ru-RU"/>
        </w:rPr>
      </w:pPr>
      <w:r w:rsidRPr="00AA64FE">
        <w:rPr>
          <w:rFonts w:ascii="Times New Roman" w:eastAsia="Times New Roman" w:hAnsi="Times New Roman"/>
          <w:color w:val="000000"/>
          <w:spacing w:val="-2"/>
          <w:sz w:val="20"/>
          <w:szCs w:val="20"/>
          <w:lang w:eastAsia="ru-RU"/>
        </w:rPr>
        <w:t>Ежегодно Управляющий Совет Школы должен представлять учредителю и общественности информацию (доклад) о состоянии дел в Школе.</w:t>
      </w:r>
    </w:p>
    <w:p w:rsidR="00AA64FE" w:rsidRPr="00AA64FE" w:rsidRDefault="00AA64FE" w:rsidP="00AA64FE">
      <w:pPr>
        <w:spacing w:after="0" w:line="240" w:lineRule="auto"/>
        <w:ind w:firstLine="567"/>
        <w:jc w:val="both"/>
        <w:rPr>
          <w:rFonts w:ascii="Times New Roman" w:eastAsia="Times New Roman" w:hAnsi="Times New Roman"/>
          <w:color w:val="000000"/>
          <w:spacing w:val="-2"/>
          <w:sz w:val="20"/>
          <w:szCs w:val="20"/>
          <w:lang w:eastAsia="ru-RU"/>
        </w:rPr>
      </w:pPr>
      <w:r w:rsidRPr="00AA64FE">
        <w:rPr>
          <w:rFonts w:ascii="Times New Roman" w:eastAsia="Times New Roman" w:hAnsi="Times New Roman"/>
          <w:b/>
          <w:bCs/>
          <w:i/>
          <w:color w:val="000000"/>
          <w:sz w:val="20"/>
          <w:szCs w:val="20"/>
          <w:lang w:eastAsia="ru-RU"/>
        </w:rPr>
        <w:t>Педагогический совет</w:t>
      </w:r>
    </w:p>
    <w:p w:rsidR="00AA64FE" w:rsidRPr="00AA64FE" w:rsidRDefault="00AA64FE" w:rsidP="00AA64FE">
      <w:pPr>
        <w:spacing w:after="0" w:line="240" w:lineRule="auto"/>
        <w:ind w:firstLine="927"/>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 xml:space="preserve">В целях рассмотрения основных вопросов организации образовательной деятельности, изучения передового педагогического опыта в Учреждении действует </w:t>
      </w:r>
      <w:r w:rsidRPr="00AA64FE">
        <w:rPr>
          <w:rFonts w:ascii="Times New Roman" w:eastAsia="Times New Roman" w:hAnsi="Times New Roman"/>
          <w:b/>
          <w:bCs/>
          <w:i/>
          <w:color w:val="000000"/>
          <w:sz w:val="20"/>
          <w:szCs w:val="20"/>
          <w:lang w:eastAsia="ru-RU"/>
        </w:rPr>
        <w:t>Педагогический совет.</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совета сроком на один год.</w:t>
      </w:r>
    </w:p>
    <w:p w:rsidR="00AA64FE" w:rsidRPr="00AA64FE" w:rsidRDefault="00AA64FE" w:rsidP="00AA64FE">
      <w:pPr>
        <w:spacing w:after="0" w:line="240" w:lineRule="auto"/>
        <w:ind w:firstLine="567"/>
        <w:jc w:val="both"/>
        <w:rPr>
          <w:rFonts w:ascii="Times New Roman" w:eastAsia="Times New Roman" w:hAnsi="Times New Roman"/>
          <w:color w:val="000000"/>
          <w:spacing w:val="-7"/>
          <w:sz w:val="20"/>
          <w:szCs w:val="20"/>
          <w:lang w:eastAsia="ru-RU"/>
        </w:rPr>
      </w:pPr>
      <w:r w:rsidRPr="00AA64FE">
        <w:rPr>
          <w:rFonts w:ascii="Times New Roman" w:eastAsia="Times New Roman" w:hAnsi="Times New Roman"/>
          <w:color w:val="000000"/>
          <w:sz w:val="20"/>
          <w:szCs w:val="20"/>
          <w:lang w:eastAsia="ru-RU"/>
        </w:rPr>
        <w:t>Заседания педагогического совета созываются не реже четырёх раз в год в соответствии с планом работы Учреждения. Ход заседания педагогического совета оформляется протоколом, который подписывается председателем педагогического совета и секретарем.</w:t>
      </w:r>
      <w:r w:rsidRPr="00AA64FE">
        <w:rPr>
          <w:rFonts w:ascii="Times New Roman" w:eastAsia="Times New Roman" w:hAnsi="Times New Roman"/>
          <w:color w:val="000000"/>
          <w:spacing w:val="-7"/>
          <w:sz w:val="20"/>
          <w:szCs w:val="20"/>
          <w:lang w:eastAsia="ru-RU"/>
        </w:rPr>
        <w:t xml:space="preserve"> На основании решения Педагогического совета директором Школы издаются соответствующие приказы.</w:t>
      </w:r>
    </w:p>
    <w:p w:rsidR="00AA64FE" w:rsidRPr="00AA64FE" w:rsidRDefault="00AA64FE" w:rsidP="00AA64FE">
      <w:pPr>
        <w:spacing w:after="0" w:line="240" w:lineRule="auto"/>
        <w:ind w:firstLine="567"/>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Содержание работы Педагогического совета и его функции определены настоящим Уставом.</w:t>
      </w:r>
    </w:p>
    <w:p w:rsidR="00AA64FE" w:rsidRPr="00AA64FE" w:rsidRDefault="00AA64FE" w:rsidP="00AA64FE">
      <w:pPr>
        <w:shd w:val="clear" w:color="auto" w:fill="FFFFFF"/>
        <w:spacing w:after="0" w:line="240" w:lineRule="auto"/>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Компетенция педагогического совета:</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 принимает образовательные программы Учреждения;</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-обсуждает и принимает решения по любым вопросам, касающимся содержания образования;</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 принимает план работы на учебный год;</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 принимает решения о проведении промежуточной аттестации учащихся и количестве предметов;</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 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AA64FE" w:rsidRPr="00AA64FE" w:rsidRDefault="00AA64FE" w:rsidP="00AA64F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AA64FE">
        <w:rPr>
          <w:rFonts w:ascii="Times New Roman" w:eastAsia="Times New Roman" w:hAnsi="Times New Roman"/>
          <w:color w:val="000000"/>
          <w:sz w:val="20"/>
          <w:szCs w:val="20"/>
          <w:lang w:eastAsia="ru-RU"/>
        </w:rPr>
        <w:t>- решает вопрос о переводе в следующий класс учащихся, освоивших в полном объёме образовательные программы;</w:t>
      </w:r>
    </w:p>
    <w:p w:rsidR="00AA64FE" w:rsidRPr="00AA64FE" w:rsidRDefault="00AA64FE" w:rsidP="00AA64FE">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AA64FE">
        <w:rPr>
          <w:rFonts w:ascii="Times New Roman" w:eastAsia="Times New Roman" w:hAnsi="Times New Roman"/>
          <w:color w:val="000000"/>
          <w:sz w:val="20"/>
          <w:szCs w:val="20"/>
          <w:lang w:eastAsia="ru-RU"/>
        </w:rPr>
        <w:t>Решения педагогического совета принимаются открытым голосованием. 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 Решение педагогического совета Учреждения, принятое в пределах его полномочий, является обязательным для выполнения всеми членами педагогического коллектива.</w:t>
      </w:r>
    </w:p>
    <w:p w:rsidR="00AA64FE" w:rsidRPr="00AA64FE" w:rsidRDefault="00AA64FE" w:rsidP="00BA45CD">
      <w:pPr>
        <w:numPr>
          <w:ilvl w:val="2"/>
          <w:numId w:val="25"/>
        </w:numPr>
        <w:shd w:val="clear" w:color="auto" w:fill="FFFFFF"/>
        <w:spacing w:after="0" w:line="240" w:lineRule="auto"/>
        <w:ind w:left="0"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В целях учёта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могут создаваться советы обучающихся, советы родителей (законных представителей) несовершеннолетних обучающихся или иные органы; действуют профессиональные союзы работников общеобразовательной организации.</w:t>
      </w:r>
    </w:p>
    <w:p w:rsidR="00AA64FE" w:rsidRPr="00AA64FE" w:rsidRDefault="00AA64FE" w:rsidP="00BA45CD">
      <w:pPr>
        <w:numPr>
          <w:ilvl w:val="2"/>
          <w:numId w:val="25"/>
        </w:numPr>
        <w:shd w:val="clear" w:color="auto" w:fill="FFFFFF"/>
        <w:spacing w:after="0" w:line="240" w:lineRule="auto"/>
        <w:ind w:left="0"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Для решения специфических вопросов научно-методической, экспериментальной и педагогической деятельности в рамках учебно-воспитательного процесса в общеобразовательной организации функционируют методические объединения, структура и деятельность которых регламентируется Положением о методической службе общеобразовательной организации. В состав методических объединений на добровольных началах входят педагогические работники и другие работники общеобразовательной организации, осуществляющие образовательную деятельность.</w:t>
      </w:r>
    </w:p>
    <w:p w:rsidR="00AA64FE" w:rsidRPr="00AA64FE" w:rsidRDefault="00AA64FE" w:rsidP="00BA45CD">
      <w:pPr>
        <w:numPr>
          <w:ilvl w:val="2"/>
          <w:numId w:val="25"/>
        </w:numPr>
        <w:shd w:val="clear" w:color="auto" w:fill="FFFFFF"/>
        <w:spacing w:after="0" w:line="240" w:lineRule="auto"/>
        <w:ind w:left="0"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общеобразовательной организации создаётся Комиссия по урегулированию споров между участниками образовательных отношений.</w:t>
      </w:r>
    </w:p>
    <w:p w:rsidR="00AA64FE" w:rsidRPr="00AA64FE" w:rsidRDefault="00AA64FE" w:rsidP="00AA64FE">
      <w:pPr>
        <w:spacing w:after="0" w:line="240" w:lineRule="auto"/>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br w:type="page"/>
      </w:r>
    </w:p>
    <w:p w:rsidR="00AA64FE" w:rsidRPr="00AA64FE" w:rsidRDefault="00AA64FE" w:rsidP="00BA45CD">
      <w:pPr>
        <w:widowControl w:val="0"/>
        <w:numPr>
          <w:ilvl w:val="0"/>
          <w:numId w:val="25"/>
        </w:numPr>
        <w:tabs>
          <w:tab w:val="left" w:pos="426"/>
        </w:tabs>
        <w:autoSpaceDE w:val="0"/>
        <w:autoSpaceDN w:val="0"/>
        <w:spacing w:after="0" w:line="240" w:lineRule="auto"/>
        <w:ind w:left="0"/>
        <w:jc w:val="center"/>
        <w:outlineLvl w:val="0"/>
        <w:rPr>
          <w:rFonts w:ascii="Times New Roman" w:eastAsia="Times New Roman" w:hAnsi="Times New Roman"/>
          <w:b/>
          <w:sz w:val="20"/>
          <w:szCs w:val="20"/>
          <w:lang w:eastAsia="ru-RU"/>
        </w:rPr>
      </w:pPr>
      <w:r w:rsidRPr="00AA64FE">
        <w:rPr>
          <w:rFonts w:ascii="Times New Roman" w:eastAsia="Times New Roman" w:hAnsi="Times New Roman"/>
          <w:b/>
          <w:sz w:val="20"/>
          <w:szCs w:val="20"/>
          <w:lang w:eastAsia="ru-RU"/>
        </w:rPr>
        <w:lastRenderedPageBreak/>
        <w:t>УЧАСТНИКИ ОБРАЗОВАТЕЛЬНОГО ПРОЦЕССА. ПРАВА И ОБЯЗАННОСТИ УЧАСТНИКОВ ОБРАЗОВАТЕЛЬНОГО ПРОЦЕССА, ДРУГИХ РАБОТНИКОВ ШКОЛЫ. ОБЯЗАННОСТИ И ОТВЕТСТВЕННОСТЬ ШКОЛЫ</w:t>
      </w:r>
    </w:p>
    <w:p w:rsidR="00AA64FE" w:rsidRPr="00AA64FE" w:rsidRDefault="00AA64FE" w:rsidP="00BA45CD">
      <w:pPr>
        <w:numPr>
          <w:ilvl w:val="1"/>
          <w:numId w:val="25"/>
        </w:numPr>
        <w:spacing w:after="0" w:line="240" w:lineRule="auto"/>
        <w:ind w:left="0" w:firstLine="414"/>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Участниками образовательного процесса в Школе являются обучающиеся, их родители (законные представители), педагогические работники.</w:t>
      </w:r>
    </w:p>
    <w:p w:rsidR="00AA64FE" w:rsidRPr="00AA64FE" w:rsidRDefault="00AA64FE" w:rsidP="00BA45CD">
      <w:pPr>
        <w:numPr>
          <w:ilvl w:val="1"/>
          <w:numId w:val="25"/>
        </w:numPr>
        <w:spacing w:after="0" w:line="240" w:lineRule="auto"/>
        <w:ind w:left="0" w:firstLine="414"/>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Порядок комплектования Школы работниками регламентируется настоящим Уставом. Для работников Школы работодателем является данная Школа.</w:t>
      </w:r>
    </w:p>
    <w:p w:rsidR="00AA64FE" w:rsidRPr="00AA64FE" w:rsidRDefault="00AA64FE" w:rsidP="00BA45CD">
      <w:pPr>
        <w:numPr>
          <w:ilvl w:val="1"/>
          <w:numId w:val="25"/>
        </w:numPr>
        <w:spacing w:after="0" w:line="240" w:lineRule="auto"/>
        <w:ind w:left="0" w:firstLine="567"/>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К педагогической деятельности Школы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соответствующем уровнем образования и (или) квалификации. </w:t>
      </w:r>
    </w:p>
    <w:p w:rsidR="00AA64FE" w:rsidRPr="00AA64FE" w:rsidRDefault="00AA64FE" w:rsidP="00BA45CD">
      <w:pPr>
        <w:numPr>
          <w:ilvl w:val="1"/>
          <w:numId w:val="25"/>
        </w:numPr>
        <w:spacing w:after="0" w:line="240" w:lineRule="auto"/>
        <w:ind w:left="0" w:firstLine="567"/>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К педагогической деятельности не допускаются лица:</w:t>
      </w:r>
    </w:p>
    <w:p w:rsidR="00AA64FE" w:rsidRPr="00AA64FE" w:rsidRDefault="00AA64FE" w:rsidP="00AA64F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AA64FE" w:rsidRPr="00AA64FE" w:rsidRDefault="00AA64FE" w:rsidP="00AA64FE">
      <w:pPr>
        <w:autoSpaceDE w:val="0"/>
        <w:autoSpaceDN w:val="0"/>
        <w:adjustRightInd w:val="0"/>
        <w:spacing w:after="0" w:line="240" w:lineRule="auto"/>
        <w:ind w:firstLine="567"/>
        <w:jc w:val="both"/>
        <w:rPr>
          <w:rFonts w:ascii="Times New Roman" w:eastAsia="Times New Roman" w:hAnsi="Times New Roman"/>
          <w:sz w:val="20"/>
          <w:szCs w:val="20"/>
          <w:lang w:eastAsia="ru-RU"/>
        </w:rPr>
      </w:pPr>
      <w:bookmarkStart w:id="1" w:name="Par1"/>
      <w:bookmarkEnd w:id="1"/>
      <w:r w:rsidRPr="00AA64FE">
        <w:rPr>
          <w:rFonts w:ascii="Times New Roman" w:eastAsia="Times New Roman" w:hAnsi="Times New Roman"/>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A64FE" w:rsidRPr="00AA64FE" w:rsidRDefault="00AA64FE" w:rsidP="00AA64F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AA64FE">
          <w:rPr>
            <w:rFonts w:ascii="Times New Roman" w:eastAsia="Times New Roman" w:hAnsi="Times New Roman"/>
            <w:color w:val="000000"/>
            <w:sz w:val="20"/>
            <w:szCs w:val="20"/>
            <w:lang w:eastAsia="ru-RU"/>
          </w:rPr>
          <w:t>абзаце третьем</w:t>
        </w:r>
      </w:hyperlink>
      <w:r w:rsidRPr="00AA64FE">
        <w:rPr>
          <w:rFonts w:ascii="Times New Roman" w:eastAsia="Times New Roman" w:hAnsi="Times New Roman"/>
          <w:sz w:val="20"/>
          <w:szCs w:val="20"/>
          <w:lang w:eastAsia="ru-RU"/>
        </w:rPr>
        <w:t xml:space="preserve"> настоящего пункта;</w:t>
      </w:r>
    </w:p>
    <w:p w:rsidR="00AA64FE" w:rsidRPr="00AA64FE" w:rsidRDefault="00AA64FE" w:rsidP="00AA64F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признанные недееспособными в установленном федеральным законом порядке;</w:t>
      </w:r>
    </w:p>
    <w:p w:rsidR="00AA64FE" w:rsidRPr="00AA64FE" w:rsidRDefault="00AA64FE" w:rsidP="00AA64F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A64FE" w:rsidRPr="00AA64FE" w:rsidRDefault="00AA64FE" w:rsidP="00AA64FE">
      <w:pPr>
        <w:autoSpaceDE w:val="0"/>
        <w:autoSpaceDN w:val="0"/>
        <w:adjustRightInd w:val="0"/>
        <w:spacing w:after="0" w:line="240" w:lineRule="auto"/>
        <w:ind w:firstLine="567"/>
        <w:jc w:val="both"/>
        <w:rPr>
          <w:rFonts w:ascii="Times New Roman" w:eastAsia="Times New Roman" w:hAnsi="Times New Roman"/>
          <w:sz w:val="20"/>
          <w:szCs w:val="20"/>
          <w:lang w:eastAsia="ru-RU"/>
        </w:rPr>
      </w:pPr>
      <w:bookmarkStart w:id="2" w:name="Par8"/>
      <w:bookmarkEnd w:id="2"/>
      <w:r w:rsidRPr="00AA64FE">
        <w:rPr>
          <w:rFonts w:ascii="Times New Roman" w:eastAsia="Times New Roman" w:hAnsi="Times New Roman"/>
          <w:sz w:val="20"/>
          <w:szCs w:val="20"/>
          <w:lang w:eastAsia="ru-RU"/>
        </w:rPr>
        <w:t xml:space="preserve">-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AA64FE" w:rsidRPr="00AA64FE" w:rsidRDefault="00AA64FE" w:rsidP="00BA45CD">
      <w:pPr>
        <w:numPr>
          <w:ilvl w:val="1"/>
          <w:numId w:val="25"/>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AA64FE" w:rsidRPr="00AA64FE" w:rsidRDefault="00AA64FE" w:rsidP="00AA64FE">
      <w:pPr>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AA64FE" w:rsidRPr="00AA64FE" w:rsidRDefault="00AA64FE" w:rsidP="00AA64FE">
      <w:pPr>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1) повторное в течение года грубое нарушение Устава Школы;</w:t>
      </w:r>
    </w:p>
    <w:p w:rsidR="00AA64FE" w:rsidRPr="00AA64FE" w:rsidRDefault="00AA64FE" w:rsidP="00AA64FE">
      <w:pPr>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
    <w:p w:rsidR="00AA64FE" w:rsidRPr="00AA64FE" w:rsidRDefault="00AA64FE" w:rsidP="00AA64FE">
      <w:pPr>
        <w:tabs>
          <w:tab w:val="left" w:pos="993"/>
        </w:tabs>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3) появление на работе в состоянии алкогольного, наркотического или токсического опьянения.</w:t>
      </w:r>
    </w:p>
    <w:p w:rsidR="00AA64FE" w:rsidRPr="00AA64FE" w:rsidRDefault="00AA64FE" w:rsidP="00BA45CD">
      <w:pPr>
        <w:numPr>
          <w:ilvl w:val="1"/>
          <w:numId w:val="25"/>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 При приёме на работу администрация Школы знакомит принимаемого на работу со следующими документами: </w:t>
      </w:r>
    </w:p>
    <w:p w:rsidR="00AA64FE" w:rsidRPr="00AA64FE" w:rsidRDefault="00AA64FE" w:rsidP="00AA64FE">
      <w:pPr>
        <w:tabs>
          <w:tab w:val="left" w:pos="993"/>
        </w:tabs>
        <w:spacing w:after="0" w:line="240" w:lineRule="auto"/>
        <w:ind w:firstLine="426"/>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-Уставом Школы; </w:t>
      </w:r>
    </w:p>
    <w:p w:rsidR="00AA64FE" w:rsidRPr="00AA64FE" w:rsidRDefault="00AA64FE" w:rsidP="00AA64FE">
      <w:pPr>
        <w:tabs>
          <w:tab w:val="left" w:pos="993"/>
        </w:tabs>
        <w:spacing w:after="0" w:line="240" w:lineRule="auto"/>
        <w:ind w:firstLine="426"/>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 Коллективным договором; </w:t>
      </w:r>
    </w:p>
    <w:p w:rsidR="00AA64FE" w:rsidRPr="00AA64FE" w:rsidRDefault="00AA64FE" w:rsidP="00AA64FE">
      <w:pPr>
        <w:tabs>
          <w:tab w:val="left" w:pos="993"/>
        </w:tabs>
        <w:spacing w:after="0" w:line="240" w:lineRule="auto"/>
        <w:ind w:firstLine="426"/>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 Правилами внутреннего трудового распорядка; </w:t>
      </w:r>
    </w:p>
    <w:p w:rsidR="00AA64FE" w:rsidRPr="00AA64FE" w:rsidRDefault="00AA64FE" w:rsidP="00AA64FE">
      <w:pPr>
        <w:tabs>
          <w:tab w:val="left" w:pos="993"/>
        </w:tabs>
        <w:spacing w:after="0" w:line="240" w:lineRule="auto"/>
        <w:ind w:firstLine="426"/>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 Должностной инструкцией; </w:t>
      </w:r>
    </w:p>
    <w:p w:rsidR="00AA64FE" w:rsidRPr="00AA64FE" w:rsidRDefault="00AA64FE" w:rsidP="00AA64FE">
      <w:pPr>
        <w:tabs>
          <w:tab w:val="left" w:pos="993"/>
        </w:tabs>
        <w:spacing w:after="0" w:line="240" w:lineRule="auto"/>
        <w:ind w:firstLine="426"/>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 Приказом об охране труда и соблюдении правил техники безопасности; </w:t>
      </w:r>
    </w:p>
    <w:p w:rsidR="00AA64FE" w:rsidRPr="00AA64FE" w:rsidRDefault="00AA64FE" w:rsidP="00AA64FE">
      <w:pPr>
        <w:tabs>
          <w:tab w:val="left" w:pos="993"/>
        </w:tabs>
        <w:spacing w:after="0" w:line="240" w:lineRule="auto"/>
        <w:ind w:firstLine="426"/>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 Другими документами. </w:t>
      </w:r>
    </w:p>
    <w:p w:rsidR="00AA64FE" w:rsidRPr="00AA64FE" w:rsidRDefault="00AA64FE" w:rsidP="00BA45CD">
      <w:pPr>
        <w:numPr>
          <w:ilvl w:val="1"/>
          <w:numId w:val="25"/>
        </w:numPr>
        <w:tabs>
          <w:tab w:val="left" w:pos="993"/>
        </w:tabs>
        <w:spacing w:after="0" w:line="240" w:lineRule="auto"/>
        <w:ind w:left="0" w:firstLine="426"/>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Работники Школы имеют право на: </w:t>
      </w:r>
    </w:p>
    <w:p w:rsidR="00AA64FE" w:rsidRPr="00AA64FE" w:rsidRDefault="00AA64FE" w:rsidP="00AA64FE">
      <w:pPr>
        <w:tabs>
          <w:tab w:val="left" w:pos="993"/>
        </w:tabs>
        <w:spacing w:after="0" w:line="240" w:lineRule="auto"/>
        <w:ind w:firstLine="426"/>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 участие в управлении Школой, в порядке, определенном настоящим Уставом; </w:t>
      </w:r>
    </w:p>
    <w:p w:rsidR="00AA64FE" w:rsidRPr="00AA64FE" w:rsidRDefault="00AA64FE" w:rsidP="00AA64FE">
      <w:pPr>
        <w:tabs>
          <w:tab w:val="left" w:pos="993"/>
        </w:tabs>
        <w:spacing w:after="0" w:line="240" w:lineRule="auto"/>
        <w:ind w:firstLine="426"/>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 защиту профессиональной чести, достоинства и деловой репутации. </w:t>
      </w:r>
    </w:p>
    <w:p w:rsidR="00AA64FE" w:rsidRPr="00AA64FE" w:rsidRDefault="00AA64FE" w:rsidP="00AA64FE">
      <w:pPr>
        <w:widowControl w:val="0"/>
        <w:tabs>
          <w:tab w:val="left" w:pos="993"/>
        </w:tabs>
        <w:autoSpaceDE w:val="0"/>
        <w:autoSpaceDN w:val="0"/>
        <w:spacing w:after="0" w:line="240" w:lineRule="auto"/>
        <w:ind w:firstLine="426"/>
        <w:jc w:val="both"/>
        <w:rPr>
          <w:rFonts w:ascii="Times New Roman" w:hAnsi="Times New Roman"/>
          <w:sz w:val="20"/>
          <w:szCs w:val="20"/>
        </w:rPr>
      </w:pPr>
      <w:bookmarkStart w:id="3" w:name="Par0"/>
      <w:bookmarkEnd w:id="3"/>
      <w:r w:rsidRPr="00AA64FE">
        <w:rPr>
          <w:rFonts w:ascii="Times New Roman" w:eastAsia="Times New Roman" w:hAnsi="Times New Roman"/>
          <w:b/>
          <w:sz w:val="20"/>
          <w:szCs w:val="20"/>
          <w:lang w:eastAsia="ru-RU"/>
        </w:rPr>
        <w:t>6.8.</w:t>
      </w:r>
      <w:r w:rsidRPr="00AA64FE">
        <w:rPr>
          <w:rFonts w:ascii="Times New Roman" w:eastAsia="Times New Roman" w:hAnsi="Times New Roman"/>
          <w:sz w:val="20"/>
          <w:szCs w:val="20"/>
          <w:lang w:eastAsia="ru-RU"/>
        </w:rPr>
        <w:t xml:space="preserve"> </w:t>
      </w:r>
      <w:r w:rsidRPr="00AA64FE">
        <w:rPr>
          <w:rFonts w:ascii="Times New Roman" w:hAnsi="Times New Roman"/>
          <w:sz w:val="20"/>
          <w:szCs w:val="20"/>
        </w:rPr>
        <w:t>Педагогические работники пользуются следующими академическими правами и свободами:</w:t>
      </w:r>
    </w:p>
    <w:p w:rsidR="00AA64FE" w:rsidRPr="00AA64FE" w:rsidRDefault="00AA64FE" w:rsidP="00AA64FE">
      <w:pPr>
        <w:tabs>
          <w:tab w:val="left" w:pos="993"/>
        </w:tabs>
        <w:autoSpaceDE w:val="0"/>
        <w:autoSpaceDN w:val="0"/>
        <w:adjustRightInd w:val="0"/>
        <w:spacing w:after="0" w:line="240" w:lineRule="auto"/>
        <w:ind w:firstLine="709"/>
        <w:jc w:val="both"/>
        <w:rPr>
          <w:rFonts w:ascii="Times New Roman" w:hAnsi="Times New Roman"/>
          <w:sz w:val="20"/>
          <w:szCs w:val="20"/>
        </w:rPr>
      </w:pPr>
      <w:r w:rsidRPr="00AA64FE">
        <w:rPr>
          <w:rFonts w:ascii="Times New Roman" w:hAnsi="Times New Roman"/>
          <w:sz w:val="20"/>
          <w:szCs w:val="20"/>
        </w:rPr>
        <w:t>1) свобода преподавания, свободное выражение своего мнения, свобода от вмешательства в профессиональную деятельность;</w:t>
      </w:r>
    </w:p>
    <w:p w:rsidR="00AA64FE" w:rsidRPr="00AA64FE" w:rsidRDefault="00AA64FE" w:rsidP="00AA64FE">
      <w:pPr>
        <w:autoSpaceDE w:val="0"/>
        <w:autoSpaceDN w:val="0"/>
        <w:adjustRightInd w:val="0"/>
        <w:spacing w:after="0" w:line="240" w:lineRule="auto"/>
        <w:ind w:firstLine="709"/>
        <w:jc w:val="both"/>
        <w:rPr>
          <w:rFonts w:ascii="Times New Roman" w:hAnsi="Times New Roman"/>
          <w:sz w:val="20"/>
          <w:szCs w:val="20"/>
        </w:rPr>
      </w:pPr>
      <w:r w:rsidRPr="00AA64FE">
        <w:rPr>
          <w:rFonts w:ascii="Times New Roman" w:hAnsi="Times New Roman"/>
          <w:sz w:val="20"/>
          <w:szCs w:val="20"/>
        </w:rPr>
        <w:lastRenderedPageBreak/>
        <w:t>2) свобода выбора и использования педагогически обоснованных форм, средств, методов обучения и воспитания;</w:t>
      </w:r>
    </w:p>
    <w:p w:rsidR="00AA64FE" w:rsidRPr="00AA64FE" w:rsidRDefault="00AA64FE" w:rsidP="00AA64FE">
      <w:pPr>
        <w:autoSpaceDE w:val="0"/>
        <w:autoSpaceDN w:val="0"/>
        <w:adjustRightInd w:val="0"/>
        <w:spacing w:after="0" w:line="240" w:lineRule="auto"/>
        <w:ind w:firstLine="709"/>
        <w:jc w:val="both"/>
        <w:rPr>
          <w:rFonts w:ascii="Times New Roman" w:hAnsi="Times New Roman"/>
          <w:sz w:val="20"/>
          <w:szCs w:val="20"/>
        </w:rPr>
      </w:pPr>
      <w:r w:rsidRPr="00AA64FE">
        <w:rPr>
          <w:rFonts w:ascii="Times New Roman" w:hAnsi="Times New Roman"/>
          <w:sz w:val="20"/>
          <w:szCs w:val="20"/>
        </w:rPr>
        <w:t>3) право на творческую инициативу, разработку и применение авторских программ, методов обучения и воспитания в пределах реализуемой образовательной программы, отдельного учебного предмета, курса, дисциплины (модуля);</w:t>
      </w:r>
    </w:p>
    <w:p w:rsidR="00AA64FE" w:rsidRPr="00AA64FE" w:rsidRDefault="00AA64FE" w:rsidP="00AA64FE">
      <w:pPr>
        <w:autoSpaceDE w:val="0"/>
        <w:autoSpaceDN w:val="0"/>
        <w:adjustRightInd w:val="0"/>
        <w:spacing w:after="0" w:line="240" w:lineRule="auto"/>
        <w:ind w:firstLine="709"/>
        <w:jc w:val="both"/>
        <w:rPr>
          <w:rFonts w:ascii="Times New Roman" w:hAnsi="Times New Roman"/>
          <w:sz w:val="20"/>
          <w:szCs w:val="20"/>
        </w:rPr>
      </w:pPr>
      <w:r w:rsidRPr="00AA64FE">
        <w:rPr>
          <w:rFonts w:ascii="Times New Roman" w:hAnsi="Times New Roman"/>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A64FE" w:rsidRPr="00AA64FE" w:rsidRDefault="00AA64FE" w:rsidP="00AA64FE">
      <w:pPr>
        <w:autoSpaceDE w:val="0"/>
        <w:autoSpaceDN w:val="0"/>
        <w:adjustRightInd w:val="0"/>
        <w:spacing w:after="0" w:line="240" w:lineRule="auto"/>
        <w:ind w:firstLine="709"/>
        <w:jc w:val="both"/>
        <w:rPr>
          <w:rFonts w:ascii="Times New Roman" w:hAnsi="Times New Roman"/>
          <w:sz w:val="20"/>
          <w:szCs w:val="20"/>
        </w:rPr>
      </w:pPr>
      <w:r w:rsidRPr="00AA64FE">
        <w:rPr>
          <w:rFonts w:ascii="Times New Roman" w:hAnsi="Times New Roman"/>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A64FE" w:rsidRPr="00AA64FE" w:rsidRDefault="00AA64FE" w:rsidP="00AA64FE">
      <w:pPr>
        <w:autoSpaceDE w:val="0"/>
        <w:autoSpaceDN w:val="0"/>
        <w:adjustRightInd w:val="0"/>
        <w:spacing w:after="0" w:line="240" w:lineRule="auto"/>
        <w:ind w:firstLine="709"/>
        <w:jc w:val="both"/>
        <w:rPr>
          <w:rFonts w:ascii="Times New Roman" w:hAnsi="Times New Roman"/>
          <w:sz w:val="20"/>
          <w:szCs w:val="20"/>
        </w:rPr>
      </w:pPr>
      <w:r w:rsidRPr="00AA64FE">
        <w:rPr>
          <w:rFonts w:ascii="Times New Roman" w:hAnsi="Times New Roman"/>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A64FE" w:rsidRPr="00AA64FE" w:rsidRDefault="00AA64FE" w:rsidP="00AA64FE">
      <w:pPr>
        <w:autoSpaceDE w:val="0"/>
        <w:autoSpaceDN w:val="0"/>
        <w:adjustRightInd w:val="0"/>
        <w:spacing w:after="0" w:line="240" w:lineRule="auto"/>
        <w:ind w:firstLine="709"/>
        <w:jc w:val="both"/>
        <w:rPr>
          <w:rFonts w:ascii="Times New Roman" w:hAnsi="Times New Roman"/>
          <w:sz w:val="20"/>
          <w:szCs w:val="20"/>
        </w:rPr>
      </w:pPr>
      <w:r w:rsidRPr="00AA64FE">
        <w:rPr>
          <w:rFonts w:ascii="Times New Roman" w:hAnsi="Times New Roman"/>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A64FE" w:rsidRPr="00AA64FE" w:rsidRDefault="00AA64FE" w:rsidP="00AA64FE">
      <w:pPr>
        <w:autoSpaceDE w:val="0"/>
        <w:autoSpaceDN w:val="0"/>
        <w:adjustRightInd w:val="0"/>
        <w:spacing w:after="0" w:line="240" w:lineRule="auto"/>
        <w:ind w:firstLine="709"/>
        <w:jc w:val="both"/>
        <w:rPr>
          <w:rFonts w:ascii="Times New Roman" w:hAnsi="Times New Roman"/>
          <w:sz w:val="20"/>
          <w:szCs w:val="20"/>
        </w:rPr>
      </w:pPr>
      <w:r w:rsidRPr="00AA64FE">
        <w:rPr>
          <w:rFonts w:ascii="Times New Roman" w:hAnsi="Times New Roman"/>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A64FE" w:rsidRPr="00AA64FE" w:rsidRDefault="00AA64FE" w:rsidP="00AA64FE">
      <w:pPr>
        <w:autoSpaceDE w:val="0"/>
        <w:autoSpaceDN w:val="0"/>
        <w:adjustRightInd w:val="0"/>
        <w:spacing w:after="0" w:line="240" w:lineRule="auto"/>
        <w:ind w:firstLine="709"/>
        <w:jc w:val="both"/>
        <w:rPr>
          <w:rFonts w:ascii="Times New Roman" w:hAnsi="Times New Roman"/>
          <w:sz w:val="20"/>
          <w:szCs w:val="20"/>
        </w:rPr>
      </w:pPr>
      <w:r w:rsidRPr="00AA64FE">
        <w:rPr>
          <w:rFonts w:ascii="Times New Roman" w:hAnsi="Times New Roman"/>
          <w:sz w:val="20"/>
          <w:szCs w:val="20"/>
        </w:rPr>
        <w:t>9) право на участие в управлении Школой, в том числе в коллегиальных органах управления, в порядке, установленном уставом Школы;</w:t>
      </w:r>
    </w:p>
    <w:p w:rsidR="00AA64FE" w:rsidRPr="00AA64FE" w:rsidRDefault="00AA64FE" w:rsidP="00AA64FE">
      <w:pPr>
        <w:autoSpaceDE w:val="0"/>
        <w:autoSpaceDN w:val="0"/>
        <w:adjustRightInd w:val="0"/>
        <w:spacing w:after="0" w:line="240" w:lineRule="auto"/>
        <w:ind w:firstLine="709"/>
        <w:jc w:val="both"/>
        <w:rPr>
          <w:rFonts w:ascii="Times New Roman" w:hAnsi="Times New Roman"/>
          <w:sz w:val="20"/>
          <w:szCs w:val="20"/>
        </w:rPr>
      </w:pPr>
      <w:r w:rsidRPr="00AA64FE">
        <w:rPr>
          <w:rFonts w:ascii="Times New Roman" w:hAnsi="Times New Roman"/>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AA64FE" w:rsidRPr="00AA64FE" w:rsidRDefault="00AA64FE" w:rsidP="00AA64FE">
      <w:pPr>
        <w:autoSpaceDE w:val="0"/>
        <w:autoSpaceDN w:val="0"/>
        <w:adjustRightInd w:val="0"/>
        <w:spacing w:after="0" w:line="240" w:lineRule="auto"/>
        <w:ind w:firstLine="709"/>
        <w:jc w:val="both"/>
        <w:rPr>
          <w:rFonts w:ascii="Times New Roman" w:hAnsi="Times New Roman"/>
          <w:sz w:val="20"/>
          <w:szCs w:val="20"/>
        </w:rPr>
      </w:pPr>
      <w:r w:rsidRPr="00AA64FE">
        <w:rPr>
          <w:rFonts w:ascii="Times New Roman" w:hAnsi="Times New Roman"/>
          <w:sz w:val="20"/>
          <w:szCs w:val="20"/>
        </w:rPr>
        <w:t xml:space="preserve">11) право на объединение в общественные профессиональные организации в формах и в порядке, которые установлены </w:t>
      </w:r>
      <w:hyperlink r:id="rId20" w:history="1">
        <w:r w:rsidRPr="00AA64FE">
          <w:rPr>
            <w:rFonts w:ascii="Times New Roman" w:hAnsi="Times New Roman"/>
            <w:sz w:val="20"/>
            <w:szCs w:val="20"/>
          </w:rPr>
          <w:t>законодательством</w:t>
        </w:r>
      </w:hyperlink>
      <w:r w:rsidRPr="00AA64FE">
        <w:rPr>
          <w:rFonts w:ascii="Times New Roman" w:hAnsi="Times New Roman"/>
          <w:sz w:val="20"/>
          <w:szCs w:val="20"/>
        </w:rPr>
        <w:t xml:space="preserve"> Российской Федерации;</w:t>
      </w:r>
    </w:p>
    <w:p w:rsidR="00AA64FE" w:rsidRPr="00AA64FE" w:rsidRDefault="00AA64FE" w:rsidP="00AA64FE">
      <w:pPr>
        <w:autoSpaceDE w:val="0"/>
        <w:autoSpaceDN w:val="0"/>
        <w:adjustRightInd w:val="0"/>
        <w:spacing w:after="0" w:line="240" w:lineRule="auto"/>
        <w:ind w:firstLine="709"/>
        <w:jc w:val="both"/>
        <w:rPr>
          <w:rFonts w:ascii="Times New Roman" w:hAnsi="Times New Roman"/>
          <w:sz w:val="20"/>
          <w:szCs w:val="20"/>
        </w:rPr>
      </w:pPr>
      <w:r w:rsidRPr="00AA64FE">
        <w:rPr>
          <w:rFonts w:ascii="Times New Roman" w:hAnsi="Times New Roman"/>
          <w:sz w:val="20"/>
          <w:szCs w:val="20"/>
        </w:rPr>
        <w:t>12) право на обращение в комиссию по урегулированию споров между участниками образовательных отношений;</w:t>
      </w:r>
    </w:p>
    <w:p w:rsidR="00AA64FE" w:rsidRPr="00AA64FE" w:rsidRDefault="00AA64FE" w:rsidP="00AA64FE">
      <w:pPr>
        <w:autoSpaceDE w:val="0"/>
        <w:autoSpaceDN w:val="0"/>
        <w:adjustRightInd w:val="0"/>
        <w:spacing w:after="0" w:line="240" w:lineRule="auto"/>
        <w:ind w:firstLine="709"/>
        <w:jc w:val="both"/>
        <w:rPr>
          <w:rFonts w:ascii="Times New Roman" w:hAnsi="Times New Roman"/>
          <w:sz w:val="20"/>
          <w:szCs w:val="20"/>
        </w:rPr>
      </w:pPr>
      <w:r w:rsidRPr="00AA64FE">
        <w:rPr>
          <w:rFonts w:ascii="Times New Roman" w:hAnsi="Times New Roman"/>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A64FE" w:rsidRPr="00AA64FE" w:rsidRDefault="00AA64FE" w:rsidP="00BA45CD">
      <w:pPr>
        <w:numPr>
          <w:ilvl w:val="1"/>
          <w:numId w:val="27"/>
        </w:numPr>
        <w:autoSpaceDE w:val="0"/>
        <w:autoSpaceDN w:val="0"/>
        <w:adjustRightInd w:val="0"/>
        <w:spacing w:after="0" w:line="240" w:lineRule="auto"/>
        <w:ind w:left="0" w:firstLine="426"/>
        <w:contextualSpacing/>
        <w:jc w:val="both"/>
        <w:rPr>
          <w:rFonts w:ascii="Times New Roman" w:hAnsi="Times New Roman"/>
          <w:sz w:val="20"/>
          <w:szCs w:val="20"/>
        </w:rPr>
      </w:pPr>
      <w:r w:rsidRPr="00AA64FE">
        <w:rPr>
          <w:rFonts w:ascii="Times New Roman" w:hAnsi="Times New Roman"/>
          <w:sz w:val="20"/>
          <w:szCs w:val="20"/>
        </w:rPr>
        <w:t>Академические права и свободы, указанные в пункте 6.8.,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A64FE" w:rsidRPr="00AA64FE" w:rsidRDefault="00AA64FE" w:rsidP="00BA45CD">
      <w:pPr>
        <w:numPr>
          <w:ilvl w:val="1"/>
          <w:numId w:val="27"/>
        </w:numPr>
        <w:autoSpaceDE w:val="0"/>
        <w:autoSpaceDN w:val="0"/>
        <w:adjustRightInd w:val="0"/>
        <w:spacing w:after="0" w:line="240" w:lineRule="auto"/>
        <w:ind w:left="0" w:firstLine="426"/>
        <w:contextualSpacing/>
        <w:jc w:val="both"/>
        <w:rPr>
          <w:rFonts w:ascii="Times New Roman" w:hAnsi="Times New Roman"/>
          <w:sz w:val="20"/>
          <w:szCs w:val="20"/>
        </w:rPr>
      </w:pPr>
      <w:r w:rsidRPr="00AA64FE">
        <w:rPr>
          <w:rFonts w:ascii="Times New Roman" w:hAnsi="Times New Roman"/>
          <w:bCs/>
          <w:sz w:val="20"/>
          <w:szCs w:val="20"/>
        </w:rPr>
        <w:t>Педагогические работники имеют следующие трудовые права и социальные гарантии:</w:t>
      </w:r>
    </w:p>
    <w:p w:rsidR="00AA64FE" w:rsidRPr="00AA64FE" w:rsidRDefault="00AA64FE" w:rsidP="00AA64FE">
      <w:pPr>
        <w:autoSpaceDE w:val="0"/>
        <w:autoSpaceDN w:val="0"/>
        <w:adjustRightInd w:val="0"/>
        <w:spacing w:after="0" w:line="240" w:lineRule="auto"/>
        <w:ind w:firstLine="426"/>
        <w:jc w:val="both"/>
        <w:rPr>
          <w:rFonts w:ascii="Times New Roman" w:hAnsi="Times New Roman"/>
          <w:bCs/>
          <w:sz w:val="20"/>
          <w:szCs w:val="20"/>
        </w:rPr>
      </w:pPr>
      <w:r w:rsidRPr="00AA64FE">
        <w:rPr>
          <w:rFonts w:ascii="Times New Roman" w:hAnsi="Times New Roman"/>
          <w:bCs/>
          <w:sz w:val="20"/>
          <w:szCs w:val="20"/>
        </w:rPr>
        <w:t xml:space="preserve">1) право на сокращенную </w:t>
      </w:r>
      <w:hyperlink r:id="rId21" w:history="1">
        <w:r w:rsidRPr="00AA64FE">
          <w:rPr>
            <w:rFonts w:ascii="Times New Roman" w:hAnsi="Times New Roman"/>
            <w:bCs/>
            <w:sz w:val="20"/>
            <w:szCs w:val="20"/>
          </w:rPr>
          <w:t>продолжительность</w:t>
        </w:r>
      </w:hyperlink>
      <w:r w:rsidRPr="00AA64FE">
        <w:rPr>
          <w:rFonts w:ascii="Times New Roman" w:hAnsi="Times New Roman"/>
          <w:bCs/>
          <w:sz w:val="20"/>
          <w:szCs w:val="20"/>
        </w:rPr>
        <w:t xml:space="preserve"> рабочего времени;</w:t>
      </w:r>
    </w:p>
    <w:p w:rsidR="00AA64FE" w:rsidRPr="00AA64FE" w:rsidRDefault="00AA64FE" w:rsidP="00AA64FE">
      <w:pPr>
        <w:autoSpaceDE w:val="0"/>
        <w:autoSpaceDN w:val="0"/>
        <w:adjustRightInd w:val="0"/>
        <w:spacing w:after="0" w:line="240" w:lineRule="auto"/>
        <w:ind w:firstLine="426"/>
        <w:jc w:val="both"/>
        <w:rPr>
          <w:rFonts w:ascii="Times New Roman" w:hAnsi="Times New Roman"/>
          <w:bCs/>
          <w:sz w:val="20"/>
          <w:szCs w:val="20"/>
        </w:rPr>
      </w:pPr>
      <w:r w:rsidRPr="00AA64FE">
        <w:rPr>
          <w:rFonts w:ascii="Times New Roman" w:hAnsi="Times New Roman"/>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AA64FE" w:rsidRPr="00AA64FE" w:rsidRDefault="00AA64FE" w:rsidP="00AA64FE">
      <w:pPr>
        <w:autoSpaceDE w:val="0"/>
        <w:autoSpaceDN w:val="0"/>
        <w:adjustRightInd w:val="0"/>
        <w:spacing w:after="0" w:line="240" w:lineRule="auto"/>
        <w:ind w:firstLine="426"/>
        <w:jc w:val="both"/>
        <w:rPr>
          <w:rFonts w:ascii="Times New Roman" w:hAnsi="Times New Roman"/>
          <w:bCs/>
          <w:sz w:val="20"/>
          <w:szCs w:val="20"/>
        </w:rPr>
      </w:pPr>
      <w:r w:rsidRPr="00AA64FE">
        <w:rPr>
          <w:rFonts w:ascii="Times New Roman" w:hAnsi="Times New Roman"/>
          <w:bCs/>
          <w:sz w:val="20"/>
          <w:szCs w:val="20"/>
        </w:rPr>
        <w:t xml:space="preserve">3) право на ежегодный основной удлиненный оплачиваемый отпуск, </w:t>
      </w:r>
      <w:hyperlink r:id="rId22" w:history="1">
        <w:r w:rsidRPr="00AA64FE">
          <w:rPr>
            <w:rFonts w:ascii="Times New Roman" w:hAnsi="Times New Roman"/>
            <w:bCs/>
            <w:sz w:val="20"/>
            <w:szCs w:val="20"/>
          </w:rPr>
          <w:t>продолжительность</w:t>
        </w:r>
      </w:hyperlink>
      <w:r w:rsidRPr="00AA64FE">
        <w:rPr>
          <w:rFonts w:ascii="Times New Roman" w:hAnsi="Times New Roman"/>
          <w:bCs/>
          <w:sz w:val="20"/>
          <w:szCs w:val="20"/>
        </w:rPr>
        <w:t xml:space="preserve"> которого определяется Правительством Российской Федерации;</w:t>
      </w:r>
    </w:p>
    <w:p w:rsidR="00AA64FE" w:rsidRPr="00AA64FE" w:rsidRDefault="00AA64FE" w:rsidP="00AA64FE">
      <w:pPr>
        <w:autoSpaceDE w:val="0"/>
        <w:autoSpaceDN w:val="0"/>
        <w:adjustRightInd w:val="0"/>
        <w:spacing w:after="0" w:line="240" w:lineRule="auto"/>
        <w:ind w:firstLine="426"/>
        <w:jc w:val="both"/>
        <w:rPr>
          <w:rFonts w:ascii="Times New Roman" w:hAnsi="Times New Roman"/>
          <w:bCs/>
          <w:sz w:val="20"/>
          <w:szCs w:val="20"/>
        </w:rPr>
      </w:pPr>
      <w:r w:rsidRPr="00AA64FE">
        <w:rPr>
          <w:rFonts w:ascii="Times New Roman" w:hAnsi="Times New Roman"/>
          <w:bCs/>
          <w:sz w:val="20"/>
          <w:szCs w:val="20"/>
        </w:rPr>
        <w:t>4) право на длительный отпуск сроком до одного года не реже чем через каждые десять лет непрерывной педагогической работы;</w:t>
      </w:r>
    </w:p>
    <w:p w:rsidR="00AA64FE" w:rsidRPr="00AA64FE" w:rsidRDefault="00AA64FE" w:rsidP="00AA64FE">
      <w:pPr>
        <w:autoSpaceDE w:val="0"/>
        <w:autoSpaceDN w:val="0"/>
        <w:adjustRightInd w:val="0"/>
        <w:spacing w:after="0" w:line="240" w:lineRule="auto"/>
        <w:ind w:firstLine="426"/>
        <w:jc w:val="both"/>
        <w:rPr>
          <w:rFonts w:ascii="Times New Roman" w:hAnsi="Times New Roman"/>
          <w:bCs/>
          <w:sz w:val="20"/>
          <w:szCs w:val="20"/>
        </w:rPr>
      </w:pPr>
      <w:r w:rsidRPr="00AA64FE">
        <w:rPr>
          <w:rFonts w:ascii="Times New Roman" w:hAnsi="Times New Roman"/>
          <w:bCs/>
          <w:sz w:val="20"/>
          <w:szCs w:val="20"/>
        </w:rPr>
        <w:t>5) право на досрочное назначение страховой пенсии по старости;</w:t>
      </w:r>
    </w:p>
    <w:p w:rsidR="00AA64FE" w:rsidRPr="00AA64FE" w:rsidRDefault="00AA64FE" w:rsidP="00AA64FE">
      <w:pPr>
        <w:autoSpaceDE w:val="0"/>
        <w:autoSpaceDN w:val="0"/>
        <w:adjustRightInd w:val="0"/>
        <w:spacing w:after="0" w:line="240" w:lineRule="auto"/>
        <w:ind w:firstLine="426"/>
        <w:jc w:val="both"/>
        <w:rPr>
          <w:rFonts w:ascii="Times New Roman" w:hAnsi="Times New Roman"/>
          <w:bCs/>
          <w:sz w:val="20"/>
          <w:szCs w:val="20"/>
        </w:rPr>
      </w:pPr>
      <w:r w:rsidRPr="00AA64FE">
        <w:rPr>
          <w:rFonts w:ascii="Times New Roman" w:hAnsi="Times New Roman"/>
          <w:bCs/>
          <w:sz w:val="20"/>
          <w:szCs w:val="20"/>
        </w:rPr>
        <w:t>6)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A64FE" w:rsidRPr="00AA64FE" w:rsidRDefault="00AA64FE" w:rsidP="00BA45CD">
      <w:pPr>
        <w:numPr>
          <w:ilvl w:val="1"/>
          <w:numId w:val="27"/>
        </w:numPr>
        <w:autoSpaceDE w:val="0"/>
        <w:autoSpaceDN w:val="0"/>
        <w:adjustRightInd w:val="0"/>
        <w:spacing w:after="0" w:line="240" w:lineRule="auto"/>
        <w:ind w:left="0" w:firstLine="426"/>
        <w:contextualSpacing/>
        <w:jc w:val="both"/>
        <w:rPr>
          <w:rFonts w:ascii="Times New Roman" w:hAnsi="Times New Roman"/>
          <w:bCs/>
          <w:sz w:val="20"/>
          <w:szCs w:val="20"/>
        </w:rPr>
      </w:pPr>
      <w:r w:rsidRPr="00AA64FE">
        <w:rPr>
          <w:rFonts w:ascii="Times New Roman" w:hAnsi="Times New Roman"/>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соответствующими локальными актами Школы, с учетом количества часов по учебному плану, специальности и квалификации работника.</w:t>
      </w:r>
    </w:p>
    <w:p w:rsidR="00AA64FE" w:rsidRPr="00AA64FE" w:rsidRDefault="00AA64FE" w:rsidP="00BA45CD">
      <w:pPr>
        <w:numPr>
          <w:ilvl w:val="1"/>
          <w:numId w:val="27"/>
        </w:numPr>
        <w:autoSpaceDE w:val="0"/>
        <w:autoSpaceDN w:val="0"/>
        <w:adjustRightInd w:val="0"/>
        <w:spacing w:after="0" w:line="240" w:lineRule="auto"/>
        <w:ind w:left="0" w:firstLine="426"/>
        <w:contextualSpacing/>
        <w:jc w:val="both"/>
        <w:rPr>
          <w:rFonts w:ascii="Times New Roman" w:hAnsi="Times New Roman"/>
          <w:bCs/>
          <w:sz w:val="20"/>
          <w:szCs w:val="20"/>
        </w:rPr>
      </w:pPr>
      <w:r w:rsidRPr="00AA64FE">
        <w:rPr>
          <w:rFonts w:ascii="Times New Roman" w:hAnsi="Times New Roman"/>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w:t>
      </w:r>
      <w:r w:rsidRPr="00AA64FE">
        <w:rPr>
          <w:rFonts w:ascii="Times New Roman" w:hAnsi="Times New Roman"/>
          <w:bCs/>
          <w:sz w:val="20"/>
          <w:szCs w:val="20"/>
        </w:rPr>
        <w:lastRenderedPageBreak/>
        <w:t xml:space="preserve">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w:t>
      </w:r>
      <w:hyperlink r:id="rId23" w:history="1">
        <w:r w:rsidRPr="00AA64FE">
          <w:rPr>
            <w:rFonts w:ascii="Times New Roman" w:hAnsi="Times New Roman"/>
            <w:bCs/>
            <w:sz w:val="20"/>
            <w:szCs w:val="20"/>
          </w:rPr>
          <w:t>законодательства</w:t>
        </w:r>
      </w:hyperlink>
      <w:r w:rsidRPr="00AA64FE">
        <w:rPr>
          <w:rFonts w:ascii="Times New Roman" w:hAnsi="Times New Roman"/>
          <w:bCs/>
          <w:sz w:val="20"/>
          <w:szCs w:val="20"/>
        </w:rPr>
        <w:t xml:space="preserve"> и с учетом </w:t>
      </w:r>
      <w:hyperlink r:id="rId24" w:history="1">
        <w:r w:rsidRPr="00AA64FE">
          <w:rPr>
            <w:rFonts w:ascii="Times New Roman" w:hAnsi="Times New Roman"/>
            <w:bCs/>
            <w:sz w:val="20"/>
            <w:szCs w:val="20"/>
          </w:rPr>
          <w:t>особенностей</w:t>
        </w:r>
      </w:hyperlink>
      <w:r w:rsidRPr="00AA64FE">
        <w:rPr>
          <w:rFonts w:ascii="Times New Roman" w:hAnsi="Times New Roman"/>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64FE" w:rsidRPr="00AA64FE" w:rsidRDefault="00AA64FE" w:rsidP="00BA45CD">
      <w:pPr>
        <w:numPr>
          <w:ilvl w:val="1"/>
          <w:numId w:val="27"/>
        </w:numPr>
        <w:autoSpaceDE w:val="0"/>
        <w:autoSpaceDN w:val="0"/>
        <w:adjustRightInd w:val="0"/>
        <w:spacing w:after="0" w:line="240" w:lineRule="auto"/>
        <w:ind w:left="0" w:firstLine="426"/>
        <w:contextualSpacing/>
        <w:jc w:val="both"/>
        <w:rPr>
          <w:rFonts w:ascii="Times New Roman" w:hAnsi="Times New Roman"/>
          <w:bCs/>
          <w:sz w:val="20"/>
          <w:szCs w:val="20"/>
        </w:rPr>
      </w:pPr>
      <w:r w:rsidRPr="00AA64FE">
        <w:rPr>
          <w:rFonts w:ascii="Times New Roman" w:hAnsi="Times New Roman"/>
          <w:bCs/>
          <w:sz w:val="20"/>
          <w:szCs w:val="20"/>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AA64FE" w:rsidRPr="00AA64FE" w:rsidRDefault="00AA64FE" w:rsidP="00BA45CD">
      <w:pPr>
        <w:numPr>
          <w:ilvl w:val="1"/>
          <w:numId w:val="27"/>
        </w:numPr>
        <w:autoSpaceDE w:val="0"/>
        <w:autoSpaceDN w:val="0"/>
        <w:adjustRightInd w:val="0"/>
        <w:spacing w:after="0" w:line="240" w:lineRule="auto"/>
        <w:ind w:left="0" w:firstLine="426"/>
        <w:contextualSpacing/>
        <w:jc w:val="both"/>
        <w:rPr>
          <w:rFonts w:ascii="Times New Roman" w:hAnsi="Times New Roman"/>
          <w:bCs/>
          <w:sz w:val="20"/>
          <w:szCs w:val="20"/>
        </w:rPr>
      </w:pPr>
      <w:r w:rsidRPr="00AA64FE">
        <w:rPr>
          <w:rFonts w:ascii="Times New Roman" w:hAnsi="Times New Roman"/>
          <w:sz w:val="20"/>
          <w:szCs w:val="20"/>
        </w:rPr>
        <w:t>Педагогические работники обязаны:</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2) соблюдать правовые, нравственные и этические нормы, следовать требованиям профессиональной этики;</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3) уважать честь и достоинство обучающихся и других участников образовательных отношений;</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5) применять педагогически обоснованные и обеспечивающие высокое качество образования формы, методы обучения и воспитания;</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7) систематически повышать свой профессиональный уровень;</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8) проходить аттестацию на соответствие занимаемой должности в порядке, установленном законодательством об образовании;</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 xml:space="preserve">10) проходить в установленном </w:t>
      </w:r>
      <w:hyperlink r:id="rId25" w:history="1">
        <w:r w:rsidRPr="00AA64FE">
          <w:rPr>
            <w:rFonts w:ascii="Times New Roman" w:hAnsi="Times New Roman"/>
            <w:sz w:val="20"/>
            <w:szCs w:val="20"/>
          </w:rPr>
          <w:t>законодательством</w:t>
        </w:r>
      </w:hyperlink>
      <w:r w:rsidRPr="00AA64FE">
        <w:rPr>
          <w:rFonts w:ascii="Times New Roman" w:hAnsi="Times New Roman"/>
          <w:sz w:val="20"/>
          <w:szCs w:val="20"/>
        </w:rPr>
        <w:t xml:space="preserve"> Российской Федерации </w:t>
      </w:r>
      <w:hyperlink r:id="rId26" w:history="1">
        <w:r w:rsidRPr="00AA64FE">
          <w:rPr>
            <w:rFonts w:ascii="Times New Roman" w:hAnsi="Times New Roman"/>
            <w:sz w:val="20"/>
            <w:szCs w:val="20"/>
          </w:rPr>
          <w:t>порядке</w:t>
        </w:r>
      </w:hyperlink>
      <w:r w:rsidRPr="00AA64FE">
        <w:rPr>
          <w:rFonts w:ascii="Times New Roman" w:hAnsi="Times New Roman"/>
          <w:sz w:val="20"/>
          <w:szCs w:val="20"/>
        </w:rPr>
        <w:t xml:space="preserve"> обучение и проверку знаний и навыков в области охраны труда;</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11) соблюдать устав Школы, правила внутреннего трудового распорядка.</w:t>
      </w:r>
    </w:p>
    <w:p w:rsidR="00AA64FE" w:rsidRPr="00AA64FE" w:rsidRDefault="00AA64FE" w:rsidP="00BA45CD">
      <w:pPr>
        <w:numPr>
          <w:ilvl w:val="1"/>
          <w:numId w:val="27"/>
        </w:numPr>
        <w:autoSpaceDE w:val="0"/>
        <w:autoSpaceDN w:val="0"/>
        <w:adjustRightInd w:val="0"/>
        <w:spacing w:after="0" w:line="240" w:lineRule="auto"/>
        <w:ind w:left="0" w:firstLine="426"/>
        <w:contextualSpacing/>
        <w:jc w:val="both"/>
        <w:rPr>
          <w:rFonts w:ascii="Times New Roman" w:hAnsi="Times New Roman"/>
          <w:sz w:val="20"/>
          <w:szCs w:val="20"/>
        </w:rPr>
      </w:pPr>
      <w:r w:rsidRPr="00AA64FE">
        <w:rPr>
          <w:rFonts w:ascii="Times New Roman" w:hAnsi="Times New Roman"/>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7" w:history="1">
        <w:r w:rsidRPr="00AA64FE">
          <w:rPr>
            <w:rFonts w:ascii="Times New Roman" w:hAnsi="Times New Roman"/>
            <w:bCs/>
            <w:sz w:val="20"/>
            <w:szCs w:val="20"/>
          </w:rPr>
          <w:t>Конституции</w:t>
        </w:r>
      </w:hyperlink>
      <w:r w:rsidRPr="00AA64FE">
        <w:rPr>
          <w:rFonts w:ascii="Times New Roman" w:hAnsi="Times New Roman"/>
          <w:bCs/>
          <w:sz w:val="20"/>
          <w:szCs w:val="20"/>
        </w:rPr>
        <w:t xml:space="preserve"> Российской Федерации.</w:t>
      </w:r>
    </w:p>
    <w:p w:rsidR="00AA64FE" w:rsidRPr="00AA64FE" w:rsidRDefault="00AA64FE" w:rsidP="00BA45CD">
      <w:pPr>
        <w:numPr>
          <w:ilvl w:val="1"/>
          <w:numId w:val="27"/>
        </w:numPr>
        <w:autoSpaceDE w:val="0"/>
        <w:autoSpaceDN w:val="0"/>
        <w:adjustRightInd w:val="0"/>
        <w:spacing w:after="0" w:line="240" w:lineRule="auto"/>
        <w:ind w:left="0" w:firstLine="426"/>
        <w:contextualSpacing/>
        <w:jc w:val="both"/>
        <w:rPr>
          <w:rFonts w:ascii="Times New Roman" w:hAnsi="Times New Roman"/>
          <w:sz w:val="20"/>
          <w:szCs w:val="20"/>
        </w:rPr>
      </w:pPr>
      <w:r w:rsidRPr="00AA64FE">
        <w:rPr>
          <w:rFonts w:ascii="Times New Roman" w:hAnsi="Times New Roman"/>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AA64FE" w:rsidRPr="00AA64FE" w:rsidRDefault="00AA64FE" w:rsidP="00BA45CD">
      <w:pPr>
        <w:numPr>
          <w:ilvl w:val="1"/>
          <w:numId w:val="27"/>
        </w:numPr>
        <w:autoSpaceDE w:val="0"/>
        <w:autoSpaceDN w:val="0"/>
        <w:adjustRightInd w:val="0"/>
        <w:spacing w:after="0" w:line="240" w:lineRule="auto"/>
        <w:ind w:left="0" w:firstLine="426"/>
        <w:contextualSpacing/>
        <w:jc w:val="both"/>
        <w:rPr>
          <w:rFonts w:ascii="Times New Roman" w:hAnsi="Times New Roman"/>
          <w:sz w:val="20"/>
          <w:szCs w:val="20"/>
        </w:rPr>
      </w:pPr>
      <w:r w:rsidRPr="00AA64FE">
        <w:rPr>
          <w:rFonts w:ascii="Times New Roman" w:eastAsia="Times New Roman" w:hAnsi="Times New Roman"/>
          <w:sz w:val="20"/>
          <w:szCs w:val="20"/>
          <w:lang w:eastAsia="ru-RU"/>
        </w:rPr>
        <w:t>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AA64FE" w:rsidRPr="00AA64FE" w:rsidRDefault="00AA64FE" w:rsidP="00BA45CD">
      <w:pPr>
        <w:numPr>
          <w:ilvl w:val="1"/>
          <w:numId w:val="27"/>
        </w:numPr>
        <w:autoSpaceDE w:val="0"/>
        <w:autoSpaceDN w:val="0"/>
        <w:adjustRightInd w:val="0"/>
        <w:spacing w:after="0" w:line="240" w:lineRule="auto"/>
        <w:ind w:left="0" w:firstLine="426"/>
        <w:contextualSpacing/>
        <w:jc w:val="both"/>
        <w:rPr>
          <w:rFonts w:ascii="Times New Roman" w:hAnsi="Times New Roman"/>
          <w:sz w:val="20"/>
          <w:szCs w:val="20"/>
        </w:rPr>
      </w:pPr>
      <w:r w:rsidRPr="00AA64FE">
        <w:rPr>
          <w:rFonts w:ascii="Times New Roman" w:hAnsi="Times New Roman"/>
          <w:sz w:val="20"/>
          <w:szCs w:val="20"/>
        </w:rPr>
        <w:t>Обучающимся предоставляются академические права на:</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lastRenderedPageBreak/>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6) отсрочку от призыва на военную службу;</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8) свободу совести, информации, свободное выражение собственных взглядов и убеждений;</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 xml:space="preserve">10) академический отпуск в </w:t>
      </w:r>
      <w:hyperlink r:id="rId28" w:history="1">
        <w:r w:rsidRPr="00AA64FE">
          <w:rPr>
            <w:rFonts w:ascii="Times New Roman" w:hAnsi="Times New Roman"/>
            <w:sz w:val="20"/>
            <w:szCs w:val="20"/>
          </w:rPr>
          <w:t>порядке</w:t>
        </w:r>
      </w:hyperlink>
      <w:r w:rsidRPr="00AA64FE">
        <w:rPr>
          <w:rFonts w:ascii="Times New Roman" w:hAnsi="Times New Roman"/>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11) перевод в другую образовательную организацию, реализующую образовательную программу соответствующего уровня;</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12) участие в управлении Школой;</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14) обжалование актов Школы в установленном законодательством Российской Федерации порядке;</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15) бесплатное пользование библиотечно-информационными ресурсами, учебной, производственной, научной базой Школы;</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18) опубликование своих работ в изданиях Школы на бесплатной основе;</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 xml:space="preserve">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21)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A64FE" w:rsidRPr="00AA64FE" w:rsidRDefault="00AA64FE" w:rsidP="00BA45CD">
      <w:pPr>
        <w:numPr>
          <w:ilvl w:val="1"/>
          <w:numId w:val="27"/>
        </w:numPr>
        <w:autoSpaceDE w:val="0"/>
        <w:autoSpaceDN w:val="0"/>
        <w:adjustRightInd w:val="0"/>
        <w:spacing w:after="0" w:line="240" w:lineRule="auto"/>
        <w:ind w:left="0" w:firstLine="426"/>
        <w:contextualSpacing/>
        <w:jc w:val="both"/>
        <w:rPr>
          <w:rFonts w:ascii="Times New Roman" w:hAnsi="Times New Roman"/>
          <w:sz w:val="20"/>
          <w:szCs w:val="20"/>
        </w:rPr>
      </w:pPr>
      <w:r w:rsidRPr="00AA64FE">
        <w:rPr>
          <w:rFonts w:ascii="Times New Roman" w:hAnsi="Times New Roman"/>
          <w:sz w:val="20"/>
          <w:szCs w:val="20"/>
        </w:rPr>
        <w:t>Обучающимся предоставляются следующие меры социальной поддержки и стимулирования:</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1) обеспечение питанием в случаях и в порядке, которые установлены федеральными законами, законами субъектов Российской Федерации;</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2) получение стипендий, материальной помощи и других денежных выплат, предусмотренных законодательством об образовании;</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 xml:space="preserve">3) иные меры социальной поддержки, предусмотренные нормативными правовыми </w:t>
      </w:r>
      <w:hyperlink r:id="rId29" w:history="1">
        <w:r w:rsidRPr="00AA64FE">
          <w:rPr>
            <w:rFonts w:ascii="Times New Roman" w:hAnsi="Times New Roman"/>
            <w:sz w:val="20"/>
            <w:szCs w:val="20"/>
          </w:rPr>
          <w:t>актами</w:t>
        </w:r>
      </w:hyperlink>
      <w:r w:rsidRPr="00AA64FE">
        <w:rPr>
          <w:rFonts w:ascii="Times New Roman" w:hAnsi="Times New Roman"/>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A64FE" w:rsidRPr="00AA64FE" w:rsidRDefault="00AA64FE" w:rsidP="00BA45CD">
      <w:pPr>
        <w:numPr>
          <w:ilvl w:val="1"/>
          <w:numId w:val="27"/>
        </w:numPr>
        <w:autoSpaceDE w:val="0"/>
        <w:autoSpaceDN w:val="0"/>
        <w:adjustRightInd w:val="0"/>
        <w:spacing w:after="0" w:line="240" w:lineRule="auto"/>
        <w:ind w:left="0" w:firstLine="426"/>
        <w:contextualSpacing/>
        <w:jc w:val="both"/>
        <w:rPr>
          <w:rFonts w:ascii="Times New Roman" w:hAnsi="Times New Roman"/>
          <w:sz w:val="20"/>
          <w:szCs w:val="20"/>
        </w:rPr>
      </w:pPr>
      <w:r w:rsidRPr="00AA64FE">
        <w:rPr>
          <w:rFonts w:ascii="Times New Roman" w:eastAsia="Times New Roman" w:hAnsi="Times New Roman"/>
          <w:sz w:val="20"/>
          <w:szCs w:val="20"/>
          <w:lang w:eastAsia="ru-RU"/>
        </w:rPr>
        <w:t xml:space="preserve">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AA64FE" w:rsidRPr="00AA64FE" w:rsidRDefault="00AA64FE" w:rsidP="00BA45CD">
      <w:pPr>
        <w:numPr>
          <w:ilvl w:val="1"/>
          <w:numId w:val="27"/>
        </w:numPr>
        <w:autoSpaceDE w:val="0"/>
        <w:autoSpaceDN w:val="0"/>
        <w:adjustRightInd w:val="0"/>
        <w:spacing w:after="0" w:line="240" w:lineRule="auto"/>
        <w:ind w:left="0" w:firstLine="426"/>
        <w:contextualSpacing/>
        <w:jc w:val="both"/>
        <w:rPr>
          <w:rFonts w:ascii="Times New Roman" w:hAnsi="Times New Roman"/>
          <w:sz w:val="20"/>
          <w:szCs w:val="20"/>
        </w:rPr>
      </w:pPr>
      <w:r w:rsidRPr="00AA64FE">
        <w:rPr>
          <w:rFonts w:ascii="Times New Roman" w:eastAsia="Times New Roman" w:hAnsi="Times New Roman"/>
          <w:sz w:val="20"/>
          <w:szCs w:val="20"/>
          <w:lang w:eastAsia="ru-RU"/>
        </w:rPr>
        <w:t xml:space="preserve">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AA64FE" w:rsidRPr="00AA64FE" w:rsidRDefault="00AA64FE" w:rsidP="00BA45CD">
      <w:pPr>
        <w:numPr>
          <w:ilvl w:val="1"/>
          <w:numId w:val="27"/>
        </w:numPr>
        <w:autoSpaceDE w:val="0"/>
        <w:autoSpaceDN w:val="0"/>
        <w:adjustRightInd w:val="0"/>
        <w:spacing w:after="0" w:line="240" w:lineRule="auto"/>
        <w:ind w:left="0" w:firstLine="426"/>
        <w:contextualSpacing/>
        <w:jc w:val="both"/>
        <w:rPr>
          <w:rFonts w:ascii="Times New Roman" w:hAnsi="Times New Roman"/>
          <w:sz w:val="20"/>
          <w:szCs w:val="20"/>
        </w:rPr>
      </w:pPr>
      <w:r w:rsidRPr="00AA64FE">
        <w:rPr>
          <w:rFonts w:ascii="Times New Roman" w:eastAsia="Times New Roman" w:hAnsi="Times New Roman"/>
          <w:sz w:val="20"/>
          <w:szCs w:val="20"/>
          <w:lang w:eastAsia="ru-RU"/>
        </w:rPr>
        <w:t xml:space="preserve">Обучающимся Школы запрещается: </w:t>
      </w:r>
    </w:p>
    <w:p w:rsidR="00AA64FE" w:rsidRPr="00AA64FE" w:rsidRDefault="00AA64FE" w:rsidP="00AA64FE">
      <w:pPr>
        <w:spacing w:after="0" w:line="240" w:lineRule="auto"/>
        <w:ind w:firstLine="426"/>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AA64FE" w:rsidRPr="00AA64FE" w:rsidRDefault="00AA64FE" w:rsidP="00AA64FE">
      <w:pPr>
        <w:spacing w:after="0" w:line="240" w:lineRule="auto"/>
        <w:ind w:firstLine="426"/>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AA64FE" w:rsidRPr="00AA64FE" w:rsidRDefault="00AA64FE" w:rsidP="00AA64FE">
      <w:pPr>
        <w:spacing w:after="0" w:line="240" w:lineRule="auto"/>
        <w:ind w:firstLine="426"/>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 применять физическую силу для выяснения межличностных отношений, запугивания и вымогательства; </w:t>
      </w:r>
    </w:p>
    <w:p w:rsidR="00AA64FE" w:rsidRPr="00AA64FE" w:rsidRDefault="00AA64FE" w:rsidP="00AA64FE">
      <w:pPr>
        <w:spacing w:after="0" w:line="240" w:lineRule="auto"/>
        <w:ind w:firstLine="426"/>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 производить любые действия, влекущие за собой опасные последствия для окружающих. </w:t>
      </w:r>
    </w:p>
    <w:p w:rsidR="00AA64FE" w:rsidRPr="00AA64FE" w:rsidRDefault="00AA64FE" w:rsidP="00BA45CD">
      <w:pPr>
        <w:numPr>
          <w:ilvl w:val="1"/>
          <w:numId w:val="27"/>
        </w:numPr>
        <w:spacing w:after="0" w:line="240" w:lineRule="auto"/>
        <w:ind w:left="0" w:firstLine="426"/>
        <w:contextualSpacing/>
        <w:jc w:val="both"/>
        <w:rPr>
          <w:rFonts w:ascii="Times New Roman" w:eastAsia="Times New Roman" w:hAnsi="Times New Roman"/>
          <w:sz w:val="20"/>
          <w:szCs w:val="20"/>
          <w:lang w:eastAsia="ru-RU"/>
        </w:rPr>
      </w:pPr>
      <w:r w:rsidRPr="00AA64FE">
        <w:rPr>
          <w:rFonts w:ascii="Times New Roman" w:hAnsi="Times New Roman"/>
          <w:sz w:val="20"/>
          <w:szCs w:val="20"/>
        </w:rPr>
        <w:t>Обучающиеся обязаны:</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w:t>
      </w:r>
      <w:r w:rsidRPr="00AA64FE">
        <w:rPr>
          <w:rFonts w:ascii="Times New Roman" w:hAnsi="Times New Roman"/>
          <w:sz w:val="20"/>
          <w:szCs w:val="20"/>
        </w:rPr>
        <w:lastRenderedPageBreak/>
        <w:t>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5) бережно относиться к имуществу Школы.</w:t>
      </w:r>
    </w:p>
    <w:p w:rsidR="00AA64FE" w:rsidRPr="00AA64FE" w:rsidRDefault="00AA64FE" w:rsidP="00BA45CD">
      <w:pPr>
        <w:numPr>
          <w:ilvl w:val="1"/>
          <w:numId w:val="27"/>
        </w:numPr>
        <w:autoSpaceDE w:val="0"/>
        <w:autoSpaceDN w:val="0"/>
        <w:adjustRightInd w:val="0"/>
        <w:spacing w:after="0" w:line="240" w:lineRule="auto"/>
        <w:ind w:left="0" w:firstLine="426"/>
        <w:contextualSpacing/>
        <w:jc w:val="both"/>
        <w:rPr>
          <w:rFonts w:ascii="Times New Roman" w:hAnsi="Times New Roman"/>
          <w:sz w:val="20"/>
          <w:szCs w:val="20"/>
        </w:rPr>
      </w:pPr>
      <w:r w:rsidRPr="00AA64FE">
        <w:rPr>
          <w:rFonts w:ascii="Times New Roman" w:hAnsi="Times New Roman"/>
          <w:sz w:val="20"/>
          <w:szCs w:val="20"/>
        </w:rPr>
        <w:t>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A64FE" w:rsidRPr="00AA64FE" w:rsidRDefault="00AA64FE" w:rsidP="00BA45CD">
      <w:pPr>
        <w:numPr>
          <w:ilvl w:val="1"/>
          <w:numId w:val="27"/>
        </w:numPr>
        <w:autoSpaceDE w:val="0"/>
        <w:autoSpaceDN w:val="0"/>
        <w:adjustRightInd w:val="0"/>
        <w:spacing w:after="0" w:line="240" w:lineRule="auto"/>
        <w:ind w:left="0" w:firstLine="426"/>
        <w:contextualSpacing/>
        <w:jc w:val="both"/>
        <w:rPr>
          <w:rFonts w:ascii="Times New Roman" w:hAnsi="Times New Roman"/>
          <w:sz w:val="20"/>
          <w:szCs w:val="20"/>
        </w:rPr>
      </w:pPr>
      <w:r w:rsidRPr="00AA64FE">
        <w:rPr>
          <w:rFonts w:ascii="Times New Roman" w:hAnsi="Times New Roman"/>
          <w:sz w:val="20"/>
          <w:szCs w:val="20"/>
        </w:rPr>
        <w:t>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Управляющего совета Школы.</w:t>
      </w:r>
    </w:p>
    <w:p w:rsidR="00AA64FE" w:rsidRPr="00AA64FE" w:rsidRDefault="00AA64FE" w:rsidP="00BA45CD">
      <w:pPr>
        <w:widowControl w:val="0"/>
        <w:numPr>
          <w:ilvl w:val="1"/>
          <w:numId w:val="27"/>
        </w:numPr>
        <w:autoSpaceDE w:val="0"/>
        <w:autoSpaceDN w:val="0"/>
        <w:spacing w:after="0" w:line="240" w:lineRule="auto"/>
        <w:ind w:left="0" w:firstLine="426"/>
        <w:jc w:val="both"/>
        <w:rPr>
          <w:rFonts w:ascii="Times New Roman" w:hAnsi="Times New Roman"/>
          <w:bCs/>
          <w:sz w:val="20"/>
          <w:szCs w:val="20"/>
        </w:rPr>
      </w:pPr>
      <w:r w:rsidRPr="00AA64FE">
        <w:rPr>
          <w:rFonts w:ascii="Times New Roman" w:hAnsi="Times New Roman"/>
          <w:bCs/>
          <w:sz w:val="20"/>
          <w:szCs w:val="20"/>
        </w:rPr>
        <w:t>Родители (законные представители) несовершеннолетних обучающихся имеют право:</w:t>
      </w:r>
    </w:p>
    <w:p w:rsidR="00AA64FE" w:rsidRPr="00AA64FE" w:rsidRDefault="00AA64FE" w:rsidP="00AA64FE">
      <w:pPr>
        <w:autoSpaceDE w:val="0"/>
        <w:autoSpaceDN w:val="0"/>
        <w:adjustRightInd w:val="0"/>
        <w:spacing w:after="0" w:line="240" w:lineRule="auto"/>
        <w:ind w:firstLine="426"/>
        <w:jc w:val="both"/>
        <w:rPr>
          <w:rFonts w:ascii="Times New Roman" w:hAnsi="Times New Roman"/>
          <w:bCs/>
          <w:sz w:val="20"/>
          <w:szCs w:val="20"/>
        </w:rPr>
      </w:pPr>
      <w:r w:rsidRPr="00AA64FE">
        <w:rPr>
          <w:rFonts w:ascii="Times New Roman" w:hAnsi="Times New Roman"/>
          <w:bCs/>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AA64FE" w:rsidRPr="00AA64FE" w:rsidRDefault="00AA64FE" w:rsidP="00AA64FE">
      <w:pPr>
        <w:autoSpaceDE w:val="0"/>
        <w:autoSpaceDN w:val="0"/>
        <w:adjustRightInd w:val="0"/>
        <w:spacing w:after="0" w:line="240" w:lineRule="auto"/>
        <w:ind w:firstLine="426"/>
        <w:jc w:val="both"/>
        <w:rPr>
          <w:rFonts w:ascii="Times New Roman" w:hAnsi="Times New Roman"/>
          <w:bCs/>
          <w:sz w:val="20"/>
          <w:szCs w:val="20"/>
        </w:rPr>
      </w:pPr>
      <w:r w:rsidRPr="00AA64FE">
        <w:rPr>
          <w:rFonts w:ascii="Times New Roman" w:hAnsi="Times New Roman"/>
          <w:bCs/>
          <w:sz w:val="20"/>
          <w:szCs w:val="20"/>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AA64FE" w:rsidRPr="00AA64FE" w:rsidRDefault="00AA64FE" w:rsidP="00AA64FE">
      <w:pPr>
        <w:autoSpaceDE w:val="0"/>
        <w:autoSpaceDN w:val="0"/>
        <w:adjustRightInd w:val="0"/>
        <w:spacing w:after="0" w:line="240" w:lineRule="auto"/>
        <w:ind w:firstLine="426"/>
        <w:jc w:val="both"/>
        <w:rPr>
          <w:rFonts w:ascii="Times New Roman" w:hAnsi="Times New Roman"/>
          <w:bCs/>
          <w:sz w:val="20"/>
          <w:szCs w:val="20"/>
        </w:rPr>
      </w:pPr>
      <w:r w:rsidRPr="00AA64FE">
        <w:rPr>
          <w:rFonts w:ascii="Times New Roman" w:hAnsi="Times New Roman"/>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A64FE" w:rsidRPr="00AA64FE" w:rsidRDefault="00AA64FE" w:rsidP="00AA64FE">
      <w:pPr>
        <w:autoSpaceDE w:val="0"/>
        <w:autoSpaceDN w:val="0"/>
        <w:adjustRightInd w:val="0"/>
        <w:spacing w:after="0" w:line="240" w:lineRule="auto"/>
        <w:ind w:firstLine="426"/>
        <w:jc w:val="both"/>
        <w:rPr>
          <w:rFonts w:ascii="Times New Roman" w:hAnsi="Times New Roman"/>
          <w:bCs/>
          <w:sz w:val="20"/>
          <w:szCs w:val="20"/>
        </w:rPr>
      </w:pPr>
      <w:r w:rsidRPr="00AA64FE">
        <w:rPr>
          <w:rFonts w:ascii="Times New Roman" w:hAnsi="Times New Roman"/>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A64FE" w:rsidRPr="00AA64FE" w:rsidRDefault="00AA64FE" w:rsidP="00AA64FE">
      <w:pPr>
        <w:autoSpaceDE w:val="0"/>
        <w:autoSpaceDN w:val="0"/>
        <w:adjustRightInd w:val="0"/>
        <w:spacing w:after="0" w:line="240" w:lineRule="auto"/>
        <w:ind w:firstLine="426"/>
        <w:jc w:val="both"/>
        <w:rPr>
          <w:rFonts w:ascii="Times New Roman" w:hAnsi="Times New Roman"/>
          <w:bCs/>
          <w:sz w:val="20"/>
          <w:szCs w:val="20"/>
        </w:rPr>
      </w:pPr>
      <w:r w:rsidRPr="00AA64FE">
        <w:rPr>
          <w:rFonts w:ascii="Times New Roman" w:hAnsi="Times New Roman"/>
          <w:bCs/>
          <w:sz w:val="20"/>
          <w:szCs w:val="20"/>
        </w:rPr>
        <w:t>5) защищать права и законные интересы обучающихся;</w:t>
      </w:r>
    </w:p>
    <w:p w:rsidR="00AA64FE" w:rsidRPr="00AA64FE" w:rsidRDefault="00AA64FE" w:rsidP="00AA64FE">
      <w:pPr>
        <w:autoSpaceDE w:val="0"/>
        <w:autoSpaceDN w:val="0"/>
        <w:adjustRightInd w:val="0"/>
        <w:spacing w:after="0" w:line="240" w:lineRule="auto"/>
        <w:ind w:firstLine="426"/>
        <w:jc w:val="both"/>
        <w:rPr>
          <w:rFonts w:ascii="Times New Roman" w:hAnsi="Times New Roman"/>
          <w:bCs/>
          <w:sz w:val="20"/>
          <w:szCs w:val="20"/>
        </w:rPr>
      </w:pPr>
      <w:r w:rsidRPr="00AA64FE">
        <w:rPr>
          <w:rFonts w:ascii="Times New Roman" w:hAnsi="Times New Roman"/>
          <w:bCs/>
          <w:sz w:val="20"/>
          <w:szCs w:val="20"/>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A64FE" w:rsidRPr="00AA64FE" w:rsidRDefault="00AA64FE" w:rsidP="00AA64FE">
      <w:pPr>
        <w:autoSpaceDE w:val="0"/>
        <w:autoSpaceDN w:val="0"/>
        <w:adjustRightInd w:val="0"/>
        <w:spacing w:after="0" w:line="240" w:lineRule="auto"/>
        <w:ind w:firstLine="426"/>
        <w:jc w:val="both"/>
        <w:rPr>
          <w:rFonts w:ascii="Times New Roman" w:hAnsi="Times New Roman"/>
          <w:bCs/>
          <w:sz w:val="20"/>
          <w:szCs w:val="20"/>
        </w:rPr>
      </w:pPr>
      <w:r w:rsidRPr="00AA64FE">
        <w:rPr>
          <w:rFonts w:ascii="Times New Roman" w:hAnsi="Times New Roman"/>
          <w:bCs/>
          <w:sz w:val="20"/>
          <w:szCs w:val="20"/>
        </w:rPr>
        <w:t>7) принимать участие в управлении Школой, в форме, определяемой уставом;</w:t>
      </w:r>
    </w:p>
    <w:p w:rsidR="00AA64FE" w:rsidRPr="00AA64FE" w:rsidRDefault="00AA64FE" w:rsidP="00AA64FE">
      <w:pPr>
        <w:autoSpaceDE w:val="0"/>
        <w:autoSpaceDN w:val="0"/>
        <w:adjustRightInd w:val="0"/>
        <w:spacing w:after="0" w:line="240" w:lineRule="auto"/>
        <w:ind w:firstLine="426"/>
        <w:jc w:val="both"/>
        <w:rPr>
          <w:rFonts w:ascii="Times New Roman" w:hAnsi="Times New Roman"/>
          <w:bCs/>
          <w:sz w:val="20"/>
          <w:szCs w:val="20"/>
        </w:rPr>
      </w:pPr>
      <w:r w:rsidRPr="00AA64FE">
        <w:rPr>
          <w:rFonts w:ascii="Times New Roman" w:hAnsi="Times New Roman"/>
          <w:bCs/>
          <w:sz w:val="20"/>
          <w:szCs w:val="2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A64FE" w:rsidRPr="00AA64FE" w:rsidRDefault="00AA64FE" w:rsidP="00AA64FE">
      <w:pPr>
        <w:widowControl w:val="0"/>
        <w:autoSpaceDE w:val="0"/>
        <w:autoSpaceDN w:val="0"/>
        <w:spacing w:after="0" w:line="240" w:lineRule="auto"/>
        <w:ind w:firstLine="426"/>
        <w:jc w:val="both"/>
        <w:rPr>
          <w:rFonts w:ascii="Times New Roman" w:hAnsi="Times New Roman"/>
          <w:sz w:val="20"/>
          <w:szCs w:val="20"/>
        </w:rPr>
      </w:pPr>
      <w:r w:rsidRPr="00AA64FE">
        <w:rPr>
          <w:rFonts w:ascii="Times New Roman" w:hAnsi="Times New Roman"/>
          <w:b/>
          <w:sz w:val="20"/>
          <w:szCs w:val="20"/>
        </w:rPr>
        <w:t xml:space="preserve">6.27. </w:t>
      </w:r>
      <w:r w:rsidRPr="00AA64FE">
        <w:rPr>
          <w:rFonts w:ascii="Times New Roman" w:hAnsi="Times New Roman"/>
          <w:sz w:val="20"/>
          <w:szCs w:val="20"/>
        </w:rPr>
        <w:t>Родители (законные представители) несовершеннолетних обучающихся обязаны:</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1) обеспечить получение детьми общего образования;</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AA64FE" w:rsidRPr="00AA64FE" w:rsidRDefault="00AA64FE" w:rsidP="00AA64FE">
      <w:pPr>
        <w:autoSpaceDE w:val="0"/>
        <w:autoSpaceDN w:val="0"/>
        <w:adjustRightInd w:val="0"/>
        <w:spacing w:after="0" w:line="240" w:lineRule="auto"/>
        <w:ind w:firstLine="426"/>
        <w:jc w:val="both"/>
        <w:rPr>
          <w:rFonts w:ascii="Times New Roman" w:hAnsi="Times New Roman"/>
          <w:sz w:val="20"/>
          <w:szCs w:val="20"/>
        </w:rPr>
      </w:pPr>
      <w:r w:rsidRPr="00AA64FE">
        <w:rPr>
          <w:rFonts w:ascii="Times New Roman" w:hAnsi="Times New Roman"/>
          <w:sz w:val="20"/>
          <w:szCs w:val="20"/>
        </w:rPr>
        <w:t>3) уважать честь и достоинство обучающихся и работников Школы.</w:t>
      </w:r>
    </w:p>
    <w:p w:rsidR="00AA64FE" w:rsidRPr="00AA64FE" w:rsidRDefault="00AA64FE" w:rsidP="00AA64FE">
      <w:pPr>
        <w:spacing w:after="0" w:line="240" w:lineRule="auto"/>
        <w:rPr>
          <w:rFonts w:ascii="Times New Roman" w:hAnsi="Times New Roman"/>
          <w:sz w:val="20"/>
          <w:szCs w:val="20"/>
        </w:rPr>
      </w:pPr>
      <w:r w:rsidRPr="00AA64FE">
        <w:rPr>
          <w:rFonts w:ascii="Times New Roman" w:hAnsi="Times New Roman"/>
          <w:sz w:val="20"/>
          <w:szCs w:val="20"/>
        </w:rPr>
        <w:br w:type="page"/>
      </w:r>
    </w:p>
    <w:p w:rsidR="00AA64FE" w:rsidRPr="00AA64FE" w:rsidRDefault="00AA64FE" w:rsidP="00BA45CD">
      <w:pPr>
        <w:widowControl w:val="0"/>
        <w:numPr>
          <w:ilvl w:val="0"/>
          <w:numId w:val="27"/>
        </w:numPr>
        <w:autoSpaceDE w:val="0"/>
        <w:autoSpaceDN w:val="0"/>
        <w:spacing w:after="0" w:line="240" w:lineRule="auto"/>
        <w:ind w:left="0" w:firstLine="567"/>
        <w:jc w:val="center"/>
        <w:outlineLvl w:val="0"/>
        <w:rPr>
          <w:rFonts w:ascii="Times New Roman" w:eastAsia="Times New Roman" w:hAnsi="Times New Roman"/>
          <w:b/>
          <w:sz w:val="20"/>
          <w:szCs w:val="20"/>
          <w:lang w:eastAsia="ru-RU"/>
        </w:rPr>
      </w:pPr>
      <w:r w:rsidRPr="00AA64FE">
        <w:rPr>
          <w:rFonts w:ascii="Times New Roman" w:eastAsia="Times New Roman" w:hAnsi="Times New Roman"/>
          <w:b/>
          <w:sz w:val="20"/>
          <w:szCs w:val="20"/>
          <w:lang w:eastAsia="ru-RU"/>
        </w:rPr>
        <w:lastRenderedPageBreak/>
        <w:t>ОБЕСПЕЧЕНИЕ ПУБЛИЧНОСТИ И КОНТРОЛЯ</w:t>
      </w:r>
    </w:p>
    <w:p w:rsidR="00AA64FE" w:rsidRPr="00AA64FE" w:rsidRDefault="00AA64FE" w:rsidP="00BA45CD">
      <w:pPr>
        <w:widowControl w:val="0"/>
        <w:numPr>
          <w:ilvl w:val="1"/>
          <w:numId w:val="18"/>
        </w:numPr>
        <w:tabs>
          <w:tab w:val="left" w:pos="1134"/>
        </w:tabs>
        <w:autoSpaceDE w:val="0"/>
        <w:autoSpaceDN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Школа обеспечивает открытость и доступность в соответствии со ст.29 Федерального закона от 29.12.2012 N 273-ФЗ "Об образовании в Российской Федерации" следующих документов: </w:t>
      </w:r>
    </w:p>
    <w:p w:rsidR="00AA64FE" w:rsidRPr="00AA64FE" w:rsidRDefault="00AA64FE" w:rsidP="00AA64F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учредительные документы, в том числе документы о внесенных в них изменениях;</w:t>
      </w:r>
    </w:p>
    <w:p w:rsidR="00AA64FE" w:rsidRPr="00AA64FE" w:rsidRDefault="00AA64FE" w:rsidP="00AA64F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свидетельство о государственной регистрации учреждения;</w:t>
      </w:r>
    </w:p>
    <w:p w:rsidR="00AA64FE" w:rsidRPr="00AA64FE" w:rsidRDefault="00AA64FE" w:rsidP="00AA64F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лицензии на осуществление образовательной деятельности;</w:t>
      </w:r>
    </w:p>
    <w:p w:rsidR="00AA64FE" w:rsidRPr="00AA64FE" w:rsidRDefault="00AA64FE" w:rsidP="00AA64F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решение Учредителя о создании учреждения;</w:t>
      </w:r>
    </w:p>
    <w:p w:rsidR="00AA64FE" w:rsidRPr="00AA64FE" w:rsidRDefault="00AA64FE" w:rsidP="00AA64F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решение Учредителя о назначении руководителя учреждения;</w:t>
      </w:r>
    </w:p>
    <w:p w:rsidR="00AA64FE" w:rsidRPr="00AA64FE" w:rsidRDefault="00AA64FE" w:rsidP="00AA64F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бюджетную смету;</w:t>
      </w:r>
    </w:p>
    <w:p w:rsidR="00AA64FE" w:rsidRPr="00AA64FE" w:rsidRDefault="00AA64FE" w:rsidP="00AA64F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сведения о проведенных в отношении учреждения контрольных мероприятиях и их результатах;</w:t>
      </w:r>
    </w:p>
    <w:p w:rsidR="00AA64FE" w:rsidRPr="00AA64FE" w:rsidRDefault="00AA64FE" w:rsidP="00AA64F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отчет о результатах деятельности учреждения и об использовании закрепленного муниципального имущества;</w:t>
      </w:r>
    </w:p>
    <w:p w:rsidR="00AA64FE" w:rsidRPr="00AA64FE" w:rsidRDefault="00AA64FE" w:rsidP="00AA64F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отчет о результатах самообследования;</w:t>
      </w:r>
    </w:p>
    <w:p w:rsidR="00AA64FE" w:rsidRPr="00AA64FE" w:rsidRDefault="00AA64FE" w:rsidP="00AA64F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предписания органов, осуществляющих государственный контроль (надзор) в сфере образования, отчетов об исполнении таких предписаний;</w:t>
      </w:r>
    </w:p>
    <w:p w:rsidR="00AA64FE" w:rsidRPr="00AA64FE" w:rsidRDefault="00AA64FE" w:rsidP="00AA64F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A64FE" w:rsidRPr="00AA64FE" w:rsidRDefault="00AA64FE" w:rsidP="00BA45CD">
      <w:pPr>
        <w:widowControl w:val="0"/>
        <w:numPr>
          <w:ilvl w:val="1"/>
          <w:numId w:val="18"/>
        </w:numPr>
        <w:tabs>
          <w:tab w:val="left" w:pos="1134"/>
        </w:tabs>
        <w:autoSpaceDE w:val="0"/>
        <w:autoSpaceDN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Предоставление информации Школой, ее размещение на официальном сайте в сети Интернет и ведение указанного сайта осуществляется в установленном порядке.</w:t>
      </w:r>
    </w:p>
    <w:p w:rsidR="00AA64FE" w:rsidRPr="00AA64FE" w:rsidRDefault="00AA64FE" w:rsidP="00BA45CD">
      <w:pPr>
        <w:widowControl w:val="0"/>
        <w:numPr>
          <w:ilvl w:val="1"/>
          <w:numId w:val="18"/>
        </w:numPr>
        <w:tabs>
          <w:tab w:val="left" w:pos="1134"/>
        </w:tabs>
        <w:autoSpaceDE w:val="0"/>
        <w:autoSpaceDN w:val="0"/>
        <w:spacing w:after="0" w:line="240" w:lineRule="auto"/>
        <w:ind w:left="0"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Муниципальное казённое учреждение «Центр обеспечения деятельности учреждений образования Богучанского района» совместно со Школой осуществляет в соответствии с действующим законодательством бухгалтерский, налоговый и статистический учет операций.</w:t>
      </w:r>
    </w:p>
    <w:p w:rsidR="00AA64FE" w:rsidRPr="00AA64FE" w:rsidRDefault="00AA64FE" w:rsidP="00AA64FE">
      <w:p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Школа, отчитывается о результатах деятельности в порядке и в сроки, установленные учредителем согласно законодательству Российской Федерации, муниципальным правовым актам.</w:t>
      </w:r>
    </w:p>
    <w:p w:rsidR="00AA64FE" w:rsidRPr="00AA64FE" w:rsidRDefault="00AA64FE" w:rsidP="00BA45CD">
      <w:pPr>
        <w:numPr>
          <w:ilvl w:val="1"/>
          <w:numId w:val="18"/>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 xml:space="preserve">За искажение государственной отчетности должностные лица </w:t>
      </w:r>
      <w:r w:rsidRPr="00AA64FE">
        <w:rPr>
          <w:rFonts w:ascii="Times New Roman" w:eastAsia="Times New Roman" w:hAnsi="Times New Roman"/>
          <w:spacing w:val="-2"/>
          <w:sz w:val="20"/>
          <w:szCs w:val="20"/>
          <w:lang w:eastAsia="ru-RU"/>
        </w:rPr>
        <w:t xml:space="preserve">Школы </w:t>
      </w:r>
      <w:r w:rsidRPr="00AA64FE">
        <w:rPr>
          <w:rFonts w:ascii="Times New Roman" w:eastAsia="Times New Roman" w:hAnsi="Times New Roman"/>
          <w:sz w:val="20"/>
          <w:szCs w:val="20"/>
          <w:lang w:eastAsia="ru-RU"/>
        </w:rPr>
        <w:t>несут установленную законодательством Российской Федерации дисциплинарную, административную и уголовную ответственность.</w:t>
      </w:r>
    </w:p>
    <w:p w:rsidR="00AA64FE" w:rsidRPr="00AA64FE" w:rsidRDefault="00AA64FE" w:rsidP="00BA45CD">
      <w:pPr>
        <w:numPr>
          <w:ilvl w:val="1"/>
          <w:numId w:val="18"/>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Контроль за деятельностью Школы осуществляется Учредителем, Управлением образования администрации Богучанского района, Финансовым управлением администрации Богучанского района, Управлением муниципальной собственностью Богучанского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AA64FE" w:rsidRPr="00AA64FE" w:rsidRDefault="00AA64FE" w:rsidP="00BA45CD">
      <w:pPr>
        <w:numPr>
          <w:ilvl w:val="1"/>
          <w:numId w:val="18"/>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Контроль за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Богучанского района.</w:t>
      </w:r>
    </w:p>
    <w:p w:rsidR="00AA64FE" w:rsidRPr="00AA64FE" w:rsidRDefault="00AA64FE" w:rsidP="00AA64FE">
      <w:pPr>
        <w:spacing w:after="0" w:line="240" w:lineRule="auto"/>
        <w:rPr>
          <w:rFonts w:ascii="Times New Roman" w:eastAsia="Times New Roman" w:hAnsi="Times New Roman"/>
          <w:sz w:val="20"/>
          <w:szCs w:val="20"/>
          <w:lang w:eastAsia="ru-RU"/>
        </w:rPr>
      </w:pPr>
    </w:p>
    <w:p w:rsidR="00AA64FE" w:rsidRPr="00AA64FE" w:rsidRDefault="00AA64FE" w:rsidP="00BA45CD">
      <w:pPr>
        <w:numPr>
          <w:ilvl w:val="0"/>
          <w:numId w:val="18"/>
        </w:numPr>
        <w:shd w:val="clear" w:color="auto" w:fill="FFFFFF"/>
        <w:spacing w:after="0" w:line="240" w:lineRule="auto"/>
        <w:ind w:left="0"/>
        <w:contextualSpacing/>
        <w:jc w:val="center"/>
        <w:rPr>
          <w:rFonts w:ascii="Times New Roman" w:eastAsia="Times New Roman" w:hAnsi="Times New Roman"/>
          <w:sz w:val="20"/>
          <w:szCs w:val="20"/>
          <w:lang w:eastAsia="ru-RU"/>
        </w:rPr>
      </w:pPr>
      <w:r w:rsidRPr="00AA64FE">
        <w:rPr>
          <w:rFonts w:ascii="Times New Roman" w:eastAsia="Times New Roman" w:hAnsi="Times New Roman"/>
          <w:b/>
          <w:bCs/>
          <w:sz w:val="20"/>
          <w:szCs w:val="20"/>
          <w:lang w:eastAsia="ru-RU"/>
        </w:rPr>
        <w:t>РЕОРГАНИЗАЦИЯ И ЛИКВИДАЦИЯ ШКОЛЫ</w:t>
      </w:r>
    </w:p>
    <w:p w:rsidR="00AA64FE" w:rsidRPr="00AA64FE" w:rsidRDefault="00AA64FE" w:rsidP="00AA64FE">
      <w:pPr>
        <w:shd w:val="clear" w:color="auto" w:fill="FFFFFF"/>
        <w:tabs>
          <w:tab w:val="left" w:pos="1296"/>
        </w:tabs>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pacing w:val="-6"/>
          <w:sz w:val="20"/>
          <w:szCs w:val="20"/>
          <w:lang w:eastAsia="ru-RU"/>
        </w:rPr>
        <w:t>8.1</w:t>
      </w:r>
      <w:r w:rsidRPr="00AA64FE">
        <w:rPr>
          <w:rFonts w:ascii="Times New Roman" w:eastAsia="Times New Roman" w:hAnsi="Times New Roman"/>
          <w:spacing w:val="-6"/>
          <w:sz w:val="20"/>
          <w:szCs w:val="20"/>
          <w:lang w:eastAsia="ru-RU"/>
        </w:rPr>
        <w:t>.</w:t>
      </w:r>
      <w:r w:rsidRPr="00AA64FE">
        <w:rPr>
          <w:rFonts w:ascii="Times New Roman" w:eastAsia="Times New Roman" w:hAnsi="Times New Roman"/>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AA64FE" w:rsidRPr="00AA64FE" w:rsidRDefault="00AA64FE" w:rsidP="00AA64FE">
      <w:pPr>
        <w:autoSpaceDE w:val="0"/>
        <w:autoSpaceDN w:val="0"/>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z w:val="20"/>
          <w:szCs w:val="20"/>
          <w:lang w:eastAsia="ru-RU"/>
        </w:rPr>
        <w:t>8.2.</w:t>
      </w:r>
      <w:r w:rsidRPr="00AA64FE">
        <w:rPr>
          <w:rFonts w:ascii="Times New Roman" w:eastAsia="Times New Roman" w:hAnsi="Times New Roman"/>
          <w:sz w:val="20"/>
          <w:szCs w:val="20"/>
          <w:lang w:eastAsia="ru-RU"/>
        </w:rPr>
        <w:t xml:space="preserve"> При ликвидации Школы кредиторы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A64FE" w:rsidRPr="00AA64FE" w:rsidRDefault="00AA64FE" w:rsidP="00AA64FE">
      <w:pPr>
        <w:autoSpaceDE w:val="0"/>
        <w:autoSpaceDN w:val="0"/>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z w:val="20"/>
          <w:szCs w:val="20"/>
          <w:lang w:eastAsia="ru-RU"/>
        </w:rPr>
        <w:t xml:space="preserve">8.3. </w:t>
      </w:r>
      <w:r w:rsidRPr="00AA64FE">
        <w:rPr>
          <w:rFonts w:ascii="Times New Roman" w:eastAsia="Times New Roman" w:hAnsi="Times New Roman"/>
          <w:sz w:val="20"/>
          <w:szCs w:val="20"/>
          <w:lang w:eastAsia="ru-RU"/>
        </w:rPr>
        <w:t>Образовательному учреждению, возникшему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осуществлялась реорганизованным образовательным учреждением и которое было аккредитовано.</w:t>
      </w:r>
    </w:p>
    <w:p w:rsidR="00AA64FE" w:rsidRPr="00AA64FE" w:rsidRDefault="00AA64FE" w:rsidP="00AA64FE">
      <w:pPr>
        <w:autoSpaceDE w:val="0"/>
        <w:autoSpaceDN w:val="0"/>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Срок действия временного свидетельства о государственной аккредитации составляет один год.</w:t>
      </w:r>
    </w:p>
    <w:p w:rsidR="00AA64FE" w:rsidRPr="00AA64FE" w:rsidRDefault="00AA64FE" w:rsidP="00AA64FE">
      <w:pPr>
        <w:autoSpaceDE w:val="0"/>
        <w:autoSpaceDN w:val="0"/>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AA64FE" w:rsidRPr="00AA64FE" w:rsidRDefault="00AA64FE" w:rsidP="00AA64FE">
      <w:pPr>
        <w:shd w:val="clear" w:color="auto" w:fill="FFFFFF"/>
        <w:tabs>
          <w:tab w:val="left" w:pos="1502"/>
        </w:tabs>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pacing w:val="-6"/>
          <w:sz w:val="20"/>
          <w:szCs w:val="20"/>
          <w:lang w:eastAsia="ru-RU"/>
        </w:rPr>
        <w:t>8.4.</w:t>
      </w:r>
      <w:r w:rsidRPr="00AA64FE">
        <w:rPr>
          <w:rFonts w:ascii="Times New Roman" w:eastAsia="Times New Roman" w:hAnsi="Times New Roman"/>
          <w:sz w:val="20"/>
          <w:szCs w:val="20"/>
          <w:lang w:eastAsia="ru-RU"/>
        </w:rPr>
        <w:t xml:space="preserve"> При ликвидации Учредитель создает ликвидационную комиссию.</w:t>
      </w:r>
      <w:r w:rsidRPr="00AA64FE">
        <w:rPr>
          <w:rFonts w:ascii="Times New Roman" w:eastAsia="Times New Roman" w:hAnsi="Times New Roman"/>
          <w:spacing w:val="-1"/>
          <w:sz w:val="20"/>
          <w:szCs w:val="20"/>
          <w:lang w:eastAsia="ru-RU"/>
        </w:rPr>
        <w:t xml:space="preserve"> С момента назначения ликвидационной </w:t>
      </w:r>
      <w:r w:rsidRPr="00AA64FE">
        <w:rPr>
          <w:rFonts w:ascii="Times New Roman" w:eastAsia="Times New Roman" w:hAnsi="Times New Roman"/>
          <w:sz w:val="20"/>
          <w:szCs w:val="20"/>
          <w:lang w:eastAsia="ru-RU"/>
        </w:rPr>
        <w:t xml:space="preserve">комиссии к ней переходят полномочия по управлению Школой. </w:t>
      </w:r>
    </w:p>
    <w:p w:rsidR="00AA64FE" w:rsidRPr="00AA64FE" w:rsidRDefault="00AA64FE" w:rsidP="00AA64FE">
      <w:pPr>
        <w:shd w:val="clear" w:color="auto" w:fill="FFFFFF"/>
        <w:tabs>
          <w:tab w:val="left" w:pos="1502"/>
        </w:tabs>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sz w:val="20"/>
          <w:szCs w:val="20"/>
          <w:lang w:eastAsia="ru-RU"/>
        </w:rPr>
        <w:t>Ликвидационная комиссия составляет ликвидационный баланс и представляет его Учредителю.</w:t>
      </w:r>
    </w:p>
    <w:p w:rsidR="00AA64FE" w:rsidRPr="00AA64FE" w:rsidRDefault="00AA64FE" w:rsidP="00AA64FE">
      <w:pPr>
        <w:shd w:val="clear" w:color="auto" w:fill="FFFFFF"/>
        <w:tabs>
          <w:tab w:val="left" w:pos="1430"/>
        </w:tabs>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pacing w:val="-6"/>
          <w:sz w:val="20"/>
          <w:szCs w:val="20"/>
          <w:lang w:eastAsia="ru-RU"/>
        </w:rPr>
        <w:t>8.5.</w:t>
      </w:r>
      <w:r w:rsidRPr="00AA64FE">
        <w:rPr>
          <w:rFonts w:ascii="Times New Roman" w:eastAsia="Times New Roman" w:hAnsi="Times New Roman"/>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AA64FE" w:rsidRPr="00AA64FE" w:rsidRDefault="00AA64FE" w:rsidP="00AA64FE">
      <w:pPr>
        <w:shd w:val="clear" w:color="auto" w:fill="FFFFFF"/>
        <w:tabs>
          <w:tab w:val="left" w:pos="1238"/>
        </w:tabs>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pacing w:val="-6"/>
          <w:sz w:val="20"/>
          <w:szCs w:val="20"/>
          <w:lang w:eastAsia="ru-RU"/>
        </w:rPr>
        <w:t>8.6</w:t>
      </w:r>
      <w:r w:rsidRPr="00AA64FE">
        <w:rPr>
          <w:rFonts w:ascii="Times New Roman" w:eastAsia="Times New Roman" w:hAnsi="Times New Roman"/>
          <w:spacing w:val="-6"/>
          <w:sz w:val="20"/>
          <w:szCs w:val="20"/>
          <w:lang w:eastAsia="ru-RU"/>
        </w:rPr>
        <w:t>.</w:t>
      </w:r>
      <w:r w:rsidRPr="00AA64FE">
        <w:rPr>
          <w:rFonts w:ascii="Times New Roman" w:eastAsia="Times New Roman" w:hAnsi="Times New Roman"/>
          <w:sz w:val="20"/>
          <w:szCs w:val="20"/>
          <w:lang w:eastAsia="ru-RU"/>
        </w:rPr>
        <w:t xml:space="preserve"> </w:t>
      </w:r>
      <w:r w:rsidRPr="00AA64FE">
        <w:rPr>
          <w:rFonts w:ascii="Times New Roman" w:eastAsia="Times New Roman" w:hAnsi="Times New Roman"/>
          <w:spacing w:val="-2"/>
          <w:sz w:val="20"/>
          <w:szCs w:val="20"/>
          <w:lang w:eastAsia="ru-RU"/>
        </w:rPr>
        <w:t xml:space="preserve">Школа считается прекратившей свою деятельность с момента </w:t>
      </w:r>
      <w:r w:rsidRPr="00AA64FE">
        <w:rPr>
          <w:rFonts w:ascii="Times New Roman" w:eastAsia="Times New Roman" w:hAnsi="Times New Roman"/>
          <w:sz w:val="20"/>
          <w:szCs w:val="20"/>
          <w:lang w:eastAsia="ru-RU"/>
        </w:rPr>
        <w:t>внесения соответствующей записи в Единый государственный реестр юридических лиц.</w:t>
      </w:r>
    </w:p>
    <w:p w:rsidR="00AA64FE" w:rsidRPr="00AA64FE" w:rsidRDefault="00AA64FE" w:rsidP="00AA64FE">
      <w:pPr>
        <w:shd w:val="clear" w:color="auto" w:fill="FFFFFF"/>
        <w:tabs>
          <w:tab w:val="left" w:pos="1387"/>
        </w:tabs>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pacing w:val="-6"/>
          <w:sz w:val="20"/>
          <w:szCs w:val="20"/>
          <w:lang w:eastAsia="ru-RU"/>
        </w:rPr>
        <w:t>8.7</w:t>
      </w:r>
      <w:r w:rsidRPr="00AA64FE">
        <w:rPr>
          <w:rFonts w:ascii="Times New Roman" w:eastAsia="Times New Roman" w:hAnsi="Times New Roman"/>
          <w:spacing w:val="-6"/>
          <w:sz w:val="20"/>
          <w:szCs w:val="20"/>
          <w:lang w:eastAsia="ru-RU"/>
        </w:rPr>
        <w:t>.</w:t>
      </w:r>
      <w:r w:rsidRPr="00AA64FE">
        <w:rPr>
          <w:rFonts w:ascii="Times New Roman" w:eastAsia="Times New Roman" w:hAnsi="Times New Roman"/>
          <w:sz w:val="20"/>
          <w:szCs w:val="20"/>
          <w:lang w:eastAsia="ru-RU"/>
        </w:rPr>
        <w:t xml:space="preserve"> </w:t>
      </w:r>
      <w:r w:rsidRPr="00AA64FE">
        <w:rPr>
          <w:rFonts w:ascii="Times New Roman" w:eastAsia="Times New Roman" w:hAnsi="Times New Roman"/>
          <w:spacing w:val="-1"/>
          <w:sz w:val="20"/>
          <w:szCs w:val="20"/>
          <w:lang w:eastAsia="ru-RU"/>
        </w:rPr>
        <w:t xml:space="preserve">При ликвидации и реорганизации увольняемым работникам </w:t>
      </w:r>
      <w:r w:rsidRPr="00AA64FE">
        <w:rPr>
          <w:rFonts w:ascii="Times New Roman" w:eastAsia="Times New Roman" w:hAnsi="Times New Roman"/>
          <w:sz w:val="20"/>
          <w:szCs w:val="20"/>
          <w:lang w:eastAsia="ru-RU"/>
        </w:rPr>
        <w:t>гарантируется соблюдение их прав в соответствии с законодательством Российской Федерации.</w:t>
      </w:r>
    </w:p>
    <w:p w:rsidR="00AA64FE" w:rsidRPr="00AA64FE" w:rsidRDefault="00AA64FE" w:rsidP="00AA64FE">
      <w:pPr>
        <w:shd w:val="clear" w:color="auto" w:fill="FFFFFF"/>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pacing w:val="-2"/>
          <w:sz w:val="20"/>
          <w:szCs w:val="20"/>
          <w:lang w:eastAsia="ru-RU"/>
        </w:rPr>
        <w:lastRenderedPageBreak/>
        <w:t>8.8.</w:t>
      </w:r>
      <w:r w:rsidRPr="00AA64FE">
        <w:rPr>
          <w:rFonts w:ascii="Times New Roman" w:eastAsia="Times New Roman" w:hAnsi="Times New Roman"/>
          <w:spacing w:val="-2"/>
          <w:sz w:val="20"/>
          <w:szCs w:val="20"/>
          <w:lang w:eastAsia="ru-RU"/>
        </w:rPr>
        <w:t xml:space="preserve"> При прекращении деятельности Школы все документы </w:t>
      </w:r>
      <w:r w:rsidRPr="00AA64FE">
        <w:rPr>
          <w:rFonts w:ascii="Times New Roman" w:eastAsia="Times New Roman" w:hAnsi="Times New Roman"/>
          <w:spacing w:val="-1"/>
          <w:sz w:val="20"/>
          <w:szCs w:val="20"/>
          <w:lang w:eastAsia="ru-RU"/>
        </w:rPr>
        <w:t xml:space="preserve">(управленческие, финансово - хозяйственные, по личному составу и другие) </w:t>
      </w:r>
      <w:r w:rsidRPr="00AA64FE">
        <w:rPr>
          <w:rFonts w:ascii="Times New Roman" w:eastAsia="Times New Roman" w:hAnsi="Times New Roman"/>
          <w:sz w:val="20"/>
          <w:szCs w:val="20"/>
          <w:lang w:eastAsia="ru-RU"/>
        </w:rPr>
        <w:t xml:space="preserve">передаются в установленном порядке правопреемнику (правопреемникам). </w:t>
      </w:r>
      <w:r w:rsidRPr="00AA64FE">
        <w:rPr>
          <w:rFonts w:ascii="Times New Roman" w:eastAsia="Times New Roman" w:hAnsi="Times New Roman"/>
          <w:spacing w:val="-2"/>
          <w:sz w:val="20"/>
          <w:szCs w:val="20"/>
          <w:lang w:eastAsia="ru-RU"/>
        </w:rPr>
        <w:t xml:space="preserve">При отсутствии правопреемника документы постоянного хранения, имеющие </w:t>
      </w:r>
      <w:r w:rsidRPr="00AA64FE">
        <w:rPr>
          <w:rFonts w:ascii="Times New Roman" w:eastAsia="Times New Roman" w:hAnsi="Times New Roman"/>
          <w:spacing w:val="-1"/>
          <w:sz w:val="20"/>
          <w:szCs w:val="20"/>
          <w:lang w:eastAsia="ru-RU"/>
        </w:rPr>
        <w:t xml:space="preserve">научно - историческое значение, документы по личному составу (приказы, личные дела и другие) </w:t>
      </w:r>
      <w:r w:rsidRPr="00AA64FE">
        <w:rPr>
          <w:rFonts w:ascii="Times New Roman" w:eastAsia="Times New Roman" w:hAnsi="Times New Roman"/>
          <w:sz w:val="20"/>
          <w:szCs w:val="20"/>
          <w:lang w:eastAsia="ru-RU"/>
        </w:rPr>
        <w:t xml:space="preserve">передаются на хранение в муниципальный архив Богучанского района. Передача и упорядочение документов </w:t>
      </w:r>
      <w:r w:rsidRPr="00AA64FE">
        <w:rPr>
          <w:rFonts w:ascii="Times New Roman" w:eastAsia="Times New Roman" w:hAnsi="Times New Roman"/>
          <w:spacing w:val="-1"/>
          <w:sz w:val="20"/>
          <w:szCs w:val="20"/>
          <w:lang w:eastAsia="ru-RU"/>
        </w:rPr>
        <w:t xml:space="preserve">осуществляются силами и за счет средств Школы в соответствии с </w:t>
      </w:r>
      <w:r w:rsidRPr="00AA64FE">
        <w:rPr>
          <w:rFonts w:ascii="Times New Roman" w:eastAsia="Times New Roman" w:hAnsi="Times New Roman"/>
          <w:sz w:val="20"/>
          <w:szCs w:val="20"/>
          <w:lang w:eastAsia="ru-RU"/>
        </w:rPr>
        <w:t>требованиями архивных органов.</w:t>
      </w:r>
    </w:p>
    <w:p w:rsidR="003F03CC" w:rsidRPr="003F03CC" w:rsidRDefault="003F03CC" w:rsidP="003F03CC">
      <w:pPr>
        <w:spacing w:after="0" w:line="240" w:lineRule="auto"/>
        <w:contextualSpacing/>
        <w:rPr>
          <w:rFonts w:ascii="Times New Roman" w:eastAsia="Times New Roman" w:hAnsi="Times New Roman"/>
          <w:b/>
          <w:sz w:val="20"/>
          <w:szCs w:val="20"/>
          <w:lang w:eastAsia="ru-RU"/>
        </w:rPr>
      </w:pPr>
    </w:p>
    <w:p w:rsidR="00AA64FE" w:rsidRPr="00AA64FE" w:rsidRDefault="00AA64FE" w:rsidP="00BA45CD">
      <w:pPr>
        <w:numPr>
          <w:ilvl w:val="0"/>
          <w:numId w:val="18"/>
        </w:numPr>
        <w:spacing w:after="0" w:line="240" w:lineRule="auto"/>
        <w:ind w:left="0"/>
        <w:contextualSpacing/>
        <w:jc w:val="center"/>
        <w:rPr>
          <w:rFonts w:ascii="Times New Roman" w:eastAsia="Times New Roman" w:hAnsi="Times New Roman"/>
          <w:b/>
          <w:sz w:val="20"/>
          <w:szCs w:val="20"/>
          <w:lang w:eastAsia="ru-RU"/>
        </w:rPr>
      </w:pPr>
      <w:r w:rsidRPr="00AA64FE">
        <w:rPr>
          <w:rFonts w:ascii="Times New Roman" w:eastAsia="Times New Roman" w:hAnsi="Times New Roman"/>
          <w:b/>
          <w:sz w:val="20"/>
          <w:szCs w:val="20"/>
          <w:lang w:eastAsia="ru-RU"/>
        </w:rPr>
        <w:t>ЛОКАЛЬНЫЕ АКТЫ, РЕГЛАМЕНТИРУЮЩИЕ ДЕЯТЕЛЬНОСТЬ ШКОЛЫ</w:t>
      </w:r>
    </w:p>
    <w:p w:rsidR="00AA64FE" w:rsidRPr="00AA64FE" w:rsidRDefault="00AA64FE" w:rsidP="00AA64FE">
      <w:pPr>
        <w:shd w:val="clear" w:color="auto" w:fill="FFFFFF"/>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z w:val="20"/>
          <w:szCs w:val="20"/>
          <w:lang w:eastAsia="ru-RU"/>
        </w:rPr>
        <w:t>9.1</w:t>
      </w:r>
      <w:r w:rsidRPr="00AA64FE">
        <w:rPr>
          <w:rFonts w:ascii="Times New Roman" w:eastAsia="Times New Roman" w:hAnsi="Times New Roman"/>
          <w:sz w:val="20"/>
          <w:szCs w:val="20"/>
          <w:lang w:eastAsia="ru-RU"/>
        </w:rPr>
        <w:t xml:space="preserve">.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AA64FE" w:rsidRPr="00AA64FE" w:rsidRDefault="00AA64FE" w:rsidP="00AA64FE">
      <w:pPr>
        <w:shd w:val="clear" w:color="auto" w:fill="FFFFFF"/>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z w:val="20"/>
          <w:szCs w:val="20"/>
          <w:lang w:eastAsia="ru-RU"/>
        </w:rPr>
        <w:t>9.2</w:t>
      </w:r>
      <w:r w:rsidRPr="00AA64FE">
        <w:rPr>
          <w:rFonts w:ascii="Times New Roman" w:eastAsia="Times New Roman" w:hAnsi="Times New Roman"/>
          <w:sz w:val="20"/>
          <w:szCs w:val="20"/>
          <w:lang w:eastAsia="ru-RU"/>
        </w:rPr>
        <w:t>.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Богучанского района и в порядке, установленном настоящим Уставом.</w:t>
      </w:r>
    </w:p>
    <w:p w:rsidR="00AA64FE" w:rsidRPr="00AA64FE" w:rsidRDefault="00AA64FE" w:rsidP="00AA64FE">
      <w:pPr>
        <w:shd w:val="clear" w:color="auto" w:fill="FFFFFF"/>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z w:val="20"/>
          <w:szCs w:val="20"/>
          <w:lang w:eastAsia="ru-RU"/>
        </w:rPr>
        <w:t>9.3</w:t>
      </w:r>
      <w:r w:rsidRPr="00AA64FE">
        <w:rPr>
          <w:rFonts w:ascii="Times New Roman" w:eastAsia="Times New Roman" w:hAnsi="Times New Roman"/>
          <w:sz w:val="20"/>
          <w:szCs w:val="20"/>
          <w:lang w:eastAsia="ru-RU"/>
        </w:rPr>
        <w:t>.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AA64FE" w:rsidRPr="00AA64FE" w:rsidRDefault="00AA64FE" w:rsidP="00AA64FE">
      <w:pPr>
        <w:shd w:val="clear" w:color="auto" w:fill="FFFFFF"/>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z w:val="20"/>
          <w:szCs w:val="20"/>
          <w:lang w:eastAsia="ru-RU"/>
        </w:rPr>
        <w:t>9.4</w:t>
      </w:r>
      <w:r w:rsidRPr="00AA64FE">
        <w:rPr>
          <w:rFonts w:ascii="Times New Roman" w:eastAsia="Times New Roman" w:hAnsi="Times New Roman"/>
          <w:sz w:val="20"/>
          <w:szCs w:val="20"/>
          <w:lang w:eastAsia="ru-RU"/>
        </w:rPr>
        <w:t xml:space="preserve">. При принятии локальных нормативных актов, затрагивающих права обучающихся и работников Школы, учитывается мнение профсоюзного комитета и Управляющего совета Школы. </w:t>
      </w:r>
    </w:p>
    <w:p w:rsidR="00AA64FE" w:rsidRPr="00AA64FE" w:rsidRDefault="00AA64FE" w:rsidP="00AA64FE">
      <w:pPr>
        <w:shd w:val="clear" w:color="auto" w:fill="FFFFFF"/>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z w:val="20"/>
          <w:szCs w:val="20"/>
          <w:lang w:eastAsia="ru-RU"/>
        </w:rPr>
        <w:t>9.5</w:t>
      </w:r>
      <w:r w:rsidRPr="00AA64FE">
        <w:rPr>
          <w:rFonts w:ascii="Times New Roman" w:eastAsia="Times New Roman" w:hAnsi="Times New Roman"/>
          <w:sz w:val="20"/>
          <w:szCs w:val="20"/>
          <w:lang w:eastAsia="ru-RU"/>
        </w:rPr>
        <w:t xml:space="preserve">. 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Управляющий совет,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Школы. </w:t>
      </w:r>
    </w:p>
    <w:p w:rsidR="00AA64FE" w:rsidRPr="00AA64FE" w:rsidRDefault="00AA64FE" w:rsidP="00AA64FE">
      <w:pPr>
        <w:shd w:val="clear" w:color="auto" w:fill="FFFFFF"/>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z w:val="20"/>
          <w:szCs w:val="20"/>
          <w:lang w:eastAsia="ru-RU"/>
        </w:rPr>
        <w:t>9.6</w:t>
      </w:r>
      <w:r w:rsidRPr="00AA64FE">
        <w:rPr>
          <w:rFonts w:ascii="Times New Roman" w:eastAsia="Times New Roman" w:hAnsi="Times New Roman"/>
          <w:sz w:val="20"/>
          <w:szCs w:val="20"/>
          <w:lang w:eastAsia="ru-RU"/>
        </w:rPr>
        <w:t xml:space="preserve">. Управляющий совет,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AA64FE" w:rsidRPr="00AA64FE" w:rsidRDefault="00AA64FE" w:rsidP="00AA64FE">
      <w:pPr>
        <w:shd w:val="clear" w:color="auto" w:fill="FFFFFF"/>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z w:val="20"/>
          <w:szCs w:val="20"/>
          <w:lang w:eastAsia="ru-RU"/>
        </w:rPr>
        <w:t>9.7</w:t>
      </w:r>
      <w:r w:rsidRPr="00AA64FE">
        <w:rPr>
          <w:rFonts w:ascii="Times New Roman" w:eastAsia="Times New Roman" w:hAnsi="Times New Roman"/>
          <w:sz w:val="20"/>
          <w:szCs w:val="20"/>
          <w:lang w:eastAsia="ru-RU"/>
        </w:rPr>
        <w:t xml:space="preserve">.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 Управляющим советом Школы, выборным органом первичной профсоюзной организации в целях достижения взаимоприемлемого решения. </w:t>
      </w:r>
    </w:p>
    <w:p w:rsidR="00AA64FE" w:rsidRPr="00AA64FE" w:rsidRDefault="00AA64FE" w:rsidP="00AA64FE">
      <w:pPr>
        <w:shd w:val="clear" w:color="auto" w:fill="FFFFFF"/>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z w:val="20"/>
          <w:szCs w:val="20"/>
          <w:lang w:eastAsia="ru-RU"/>
        </w:rPr>
        <w:t>9.8</w:t>
      </w:r>
      <w:r w:rsidRPr="00AA64FE">
        <w:rPr>
          <w:rFonts w:ascii="Times New Roman" w:eastAsia="Times New Roman" w:hAnsi="Times New Roman"/>
          <w:sz w:val="20"/>
          <w:szCs w:val="20"/>
          <w:lang w:eastAsia="ru-RU"/>
        </w:rPr>
        <w:t xml:space="preserve">.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AA64FE" w:rsidRPr="00AA64FE" w:rsidRDefault="00AA64FE" w:rsidP="00AA64FE">
      <w:pPr>
        <w:shd w:val="clear" w:color="auto" w:fill="FFFFFF"/>
        <w:spacing w:after="0" w:line="240" w:lineRule="auto"/>
        <w:ind w:firstLine="709"/>
        <w:jc w:val="both"/>
        <w:rPr>
          <w:rFonts w:ascii="Times New Roman" w:eastAsia="Times New Roman" w:hAnsi="Times New Roman"/>
          <w:sz w:val="20"/>
          <w:szCs w:val="20"/>
          <w:lang w:eastAsia="ru-RU"/>
        </w:rPr>
      </w:pPr>
      <w:r w:rsidRPr="00AA64FE">
        <w:rPr>
          <w:rFonts w:ascii="Times New Roman" w:eastAsia="Times New Roman" w:hAnsi="Times New Roman"/>
          <w:b/>
          <w:sz w:val="20"/>
          <w:szCs w:val="20"/>
          <w:lang w:eastAsia="ru-RU"/>
        </w:rPr>
        <w:t>9.9</w:t>
      </w:r>
      <w:r w:rsidRPr="00AA64FE">
        <w:rPr>
          <w:rFonts w:ascii="Times New Roman" w:eastAsia="Times New Roman" w:hAnsi="Times New Roman"/>
          <w:sz w:val="20"/>
          <w:szCs w:val="20"/>
          <w:lang w:eastAsia="ru-RU"/>
        </w:rPr>
        <w:t xml:space="preserve">.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AA64FE" w:rsidRDefault="00AA64FE" w:rsidP="00AA64FE">
      <w:pPr>
        <w:shd w:val="clear" w:color="auto" w:fill="FFFFFF"/>
        <w:spacing w:after="0" w:line="240" w:lineRule="auto"/>
        <w:ind w:firstLine="709"/>
        <w:jc w:val="both"/>
        <w:rPr>
          <w:rFonts w:ascii="Times New Roman" w:eastAsia="Times New Roman" w:hAnsi="Times New Roman"/>
          <w:sz w:val="20"/>
          <w:szCs w:val="20"/>
          <w:lang w:val="en-US" w:eastAsia="ru-RU"/>
        </w:rPr>
      </w:pPr>
      <w:r w:rsidRPr="00AA64FE">
        <w:rPr>
          <w:rFonts w:ascii="Times New Roman" w:eastAsia="Times New Roman" w:hAnsi="Times New Roman"/>
          <w:b/>
          <w:sz w:val="20"/>
          <w:szCs w:val="20"/>
          <w:lang w:eastAsia="ru-RU"/>
        </w:rPr>
        <w:t>9.10</w:t>
      </w:r>
      <w:r w:rsidRPr="00AA64FE">
        <w:rPr>
          <w:rFonts w:ascii="Times New Roman" w:eastAsia="Times New Roman" w:hAnsi="Times New Roman"/>
          <w:sz w:val="20"/>
          <w:szCs w:val="20"/>
          <w:lang w:eastAsia="ru-RU"/>
        </w:rPr>
        <w:t>.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742C3A" w:rsidRPr="00AA64FE" w:rsidRDefault="00742C3A" w:rsidP="00AA64FE">
      <w:pPr>
        <w:shd w:val="clear" w:color="auto" w:fill="FFFFFF"/>
        <w:spacing w:after="0" w:line="240" w:lineRule="auto"/>
        <w:ind w:firstLine="709"/>
        <w:jc w:val="both"/>
        <w:rPr>
          <w:rFonts w:ascii="Times New Roman" w:eastAsia="Times New Roman" w:hAnsi="Times New Roman"/>
          <w:sz w:val="20"/>
          <w:szCs w:val="20"/>
          <w:lang w:val="en-US" w:eastAsia="ru-RU"/>
        </w:rPr>
      </w:pPr>
    </w:p>
    <w:p w:rsidR="00AA64FE" w:rsidRPr="00AA64FE" w:rsidRDefault="00AA64FE" w:rsidP="00BA45CD">
      <w:pPr>
        <w:numPr>
          <w:ilvl w:val="0"/>
          <w:numId w:val="18"/>
        </w:numPr>
        <w:shd w:val="clear" w:color="auto" w:fill="FFFFFF"/>
        <w:spacing w:after="0" w:line="240" w:lineRule="auto"/>
        <w:ind w:left="0"/>
        <w:contextualSpacing/>
        <w:jc w:val="center"/>
        <w:rPr>
          <w:rFonts w:ascii="Times New Roman" w:eastAsia="Times New Roman" w:hAnsi="Times New Roman"/>
          <w:b/>
          <w:bCs/>
          <w:spacing w:val="-1"/>
          <w:sz w:val="20"/>
          <w:szCs w:val="20"/>
          <w:lang w:eastAsia="ru-RU"/>
        </w:rPr>
      </w:pPr>
      <w:r w:rsidRPr="00AA64FE">
        <w:rPr>
          <w:rFonts w:ascii="Times New Roman" w:eastAsia="Times New Roman" w:hAnsi="Times New Roman"/>
          <w:b/>
          <w:bCs/>
          <w:spacing w:val="-1"/>
          <w:sz w:val="20"/>
          <w:szCs w:val="20"/>
          <w:lang w:eastAsia="ru-RU"/>
        </w:rPr>
        <w:t xml:space="preserve">ЗАКЛЮЧИТЕЛЬНЫЕ ПОЛОЖЕНИЯ </w:t>
      </w:r>
    </w:p>
    <w:p w:rsidR="00AA64FE" w:rsidRPr="00AA64FE" w:rsidRDefault="00AA64FE" w:rsidP="00AA64FE">
      <w:pPr>
        <w:shd w:val="clear" w:color="auto" w:fill="FFFFFF"/>
        <w:spacing w:after="0" w:line="240" w:lineRule="auto"/>
        <w:ind w:firstLine="698"/>
        <w:jc w:val="both"/>
        <w:rPr>
          <w:rFonts w:ascii="Times New Roman" w:eastAsia="Times New Roman" w:hAnsi="Times New Roman"/>
          <w:sz w:val="20"/>
          <w:szCs w:val="20"/>
          <w:lang w:eastAsia="ru-RU"/>
        </w:rPr>
      </w:pPr>
      <w:r w:rsidRPr="00AA64FE">
        <w:rPr>
          <w:rFonts w:ascii="Times New Roman" w:eastAsia="Times New Roman" w:hAnsi="Times New Roman"/>
          <w:b/>
          <w:spacing w:val="-3"/>
          <w:sz w:val="20"/>
          <w:szCs w:val="20"/>
          <w:lang w:eastAsia="ru-RU"/>
        </w:rPr>
        <w:t>10.1.</w:t>
      </w:r>
      <w:r w:rsidRPr="00AA64FE">
        <w:rPr>
          <w:rFonts w:ascii="Times New Roman" w:eastAsia="Times New Roman" w:hAnsi="Times New Roman"/>
          <w:spacing w:val="-3"/>
          <w:sz w:val="20"/>
          <w:szCs w:val="20"/>
          <w:lang w:eastAsia="ru-RU"/>
        </w:rPr>
        <w:t xml:space="preserve"> Изменения и дополнения к настоящему Уставу утверждаются </w:t>
      </w:r>
      <w:r w:rsidRPr="00AA64FE">
        <w:rPr>
          <w:rFonts w:ascii="Times New Roman" w:eastAsia="Times New Roman" w:hAnsi="Times New Roman"/>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AA64FE" w:rsidRPr="00AA64FE" w:rsidRDefault="00AA64FE" w:rsidP="00AA64FE">
      <w:pPr>
        <w:spacing w:after="0" w:line="240" w:lineRule="auto"/>
        <w:ind w:firstLine="698"/>
        <w:jc w:val="both"/>
        <w:rPr>
          <w:rFonts w:ascii="Times New Roman" w:eastAsia="Times New Roman" w:hAnsi="Times New Roman"/>
          <w:sz w:val="20"/>
          <w:szCs w:val="20"/>
          <w:lang w:eastAsia="ru-RU"/>
        </w:rPr>
      </w:pPr>
      <w:r w:rsidRPr="00AA64FE">
        <w:rPr>
          <w:rFonts w:ascii="Times New Roman" w:eastAsia="Times New Roman" w:hAnsi="Times New Roman"/>
          <w:b/>
          <w:spacing w:val="-1"/>
          <w:sz w:val="20"/>
          <w:szCs w:val="20"/>
          <w:lang w:eastAsia="ru-RU"/>
        </w:rPr>
        <w:t xml:space="preserve">10.2. </w:t>
      </w:r>
      <w:r w:rsidRPr="00AA64FE">
        <w:rPr>
          <w:rFonts w:ascii="Times New Roman" w:eastAsia="Times New Roman" w:hAnsi="Times New Roman"/>
          <w:spacing w:val="-1"/>
          <w:sz w:val="20"/>
          <w:szCs w:val="20"/>
          <w:lang w:eastAsia="ru-RU"/>
        </w:rPr>
        <w:t xml:space="preserve">Устав муниципального казенного общеобразовательного учреждения Октябрьской средней школы № 9, утвержденный постановлением администрации Богучанского района № 39-п от 19 января 2016 г. </w:t>
      </w:r>
      <w:r w:rsidRPr="00AA64FE">
        <w:rPr>
          <w:rFonts w:ascii="Times New Roman" w:eastAsia="Times New Roman" w:hAnsi="Times New Roman"/>
          <w:spacing w:val="-1"/>
          <w:sz w:val="20"/>
          <w:szCs w:val="20"/>
          <w:shd w:val="clear" w:color="auto" w:fill="FFFFFF"/>
          <w:lang w:eastAsia="ru-RU"/>
        </w:rPr>
        <w:t xml:space="preserve">утрачивает силу с </w:t>
      </w:r>
      <w:r w:rsidRPr="00AA64FE">
        <w:rPr>
          <w:rFonts w:ascii="Times New Roman" w:eastAsia="Times New Roman" w:hAnsi="Times New Roman"/>
          <w:sz w:val="20"/>
          <w:szCs w:val="20"/>
          <w:shd w:val="clear" w:color="auto" w:fill="FFFFFF"/>
          <w:lang w:eastAsia="ru-RU"/>
        </w:rPr>
        <w:t>момента государственной</w:t>
      </w:r>
      <w:r w:rsidRPr="00AA64FE">
        <w:rPr>
          <w:rFonts w:ascii="Times New Roman" w:eastAsia="Times New Roman" w:hAnsi="Times New Roman"/>
          <w:sz w:val="20"/>
          <w:szCs w:val="20"/>
          <w:lang w:eastAsia="ru-RU"/>
        </w:rPr>
        <w:t xml:space="preserve"> регистрации настоящего Устава в порядке, установленном действующим законодательством.</w:t>
      </w:r>
    </w:p>
    <w:p w:rsidR="00AA64FE" w:rsidRPr="00AA64FE" w:rsidRDefault="00AA64FE" w:rsidP="00AA64FE">
      <w:pPr>
        <w:spacing w:after="0" w:line="240" w:lineRule="auto"/>
        <w:rPr>
          <w:rFonts w:ascii="Times New Roman" w:eastAsia="Times New Roman" w:hAnsi="Times New Roman"/>
          <w:sz w:val="20"/>
          <w:szCs w:val="20"/>
          <w:lang w:eastAsia="ru-RU"/>
        </w:rPr>
      </w:pPr>
    </w:p>
    <w:p w:rsidR="00AA64FE" w:rsidRPr="00AA64FE" w:rsidRDefault="00AA64FE" w:rsidP="00AA64FE">
      <w:pPr>
        <w:spacing w:after="0" w:line="240" w:lineRule="auto"/>
        <w:rPr>
          <w:rFonts w:ascii="Times New Roman" w:eastAsia="Times New Roman" w:hAnsi="Times New Roman"/>
          <w:sz w:val="20"/>
          <w:szCs w:val="20"/>
          <w:lang w:eastAsia="ru-RU"/>
        </w:rPr>
      </w:pPr>
    </w:p>
    <w:p w:rsidR="00AA64FE" w:rsidRPr="00AA64FE" w:rsidRDefault="00AA64FE" w:rsidP="00AA64FE">
      <w:pPr>
        <w:spacing w:after="0" w:line="240" w:lineRule="auto"/>
        <w:jc w:val="right"/>
        <w:rPr>
          <w:rFonts w:ascii="Times New Roman" w:eastAsia="Times New Roman" w:hAnsi="Times New Roman"/>
          <w:sz w:val="18"/>
          <w:szCs w:val="20"/>
          <w:lang w:eastAsia="ru-RU"/>
        </w:rPr>
      </w:pPr>
      <w:r w:rsidRPr="00AA64FE">
        <w:rPr>
          <w:rFonts w:ascii="Times New Roman" w:eastAsia="Times New Roman" w:hAnsi="Times New Roman"/>
          <w:sz w:val="18"/>
          <w:szCs w:val="20"/>
          <w:lang w:eastAsia="ru-RU"/>
        </w:rPr>
        <w:t xml:space="preserve">Устав принят общим собранием </w:t>
      </w:r>
    </w:p>
    <w:p w:rsidR="00AA64FE" w:rsidRPr="00AA64FE" w:rsidRDefault="00AA64FE" w:rsidP="00AA64FE">
      <w:pPr>
        <w:spacing w:after="0" w:line="240" w:lineRule="auto"/>
        <w:jc w:val="right"/>
        <w:rPr>
          <w:rFonts w:ascii="Times New Roman" w:eastAsia="Times New Roman" w:hAnsi="Times New Roman"/>
          <w:sz w:val="18"/>
          <w:szCs w:val="20"/>
          <w:lang w:eastAsia="ru-RU"/>
        </w:rPr>
      </w:pPr>
      <w:r w:rsidRPr="00AA64FE">
        <w:rPr>
          <w:rFonts w:ascii="Times New Roman" w:eastAsia="Times New Roman" w:hAnsi="Times New Roman"/>
          <w:sz w:val="18"/>
          <w:szCs w:val="20"/>
          <w:lang w:eastAsia="ru-RU"/>
        </w:rPr>
        <w:t>работников Муниципального казённого</w:t>
      </w:r>
    </w:p>
    <w:p w:rsidR="00AA64FE" w:rsidRPr="00AA64FE" w:rsidRDefault="00AA64FE" w:rsidP="00AA64FE">
      <w:pPr>
        <w:spacing w:after="0" w:line="240" w:lineRule="auto"/>
        <w:jc w:val="right"/>
        <w:rPr>
          <w:rFonts w:ascii="Times New Roman" w:eastAsia="Times New Roman" w:hAnsi="Times New Roman"/>
          <w:sz w:val="18"/>
          <w:szCs w:val="20"/>
          <w:lang w:eastAsia="ru-RU"/>
        </w:rPr>
      </w:pPr>
      <w:r w:rsidRPr="00AA64FE">
        <w:rPr>
          <w:rFonts w:ascii="Times New Roman" w:eastAsia="Times New Roman" w:hAnsi="Times New Roman"/>
          <w:sz w:val="18"/>
          <w:szCs w:val="20"/>
          <w:lang w:eastAsia="ru-RU"/>
        </w:rPr>
        <w:t xml:space="preserve">общеобразовательного учреждения </w:t>
      </w:r>
    </w:p>
    <w:p w:rsidR="00AA64FE" w:rsidRPr="00AA64FE" w:rsidRDefault="00AA64FE" w:rsidP="00AA64FE">
      <w:pPr>
        <w:spacing w:after="0" w:line="240" w:lineRule="auto"/>
        <w:jc w:val="right"/>
        <w:rPr>
          <w:rFonts w:ascii="Times New Roman" w:eastAsia="Times New Roman" w:hAnsi="Times New Roman"/>
          <w:sz w:val="18"/>
          <w:szCs w:val="20"/>
          <w:lang w:eastAsia="ru-RU"/>
        </w:rPr>
      </w:pPr>
      <w:r w:rsidRPr="00AA64FE">
        <w:rPr>
          <w:rFonts w:ascii="Times New Roman" w:eastAsia="Times New Roman" w:hAnsi="Times New Roman"/>
          <w:sz w:val="18"/>
          <w:szCs w:val="20"/>
          <w:lang w:eastAsia="ru-RU"/>
        </w:rPr>
        <w:t>Октябрьской средней школы № 9</w:t>
      </w:r>
    </w:p>
    <w:p w:rsidR="00AA64FE" w:rsidRPr="00AA64FE" w:rsidRDefault="00AA64FE" w:rsidP="00AA64FE">
      <w:pPr>
        <w:spacing w:after="0" w:line="240" w:lineRule="auto"/>
        <w:jc w:val="right"/>
        <w:rPr>
          <w:rFonts w:ascii="Times New Roman" w:eastAsia="Times New Roman" w:hAnsi="Times New Roman"/>
          <w:sz w:val="18"/>
          <w:szCs w:val="20"/>
          <w:lang w:eastAsia="ru-RU"/>
        </w:rPr>
      </w:pPr>
      <w:r w:rsidRPr="00AA64FE">
        <w:rPr>
          <w:rFonts w:ascii="Times New Roman" w:eastAsia="Times New Roman" w:hAnsi="Times New Roman"/>
          <w:sz w:val="18"/>
          <w:szCs w:val="20"/>
          <w:lang w:eastAsia="ru-RU"/>
        </w:rPr>
        <w:t>Протокол № ___ от «___»__________ 202___ года.</w:t>
      </w:r>
    </w:p>
    <w:p w:rsidR="00742C3A" w:rsidRDefault="00742C3A" w:rsidP="00742C3A">
      <w:pPr>
        <w:spacing w:after="0" w:line="240" w:lineRule="auto"/>
        <w:rPr>
          <w:rFonts w:ascii="Times New Roman" w:hAnsi="Times New Roman"/>
          <w:sz w:val="20"/>
          <w:szCs w:val="20"/>
          <w:lang w:val="en-US"/>
        </w:rPr>
      </w:pPr>
    </w:p>
    <w:p w:rsidR="007A4479" w:rsidRDefault="007A4479" w:rsidP="00742C3A">
      <w:pPr>
        <w:spacing w:after="0" w:line="240" w:lineRule="auto"/>
        <w:jc w:val="center"/>
        <w:rPr>
          <w:rFonts w:ascii="Times New Roman" w:hAnsi="Times New Roman"/>
          <w:sz w:val="20"/>
          <w:szCs w:val="20"/>
          <w:lang w:val="en-US"/>
        </w:rPr>
      </w:pPr>
    </w:p>
    <w:p w:rsidR="00742C3A" w:rsidRDefault="00742C3A" w:rsidP="00742C3A">
      <w:pPr>
        <w:spacing w:after="0" w:line="240" w:lineRule="auto"/>
        <w:jc w:val="center"/>
        <w:rPr>
          <w:rFonts w:ascii="Times New Roman" w:hAnsi="Times New Roman"/>
          <w:sz w:val="20"/>
          <w:szCs w:val="20"/>
          <w:lang w:val="en-US"/>
        </w:rPr>
      </w:pPr>
      <w:r w:rsidRPr="00742C3A">
        <w:rPr>
          <w:rFonts w:ascii="Times New Roman" w:hAnsi="Times New Roman"/>
          <w:sz w:val="20"/>
          <w:szCs w:val="20"/>
          <w:lang w:val="en-US"/>
        </w:rPr>
        <w:drawing>
          <wp:inline distT="0" distB="0" distL="0" distR="0">
            <wp:extent cx="552450" cy="657225"/>
            <wp:effectExtent l="19050" t="0" r="0" b="0"/>
            <wp:docPr id="3"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742C3A" w:rsidRDefault="00742C3A" w:rsidP="00742C3A">
      <w:pPr>
        <w:spacing w:after="0" w:line="240" w:lineRule="auto"/>
        <w:jc w:val="center"/>
        <w:rPr>
          <w:rFonts w:ascii="Times New Roman" w:hAnsi="Times New Roman"/>
          <w:sz w:val="20"/>
          <w:szCs w:val="20"/>
          <w:lang w:val="en-US"/>
        </w:rPr>
      </w:pPr>
    </w:p>
    <w:p w:rsidR="00742C3A" w:rsidRPr="00742C3A" w:rsidRDefault="00742C3A" w:rsidP="00742C3A">
      <w:pPr>
        <w:spacing w:after="0" w:line="240" w:lineRule="auto"/>
        <w:jc w:val="center"/>
        <w:rPr>
          <w:rFonts w:ascii="Times New Roman" w:hAnsi="Times New Roman"/>
          <w:sz w:val="20"/>
          <w:szCs w:val="20"/>
          <w:lang w:val="en-US"/>
        </w:rPr>
      </w:pPr>
      <w:r w:rsidRPr="00742C3A">
        <w:rPr>
          <w:rFonts w:ascii="Times New Roman" w:hAnsi="Times New Roman"/>
          <w:sz w:val="20"/>
          <w:szCs w:val="20"/>
        </w:rPr>
        <w:t>АДМИНИСТРАЦИЯ БОГУЧАНСКОГО РАЙОНА</w:t>
      </w:r>
    </w:p>
    <w:p w:rsidR="00742C3A" w:rsidRPr="00742C3A" w:rsidRDefault="00742C3A" w:rsidP="00742C3A">
      <w:pPr>
        <w:spacing w:after="0" w:line="240" w:lineRule="auto"/>
        <w:jc w:val="center"/>
        <w:rPr>
          <w:rFonts w:ascii="Times New Roman" w:hAnsi="Times New Roman"/>
          <w:sz w:val="20"/>
          <w:szCs w:val="20"/>
        </w:rPr>
      </w:pPr>
      <w:r w:rsidRPr="00742C3A">
        <w:rPr>
          <w:rFonts w:ascii="Times New Roman" w:hAnsi="Times New Roman"/>
          <w:sz w:val="20"/>
          <w:szCs w:val="20"/>
        </w:rPr>
        <w:t>П О С Т А Н О В Л Е Н И Е</w:t>
      </w:r>
    </w:p>
    <w:p w:rsidR="00742C3A" w:rsidRPr="00742C3A" w:rsidRDefault="00742C3A" w:rsidP="00742C3A">
      <w:pPr>
        <w:spacing w:line="240" w:lineRule="auto"/>
        <w:jc w:val="center"/>
        <w:rPr>
          <w:rFonts w:ascii="Times New Roman" w:hAnsi="Times New Roman"/>
          <w:sz w:val="20"/>
          <w:szCs w:val="20"/>
        </w:rPr>
      </w:pPr>
      <w:r w:rsidRPr="00742C3A">
        <w:rPr>
          <w:rFonts w:ascii="Times New Roman" w:hAnsi="Times New Roman"/>
          <w:sz w:val="20"/>
          <w:szCs w:val="20"/>
        </w:rPr>
        <w:t>«12»_мая_2021</w:t>
      </w:r>
      <w:r w:rsidRPr="00742C3A">
        <w:rPr>
          <w:rFonts w:ascii="Times New Roman" w:hAnsi="Times New Roman"/>
          <w:sz w:val="20"/>
          <w:szCs w:val="20"/>
        </w:rPr>
        <w:tab/>
      </w:r>
      <w:r w:rsidRPr="00742C3A">
        <w:rPr>
          <w:rFonts w:ascii="Times New Roman" w:hAnsi="Times New Roman"/>
          <w:sz w:val="20"/>
          <w:szCs w:val="20"/>
        </w:rPr>
        <w:tab/>
        <w:t xml:space="preserve">                с. Богучаны                                           № 311- п</w:t>
      </w:r>
    </w:p>
    <w:p w:rsidR="00742C3A" w:rsidRPr="00742C3A" w:rsidRDefault="00742C3A" w:rsidP="00742C3A">
      <w:pPr>
        <w:tabs>
          <w:tab w:val="left" w:pos="940"/>
        </w:tabs>
        <w:spacing w:line="240" w:lineRule="auto"/>
        <w:jc w:val="center"/>
        <w:rPr>
          <w:rFonts w:ascii="Times New Roman" w:hAnsi="Times New Roman"/>
          <w:sz w:val="20"/>
          <w:szCs w:val="20"/>
        </w:rPr>
      </w:pPr>
      <w:r w:rsidRPr="00742C3A">
        <w:rPr>
          <w:rFonts w:ascii="Times New Roman" w:hAnsi="Times New Roman"/>
          <w:sz w:val="20"/>
          <w:szCs w:val="20"/>
        </w:rPr>
        <w:t>Об утверждении Устава Муниципального казённого общеобразовательного учреждения Нижнетерянской  школы  в новой редакции.</w:t>
      </w:r>
    </w:p>
    <w:p w:rsidR="00742C3A" w:rsidRPr="00742C3A" w:rsidRDefault="00742C3A" w:rsidP="00742C3A">
      <w:pPr>
        <w:tabs>
          <w:tab w:val="left" w:pos="940"/>
        </w:tabs>
        <w:spacing w:line="240" w:lineRule="auto"/>
        <w:ind w:firstLine="567"/>
        <w:jc w:val="both"/>
        <w:rPr>
          <w:rFonts w:ascii="Times New Roman" w:hAnsi="Times New Roman"/>
          <w:sz w:val="20"/>
          <w:szCs w:val="20"/>
        </w:rPr>
      </w:pPr>
      <w:r w:rsidRPr="00742C3A">
        <w:rPr>
          <w:rFonts w:ascii="Times New Roman" w:hAnsi="Times New Roman"/>
          <w:sz w:val="20"/>
          <w:szCs w:val="20"/>
        </w:rPr>
        <w:t xml:space="preserve">В целях приведения правовых актов администрации Богучанского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ст.7,43,40, 47 Устава Богучанского района Красноярского края, </w:t>
      </w:r>
    </w:p>
    <w:p w:rsidR="00742C3A" w:rsidRPr="00742C3A" w:rsidRDefault="00742C3A" w:rsidP="00742C3A">
      <w:pPr>
        <w:tabs>
          <w:tab w:val="left" w:pos="940"/>
        </w:tabs>
        <w:spacing w:line="240" w:lineRule="auto"/>
        <w:ind w:firstLine="567"/>
        <w:jc w:val="both"/>
        <w:rPr>
          <w:rFonts w:ascii="Times New Roman" w:hAnsi="Times New Roman"/>
          <w:sz w:val="20"/>
          <w:szCs w:val="20"/>
        </w:rPr>
      </w:pPr>
      <w:r w:rsidRPr="00742C3A">
        <w:rPr>
          <w:rFonts w:ascii="Times New Roman" w:hAnsi="Times New Roman"/>
          <w:sz w:val="20"/>
          <w:szCs w:val="20"/>
        </w:rPr>
        <w:t>ПОСТАНОВЛЯЮ:</w:t>
      </w:r>
    </w:p>
    <w:p w:rsidR="00742C3A" w:rsidRPr="00742C3A" w:rsidRDefault="00742C3A" w:rsidP="00BA45CD">
      <w:pPr>
        <w:pStyle w:val="affff9"/>
        <w:numPr>
          <w:ilvl w:val="0"/>
          <w:numId w:val="28"/>
        </w:numPr>
        <w:tabs>
          <w:tab w:val="left" w:pos="709"/>
        </w:tabs>
        <w:autoSpaceDE w:val="0"/>
        <w:autoSpaceDN w:val="0"/>
        <w:adjustRightInd w:val="0"/>
        <w:spacing w:after="0" w:line="240" w:lineRule="auto"/>
        <w:jc w:val="both"/>
        <w:rPr>
          <w:rFonts w:ascii="Times New Roman" w:hAnsi="Times New Roman"/>
          <w:sz w:val="20"/>
          <w:szCs w:val="20"/>
        </w:rPr>
      </w:pPr>
      <w:r w:rsidRPr="00742C3A">
        <w:rPr>
          <w:rFonts w:ascii="Times New Roman" w:hAnsi="Times New Roman"/>
          <w:sz w:val="20"/>
          <w:szCs w:val="20"/>
        </w:rPr>
        <w:t>Утвердить Устав Муниципального казённого общеобразовательного учреждения Нижнетерянской школы  в новой редакции   согласно приложению 1.</w:t>
      </w:r>
    </w:p>
    <w:p w:rsidR="00742C3A" w:rsidRPr="00742C3A" w:rsidRDefault="00742C3A" w:rsidP="00BA45CD">
      <w:pPr>
        <w:pStyle w:val="affff9"/>
        <w:numPr>
          <w:ilvl w:val="0"/>
          <w:numId w:val="28"/>
        </w:numPr>
        <w:tabs>
          <w:tab w:val="left" w:pos="426"/>
        </w:tabs>
        <w:autoSpaceDE w:val="0"/>
        <w:autoSpaceDN w:val="0"/>
        <w:adjustRightInd w:val="0"/>
        <w:spacing w:after="0" w:line="240" w:lineRule="auto"/>
        <w:ind w:left="0" w:firstLine="851"/>
        <w:jc w:val="both"/>
        <w:rPr>
          <w:rFonts w:ascii="Times New Roman" w:hAnsi="Times New Roman"/>
          <w:sz w:val="20"/>
          <w:szCs w:val="20"/>
        </w:rPr>
      </w:pPr>
      <w:r w:rsidRPr="00742C3A">
        <w:rPr>
          <w:rFonts w:ascii="Times New Roman" w:hAnsi="Times New Roman"/>
          <w:sz w:val="20"/>
          <w:szCs w:val="20"/>
        </w:rPr>
        <w:t>Директору  Муниципального казённого общеобразовательного учреждения Нижнетерянской  школы  выступить заявителем для государственной регистрации изменений, внесенных в учредительный документ юридического лица, в регистрирующий орган в установленный законом срок.</w:t>
      </w:r>
    </w:p>
    <w:p w:rsidR="00742C3A" w:rsidRPr="00742C3A" w:rsidRDefault="00742C3A" w:rsidP="00BA45CD">
      <w:pPr>
        <w:pStyle w:val="affff9"/>
        <w:numPr>
          <w:ilvl w:val="0"/>
          <w:numId w:val="28"/>
        </w:numPr>
        <w:tabs>
          <w:tab w:val="left" w:pos="426"/>
        </w:tabs>
        <w:autoSpaceDE w:val="0"/>
        <w:autoSpaceDN w:val="0"/>
        <w:adjustRightInd w:val="0"/>
        <w:spacing w:after="0" w:line="240" w:lineRule="auto"/>
        <w:ind w:left="0" w:firstLine="851"/>
        <w:jc w:val="both"/>
        <w:rPr>
          <w:rFonts w:ascii="Times New Roman" w:hAnsi="Times New Roman"/>
          <w:sz w:val="20"/>
          <w:szCs w:val="20"/>
        </w:rPr>
      </w:pPr>
      <w:r w:rsidRPr="00742C3A">
        <w:rPr>
          <w:rFonts w:ascii="Times New Roman" w:hAnsi="Times New Roman"/>
          <w:sz w:val="20"/>
          <w:szCs w:val="20"/>
        </w:rPr>
        <w:t xml:space="preserve">Признать утратившим силу постановление администрации Богучанского района от </w:t>
      </w:r>
      <w:r w:rsidRPr="00742C3A">
        <w:rPr>
          <w:rFonts w:ascii="Times New Roman" w:hAnsi="Times New Roman"/>
          <w:spacing w:val="-1"/>
          <w:sz w:val="20"/>
          <w:szCs w:val="20"/>
        </w:rPr>
        <w:t>18.01.2016</w:t>
      </w:r>
      <w:r w:rsidRPr="00742C3A">
        <w:rPr>
          <w:rFonts w:ascii="Times New Roman" w:hAnsi="Times New Roman"/>
          <w:sz w:val="20"/>
          <w:szCs w:val="20"/>
          <w:shd w:val="clear" w:color="auto" w:fill="FFFFFF"/>
        </w:rPr>
        <w:t xml:space="preserve"> №</w:t>
      </w:r>
      <w:r w:rsidRPr="00742C3A">
        <w:rPr>
          <w:rFonts w:ascii="Times New Roman" w:hAnsi="Times New Roman"/>
          <w:spacing w:val="-1"/>
          <w:sz w:val="20"/>
          <w:szCs w:val="20"/>
        </w:rPr>
        <w:t xml:space="preserve">24-п </w:t>
      </w:r>
      <w:r w:rsidRPr="00742C3A">
        <w:rPr>
          <w:rFonts w:ascii="Times New Roman" w:hAnsi="Times New Roman"/>
          <w:sz w:val="20"/>
          <w:szCs w:val="20"/>
        </w:rPr>
        <w:t>«Об утверждении Устава Муниципального казённого общеобразовательного учреждения Нижнетерянская школа»</w:t>
      </w:r>
    </w:p>
    <w:p w:rsidR="00742C3A" w:rsidRPr="00742C3A" w:rsidRDefault="00742C3A" w:rsidP="00BA45CD">
      <w:pPr>
        <w:pStyle w:val="affff9"/>
        <w:numPr>
          <w:ilvl w:val="0"/>
          <w:numId w:val="28"/>
        </w:numPr>
        <w:tabs>
          <w:tab w:val="left" w:pos="426"/>
        </w:tabs>
        <w:autoSpaceDE w:val="0"/>
        <w:autoSpaceDN w:val="0"/>
        <w:adjustRightInd w:val="0"/>
        <w:spacing w:after="0" w:line="240" w:lineRule="auto"/>
        <w:ind w:left="0" w:firstLine="851"/>
        <w:jc w:val="both"/>
        <w:rPr>
          <w:rFonts w:ascii="Times New Roman" w:hAnsi="Times New Roman"/>
          <w:sz w:val="20"/>
          <w:szCs w:val="20"/>
        </w:rPr>
      </w:pPr>
      <w:r w:rsidRPr="00742C3A">
        <w:rPr>
          <w:rFonts w:ascii="Times New Roman" w:hAnsi="Times New Roman"/>
          <w:sz w:val="20"/>
          <w:szCs w:val="20"/>
        </w:rPr>
        <w:t xml:space="preserve">Контроль за исполнением настоящего постановления возложить на заместителя  Главы Богучанского района  по социальным вопросам  И.М. Брюханова. </w:t>
      </w:r>
    </w:p>
    <w:p w:rsidR="00742C3A" w:rsidRPr="003F03CC" w:rsidRDefault="00742C3A" w:rsidP="00BA45CD">
      <w:pPr>
        <w:pStyle w:val="ConsPlusNormal"/>
        <w:widowControl/>
        <w:numPr>
          <w:ilvl w:val="0"/>
          <w:numId w:val="28"/>
        </w:numPr>
        <w:tabs>
          <w:tab w:val="left" w:pos="426"/>
        </w:tabs>
        <w:ind w:left="0" w:firstLine="851"/>
        <w:jc w:val="both"/>
        <w:rPr>
          <w:rFonts w:ascii="Times New Roman" w:hAnsi="Times New Roman" w:cs="Times New Roman"/>
        </w:rPr>
      </w:pPr>
      <w:r w:rsidRPr="00742C3A">
        <w:rPr>
          <w:rFonts w:ascii="Times New Roman" w:hAnsi="Times New Roman" w:cs="Times New Roman"/>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3F03CC" w:rsidRPr="003F03CC" w:rsidRDefault="003F03CC" w:rsidP="003F03CC">
      <w:pPr>
        <w:pStyle w:val="ConsPlusNormal"/>
        <w:widowControl/>
        <w:tabs>
          <w:tab w:val="left" w:pos="426"/>
        </w:tabs>
        <w:ind w:left="851" w:firstLine="0"/>
        <w:jc w:val="both"/>
        <w:rPr>
          <w:rFonts w:ascii="Times New Roman" w:hAnsi="Times New Roman" w:cs="Times New Roman"/>
        </w:rPr>
      </w:pPr>
    </w:p>
    <w:p w:rsidR="00742C3A" w:rsidRPr="00742C3A" w:rsidRDefault="00742C3A" w:rsidP="00B97C66">
      <w:pPr>
        <w:spacing w:after="0" w:line="240" w:lineRule="auto"/>
        <w:ind w:left="142"/>
        <w:jc w:val="both"/>
        <w:rPr>
          <w:rFonts w:ascii="Times New Roman" w:hAnsi="Times New Roman"/>
          <w:sz w:val="20"/>
          <w:szCs w:val="20"/>
        </w:rPr>
      </w:pPr>
      <w:r w:rsidRPr="00742C3A">
        <w:rPr>
          <w:rFonts w:ascii="Times New Roman" w:hAnsi="Times New Roman"/>
          <w:sz w:val="20"/>
          <w:szCs w:val="20"/>
        </w:rPr>
        <w:t>Исполняющий обязанности</w:t>
      </w:r>
    </w:p>
    <w:p w:rsidR="00742C3A" w:rsidRPr="00742C3A" w:rsidRDefault="00742C3A" w:rsidP="00B97C66">
      <w:pPr>
        <w:spacing w:after="0" w:line="240" w:lineRule="auto"/>
        <w:ind w:left="142"/>
        <w:jc w:val="both"/>
        <w:rPr>
          <w:rFonts w:ascii="Times New Roman" w:hAnsi="Times New Roman"/>
          <w:sz w:val="20"/>
          <w:szCs w:val="20"/>
        </w:rPr>
      </w:pPr>
      <w:r w:rsidRPr="00742C3A">
        <w:rPr>
          <w:rFonts w:ascii="Times New Roman" w:hAnsi="Times New Roman"/>
          <w:sz w:val="20"/>
          <w:szCs w:val="20"/>
        </w:rPr>
        <w:t>Главы  Богучанского района</w:t>
      </w:r>
      <w:r w:rsidRPr="00742C3A">
        <w:rPr>
          <w:rFonts w:ascii="Times New Roman" w:hAnsi="Times New Roman"/>
          <w:sz w:val="20"/>
          <w:szCs w:val="20"/>
        </w:rPr>
        <w:tab/>
      </w:r>
      <w:r w:rsidRPr="00742C3A">
        <w:rPr>
          <w:rFonts w:ascii="Times New Roman" w:hAnsi="Times New Roman"/>
          <w:sz w:val="20"/>
          <w:szCs w:val="20"/>
        </w:rPr>
        <w:tab/>
        <w:t xml:space="preserve">                                           С.И.Нохрин</w:t>
      </w:r>
    </w:p>
    <w:p w:rsidR="00742C3A" w:rsidRPr="00B97C66" w:rsidRDefault="00742C3A" w:rsidP="00B97C66">
      <w:pPr>
        <w:spacing w:after="0" w:line="240" w:lineRule="auto"/>
        <w:ind w:left="142"/>
        <w:jc w:val="both"/>
        <w:rPr>
          <w:rFonts w:ascii="Times New Roman" w:hAnsi="Times New Roman"/>
          <w:sz w:val="20"/>
          <w:szCs w:val="20"/>
          <w:lang w:val="en-US"/>
        </w:rPr>
      </w:pPr>
    </w:p>
    <w:p w:rsidR="00B97C66" w:rsidRPr="00B97C66" w:rsidRDefault="00B97C66" w:rsidP="00B97C66">
      <w:pPr>
        <w:spacing w:after="0" w:line="240" w:lineRule="auto"/>
        <w:ind w:left="142"/>
        <w:jc w:val="both"/>
        <w:rPr>
          <w:rFonts w:ascii="Times New Roman" w:hAnsi="Times New Roman"/>
          <w:sz w:val="20"/>
          <w:szCs w:val="20"/>
          <w:lang w:val="en-US"/>
        </w:rPr>
      </w:pPr>
    </w:p>
    <w:tbl>
      <w:tblPr>
        <w:tblStyle w:val="610"/>
        <w:tblpPr w:leftFromText="180" w:rightFromText="180" w:vertAnchor="text" w:horzAnchor="margin" w:tblpXSpec="center" w:tblpY="-21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529"/>
      </w:tblGrid>
      <w:tr w:rsidR="00B97C66" w:rsidRPr="00B97C66" w:rsidTr="00B97C66">
        <w:tc>
          <w:tcPr>
            <w:tcW w:w="4536" w:type="dxa"/>
          </w:tcPr>
          <w:p w:rsidR="00B97C66" w:rsidRPr="00B97C66" w:rsidRDefault="00B97C66" w:rsidP="00B97C66">
            <w:pPr>
              <w:tabs>
                <w:tab w:val="left" w:pos="3906"/>
              </w:tabs>
              <w:spacing w:after="0" w:line="240" w:lineRule="auto"/>
              <w:jc w:val="both"/>
              <w:rPr>
                <w:rFonts w:eastAsia="Times New Roman"/>
                <w:sz w:val="20"/>
                <w:szCs w:val="20"/>
                <w:lang w:eastAsia="ru-RU"/>
              </w:rPr>
            </w:pPr>
          </w:p>
        </w:tc>
        <w:tc>
          <w:tcPr>
            <w:tcW w:w="5529" w:type="dxa"/>
          </w:tcPr>
          <w:p w:rsidR="00B97C66" w:rsidRPr="00B97C66" w:rsidRDefault="00B97C66" w:rsidP="00B97C66">
            <w:pPr>
              <w:tabs>
                <w:tab w:val="left" w:pos="426"/>
              </w:tabs>
              <w:spacing w:after="0" w:line="240" w:lineRule="auto"/>
              <w:ind w:left="426"/>
              <w:jc w:val="right"/>
              <w:rPr>
                <w:rFonts w:eastAsia="Times New Roman"/>
                <w:sz w:val="18"/>
                <w:szCs w:val="20"/>
                <w:lang w:eastAsia="ru-RU"/>
              </w:rPr>
            </w:pPr>
            <w:r w:rsidRPr="00B97C66">
              <w:rPr>
                <w:rFonts w:eastAsia="Times New Roman"/>
                <w:sz w:val="18"/>
                <w:szCs w:val="20"/>
                <w:lang w:eastAsia="ru-RU"/>
              </w:rPr>
              <w:t>Утвержден:</w:t>
            </w:r>
          </w:p>
          <w:p w:rsidR="00B97C66" w:rsidRPr="00B97C66" w:rsidRDefault="00B97C66" w:rsidP="00B97C66">
            <w:pPr>
              <w:tabs>
                <w:tab w:val="left" w:pos="426"/>
              </w:tabs>
              <w:spacing w:after="0" w:line="240" w:lineRule="auto"/>
              <w:ind w:left="426"/>
              <w:jc w:val="right"/>
              <w:rPr>
                <w:rFonts w:eastAsia="Times New Roman"/>
                <w:sz w:val="18"/>
                <w:szCs w:val="20"/>
                <w:lang w:eastAsia="ru-RU"/>
              </w:rPr>
            </w:pPr>
            <w:r w:rsidRPr="00B97C66">
              <w:rPr>
                <w:rFonts w:eastAsia="Times New Roman"/>
                <w:sz w:val="18"/>
                <w:szCs w:val="20"/>
                <w:lang w:eastAsia="ru-RU"/>
              </w:rPr>
              <w:t>постановлением администрации Богучанского района Красноярского края от «_12_» _05__2021 №_311-п_</w:t>
            </w:r>
          </w:p>
          <w:p w:rsidR="00B97C66" w:rsidRPr="00B97C66" w:rsidRDefault="00B97C66" w:rsidP="00B97C66">
            <w:pPr>
              <w:tabs>
                <w:tab w:val="left" w:pos="426"/>
              </w:tabs>
              <w:spacing w:after="0" w:line="240" w:lineRule="auto"/>
              <w:jc w:val="both"/>
              <w:rPr>
                <w:rFonts w:eastAsia="Times New Roman"/>
                <w:sz w:val="20"/>
                <w:szCs w:val="20"/>
                <w:lang w:eastAsia="ru-RU"/>
              </w:rPr>
            </w:pPr>
          </w:p>
        </w:tc>
      </w:tr>
    </w:tbl>
    <w:p w:rsidR="00B97C66" w:rsidRPr="003F03CC" w:rsidRDefault="00B97C66" w:rsidP="003F03CC">
      <w:pPr>
        <w:spacing w:after="0" w:line="240" w:lineRule="auto"/>
        <w:rPr>
          <w:rFonts w:ascii="Times New Roman" w:eastAsia="Times New Roman" w:hAnsi="Times New Roman"/>
          <w:sz w:val="20"/>
          <w:szCs w:val="20"/>
          <w:lang w:val="en-US" w:eastAsia="ru-RU"/>
        </w:rPr>
      </w:pPr>
    </w:p>
    <w:p w:rsidR="00B97C66" w:rsidRPr="00B97C66" w:rsidRDefault="00B97C66" w:rsidP="00B97C66">
      <w:pPr>
        <w:spacing w:after="0" w:line="240" w:lineRule="auto"/>
        <w:ind w:left="142"/>
        <w:jc w:val="center"/>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УСТАВ </w:t>
      </w:r>
    </w:p>
    <w:p w:rsidR="00B97C66" w:rsidRPr="00B97C66" w:rsidRDefault="00B97C66" w:rsidP="00B97C66">
      <w:pPr>
        <w:spacing w:after="0" w:line="240" w:lineRule="auto"/>
        <w:ind w:left="142"/>
        <w:jc w:val="center"/>
        <w:rPr>
          <w:rFonts w:ascii="Times New Roman" w:eastAsia="Times New Roman" w:hAnsi="Times New Roman"/>
          <w:sz w:val="20"/>
          <w:szCs w:val="20"/>
          <w:lang w:eastAsia="ru-RU"/>
        </w:rPr>
      </w:pPr>
    </w:p>
    <w:p w:rsidR="00B97C66" w:rsidRPr="00B97C66" w:rsidRDefault="00B97C66" w:rsidP="00B97C66">
      <w:pPr>
        <w:spacing w:after="0" w:line="240" w:lineRule="auto"/>
        <w:ind w:left="142"/>
        <w:jc w:val="center"/>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Муниципального казённого</w:t>
      </w:r>
    </w:p>
    <w:p w:rsidR="00B97C66" w:rsidRPr="00B97C66" w:rsidRDefault="00B97C66" w:rsidP="00B97C66">
      <w:pPr>
        <w:spacing w:after="0" w:line="240" w:lineRule="auto"/>
        <w:ind w:left="142"/>
        <w:jc w:val="center"/>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w:t>
      </w:r>
    </w:p>
    <w:p w:rsidR="00B97C66" w:rsidRPr="00B97C66" w:rsidRDefault="00B97C66" w:rsidP="00B97C66">
      <w:pPr>
        <w:spacing w:after="0" w:line="240" w:lineRule="auto"/>
        <w:ind w:left="142"/>
        <w:jc w:val="center"/>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общеобразовательного учреждения</w:t>
      </w:r>
    </w:p>
    <w:p w:rsidR="00B97C66" w:rsidRPr="00B97C66" w:rsidRDefault="00B97C66" w:rsidP="00B97C66">
      <w:pPr>
        <w:spacing w:after="0" w:line="240" w:lineRule="auto"/>
        <w:ind w:left="142"/>
        <w:jc w:val="center"/>
        <w:rPr>
          <w:rFonts w:ascii="Times New Roman" w:eastAsia="Times New Roman" w:hAnsi="Times New Roman"/>
          <w:sz w:val="20"/>
          <w:szCs w:val="20"/>
          <w:lang w:eastAsia="ru-RU"/>
        </w:rPr>
      </w:pPr>
    </w:p>
    <w:p w:rsidR="00B97C66" w:rsidRPr="00B97C66" w:rsidRDefault="00B97C66" w:rsidP="00B97C66">
      <w:pPr>
        <w:spacing w:after="0" w:line="240" w:lineRule="auto"/>
        <w:ind w:left="142"/>
        <w:jc w:val="center"/>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Нижнетерянской школы </w:t>
      </w:r>
    </w:p>
    <w:p w:rsidR="00B97C66" w:rsidRPr="00B97C66" w:rsidRDefault="00B97C66" w:rsidP="00B97C66">
      <w:pPr>
        <w:tabs>
          <w:tab w:val="left" w:pos="3906"/>
        </w:tabs>
        <w:spacing w:after="0" w:line="240" w:lineRule="auto"/>
        <w:ind w:left="142"/>
        <w:jc w:val="both"/>
        <w:rPr>
          <w:rFonts w:ascii="Times New Roman" w:eastAsia="Times New Roman" w:hAnsi="Times New Roman"/>
          <w:sz w:val="20"/>
          <w:szCs w:val="20"/>
          <w:lang w:eastAsia="ru-RU"/>
        </w:rPr>
      </w:pPr>
    </w:p>
    <w:p w:rsidR="00B97C66" w:rsidRPr="00B97C66" w:rsidRDefault="00B97C66" w:rsidP="00B97C66">
      <w:pPr>
        <w:tabs>
          <w:tab w:val="left" w:pos="3906"/>
        </w:tabs>
        <w:spacing w:after="0" w:line="240" w:lineRule="auto"/>
        <w:ind w:left="142"/>
        <w:jc w:val="center"/>
        <w:rPr>
          <w:rFonts w:ascii="Times New Roman" w:eastAsia="Times New Roman" w:hAnsi="Times New Roman"/>
          <w:sz w:val="20"/>
          <w:szCs w:val="20"/>
          <w:lang w:eastAsia="ru-RU"/>
        </w:rPr>
      </w:pPr>
    </w:p>
    <w:p w:rsidR="00B97C66" w:rsidRPr="00B97C66" w:rsidRDefault="00B97C66" w:rsidP="00B97C66">
      <w:pPr>
        <w:tabs>
          <w:tab w:val="left" w:pos="3906"/>
        </w:tabs>
        <w:spacing w:after="0" w:line="240" w:lineRule="auto"/>
        <w:ind w:left="142"/>
        <w:jc w:val="center"/>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п. Нижнетерянск</w:t>
      </w:r>
    </w:p>
    <w:p w:rsidR="00B97C66" w:rsidRDefault="00B97C66" w:rsidP="00B97C66">
      <w:pPr>
        <w:widowControl w:val="0"/>
        <w:autoSpaceDE w:val="0"/>
        <w:autoSpaceDN w:val="0"/>
        <w:spacing w:after="0" w:line="240" w:lineRule="auto"/>
        <w:ind w:firstLine="540"/>
        <w:jc w:val="both"/>
        <w:rPr>
          <w:rFonts w:ascii="Times New Roman" w:eastAsia="Times New Roman" w:hAnsi="Times New Roman"/>
          <w:sz w:val="20"/>
          <w:szCs w:val="20"/>
          <w:lang w:val="en-US" w:eastAsia="ru-RU"/>
        </w:rPr>
      </w:pPr>
    </w:p>
    <w:p w:rsidR="00B97C66" w:rsidRPr="00B97C66" w:rsidRDefault="00B97C66" w:rsidP="00B97C66">
      <w:pPr>
        <w:widowControl w:val="0"/>
        <w:autoSpaceDE w:val="0"/>
        <w:autoSpaceDN w:val="0"/>
        <w:spacing w:after="0" w:line="240" w:lineRule="auto"/>
        <w:ind w:firstLine="540"/>
        <w:jc w:val="both"/>
        <w:rPr>
          <w:rFonts w:ascii="Times New Roman" w:eastAsia="Times New Roman" w:hAnsi="Times New Roman"/>
          <w:sz w:val="20"/>
          <w:szCs w:val="20"/>
          <w:lang w:val="en-US" w:eastAsia="ru-RU"/>
        </w:rPr>
      </w:pPr>
    </w:p>
    <w:p w:rsidR="00B97C66" w:rsidRPr="00B97C66" w:rsidRDefault="00B97C66" w:rsidP="00B97C66">
      <w:pPr>
        <w:widowControl w:val="0"/>
        <w:autoSpaceDE w:val="0"/>
        <w:autoSpaceDN w:val="0"/>
        <w:spacing w:after="0" w:line="240" w:lineRule="auto"/>
        <w:jc w:val="center"/>
        <w:outlineLvl w:val="0"/>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1. ОБЩИЕ ПОЛОЖЕНИЯ</w:t>
      </w:r>
    </w:p>
    <w:p w:rsidR="00B97C66" w:rsidRPr="00B97C66" w:rsidRDefault="00B97C66" w:rsidP="00B97C66">
      <w:pPr>
        <w:spacing w:after="0" w:line="240" w:lineRule="auto"/>
        <w:jc w:val="both"/>
        <w:rPr>
          <w:rFonts w:ascii="Times New Roman" w:eastAsia="Times New Roman" w:hAnsi="Times New Roman"/>
          <w:sz w:val="20"/>
          <w:szCs w:val="20"/>
          <w:lang w:eastAsia="ru-RU"/>
        </w:rPr>
      </w:pPr>
    </w:p>
    <w:p w:rsidR="00B97C66" w:rsidRPr="00B97C66" w:rsidRDefault="00B97C66" w:rsidP="00BA45CD">
      <w:pPr>
        <w:numPr>
          <w:ilvl w:val="1"/>
          <w:numId w:val="30"/>
        </w:numPr>
        <w:shd w:val="clear" w:color="auto" w:fill="FFFFFF"/>
        <w:spacing w:after="0" w:line="240" w:lineRule="auto"/>
        <w:ind w:left="0" w:firstLine="567"/>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Муниципальное казённое  общеобразовательное учреждение Нижнетерянская школа образовано в соответствии со статьей 17 Федерального закона от 06.10.2003 № 131-ФЗ «Об общих принципах организации местного самоуправления в Российской Федерации», с целью оказания </w:t>
      </w:r>
      <w:r w:rsidRPr="00B97C66">
        <w:rPr>
          <w:rFonts w:ascii="Times New Roman" w:eastAsia="Times New Roman" w:hAnsi="Times New Roman"/>
          <w:sz w:val="20"/>
          <w:szCs w:val="20"/>
          <w:lang w:eastAsia="ru-RU"/>
        </w:rPr>
        <w:lastRenderedPageBreak/>
        <w:t>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B97C66" w:rsidRPr="00B97C66" w:rsidRDefault="00B97C66" w:rsidP="00BA45CD">
      <w:pPr>
        <w:numPr>
          <w:ilvl w:val="1"/>
          <w:numId w:val="30"/>
        </w:numPr>
        <w:tabs>
          <w:tab w:val="left" w:pos="1134"/>
        </w:tabs>
        <w:spacing w:after="0" w:line="240" w:lineRule="auto"/>
        <w:ind w:left="0" w:firstLine="503"/>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B97C66" w:rsidRPr="00B97C66" w:rsidRDefault="00B97C66" w:rsidP="00BA45CD">
      <w:pPr>
        <w:numPr>
          <w:ilvl w:val="1"/>
          <w:numId w:val="30"/>
        </w:numPr>
        <w:tabs>
          <w:tab w:val="left" w:pos="1134"/>
        </w:tabs>
        <w:spacing w:after="0" w:line="240" w:lineRule="auto"/>
        <w:ind w:left="0" w:firstLine="503"/>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Настоящий Устав Муниципального казённого общеобразовательного учреждения Нижнетерянской школы (далее по тексту -Школа)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B97C66" w:rsidRPr="00B97C66" w:rsidRDefault="00B97C66" w:rsidP="00BA45CD">
      <w:pPr>
        <w:numPr>
          <w:ilvl w:val="1"/>
          <w:numId w:val="30"/>
        </w:numPr>
        <w:tabs>
          <w:tab w:val="left" w:pos="1134"/>
        </w:tabs>
        <w:spacing w:after="0" w:line="240" w:lineRule="auto"/>
        <w:ind w:left="0" w:firstLine="503"/>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Официальное полное наименование Школы на русском языке: Муниципальное казённое  общеобразовательное учреждение Нижнетерянская школа.</w:t>
      </w:r>
    </w:p>
    <w:p w:rsidR="00B97C66" w:rsidRPr="00B97C66" w:rsidRDefault="00B97C66" w:rsidP="00BA45CD">
      <w:pPr>
        <w:numPr>
          <w:ilvl w:val="1"/>
          <w:numId w:val="30"/>
        </w:numPr>
        <w:tabs>
          <w:tab w:val="left" w:pos="1134"/>
        </w:tabs>
        <w:spacing w:after="0" w:line="240" w:lineRule="auto"/>
        <w:ind w:left="0" w:firstLine="503"/>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Официальное сокращённое наименование Школы на русском языке: МКОУ Нижнетерянская школа.</w:t>
      </w:r>
    </w:p>
    <w:p w:rsidR="00B97C66" w:rsidRPr="00B97C66" w:rsidRDefault="00B97C66" w:rsidP="00BA45CD">
      <w:pPr>
        <w:numPr>
          <w:ilvl w:val="1"/>
          <w:numId w:val="30"/>
        </w:numPr>
        <w:tabs>
          <w:tab w:val="left" w:pos="1134"/>
        </w:tabs>
        <w:spacing w:after="0" w:line="240" w:lineRule="auto"/>
        <w:ind w:left="0" w:firstLine="503"/>
        <w:contextualSpacing/>
        <w:jc w:val="both"/>
        <w:rPr>
          <w:rFonts w:ascii="Times New Roman" w:eastAsia="Times New Roman" w:hAnsi="Times New Roman"/>
          <w:sz w:val="20"/>
          <w:szCs w:val="20"/>
          <w:lang w:eastAsia="ru-RU"/>
        </w:rPr>
      </w:pPr>
      <w:r w:rsidRPr="00B97C66">
        <w:rPr>
          <w:rFonts w:ascii="Times New Roman" w:eastAsia="Times New Roman" w:hAnsi="Times New Roman"/>
          <w:color w:val="000000"/>
          <w:sz w:val="20"/>
          <w:szCs w:val="20"/>
          <w:lang w:eastAsia="ru-RU"/>
        </w:rPr>
        <w:t>Учреждение создано в организационно-правовой форме - муниципальное. Тип Учреждения – казённое общеобразовательное</w:t>
      </w:r>
      <w:r w:rsidRPr="00B97C66">
        <w:rPr>
          <w:rFonts w:ascii="Times New Roman" w:eastAsia="Times New Roman" w:hAnsi="Times New Roman"/>
          <w:sz w:val="20"/>
          <w:szCs w:val="20"/>
          <w:lang w:eastAsia="ru-RU"/>
        </w:rPr>
        <w:t>.</w:t>
      </w:r>
    </w:p>
    <w:p w:rsidR="00B97C66" w:rsidRPr="00B97C66" w:rsidRDefault="00B97C66" w:rsidP="00BA45CD">
      <w:pPr>
        <w:numPr>
          <w:ilvl w:val="1"/>
          <w:numId w:val="30"/>
        </w:numPr>
        <w:spacing w:after="0" w:line="240" w:lineRule="auto"/>
        <w:ind w:left="0" w:firstLine="567"/>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Местонахождения Школы: 663454, Красноярский край, Богучанский район, п.Нижнетерянск, ул.Молодёжная, 2.</w:t>
      </w:r>
    </w:p>
    <w:p w:rsidR="00B97C66" w:rsidRPr="00B97C66" w:rsidRDefault="00B97C66" w:rsidP="00BA45CD">
      <w:pPr>
        <w:numPr>
          <w:ilvl w:val="1"/>
          <w:numId w:val="30"/>
        </w:numPr>
        <w:spacing w:after="0" w:line="240" w:lineRule="auto"/>
        <w:ind w:left="0" w:firstLine="567"/>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Учредителем и собственником имущества Школы является Муниципальное образование Богучанский район.</w:t>
      </w:r>
    </w:p>
    <w:p w:rsidR="00B97C66" w:rsidRPr="00B97C66" w:rsidRDefault="00B97C66" w:rsidP="00B97C66">
      <w:pPr>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Полномочия учредителя от имени Муниципального образования Богучанский район осуществляет администрация Богучанского района.</w:t>
      </w:r>
    </w:p>
    <w:p w:rsidR="00B97C66" w:rsidRPr="00B97C66" w:rsidRDefault="00B97C66" w:rsidP="00B97C66">
      <w:pPr>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Полномочия собственника от имени Муниципального образования Богучанский район осуществляет управление муниципальной собственностью Богучанского района.</w:t>
      </w:r>
    </w:p>
    <w:p w:rsidR="00B97C66" w:rsidRPr="00B97C66" w:rsidRDefault="00B97C66" w:rsidP="00BA45CD">
      <w:pPr>
        <w:numPr>
          <w:ilvl w:val="1"/>
          <w:numId w:val="30"/>
        </w:numPr>
        <w:spacing w:after="0" w:line="240" w:lineRule="auto"/>
        <w:ind w:left="0" w:firstLine="709"/>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Школа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w:t>
      </w:r>
      <w:hyperlink r:id="rId30" w:history="1">
        <w:r w:rsidRPr="00B97C66">
          <w:rPr>
            <w:rFonts w:ascii="Times New Roman" w:eastAsia="Times New Roman" w:hAnsi="Times New Roman"/>
            <w:sz w:val="20"/>
            <w:szCs w:val="20"/>
            <w:lang w:eastAsia="ru-RU"/>
          </w:rPr>
          <w:t>законом</w:t>
        </w:r>
      </w:hyperlink>
      <w:r w:rsidRPr="00B97C66">
        <w:rPr>
          <w:rFonts w:ascii="Times New Roman" w:eastAsia="Times New Roman" w:hAnsi="Times New Roman"/>
          <w:sz w:val="20"/>
          <w:szCs w:val="20"/>
          <w:lang w:eastAsia="ru-RU"/>
        </w:rPr>
        <w:t xml:space="preserve"> от 29.12.2012 N 273-ФЗ "Об образовании в Российской Федерации", нормативными правовыми актами Красноярского края, муниципальными правовыми актами администрации Богучанского района, решениями Учредителя, настоящим Уставом и другими  документами, реализующими деятельность общеобразовательных учреждений.</w:t>
      </w:r>
    </w:p>
    <w:p w:rsidR="00B97C66" w:rsidRPr="00B97C66" w:rsidRDefault="00B97C66" w:rsidP="00BA45CD">
      <w:pPr>
        <w:numPr>
          <w:ilvl w:val="1"/>
          <w:numId w:val="30"/>
        </w:numPr>
        <w:spacing w:after="0" w:line="240" w:lineRule="auto"/>
        <w:ind w:left="0" w:firstLine="567"/>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B97C66" w:rsidRPr="00B97C66" w:rsidRDefault="00B97C66" w:rsidP="00BA45CD">
      <w:pPr>
        <w:numPr>
          <w:ilvl w:val="1"/>
          <w:numId w:val="30"/>
        </w:numPr>
        <w:spacing w:after="0" w:line="240" w:lineRule="auto"/>
        <w:ind w:left="0" w:firstLine="567"/>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В своей деятельности Школа подведомственна и подконтрольна уполномоченному органу в сфере образования на территории Богучанского района - Управления образования администрации Богучанского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B97C66" w:rsidRPr="00B97C66" w:rsidRDefault="00B97C66" w:rsidP="00BA45CD">
      <w:pPr>
        <w:numPr>
          <w:ilvl w:val="1"/>
          <w:numId w:val="30"/>
        </w:numPr>
        <w:spacing w:after="0" w:line="240" w:lineRule="auto"/>
        <w:ind w:left="0" w:firstLine="567"/>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sidRPr="00B97C66">
        <w:rPr>
          <w:rFonts w:ascii="Times New Roman" w:eastAsia="Times New Roman" w:hAnsi="Times New Roman"/>
          <w:spacing w:val="-2"/>
          <w:sz w:val="20"/>
          <w:szCs w:val="20"/>
          <w:lang w:eastAsia="ru-RU"/>
        </w:rPr>
        <w:t>если образование данного уровня гражданин получает впервые, с момента выдачи ей лицензии.</w:t>
      </w:r>
      <w:r w:rsidRPr="00B97C66">
        <w:rPr>
          <w:rFonts w:ascii="Times New Roman" w:eastAsia="Times New Roman" w:hAnsi="Times New Roman"/>
          <w:sz w:val="20"/>
          <w:szCs w:val="20"/>
          <w:lang w:eastAsia="ru-RU"/>
        </w:rPr>
        <w:t xml:space="preserve"> </w:t>
      </w:r>
    </w:p>
    <w:p w:rsidR="00B97C66" w:rsidRPr="00B97C66" w:rsidRDefault="00B97C66" w:rsidP="00BA45CD">
      <w:pPr>
        <w:numPr>
          <w:ilvl w:val="1"/>
          <w:numId w:val="30"/>
        </w:numPr>
        <w:spacing w:after="0" w:line="240" w:lineRule="auto"/>
        <w:ind w:left="0" w:firstLine="709"/>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Права Школы на выдачу своим выпускникам документа государственного образца о соответствующем уровне образования с момента ее государственной аккредитации.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Лицензия на осуществление образовательной деятельности действует бессрочно.</w:t>
      </w:r>
    </w:p>
    <w:p w:rsidR="00B97C66" w:rsidRPr="00B97C66" w:rsidRDefault="00B97C66" w:rsidP="00BA45CD">
      <w:pPr>
        <w:numPr>
          <w:ilvl w:val="1"/>
          <w:numId w:val="30"/>
        </w:numPr>
        <w:spacing w:after="0" w:line="240" w:lineRule="auto"/>
        <w:ind w:left="0" w:firstLine="709"/>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Школа проходит государственную аккредитацию в порядке, установленном действующим законодательством.</w:t>
      </w:r>
    </w:p>
    <w:p w:rsidR="00B97C66" w:rsidRPr="00B97C66" w:rsidRDefault="00B97C66" w:rsidP="00BA45CD">
      <w:pPr>
        <w:widowControl w:val="0"/>
        <w:numPr>
          <w:ilvl w:val="1"/>
          <w:numId w:val="30"/>
        </w:numPr>
        <w:autoSpaceDE w:val="0"/>
        <w:autoSpaceDN w:val="0"/>
        <w:spacing w:after="0" w:line="240" w:lineRule="auto"/>
        <w:ind w:left="0"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Школа несет в установленном законодательством Российской Федерации порядке ответственность:</w:t>
      </w:r>
    </w:p>
    <w:p w:rsidR="00B97C66" w:rsidRPr="00B97C66" w:rsidRDefault="00B97C66" w:rsidP="00B97C66">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за невыполнение функций, отнесенных к ее компетенции;</w:t>
      </w:r>
    </w:p>
    <w:p w:rsidR="00B97C66" w:rsidRPr="00B97C66" w:rsidRDefault="00B97C66" w:rsidP="00B97C66">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B97C66" w:rsidRPr="00B97C66" w:rsidRDefault="00B97C66" w:rsidP="00B97C66">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жизнь и здоровье обучающихся, воспитанников и работников образовательного учреждения во время образовательного процесса;</w:t>
      </w:r>
    </w:p>
    <w:p w:rsidR="00B97C66" w:rsidRPr="00B97C66" w:rsidRDefault="00B97C66" w:rsidP="00B97C66">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нарушение прав и свобод обучающихся, воспитанников и работников образовательного учреждения;</w:t>
      </w:r>
    </w:p>
    <w:p w:rsidR="00B97C66" w:rsidRPr="00B97C66" w:rsidRDefault="00B97C66" w:rsidP="00B97C66">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иные действия, предусмотренные законодательством Российской Федерации.</w:t>
      </w:r>
    </w:p>
    <w:p w:rsidR="00B97C66" w:rsidRPr="00B97C66" w:rsidRDefault="00B97C66" w:rsidP="00BA45CD">
      <w:pPr>
        <w:numPr>
          <w:ilvl w:val="1"/>
          <w:numId w:val="30"/>
        </w:numPr>
        <w:spacing w:after="0" w:line="240" w:lineRule="auto"/>
        <w:ind w:left="0" w:firstLine="539"/>
        <w:contextualSpacing/>
        <w:jc w:val="both"/>
        <w:rPr>
          <w:rFonts w:ascii="Times New Roman" w:eastAsia="Times New Roman" w:hAnsi="Times New Roman"/>
          <w:sz w:val="20"/>
          <w:szCs w:val="20"/>
          <w:lang w:eastAsia="ru-RU"/>
        </w:rPr>
      </w:pPr>
      <w:r w:rsidRPr="00B97C66">
        <w:rPr>
          <w:rFonts w:ascii="Times New Roman" w:eastAsia="Times New Roman" w:hAnsi="Times New Roman"/>
          <w:color w:val="000000"/>
          <w:sz w:val="20"/>
          <w:szCs w:val="20"/>
          <w:lang w:eastAsia="ru-RU"/>
        </w:rPr>
        <w:t>Школа создает необходимые условия для организации питания и медицинского обслуживания в целях охраны и укрепления здоровья обучающихся и работников Учреждения.</w:t>
      </w:r>
    </w:p>
    <w:p w:rsidR="00B97C66" w:rsidRPr="00B97C66" w:rsidRDefault="00B97C66" w:rsidP="00BA45CD">
      <w:pPr>
        <w:widowControl w:val="0"/>
        <w:numPr>
          <w:ilvl w:val="2"/>
          <w:numId w:val="30"/>
        </w:numPr>
        <w:autoSpaceDE w:val="0"/>
        <w:autoSpaceDN w:val="0"/>
        <w:spacing w:after="0" w:line="240" w:lineRule="auto"/>
        <w:ind w:left="0" w:firstLine="53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lastRenderedPageBreak/>
        <w:t>Питание обучающихся в Школе производится в специально оборудованном помещении. Для питания обучающихся в расписании занятий в Школе предусматриваются  перерывы достаточной продолжительности.</w:t>
      </w:r>
    </w:p>
    <w:p w:rsidR="00B97C66" w:rsidRPr="00B97C66" w:rsidRDefault="00B97C66" w:rsidP="00BA45CD">
      <w:pPr>
        <w:widowControl w:val="0"/>
        <w:numPr>
          <w:ilvl w:val="2"/>
          <w:numId w:val="30"/>
        </w:numPr>
        <w:autoSpaceDE w:val="0"/>
        <w:autoSpaceDN w:val="0"/>
        <w:spacing w:after="0" w:line="240" w:lineRule="auto"/>
        <w:ind w:left="0" w:firstLine="53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Медицинское обслуживание обучающихся Школы обеспечивают органы здравоохранения- </w:t>
      </w:r>
      <w:r w:rsidRPr="00B97C66">
        <w:rPr>
          <w:rFonts w:ascii="Times New Roman" w:eastAsia="Times New Roman" w:hAnsi="Times New Roman"/>
          <w:color w:val="000000"/>
          <w:sz w:val="20"/>
          <w:szCs w:val="20"/>
          <w:lang w:eastAsia="ru-RU"/>
        </w:rPr>
        <w:t>муниципальное бюджетное учреждение здравоохранения Богучанская</w:t>
      </w:r>
      <w:r w:rsidRPr="00B97C66">
        <w:rPr>
          <w:rFonts w:ascii="Times New Roman" w:eastAsia="Times New Roman" w:hAnsi="Times New Roman"/>
          <w:color w:val="000000"/>
          <w:sz w:val="20"/>
          <w:szCs w:val="20"/>
          <w:lang w:eastAsia="ru-RU"/>
        </w:rPr>
        <w:tab/>
        <w:t>центральная</w:t>
      </w:r>
      <w:r w:rsidRPr="00B97C66">
        <w:rPr>
          <w:rFonts w:ascii="Times New Roman" w:eastAsia="Times New Roman" w:hAnsi="Times New Roman"/>
          <w:color w:val="000000"/>
          <w:sz w:val="20"/>
          <w:szCs w:val="20"/>
          <w:lang w:eastAsia="ru-RU"/>
        </w:rPr>
        <w:tab/>
        <w:t>районная больница</w:t>
      </w:r>
      <w:r w:rsidRPr="00B97C66">
        <w:rPr>
          <w:rFonts w:ascii="Times New Roman" w:eastAsia="Times New Roman" w:hAnsi="Times New Roman"/>
          <w:sz w:val="20"/>
          <w:szCs w:val="20"/>
          <w:lang w:eastAsia="ru-RU"/>
        </w:rPr>
        <w:t xml:space="preserve">. С этой целью Школа предоставляет помещение с соответствующими условиями для работы медицинских работников. </w:t>
      </w:r>
    </w:p>
    <w:p w:rsidR="00B97C66" w:rsidRPr="00B97C66" w:rsidRDefault="00B97C66" w:rsidP="00B97C66">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В Школе обучающиеся обеспечиваются проведением медицинских осмотров, для детей, имеющих ограниченные возможности здоровья организуется комплексное оздоровление детей, с включением в его структуру психолого-педагогической коррекции.</w:t>
      </w:r>
    </w:p>
    <w:p w:rsidR="00B97C66" w:rsidRPr="00B97C66" w:rsidRDefault="00B97C66" w:rsidP="00BA45CD">
      <w:pPr>
        <w:widowControl w:val="0"/>
        <w:numPr>
          <w:ilvl w:val="1"/>
          <w:numId w:val="30"/>
        </w:numPr>
        <w:autoSpaceDE w:val="0"/>
        <w:autoSpaceDN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B97C66" w:rsidRPr="00B97C66" w:rsidRDefault="00B97C66" w:rsidP="00BA45CD">
      <w:pPr>
        <w:numPr>
          <w:ilvl w:val="1"/>
          <w:numId w:val="30"/>
        </w:numPr>
        <w:spacing w:after="0" w:line="240" w:lineRule="auto"/>
        <w:ind w:left="0" w:firstLine="567"/>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Школа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самостоятельную смету или самостоятельный баланс, печать установленного образца, штамп и бланки со своим наименованием, отвечает по своим обязательствам находящимися в его распоряжении денежными средствами и имуществом, принадлежащим Школе на праве собственности. </w:t>
      </w:r>
    </w:p>
    <w:p w:rsidR="00B97C66" w:rsidRPr="00B97C66" w:rsidRDefault="00B97C66" w:rsidP="00BA45CD">
      <w:pPr>
        <w:numPr>
          <w:ilvl w:val="1"/>
          <w:numId w:val="30"/>
        </w:numPr>
        <w:spacing w:after="0" w:line="240" w:lineRule="auto"/>
        <w:ind w:left="0" w:firstLine="539"/>
        <w:contextualSpacing/>
        <w:jc w:val="both"/>
        <w:rPr>
          <w:rFonts w:ascii="Times New Roman" w:eastAsia="Times New Roman" w:hAnsi="Times New Roman"/>
          <w:sz w:val="20"/>
          <w:szCs w:val="20"/>
          <w:lang w:eastAsia="ru-RU"/>
        </w:rPr>
      </w:pPr>
      <w:r w:rsidRPr="00B97C66">
        <w:rPr>
          <w:rFonts w:ascii="Times New Roman" w:eastAsia="Times New Roman" w:hAnsi="Times New Roman"/>
          <w:color w:val="000000"/>
          <w:sz w:val="20"/>
          <w:szCs w:val="20"/>
          <w:lang w:eastAsia="ru-RU"/>
        </w:rPr>
        <w:t>Школа не имеет филиалов и представительств. Школа  может иметь филиалы, которые проходят регистрацию по фактическому адресу. Лицензирование и государственная аккредитация образовательной деятельности, осуществляемой в филиалах Учреждения, проводится в порядке, установленном действующим законодательством.</w:t>
      </w:r>
    </w:p>
    <w:p w:rsidR="00B97C66" w:rsidRPr="00B97C66" w:rsidRDefault="00B97C66" w:rsidP="00BA45CD">
      <w:pPr>
        <w:widowControl w:val="0"/>
        <w:numPr>
          <w:ilvl w:val="1"/>
          <w:numId w:val="30"/>
        </w:numPr>
        <w:autoSpaceDE w:val="0"/>
        <w:autoSpaceDN w:val="0"/>
        <w:spacing w:after="0" w:line="240" w:lineRule="auto"/>
        <w:ind w:left="0" w:firstLine="53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  В Школе образование носит светский характер. </w:t>
      </w:r>
      <w:r w:rsidRPr="00B97C66">
        <w:rPr>
          <w:rFonts w:ascii="Times New Roman" w:eastAsia="Times New Roman" w:hAnsi="Times New Roman"/>
          <w:color w:val="000000"/>
          <w:sz w:val="20"/>
          <w:szCs w:val="20"/>
          <w:lang w:eastAsia="ru-RU"/>
        </w:rPr>
        <w:t>По инициативе детей в Школе могут создаваться детские общественные объединения.</w:t>
      </w:r>
    </w:p>
    <w:p w:rsidR="00B97C66" w:rsidRPr="00B97C66" w:rsidRDefault="00B97C66" w:rsidP="00BA45CD">
      <w:pPr>
        <w:numPr>
          <w:ilvl w:val="1"/>
          <w:numId w:val="30"/>
        </w:numPr>
        <w:spacing w:after="0" w:line="240" w:lineRule="auto"/>
        <w:ind w:left="0" w:firstLine="539"/>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B97C66" w:rsidRPr="00B97C66" w:rsidRDefault="00B97C66" w:rsidP="00BA45CD">
      <w:pPr>
        <w:numPr>
          <w:ilvl w:val="1"/>
          <w:numId w:val="30"/>
        </w:numPr>
        <w:spacing w:after="0" w:line="240" w:lineRule="auto"/>
        <w:ind w:left="0" w:firstLine="539"/>
        <w:contextualSpacing/>
        <w:jc w:val="both"/>
        <w:rPr>
          <w:rFonts w:ascii="Times New Roman" w:eastAsia="Times New Roman" w:hAnsi="Times New Roman"/>
          <w:sz w:val="20"/>
          <w:szCs w:val="20"/>
          <w:lang w:eastAsia="ru-RU"/>
        </w:rPr>
      </w:pPr>
      <w:r w:rsidRPr="00B97C66">
        <w:rPr>
          <w:rFonts w:ascii="Times New Roman" w:eastAsia="Times New Roman" w:hAnsi="Times New Roman"/>
          <w:color w:val="000000"/>
          <w:sz w:val="20"/>
          <w:szCs w:val="20"/>
          <w:lang w:eastAsia="ru-RU"/>
        </w:rPr>
        <w:t xml:space="preserve">В целях </w:t>
      </w:r>
      <w:r w:rsidRPr="00B97C66">
        <w:rPr>
          <w:rFonts w:ascii="Times New Roman" w:eastAsia="Times New Roman" w:hAnsi="Times New Roman"/>
          <w:sz w:val="20"/>
          <w:szCs w:val="20"/>
          <w:lang w:eastAsia="ru-RU"/>
        </w:rPr>
        <w:t xml:space="preserve">организации отдыха, оздоровления и занятости детей и подростков в муниципальном образовании Богучанский район,  в летний  период времени  при </w:t>
      </w:r>
      <w:r w:rsidRPr="00B97C66">
        <w:rPr>
          <w:rFonts w:ascii="Times New Roman" w:eastAsia="Times New Roman" w:hAnsi="Times New Roman"/>
          <w:color w:val="000000"/>
          <w:sz w:val="20"/>
          <w:szCs w:val="20"/>
          <w:lang w:eastAsia="ru-RU"/>
        </w:rPr>
        <w:t xml:space="preserve">Школе может </w:t>
      </w:r>
      <w:r w:rsidRPr="00B97C66">
        <w:rPr>
          <w:rFonts w:ascii="Times New Roman" w:eastAsia="Times New Roman" w:hAnsi="Times New Roman"/>
          <w:sz w:val="20"/>
          <w:szCs w:val="20"/>
          <w:lang w:eastAsia="ru-RU"/>
        </w:rPr>
        <w:t xml:space="preserve">открываться  </w:t>
      </w:r>
      <w:hyperlink r:id="rId31" w:tgtFrame="_blank" w:tooltip="СанПиН 2.4.4.2599-10. " w:history="1">
        <w:r w:rsidRPr="00B97C66">
          <w:rPr>
            <w:rFonts w:ascii="Times New Roman" w:eastAsia="Times New Roman" w:hAnsi="Times New Roman"/>
            <w:sz w:val="20"/>
            <w:szCs w:val="20"/>
            <w:lang w:eastAsia="ru-RU"/>
          </w:rPr>
          <w:t xml:space="preserve">лагерь дневного пребывания детей и подростков. </w:t>
        </w:r>
      </w:hyperlink>
    </w:p>
    <w:p w:rsidR="00B97C66" w:rsidRPr="00B97C66" w:rsidRDefault="00B97C66" w:rsidP="00BA45CD">
      <w:pPr>
        <w:numPr>
          <w:ilvl w:val="1"/>
          <w:numId w:val="30"/>
        </w:numPr>
        <w:spacing w:after="0" w:line="240" w:lineRule="auto"/>
        <w:ind w:left="0" w:firstLine="539"/>
        <w:contextualSpacing/>
        <w:jc w:val="both"/>
        <w:rPr>
          <w:rFonts w:ascii="Times New Roman" w:eastAsia="Times New Roman" w:hAnsi="Times New Roman"/>
          <w:sz w:val="20"/>
          <w:szCs w:val="20"/>
          <w:lang w:eastAsia="ru-RU"/>
        </w:rPr>
      </w:pPr>
      <w:r w:rsidRPr="00B97C66">
        <w:rPr>
          <w:rFonts w:ascii="Times New Roman" w:eastAsia="Times New Roman" w:hAnsi="Times New Roman"/>
          <w:color w:val="000000"/>
          <w:sz w:val="20"/>
          <w:szCs w:val="20"/>
          <w:lang w:eastAsia="ru-RU"/>
        </w:rPr>
        <w:t>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97C66" w:rsidRPr="00B97C66" w:rsidRDefault="00B97C66" w:rsidP="00B97C66">
      <w:pPr>
        <w:widowControl w:val="0"/>
        <w:autoSpaceDE w:val="0"/>
        <w:autoSpaceDN w:val="0"/>
        <w:spacing w:after="0" w:line="240" w:lineRule="auto"/>
        <w:jc w:val="both"/>
        <w:rPr>
          <w:rFonts w:ascii="Times New Roman" w:eastAsia="Times New Roman" w:hAnsi="Times New Roman"/>
          <w:sz w:val="20"/>
          <w:szCs w:val="20"/>
          <w:lang w:eastAsia="ru-RU"/>
        </w:rPr>
      </w:pPr>
    </w:p>
    <w:p w:rsidR="00B97C66" w:rsidRPr="00B97C66" w:rsidRDefault="00B97C66" w:rsidP="00BA45CD">
      <w:pPr>
        <w:widowControl w:val="0"/>
        <w:numPr>
          <w:ilvl w:val="0"/>
          <w:numId w:val="31"/>
        </w:numPr>
        <w:tabs>
          <w:tab w:val="left" w:pos="1701"/>
        </w:tabs>
        <w:spacing w:after="263" w:line="240" w:lineRule="auto"/>
        <w:jc w:val="both"/>
        <w:rPr>
          <w:rFonts w:ascii="Times New Roman" w:eastAsia="Times New Roman" w:hAnsi="Times New Roman"/>
          <w:sz w:val="20"/>
          <w:szCs w:val="20"/>
        </w:rPr>
      </w:pPr>
      <w:r w:rsidRPr="00B97C66">
        <w:rPr>
          <w:rFonts w:ascii="Times New Roman" w:eastAsia="Times New Roman" w:hAnsi="Times New Roman"/>
          <w:color w:val="000000"/>
          <w:sz w:val="20"/>
          <w:szCs w:val="20"/>
        </w:rPr>
        <w:t>ЦЕЛИ, ПРЕДМЕТ, ВИДЫ ДЕЯТЕЛЬНОСТИ ШКОЛЫ</w:t>
      </w:r>
    </w:p>
    <w:p w:rsidR="00B97C66" w:rsidRPr="00B97C66" w:rsidRDefault="00B97C66" w:rsidP="00BA45CD">
      <w:pPr>
        <w:widowControl w:val="0"/>
        <w:numPr>
          <w:ilvl w:val="0"/>
          <w:numId w:val="32"/>
        </w:numPr>
        <w:tabs>
          <w:tab w:val="left" w:pos="447"/>
        </w:tabs>
        <w:spacing w:after="0" w:line="240" w:lineRule="auto"/>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Основными целями деятельности Школы являются:</w:t>
      </w:r>
    </w:p>
    <w:p w:rsidR="00B97C66" w:rsidRPr="00B97C66" w:rsidRDefault="00B97C66" w:rsidP="00BA45CD">
      <w:pPr>
        <w:widowControl w:val="0"/>
        <w:numPr>
          <w:ilvl w:val="0"/>
          <w:numId w:val="21"/>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создание условий, гарантирующих реализацию гражданам Российской Федерации право на получение общедоступного и бесплатного общего образования;</w:t>
      </w:r>
    </w:p>
    <w:p w:rsidR="00B97C66" w:rsidRPr="00B97C66" w:rsidRDefault="00B97C66" w:rsidP="00BA45CD">
      <w:pPr>
        <w:widowControl w:val="0"/>
        <w:numPr>
          <w:ilvl w:val="0"/>
          <w:numId w:val="21"/>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B97C66" w:rsidRPr="00B97C66" w:rsidRDefault="00B97C66" w:rsidP="00BA45CD">
      <w:pPr>
        <w:widowControl w:val="0"/>
        <w:numPr>
          <w:ilvl w:val="0"/>
          <w:numId w:val="21"/>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
    <w:p w:rsidR="00B97C66" w:rsidRPr="00B97C66" w:rsidRDefault="00B97C66" w:rsidP="00BA45CD">
      <w:pPr>
        <w:widowControl w:val="0"/>
        <w:numPr>
          <w:ilvl w:val="0"/>
          <w:numId w:val="21"/>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адаптация обучающихся к жизни в обществе;</w:t>
      </w:r>
    </w:p>
    <w:p w:rsidR="00B97C66" w:rsidRPr="00B97C66" w:rsidRDefault="00B97C66" w:rsidP="00BA45CD">
      <w:pPr>
        <w:widowControl w:val="0"/>
        <w:numPr>
          <w:ilvl w:val="0"/>
          <w:numId w:val="21"/>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создание основы для осознанного выбора и последующего освоения профессиональных образовательных программ;</w:t>
      </w:r>
    </w:p>
    <w:p w:rsidR="00B97C66" w:rsidRPr="00B97C66" w:rsidRDefault="00B97C66" w:rsidP="00BA45CD">
      <w:pPr>
        <w:widowControl w:val="0"/>
        <w:numPr>
          <w:ilvl w:val="0"/>
          <w:numId w:val="21"/>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B97C66" w:rsidRPr="00B97C66" w:rsidRDefault="00B97C66" w:rsidP="00BA45CD">
      <w:pPr>
        <w:widowControl w:val="0"/>
        <w:numPr>
          <w:ilvl w:val="0"/>
          <w:numId w:val="21"/>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осуществление обучения и воспитания в интересах личности, общества, государства;</w:t>
      </w:r>
    </w:p>
    <w:p w:rsidR="00B97C66" w:rsidRPr="00B97C66" w:rsidRDefault="00B97C66" w:rsidP="00BA45CD">
      <w:pPr>
        <w:widowControl w:val="0"/>
        <w:numPr>
          <w:ilvl w:val="0"/>
          <w:numId w:val="21"/>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охрана здоровья и социальной защиты обучающихся и работников образовательного учреждения</w:t>
      </w:r>
    </w:p>
    <w:p w:rsidR="00B97C66" w:rsidRPr="00B97C66" w:rsidRDefault="00B97C66" w:rsidP="00BA45CD">
      <w:pPr>
        <w:widowControl w:val="0"/>
        <w:numPr>
          <w:ilvl w:val="0"/>
          <w:numId w:val="32"/>
        </w:numPr>
        <w:tabs>
          <w:tab w:val="left" w:pos="481"/>
        </w:tabs>
        <w:spacing w:after="0" w:line="240" w:lineRule="auto"/>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Основными видами деятельности Школы являются:</w:t>
      </w:r>
    </w:p>
    <w:p w:rsidR="00B97C66" w:rsidRPr="00B97C66" w:rsidRDefault="00B97C66" w:rsidP="00BA45CD">
      <w:pPr>
        <w:widowControl w:val="0"/>
        <w:numPr>
          <w:ilvl w:val="0"/>
          <w:numId w:val="20"/>
        </w:numPr>
        <w:tabs>
          <w:tab w:val="left" w:pos="247"/>
        </w:tabs>
        <w:spacing w:after="0" w:line="240" w:lineRule="auto"/>
        <w:ind w:firstLine="544"/>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реализация основных общеобразовательных программ начального общего образования;</w:t>
      </w:r>
    </w:p>
    <w:p w:rsidR="00B97C66" w:rsidRPr="00B97C66" w:rsidRDefault="00B97C66" w:rsidP="00BA45CD">
      <w:pPr>
        <w:widowControl w:val="0"/>
        <w:numPr>
          <w:ilvl w:val="0"/>
          <w:numId w:val="20"/>
        </w:numPr>
        <w:tabs>
          <w:tab w:val="left" w:pos="247"/>
        </w:tabs>
        <w:spacing w:after="0" w:line="240" w:lineRule="auto"/>
        <w:ind w:firstLine="544"/>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lastRenderedPageBreak/>
        <w:t>реализация основных общеобразовательных программ основного общего образования;</w:t>
      </w:r>
    </w:p>
    <w:p w:rsidR="00B97C66" w:rsidRPr="00B97C66" w:rsidRDefault="00B97C66" w:rsidP="00BA45CD">
      <w:pPr>
        <w:widowControl w:val="0"/>
        <w:numPr>
          <w:ilvl w:val="0"/>
          <w:numId w:val="20"/>
        </w:numPr>
        <w:tabs>
          <w:tab w:val="left" w:pos="247"/>
        </w:tabs>
        <w:spacing w:after="0" w:line="240" w:lineRule="auto"/>
        <w:ind w:firstLine="544"/>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реализация основных общеобразовательных программ среднего общего образования;</w:t>
      </w:r>
    </w:p>
    <w:p w:rsidR="00B97C66" w:rsidRPr="00B97C66" w:rsidRDefault="00B97C66" w:rsidP="00BA45CD">
      <w:pPr>
        <w:widowControl w:val="0"/>
        <w:numPr>
          <w:ilvl w:val="0"/>
          <w:numId w:val="20"/>
        </w:numPr>
        <w:spacing w:after="0" w:line="240" w:lineRule="auto"/>
        <w:ind w:firstLine="544"/>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 xml:space="preserve"> реализация дополнительных общеобразовательных общеразвивающих программ;</w:t>
      </w:r>
    </w:p>
    <w:p w:rsidR="00B97C66" w:rsidRPr="00B97C66" w:rsidRDefault="00B97C66" w:rsidP="00BA45CD">
      <w:pPr>
        <w:widowControl w:val="0"/>
        <w:numPr>
          <w:ilvl w:val="0"/>
          <w:numId w:val="20"/>
        </w:numPr>
        <w:tabs>
          <w:tab w:val="left" w:pos="188"/>
        </w:tabs>
        <w:spacing w:after="0" w:line="240" w:lineRule="auto"/>
        <w:ind w:firstLine="544"/>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организация питания обучающихся;</w:t>
      </w:r>
    </w:p>
    <w:p w:rsidR="00B97C66" w:rsidRPr="00B97C66" w:rsidRDefault="00B97C66" w:rsidP="00BA45CD">
      <w:pPr>
        <w:widowControl w:val="0"/>
        <w:numPr>
          <w:ilvl w:val="0"/>
          <w:numId w:val="20"/>
        </w:numPr>
        <w:spacing w:after="0" w:line="240" w:lineRule="auto"/>
        <w:ind w:firstLine="544"/>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 xml:space="preserve">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B97C66" w:rsidRPr="00B97C66" w:rsidRDefault="00B97C66" w:rsidP="00BA45CD">
      <w:pPr>
        <w:widowControl w:val="0"/>
        <w:numPr>
          <w:ilvl w:val="0"/>
          <w:numId w:val="20"/>
        </w:numPr>
        <w:tabs>
          <w:tab w:val="left" w:pos="188"/>
        </w:tabs>
        <w:spacing w:after="0" w:line="240" w:lineRule="auto"/>
        <w:ind w:firstLine="544"/>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организация отдыха и оздоровления детей и молодежи;</w:t>
      </w:r>
    </w:p>
    <w:p w:rsidR="00B97C66" w:rsidRPr="00B97C66" w:rsidRDefault="00B97C66" w:rsidP="00BA45CD">
      <w:pPr>
        <w:widowControl w:val="0"/>
        <w:numPr>
          <w:ilvl w:val="0"/>
          <w:numId w:val="20"/>
        </w:numPr>
        <w:tabs>
          <w:tab w:val="left" w:pos="188"/>
        </w:tabs>
        <w:spacing w:after="0" w:line="240" w:lineRule="auto"/>
        <w:ind w:firstLine="544"/>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
    <w:p w:rsidR="00B97C66" w:rsidRPr="00B97C66" w:rsidRDefault="00B97C66" w:rsidP="00B97C66">
      <w:pPr>
        <w:widowControl w:val="0"/>
        <w:spacing w:after="0" w:line="240" w:lineRule="auto"/>
        <w:ind w:firstLine="544"/>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B97C66" w:rsidRPr="00B97C66" w:rsidRDefault="00B97C66" w:rsidP="00B97C66">
      <w:pPr>
        <w:widowControl w:val="0"/>
        <w:tabs>
          <w:tab w:val="left" w:pos="1147"/>
        </w:tabs>
        <w:spacing w:after="0" w:line="240" w:lineRule="auto"/>
        <w:ind w:firstLine="567"/>
        <w:jc w:val="both"/>
        <w:rPr>
          <w:rFonts w:ascii="Times New Roman" w:eastAsia="Times New Roman" w:hAnsi="Times New Roman"/>
          <w:color w:val="000000"/>
          <w:sz w:val="20"/>
          <w:szCs w:val="20"/>
        </w:rPr>
      </w:pPr>
      <w:r w:rsidRPr="00B97C66">
        <w:rPr>
          <w:rFonts w:ascii="Times New Roman" w:eastAsia="Times New Roman" w:hAnsi="Times New Roman"/>
          <w:color w:val="000000"/>
          <w:sz w:val="20"/>
          <w:szCs w:val="20"/>
        </w:rPr>
        <w:t>2.2.1.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B97C66" w:rsidRPr="00B97C66" w:rsidRDefault="00B97C66" w:rsidP="00BA45CD">
      <w:pPr>
        <w:widowControl w:val="0"/>
        <w:numPr>
          <w:ilvl w:val="0"/>
          <w:numId w:val="24"/>
        </w:numPr>
        <w:tabs>
          <w:tab w:val="left" w:pos="1276"/>
        </w:tabs>
        <w:spacing w:after="0" w:line="240" w:lineRule="auto"/>
        <w:ind w:left="0" w:firstLine="709"/>
        <w:jc w:val="both"/>
        <w:rPr>
          <w:rFonts w:ascii="Times New Roman" w:eastAsia="Times New Roman" w:hAnsi="Times New Roman"/>
          <w:sz w:val="20"/>
          <w:szCs w:val="20"/>
        </w:rPr>
      </w:pPr>
      <w:r w:rsidRPr="00B97C66">
        <w:rPr>
          <w:rFonts w:ascii="Times New Roman" w:eastAsia="Times New Roman" w:hAnsi="Times New Roman"/>
          <w:color w:val="000000"/>
          <w:sz w:val="20"/>
          <w:szCs w:val="20"/>
        </w:rPr>
        <w:t>организация групп продленного дня;</w:t>
      </w:r>
    </w:p>
    <w:p w:rsidR="00B97C66" w:rsidRPr="00B97C66" w:rsidRDefault="00B97C66" w:rsidP="00BA45CD">
      <w:pPr>
        <w:widowControl w:val="0"/>
        <w:numPr>
          <w:ilvl w:val="0"/>
          <w:numId w:val="22"/>
        </w:numPr>
        <w:tabs>
          <w:tab w:val="left" w:pos="0"/>
          <w:tab w:val="left" w:pos="993"/>
          <w:tab w:val="left" w:pos="1276"/>
        </w:tabs>
        <w:spacing w:after="0" w:line="240" w:lineRule="auto"/>
        <w:ind w:firstLine="709"/>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организация питания обучающихся;</w:t>
      </w:r>
    </w:p>
    <w:p w:rsidR="00B97C66" w:rsidRPr="00B97C66" w:rsidRDefault="00B97C66" w:rsidP="00BA45CD">
      <w:pPr>
        <w:widowControl w:val="0"/>
        <w:numPr>
          <w:ilvl w:val="0"/>
          <w:numId w:val="22"/>
        </w:numPr>
        <w:tabs>
          <w:tab w:val="left" w:pos="0"/>
          <w:tab w:val="left" w:pos="993"/>
          <w:tab w:val="left" w:pos="1276"/>
        </w:tabs>
        <w:spacing w:after="0" w:line="240" w:lineRule="auto"/>
        <w:ind w:firstLine="709"/>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предоставление психолого-педагогической и социальной помо</w:t>
      </w:r>
      <w:r w:rsidRPr="00B97C66">
        <w:rPr>
          <w:rFonts w:ascii="Times New Roman" w:eastAsia="Times New Roman" w:hAnsi="Times New Roman"/>
          <w:color w:val="000000"/>
          <w:sz w:val="20"/>
          <w:szCs w:val="20"/>
          <w:u w:val="single"/>
          <w:shd w:val="clear" w:color="auto" w:fill="FFFFFF"/>
          <w:lang w:eastAsia="ru-RU"/>
        </w:rPr>
        <w:t>щи</w:t>
      </w:r>
      <w:r w:rsidRPr="00B97C66">
        <w:rPr>
          <w:rFonts w:ascii="Times New Roman" w:eastAsia="Times New Roman" w:hAnsi="Times New Roman"/>
          <w:color w:val="000000"/>
          <w:sz w:val="20"/>
          <w:szCs w:val="20"/>
          <w:lang w:eastAsia="ru-RU"/>
        </w:rPr>
        <w:t xml:space="preserve"> обучающимся, испытывающим трудности в освоении основных общеобразовательных программ, своем развитии и социальной адаптации;</w:t>
      </w:r>
    </w:p>
    <w:p w:rsidR="00B97C66" w:rsidRPr="00B97C66" w:rsidRDefault="00B97C66" w:rsidP="00BA45CD">
      <w:pPr>
        <w:widowControl w:val="0"/>
        <w:numPr>
          <w:ilvl w:val="0"/>
          <w:numId w:val="22"/>
        </w:numPr>
        <w:tabs>
          <w:tab w:val="left" w:pos="0"/>
          <w:tab w:val="left" w:pos="993"/>
          <w:tab w:val="left" w:pos="1276"/>
        </w:tabs>
        <w:spacing w:after="0" w:line="240" w:lineRule="auto"/>
        <w:ind w:firstLine="709"/>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реализация дополнительных образовательных программ;</w:t>
      </w:r>
    </w:p>
    <w:p w:rsidR="00B97C66" w:rsidRPr="00B97C66" w:rsidRDefault="00B97C66" w:rsidP="00BA45CD">
      <w:pPr>
        <w:widowControl w:val="0"/>
        <w:numPr>
          <w:ilvl w:val="0"/>
          <w:numId w:val="22"/>
        </w:numPr>
        <w:tabs>
          <w:tab w:val="left" w:pos="0"/>
          <w:tab w:val="left" w:pos="993"/>
          <w:tab w:val="left" w:pos="1276"/>
        </w:tabs>
        <w:spacing w:after="0" w:line="240" w:lineRule="auto"/>
        <w:ind w:firstLine="709"/>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организация отдыха и оздоровления обучающихся в каникулярное время.</w:t>
      </w:r>
    </w:p>
    <w:p w:rsidR="00B97C66" w:rsidRPr="00B97C66" w:rsidRDefault="00067925" w:rsidP="00067925">
      <w:pPr>
        <w:widowControl w:val="0"/>
        <w:tabs>
          <w:tab w:val="left" w:pos="1147"/>
        </w:tabs>
        <w:spacing w:after="0" w:line="240" w:lineRule="auto"/>
        <w:ind w:left="567"/>
        <w:jc w:val="both"/>
        <w:rPr>
          <w:rFonts w:ascii="Times New Roman" w:eastAsia="Times New Roman" w:hAnsi="Times New Roman"/>
          <w:sz w:val="20"/>
          <w:szCs w:val="20"/>
        </w:rPr>
      </w:pPr>
      <w:r w:rsidRPr="00067925">
        <w:rPr>
          <w:rFonts w:ascii="Times New Roman" w:eastAsia="Times New Roman" w:hAnsi="Times New Roman"/>
          <w:color w:val="000000"/>
          <w:sz w:val="20"/>
          <w:szCs w:val="20"/>
        </w:rPr>
        <w:t xml:space="preserve">2.3. </w:t>
      </w:r>
      <w:r w:rsidR="00B97C66" w:rsidRPr="00B97C66">
        <w:rPr>
          <w:rFonts w:ascii="Times New Roman" w:eastAsia="Times New Roman" w:hAnsi="Times New Roman"/>
          <w:color w:val="000000"/>
          <w:sz w:val="20"/>
          <w:szCs w:val="20"/>
        </w:rPr>
        <w:t>Учреждение вправе оказывать платные образовательные услуги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финансируемой из средств бюджета.</w:t>
      </w:r>
    </w:p>
    <w:p w:rsidR="00B97C66" w:rsidRPr="00B97C66" w:rsidRDefault="00067925" w:rsidP="00067925">
      <w:pPr>
        <w:shd w:val="clear" w:color="auto" w:fill="FFFFFF"/>
        <w:spacing w:after="0" w:line="240" w:lineRule="auto"/>
        <w:contextualSpacing/>
        <w:jc w:val="both"/>
        <w:rPr>
          <w:rFonts w:ascii="Times New Roman" w:eastAsia="Times New Roman" w:hAnsi="Times New Roman"/>
          <w:spacing w:val="1"/>
          <w:sz w:val="20"/>
          <w:szCs w:val="20"/>
          <w:lang w:eastAsia="ru-RU"/>
        </w:rPr>
      </w:pPr>
      <w:r w:rsidRPr="00067925">
        <w:rPr>
          <w:rFonts w:ascii="Times New Roman" w:eastAsia="Times New Roman" w:hAnsi="Times New Roman"/>
          <w:spacing w:val="1"/>
          <w:sz w:val="20"/>
          <w:szCs w:val="20"/>
          <w:lang w:eastAsia="ru-RU"/>
        </w:rPr>
        <w:t xml:space="preserve">            2.4. </w:t>
      </w:r>
      <w:r w:rsidR="00B97C66" w:rsidRPr="00B97C66">
        <w:rPr>
          <w:rFonts w:ascii="Times New Roman" w:eastAsia="Times New Roman" w:hAnsi="Times New Roman"/>
          <w:spacing w:val="1"/>
          <w:sz w:val="20"/>
          <w:szCs w:val="20"/>
          <w:lang w:eastAsia="ru-RU"/>
        </w:rPr>
        <w:t>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грантового финансирования.</w:t>
      </w:r>
    </w:p>
    <w:p w:rsidR="00B97C66" w:rsidRPr="00B97C66" w:rsidRDefault="00B97C66" w:rsidP="00B97C66">
      <w:pPr>
        <w:widowControl w:val="0"/>
        <w:autoSpaceDE w:val="0"/>
        <w:autoSpaceDN w:val="0"/>
        <w:spacing w:after="0" w:line="240" w:lineRule="auto"/>
        <w:ind w:firstLine="567"/>
        <w:outlineLvl w:val="0"/>
        <w:rPr>
          <w:rFonts w:ascii="Times New Roman" w:eastAsia="Times New Roman" w:hAnsi="Times New Roman"/>
          <w:sz w:val="20"/>
          <w:szCs w:val="20"/>
          <w:lang w:eastAsia="ru-RU"/>
        </w:rPr>
      </w:pPr>
    </w:p>
    <w:p w:rsidR="00B97C66" w:rsidRPr="00B97C66" w:rsidRDefault="00B97C66" w:rsidP="00BA45CD">
      <w:pPr>
        <w:widowControl w:val="0"/>
        <w:numPr>
          <w:ilvl w:val="0"/>
          <w:numId w:val="33"/>
        </w:numPr>
        <w:autoSpaceDE w:val="0"/>
        <w:autoSpaceDN w:val="0"/>
        <w:spacing w:after="0" w:line="240" w:lineRule="auto"/>
        <w:jc w:val="center"/>
        <w:outlineLvl w:val="0"/>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ОРГАНИЗАЦИЯ ОБРАЗОВАТЕЛЬНОГО ПРОЦЕССА</w:t>
      </w:r>
    </w:p>
    <w:p w:rsidR="00B97C66" w:rsidRPr="00B97C66" w:rsidRDefault="00B97C66" w:rsidP="00B97C66">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B97C66" w:rsidRPr="00B97C66" w:rsidRDefault="00B97C66" w:rsidP="00BA45CD">
      <w:pPr>
        <w:widowControl w:val="0"/>
        <w:numPr>
          <w:ilvl w:val="1"/>
          <w:numId w:val="34"/>
        </w:numPr>
        <w:autoSpaceDE w:val="0"/>
        <w:autoSpaceDN w:val="0"/>
        <w:spacing w:after="0" w:line="240" w:lineRule="auto"/>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B97C66" w:rsidRPr="00B97C66" w:rsidRDefault="00B97C66" w:rsidP="00BA45CD">
      <w:pPr>
        <w:widowControl w:val="0"/>
        <w:numPr>
          <w:ilvl w:val="1"/>
          <w:numId w:val="34"/>
        </w:numPr>
        <w:autoSpaceDE w:val="0"/>
        <w:autoSpaceDN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 </w:t>
      </w:r>
    </w:p>
    <w:p w:rsidR="00B97C66" w:rsidRPr="00B97C66" w:rsidRDefault="00B97C66" w:rsidP="00BA45CD">
      <w:pPr>
        <w:widowControl w:val="0"/>
        <w:numPr>
          <w:ilvl w:val="1"/>
          <w:numId w:val="34"/>
        </w:numPr>
        <w:autoSpaceDE w:val="0"/>
        <w:autoSpaceDN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Воспитание и обучение в Школе осуществляется  на государственном языке  Российской.</w:t>
      </w:r>
      <w:r w:rsidRPr="00B97C66">
        <w:rPr>
          <w:rFonts w:ascii="Times New Roman" w:eastAsia="Times New Roman" w:hAnsi="Times New Roman"/>
          <w:color w:val="000000"/>
          <w:sz w:val="20"/>
          <w:szCs w:val="20"/>
          <w:lang w:eastAsia="ru-RU"/>
        </w:rPr>
        <w:t xml:space="preserve"> Изучение русского языка как государственного языка Российской Федерации</w:t>
      </w:r>
      <w:r w:rsidRPr="00B97C66">
        <w:rPr>
          <w:rFonts w:ascii="Times New Roman" w:eastAsia="Times New Roman" w:hAnsi="Times New Roman"/>
          <w:sz w:val="20"/>
          <w:szCs w:val="20"/>
          <w:lang w:eastAsia="ru-RU"/>
        </w:rPr>
        <w:t xml:space="preserve"> </w:t>
      </w:r>
      <w:r w:rsidRPr="00B97C66">
        <w:rPr>
          <w:rFonts w:ascii="Times New Roman" w:eastAsia="Times New Roman" w:hAnsi="Times New Roman"/>
          <w:color w:val="000000"/>
          <w:sz w:val="20"/>
          <w:szCs w:val="20"/>
          <w:lang w:eastAsia="ru-RU"/>
        </w:rPr>
        <w:t>в Учреждении, имеющем государственную аккредитацию, осуществляется в соответствии с федеральными государственными образовательными стандартами.</w:t>
      </w:r>
    </w:p>
    <w:p w:rsidR="00B97C66" w:rsidRPr="00B97C66" w:rsidRDefault="00B97C66" w:rsidP="00BA45CD">
      <w:pPr>
        <w:widowControl w:val="0"/>
        <w:numPr>
          <w:ilvl w:val="1"/>
          <w:numId w:val="34"/>
        </w:numPr>
        <w:autoSpaceDE w:val="0"/>
        <w:autoSpaceDN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Организация образовательного процесса в Школе осуществляется в соответствии с основными общеобразовательными программами и расписаниями занятий, разработанными в соответствии с федеральными государственными образовательными стандартами, санитарными правилами и нормативами, утвержденными Школой самостоятельно. </w:t>
      </w:r>
    </w:p>
    <w:p w:rsidR="00B97C66" w:rsidRPr="00B97C66" w:rsidRDefault="00B97C66" w:rsidP="00BA45CD">
      <w:pPr>
        <w:widowControl w:val="0"/>
        <w:numPr>
          <w:ilvl w:val="1"/>
          <w:numId w:val="34"/>
        </w:numPr>
        <w:autoSpaceDE w:val="0"/>
        <w:autoSpaceDN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С учетом потребностей и возможностей личности общеобразовательные программы в Школе осваиваются в различных формах: </w:t>
      </w:r>
      <w:r w:rsidRPr="00B97C66">
        <w:rPr>
          <w:rFonts w:ascii="Times New Roman" w:hAnsi="Times New Roman"/>
          <w:sz w:val="20"/>
          <w:szCs w:val="20"/>
        </w:rPr>
        <w:t>очной, очно-заочной или заочной форме</w:t>
      </w:r>
      <w:r w:rsidRPr="00B97C66">
        <w:rPr>
          <w:rFonts w:ascii="Times New Roman" w:eastAsia="Times New Roman" w:hAnsi="Times New Roman"/>
          <w:sz w:val="20"/>
          <w:szCs w:val="20"/>
          <w:lang w:eastAsia="ru-RU"/>
        </w:rPr>
        <w:t>.</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97C66">
        <w:rPr>
          <w:rFonts w:ascii="Times New Roman" w:hAnsi="Times New Roman"/>
          <w:sz w:val="20"/>
          <w:szCs w:val="20"/>
        </w:rPr>
        <w:t xml:space="preserve"> Допускается сочетание различных форм получения образования и форм обучения.</w:t>
      </w:r>
    </w:p>
    <w:p w:rsidR="00B97C66" w:rsidRPr="00B97C66" w:rsidRDefault="00B97C66" w:rsidP="00BA45CD">
      <w:pPr>
        <w:widowControl w:val="0"/>
        <w:numPr>
          <w:ilvl w:val="1"/>
          <w:numId w:val="34"/>
        </w:numPr>
        <w:autoSpaceDE w:val="0"/>
        <w:autoSpaceDN w:val="0"/>
        <w:spacing w:after="0" w:line="240" w:lineRule="auto"/>
        <w:ind w:left="0" w:firstLine="567"/>
        <w:jc w:val="both"/>
        <w:rPr>
          <w:rFonts w:ascii="Times New Roman" w:eastAsia="Times New Roman" w:hAnsi="Times New Roman"/>
          <w:sz w:val="20"/>
          <w:szCs w:val="20"/>
          <w:lang w:eastAsia="ru-RU"/>
        </w:rPr>
      </w:pPr>
      <w:r w:rsidRPr="00B97C66">
        <w:rPr>
          <w:rFonts w:ascii="Times New Roman" w:hAnsi="Times New Roman"/>
          <w:sz w:val="20"/>
          <w:szCs w:val="20"/>
        </w:rPr>
        <w:t>Обучение в форме семейного образования и самообразования вне организаций,</w:t>
      </w:r>
      <w:r w:rsidRPr="00B97C66">
        <w:rPr>
          <w:rFonts w:ascii="Times New Roman" w:eastAsia="Times New Roman" w:hAnsi="Times New Roman"/>
          <w:sz w:val="20"/>
          <w:szCs w:val="20"/>
          <w:lang w:eastAsia="ru-RU"/>
        </w:rPr>
        <w:t xml:space="preserve"> </w:t>
      </w:r>
      <w:r w:rsidRPr="00B97C66">
        <w:rPr>
          <w:rFonts w:ascii="Times New Roman" w:hAnsi="Times New Roman"/>
          <w:sz w:val="20"/>
          <w:szCs w:val="20"/>
        </w:rPr>
        <w:t>осуществляющих образовательную деятельность,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sidRPr="00B97C66">
        <w:rPr>
          <w:rFonts w:ascii="Times New Roman" w:eastAsia="Times New Roman" w:hAnsi="Times New Roman"/>
          <w:color w:val="000000"/>
          <w:sz w:val="20"/>
          <w:szCs w:val="20"/>
          <w:lang w:eastAsia="ru-RU"/>
        </w:rPr>
        <w:t xml:space="preserve"> </w:t>
      </w:r>
    </w:p>
    <w:p w:rsidR="00B97C66" w:rsidRPr="00B97C66" w:rsidRDefault="00B97C66" w:rsidP="00B97C66">
      <w:pPr>
        <w:widowControl w:val="0"/>
        <w:tabs>
          <w:tab w:val="left" w:pos="937"/>
        </w:tabs>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lastRenderedPageBreak/>
        <w:t>В</w:t>
      </w:r>
      <w:r w:rsidRPr="00B97C66">
        <w:rPr>
          <w:rFonts w:ascii="Times New Roman" w:eastAsia="Times New Roman" w:hAnsi="Times New Roman"/>
          <w:color w:val="000000"/>
          <w:sz w:val="20"/>
          <w:szCs w:val="20"/>
          <w:lang w:eastAsia="ru-RU"/>
        </w:rPr>
        <w:tab/>
        <w:t>форме семейного образования могут осваиваться образовательные программы уровней начального общего, основного общего, среднего общего образования, в форме самообразования - среднего общего образования.</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B97C66" w:rsidRPr="00B97C66" w:rsidRDefault="00B97C66" w:rsidP="00B97C66">
      <w:pPr>
        <w:widowControl w:val="0"/>
        <w:tabs>
          <w:tab w:val="left" w:pos="586"/>
        </w:tabs>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w:t>
      </w:r>
    </w:p>
    <w:p w:rsidR="00B97C66" w:rsidRPr="00B97C66" w:rsidRDefault="00B97C66" w:rsidP="00B97C66">
      <w:pPr>
        <w:autoSpaceDE w:val="0"/>
        <w:autoSpaceDN w:val="0"/>
        <w:adjustRightInd w:val="0"/>
        <w:spacing w:after="0" w:line="240" w:lineRule="auto"/>
        <w:ind w:firstLine="567"/>
        <w:jc w:val="both"/>
        <w:rPr>
          <w:rFonts w:ascii="Times New Roman" w:hAnsi="Times New Roman"/>
          <w:sz w:val="20"/>
          <w:szCs w:val="20"/>
        </w:rPr>
      </w:pPr>
      <w:r w:rsidRPr="00B97C66">
        <w:rPr>
          <w:rFonts w:ascii="Times New Roman" w:hAnsi="Times New Roman"/>
          <w:sz w:val="20"/>
          <w:szCs w:val="20"/>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97C66" w:rsidRPr="00B97C66" w:rsidRDefault="00B97C66" w:rsidP="00BA45CD">
      <w:pPr>
        <w:widowControl w:val="0"/>
        <w:numPr>
          <w:ilvl w:val="1"/>
          <w:numId w:val="34"/>
        </w:numPr>
        <w:tabs>
          <w:tab w:val="left" w:pos="1147"/>
        </w:tabs>
        <w:spacing w:after="0" w:line="240" w:lineRule="auto"/>
        <w:ind w:left="0" w:firstLine="567"/>
        <w:jc w:val="both"/>
        <w:rPr>
          <w:rFonts w:ascii="Times New Roman" w:eastAsia="Times New Roman" w:hAnsi="Times New Roman"/>
          <w:sz w:val="20"/>
          <w:szCs w:val="20"/>
        </w:rPr>
      </w:pPr>
      <w:r w:rsidRPr="00B97C66">
        <w:rPr>
          <w:rFonts w:ascii="Times New Roman" w:eastAsia="Times New Roman" w:hAnsi="Times New Roman"/>
          <w:color w:val="000000"/>
          <w:sz w:val="20"/>
          <w:szCs w:val="20"/>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B97C66" w:rsidRPr="00B97C66" w:rsidRDefault="00B97C66" w:rsidP="00B97C66">
      <w:pPr>
        <w:widowControl w:val="0"/>
        <w:spacing w:after="0" w:line="240" w:lineRule="auto"/>
        <w:ind w:firstLine="567"/>
        <w:jc w:val="both"/>
        <w:rPr>
          <w:rFonts w:ascii="Times New Roman" w:eastAsia="Times New Roman" w:hAnsi="Times New Roman"/>
          <w:color w:val="000000"/>
          <w:sz w:val="20"/>
          <w:szCs w:val="20"/>
        </w:rPr>
      </w:pPr>
      <w:r w:rsidRPr="00B97C66">
        <w:rPr>
          <w:rFonts w:ascii="Times New Roman" w:eastAsia="Times New Roman" w:hAnsi="Times New Roman"/>
          <w:color w:val="000000"/>
          <w:sz w:val="20"/>
          <w:szCs w:val="20"/>
        </w:rPr>
        <w:t>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обучающегося.</w:t>
      </w:r>
    </w:p>
    <w:p w:rsidR="00B97C66" w:rsidRPr="00B97C66" w:rsidRDefault="00B97C66" w:rsidP="00BA45CD">
      <w:pPr>
        <w:widowControl w:val="0"/>
        <w:numPr>
          <w:ilvl w:val="1"/>
          <w:numId w:val="34"/>
        </w:numPr>
        <w:spacing w:after="0" w:line="240" w:lineRule="auto"/>
        <w:ind w:left="0" w:firstLine="567"/>
        <w:jc w:val="both"/>
        <w:rPr>
          <w:rFonts w:ascii="Times New Roman" w:eastAsia="Times New Roman" w:hAnsi="Times New Roman"/>
          <w:sz w:val="20"/>
          <w:szCs w:val="20"/>
        </w:rPr>
      </w:pPr>
      <w:r w:rsidRPr="00B97C66">
        <w:rPr>
          <w:rFonts w:ascii="Times New Roman" w:eastAsia="Times New Roman" w:hAnsi="Times New Roman"/>
          <w:color w:val="000000"/>
          <w:sz w:val="20"/>
          <w:szCs w:val="20"/>
        </w:rPr>
        <w:t>Школа организует образовательный процесс  для детей с ОВЗ (ограниченные возможности здоровья). Дети с ОВЗ (ограниченные возможности здоровья) принимаются на обучение по адаптированным основным образовательным программам только с согласия родителей (законных представителей) и с учётом    рекомендаций  психолого- медико - педагогической комиссии (ПМПК) и индивидуальной  программой реабилитации и абилитации (ИПРА).</w:t>
      </w:r>
    </w:p>
    <w:p w:rsidR="00B97C66" w:rsidRPr="00B97C66" w:rsidRDefault="00B97C66" w:rsidP="00BA45CD">
      <w:pPr>
        <w:widowControl w:val="0"/>
        <w:numPr>
          <w:ilvl w:val="1"/>
          <w:numId w:val="34"/>
        </w:numPr>
        <w:spacing w:after="0" w:line="240" w:lineRule="auto"/>
        <w:ind w:left="0" w:firstLine="567"/>
        <w:jc w:val="both"/>
        <w:rPr>
          <w:rFonts w:ascii="Times New Roman" w:eastAsia="Times New Roman" w:hAnsi="Times New Roman"/>
          <w:sz w:val="20"/>
          <w:szCs w:val="20"/>
        </w:rPr>
      </w:pPr>
      <w:r w:rsidRPr="00B97C66">
        <w:rPr>
          <w:rFonts w:ascii="Times New Roman" w:hAnsi="Times New Roman"/>
          <w:color w:val="FF0000"/>
          <w:sz w:val="20"/>
          <w:szCs w:val="20"/>
        </w:rPr>
        <w:t xml:space="preserve"> </w:t>
      </w:r>
      <w:r w:rsidRPr="00B97C66">
        <w:rPr>
          <w:rFonts w:ascii="Times New Roman" w:eastAsia="Times New Roman" w:hAnsi="Times New Roman"/>
          <w:sz w:val="20"/>
          <w:szCs w:val="20"/>
        </w:rPr>
        <w:t>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w:t>
      </w:r>
      <w:r w:rsidRPr="00B97C66">
        <w:rPr>
          <w:rFonts w:ascii="Times New Roman" w:eastAsia="Times New Roman" w:hAnsi="Times New Roman"/>
          <w:sz w:val="20"/>
          <w:szCs w:val="20"/>
          <w:shd w:val="clear" w:color="auto" w:fill="FFFFFF"/>
        </w:rPr>
        <w:t>, а так же с согласия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B97C66" w:rsidRPr="00B97C66" w:rsidRDefault="00B97C66" w:rsidP="00BA45CD">
      <w:pPr>
        <w:widowControl w:val="0"/>
        <w:numPr>
          <w:ilvl w:val="1"/>
          <w:numId w:val="34"/>
        </w:numPr>
        <w:spacing w:after="0" w:line="240" w:lineRule="auto"/>
        <w:ind w:left="0" w:firstLine="567"/>
        <w:jc w:val="both"/>
        <w:rPr>
          <w:rFonts w:ascii="Times New Roman" w:eastAsia="Times New Roman" w:hAnsi="Times New Roman"/>
          <w:sz w:val="20"/>
          <w:szCs w:val="20"/>
        </w:rPr>
      </w:pPr>
      <w:r w:rsidRPr="00B97C66">
        <w:rPr>
          <w:rFonts w:ascii="Times New Roman" w:eastAsia="Times New Roman" w:hAnsi="Times New Roman"/>
          <w:sz w:val="20"/>
          <w:szCs w:val="20"/>
        </w:rPr>
        <w:t>Общеобразовательные программы разрабатываются и утверждаются Школой самостоятельно. 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B97C66" w:rsidRPr="00B97C66" w:rsidRDefault="00B97C66" w:rsidP="00BA45CD">
      <w:pPr>
        <w:widowControl w:val="0"/>
        <w:numPr>
          <w:ilvl w:val="1"/>
          <w:numId w:val="34"/>
        </w:numPr>
        <w:tabs>
          <w:tab w:val="left" w:pos="1566"/>
        </w:tabs>
        <w:spacing w:after="0" w:line="240" w:lineRule="auto"/>
        <w:ind w:left="0"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Школа</w:t>
      </w:r>
      <w:r w:rsidRPr="00B97C66">
        <w:rPr>
          <w:rFonts w:ascii="Times New Roman" w:eastAsia="Times New Roman" w:hAnsi="Times New Roman"/>
          <w:color w:val="000000"/>
          <w:sz w:val="20"/>
          <w:szCs w:val="20"/>
          <w:lang w:eastAsia="ru-RU"/>
        </w:rPr>
        <w:tab/>
        <w:t>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C66" w:rsidRPr="00B97C66" w:rsidRDefault="00B97C66" w:rsidP="00BA45CD">
      <w:pPr>
        <w:widowControl w:val="0"/>
        <w:numPr>
          <w:ilvl w:val="1"/>
          <w:numId w:val="34"/>
        </w:numPr>
        <w:tabs>
          <w:tab w:val="left" w:pos="1566"/>
        </w:tabs>
        <w:spacing w:after="0" w:line="240" w:lineRule="auto"/>
        <w:ind w:left="0"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 xml:space="preserve"> Общеобразовательные программы реализуются Школой как самостоятельно, так и посредством сетевых форм реализации. </w:t>
      </w:r>
    </w:p>
    <w:p w:rsidR="00B97C66" w:rsidRPr="00B97C66" w:rsidRDefault="00B97C66" w:rsidP="00BA45CD">
      <w:pPr>
        <w:numPr>
          <w:ilvl w:val="1"/>
          <w:numId w:val="34"/>
        </w:numPr>
        <w:shd w:val="clear" w:color="auto" w:fill="FFFFFF"/>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Школа осуществляет образовательный процесс в соответствии с уровнями соответствующих общеобразовательных программ трех уровней общего образования:</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I уровень - начальное общее образование (нормативный срок освоения - 4 года);</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II - основное общее образование (нормативный срок освоения - 5 лет);</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sz w:val="20"/>
          <w:szCs w:val="20"/>
          <w:lang w:eastAsia="ru-RU"/>
        </w:rPr>
        <w:t>III - среднее общее образование (нормативный срок освоения - 2 года).</w:t>
      </w:r>
    </w:p>
    <w:p w:rsidR="00B97C66" w:rsidRPr="00B97C66" w:rsidRDefault="00B97C66" w:rsidP="00BA45CD">
      <w:pPr>
        <w:widowControl w:val="0"/>
        <w:numPr>
          <w:ilvl w:val="1"/>
          <w:numId w:val="34"/>
        </w:numPr>
        <w:autoSpaceDE w:val="0"/>
        <w:autoSpaceDN w:val="0"/>
        <w:spacing w:after="0" w:line="240" w:lineRule="auto"/>
        <w:ind w:left="0"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Начальное</w:t>
      </w:r>
      <w:r w:rsidRPr="00B97C66">
        <w:rPr>
          <w:rFonts w:ascii="Times New Roman" w:eastAsia="Times New Roman" w:hAnsi="Times New Roman"/>
          <w:color w:val="000000"/>
          <w:sz w:val="20"/>
          <w:szCs w:val="20"/>
          <w:lang w:eastAsia="ru-RU"/>
        </w:rPr>
        <w:tab/>
        <w:t>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B97C66">
        <w:rPr>
          <w:rFonts w:ascii="Times New Roman" w:eastAsia="Times New Roman" w:hAnsi="Times New Roman"/>
          <w:sz w:val="20"/>
          <w:szCs w:val="20"/>
          <w:lang w:eastAsia="ru-RU"/>
        </w:rPr>
        <w:t xml:space="preserve"> </w:t>
      </w:r>
    </w:p>
    <w:p w:rsidR="00B97C66" w:rsidRPr="00B97C66" w:rsidRDefault="00B97C66" w:rsidP="00BA45CD">
      <w:pPr>
        <w:widowControl w:val="0"/>
        <w:numPr>
          <w:ilvl w:val="1"/>
          <w:numId w:val="34"/>
        </w:numPr>
        <w:autoSpaceDE w:val="0"/>
        <w:autoSpaceDN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w:t>
      </w:r>
      <w:r w:rsidRPr="00B97C66">
        <w:rPr>
          <w:rFonts w:ascii="Times New Roman" w:eastAsia="Times New Roman" w:hAnsi="Times New Roman"/>
          <w:sz w:val="20"/>
          <w:szCs w:val="20"/>
          <w:lang w:eastAsia="ru-RU"/>
        </w:rPr>
        <w:lastRenderedPageBreak/>
        <w:t>несовершеннолетних и защите их прав совместно с родителями (законными представителями) несовершеннолетнего, и администрацией Богучанского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B97C66" w:rsidRPr="00B97C66" w:rsidRDefault="00B97C66" w:rsidP="00BA45CD">
      <w:pPr>
        <w:widowControl w:val="0"/>
        <w:numPr>
          <w:ilvl w:val="1"/>
          <w:numId w:val="34"/>
        </w:numPr>
        <w:autoSpaceDE w:val="0"/>
        <w:autoSpaceDN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Прием граждан в школу производится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B97C66" w:rsidRPr="00B97C66" w:rsidRDefault="00B97C66" w:rsidP="00BA45CD">
      <w:pPr>
        <w:widowControl w:val="0"/>
        <w:numPr>
          <w:ilvl w:val="1"/>
          <w:numId w:val="34"/>
        </w:numPr>
        <w:autoSpaceDE w:val="0"/>
        <w:autoSpaceDN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Богучанского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B97C66" w:rsidRPr="00B97C66" w:rsidRDefault="00B97C66" w:rsidP="00BA45CD">
      <w:pPr>
        <w:widowControl w:val="0"/>
        <w:numPr>
          <w:ilvl w:val="1"/>
          <w:numId w:val="34"/>
        </w:numPr>
        <w:autoSpaceDE w:val="0"/>
        <w:autoSpaceDN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2" w:history="1">
        <w:r w:rsidRPr="00B97C66">
          <w:rPr>
            <w:rFonts w:ascii="Times New Roman" w:eastAsia="Times New Roman" w:hAnsi="Times New Roman"/>
            <w:sz w:val="20"/>
            <w:szCs w:val="20"/>
            <w:lang w:eastAsia="ru-RU"/>
          </w:rPr>
          <w:t>(законных представителей)</w:t>
        </w:r>
      </w:hyperlink>
      <w:r w:rsidRPr="00B97C66">
        <w:rPr>
          <w:rFonts w:ascii="Times New Roman" w:eastAsia="Times New Roman" w:hAnsi="Times New Roman"/>
          <w:sz w:val="20"/>
          <w:szCs w:val="20"/>
          <w:lang w:eastAsia="ru-RU"/>
        </w:rPr>
        <w:t xml:space="preserve"> детей учредитель Школы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97C66" w:rsidRPr="00B97C66" w:rsidRDefault="00B97C66" w:rsidP="00B97C66">
      <w:pPr>
        <w:spacing w:after="0" w:line="240" w:lineRule="auto"/>
        <w:ind w:firstLine="466"/>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В приеме в школу может быть отказано только по отсутствию свободных мест.</w:t>
      </w:r>
    </w:p>
    <w:p w:rsidR="00B97C66" w:rsidRPr="00B97C66" w:rsidRDefault="00B97C66" w:rsidP="00BA45CD">
      <w:pPr>
        <w:numPr>
          <w:ilvl w:val="1"/>
          <w:numId w:val="34"/>
        </w:numPr>
        <w:spacing w:after="0" w:line="240" w:lineRule="auto"/>
        <w:ind w:left="0" w:firstLine="466"/>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Школа размещает Постановление администрации Богучанского района, о закреплении территории Богучанского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общего образования на официальном сайте в сети «Интернет» и на информационном стенде  Школы.</w:t>
      </w:r>
    </w:p>
    <w:p w:rsidR="00B97C66" w:rsidRPr="00B97C66" w:rsidRDefault="00B97C66" w:rsidP="00BA45CD">
      <w:pPr>
        <w:numPr>
          <w:ilvl w:val="1"/>
          <w:numId w:val="34"/>
        </w:numPr>
        <w:spacing w:after="0" w:line="240" w:lineRule="auto"/>
        <w:ind w:left="0" w:firstLine="466"/>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Школа знакомит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97C66" w:rsidRPr="00B97C66" w:rsidRDefault="00B97C66" w:rsidP="00B97C66">
      <w:pPr>
        <w:spacing w:after="0" w:line="240" w:lineRule="auto"/>
        <w:ind w:firstLine="466"/>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B97C66" w:rsidRPr="00B97C66" w:rsidRDefault="00B97C66" w:rsidP="00B97C66">
      <w:pPr>
        <w:spacing w:after="0" w:line="240" w:lineRule="auto"/>
        <w:ind w:firstLine="465"/>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ab/>
        <w:t>Подписью родителей (законных представителей) ребенка фиксируется также их согласие на обработку персональных данных ребенка.</w:t>
      </w:r>
    </w:p>
    <w:p w:rsidR="00B97C66" w:rsidRPr="00B97C66" w:rsidRDefault="00B97C66" w:rsidP="00BA45CD">
      <w:pPr>
        <w:numPr>
          <w:ilvl w:val="1"/>
          <w:numId w:val="34"/>
        </w:numPr>
        <w:spacing w:after="0" w:line="240" w:lineRule="auto"/>
        <w:ind w:left="0" w:firstLine="465"/>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Школа вправе открывать группы продленного дня по запросам родителей (законных представителей).</w:t>
      </w:r>
    </w:p>
    <w:p w:rsidR="00B97C66" w:rsidRPr="00B97C66" w:rsidRDefault="00B97C66" w:rsidP="00BA45CD">
      <w:pPr>
        <w:numPr>
          <w:ilvl w:val="1"/>
          <w:numId w:val="34"/>
        </w:numPr>
        <w:spacing w:after="0" w:line="240" w:lineRule="auto"/>
        <w:ind w:left="0" w:firstLine="465"/>
        <w:contextualSpacing/>
        <w:jc w:val="both"/>
        <w:rPr>
          <w:rFonts w:ascii="Times New Roman" w:eastAsia="Times New Roman" w:hAnsi="Times New Roman"/>
          <w:sz w:val="20"/>
          <w:szCs w:val="20"/>
          <w:lang w:eastAsia="ru-RU"/>
        </w:rPr>
      </w:pPr>
      <w:r w:rsidRPr="00B97C66">
        <w:rPr>
          <w:rFonts w:ascii="Times New Roman" w:hAnsi="Times New Roman"/>
          <w:sz w:val="20"/>
          <w:szCs w:val="20"/>
        </w:rPr>
        <w:t>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97C66" w:rsidRPr="00B97C66" w:rsidRDefault="00B97C66" w:rsidP="00BA45CD">
      <w:pPr>
        <w:numPr>
          <w:ilvl w:val="1"/>
          <w:numId w:val="34"/>
        </w:numPr>
        <w:spacing w:after="0" w:line="240" w:lineRule="auto"/>
        <w:ind w:left="0" w:firstLine="465"/>
        <w:contextualSpacing/>
        <w:jc w:val="both"/>
        <w:rPr>
          <w:rFonts w:ascii="Times New Roman" w:eastAsia="Times New Roman" w:hAnsi="Times New Roman"/>
          <w:sz w:val="20"/>
          <w:szCs w:val="20"/>
          <w:lang w:eastAsia="ru-RU"/>
        </w:rPr>
      </w:pPr>
      <w:r w:rsidRPr="00B97C66">
        <w:rPr>
          <w:rFonts w:ascii="Times New Roman" w:hAnsi="Times New Roman"/>
          <w:sz w:val="20"/>
          <w:szCs w:val="20"/>
        </w:rPr>
        <w:t xml:space="preserve">Комплектование классов (групп) обучающихся с ограниченными возможностями здоровья проводится в соответствии </w:t>
      </w:r>
      <w:r w:rsidRPr="003F03CC">
        <w:rPr>
          <w:rFonts w:ascii="Times New Roman" w:hAnsi="Times New Roman"/>
          <w:sz w:val="20"/>
          <w:szCs w:val="20"/>
        </w:rPr>
        <w:t xml:space="preserve">с  </w:t>
      </w:r>
      <w:hyperlink r:id="rId33" w:history="1">
        <w:r w:rsidRPr="003F03CC">
          <w:rPr>
            <w:rFonts w:ascii="Times New Roman" w:hAnsi="Times New Roman"/>
            <w:sz w:val="20"/>
            <w:szCs w:val="20"/>
          </w:rPr>
          <w:t>пунктом 3.4.14</w:t>
        </w:r>
      </w:hyperlink>
      <w:r w:rsidRPr="003F03CC">
        <w:rPr>
          <w:rFonts w:ascii="Times New Roman" w:eastAsia="Times New Roman" w:hAnsi="Times New Roman"/>
          <w:sz w:val="20"/>
          <w:szCs w:val="20"/>
          <w:lang w:eastAsia="ru-RU"/>
        </w:rPr>
        <w:t xml:space="preserve"> </w:t>
      </w:r>
      <w:r w:rsidRPr="003F03CC">
        <w:rPr>
          <w:rFonts w:ascii="Times New Roman" w:hAnsi="Times New Roman"/>
          <w:sz w:val="20"/>
          <w:szCs w:val="20"/>
        </w:rPr>
        <w:t xml:space="preserve"> Правил (Постановление Главного государственного санитарного врача РФ от 28.09.2020 N 28 "Об утверждении</w:t>
      </w:r>
      <w:r w:rsidRPr="00B97C66">
        <w:rPr>
          <w:rFonts w:ascii="Times New Roman" w:hAnsi="Times New Roman"/>
          <w:sz w:val="20"/>
          <w:szCs w:val="20"/>
        </w:rPr>
        <w:t xml:space="preserve"> санитарных правил СП 2.4.3648-20 "Санитарно-эпидемиологические требования к организациям воспитания и обучения, отдыха и оздоровления детей и молодежи) категории обучающихся.</w:t>
      </w:r>
    </w:p>
    <w:p w:rsidR="00B97C66" w:rsidRPr="00B97C66" w:rsidRDefault="00B97C66" w:rsidP="00BA45CD">
      <w:pPr>
        <w:numPr>
          <w:ilvl w:val="1"/>
          <w:numId w:val="34"/>
        </w:numPr>
        <w:spacing w:after="0" w:line="240" w:lineRule="auto"/>
        <w:ind w:left="0" w:firstLine="465"/>
        <w:contextualSpacing/>
        <w:jc w:val="both"/>
        <w:rPr>
          <w:rFonts w:ascii="Times New Roman" w:eastAsia="Times New Roman" w:hAnsi="Times New Roman"/>
          <w:sz w:val="20"/>
          <w:szCs w:val="20"/>
          <w:lang w:eastAsia="ru-RU"/>
        </w:rPr>
      </w:pPr>
      <w:r w:rsidRPr="00B97C66">
        <w:rPr>
          <w:rFonts w:ascii="Times New Roman" w:eastAsia="Times New Roman" w:hAnsi="Times New Roman"/>
          <w:color w:val="000000"/>
          <w:sz w:val="20"/>
          <w:szCs w:val="20"/>
          <w:lang w:eastAsia="ru-RU"/>
        </w:rPr>
        <w:t>Школа</w:t>
      </w:r>
      <w:r w:rsidRPr="00B97C66">
        <w:rPr>
          <w:rFonts w:ascii="Times New Roman" w:eastAsia="Times New Roman" w:hAnsi="Times New Roman"/>
          <w:color w:val="000000"/>
          <w:sz w:val="20"/>
          <w:szCs w:val="20"/>
          <w:lang w:eastAsia="ru-RU"/>
        </w:rPr>
        <w:tab/>
        <w:t>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B97C66" w:rsidRPr="00B97C66" w:rsidRDefault="00B97C66" w:rsidP="00BA45CD">
      <w:pPr>
        <w:numPr>
          <w:ilvl w:val="1"/>
          <w:numId w:val="34"/>
        </w:numPr>
        <w:spacing w:after="0" w:line="240" w:lineRule="auto"/>
        <w:ind w:left="0" w:firstLine="465"/>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Освоение образовательных программ основного общего, среднего общего образования завершается обязательной итоговой аттестацией выпускников. Итоговая аттестация выпускников образовательных учреждений осуществляется в соответствии с Федеральным </w:t>
      </w:r>
      <w:hyperlink r:id="rId34" w:history="1">
        <w:r w:rsidRPr="00B97C66">
          <w:rPr>
            <w:rFonts w:ascii="Times New Roman" w:eastAsia="Times New Roman" w:hAnsi="Times New Roman"/>
            <w:sz w:val="20"/>
            <w:szCs w:val="20"/>
            <w:lang w:eastAsia="ru-RU"/>
          </w:rPr>
          <w:t>законом</w:t>
        </w:r>
      </w:hyperlink>
      <w:r w:rsidRPr="00B97C66">
        <w:rPr>
          <w:rFonts w:ascii="Times New Roman" w:eastAsia="Times New Roman" w:hAnsi="Times New Roman"/>
          <w:sz w:val="20"/>
          <w:szCs w:val="20"/>
          <w:lang w:eastAsia="ru-RU"/>
        </w:rPr>
        <w:t xml:space="preserve"> от 29.12.2012 N 273-ФЗ "Об образовании в Российской Федерации". Объективный контроль качества подготовки выпускников </w:t>
      </w:r>
      <w:r w:rsidRPr="00B97C66">
        <w:rPr>
          <w:rFonts w:ascii="Times New Roman" w:eastAsia="Times New Roman" w:hAnsi="Times New Roman"/>
          <w:sz w:val="20"/>
          <w:szCs w:val="20"/>
          <w:lang w:eastAsia="ru-RU"/>
        </w:rPr>
        <w:lastRenderedPageBreak/>
        <w:t>по завершении каждого уровня образования обеспечивается в соответствии с государственными образовательными стандартами.</w:t>
      </w:r>
    </w:p>
    <w:p w:rsidR="00B97C66" w:rsidRPr="00B97C66" w:rsidRDefault="00B97C66" w:rsidP="00BA45CD">
      <w:pPr>
        <w:numPr>
          <w:ilvl w:val="1"/>
          <w:numId w:val="34"/>
        </w:numPr>
        <w:spacing w:after="0" w:line="240" w:lineRule="auto"/>
        <w:ind w:left="0" w:firstLine="465"/>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Выпускникам Школы после прохождения ими итоговой аттестации выдается документ государственного образца о соответствующем уровне образования, заверенный печатью Школы.</w:t>
      </w:r>
    </w:p>
    <w:p w:rsidR="00B97C66" w:rsidRPr="00B97C66" w:rsidRDefault="00B97C66" w:rsidP="00BA45CD">
      <w:pPr>
        <w:numPr>
          <w:ilvl w:val="1"/>
          <w:numId w:val="34"/>
        </w:numPr>
        <w:spacing w:after="0" w:line="240" w:lineRule="auto"/>
        <w:ind w:left="0" w:firstLine="465"/>
        <w:contextualSpacing/>
        <w:jc w:val="both"/>
        <w:rPr>
          <w:rFonts w:ascii="Times New Roman" w:eastAsia="Times New Roman" w:hAnsi="Times New Roman"/>
          <w:sz w:val="20"/>
          <w:szCs w:val="20"/>
          <w:lang w:eastAsia="ru-RU"/>
        </w:rPr>
      </w:pPr>
      <w:r w:rsidRPr="00B97C66">
        <w:rPr>
          <w:rFonts w:ascii="Times New Roman" w:hAnsi="Times New Roman"/>
          <w:sz w:val="20"/>
          <w:szCs w:val="20"/>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w:t>
      </w:r>
    </w:p>
    <w:p w:rsidR="00B97C66" w:rsidRPr="00B97C66" w:rsidRDefault="00B97C66" w:rsidP="00BA45CD">
      <w:pPr>
        <w:numPr>
          <w:ilvl w:val="1"/>
          <w:numId w:val="34"/>
        </w:numPr>
        <w:spacing w:after="0" w:line="240" w:lineRule="auto"/>
        <w:ind w:left="0" w:firstLine="465"/>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 </w:t>
      </w:r>
    </w:p>
    <w:p w:rsidR="00B97C66" w:rsidRPr="00B97C66" w:rsidRDefault="00B97C66" w:rsidP="00B97C66">
      <w:pPr>
        <w:widowControl w:val="0"/>
        <w:autoSpaceDE w:val="0"/>
        <w:autoSpaceDN w:val="0"/>
        <w:spacing w:after="0" w:line="240" w:lineRule="auto"/>
        <w:jc w:val="both"/>
        <w:rPr>
          <w:rFonts w:ascii="Times New Roman" w:eastAsia="Times New Roman" w:hAnsi="Times New Roman"/>
          <w:sz w:val="20"/>
          <w:szCs w:val="20"/>
          <w:lang w:eastAsia="ru-RU"/>
        </w:rPr>
      </w:pPr>
    </w:p>
    <w:p w:rsidR="00B97C66" w:rsidRPr="00B97C66" w:rsidRDefault="00B97C66" w:rsidP="00BA45CD">
      <w:pPr>
        <w:widowControl w:val="0"/>
        <w:numPr>
          <w:ilvl w:val="0"/>
          <w:numId w:val="34"/>
        </w:numPr>
        <w:autoSpaceDE w:val="0"/>
        <w:autoSpaceDN w:val="0"/>
        <w:spacing w:after="0" w:line="240" w:lineRule="auto"/>
        <w:jc w:val="center"/>
        <w:outlineLvl w:val="0"/>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ФИНАНСЫ И ИМУЩЕСТВО ШКОЛЫ</w:t>
      </w:r>
    </w:p>
    <w:p w:rsidR="00B97C66" w:rsidRPr="00B97C66" w:rsidRDefault="00B97C66" w:rsidP="00B97C66">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B97C66" w:rsidRPr="00B97C66" w:rsidRDefault="00B97C66" w:rsidP="00BA45CD">
      <w:pPr>
        <w:widowControl w:val="0"/>
        <w:numPr>
          <w:ilvl w:val="1"/>
          <w:numId w:val="34"/>
        </w:numPr>
        <w:autoSpaceDE w:val="0"/>
        <w:autoSpaceDN w:val="0"/>
        <w:spacing w:after="0" w:line="240" w:lineRule="auto"/>
        <w:ind w:left="0"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Финансирование деятельности Школы осуществляется по утвержденной в установленном порядке бюджетной смете. В бюджетной смете должны быть отражены все доходы Школы, получаемые как из бюджета и внебюджетных источников, так и от осуществления приносящей доход деятельности. Школа распоряжается финансовыми средствами в порядке и пределах установленных действующим законодательством и настоящим уставом.</w:t>
      </w:r>
    </w:p>
    <w:p w:rsidR="00B97C66" w:rsidRPr="00B97C66" w:rsidRDefault="00B97C66" w:rsidP="00B97C66">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Взаимодействие Школы при осуществлении ей бюджетных полномочий получателя бюджетных средств с распорядителем бюджетных средств Управлением образования  администрации Богучанского района) в ведении которого она находится, осуществляется в соответствии с Бюджетным </w:t>
      </w:r>
      <w:hyperlink r:id="rId35" w:history="1">
        <w:r w:rsidRPr="00B97C66">
          <w:rPr>
            <w:rFonts w:ascii="Times New Roman" w:eastAsia="Times New Roman" w:hAnsi="Times New Roman"/>
            <w:color w:val="0000FF"/>
            <w:sz w:val="20"/>
            <w:szCs w:val="20"/>
            <w:lang w:eastAsia="ru-RU"/>
          </w:rPr>
          <w:t>кодексом</w:t>
        </w:r>
      </w:hyperlink>
      <w:r w:rsidRPr="00B97C66">
        <w:rPr>
          <w:rFonts w:ascii="Times New Roman" w:eastAsia="Times New Roman" w:hAnsi="Times New Roman"/>
          <w:sz w:val="20"/>
          <w:szCs w:val="20"/>
          <w:lang w:eastAsia="ru-RU"/>
        </w:rPr>
        <w:t xml:space="preserve"> Российской Федерации.</w:t>
      </w:r>
    </w:p>
    <w:p w:rsidR="00B97C66" w:rsidRPr="00B97C66" w:rsidRDefault="00B97C66" w:rsidP="00BA45CD">
      <w:pPr>
        <w:numPr>
          <w:ilvl w:val="1"/>
          <w:numId w:val="34"/>
        </w:numPr>
        <w:spacing w:after="0" w:line="240" w:lineRule="auto"/>
        <w:ind w:left="0" w:firstLine="540"/>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Источниками формирования имущества и финансовых ресурсов Школы являются:</w:t>
      </w:r>
    </w:p>
    <w:p w:rsidR="00B97C66" w:rsidRPr="00B97C66" w:rsidRDefault="00B97C66" w:rsidP="00B97C66">
      <w:pPr>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имущество, переданное Школе его собственником или Учредителем;</w:t>
      </w:r>
    </w:p>
    <w:p w:rsidR="00B97C66" w:rsidRPr="00B97C66" w:rsidRDefault="00B97C66" w:rsidP="00B97C66">
      <w:pPr>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B97C66" w:rsidRPr="00B97C66" w:rsidRDefault="00B97C66" w:rsidP="00B97C66">
      <w:pPr>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дары и пожертвования российских и иностранных юридических и физических лиц;</w:t>
      </w:r>
    </w:p>
    <w:p w:rsidR="00B97C66" w:rsidRPr="00B97C66" w:rsidRDefault="00B97C66" w:rsidP="00B97C66">
      <w:pPr>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иные источники, не запрещённые законодательством Российской Федерации.</w:t>
      </w:r>
    </w:p>
    <w:p w:rsidR="00B97C66" w:rsidRPr="00B97C66" w:rsidRDefault="00B97C66" w:rsidP="00BA45CD">
      <w:pPr>
        <w:widowControl w:val="0"/>
        <w:numPr>
          <w:ilvl w:val="1"/>
          <w:numId w:val="34"/>
        </w:numPr>
        <w:autoSpaceDE w:val="0"/>
        <w:autoSpaceDN w:val="0"/>
        <w:spacing w:after="0" w:line="240" w:lineRule="auto"/>
        <w:ind w:left="0"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Деятельность Школы финансируется Учредителем в соответствии с законодательством на основе федеральных нормативов и нормативов субъекта Российской Федерации в расчете на одного обучающегося, а также на иной основе. </w:t>
      </w:r>
    </w:p>
    <w:p w:rsidR="00B97C66" w:rsidRPr="00B97C66" w:rsidRDefault="00B97C66" w:rsidP="00B97C66">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Нормативы финансирования устанавливаются в порядке, предусмотренном действующим законодательством. </w:t>
      </w:r>
    </w:p>
    <w:p w:rsidR="00B97C66" w:rsidRPr="00B97C66" w:rsidRDefault="00B97C66" w:rsidP="00B97C66">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B97C66" w:rsidRPr="00B97C66" w:rsidRDefault="00B97C66" w:rsidP="00B97C66">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Привлечение Школой дополнительных средств не влечет за собой снижения нормативов и (или) абсолютных размеров финансирования.</w:t>
      </w:r>
    </w:p>
    <w:p w:rsidR="00B97C66" w:rsidRPr="00B97C66" w:rsidRDefault="00B97C66" w:rsidP="00BA45CD">
      <w:pPr>
        <w:widowControl w:val="0"/>
        <w:numPr>
          <w:ilvl w:val="1"/>
          <w:numId w:val="34"/>
        </w:numPr>
        <w:autoSpaceDE w:val="0"/>
        <w:autoSpaceDN w:val="0"/>
        <w:spacing w:after="0" w:line="240" w:lineRule="auto"/>
        <w:ind w:left="0"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Школа не имеет права предоставлять и получать кредиты (займы), приобретать ценные бумаги. </w:t>
      </w:r>
    </w:p>
    <w:p w:rsidR="00B97C66" w:rsidRPr="00B97C66" w:rsidRDefault="00B97C66" w:rsidP="00BA45CD">
      <w:pPr>
        <w:widowControl w:val="0"/>
        <w:numPr>
          <w:ilvl w:val="1"/>
          <w:numId w:val="34"/>
        </w:numPr>
        <w:autoSpaceDE w:val="0"/>
        <w:autoSpaceDN w:val="0"/>
        <w:spacing w:after="0" w:line="240" w:lineRule="auto"/>
        <w:ind w:left="0"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Школа открывает лицевые счета получателя средств в порядке, предусмотренном действующим законодательством. Финансовые и материальные средства Школы, закрепленные за ней Учредителем, используются Школой в соответствии с Уставом и изъятию не подлежат, если иное не предусмотрено законодательством Российской Федерации.</w:t>
      </w:r>
    </w:p>
    <w:p w:rsidR="00B97C66" w:rsidRPr="00B97C66" w:rsidRDefault="00B97C66" w:rsidP="00BA45CD">
      <w:pPr>
        <w:widowControl w:val="0"/>
        <w:numPr>
          <w:ilvl w:val="1"/>
          <w:numId w:val="34"/>
        </w:numPr>
        <w:autoSpaceDE w:val="0"/>
        <w:autoSpaceDN w:val="0"/>
        <w:spacing w:after="0" w:line="240" w:lineRule="auto"/>
        <w:ind w:left="0"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По своим обязательствам Школа отвечает находящимися в ее распоряжении денежными средствами, при их недостаточности субсидиарную ответственность по обязательствам Школы несет собственник ее имущества.</w:t>
      </w:r>
    </w:p>
    <w:p w:rsidR="00B97C66" w:rsidRPr="00B97C66" w:rsidRDefault="00B97C66" w:rsidP="00B97C66">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Школа не несет ответственности по обязательствам Учредителя и созданных им юридических лиц. </w:t>
      </w:r>
    </w:p>
    <w:p w:rsidR="00B97C66" w:rsidRPr="00B97C66" w:rsidRDefault="00B97C66" w:rsidP="00BA45CD">
      <w:pPr>
        <w:widowControl w:val="0"/>
        <w:numPr>
          <w:ilvl w:val="1"/>
          <w:numId w:val="34"/>
        </w:numPr>
        <w:autoSpaceDE w:val="0"/>
        <w:autoSpaceDN w:val="0"/>
        <w:spacing w:after="0" w:line="240" w:lineRule="auto"/>
        <w:ind w:left="0"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При ликвидации Школы денежные средства и иные объекты собственности за вычетом платежей по покрытию своих обязательств направляются на цели развития образования.</w:t>
      </w:r>
    </w:p>
    <w:p w:rsidR="00B97C66" w:rsidRPr="00B97C66" w:rsidRDefault="00B97C66" w:rsidP="00BA45CD">
      <w:pPr>
        <w:numPr>
          <w:ilvl w:val="1"/>
          <w:numId w:val="34"/>
        </w:numPr>
        <w:spacing w:after="0" w:line="240" w:lineRule="auto"/>
        <w:ind w:left="0" w:firstLine="540"/>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Имущество Школы находится в муниципальной собственности Муниципального образования Богучанский район, отражается на самостоятельном балансе Школы и закреплено за ней на праве оперативного управления. </w:t>
      </w:r>
    </w:p>
    <w:p w:rsidR="00B97C66" w:rsidRPr="00B97C66" w:rsidRDefault="00B97C66" w:rsidP="00B97C66">
      <w:pPr>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Школа владеет, пользуется и распоряжается закрепленным за ней имуществом в соответствии с его назначением, своими уставными целями, законодательством  Российской Федерации. </w:t>
      </w:r>
    </w:p>
    <w:p w:rsidR="00B97C66" w:rsidRPr="00B97C66" w:rsidRDefault="00B97C66" w:rsidP="00BA45CD">
      <w:pPr>
        <w:numPr>
          <w:ilvl w:val="1"/>
          <w:numId w:val="34"/>
        </w:numPr>
        <w:spacing w:after="0" w:line="240" w:lineRule="auto"/>
        <w:ind w:left="0" w:firstLine="540"/>
        <w:contextualSpacing/>
        <w:jc w:val="both"/>
        <w:rPr>
          <w:rFonts w:ascii="Times New Roman" w:eastAsia="Times New Roman" w:hAnsi="Times New Roman"/>
          <w:sz w:val="20"/>
          <w:szCs w:val="20"/>
          <w:lang w:eastAsia="ru-RU"/>
        </w:rPr>
      </w:pPr>
      <w:r w:rsidRPr="00B97C66">
        <w:rPr>
          <w:rFonts w:ascii="Times New Roman" w:eastAsia="Times New Roman" w:hAnsi="Times New Roman"/>
          <w:spacing w:val="1"/>
          <w:sz w:val="20"/>
          <w:szCs w:val="20"/>
          <w:lang w:eastAsia="ru-RU"/>
        </w:rPr>
        <w:t xml:space="preserve">Земельный участок, необходимый для выполнения Школой своих уставных задач, предоставляется на праве постоянного (бессрочного) пользования.  Школа не вправе распоряжаться данным земельным участком. </w:t>
      </w:r>
      <w:r w:rsidRPr="00B97C66">
        <w:rPr>
          <w:rFonts w:ascii="Times New Roman" w:eastAsia="Times New Roman" w:hAnsi="Times New Roman"/>
          <w:sz w:val="20"/>
          <w:szCs w:val="20"/>
          <w:lang w:eastAsia="ru-RU"/>
        </w:rPr>
        <w:t xml:space="preserve"> </w:t>
      </w:r>
    </w:p>
    <w:p w:rsidR="00B97C66" w:rsidRPr="00B97C66" w:rsidRDefault="00B97C66" w:rsidP="00BA45CD">
      <w:pPr>
        <w:numPr>
          <w:ilvl w:val="1"/>
          <w:numId w:val="34"/>
        </w:numPr>
        <w:spacing w:after="0" w:line="240" w:lineRule="auto"/>
        <w:ind w:left="0" w:firstLine="540"/>
        <w:contextualSpacing/>
        <w:jc w:val="both"/>
        <w:rPr>
          <w:rFonts w:ascii="Times New Roman" w:eastAsia="Times New Roman" w:hAnsi="Times New Roman"/>
          <w:sz w:val="20"/>
          <w:szCs w:val="20"/>
          <w:lang w:eastAsia="ru-RU"/>
        </w:rPr>
      </w:pPr>
      <w:r w:rsidRPr="00B97C66">
        <w:rPr>
          <w:rFonts w:ascii="Times New Roman" w:eastAsia="Times New Roman" w:hAnsi="Times New Roman"/>
          <w:bCs/>
          <w:sz w:val="20"/>
          <w:szCs w:val="20"/>
          <w:lang w:eastAsia="ru-RU"/>
        </w:rPr>
        <w:t>Школа вправе выступать в качестве арендатора и арендодателя имущества.</w:t>
      </w:r>
    </w:p>
    <w:p w:rsidR="00B97C66" w:rsidRPr="00B97C66" w:rsidRDefault="00B97C66" w:rsidP="00B97C66">
      <w:pPr>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bCs/>
          <w:sz w:val="20"/>
          <w:szCs w:val="20"/>
          <w:lang w:eastAsia="ru-RU"/>
        </w:rPr>
        <w:lastRenderedPageBreak/>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r w:rsidRPr="00B97C66">
        <w:rPr>
          <w:rFonts w:ascii="Times New Roman" w:eastAsia="Times New Roman" w:hAnsi="Times New Roman"/>
          <w:sz w:val="20"/>
          <w:szCs w:val="20"/>
          <w:lang w:eastAsia="ru-RU"/>
        </w:rPr>
        <w:t xml:space="preserve"> </w:t>
      </w:r>
    </w:p>
    <w:p w:rsidR="00B97C66" w:rsidRPr="00B97C66" w:rsidRDefault="00B97C66" w:rsidP="00B97C66">
      <w:pPr>
        <w:spacing w:after="0" w:line="240" w:lineRule="auto"/>
        <w:ind w:firstLine="540"/>
        <w:jc w:val="both"/>
        <w:rPr>
          <w:rFonts w:ascii="Times New Roman" w:eastAsia="Times New Roman" w:hAnsi="Times New Roman"/>
          <w:sz w:val="20"/>
          <w:szCs w:val="20"/>
          <w:lang w:eastAsia="ru-RU"/>
        </w:rPr>
      </w:pPr>
    </w:p>
    <w:p w:rsidR="00B97C66" w:rsidRPr="00B97C66" w:rsidRDefault="00B97C66" w:rsidP="00BA45CD">
      <w:pPr>
        <w:numPr>
          <w:ilvl w:val="1"/>
          <w:numId w:val="34"/>
        </w:numPr>
        <w:autoSpaceDE w:val="0"/>
        <w:autoSpaceDN w:val="0"/>
        <w:adjustRightInd w:val="0"/>
        <w:spacing w:after="0" w:line="240" w:lineRule="auto"/>
        <w:ind w:left="0" w:firstLine="540"/>
        <w:contextualSpacing/>
        <w:jc w:val="both"/>
        <w:outlineLvl w:val="1"/>
        <w:rPr>
          <w:rFonts w:ascii="Times New Roman" w:eastAsia="Times New Roman" w:hAnsi="Times New Roman"/>
          <w:bCs/>
          <w:sz w:val="20"/>
          <w:szCs w:val="20"/>
          <w:lang w:eastAsia="ru-RU"/>
        </w:rPr>
      </w:pPr>
      <w:r w:rsidRPr="00B97C66">
        <w:rPr>
          <w:rFonts w:ascii="Times New Roman" w:eastAsia="Times New Roman" w:hAnsi="Times New Roman"/>
          <w:sz w:val="20"/>
          <w:szCs w:val="20"/>
          <w:lang w:eastAsia="ru-RU"/>
        </w:rPr>
        <w:t>Собственник имущества в отношении имущества, закреплённого за  Школой  вправе изъять излишнее неиспользуемое либо используемое не по назначению имущество и распорядится им по своему усмотрению.</w:t>
      </w:r>
    </w:p>
    <w:p w:rsidR="00B97C66" w:rsidRPr="00B97C66" w:rsidRDefault="00B97C66" w:rsidP="00BA45CD">
      <w:pPr>
        <w:numPr>
          <w:ilvl w:val="1"/>
          <w:numId w:val="34"/>
        </w:numPr>
        <w:spacing w:after="0" w:line="240" w:lineRule="auto"/>
        <w:ind w:left="0" w:firstLine="540"/>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При осуществлении права оперативного управления имуществом Школа обязана:</w:t>
      </w:r>
    </w:p>
    <w:p w:rsidR="00B97C66" w:rsidRPr="00B97C66" w:rsidRDefault="00B97C66" w:rsidP="00B97C66">
      <w:pPr>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эффективно использовать имущество;</w:t>
      </w:r>
    </w:p>
    <w:p w:rsidR="00B97C66" w:rsidRPr="00B97C66" w:rsidRDefault="00B97C66" w:rsidP="00B97C66">
      <w:pPr>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обеспечивать сохранность и использование имущества строго по целевому назначению;</w:t>
      </w:r>
    </w:p>
    <w:p w:rsidR="00B97C66" w:rsidRPr="00B97C66" w:rsidRDefault="00B97C66" w:rsidP="00B97C66">
      <w:pPr>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B97C66" w:rsidRPr="00B97C66" w:rsidRDefault="00B97C66" w:rsidP="00B97C66">
      <w:pPr>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осуществлять капитальный и текущий ремонт имущества в пределах утверждённой бюджетной сметы.</w:t>
      </w:r>
    </w:p>
    <w:p w:rsidR="00B97C66" w:rsidRPr="00B97C66" w:rsidRDefault="00B97C66" w:rsidP="00BA45CD">
      <w:pPr>
        <w:numPr>
          <w:ilvl w:val="1"/>
          <w:numId w:val="34"/>
        </w:numPr>
        <w:spacing w:after="0" w:line="240" w:lineRule="auto"/>
        <w:ind w:left="0" w:firstLine="540"/>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B97C66" w:rsidRPr="00B97C66" w:rsidRDefault="00B97C66" w:rsidP="00BA45CD">
      <w:pPr>
        <w:numPr>
          <w:ilvl w:val="1"/>
          <w:numId w:val="34"/>
        </w:numPr>
        <w:spacing w:after="0" w:line="240" w:lineRule="auto"/>
        <w:ind w:left="0" w:firstLine="540"/>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B97C66" w:rsidRPr="00B97C66" w:rsidRDefault="00B97C66" w:rsidP="00BA45CD">
      <w:pPr>
        <w:numPr>
          <w:ilvl w:val="1"/>
          <w:numId w:val="34"/>
        </w:numPr>
        <w:spacing w:after="0" w:line="240" w:lineRule="auto"/>
        <w:ind w:left="0" w:firstLine="540"/>
        <w:contextualSpacing/>
        <w:jc w:val="both"/>
        <w:rPr>
          <w:rFonts w:ascii="Times New Roman" w:eastAsia="Times New Roman" w:hAnsi="Times New Roman"/>
          <w:sz w:val="20"/>
          <w:szCs w:val="20"/>
          <w:lang w:eastAsia="ru-RU"/>
        </w:rPr>
      </w:pPr>
      <w:r w:rsidRPr="00B97C66">
        <w:rPr>
          <w:rFonts w:ascii="Times New Roman" w:eastAsia="Times New Roman" w:hAnsi="Times New Roman"/>
          <w:spacing w:val="1"/>
          <w:sz w:val="20"/>
          <w:szCs w:val="20"/>
          <w:lang w:eastAsia="ru-RU"/>
        </w:rPr>
        <w:t>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B97C66">
        <w:rPr>
          <w:rFonts w:ascii="Times New Roman" w:eastAsia="Times New Roman" w:hAnsi="Times New Roman"/>
          <w:sz w:val="20"/>
          <w:szCs w:val="20"/>
          <w:lang w:eastAsia="ru-RU"/>
        </w:rPr>
        <w:t xml:space="preserve">. </w:t>
      </w:r>
    </w:p>
    <w:p w:rsidR="00B97C66" w:rsidRPr="00B97C66" w:rsidRDefault="00B97C66" w:rsidP="00BA45CD">
      <w:pPr>
        <w:numPr>
          <w:ilvl w:val="1"/>
          <w:numId w:val="34"/>
        </w:numPr>
        <w:spacing w:after="0" w:line="240" w:lineRule="auto"/>
        <w:ind w:left="0" w:firstLine="540"/>
        <w:contextualSpacing/>
        <w:jc w:val="both"/>
        <w:rPr>
          <w:rFonts w:ascii="Times New Roman" w:eastAsia="Times New Roman" w:hAnsi="Times New Roman"/>
          <w:sz w:val="20"/>
          <w:szCs w:val="20"/>
          <w:lang w:eastAsia="ru-RU"/>
        </w:rPr>
      </w:pPr>
      <w:r w:rsidRPr="00B97C66">
        <w:rPr>
          <w:rFonts w:ascii="Times New Roman" w:eastAsia="Times New Roman" w:hAnsi="Times New Roman"/>
          <w:spacing w:val="1"/>
          <w:sz w:val="20"/>
          <w:szCs w:val="20"/>
          <w:lang w:eastAsia="ru-RU"/>
        </w:rPr>
        <w:t>Школа вправе вести в соответствии с законодательством Российской Федерации приносящую доход деятельность, предусмотренную Уставом.</w:t>
      </w:r>
    </w:p>
    <w:p w:rsidR="00B97C66" w:rsidRPr="00B97C66" w:rsidRDefault="00B97C66" w:rsidP="00BA45CD">
      <w:pPr>
        <w:numPr>
          <w:ilvl w:val="1"/>
          <w:numId w:val="34"/>
        </w:numPr>
        <w:spacing w:after="0" w:line="240" w:lineRule="auto"/>
        <w:ind w:left="0" w:firstLine="540"/>
        <w:contextualSpacing/>
        <w:jc w:val="both"/>
        <w:rPr>
          <w:rFonts w:ascii="Times New Roman" w:eastAsia="Times New Roman" w:hAnsi="Times New Roman"/>
          <w:sz w:val="20"/>
          <w:szCs w:val="20"/>
          <w:lang w:eastAsia="ru-RU"/>
        </w:rPr>
      </w:pPr>
      <w:r w:rsidRPr="00B97C66">
        <w:rPr>
          <w:rFonts w:ascii="Times New Roman" w:eastAsia="Times New Roman" w:hAnsi="Times New Roman"/>
          <w:spacing w:val="1"/>
          <w:sz w:val="20"/>
          <w:szCs w:val="20"/>
          <w:lang w:eastAsia="ru-RU"/>
        </w:rPr>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B97C66">
        <w:rPr>
          <w:rFonts w:ascii="Times New Roman" w:eastAsia="Times New Roman" w:hAnsi="Times New Roman"/>
          <w:sz w:val="20"/>
          <w:szCs w:val="20"/>
          <w:lang w:eastAsia="ru-RU"/>
        </w:rPr>
        <w:t>.</w:t>
      </w:r>
    </w:p>
    <w:p w:rsidR="00B97C66" w:rsidRPr="00B97C66" w:rsidRDefault="00B97C66" w:rsidP="00BA45CD">
      <w:pPr>
        <w:numPr>
          <w:ilvl w:val="1"/>
          <w:numId w:val="34"/>
        </w:numPr>
        <w:spacing w:after="0" w:line="240" w:lineRule="auto"/>
        <w:ind w:left="0" w:firstLine="540"/>
        <w:contextualSpacing/>
        <w:jc w:val="both"/>
        <w:rPr>
          <w:rFonts w:ascii="Times New Roman" w:eastAsia="Times New Roman" w:hAnsi="Times New Roman"/>
          <w:sz w:val="20"/>
          <w:szCs w:val="20"/>
          <w:lang w:eastAsia="ru-RU"/>
        </w:rPr>
      </w:pPr>
      <w:r w:rsidRPr="00B97C66">
        <w:rPr>
          <w:rFonts w:ascii="Times New Roman" w:eastAsia="Times New Roman" w:hAnsi="Times New Roman"/>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B97C66">
        <w:rPr>
          <w:rFonts w:ascii="Times New Roman" w:eastAsia="Times New Roman" w:hAnsi="Times New Roman"/>
          <w:sz w:val="20"/>
          <w:szCs w:val="20"/>
          <w:lang w:eastAsia="ru-RU"/>
        </w:rPr>
        <w:t>.</w:t>
      </w:r>
    </w:p>
    <w:p w:rsidR="00B97C66" w:rsidRPr="00B97C66" w:rsidRDefault="00B97C66" w:rsidP="00BA45CD">
      <w:pPr>
        <w:numPr>
          <w:ilvl w:val="1"/>
          <w:numId w:val="34"/>
        </w:numPr>
        <w:spacing w:after="0" w:line="240" w:lineRule="auto"/>
        <w:ind w:left="0" w:firstLine="540"/>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Богучанский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B97C66" w:rsidRPr="00B97C66" w:rsidRDefault="00B97C66" w:rsidP="00BA45CD">
      <w:pPr>
        <w:numPr>
          <w:ilvl w:val="1"/>
          <w:numId w:val="34"/>
        </w:numPr>
        <w:spacing w:after="0" w:line="240" w:lineRule="auto"/>
        <w:ind w:left="0" w:firstLine="540"/>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Школа не вправе:</w:t>
      </w:r>
    </w:p>
    <w:p w:rsidR="00B97C66" w:rsidRPr="00B97C66" w:rsidRDefault="00B97C66" w:rsidP="00B97C6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выступать учредителем (участником) юридических лиц;</w:t>
      </w:r>
    </w:p>
    <w:p w:rsidR="00B97C66" w:rsidRPr="00B97C66" w:rsidRDefault="00B97C66" w:rsidP="00B97C6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получать и предоставлять кредиты (займы), приобретать ценные бумаги;</w:t>
      </w:r>
    </w:p>
    <w:p w:rsidR="00B97C66" w:rsidRPr="00B97C66" w:rsidRDefault="00B97C66" w:rsidP="00B97C6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B97C66" w:rsidRPr="00B97C66" w:rsidRDefault="00B97C66" w:rsidP="00BA45CD">
      <w:pPr>
        <w:numPr>
          <w:ilvl w:val="1"/>
          <w:numId w:val="34"/>
        </w:numPr>
        <w:autoSpaceDE w:val="0"/>
        <w:autoSpaceDN w:val="0"/>
        <w:adjustRightInd w:val="0"/>
        <w:spacing w:after="0" w:line="240" w:lineRule="auto"/>
        <w:ind w:left="0" w:firstLine="540"/>
        <w:contextualSpacing/>
        <w:jc w:val="both"/>
        <w:rPr>
          <w:rFonts w:ascii="Times New Roman" w:eastAsia="Times New Roman" w:hAnsi="Times New Roman"/>
          <w:sz w:val="20"/>
          <w:szCs w:val="20"/>
          <w:lang w:eastAsia="ru-RU"/>
        </w:rPr>
      </w:pPr>
      <w:r w:rsidRPr="00B97C66">
        <w:rPr>
          <w:rFonts w:ascii="Times New Roman" w:eastAsia="Times New Roman" w:hAnsi="Times New Roman"/>
          <w:spacing w:val="1"/>
          <w:sz w:val="20"/>
          <w:szCs w:val="20"/>
          <w:lang w:eastAsia="ru-RU"/>
        </w:rPr>
        <w:t>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B97C66" w:rsidRPr="00B97C66" w:rsidRDefault="00B97C66" w:rsidP="00B97C66">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B97C66" w:rsidRPr="00B97C66" w:rsidRDefault="00B97C66" w:rsidP="00BA45CD">
      <w:pPr>
        <w:widowControl w:val="0"/>
        <w:numPr>
          <w:ilvl w:val="0"/>
          <w:numId w:val="34"/>
        </w:numPr>
        <w:autoSpaceDE w:val="0"/>
        <w:autoSpaceDN w:val="0"/>
        <w:spacing w:after="0" w:line="240" w:lineRule="auto"/>
        <w:ind w:left="0" w:firstLine="540"/>
        <w:jc w:val="center"/>
        <w:outlineLvl w:val="0"/>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УПРАВЛЕНИЕ ШКОЛОЙ</w:t>
      </w:r>
    </w:p>
    <w:p w:rsidR="00B97C66" w:rsidRPr="00B97C66" w:rsidRDefault="00B97C66" w:rsidP="00B97C66">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B97C66" w:rsidRPr="00B97C66" w:rsidRDefault="00B97C66" w:rsidP="00BA45CD">
      <w:pPr>
        <w:widowControl w:val="0"/>
        <w:numPr>
          <w:ilvl w:val="1"/>
          <w:numId w:val="34"/>
        </w:numPr>
        <w:autoSpaceDE w:val="0"/>
        <w:autoSpaceDN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Компетенция Учредителя в области управления Школой определяется договором между Школой и Учредителем.</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К компетенции Учредителя относится:</w:t>
      </w:r>
    </w:p>
    <w:p w:rsidR="00B97C66" w:rsidRPr="00B97C66" w:rsidRDefault="00B97C66" w:rsidP="00BA45CD">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утверждение Устава, изменений и дополнений к нему;</w:t>
      </w:r>
    </w:p>
    <w:p w:rsidR="00B97C66" w:rsidRPr="00B97C66" w:rsidRDefault="00B97C66" w:rsidP="00BA45CD">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согласование Программы развития Школы;</w:t>
      </w:r>
    </w:p>
    <w:p w:rsidR="00B97C66" w:rsidRPr="00B97C66" w:rsidRDefault="00B97C66" w:rsidP="00BA45CD">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B97C66" w:rsidRPr="00B97C66" w:rsidRDefault="00B97C66" w:rsidP="00BA45CD">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назначение и освобождение от должности директора Школы;</w:t>
      </w:r>
    </w:p>
    <w:p w:rsidR="00B97C66" w:rsidRPr="00B97C66" w:rsidRDefault="00B97C66" w:rsidP="00BA45CD">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lastRenderedPageBreak/>
        <w:t>принятие решения о прекращении деятельности Школы, назначение ликвидационной комиссии, утверждение ликвидационного баланса;</w:t>
      </w:r>
    </w:p>
    <w:p w:rsidR="00B97C66" w:rsidRPr="00B97C66" w:rsidRDefault="00B97C66" w:rsidP="00BA45CD">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формирование и утверждение муниципальных заданий;</w:t>
      </w:r>
    </w:p>
    <w:p w:rsidR="00B97C66" w:rsidRPr="00B97C66" w:rsidRDefault="00B97C66" w:rsidP="00BA45CD">
      <w:pPr>
        <w:numPr>
          <w:ilvl w:val="0"/>
          <w:numId w:val="15"/>
        </w:numPr>
        <w:tabs>
          <w:tab w:val="left" w:pos="1134"/>
        </w:tabs>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B97C66" w:rsidRPr="00B97C66" w:rsidRDefault="00B97C66" w:rsidP="00BA45CD">
      <w:pPr>
        <w:widowControl w:val="0"/>
        <w:numPr>
          <w:ilvl w:val="1"/>
          <w:numId w:val="34"/>
        </w:numPr>
        <w:autoSpaceDE w:val="0"/>
        <w:autoSpaceDN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К компетенции управления образования администрации Богучанского района относится:</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назначение, перевод и увольнение директора Школы;</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привлечение к дисциплинарной ответственности директора Школы в соответствии с законодательством Российской Федерации;</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установление и снятие надбавок и доплат к должностному окладу директора Школы;</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установление ограничения на отдельные виды деятельности, приносящие доход Школе;</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установление порядка и размера премирования, порядка награждения директора Школы;</w:t>
      </w:r>
    </w:p>
    <w:p w:rsidR="00B97C66" w:rsidRPr="00B97C66" w:rsidRDefault="00B97C66" w:rsidP="00BA45CD">
      <w:pPr>
        <w:widowControl w:val="0"/>
        <w:numPr>
          <w:ilvl w:val="0"/>
          <w:numId w:val="20"/>
        </w:numPr>
        <w:tabs>
          <w:tab w:val="left" w:pos="452"/>
        </w:tabs>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Формирование  и утверждение  муниципального задания на оказание муниципальных услуг (выполнения работ) юридическим и физическим лицам (далее - муниципальное задание) в соответствии с предусмотренными Уставом Школы основными видами деятельности;</w:t>
      </w:r>
    </w:p>
    <w:p w:rsidR="00B97C66" w:rsidRPr="00B97C66" w:rsidRDefault="00B97C66" w:rsidP="00BA45CD">
      <w:pPr>
        <w:widowControl w:val="0"/>
        <w:numPr>
          <w:ilvl w:val="0"/>
          <w:numId w:val="20"/>
        </w:numPr>
        <w:tabs>
          <w:tab w:val="left" w:pos="246"/>
        </w:tabs>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осуществление  контроля за выполнением Школой муниципального задания;</w:t>
      </w:r>
    </w:p>
    <w:p w:rsidR="00B97C66" w:rsidRPr="00B97C66" w:rsidRDefault="00B97C66" w:rsidP="00BA45CD">
      <w:pPr>
        <w:widowControl w:val="0"/>
        <w:numPr>
          <w:ilvl w:val="0"/>
          <w:numId w:val="20"/>
        </w:numPr>
        <w:tabs>
          <w:tab w:val="left" w:pos="375"/>
        </w:tabs>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осуществление  финансового обеспечение выполнения муниципального задания;</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осуществление контроля за деятельностью Школы в части соблюдения законодательства, за сохранность муниципального имущества, переданного Школе в оперативное управление, финансово-хозяйственной деятельности;</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проведение по итогам проверок деятельности Школы совещаний;</w:t>
      </w:r>
    </w:p>
    <w:p w:rsidR="00B97C66" w:rsidRPr="00B97C66" w:rsidRDefault="00B97C66" w:rsidP="00BA45CD">
      <w:pPr>
        <w:widowControl w:val="0"/>
        <w:numPr>
          <w:ilvl w:val="0"/>
          <w:numId w:val="20"/>
        </w:numPr>
        <w:tabs>
          <w:tab w:val="left" w:pos="375"/>
        </w:tabs>
        <w:spacing w:after="0" w:line="240" w:lineRule="auto"/>
        <w:ind w:firstLine="54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осуществляет иные полномочия, переданные учредителем правовыми актами, либо закрепленные в Положении об Управлении образования.</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Решения Управления образованием как органа осуществляющего функции и полномочия учредителя обязательно для исполнения всеми работниками Школы.</w:t>
      </w:r>
    </w:p>
    <w:p w:rsidR="00B97C66" w:rsidRPr="00B97C66" w:rsidRDefault="00B97C66" w:rsidP="00BA45CD">
      <w:pPr>
        <w:widowControl w:val="0"/>
        <w:numPr>
          <w:ilvl w:val="1"/>
          <w:numId w:val="34"/>
        </w:numPr>
        <w:autoSpaceDE w:val="0"/>
        <w:autoSpaceDN w:val="0"/>
        <w:spacing w:after="0" w:line="240" w:lineRule="auto"/>
        <w:ind w:left="0" w:firstLine="567"/>
        <w:jc w:val="both"/>
        <w:rPr>
          <w:rFonts w:ascii="Times New Roman" w:eastAsia="Times New Roman" w:hAnsi="Times New Roman"/>
          <w:spacing w:val="-2"/>
          <w:sz w:val="20"/>
          <w:szCs w:val="20"/>
          <w:lang w:eastAsia="ru-RU"/>
        </w:rPr>
      </w:pPr>
      <w:r w:rsidRPr="00B97C66">
        <w:rPr>
          <w:rFonts w:ascii="Times New Roman" w:eastAsia="Times New Roman" w:hAnsi="Times New Roman"/>
          <w:spacing w:val="-1"/>
          <w:sz w:val="20"/>
          <w:szCs w:val="20"/>
          <w:lang w:eastAsia="ru-RU"/>
        </w:rPr>
        <w:t xml:space="preserve">Управление Школой осуществляется в соответствии с законодательством </w:t>
      </w:r>
      <w:r w:rsidRPr="00B97C66">
        <w:rPr>
          <w:rFonts w:ascii="Times New Roman" w:eastAsia="Times New Roman" w:hAnsi="Times New Roman"/>
          <w:spacing w:val="-2"/>
          <w:sz w:val="20"/>
          <w:szCs w:val="20"/>
          <w:lang w:eastAsia="ru-RU"/>
        </w:rPr>
        <w:t xml:space="preserve">Российской Федерации  на принципах демократичности, открытости, </w:t>
      </w:r>
      <w:r w:rsidRPr="00B97C66">
        <w:rPr>
          <w:rFonts w:ascii="Times New Roman" w:eastAsia="Times New Roman" w:hAnsi="Times New Roman"/>
          <w:spacing w:val="-1"/>
          <w:sz w:val="20"/>
          <w:szCs w:val="20"/>
          <w:lang w:eastAsia="ru-RU"/>
        </w:rPr>
        <w:t xml:space="preserve">приоритета общечеловеческих  ценностей,  свободного   развития   личности, </w:t>
      </w:r>
      <w:r w:rsidRPr="00B97C66">
        <w:rPr>
          <w:rFonts w:ascii="Times New Roman" w:eastAsia="Times New Roman" w:hAnsi="Times New Roman"/>
          <w:spacing w:val="-2"/>
          <w:sz w:val="20"/>
          <w:szCs w:val="20"/>
          <w:lang w:eastAsia="ru-RU"/>
        </w:rPr>
        <w:t>единоначалия и самоуправления.</w:t>
      </w:r>
    </w:p>
    <w:p w:rsidR="00B97C66" w:rsidRPr="00B97C66" w:rsidRDefault="00B97C66" w:rsidP="00BA45CD">
      <w:pPr>
        <w:numPr>
          <w:ilvl w:val="2"/>
          <w:numId w:val="34"/>
        </w:numPr>
        <w:shd w:val="clear" w:color="auto" w:fill="FFFFFF"/>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Непосредственное руководство школой осуществляет директор, прошедший соответствующую аттестацию и назначаемый Учредителем в установленном законодательством порядке.</w:t>
      </w:r>
    </w:p>
    <w:p w:rsidR="00B97C66" w:rsidRPr="00B97C66" w:rsidRDefault="00B97C66" w:rsidP="00B97C6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ab/>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97C66" w:rsidRPr="00B97C66" w:rsidRDefault="00B97C66" w:rsidP="00B97C6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Кандидаты на должность директора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Богучанского района, утверждённым Постановлением администрации Богучанского района.</w:t>
      </w:r>
    </w:p>
    <w:p w:rsidR="00B97C66" w:rsidRPr="00B97C66" w:rsidRDefault="00B97C66" w:rsidP="00B97C6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B97C66" w:rsidRPr="00B97C66" w:rsidRDefault="00B97C66" w:rsidP="00B97C66">
      <w:pPr>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Управление образования в силу переданных Учредителем полномочий заключает с директором Школы трудовой договор.</w:t>
      </w:r>
    </w:p>
    <w:p w:rsidR="00B97C66" w:rsidRPr="00B97C66" w:rsidRDefault="00B97C66" w:rsidP="00B97C66">
      <w:pPr>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ab/>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B97C66" w:rsidRPr="00B97C66" w:rsidRDefault="00B97C66" w:rsidP="00B97C66">
      <w:pPr>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B97C66" w:rsidRPr="00B97C66" w:rsidRDefault="00B97C66" w:rsidP="00B97C66">
      <w:pPr>
        <w:shd w:val="clear" w:color="auto" w:fill="FFFFFF"/>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B97C66" w:rsidRPr="00B97C66" w:rsidRDefault="00B97C66" w:rsidP="00B97C66">
      <w:pPr>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К компетенции Школы относится:</w:t>
      </w:r>
    </w:p>
    <w:p w:rsidR="00B97C66" w:rsidRPr="00B97C66" w:rsidRDefault="00B97C66"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B97C66" w:rsidRPr="00B97C66" w:rsidRDefault="00B97C66"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r w:rsidRPr="00B97C66">
        <w:rPr>
          <w:rFonts w:ascii="Times New Roman" w:eastAsia="Times New Roman" w:hAnsi="Times New Roman"/>
          <w:sz w:val="20"/>
          <w:szCs w:val="20"/>
          <w:lang w:eastAsia="ru-RU"/>
        </w:rPr>
        <w:lastRenderedPageBreak/>
        <w:t xml:space="preserve">федеральными государственными образовательными </w:t>
      </w:r>
      <w:hyperlink r:id="rId36" w:history="1">
        <w:r w:rsidRPr="00B97C66">
          <w:rPr>
            <w:rFonts w:ascii="Times New Roman" w:eastAsia="Times New Roman" w:hAnsi="Times New Roman"/>
            <w:sz w:val="20"/>
            <w:szCs w:val="20"/>
            <w:lang w:eastAsia="ru-RU"/>
          </w:rPr>
          <w:t>стандартами</w:t>
        </w:r>
      </w:hyperlink>
      <w:r w:rsidRPr="00B97C66">
        <w:rPr>
          <w:rFonts w:ascii="Times New Roman" w:eastAsia="Times New Roman" w:hAnsi="Times New Roman"/>
          <w:sz w:val="20"/>
          <w:szCs w:val="20"/>
          <w:lang w:eastAsia="ru-RU"/>
        </w:rPr>
        <w:t>, федеральными государственными требованиями, образовательными стандартами</w:t>
      </w:r>
    </w:p>
    <w:p w:rsidR="00B97C66" w:rsidRPr="00B97C66" w:rsidRDefault="00B97C66"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(самообследования);</w:t>
      </w:r>
    </w:p>
    <w:p w:rsidR="00B97C66" w:rsidRPr="00B97C66" w:rsidRDefault="00B97C66"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97C66" w:rsidRPr="00B97C66" w:rsidRDefault="00B97C66"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разработка и утверждение образовательных программ образовательной организации;</w:t>
      </w:r>
    </w:p>
    <w:p w:rsidR="00B97C66" w:rsidRPr="00B97C66" w:rsidRDefault="00B97C66"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B97C66" w:rsidRPr="00B97C66" w:rsidRDefault="00B97C66"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прием воспитанников в Школу;</w:t>
      </w:r>
    </w:p>
    <w:p w:rsidR="00B97C66" w:rsidRPr="00B97C66" w:rsidRDefault="00B97C66"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B97C66" w:rsidRPr="00B97C66" w:rsidRDefault="00B97C66"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проведение самообследования, обеспечение функционирования внутренней системы оценки качества образования;</w:t>
      </w:r>
    </w:p>
    <w:p w:rsidR="00B97C66" w:rsidRPr="00B97C66" w:rsidRDefault="00B97C66"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B97C66" w:rsidRPr="00B97C66" w:rsidRDefault="00B97C66"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создание условий для занятия обучающимися  физической культурой и спортом;</w:t>
      </w:r>
    </w:p>
    <w:p w:rsidR="00B97C66" w:rsidRPr="00B97C66" w:rsidRDefault="00B97C66"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содействие деятельности общественных объединений родителей (законных представителей обучающихся, осуществляемой в Школе и не запрещенной законодательством Российской Федерации;</w:t>
      </w:r>
    </w:p>
    <w:p w:rsidR="00B97C66" w:rsidRPr="00B97C66" w:rsidRDefault="00B97C66" w:rsidP="00BA45CD">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обеспечение создания и ведения официального сайта Школы в сети "Интернет";</w:t>
      </w:r>
    </w:p>
    <w:p w:rsidR="00B97C66" w:rsidRPr="00B97C66" w:rsidRDefault="00B97C66" w:rsidP="00BA45CD">
      <w:pPr>
        <w:numPr>
          <w:ilvl w:val="0"/>
          <w:numId w:val="16"/>
        </w:numPr>
        <w:autoSpaceDE w:val="0"/>
        <w:autoSpaceDN w:val="0"/>
        <w:adjustRightInd w:val="0"/>
        <w:spacing w:after="0" w:line="240" w:lineRule="auto"/>
        <w:ind w:left="0" w:firstLine="567"/>
        <w:jc w:val="both"/>
        <w:outlineLvl w:val="1"/>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иные вопросы в соответствии с законодательством Российской Федерации.</w:t>
      </w:r>
    </w:p>
    <w:p w:rsidR="00B97C66" w:rsidRPr="00B97C66" w:rsidRDefault="00B97C66" w:rsidP="00BA45CD">
      <w:pPr>
        <w:widowControl w:val="0"/>
        <w:numPr>
          <w:ilvl w:val="2"/>
          <w:numId w:val="34"/>
        </w:numPr>
        <w:autoSpaceDE w:val="0"/>
        <w:autoSpaceDN w:val="0"/>
        <w:spacing w:after="0" w:line="240" w:lineRule="auto"/>
        <w:ind w:left="0"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В Школе формируются коллегиальные органы управления, к которым относятся Общее собрание трудового коллектива, педагогический совет Школы, Управляющий совет Школы, Родительский комитет. </w:t>
      </w:r>
    </w:p>
    <w:p w:rsidR="00B97C66" w:rsidRPr="00B97C66" w:rsidRDefault="00B97C66" w:rsidP="00B97C66">
      <w:pPr>
        <w:widowControl w:val="0"/>
        <w:autoSpaceDE w:val="0"/>
        <w:autoSpaceDN w:val="0"/>
        <w:spacing w:after="0" w:line="240" w:lineRule="auto"/>
        <w:ind w:left="567"/>
        <w:jc w:val="both"/>
        <w:rPr>
          <w:rFonts w:ascii="Times New Roman" w:eastAsia="Times New Roman" w:hAnsi="Times New Roman"/>
          <w:sz w:val="20"/>
          <w:szCs w:val="20"/>
          <w:lang w:eastAsia="ru-RU"/>
        </w:rPr>
      </w:pPr>
    </w:p>
    <w:p w:rsidR="00B97C66" w:rsidRPr="00B97C66" w:rsidRDefault="00B97C66" w:rsidP="00BA45CD">
      <w:pPr>
        <w:numPr>
          <w:ilvl w:val="0"/>
          <w:numId w:val="26"/>
        </w:numPr>
        <w:spacing w:after="0" w:line="240" w:lineRule="auto"/>
        <w:ind w:left="0" w:firstLine="709"/>
        <w:contextualSpacing/>
        <w:jc w:val="both"/>
        <w:rPr>
          <w:rFonts w:ascii="Times New Roman" w:eastAsia="Times New Roman" w:hAnsi="Times New Roman"/>
          <w:sz w:val="20"/>
          <w:szCs w:val="20"/>
          <w:lang w:eastAsia="ru-RU"/>
        </w:rPr>
      </w:pPr>
      <w:r w:rsidRPr="00B97C66">
        <w:rPr>
          <w:rFonts w:ascii="Times New Roman" w:eastAsia="Times New Roman" w:hAnsi="Times New Roman"/>
          <w:i/>
          <w:sz w:val="20"/>
          <w:szCs w:val="20"/>
          <w:lang w:eastAsia="ru-RU"/>
        </w:rPr>
        <w:t>Управляющий Совет</w:t>
      </w:r>
      <w:r w:rsidRPr="00B97C66">
        <w:rPr>
          <w:rFonts w:ascii="Times New Roman" w:eastAsia="Times New Roman" w:hAnsi="Times New Roman"/>
          <w:sz w:val="20"/>
          <w:szCs w:val="20"/>
          <w:lang w:eastAsia="ru-RU"/>
        </w:rPr>
        <w:t xml:space="preserve"> -  это </w:t>
      </w:r>
      <w:r w:rsidRPr="00B97C66">
        <w:rPr>
          <w:rFonts w:ascii="Times New Roman" w:eastAsia="Times New Roman" w:hAnsi="Times New Roman"/>
          <w:color w:val="000000"/>
          <w:sz w:val="20"/>
          <w:szCs w:val="20"/>
          <w:shd w:val="clear" w:color="auto" w:fill="FFFFFF"/>
          <w:lang w:eastAsia="ru-RU"/>
        </w:rPr>
        <w:t>коллегиальный орган управления</w:t>
      </w:r>
      <w:r w:rsidRPr="00B97C66">
        <w:rPr>
          <w:rFonts w:ascii="Times New Roman" w:eastAsia="Times New Roman" w:hAnsi="Times New Roman"/>
          <w:color w:val="000000"/>
          <w:sz w:val="20"/>
          <w:szCs w:val="20"/>
          <w:lang w:eastAsia="ru-RU"/>
        </w:rPr>
        <w:t>,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w:t>
      </w:r>
      <w:r w:rsidRPr="00B97C66">
        <w:rPr>
          <w:rFonts w:ascii="Times New Roman" w:eastAsia="Times New Roman" w:hAnsi="Times New Roman"/>
          <w:sz w:val="20"/>
          <w:szCs w:val="20"/>
          <w:lang w:eastAsia="ru-RU"/>
        </w:rPr>
        <w:t xml:space="preserve">. </w:t>
      </w:r>
      <w:r w:rsidRPr="00B97C66">
        <w:rPr>
          <w:rFonts w:ascii="Times New Roman" w:eastAsia="Times New Roman" w:hAnsi="Times New Roman"/>
          <w:color w:val="000000"/>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r w:rsidRPr="00B97C66">
        <w:rPr>
          <w:rFonts w:ascii="Times New Roman" w:eastAsia="Times New Roman" w:hAnsi="Times New Roman"/>
          <w:color w:val="000000"/>
          <w:sz w:val="20"/>
          <w:szCs w:val="20"/>
          <w:shd w:val="clear" w:color="auto" w:fill="FFFFFF"/>
          <w:lang w:eastAsia="ru-RU"/>
        </w:rPr>
        <w:t xml:space="preserve"> </w:t>
      </w:r>
    </w:p>
    <w:p w:rsidR="00B97C66" w:rsidRPr="00B97C66" w:rsidRDefault="00B97C66" w:rsidP="00B97C66">
      <w:pPr>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color w:val="000000"/>
          <w:sz w:val="20"/>
          <w:szCs w:val="20"/>
          <w:shd w:val="clear" w:color="auto" w:fill="FFFFFF"/>
          <w:lang w:eastAsia="ru-RU"/>
        </w:rPr>
        <w:t>Управляющий Совет формируется на срок до 4-х лет  в составе не менее 7, но не более 15 членов  с использованием процедур выборов, делегирования, кооптации.</w:t>
      </w:r>
    </w:p>
    <w:p w:rsidR="00B97C66" w:rsidRPr="00B97C66" w:rsidRDefault="00B97C66" w:rsidP="00B97C66">
      <w:pPr>
        <w:shd w:val="clear" w:color="auto" w:fill="FFFFFF"/>
        <w:spacing w:after="0" w:line="240" w:lineRule="auto"/>
        <w:ind w:firstLine="709"/>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В состав Управляющего Совета входят:</w:t>
      </w:r>
    </w:p>
    <w:p w:rsidR="00B97C66" w:rsidRPr="00B97C66" w:rsidRDefault="00B97C66" w:rsidP="00B97C66">
      <w:pPr>
        <w:shd w:val="clear" w:color="auto" w:fill="FFFFFF"/>
        <w:spacing w:after="0" w:line="240" w:lineRule="auto"/>
        <w:ind w:firstLine="709"/>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представители родителей (законных представителей)  учащихся (общее количество избранных в состав управляющего совета представителей родителей должно быть не менее 1/3   общего числа избираемых членов управляющего совета);</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представители  учащихся 2–го и 3-го  уровня  обучения (9-11 классы);</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представители работников Учреждения;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кооптированных представителей (</w:t>
      </w:r>
      <w:r w:rsidRPr="00B97C66">
        <w:rPr>
          <w:rFonts w:ascii="Times New Roman" w:eastAsia="Times New Roman" w:hAnsi="Times New Roman"/>
          <w:sz w:val="20"/>
          <w:szCs w:val="20"/>
          <w:lang w:eastAsia="ru-RU"/>
        </w:rPr>
        <w:t>иные граждане, заинтересованные в развитии Школы)</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представителей общественности,</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представителя Учредителя.</w:t>
      </w:r>
    </w:p>
    <w:p w:rsidR="00B97C66" w:rsidRPr="00B97C66" w:rsidRDefault="00B97C66" w:rsidP="00B97C66">
      <w:pPr>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color w:val="000000"/>
          <w:sz w:val="20"/>
          <w:szCs w:val="20"/>
          <w:shd w:val="clear" w:color="auto" w:fill="FFFFFF"/>
          <w:lang w:eastAsia="ru-RU"/>
        </w:rPr>
        <w:t>Директор Школы  входит в состав управляющего совета по должности как представитель администрации.</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2/3 от числа избранных в состав управляющего совета работников.</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Представители учащихся избираются в совет по одному из второй и третьей ступени обучения.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Представитель Учредителя (1 человек) назначается в совет Учреждения Учредителем или уполномоченным им органом.</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Представитель общественности (1 человек) представляется в совет любым лицом или через самовыдвижение.</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Учредитель  вправе направить наблюдателей для контроля за соблюдением сроков и процедур выборов управляющего совета.</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Порядок проведения выборов в управляющий совет:</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lastRenderedPageBreak/>
        <w:t xml:space="preserve">1) 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 xml:space="preserve">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Протокол собрания подписывается председателем собрания и секретарем и передается директору Учреждения. Директор Учреждения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2) На первом заседании управляющего совета избирается его председатель, заместители председателя, секретарь совета.</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Не могут быть избраны председателем управляющего совета учащиеся, директор и работники Учреждения. Секретарь управляющего совета является членом управляющего совета.</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Срок полномочий председателя управляющего совета в случае его переизбрания не может превышать четырех лет.</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3) 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Учреждение, иных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В случае выбытия члена  управляющего совета  принимается решение оставшимися членами совета о довыборах из той категории, к какой принадлежит выбывший.</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5) Решения управляющего совета, принятые в рамках его компетенции, являются обязательными для директора Учреждения, работников Учреждения, учащихся и их родителей (законных представителей).</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p>
    <w:p w:rsidR="00B97C66" w:rsidRPr="00B97C66" w:rsidRDefault="00B97C66" w:rsidP="00B97C66">
      <w:pPr>
        <w:shd w:val="clear" w:color="auto" w:fill="FFFFFF"/>
        <w:spacing w:after="0" w:line="240" w:lineRule="auto"/>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К</w:t>
      </w:r>
      <w:r w:rsidRPr="00B97C66">
        <w:rPr>
          <w:rFonts w:ascii="Times New Roman" w:eastAsia="Times New Roman" w:hAnsi="Times New Roman"/>
          <w:color w:val="000000"/>
          <w:sz w:val="20"/>
          <w:szCs w:val="20"/>
          <w:u w:val="single"/>
          <w:lang w:eastAsia="ru-RU"/>
        </w:rPr>
        <w:t>омпетенции Управляющего совета Учреждения относится</w:t>
      </w:r>
      <w:r w:rsidRPr="00B97C66">
        <w:rPr>
          <w:rFonts w:ascii="Times New Roman" w:eastAsia="Times New Roman" w:hAnsi="Times New Roman"/>
          <w:color w:val="000000"/>
          <w:sz w:val="20"/>
          <w:szCs w:val="20"/>
          <w:lang w:eastAsia="ru-RU"/>
        </w:rPr>
        <w:t>:</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-определение основных перспективных направлений функционирования и развития школы (совместно с педагогическим советом);</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-привлечение общественности к решению вопросов развития школы;</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-содействие по созданию в Учреждении оптимальных условий и форм организации образовательного процесса;</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-финансово-экономическое содействие работе Учреждения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Учреждения;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-контроль качества и безопасности условий обучения и воспитания в Учреждении, принимает меры к их улучшению;</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-утверждение программы развития школы по представлению руководителя Учреждения;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-рассмотрение жалоб и заявлений  учащихся, родителей (законных представителей) на действия (бездействия) педагогических и административных работников Учреждения;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-участие в подготовке и утверждение публичного (ежегодного) доклада руководителя Учреждения, предоставление учредителю и общественности информации о состоянии дел в школе;</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-заслушивание отчета руководителя Учреждения по итогам учебного и финансового года.</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000000"/>
          <w:sz w:val="20"/>
          <w:szCs w:val="20"/>
          <w:lang w:eastAsia="ru-RU"/>
        </w:rPr>
      </w:pPr>
    </w:p>
    <w:p w:rsidR="00B97C66" w:rsidRPr="00B97C66" w:rsidRDefault="00B97C66" w:rsidP="00B97C66">
      <w:pPr>
        <w:shd w:val="clear" w:color="auto" w:fill="FFFFFF"/>
        <w:spacing w:after="0" w:line="240" w:lineRule="auto"/>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Управляющий совет Учреждения согласовывает (по представлению руководителя Учреждения):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lastRenderedPageBreak/>
        <w:t>-компонент государственного образовательного стандарта общего образования (школьный компонент) и профили обучения по представлению руководителя после одобрения педагогическим советом;</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000000"/>
          <w:spacing w:val="-2"/>
          <w:sz w:val="20"/>
          <w:szCs w:val="20"/>
          <w:lang w:eastAsia="ru-RU"/>
        </w:rPr>
      </w:pPr>
      <w:r w:rsidRPr="00B97C66">
        <w:rPr>
          <w:rFonts w:ascii="Times New Roman" w:eastAsia="Times New Roman" w:hAnsi="Times New Roman"/>
          <w:color w:val="000000"/>
          <w:spacing w:val="-2"/>
          <w:sz w:val="20"/>
          <w:szCs w:val="20"/>
          <w:lang w:eastAsia="ru-RU"/>
        </w:rPr>
        <w:t>- выбор учебников из числа рекомендованных (допущенных) Министерством образования и науки РФ;</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годовой календарный учебный график;</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 xml:space="preserve">-  показатели и критерии оценки качества и результативности труда работников Учреждения и другие локальные акты.  </w:t>
      </w:r>
    </w:p>
    <w:p w:rsidR="00B97C66" w:rsidRPr="00B97C66" w:rsidRDefault="00B97C66" w:rsidP="00B97C66">
      <w:pPr>
        <w:shd w:val="clear" w:color="auto" w:fill="FFFFFF"/>
        <w:spacing w:after="0" w:line="240" w:lineRule="auto"/>
        <w:jc w:val="both"/>
        <w:rPr>
          <w:rFonts w:ascii="Times New Roman" w:eastAsia="Times New Roman" w:hAnsi="Times New Roman"/>
          <w:color w:val="000000"/>
          <w:sz w:val="20"/>
          <w:szCs w:val="20"/>
          <w:lang w:eastAsia="ru-RU"/>
        </w:rPr>
      </w:pPr>
    </w:p>
    <w:p w:rsidR="00B97C66" w:rsidRPr="00B97C66" w:rsidRDefault="00B97C66" w:rsidP="00B97C66">
      <w:pPr>
        <w:shd w:val="clear" w:color="auto" w:fill="FFFFFF"/>
        <w:spacing w:after="0" w:line="240" w:lineRule="auto"/>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u w:val="single"/>
          <w:lang w:eastAsia="ru-RU"/>
        </w:rPr>
        <w:t>Управляющий совет принимает решения</w:t>
      </w:r>
      <w:r w:rsidRPr="00B97C66">
        <w:rPr>
          <w:rFonts w:ascii="Times New Roman" w:eastAsia="Times New Roman" w:hAnsi="Times New Roman"/>
          <w:color w:val="000000"/>
          <w:sz w:val="20"/>
          <w:szCs w:val="20"/>
          <w:lang w:eastAsia="ru-RU"/>
        </w:rPr>
        <w:t>:</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о  введении (отмене) школьной формы для  учащихся;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об исключении  учащегося из учреждения за совершение противоправных действий, грубое и неоднократное нарушение Устава (совместно с педагогическим советом Учреждения).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 xml:space="preserve">- о режиме работы школы на учебный год, </w:t>
      </w:r>
      <w:r w:rsidRPr="00B97C66">
        <w:rPr>
          <w:rFonts w:ascii="Times New Roman" w:eastAsia="Times New Roman" w:hAnsi="Times New Roman"/>
          <w:color w:val="000000"/>
          <w:spacing w:val="-2"/>
          <w:sz w:val="20"/>
          <w:szCs w:val="20"/>
          <w:lang w:eastAsia="ru-RU"/>
        </w:rPr>
        <w:t>установлении режима занятий обучающихся, в том числе продолжительность учебной недели (пятидневная или шестидневная), время начала и окончания занятий.</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 принимает положение о работе Совета Учреждения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Учреждения.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Учредитель вправе распустить управляющий совет в случаях, если он:</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не проводит свои заседания в течение полугода;</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не выполняет свои функции или принимает решения, противоречащие действующему законодательству.</w:t>
      </w:r>
    </w:p>
    <w:p w:rsidR="00B97C66" w:rsidRPr="00B97C66" w:rsidRDefault="00B97C66" w:rsidP="00B97C66">
      <w:pPr>
        <w:spacing w:after="0" w:line="240" w:lineRule="auto"/>
        <w:ind w:firstLine="567"/>
        <w:jc w:val="both"/>
        <w:rPr>
          <w:rFonts w:ascii="Times New Roman" w:eastAsia="Times New Roman" w:hAnsi="Times New Roman"/>
          <w:color w:val="000000"/>
          <w:spacing w:val="-2"/>
          <w:sz w:val="20"/>
          <w:szCs w:val="20"/>
          <w:lang w:eastAsia="ru-RU"/>
        </w:rPr>
      </w:pPr>
      <w:r w:rsidRPr="00B97C66">
        <w:rPr>
          <w:rFonts w:ascii="Times New Roman" w:eastAsia="Times New Roman" w:hAnsi="Times New Roman"/>
          <w:color w:val="000000"/>
          <w:spacing w:val="-2"/>
          <w:sz w:val="20"/>
          <w:szCs w:val="20"/>
          <w:lang w:eastAsia="ru-RU"/>
        </w:rPr>
        <w:t>4.4.7. Ежегодно Управляющий Совет Школы должен представлять учредителю и общественности информацию (доклад) о состоянии дел в Школе.</w:t>
      </w:r>
    </w:p>
    <w:p w:rsidR="00B97C66" w:rsidRPr="00B97C66" w:rsidRDefault="00B97C66" w:rsidP="00BA45CD">
      <w:pPr>
        <w:numPr>
          <w:ilvl w:val="0"/>
          <w:numId w:val="26"/>
        </w:numPr>
        <w:spacing w:after="0" w:line="240" w:lineRule="auto"/>
        <w:ind w:left="0" w:firstLine="567"/>
        <w:contextualSpacing/>
        <w:jc w:val="both"/>
        <w:rPr>
          <w:rFonts w:ascii="Times New Roman" w:eastAsia="Times New Roman" w:hAnsi="Times New Roman"/>
          <w:color w:val="000000"/>
          <w:sz w:val="20"/>
          <w:szCs w:val="20"/>
          <w:lang w:eastAsia="ru-RU"/>
        </w:rPr>
      </w:pPr>
      <w:r w:rsidRPr="00B97C66">
        <w:rPr>
          <w:rFonts w:ascii="Times New Roman" w:eastAsia="Times New Roman" w:hAnsi="Times New Roman"/>
          <w:bCs/>
          <w:i/>
          <w:color w:val="000000"/>
          <w:sz w:val="20"/>
          <w:szCs w:val="20"/>
          <w:lang w:eastAsia="ru-RU"/>
        </w:rPr>
        <w:t>Педагогический совет</w:t>
      </w:r>
      <w:r w:rsidRPr="00B97C66">
        <w:rPr>
          <w:rFonts w:ascii="Times New Roman" w:eastAsia="Times New Roman" w:hAnsi="Times New Roman"/>
          <w:color w:val="000000"/>
          <w:sz w:val="20"/>
          <w:szCs w:val="20"/>
          <w:lang w:eastAsia="ru-RU"/>
        </w:rPr>
        <w:t xml:space="preserve"> </w:t>
      </w:r>
    </w:p>
    <w:p w:rsidR="00B97C66" w:rsidRPr="00B97C66" w:rsidRDefault="00B97C66" w:rsidP="00B97C66">
      <w:pPr>
        <w:spacing w:after="0" w:line="240" w:lineRule="auto"/>
        <w:ind w:firstLine="567"/>
        <w:jc w:val="both"/>
        <w:rPr>
          <w:rFonts w:ascii="Times New Roman" w:eastAsia="Times New Roman" w:hAnsi="Times New Roman"/>
          <w:color w:val="000000"/>
          <w:sz w:val="20"/>
          <w:szCs w:val="20"/>
          <w:lang w:eastAsia="ru-RU"/>
        </w:rPr>
      </w:pPr>
      <w:r w:rsidRPr="00B97C66">
        <w:rPr>
          <w:rFonts w:ascii="Times New Roman" w:eastAsia="Times New Roman" w:hAnsi="Times New Roman"/>
          <w:color w:val="000000"/>
          <w:sz w:val="20"/>
          <w:szCs w:val="20"/>
          <w:lang w:eastAsia="ru-RU"/>
        </w:rPr>
        <w:t>В целях рассмотрения основных вопросов организации образовательной деятельности, изучения передового педагогического опыта в Учреждении действует </w:t>
      </w:r>
      <w:r w:rsidRPr="00B97C66">
        <w:rPr>
          <w:rFonts w:ascii="Times New Roman" w:eastAsia="Times New Roman" w:hAnsi="Times New Roman"/>
          <w:bCs/>
          <w:color w:val="000000"/>
          <w:sz w:val="20"/>
          <w:szCs w:val="20"/>
          <w:lang w:eastAsia="ru-RU"/>
        </w:rPr>
        <w:t>Педагогический совет.</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совета сроком на один год.</w:t>
      </w:r>
    </w:p>
    <w:p w:rsidR="00B97C66" w:rsidRPr="00B97C66" w:rsidRDefault="00B97C66" w:rsidP="00B97C66">
      <w:pPr>
        <w:spacing w:after="0" w:line="240" w:lineRule="auto"/>
        <w:ind w:firstLine="567"/>
        <w:jc w:val="both"/>
        <w:rPr>
          <w:rFonts w:ascii="Times New Roman" w:eastAsia="Times New Roman" w:hAnsi="Times New Roman"/>
          <w:color w:val="000000"/>
          <w:spacing w:val="-7"/>
          <w:sz w:val="20"/>
          <w:szCs w:val="20"/>
          <w:lang w:eastAsia="ru-RU"/>
        </w:rPr>
      </w:pPr>
      <w:r w:rsidRPr="00B97C66">
        <w:rPr>
          <w:rFonts w:ascii="Times New Roman" w:eastAsia="Times New Roman" w:hAnsi="Times New Roman"/>
          <w:color w:val="000000"/>
          <w:sz w:val="20"/>
          <w:szCs w:val="20"/>
          <w:lang w:eastAsia="ru-RU"/>
        </w:rPr>
        <w:t>Заседания педагогического совета созываются не реже четырёх раз в год в соответствии с планом работы Учреждения.  Ход заседания  педагогического совета оформляется протоколом, который подписывается председателем педагогического совета и секретарем.</w:t>
      </w:r>
      <w:r w:rsidRPr="00B97C66">
        <w:rPr>
          <w:rFonts w:ascii="Times New Roman" w:eastAsia="Times New Roman" w:hAnsi="Times New Roman"/>
          <w:color w:val="000000"/>
          <w:spacing w:val="-7"/>
          <w:sz w:val="20"/>
          <w:szCs w:val="20"/>
          <w:lang w:eastAsia="ru-RU"/>
        </w:rPr>
        <w:t xml:space="preserve"> На основании решения Педагогического совета директором Школы издаются соответствующие приказы.</w:t>
      </w:r>
    </w:p>
    <w:p w:rsidR="00B97C66" w:rsidRPr="00B97C66" w:rsidRDefault="00B97C66" w:rsidP="00B97C66">
      <w:pPr>
        <w:spacing w:after="0" w:line="240" w:lineRule="auto"/>
        <w:ind w:firstLine="567"/>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Содержание работы Педагогического совета и его функции определены настоящим Уставом</w:t>
      </w:r>
    </w:p>
    <w:p w:rsidR="00B97C66" w:rsidRPr="00B97C66" w:rsidRDefault="00B97C66" w:rsidP="00B97C66">
      <w:pPr>
        <w:shd w:val="clear" w:color="auto" w:fill="FFFFFF"/>
        <w:spacing w:after="0" w:line="240" w:lineRule="auto"/>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Компетенция педагогического совета:</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-разрабатывает и принимает образовательную программу Учреждения;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-обсуждает и принимает решения по любым вопросам, касающимся содержания образования;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принимает план работы на учебный год;</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принимает решения о проведении промежуточной аттестации учащихся и количестве предметов;</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решает вопрос о переводе в следующий класс учащихся, освоивших в полном объёме образовательные программы;</w:t>
      </w:r>
    </w:p>
    <w:p w:rsidR="00B97C66" w:rsidRPr="00B97C66" w:rsidRDefault="00B97C66" w:rsidP="00B97C66">
      <w:pPr>
        <w:shd w:val="clear" w:color="auto" w:fill="FFFFFF"/>
        <w:spacing w:after="0" w:line="240" w:lineRule="auto"/>
        <w:jc w:val="both"/>
        <w:rPr>
          <w:rFonts w:ascii="Times New Roman" w:eastAsia="Times New Roman" w:hAnsi="Times New Roman"/>
          <w:color w:val="000000"/>
          <w:sz w:val="20"/>
          <w:szCs w:val="20"/>
          <w:lang w:eastAsia="ru-RU"/>
        </w:rPr>
      </w:pPr>
    </w:p>
    <w:p w:rsidR="00B97C66" w:rsidRPr="00B97C66" w:rsidRDefault="00B97C66" w:rsidP="00B97C66">
      <w:pPr>
        <w:shd w:val="clear" w:color="auto" w:fill="FFFFFF"/>
        <w:spacing w:after="0" w:line="240" w:lineRule="auto"/>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Решения педагогического совета принимаются открытым голосованием. 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 Решение педагогического совета Учреждения, принятое в пределах его полномочий, является обязательным для выполнения всеми членами педагогического коллектива.</w:t>
      </w:r>
    </w:p>
    <w:p w:rsidR="00B97C66" w:rsidRPr="00B97C66" w:rsidRDefault="00B97C66" w:rsidP="00BA45CD">
      <w:pPr>
        <w:numPr>
          <w:ilvl w:val="0"/>
          <w:numId w:val="26"/>
        </w:numPr>
        <w:shd w:val="clear" w:color="auto" w:fill="FFFFFF"/>
        <w:tabs>
          <w:tab w:val="left" w:pos="1134"/>
        </w:tabs>
        <w:spacing w:after="0" w:line="240" w:lineRule="auto"/>
        <w:ind w:left="0"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bCs/>
          <w:i/>
          <w:color w:val="000000"/>
          <w:sz w:val="20"/>
          <w:szCs w:val="20"/>
          <w:lang w:eastAsia="ru-RU"/>
        </w:rPr>
        <w:t>Общее собрание работников образовательного Учреждения</w:t>
      </w:r>
      <w:r w:rsidRPr="00B97C66">
        <w:rPr>
          <w:rFonts w:ascii="Times New Roman" w:eastAsia="Times New Roman" w:hAnsi="Times New Roman"/>
          <w:color w:val="000000"/>
          <w:sz w:val="20"/>
          <w:szCs w:val="20"/>
          <w:lang w:eastAsia="ru-RU"/>
        </w:rPr>
        <w:t> </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Общее собрание работников образовательного Учреждения составляют все работники Учреждения.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В начале каждого учебного года на первом заседании общего собрания открытым голосованием избирается председатель и секретарь общего собрания. Срок полномочий председателя и секретаря составляет один учебный год.</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Компетенция общего собрания: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lastRenderedPageBreak/>
        <w:t>– обсуждает и принимает коллективный договор, Правила внутреннего трудового распорядка;</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создает постоянные и временные комиссии по различным направлениям работы, определяет их полномочия (комиссии по трудовым спорам, ;</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вносит предложения Учредителю по улучшению финансово-экономической деятельности Учреждения;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заслушивает отчет директора, отдельных работников;</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принимает Устав Учреждения;</w:t>
      </w:r>
    </w:p>
    <w:p w:rsidR="00B97C66" w:rsidRPr="00B97C66" w:rsidRDefault="00B97C66" w:rsidP="00B97C66">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B97C66">
        <w:rPr>
          <w:rFonts w:ascii="Times New Roman" w:eastAsia="Times New Roman" w:hAnsi="Times New Roman"/>
          <w:color w:val="000000"/>
          <w:sz w:val="20"/>
          <w:szCs w:val="20"/>
          <w:lang w:eastAsia="ru-RU"/>
        </w:rPr>
        <w:t xml:space="preserve"> Общее собрание собирается по мере необходимости, </w:t>
      </w:r>
      <w:r w:rsidRPr="00B97C66">
        <w:rPr>
          <w:rFonts w:ascii="Times New Roman" w:eastAsia="Times New Roman" w:hAnsi="Times New Roman"/>
          <w:color w:val="000000"/>
          <w:spacing w:val="-7"/>
          <w:sz w:val="20"/>
          <w:szCs w:val="20"/>
          <w:lang w:eastAsia="ru-RU"/>
        </w:rPr>
        <w:t>но не реже I раза в год</w:t>
      </w:r>
      <w:r w:rsidRPr="00B97C66">
        <w:rPr>
          <w:rFonts w:ascii="Times New Roman" w:eastAsia="Times New Roman" w:hAnsi="Times New Roman"/>
          <w:color w:val="000000"/>
          <w:sz w:val="20"/>
          <w:szCs w:val="20"/>
          <w:lang w:eastAsia="ru-RU"/>
        </w:rPr>
        <w:t xml:space="preserve"> и правомочно при наличии не менее половины всех работников Учреждения.</w:t>
      </w:r>
      <w:r w:rsidRPr="00B97C66">
        <w:rPr>
          <w:rFonts w:ascii="Times New Roman" w:eastAsia="Times New Roman" w:hAnsi="Times New Roman"/>
          <w:color w:val="66737C"/>
          <w:sz w:val="20"/>
          <w:szCs w:val="20"/>
          <w:lang w:eastAsia="ru-RU"/>
        </w:rPr>
        <w:t xml:space="preserve"> </w:t>
      </w:r>
      <w:r w:rsidRPr="00B97C66">
        <w:rPr>
          <w:rFonts w:ascii="Times New Roman" w:eastAsia="Times New Roman" w:hAnsi="Times New Roman"/>
          <w:color w:val="000000"/>
          <w:sz w:val="20"/>
          <w:szCs w:val="20"/>
          <w:lang w:eastAsia="ru-RU"/>
        </w:rPr>
        <w:t>Решение общего собрания считается принятым, если за него проголосовало 50% присутствующих и является обязательным для работников,  учащихся и их родителей (законных представителей). Процедура голосования устанавливается  общим собранием.</w:t>
      </w:r>
    </w:p>
    <w:p w:rsidR="00B97C66" w:rsidRPr="00B97C66" w:rsidRDefault="00B97C66" w:rsidP="00BA45CD">
      <w:pPr>
        <w:numPr>
          <w:ilvl w:val="0"/>
          <w:numId w:val="26"/>
        </w:numPr>
        <w:spacing w:after="0" w:line="240" w:lineRule="auto"/>
        <w:ind w:left="0" w:firstLine="567"/>
        <w:jc w:val="both"/>
        <w:textAlignment w:val="baseline"/>
        <w:rPr>
          <w:rFonts w:ascii="Times New Roman" w:eastAsia="Times New Roman" w:hAnsi="Times New Roman"/>
          <w:color w:val="2B2B2B"/>
          <w:sz w:val="20"/>
          <w:szCs w:val="20"/>
          <w:lang w:eastAsia="ru-RU"/>
        </w:rPr>
      </w:pPr>
      <w:r w:rsidRPr="00B97C66">
        <w:rPr>
          <w:rFonts w:ascii="Times New Roman" w:eastAsia="Times New Roman" w:hAnsi="Times New Roman"/>
          <w:i/>
          <w:color w:val="2B2B2B"/>
          <w:sz w:val="20"/>
          <w:szCs w:val="20"/>
          <w:lang w:eastAsia="ru-RU"/>
        </w:rPr>
        <w:t>Родительский комитет</w:t>
      </w:r>
      <w:r w:rsidRPr="00B97C66">
        <w:rPr>
          <w:rFonts w:ascii="Times New Roman" w:eastAsia="Times New Roman" w:hAnsi="Times New Roman"/>
          <w:sz w:val="20"/>
          <w:szCs w:val="20"/>
          <w:lang w:eastAsia="ru-RU"/>
        </w:rPr>
        <w:t xml:space="preserve">  -  это </w:t>
      </w:r>
      <w:r w:rsidRPr="00B97C66">
        <w:rPr>
          <w:rFonts w:ascii="Times New Roman" w:eastAsia="Times New Roman" w:hAnsi="Times New Roman"/>
          <w:color w:val="000000"/>
          <w:sz w:val="20"/>
          <w:szCs w:val="20"/>
          <w:shd w:val="clear" w:color="auto" w:fill="FFFFFF"/>
          <w:lang w:eastAsia="ru-RU"/>
        </w:rPr>
        <w:t xml:space="preserve">коллегиальный орган управления </w:t>
      </w:r>
      <w:r w:rsidRPr="00B97C66">
        <w:rPr>
          <w:rFonts w:ascii="Times New Roman" w:eastAsia="Times New Roman" w:hAnsi="Times New Roman"/>
          <w:color w:val="000000"/>
          <w:sz w:val="20"/>
          <w:szCs w:val="20"/>
          <w:lang w:eastAsia="ru-RU"/>
        </w:rPr>
        <w:t>(</w:t>
      </w:r>
      <w:r w:rsidRPr="00B97C66">
        <w:rPr>
          <w:rFonts w:ascii="Times New Roman" w:eastAsia="Times New Roman" w:hAnsi="Times New Roman"/>
          <w:color w:val="2B2B2B"/>
          <w:sz w:val="20"/>
          <w:szCs w:val="20"/>
          <w:lang w:eastAsia="ru-RU"/>
        </w:rPr>
        <w:t>самоуправления),  работающий в тесном контакте с администрацией,  Педагогическим советом и другими  органами самоуправления.</w:t>
      </w:r>
    </w:p>
    <w:p w:rsidR="00B97C66" w:rsidRPr="00B97C66" w:rsidRDefault="00B97C66" w:rsidP="00B97C66">
      <w:pPr>
        <w:spacing w:after="0" w:line="240" w:lineRule="auto"/>
        <w:ind w:firstLine="567"/>
        <w:jc w:val="both"/>
        <w:textAlignment w:val="baseline"/>
        <w:rPr>
          <w:rFonts w:ascii="Times New Roman" w:eastAsia="Times New Roman" w:hAnsi="Times New Roman"/>
          <w:color w:val="2B2B2B"/>
          <w:sz w:val="20"/>
          <w:szCs w:val="20"/>
          <w:lang w:eastAsia="ru-RU"/>
        </w:rPr>
      </w:pPr>
      <w:r w:rsidRPr="00B97C66">
        <w:rPr>
          <w:rFonts w:ascii="Times New Roman" w:eastAsia="Times New Roman" w:hAnsi="Times New Roman"/>
          <w:color w:val="2B2B2B"/>
          <w:sz w:val="20"/>
          <w:szCs w:val="20"/>
          <w:lang w:eastAsia="ru-RU"/>
        </w:rPr>
        <w:t xml:space="preserve">Срок полномочий Родительского комитета – один год. Представители от объединений избираются ежегодно на родительских собраниях в начале каждого учебного года. </w:t>
      </w:r>
    </w:p>
    <w:p w:rsidR="00B97C66" w:rsidRPr="00B97C66" w:rsidRDefault="00B97C66" w:rsidP="00B97C66">
      <w:pPr>
        <w:spacing w:after="0" w:line="240" w:lineRule="auto"/>
        <w:ind w:firstLine="567"/>
        <w:jc w:val="both"/>
        <w:textAlignment w:val="baseline"/>
        <w:rPr>
          <w:rFonts w:ascii="Times New Roman" w:eastAsia="Times New Roman" w:hAnsi="Times New Roman"/>
          <w:color w:val="2B2B2B"/>
          <w:sz w:val="20"/>
          <w:szCs w:val="20"/>
          <w:lang w:eastAsia="ru-RU"/>
        </w:rPr>
      </w:pPr>
      <w:r w:rsidRPr="00B97C66">
        <w:rPr>
          <w:rFonts w:ascii="Times New Roman" w:eastAsia="Times New Roman" w:hAnsi="Times New Roman"/>
          <w:color w:val="2B2B2B"/>
          <w:sz w:val="20"/>
          <w:szCs w:val="20"/>
          <w:lang w:eastAsia="ru-RU"/>
        </w:rPr>
        <w:t>Родительский комитет подчиняется и подотчетен общему родительскому собранию. Решения Родительского комитета являются рекомендательными. Решения должны быть рассмотрены должностными лицами  Учреждения с последующим сообщением результатов рассмотрения.</w:t>
      </w:r>
    </w:p>
    <w:p w:rsidR="00B97C66" w:rsidRPr="00B97C66" w:rsidRDefault="00B97C66" w:rsidP="00B97C66">
      <w:pPr>
        <w:spacing w:after="0" w:line="240" w:lineRule="auto"/>
        <w:ind w:firstLine="567"/>
        <w:jc w:val="both"/>
        <w:textAlignment w:val="baseline"/>
        <w:rPr>
          <w:rFonts w:ascii="Times New Roman" w:eastAsia="Times New Roman" w:hAnsi="Times New Roman"/>
          <w:color w:val="2B2B2B"/>
          <w:sz w:val="20"/>
          <w:szCs w:val="20"/>
          <w:lang w:eastAsia="ru-RU"/>
        </w:rPr>
      </w:pPr>
      <w:r w:rsidRPr="00B97C66">
        <w:rPr>
          <w:rFonts w:ascii="Times New Roman" w:eastAsia="Times New Roman" w:hAnsi="Times New Roman"/>
          <w:color w:val="2B2B2B"/>
          <w:sz w:val="20"/>
          <w:szCs w:val="20"/>
          <w:shd w:val="clear" w:color="auto" w:fill="FFFFFF"/>
          <w:lang w:eastAsia="ru-RU"/>
        </w:rPr>
        <w:t xml:space="preserve">Совет родителей избирается из числа председателей советов родителей каждого класса ежегодно. </w:t>
      </w:r>
      <w:r w:rsidRPr="00B97C66">
        <w:rPr>
          <w:rFonts w:ascii="Times New Roman" w:eastAsia="Times New Roman" w:hAnsi="Times New Roman"/>
          <w:color w:val="2B2B2B"/>
          <w:sz w:val="20"/>
          <w:szCs w:val="20"/>
          <w:lang w:eastAsia="ru-RU"/>
        </w:rPr>
        <w:t xml:space="preserve">Состав Совета родителей утверждается на общем собрании не </w:t>
      </w:r>
      <w:r w:rsidRPr="00B97C66">
        <w:rPr>
          <w:rFonts w:ascii="Times New Roman" w:eastAsia="Times New Roman" w:hAnsi="Times New Roman"/>
          <w:sz w:val="20"/>
          <w:szCs w:val="20"/>
          <w:lang w:eastAsia="ru-RU"/>
        </w:rPr>
        <w:t xml:space="preserve">позднее 25 сентября текущего </w:t>
      </w:r>
      <w:r w:rsidRPr="00B97C66">
        <w:rPr>
          <w:rFonts w:ascii="Times New Roman" w:eastAsia="Times New Roman" w:hAnsi="Times New Roman"/>
          <w:color w:val="2B2B2B"/>
          <w:sz w:val="20"/>
          <w:szCs w:val="20"/>
          <w:lang w:eastAsia="ru-RU"/>
        </w:rPr>
        <w:t>года.  В состав Родительского комитета  обязательно входит представитель администрации  с правом решающего голоса.</w:t>
      </w:r>
    </w:p>
    <w:p w:rsidR="00B97C66" w:rsidRPr="00B97C66" w:rsidRDefault="00B97C66" w:rsidP="00B97C66">
      <w:pPr>
        <w:spacing w:after="0" w:line="240" w:lineRule="auto"/>
        <w:ind w:firstLine="567"/>
        <w:jc w:val="both"/>
        <w:textAlignment w:val="baseline"/>
        <w:rPr>
          <w:rFonts w:ascii="Times New Roman" w:eastAsia="Times New Roman" w:hAnsi="Times New Roman"/>
          <w:color w:val="2B2B2B"/>
          <w:sz w:val="20"/>
          <w:szCs w:val="20"/>
          <w:lang w:eastAsia="ru-RU"/>
        </w:rPr>
      </w:pPr>
      <w:r w:rsidRPr="00B97C66">
        <w:rPr>
          <w:rFonts w:ascii="Times New Roman" w:eastAsia="Times New Roman" w:hAnsi="Times New Roman"/>
          <w:color w:val="2B2B2B"/>
          <w:sz w:val="20"/>
          <w:szCs w:val="20"/>
          <w:lang w:eastAsia="ru-RU"/>
        </w:rPr>
        <w:t xml:space="preserve">Руководит деятельностью Родительского комитета председатель, избранный на заседании Родительского комитета открытым голосованием простым большинством голосов. Из своего состава члены Родительского комитета школы и классов </w:t>
      </w:r>
      <w:r w:rsidRPr="00B97C66">
        <w:rPr>
          <w:rFonts w:ascii="Times New Roman" w:eastAsia="Times New Roman" w:hAnsi="Times New Roman"/>
          <w:sz w:val="20"/>
          <w:szCs w:val="20"/>
          <w:lang w:eastAsia="ru-RU"/>
        </w:rPr>
        <w:t>избирают </w:t>
      </w:r>
      <w:hyperlink r:id="rId37" w:tgtFrame="_blank" w:history="1">
        <w:r w:rsidRPr="00B97C66">
          <w:rPr>
            <w:rFonts w:ascii="Times New Roman" w:eastAsia="Times New Roman" w:hAnsi="Times New Roman"/>
            <w:sz w:val="20"/>
            <w:szCs w:val="20"/>
            <w:u w:val="single"/>
            <w:lang w:eastAsia="ru-RU"/>
          </w:rPr>
          <w:t>секретаря</w:t>
        </w:r>
      </w:hyperlink>
      <w:r w:rsidRPr="00B97C66">
        <w:rPr>
          <w:rFonts w:ascii="Times New Roman" w:eastAsia="Times New Roman" w:hAnsi="Times New Roman"/>
          <w:sz w:val="20"/>
          <w:szCs w:val="20"/>
          <w:lang w:eastAsia="ru-RU"/>
        </w:rPr>
        <w:t>.</w:t>
      </w:r>
      <w:r w:rsidRPr="00B97C66">
        <w:rPr>
          <w:rFonts w:ascii="Times New Roman" w:eastAsia="Times New Roman" w:hAnsi="Times New Roman"/>
          <w:sz w:val="20"/>
          <w:szCs w:val="20"/>
          <w:shd w:val="clear" w:color="auto" w:fill="FFFFFF"/>
          <w:lang w:eastAsia="ru-RU"/>
        </w:rPr>
        <w:t xml:space="preserve"> Председатель  и </w:t>
      </w:r>
      <w:hyperlink r:id="rId38" w:tgtFrame="_blank" w:history="1">
        <w:r w:rsidRPr="00B97C66">
          <w:rPr>
            <w:rFonts w:ascii="Times New Roman" w:eastAsia="Times New Roman" w:hAnsi="Times New Roman"/>
            <w:sz w:val="20"/>
            <w:szCs w:val="20"/>
            <w:u w:val="single"/>
            <w:lang w:eastAsia="ru-RU"/>
          </w:rPr>
          <w:t>секретарь</w:t>
        </w:r>
      </w:hyperlink>
      <w:r w:rsidRPr="00B97C66">
        <w:rPr>
          <w:rFonts w:ascii="Times New Roman" w:eastAsia="Times New Roman" w:hAnsi="Times New Roman"/>
          <w:sz w:val="20"/>
          <w:szCs w:val="20"/>
          <w:shd w:val="clear" w:color="auto" w:fill="FFFFFF"/>
          <w:lang w:eastAsia="ru-RU"/>
        </w:rPr>
        <w:t xml:space="preserve">  </w:t>
      </w:r>
      <w:r w:rsidRPr="00B97C66">
        <w:rPr>
          <w:rFonts w:ascii="Times New Roman" w:eastAsia="Times New Roman" w:hAnsi="Times New Roman"/>
          <w:color w:val="2B2B2B"/>
          <w:sz w:val="20"/>
          <w:szCs w:val="20"/>
          <w:lang w:eastAsia="ru-RU"/>
        </w:rPr>
        <w:t xml:space="preserve">Родительского комитета </w:t>
      </w:r>
      <w:r w:rsidRPr="00B97C66">
        <w:rPr>
          <w:rFonts w:ascii="Times New Roman" w:eastAsia="Times New Roman" w:hAnsi="Times New Roman"/>
          <w:sz w:val="20"/>
          <w:szCs w:val="20"/>
          <w:shd w:val="clear" w:color="auto" w:fill="FFFFFF"/>
          <w:lang w:eastAsia="ru-RU"/>
        </w:rPr>
        <w:t>работают на общественных началах и ведут всю документацию</w:t>
      </w:r>
      <w:r w:rsidRPr="00B97C66">
        <w:rPr>
          <w:rFonts w:ascii="Times New Roman" w:eastAsia="Times New Roman" w:hAnsi="Times New Roman"/>
          <w:color w:val="2B2B2B"/>
          <w:sz w:val="20"/>
          <w:szCs w:val="20"/>
          <w:shd w:val="clear" w:color="auto" w:fill="FFFFFF"/>
          <w:lang w:eastAsia="ru-RU"/>
        </w:rPr>
        <w:t xml:space="preserve"> </w:t>
      </w:r>
      <w:r w:rsidRPr="00B97C66">
        <w:rPr>
          <w:rFonts w:ascii="Times New Roman" w:eastAsia="Times New Roman" w:hAnsi="Times New Roman"/>
          <w:color w:val="2B2B2B"/>
          <w:sz w:val="20"/>
          <w:szCs w:val="20"/>
          <w:lang w:eastAsia="ru-RU"/>
        </w:rPr>
        <w:t>Родительского комитета</w:t>
      </w:r>
      <w:r w:rsidRPr="00B97C66">
        <w:rPr>
          <w:rFonts w:ascii="Times New Roman" w:eastAsia="Times New Roman" w:hAnsi="Times New Roman"/>
          <w:color w:val="2B2B2B"/>
          <w:sz w:val="20"/>
          <w:szCs w:val="20"/>
          <w:shd w:val="clear" w:color="auto" w:fill="FFFFFF"/>
          <w:lang w:eastAsia="ru-RU"/>
        </w:rPr>
        <w:t>.</w:t>
      </w:r>
    </w:p>
    <w:p w:rsidR="00B97C66" w:rsidRPr="00B97C66" w:rsidRDefault="00B97C66" w:rsidP="00B97C66">
      <w:pPr>
        <w:spacing w:after="0" w:line="240" w:lineRule="auto"/>
        <w:ind w:firstLine="567"/>
        <w:jc w:val="both"/>
        <w:textAlignment w:val="baseline"/>
        <w:rPr>
          <w:rFonts w:ascii="Times New Roman" w:eastAsia="Times New Roman" w:hAnsi="Times New Roman"/>
          <w:color w:val="2B2B2B"/>
          <w:sz w:val="20"/>
          <w:szCs w:val="20"/>
          <w:lang w:eastAsia="ru-RU"/>
        </w:rPr>
      </w:pPr>
      <w:r w:rsidRPr="00B97C66">
        <w:rPr>
          <w:rFonts w:ascii="Times New Roman" w:eastAsia="Times New Roman" w:hAnsi="Times New Roman"/>
          <w:color w:val="2B2B2B"/>
          <w:sz w:val="20"/>
          <w:szCs w:val="20"/>
          <w:lang w:eastAsia="ru-RU"/>
        </w:rPr>
        <w:t>Родительский комитет работает по плану, согласованному с директором Центра.</w:t>
      </w:r>
    </w:p>
    <w:p w:rsidR="00B97C66" w:rsidRPr="00B97C66" w:rsidRDefault="00B97C66" w:rsidP="00B97C66">
      <w:pPr>
        <w:spacing w:after="0" w:line="240" w:lineRule="auto"/>
        <w:ind w:firstLine="567"/>
        <w:jc w:val="both"/>
        <w:textAlignment w:val="baseline"/>
        <w:rPr>
          <w:rFonts w:ascii="Times New Roman" w:eastAsia="Times New Roman" w:hAnsi="Times New Roman"/>
          <w:color w:val="2B2B2B"/>
          <w:sz w:val="20"/>
          <w:szCs w:val="20"/>
          <w:lang w:eastAsia="ru-RU"/>
        </w:rPr>
      </w:pPr>
      <w:r w:rsidRPr="00B97C66">
        <w:rPr>
          <w:rFonts w:ascii="Times New Roman" w:eastAsia="Times New Roman" w:hAnsi="Times New Roman"/>
          <w:color w:val="2B2B2B"/>
          <w:sz w:val="20"/>
          <w:szCs w:val="20"/>
          <w:lang w:eastAsia="ru-RU"/>
        </w:rPr>
        <w:t xml:space="preserve">Периодичность проведения общих собраний определяется участниками Родительского комитета, но должна составлять не менее 1 раза в учебное полугодие.   </w:t>
      </w:r>
    </w:p>
    <w:p w:rsidR="00B97C66" w:rsidRPr="00B97C66" w:rsidRDefault="00B97C66" w:rsidP="00B97C66">
      <w:pPr>
        <w:spacing w:after="0" w:line="240" w:lineRule="auto"/>
        <w:ind w:firstLine="567"/>
        <w:jc w:val="both"/>
        <w:textAlignment w:val="baseline"/>
        <w:rPr>
          <w:rFonts w:ascii="Times New Roman" w:eastAsia="Times New Roman" w:hAnsi="Times New Roman"/>
          <w:color w:val="2B2B2B"/>
          <w:sz w:val="20"/>
          <w:szCs w:val="20"/>
          <w:lang w:eastAsia="ru-RU"/>
        </w:rPr>
      </w:pPr>
      <w:r w:rsidRPr="00B97C66">
        <w:rPr>
          <w:rFonts w:ascii="Times New Roman" w:eastAsia="Times New Roman" w:hAnsi="Times New Roman"/>
          <w:color w:val="2B2B2B"/>
          <w:sz w:val="20"/>
          <w:szCs w:val="20"/>
          <w:lang w:eastAsia="ru-RU"/>
        </w:rPr>
        <w:t>Кворумом для принятия решений является присутствие на заседании более половины членов Родительского комитета.</w:t>
      </w:r>
    </w:p>
    <w:p w:rsidR="00B97C66" w:rsidRPr="00B97C66" w:rsidRDefault="00B97C66" w:rsidP="00B97C66">
      <w:pPr>
        <w:spacing w:after="0" w:line="240" w:lineRule="auto"/>
        <w:ind w:firstLine="567"/>
        <w:jc w:val="both"/>
        <w:textAlignment w:val="baseline"/>
        <w:rPr>
          <w:rFonts w:ascii="Times New Roman" w:eastAsia="Times New Roman" w:hAnsi="Times New Roman"/>
          <w:color w:val="2B2B2B"/>
          <w:sz w:val="20"/>
          <w:szCs w:val="20"/>
          <w:lang w:eastAsia="ru-RU"/>
        </w:rPr>
      </w:pPr>
      <w:r w:rsidRPr="00B97C66">
        <w:rPr>
          <w:rFonts w:ascii="Times New Roman" w:eastAsia="Times New Roman" w:hAnsi="Times New Roman"/>
          <w:color w:val="2B2B2B"/>
          <w:sz w:val="20"/>
          <w:szCs w:val="20"/>
          <w:lang w:eastAsia="ru-RU"/>
        </w:rPr>
        <w:t>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B97C66" w:rsidRPr="00B97C66" w:rsidRDefault="00B97C66" w:rsidP="00B97C66">
      <w:pPr>
        <w:spacing w:after="0" w:line="240" w:lineRule="auto"/>
        <w:ind w:firstLine="567"/>
        <w:jc w:val="both"/>
        <w:textAlignment w:val="baseline"/>
        <w:rPr>
          <w:rFonts w:ascii="Times New Roman" w:eastAsia="Times New Roman" w:hAnsi="Times New Roman"/>
          <w:i/>
          <w:color w:val="2B2B2B"/>
          <w:sz w:val="20"/>
          <w:szCs w:val="20"/>
          <w:lang w:eastAsia="ru-RU"/>
        </w:rPr>
      </w:pPr>
      <w:r w:rsidRPr="00B97C66">
        <w:rPr>
          <w:rFonts w:ascii="Times New Roman" w:eastAsia="Times New Roman" w:hAnsi="Times New Roman"/>
          <w:i/>
          <w:color w:val="2B2B2B"/>
          <w:sz w:val="20"/>
          <w:szCs w:val="20"/>
          <w:lang w:eastAsia="ru-RU"/>
        </w:rPr>
        <w:t>Компетенция  Родительского комитета:</w:t>
      </w:r>
    </w:p>
    <w:p w:rsidR="00B97C66" w:rsidRPr="00B97C66" w:rsidRDefault="00B97C66" w:rsidP="00BA45CD">
      <w:pPr>
        <w:numPr>
          <w:ilvl w:val="0"/>
          <w:numId w:val="17"/>
        </w:numPr>
        <w:tabs>
          <w:tab w:val="num" w:pos="0"/>
        </w:tabs>
        <w:spacing w:after="0" w:line="240" w:lineRule="auto"/>
        <w:ind w:left="0" w:firstLine="567"/>
        <w:jc w:val="both"/>
        <w:textAlignment w:val="baseline"/>
        <w:rPr>
          <w:rFonts w:ascii="Times New Roman" w:eastAsia="Times New Roman" w:hAnsi="Times New Roman"/>
          <w:color w:val="2B2B2B"/>
          <w:sz w:val="20"/>
          <w:szCs w:val="20"/>
          <w:lang w:eastAsia="ru-RU"/>
        </w:rPr>
      </w:pPr>
      <w:r w:rsidRPr="00B97C66">
        <w:rPr>
          <w:rFonts w:ascii="Times New Roman" w:eastAsia="Times New Roman" w:hAnsi="Times New Roman"/>
          <w:color w:val="2B2B2B"/>
          <w:sz w:val="20"/>
          <w:szCs w:val="20"/>
          <w:lang w:eastAsia="ru-RU"/>
        </w:rPr>
        <w:t>принимать участие в воспитании у обучающихся уважения к окружающим, сознательной дисциплины, культуры поведения, заботливого отношения к родителям и старшим;</w:t>
      </w:r>
    </w:p>
    <w:p w:rsidR="00B97C66" w:rsidRPr="00B97C66" w:rsidRDefault="00B97C66" w:rsidP="00BA45CD">
      <w:pPr>
        <w:numPr>
          <w:ilvl w:val="0"/>
          <w:numId w:val="17"/>
        </w:numPr>
        <w:tabs>
          <w:tab w:val="num" w:pos="0"/>
        </w:tabs>
        <w:spacing w:after="0" w:line="240" w:lineRule="auto"/>
        <w:ind w:left="0" w:firstLine="567"/>
        <w:jc w:val="both"/>
        <w:textAlignment w:val="baseline"/>
        <w:rPr>
          <w:rFonts w:ascii="Times New Roman" w:eastAsia="Times New Roman" w:hAnsi="Times New Roman"/>
          <w:color w:val="2B2B2B"/>
          <w:sz w:val="20"/>
          <w:szCs w:val="20"/>
          <w:lang w:eastAsia="ru-RU"/>
        </w:rPr>
      </w:pPr>
      <w:r w:rsidRPr="00B97C66">
        <w:rPr>
          <w:rFonts w:ascii="Times New Roman" w:eastAsia="Times New Roman" w:hAnsi="Times New Roman"/>
          <w:color w:val="2B2B2B"/>
          <w:sz w:val="20"/>
          <w:szCs w:val="20"/>
          <w:lang w:eastAsia="ru-RU"/>
        </w:rPr>
        <w:t>принимать  участие в повышении педагогической культуры родителей (законных представителей) ;</w:t>
      </w:r>
    </w:p>
    <w:p w:rsidR="00B97C66" w:rsidRPr="00B97C66" w:rsidRDefault="00B97C66" w:rsidP="00BA45CD">
      <w:pPr>
        <w:numPr>
          <w:ilvl w:val="0"/>
          <w:numId w:val="17"/>
        </w:numPr>
        <w:tabs>
          <w:tab w:val="num" w:pos="0"/>
        </w:tabs>
        <w:spacing w:after="0" w:line="240" w:lineRule="auto"/>
        <w:ind w:left="0" w:firstLine="567"/>
        <w:jc w:val="both"/>
        <w:textAlignment w:val="baseline"/>
        <w:rPr>
          <w:rFonts w:ascii="Times New Roman" w:eastAsia="Times New Roman" w:hAnsi="Times New Roman"/>
          <w:color w:val="2B2B2B"/>
          <w:sz w:val="20"/>
          <w:szCs w:val="20"/>
          <w:lang w:eastAsia="ru-RU"/>
        </w:rPr>
      </w:pPr>
      <w:r w:rsidRPr="00B97C66">
        <w:rPr>
          <w:rFonts w:ascii="Times New Roman" w:eastAsia="Times New Roman" w:hAnsi="Times New Roman"/>
          <w:color w:val="2B2B2B"/>
          <w:sz w:val="20"/>
          <w:szCs w:val="20"/>
          <w:lang w:eastAsia="ru-RU"/>
        </w:rPr>
        <w:t xml:space="preserve"> принимать участие в 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образовательного процесса;</w:t>
      </w:r>
    </w:p>
    <w:p w:rsidR="00B97C66" w:rsidRPr="00B97C66" w:rsidRDefault="00B97C66" w:rsidP="00BA45CD">
      <w:pPr>
        <w:numPr>
          <w:ilvl w:val="0"/>
          <w:numId w:val="17"/>
        </w:numPr>
        <w:tabs>
          <w:tab w:val="num" w:pos="0"/>
        </w:tabs>
        <w:spacing w:after="0" w:line="240" w:lineRule="auto"/>
        <w:ind w:left="0" w:firstLine="567"/>
        <w:jc w:val="both"/>
        <w:textAlignment w:val="baseline"/>
        <w:rPr>
          <w:rFonts w:ascii="Times New Roman" w:eastAsia="Times New Roman" w:hAnsi="Times New Roman"/>
          <w:color w:val="2B2B2B"/>
          <w:sz w:val="20"/>
          <w:szCs w:val="20"/>
          <w:lang w:eastAsia="ru-RU"/>
        </w:rPr>
      </w:pPr>
      <w:r w:rsidRPr="00B97C66">
        <w:rPr>
          <w:rFonts w:ascii="Times New Roman" w:eastAsia="Times New Roman" w:hAnsi="Times New Roman"/>
          <w:color w:val="2B2B2B"/>
          <w:sz w:val="20"/>
          <w:szCs w:val="20"/>
          <w:shd w:val="clear" w:color="auto" w:fill="FFFFFF"/>
          <w:lang w:eastAsia="ru-RU"/>
        </w:rPr>
        <w:t>взаимодействовать  с педагогическим коллективом по вопросам проведения мероприятий.</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B97C66" w:rsidRPr="00B97C66" w:rsidRDefault="00B97C66" w:rsidP="00BA45CD">
      <w:pPr>
        <w:widowControl w:val="0"/>
        <w:numPr>
          <w:ilvl w:val="0"/>
          <w:numId w:val="34"/>
        </w:numPr>
        <w:tabs>
          <w:tab w:val="left" w:pos="426"/>
        </w:tabs>
        <w:autoSpaceDE w:val="0"/>
        <w:autoSpaceDN w:val="0"/>
        <w:spacing w:after="0" w:line="240" w:lineRule="auto"/>
        <w:jc w:val="both"/>
        <w:outlineLvl w:val="0"/>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УЧАСТНИКИ ОБРАЗОВАТЕЛЬНОГО ПРОЦЕССА. ПРАВА И ОБЯЗАННОСТИ УЧАСТНИКОВ ОБРАЗОВАТЕЛЬНОГО ПРОЦЕССА, ДРУГИХ РАБОТНИКОВ ШКОЛЫ. ОБЯЗАННОСТИ И ОТВЕТСТВЕННОСТЬ ШКОЛЫ</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B97C66" w:rsidRPr="00B97C66" w:rsidRDefault="00B97C66" w:rsidP="00BA45CD">
      <w:pPr>
        <w:numPr>
          <w:ilvl w:val="1"/>
          <w:numId w:val="34"/>
        </w:numPr>
        <w:spacing w:after="0" w:line="240" w:lineRule="auto"/>
        <w:ind w:left="0" w:firstLine="709"/>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Участниками образовательного процесса в Школе являются обучающиеся, их родители (законные представители), педагогические работники.</w:t>
      </w:r>
    </w:p>
    <w:p w:rsidR="00B97C66" w:rsidRPr="00B97C66" w:rsidRDefault="00B97C66" w:rsidP="00BA45CD">
      <w:pPr>
        <w:numPr>
          <w:ilvl w:val="1"/>
          <w:numId w:val="34"/>
        </w:numPr>
        <w:spacing w:after="0" w:line="240" w:lineRule="auto"/>
        <w:ind w:left="0" w:firstLine="709"/>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Порядок комплектования Школы работниками регламентируется настоящим Уставом. Для работников Школы работодателем является данная Школа.</w:t>
      </w:r>
    </w:p>
    <w:p w:rsidR="00B97C66" w:rsidRPr="00B97C66" w:rsidRDefault="00B97C66" w:rsidP="00BA45CD">
      <w:pPr>
        <w:numPr>
          <w:ilvl w:val="1"/>
          <w:numId w:val="34"/>
        </w:numPr>
        <w:spacing w:after="0" w:line="240" w:lineRule="auto"/>
        <w:ind w:left="0" w:firstLine="709"/>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К педагогической деятельности Школы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соответствующем уровнем образования и (или) квалификации. </w:t>
      </w:r>
    </w:p>
    <w:p w:rsidR="00B97C66" w:rsidRPr="00B97C66" w:rsidRDefault="00B97C66" w:rsidP="00BA45CD">
      <w:pPr>
        <w:numPr>
          <w:ilvl w:val="1"/>
          <w:numId w:val="34"/>
        </w:numPr>
        <w:spacing w:after="0" w:line="240" w:lineRule="auto"/>
        <w:ind w:left="0" w:firstLine="709"/>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К педагогической деятельности не допускаются лица:</w:t>
      </w:r>
    </w:p>
    <w:p w:rsidR="00B97C66" w:rsidRPr="00B97C66" w:rsidRDefault="00B97C66" w:rsidP="00B97C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B97C66" w:rsidRPr="00B97C66" w:rsidRDefault="00B97C66" w:rsidP="00B97C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w:t>
      </w:r>
      <w:r w:rsidRPr="00B97C66">
        <w:rPr>
          <w:rFonts w:ascii="Times New Roman" w:eastAsia="Times New Roman" w:hAnsi="Times New Roman"/>
          <w:sz w:val="20"/>
          <w:szCs w:val="20"/>
          <w:lang w:eastAsia="ru-RU"/>
        </w:rPr>
        <w:lastRenderedPageBreak/>
        <w:t>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97C66" w:rsidRPr="00B97C66" w:rsidRDefault="00B97C66" w:rsidP="00B97C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B97C66">
          <w:rPr>
            <w:rFonts w:ascii="Times New Roman" w:eastAsia="Times New Roman" w:hAnsi="Times New Roman"/>
            <w:color w:val="000000"/>
            <w:sz w:val="20"/>
            <w:szCs w:val="20"/>
            <w:lang w:eastAsia="ru-RU"/>
          </w:rPr>
          <w:t>абзаце третьем</w:t>
        </w:r>
      </w:hyperlink>
      <w:r w:rsidRPr="00B97C66">
        <w:rPr>
          <w:rFonts w:ascii="Times New Roman" w:eastAsia="Times New Roman" w:hAnsi="Times New Roman"/>
          <w:sz w:val="20"/>
          <w:szCs w:val="20"/>
          <w:lang w:eastAsia="ru-RU"/>
        </w:rPr>
        <w:t xml:space="preserve"> настоящего пункта;</w:t>
      </w:r>
    </w:p>
    <w:p w:rsidR="00B97C66" w:rsidRPr="00B97C66" w:rsidRDefault="00B97C66" w:rsidP="00B97C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признанные недееспособными в установленном федеральным законом порядке;</w:t>
      </w:r>
    </w:p>
    <w:p w:rsidR="00B97C66" w:rsidRPr="00B97C66" w:rsidRDefault="00B97C66" w:rsidP="00B97C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97C66" w:rsidRPr="00B97C66" w:rsidRDefault="00B97C66" w:rsidP="00B97C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B97C66" w:rsidRPr="00B97C66" w:rsidRDefault="00B97C66" w:rsidP="00BA45CD">
      <w:pPr>
        <w:numPr>
          <w:ilvl w:val="1"/>
          <w:numId w:val="34"/>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B97C66" w:rsidRPr="00B97C66" w:rsidRDefault="00B97C66" w:rsidP="00B97C66">
      <w:pPr>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B97C66" w:rsidRPr="00B97C66" w:rsidRDefault="00B97C66" w:rsidP="00B97C66">
      <w:pPr>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1) повторное в течение года грубое нарушение Устава Школы;</w:t>
      </w:r>
    </w:p>
    <w:p w:rsidR="00B97C66" w:rsidRPr="00B97C66" w:rsidRDefault="00B97C66" w:rsidP="00B97C66">
      <w:pPr>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
    <w:p w:rsidR="00B97C66" w:rsidRPr="00B97C66" w:rsidRDefault="00B97C66" w:rsidP="00B97C66">
      <w:pPr>
        <w:tabs>
          <w:tab w:val="left" w:pos="993"/>
        </w:tabs>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3) появление на работе в состоянии алкогольного, наркотического или токсического опьянения.</w:t>
      </w:r>
    </w:p>
    <w:p w:rsidR="00B97C66" w:rsidRPr="00B97C66" w:rsidRDefault="00B97C66" w:rsidP="00BA45CD">
      <w:pPr>
        <w:numPr>
          <w:ilvl w:val="1"/>
          <w:numId w:val="3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При приёме на работу администрация Школы знакомит принимаемого на </w:t>
      </w:r>
    </w:p>
    <w:p w:rsidR="00B97C66" w:rsidRPr="00B97C66" w:rsidRDefault="00B97C66" w:rsidP="00B97C66">
      <w:pPr>
        <w:tabs>
          <w:tab w:val="left" w:pos="993"/>
        </w:tabs>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работу со следующими документами: </w:t>
      </w:r>
    </w:p>
    <w:p w:rsidR="00B97C66" w:rsidRPr="00B97C66" w:rsidRDefault="00B97C66" w:rsidP="00B97C66">
      <w:pPr>
        <w:tabs>
          <w:tab w:val="left" w:pos="993"/>
        </w:tabs>
        <w:spacing w:after="0" w:line="240" w:lineRule="auto"/>
        <w:ind w:firstLine="426"/>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-Уставом Школы; </w:t>
      </w:r>
    </w:p>
    <w:p w:rsidR="00B97C66" w:rsidRPr="00B97C66" w:rsidRDefault="00B97C66" w:rsidP="00B97C66">
      <w:pPr>
        <w:tabs>
          <w:tab w:val="left" w:pos="993"/>
        </w:tabs>
        <w:spacing w:after="0" w:line="240" w:lineRule="auto"/>
        <w:ind w:firstLine="426"/>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коллективным договором; </w:t>
      </w:r>
    </w:p>
    <w:p w:rsidR="00B97C66" w:rsidRPr="00B97C66" w:rsidRDefault="00B97C66" w:rsidP="00B97C66">
      <w:pPr>
        <w:tabs>
          <w:tab w:val="left" w:pos="993"/>
        </w:tabs>
        <w:spacing w:after="0" w:line="240" w:lineRule="auto"/>
        <w:ind w:firstLine="426"/>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Правилами внутреннего трудового распорядка; </w:t>
      </w:r>
    </w:p>
    <w:p w:rsidR="00B97C66" w:rsidRPr="00B97C66" w:rsidRDefault="00B97C66" w:rsidP="00B97C66">
      <w:pPr>
        <w:tabs>
          <w:tab w:val="left" w:pos="993"/>
        </w:tabs>
        <w:spacing w:after="0" w:line="240" w:lineRule="auto"/>
        <w:ind w:firstLine="426"/>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должностной инструкцией; </w:t>
      </w:r>
    </w:p>
    <w:p w:rsidR="00B97C66" w:rsidRPr="00B97C66" w:rsidRDefault="00B97C66" w:rsidP="00B97C66">
      <w:pPr>
        <w:tabs>
          <w:tab w:val="left" w:pos="993"/>
        </w:tabs>
        <w:spacing w:after="0" w:line="240" w:lineRule="auto"/>
        <w:ind w:firstLine="426"/>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приказом об охране труда и соблюдении правил техники безопасности; </w:t>
      </w:r>
    </w:p>
    <w:p w:rsidR="00B97C66" w:rsidRPr="00B97C66" w:rsidRDefault="00B97C66" w:rsidP="00B97C66">
      <w:pPr>
        <w:tabs>
          <w:tab w:val="left" w:pos="993"/>
        </w:tabs>
        <w:spacing w:after="0" w:line="240" w:lineRule="auto"/>
        <w:ind w:firstLine="426"/>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другими документами, характерными для данной Школы. </w:t>
      </w:r>
    </w:p>
    <w:p w:rsidR="00B97C66" w:rsidRPr="00B97C66" w:rsidRDefault="00B97C66" w:rsidP="00BA45CD">
      <w:pPr>
        <w:numPr>
          <w:ilvl w:val="1"/>
          <w:numId w:val="34"/>
        </w:numPr>
        <w:tabs>
          <w:tab w:val="left" w:pos="993"/>
        </w:tabs>
        <w:spacing w:after="0" w:line="240" w:lineRule="auto"/>
        <w:ind w:left="0" w:firstLine="426"/>
        <w:contextualSpacing/>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Работники Школы имеют право на: </w:t>
      </w:r>
    </w:p>
    <w:p w:rsidR="00B97C66" w:rsidRPr="00B97C66" w:rsidRDefault="00B97C66" w:rsidP="00B97C66">
      <w:pPr>
        <w:tabs>
          <w:tab w:val="left" w:pos="993"/>
        </w:tabs>
        <w:spacing w:after="0" w:line="240" w:lineRule="auto"/>
        <w:ind w:firstLine="426"/>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участие в управлении Школой, в порядке, определенном настоящим Уставом; </w:t>
      </w:r>
    </w:p>
    <w:p w:rsidR="00B97C66" w:rsidRPr="00B97C66" w:rsidRDefault="00B97C66" w:rsidP="00B97C66">
      <w:pPr>
        <w:tabs>
          <w:tab w:val="left" w:pos="993"/>
        </w:tabs>
        <w:spacing w:after="0" w:line="240" w:lineRule="auto"/>
        <w:ind w:firstLine="426"/>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защиту профессиональной чести, достоинства и деловой репутации. </w:t>
      </w:r>
    </w:p>
    <w:p w:rsidR="00B97C66" w:rsidRPr="00B97C66" w:rsidRDefault="00B97C66" w:rsidP="00B97C66">
      <w:pPr>
        <w:widowControl w:val="0"/>
        <w:tabs>
          <w:tab w:val="left" w:pos="851"/>
          <w:tab w:val="left" w:pos="993"/>
          <w:tab w:val="left" w:pos="1134"/>
        </w:tabs>
        <w:autoSpaceDE w:val="0"/>
        <w:autoSpaceDN w:val="0"/>
        <w:spacing w:after="0" w:line="240" w:lineRule="auto"/>
        <w:ind w:firstLine="426"/>
        <w:jc w:val="both"/>
        <w:rPr>
          <w:rFonts w:ascii="Times New Roman" w:hAnsi="Times New Roman"/>
          <w:sz w:val="20"/>
          <w:szCs w:val="20"/>
        </w:rPr>
      </w:pPr>
      <w:r w:rsidRPr="00B97C66">
        <w:rPr>
          <w:rFonts w:ascii="Times New Roman" w:eastAsia="Times New Roman" w:hAnsi="Times New Roman"/>
          <w:sz w:val="20"/>
          <w:szCs w:val="20"/>
          <w:lang w:eastAsia="ru-RU"/>
        </w:rPr>
        <w:t xml:space="preserve">6.8.  </w:t>
      </w:r>
      <w:r w:rsidRPr="00B97C66">
        <w:rPr>
          <w:rFonts w:ascii="Times New Roman" w:hAnsi="Times New Roman"/>
          <w:sz w:val="20"/>
          <w:szCs w:val="20"/>
        </w:rPr>
        <w:t>Педагогические работники пользуются следующими академическими правами и свободами:</w:t>
      </w:r>
    </w:p>
    <w:p w:rsidR="00B97C66" w:rsidRPr="00B97C66" w:rsidRDefault="00B97C66" w:rsidP="00B97C66">
      <w:pPr>
        <w:tabs>
          <w:tab w:val="left" w:pos="567"/>
        </w:tabs>
        <w:autoSpaceDE w:val="0"/>
        <w:autoSpaceDN w:val="0"/>
        <w:adjustRightInd w:val="0"/>
        <w:spacing w:after="0" w:line="240" w:lineRule="auto"/>
        <w:jc w:val="both"/>
        <w:rPr>
          <w:rFonts w:ascii="Times New Roman" w:hAnsi="Times New Roman"/>
          <w:sz w:val="20"/>
          <w:szCs w:val="20"/>
        </w:rPr>
      </w:pPr>
      <w:r w:rsidRPr="00B97C66">
        <w:rPr>
          <w:rFonts w:ascii="Times New Roman" w:hAnsi="Times New Roman"/>
          <w:sz w:val="20"/>
          <w:szCs w:val="20"/>
        </w:rPr>
        <w:tab/>
        <w:t>1) свобода преподавания, свободное выражение своего мнения, свобода от вмешательства в профессиональную деятельность;</w:t>
      </w:r>
    </w:p>
    <w:p w:rsidR="00B97C66" w:rsidRPr="00B97C66" w:rsidRDefault="00B97C66" w:rsidP="00B97C66">
      <w:pPr>
        <w:autoSpaceDE w:val="0"/>
        <w:autoSpaceDN w:val="0"/>
        <w:adjustRightInd w:val="0"/>
        <w:spacing w:after="0" w:line="240" w:lineRule="auto"/>
        <w:ind w:firstLine="567"/>
        <w:jc w:val="both"/>
        <w:rPr>
          <w:rFonts w:ascii="Times New Roman" w:hAnsi="Times New Roman"/>
          <w:sz w:val="20"/>
          <w:szCs w:val="20"/>
        </w:rPr>
      </w:pPr>
      <w:r w:rsidRPr="00B97C66">
        <w:rPr>
          <w:rFonts w:ascii="Times New Roman" w:hAnsi="Times New Roman"/>
          <w:sz w:val="20"/>
          <w:szCs w:val="20"/>
        </w:rPr>
        <w:t>2) свобода выбора и использования педагогически обоснованных форм, средств, методов обучения и воспитания;</w:t>
      </w:r>
    </w:p>
    <w:p w:rsidR="00B97C66" w:rsidRPr="00B97C66" w:rsidRDefault="00B97C66" w:rsidP="00B97C66">
      <w:pPr>
        <w:autoSpaceDE w:val="0"/>
        <w:autoSpaceDN w:val="0"/>
        <w:adjustRightInd w:val="0"/>
        <w:spacing w:after="0" w:line="240" w:lineRule="auto"/>
        <w:ind w:firstLine="567"/>
        <w:jc w:val="both"/>
        <w:rPr>
          <w:rFonts w:ascii="Times New Roman" w:hAnsi="Times New Roman"/>
          <w:sz w:val="20"/>
          <w:szCs w:val="20"/>
        </w:rPr>
      </w:pPr>
      <w:r w:rsidRPr="00B97C66">
        <w:rPr>
          <w:rFonts w:ascii="Times New Roman" w:hAnsi="Times New Roman"/>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97C66" w:rsidRPr="00B97C66" w:rsidRDefault="00B97C66" w:rsidP="00B97C66">
      <w:pPr>
        <w:autoSpaceDE w:val="0"/>
        <w:autoSpaceDN w:val="0"/>
        <w:adjustRightInd w:val="0"/>
        <w:spacing w:after="0" w:line="240" w:lineRule="auto"/>
        <w:ind w:firstLine="567"/>
        <w:jc w:val="both"/>
        <w:rPr>
          <w:rFonts w:ascii="Times New Roman" w:hAnsi="Times New Roman"/>
          <w:sz w:val="20"/>
          <w:szCs w:val="20"/>
        </w:rPr>
      </w:pPr>
      <w:r w:rsidRPr="00B97C66">
        <w:rPr>
          <w:rFonts w:ascii="Times New Roman" w:hAnsi="Times New Roman"/>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97C66" w:rsidRPr="00B97C66" w:rsidRDefault="00B97C66" w:rsidP="00B97C66">
      <w:pPr>
        <w:autoSpaceDE w:val="0"/>
        <w:autoSpaceDN w:val="0"/>
        <w:adjustRightInd w:val="0"/>
        <w:spacing w:after="0" w:line="240" w:lineRule="auto"/>
        <w:ind w:firstLine="567"/>
        <w:jc w:val="both"/>
        <w:rPr>
          <w:rFonts w:ascii="Times New Roman" w:hAnsi="Times New Roman"/>
          <w:sz w:val="20"/>
          <w:szCs w:val="20"/>
        </w:rPr>
      </w:pPr>
      <w:r w:rsidRPr="00B97C66">
        <w:rPr>
          <w:rFonts w:ascii="Times New Roman" w:hAnsi="Times New Roman"/>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97C66" w:rsidRPr="00B97C66" w:rsidRDefault="00B97C66" w:rsidP="00B97C66">
      <w:pPr>
        <w:autoSpaceDE w:val="0"/>
        <w:autoSpaceDN w:val="0"/>
        <w:adjustRightInd w:val="0"/>
        <w:spacing w:after="0" w:line="240" w:lineRule="auto"/>
        <w:ind w:firstLine="567"/>
        <w:jc w:val="both"/>
        <w:rPr>
          <w:rFonts w:ascii="Times New Roman" w:hAnsi="Times New Roman"/>
          <w:sz w:val="20"/>
          <w:szCs w:val="20"/>
        </w:rPr>
      </w:pPr>
      <w:r w:rsidRPr="00B97C66">
        <w:rPr>
          <w:rFonts w:ascii="Times New Roman" w:hAnsi="Times New Roman"/>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97C66" w:rsidRPr="00B97C66" w:rsidRDefault="00B97C66" w:rsidP="00B97C66">
      <w:pPr>
        <w:autoSpaceDE w:val="0"/>
        <w:autoSpaceDN w:val="0"/>
        <w:adjustRightInd w:val="0"/>
        <w:spacing w:after="0" w:line="240" w:lineRule="auto"/>
        <w:ind w:firstLine="567"/>
        <w:jc w:val="both"/>
        <w:rPr>
          <w:rFonts w:ascii="Times New Roman" w:hAnsi="Times New Roman"/>
          <w:sz w:val="20"/>
          <w:szCs w:val="20"/>
        </w:rPr>
      </w:pPr>
      <w:r w:rsidRPr="00B97C66">
        <w:rPr>
          <w:rFonts w:ascii="Times New Roman" w:hAnsi="Times New Roman"/>
          <w:sz w:val="20"/>
          <w:szCs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w:t>
      </w:r>
      <w:r w:rsidRPr="00B97C66">
        <w:rPr>
          <w:rFonts w:ascii="Times New Roman" w:hAnsi="Times New Roman"/>
          <w:sz w:val="20"/>
          <w:szCs w:val="20"/>
        </w:rPr>
        <w:lastRenderedPageBreak/>
        <w:t>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97C66" w:rsidRPr="00B97C66" w:rsidRDefault="00B97C66" w:rsidP="00B97C66">
      <w:pPr>
        <w:autoSpaceDE w:val="0"/>
        <w:autoSpaceDN w:val="0"/>
        <w:adjustRightInd w:val="0"/>
        <w:spacing w:after="0" w:line="240" w:lineRule="auto"/>
        <w:ind w:firstLine="567"/>
        <w:jc w:val="both"/>
        <w:rPr>
          <w:rFonts w:ascii="Times New Roman" w:hAnsi="Times New Roman"/>
          <w:sz w:val="20"/>
          <w:szCs w:val="20"/>
        </w:rPr>
      </w:pPr>
      <w:r w:rsidRPr="00B97C66">
        <w:rPr>
          <w:rFonts w:ascii="Times New Roman" w:hAnsi="Times New Roman"/>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97C66" w:rsidRPr="00B97C66" w:rsidRDefault="00B97C66" w:rsidP="00B97C66">
      <w:pPr>
        <w:autoSpaceDE w:val="0"/>
        <w:autoSpaceDN w:val="0"/>
        <w:adjustRightInd w:val="0"/>
        <w:spacing w:after="0" w:line="240" w:lineRule="auto"/>
        <w:ind w:firstLine="567"/>
        <w:jc w:val="both"/>
        <w:rPr>
          <w:rFonts w:ascii="Times New Roman" w:hAnsi="Times New Roman"/>
          <w:sz w:val="20"/>
          <w:szCs w:val="20"/>
        </w:rPr>
      </w:pPr>
      <w:r w:rsidRPr="00B97C66">
        <w:rPr>
          <w:rFonts w:ascii="Times New Roman" w:hAnsi="Times New Roman"/>
          <w:sz w:val="20"/>
          <w:szCs w:val="20"/>
        </w:rPr>
        <w:t>9) право на участие в управлении Школой, в том числе в коллегиальных органах управления, в порядке, установленном уставом Школы;</w:t>
      </w:r>
    </w:p>
    <w:p w:rsidR="00B97C66" w:rsidRPr="00B97C66" w:rsidRDefault="00B97C66" w:rsidP="00B97C66">
      <w:pPr>
        <w:autoSpaceDE w:val="0"/>
        <w:autoSpaceDN w:val="0"/>
        <w:adjustRightInd w:val="0"/>
        <w:spacing w:after="0" w:line="240" w:lineRule="auto"/>
        <w:ind w:firstLine="567"/>
        <w:jc w:val="both"/>
        <w:rPr>
          <w:rFonts w:ascii="Times New Roman" w:hAnsi="Times New Roman"/>
          <w:sz w:val="20"/>
          <w:szCs w:val="20"/>
        </w:rPr>
      </w:pPr>
      <w:r w:rsidRPr="00B97C66">
        <w:rPr>
          <w:rFonts w:ascii="Times New Roman" w:hAnsi="Times New Roman"/>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B97C66" w:rsidRPr="00B97C66" w:rsidRDefault="00B97C66" w:rsidP="00B97C66">
      <w:pPr>
        <w:autoSpaceDE w:val="0"/>
        <w:autoSpaceDN w:val="0"/>
        <w:adjustRightInd w:val="0"/>
        <w:spacing w:after="0" w:line="240" w:lineRule="auto"/>
        <w:ind w:firstLine="567"/>
        <w:jc w:val="both"/>
        <w:rPr>
          <w:rFonts w:ascii="Times New Roman" w:hAnsi="Times New Roman"/>
          <w:sz w:val="20"/>
          <w:szCs w:val="20"/>
        </w:rPr>
      </w:pPr>
      <w:r w:rsidRPr="00B97C66">
        <w:rPr>
          <w:rFonts w:ascii="Times New Roman" w:hAnsi="Times New Roman"/>
          <w:sz w:val="20"/>
          <w:szCs w:val="20"/>
        </w:rPr>
        <w:t xml:space="preserve">11) право на объединение в общественные профессиональные организации в формах и в порядке, которые установлены </w:t>
      </w:r>
      <w:hyperlink r:id="rId39" w:history="1">
        <w:r w:rsidRPr="00B97C66">
          <w:rPr>
            <w:rFonts w:ascii="Times New Roman" w:hAnsi="Times New Roman"/>
            <w:sz w:val="20"/>
            <w:szCs w:val="20"/>
          </w:rPr>
          <w:t>законодательством</w:t>
        </w:r>
      </w:hyperlink>
      <w:r w:rsidRPr="00B97C66">
        <w:rPr>
          <w:rFonts w:ascii="Times New Roman" w:hAnsi="Times New Roman"/>
          <w:sz w:val="20"/>
          <w:szCs w:val="20"/>
        </w:rPr>
        <w:t xml:space="preserve"> Российской Федерации;</w:t>
      </w:r>
    </w:p>
    <w:p w:rsidR="00B97C66" w:rsidRPr="00B97C66" w:rsidRDefault="00B97C66" w:rsidP="00B97C66">
      <w:pPr>
        <w:autoSpaceDE w:val="0"/>
        <w:autoSpaceDN w:val="0"/>
        <w:adjustRightInd w:val="0"/>
        <w:spacing w:after="0" w:line="240" w:lineRule="auto"/>
        <w:ind w:firstLine="567"/>
        <w:jc w:val="both"/>
        <w:rPr>
          <w:rFonts w:ascii="Times New Roman" w:hAnsi="Times New Roman"/>
          <w:sz w:val="20"/>
          <w:szCs w:val="20"/>
        </w:rPr>
      </w:pPr>
      <w:r w:rsidRPr="00B97C66">
        <w:rPr>
          <w:rFonts w:ascii="Times New Roman" w:hAnsi="Times New Roman"/>
          <w:sz w:val="20"/>
          <w:szCs w:val="20"/>
        </w:rPr>
        <w:t>12) право на обращение в комиссию по урегулированию споров между участниками образовательных отношений;</w:t>
      </w:r>
    </w:p>
    <w:p w:rsidR="00B97C66" w:rsidRPr="00B97C66" w:rsidRDefault="00B97C66" w:rsidP="00B97C66">
      <w:pPr>
        <w:autoSpaceDE w:val="0"/>
        <w:autoSpaceDN w:val="0"/>
        <w:adjustRightInd w:val="0"/>
        <w:spacing w:after="0" w:line="240" w:lineRule="auto"/>
        <w:ind w:firstLine="567"/>
        <w:jc w:val="both"/>
        <w:rPr>
          <w:rFonts w:ascii="Times New Roman" w:hAnsi="Times New Roman"/>
          <w:sz w:val="20"/>
          <w:szCs w:val="20"/>
        </w:rPr>
      </w:pPr>
      <w:r w:rsidRPr="00B97C66">
        <w:rPr>
          <w:rFonts w:ascii="Times New Roman" w:hAnsi="Times New Roman"/>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97C66" w:rsidRPr="00B97C66" w:rsidRDefault="00F620A1" w:rsidP="00F620A1">
      <w:pPr>
        <w:autoSpaceDE w:val="0"/>
        <w:autoSpaceDN w:val="0"/>
        <w:adjustRightInd w:val="0"/>
        <w:spacing w:after="0" w:line="240" w:lineRule="auto"/>
        <w:ind w:firstLine="426"/>
        <w:contextualSpacing/>
        <w:jc w:val="both"/>
        <w:rPr>
          <w:rFonts w:ascii="Times New Roman" w:hAnsi="Times New Roman"/>
          <w:sz w:val="20"/>
          <w:szCs w:val="20"/>
        </w:rPr>
      </w:pPr>
      <w:r w:rsidRPr="00F620A1">
        <w:rPr>
          <w:rFonts w:ascii="Times New Roman" w:hAnsi="Times New Roman"/>
          <w:sz w:val="20"/>
          <w:szCs w:val="20"/>
        </w:rPr>
        <w:t>6.9.</w:t>
      </w:r>
      <w:r w:rsidRPr="00F620A1">
        <w:rPr>
          <w:rFonts w:ascii="Times New Roman" w:hAnsi="Times New Roman"/>
          <w:sz w:val="20"/>
          <w:szCs w:val="20"/>
        </w:rPr>
        <w:tab/>
      </w:r>
      <w:r w:rsidR="00B97C66" w:rsidRPr="00B97C66">
        <w:rPr>
          <w:rFonts w:ascii="Times New Roman" w:hAnsi="Times New Roman"/>
          <w:sz w:val="20"/>
          <w:szCs w:val="20"/>
        </w:rPr>
        <w:t>Академические права и свободы, указанные в  пункте 4.8.,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97C66" w:rsidRPr="00B97C66" w:rsidRDefault="00F620A1" w:rsidP="00F620A1">
      <w:pPr>
        <w:autoSpaceDE w:val="0"/>
        <w:autoSpaceDN w:val="0"/>
        <w:adjustRightInd w:val="0"/>
        <w:spacing w:after="0" w:line="240" w:lineRule="auto"/>
        <w:ind w:firstLine="426"/>
        <w:contextualSpacing/>
        <w:jc w:val="both"/>
        <w:rPr>
          <w:rFonts w:ascii="Times New Roman" w:hAnsi="Times New Roman"/>
          <w:sz w:val="20"/>
          <w:szCs w:val="20"/>
        </w:rPr>
      </w:pPr>
      <w:r w:rsidRPr="00F620A1">
        <w:rPr>
          <w:rFonts w:ascii="Times New Roman" w:hAnsi="Times New Roman"/>
          <w:bCs/>
          <w:sz w:val="20"/>
          <w:szCs w:val="20"/>
        </w:rPr>
        <w:t>6.10.</w:t>
      </w:r>
      <w:r w:rsidRPr="00F620A1">
        <w:rPr>
          <w:rFonts w:ascii="Times New Roman" w:hAnsi="Times New Roman"/>
          <w:bCs/>
          <w:sz w:val="20"/>
          <w:szCs w:val="20"/>
        </w:rPr>
        <w:tab/>
      </w:r>
      <w:r w:rsidR="00B97C66" w:rsidRPr="00B97C66">
        <w:rPr>
          <w:rFonts w:ascii="Times New Roman" w:hAnsi="Times New Roman"/>
          <w:bCs/>
          <w:sz w:val="20"/>
          <w:szCs w:val="20"/>
        </w:rPr>
        <w:t>Педагогические работники имеют следующие трудовые права и социальные гарантии:</w:t>
      </w:r>
    </w:p>
    <w:p w:rsidR="00B97C66" w:rsidRPr="00B97C66" w:rsidRDefault="00B97C66" w:rsidP="00B97C66">
      <w:pPr>
        <w:autoSpaceDE w:val="0"/>
        <w:autoSpaceDN w:val="0"/>
        <w:adjustRightInd w:val="0"/>
        <w:spacing w:after="0" w:line="240" w:lineRule="auto"/>
        <w:ind w:firstLine="426"/>
        <w:jc w:val="both"/>
        <w:rPr>
          <w:rFonts w:ascii="Times New Roman" w:hAnsi="Times New Roman"/>
          <w:bCs/>
          <w:sz w:val="20"/>
          <w:szCs w:val="20"/>
        </w:rPr>
      </w:pPr>
      <w:r w:rsidRPr="00B97C66">
        <w:rPr>
          <w:rFonts w:ascii="Times New Roman" w:hAnsi="Times New Roman"/>
          <w:bCs/>
          <w:sz w:val="20"/>
          <w:szCs w:val="20"/>
        </w:rPr>
        <w:t xml:space="preserve">1) право на сокращенную </w:t>
      </w:r>
      <w:hyperlink r:id="rId40" w:history="1">
        <w:r w:rsidRPr="00B97C66">
          <w:rPr>
            <w:rFonts w:ascii="Times New Roman" w:hAnsi="Times New Roman"/>
            <w:bCs/>
            <w:sz w:val="20"/>
            <w:szCs w:val="20"/>
          </w:rPr>
          <w:t>продолжительность</w:t>
        </w:r>
      </w:hyperlink>
      <w:r w:rsidRPr="00B97C66">
        <w:rPr>
          <w:rFonts w:ascii="Times New Roman" w:hAnsi="Times New Roman"/>
          <w:bCs/>
          <w:sz w:val="20"/>
          <w:szCs w:val="20"/>
        </w:rPr>
        <w:t xml:space="preserve"> рабочего времени;</w:t>
      </w:r>
    </w:p>
    <w:p w:rsidR="00B97C66" w:rsidRPr="00B97C66" w:rsidRDefault="00B97C66" w:rsidP="00B97C66">
      <w:pPr>
        <w:autoSpaceDE w:val="0"/>
        <w:autoSpaceDN w:val="0"/>
        <w:adjustRightInd w:val="0"/>
        <w:spacing w:after="0" w:line="240" w:lineRule="auto"/>
        <w:ind w:firstLine="426"/>
        <w:jc w:val="both"/>
        <w:rPr>
          <w:rFonts w:ascii="Times New Roman" w:hAnsi="Times New Roman"/>
          <w:bCs/>
          <w:sz w:val="20"/>
          <w:szCs w:val="20"/>
        </w:rPr>
      </w:pPr>
      <w:r w:rsidRPr="00B97C66">
        <w:rPr>
          <w:rFonts w:ascii="Times New Roman" w:hAnsi="Times New Roman"/>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B97C66" w:rsidRPr="00B97C66" w:rsidRDefault="00B97C66" w:rsidP="00B97C66">
      <w:pPr>
        <w:autoSpaceDE w:val="0"/>
        <w:autoSpaceDN w:val="0"/>
        <w:adjustRightInd w:val="0"/>
        <w:spacing w:after="0" w:line="240" w:lineRule="auto"/>
        <w:ind w:firstLine="426"/>
        <w:jc w:val="both"/>
        <w:rPr>
          <w:rFonts w:ascii="Times New Roman" w:hAnsi="Times New Roman"/>
          <w:bCs/>
          <w:sz w:val="20"/>
          <w:szCs w:val="20"/>
        </w:rPr>
      </w:pPr>
      <w:r w:rsidRPr="00B97C66">
        <w:rPr>
          <w:rFonts w:ascii="Times New Roman" w:hAnsi="Times New Roman"/>
          <w:bCs/>
          <w:sz w:val="20"/>
          <w:szCs w:val="20"/>
        </w:rPr>
        <w:t xml:space="preserve">3) право на ежегодный основной удлиненный оплачиваемый отпуск, </w:t>
      </w:r>
      <w:hyperlink r:id="rId41" w:history="1">
        <w:r w:rsidRPr="00B97C66">
          <w:rPr>
            <w:rFonts w:ascii="Times New Roman" w:hAnsi="Times New Roman"/>
            <w:bCs/>
            <w:sz w:val="20"/>
            <w:szCs w:val="20"/>
          </w:rPr>
          <w:t>продолжительность</w:t>
        </w:r>
      </w:hyperlink>
      <w:r w:rsidRPr="00B97C66">
        <w:rPr>
          <w:rFonts w:ascii="Times New Roman" w:hAnsi="Times New Roman"/>
          <w:bCs/>
          <w:sz w:val="20"/>
          <w:szCs w:val="20"/>
        </w:rPr>
        <w:t xml:space="preserve"> которого определяется Правительством Российской Федерации;</w:t>
      </w:r>
    </w:p>
    <w:p w:rsidR="00B97C66" w:rsidRPr="00B97C66" w:rsidRDefault="00B97C66" w:rsidP="00B97C66">
      <w:pPr>
        <w:autoSpaceDE w:val="0"/>
        <w:autoSpaceDN w:val="0"/>
        <w:adjustRightInd w:val="0"/>
        <w:spacing w:after="0" w:line="240" w:lineRule="auto"/>
        <w:ind w:firstLine="426"/>
        <w:jc w:val="both"/>
        <w:rPr>
          <w:rFonts w:ascii="Times New Roman" w:hAnsi="Times New Roman"/>
          <w:bCs/>
          <w:sz w:val="20"/>
          <w:szCs w:val="20"/>
        </w:rPr>
      </w:pPr>
      <w:r w:rsidRPr="00B97C66">
        <w:rPr>
          <w:rFonts w:ascii="Times New Roman" w:hAnsi="Times New Roman"/>
          <w:bCs/>
          <w:sz w:val="20"/>
          <w:szCs w:val="20"/>
        </w:rPr>
        <w:t>4) право на длительный отпуск сроком до одного года не реже чем через каждые десять лет непрерывной педагогической работы;</w:t>
      </w:r>
    </w:p>
    <w:p w:rsidR="00B97C66" w:rsidRPr="00B97C66" w:rsidRDefault="00B97C66" w:rsidP="00B97C66">
      <w:pPr>
        <w:autoSpaceDE w:val="0"/>
        <w:autoSpaceDN w:val="0"/>
        <w:adjustRightInd w:val="0"/>
        <w:spacing w:after="0" w:line="240" w:lineRule="auto"/>
        <w:ind w:firstLine="426"/>
        <w:jc w:val="both"/>
        <w:rPr>
          <w:rFonts w:ascii="Times New Roman" w:hAnsi="Times New Roman"/>
          <w:bCs/>
          <w:sz w:val="20"/>
          <w:szCs w:val="20"/>
        </w:rPr>
      </w:pPr>
      <w:r w:rsidRPr="00B97C66">
        <w:rPr>
          <w:rFonts w:ascii="Times New Roman" w:hAnsi="Times New Roman"/>
          <w:bCs/>
          <w:sz w:val="20"/>
          <w:szCs w:val="20"/>
        </w:rPr>
        <w:t>5) право на досрочное назначение страховой пенсии по старости;</w:t>
      </w:r>
    </w:p>
    <w:p w:rsidR="00B97C66" w:rsidRPr="00B97C66" w:rsidRDefault="00B97C66" w:rsidP="00B97C66">
      <w:pPr>
        <w:autoSpaceDE w:val="0"/>
        <w:autoSpaceDN w:val="0"/>
        <w:adjustRightInd w:val="0"/>
        <w:spacing w:after="0" w:line="240" w:lineRule="auto"/>
        <w:ind w:firstLine="426"/>
        <w:jc w:val="both"/>
        <w:rPr>
          <w:rFonts w:ascii="Times New Roman" w:hAnsi="Times New Roman"/>
          <w:bCs/>
          <w:sz w:val="20"/>
          <w:szCs w:val="20"/>
        </w:rPr>
      </w:pPr>
      <w:r w:rsidRPr="00B97C66">
        <w:rPr>
          <w:rFonts w:ascii="Times New Roman" w:hAnsi="Times New Roman"/>
          <w:bCs/>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97C66" w:rsidRPr="00B97C66" w:rsidRDefault="00B97C66" w:rsidP="00B97C66">
      <w:pPr>
        <w:autoSpaceDE w:val="0"/>
        <w:autoSpaceDN w:val="0"/>
        <w:adjustRightInd w:val="0"/>
        <w:spacing w:after="0" w:line="240" w:lineRule="auto"/>
        <w:ind w:firstLine="426"/>
        <w:jc w:val="both"/>
        <w:rPr>
          <w:rFonts w:ascii="Times New Roman" w:hAnsi="Times New Roman"/>
          <w:bCs/>
          <w:sz w:val="20"/>
          <w:szCs w:val="20"/>
        </w:rPr>
      </w:pPr>
      <w:r w:rsidRPr="00B97C66">
        <w:rPr>
          <w:rFonts w:ascii="Times New Roman" w:hAnsi="Times New Roman"/>
          <w:bCs/>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97C66" w:rsidRPr="00B97C66" w:rsidRDefault="00F620A1" w:rsidP="00F620A1">
      <w:pPr>
        <w:autoSpaceDE w:val="0"/>
        <w:autoSpaceDN w:val="0"/>
        <w:adjustRightInd w:val="0"/>
        <w:spacing w:after="0" w:line="240" w:lineRule="auto"/>
        <w:ind w:firstLine="426"/>
        <w:contextualSpacing/>
        <w:jc w:val="both"/>
        <w:rPr>
          <w:rFonts w:ascii="Times New Roman" w:hAnsi="Times New Roman"/>
          <w:bCs/>
          <w:sz w:val="20"/>
          <w:szCs w:val="20"/>
        </w:rPr>
      </w:pPr>
      <w:r w:rsidRPr="00F620A1">
        <w:rPr>
          <w:rFonts w:ascii="Times New Roman" w:hAnsi="Times New Roman"/>
          <w:bCs/>
          <w:sz w:val="20"/>
          <w:szCs w:val="20"/>
        </w:rPr>
        <w:t>6.11.</w:t>
      </w:r>
      <w:r w:rsidRPr="00F620A1">
        <w:rPr>
          <w:rFonts w:ascii="Times New Roman" w:hAnsi="Times New Roman"/>
          <w:bCs/>
          <w:sz w:val="20"/>
          <w:szCs w:val="20"/>
        </w:rPr>
        <w:tab/>
      </w:r>
      <w:r w:rsidR="00B97C66" w:rsidRPr="00B97C66">
        <w:rPr>
          <w:rFonts w:ascii="Times New Roman" w:hAnsi="Times New Roman"/>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97C66" w:rsidRPr="00B97C66" w:rsidRDefault="00F620A1" w:rsidP="00F620A1">
      <w:pPr>
        <w:autoSpaceDE w:val="0"/>
        <w:autoSpaceDN w:val="0"/>
        <w:adjustRightInd w:val="0"/>
        <w:spacing w:after="0" w:line="240" w:lineRule="auto"/>
        <w:ind w:firstLine="426"/>
        <w:contextualSpacing/>
        <w:jc w:val="both"/>
        <w:rPr>
          <w:rFonts w:ascii="Times New Roman" w:hAnsi="Times New Roman"/>
          <w:bCs/>
          <w:sz w:val="20"/>
          <w:szCs w:val="20"/>
        </w:rPr>
      </w:pPr>
      <w:r w:rsidRPr="00F620A1">
        <w:rPr>
          <w:rFonts w:ascii="Times New Roman" w:hAnsi="Times New Roman"/>
          <w:bCs/>
          <w:sz w:val="20"/>
          <w:szCs w:val="20"/>
        </w:rPr>
        <w:t>6.12.</w:t>
      </w:r>
      <w:r w:rsidRPr="00F620A1">
        <w:rPr>
          <w:rFonts w:ascii="Times New Roman" w:hAnsi="Times New Roman"/>
          <w:bCs/>
          <w:sz w:val="20"/>
          <w:szCs w:val="20"/>
        </w:rPr>
        <w:tab/>
      </w:r>
      <w:r w:rsidR="00B97C66" w:rsidRPr="00B97C66">
        <w:rPr>
          <w:rFonts w:ascii="Times New Roman" w:hAnsi="Times New Roman"/>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2" w:history="1">
        <w:r w:rsidR="00B97C66" w:rsidRPr="00B97C66">
          <w:rPr>
            <w:rFonts w:ascii="Times New Roman" w:hAnsi="Times New Roman"/>
            <w:bCs/>
            <w:sz w:val="20"/>
            <w:szCs w:val="20"/>
          </w:rPr>
          <w:t>законодательства</w:t>
        </w:r>
      </w:hyperlink>
      <w:r w:rsidR="00B97C66" w:rsidRPr="00B97C66">
        <w:rPr>
          <w:rFonts w:ascii="Times New Roman" w:hAnsi="Times New Roman"/>
          <w:bCs/>
          <w:sz w:val="20"/>
          <w:szCs w:val="20"/>
        </w:rPr>
        <w:t xml:space="preserve"> и с учетом </w:t>
      </w:r>
      <w:hyperlink r:id="rId43" w:history="1">
        <w:r w:rsidR="00B97C66" w:rsidRPr="00B97C66">
          <w:rPr>
            <w:rFonts w:ascii="Times New Roman" w:hAnsi="Times New Roman"/>
            <w:bCs/>
            <w:sz w:val="20"/>
            <w:szCs w:val="20"/>
          </w:rPr>
          <w:t>особенностей</w:t>
        </w:r>
      </w:hyperlink>
      <w:r w:rsidR="00B97C66" w:rsidRPr="00B97C66">
        <w:rPr>
          <w:rFonts w:ascii="Times New Roman" w:hAnsi="Times New Roman"/>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C66" w:rsidRPr="00B97C66" w:rsidRDefault="00F620A1" w:rsidP="00F620A1">
      <w:pPr>
        <w:autoSpaceDE w:val="0"/>
        <w:autoSpaceDN w:val="0"/>
        <w:adjustRightInd w:val="0"/>
        <w:spacing w:after="0" w:line="240" w:lineRule="auto"/>
        <w:ind w:firstLine="426"/>
        <w:contextualSpacing/>
        <w:jc w:val="both"/>
        <w:rPr>
          <w:rFonts w:ascii="Times New Roman" w:hAnsi="Times New Roman"/>
          <w:bCs/>
          <w:sz w:val="20"/>
          <w:szCs w:val="20"/>
        </w:rPr>
      </w:pPr>
      <w:r w:rsidRPr="00F620A1">
        <w:rPr>
          <w:rFonts w:ascii="Times New Roman" w:hAnsi="Times New Roman"/>
          <w:bCs/>
          <w:sz w:val="20"/>
          <w:szCs w:val="20"/>
        </w:rPr>
        <w:t>6.13.</w:t>
      </w:r>
      <w:r w:rsidRPr="00F620A1">
        <w:rPr>
          <w:rFonts w:ascii="Times New Roman" w:hAnsi="Times New Roman"/>
          <w:bCs/>
          <w:sz w:val="20"/>
          <w:szCs w:val="20"/>
        </w:rPr>
        <w:tab/>
      </w:r>
      <w:r w:rsidR="00B97C66" w:rsidRPr="00B97C66">
        <w:rPr>
          <w:rFonts w:ascii="Times New Roman" w:hAnsi="Times New Roman"/>
          <w:bCs/>
          <w:sz w:val="20"/>
          <w:szCs w:val="20"/>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B97C66" w:rsidRPr="00B97C66" w:rsidRDefault="00F620A1" w:rsidP="00F620A1">
      <w:pPr>
        <w:autoSpaceDE w:val="0"/>
        <w:autoSpaceDN w:val="0"/>
        <w:adjustRightInd w:val="0"/>
        <w:spacing w:after="0" w:line="240" w:lineRule="auto"/>
        <w:ind w:firstLine="426"/>
        <w:contextualSpacing/>
        <w:jc w:val="both"/>
        <w:rPr>
          <w:rFonts w:ascii="Times New Roman" w:hAnsi="Times New Roman"/>
          <w:bCs/>
          <w:sz w:val="20"/>
          <w:szCs w:val="20"/>
        </w:rPr>
      </w:pPr>
      <w:r w:rsidRPr="00F620A1">
        <w:rPr>
          <w:rFonts w:ascii="Times New Roman" w:hAnsi="Times New Roman"/>
          <w:bCs/>
          <w:sz w:val="20"/>
          <w:szCs w:val="20"/>
        </w:rPr>
        <w:t>6.14.</w:t>
      </w:r>
      <w:r w:rsidRPr="00F620A1">
        <w:rPr>
          <w:rFonts w:ascii="Times New Roman" w:hAnsi="Times New Roman"/>
          <w:bCs/>
          <w:sz w:val="20"/>
          <w:szCs w:val="20"/>
        </w:rPr>
        <w:tab/>
      </w:r>
      <w:r w:rsidR="00B97C66" w:rsidRPr="00B97C66">
        <w:rPr>
          <w:rFonts w:ascii="Times New Roman" w:hAnsi="Times New Roman"/>
          <w:bCs/>
          <w:sz w:val="20"/>
          <w:szCs w:val="20"/>
        </w:rPr>
        <w:t xml:space="preserve">Педагогическим работникам Школы,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B97C66" w:rsidRPr="00B97C66" w:rsidRDefault="00F620A1" w:rsidP="00F620A1">
      <w:pPr>
        <w:autoSpaceDE w:val="0"/>
        <w:autoSpaceDN w:val="0"/>
        <w:adjustRightInd w:val="0"/>
        <w:spacing w:after="0" w:line="240" w:lineRule="auto"/>
        <w:ind w:firstLine="426"/>
        <w:contextualSpacing/>
        <w:jc w:val="both"/>
        <w:rPr>
          <w:rFonts w:ascii="Times New Roman" w:hAnsi="Times New Roman"/>
          <w:bCs/>
          <w:sz w:val="20"/>
          <w:szCs w:val="20"/>
        </w:rPr>
      </w:pPr>
      <w:r w:rsidRPr="00F620A1">
        <w:rPr>
          <w:rFonts w:ascii="Times New Roman" w:hAnsi="Times New Roman"/>
          <w:sz w:val="20"/>
          <w:szCs w:val="20"/>
        </w:rPr>
        <w:t>6.15.</w:t>
      </w:r>
      <w:r w:rsidRPr="00F620A1">
        <w:rPr>
          <w:rFonts w:ascii="Times New Roman" w:hAnsi="Times New Roman"/>
          <w:sz w:val="20"/>
          <w:szCs w:val="20"/>
        </w:rPr>
        <w:tab/>
      </w:r>
      <w:r w:rsidR="00B97C66" w:rsidRPr="00B97C66">
        <w:rPr>
          <w:rFonts w:ascii="Times New Roman" w:hAnsi="Times New Roman"/>
          <w:sz w:val="20"/>
          <w:szCs w:val="20"/>
        </w:rPr>
        <w:t>Педагогические работники обязаны:</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lastRenderedPageBreak/>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2) соблюдать правовые, нравственные и этические нормы, следовать требованиям профессиональной этики;</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3) уважать честь и достоинство обучающихся и других участников образовательных отношений;</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5) применять педагогически обоснованные и обеспечивающие высокое качество образования формы, методы обучения и воспитания;</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7) систематически повышать свой профессиональный уровень;</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8) проходить аттестацию на соответствие занимаемой должности в порядке, установленном законодательством об образовании;</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 xml:space="preserve">10) проходить в установленном </w:t>
      </w:r>
      <w:hyperlink r:id="rId44" w:history="1">
        <w:r w:rsidRPr="00B97C66">
          <w:rPr>
            <w:rFonts w:ascii="Times New Roman" w:hAnsi="Times New Roman"/>
            <w:sz w:val="20"/>
            <w:szCs w:val="20"/>
          </w:rPr>
          <w:t>законодательством</w:t>
        </w:r>
      </w:hyperlink>
      <w:r w:rsidRPr="00B97C66">
        <w:rPr>
          <w:rFonts w:ascii="Times New Roman" w:hAnsi="Times New Roman"/>
          <w:sz w:val="20"/>
          <w:szCs w:val="20"/>
        </w:rPr>
        <w:t xml:space="preserve"> Российской Федерации </w:t>
      </w:r>
      <w:hyperlink r:id="rId45" w:history="1">
        <w:r w:rsidRPr="00B97C66">
          <w:rPr>
            <w:rFonts w:ascii="Times New Roman" w:hAnsi="Times New Roman"/>
            <w:sz w:val="20"/>
            <w:szCs w:val="20"/>
          </w:rPr>
          <w:t>порядке</w:t>
        </w:r>
      </w:hyperlink>
      <w:r w:rsidRPr="00B97C66">
        <w:rPr>
          <w:rFonts w:ascii="Times New Roman" w:hAnsi="Times New Roman"/>
          <w:sz w:val="20"/>
          <w:szCs w:val="20"/>
        </w:rPr>
        <w:t xml:space="preserve"> обучение и проверку знаний и навыков в области охраны труда;</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11) соблюдать устав Школы, правила внутреннего трудового распорядка.</w:t>
      </w:r>
    </w:p>
    <w:p w:rsidR="00B97C66" w:rsidRPr="00B97C66" w:rsidRDefault="00F620A1" w:rsidP="00F620A1">
      <w:pPr>
        <w:autoSpaceDE w:val="0"/>
        <w:autoSpaceDN w:val="0"/>
        <w:adjustRightInd w:val="0"/>
        <w:spacing w:after="0" w:line="240" w:lineRule="auto"/>
        <w:ind w:firstLine="426"/>
        <w:contextualSpacing/>
        <w:jc w:val="both"/>
        <w:rPr>
          <w:rFonts w:ascii="Times New Roman" w:hAnsi="Times New Roman"/>
          <w:sz w:val="20"/>
          <w:szCs w:val="20"/>
        </w:rPr>
      </w:pPr>
      <w:r w:rsidRPr="00F620A1">
        <w:rPr>
          <w:rFonts w:ascii="Times New Roman" w:hAnsi="Times New Roman"/>
          <w:bCs/>
          <w:sz w:val="20"/>
          <w:szCs w:val="20"/>
        </w:rPr>
        <w:t>6.16.</w:t>
      </w:r>
      <w:r w:rsidRPr="00F620A1">
        <w:rPr>
          <w:rFonts w:ascii="Times New Roman" w:hAnsi="Times New Roman"/>
          <w:bCs/>
          <w:sz w:val="20"/>
          <w:szCs w:val="20"/>
        </w:rPr>
        <w:tab/>
      </w:r>
      <w:r w:rsidR="00B97C66" w:rsidRPr="00B97C66">
        <w:rPr>
          <w:rFonts w:ascii="Times New Roman" w:hAnsi="Times New Roman"/>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6" w:history="1">
        <w:r w:rsidR="00B97C66" w:rsidRPr="00B97C66">
          <w:rPr>
            <w:rFonts w:ascii="Times New Roman" w:hAnsi="Times New Roman"/>
            <w:bCs/>
            <w:sz w:val="20"/>
            <w:szCs w:val="20"/>
          </w:rPr>
          <w:t>Конституции</w:t>
        </w:r>
      </w:hyperlink>
      <w:r w:rsidR="00B97C66" w:rsidRPr="00B97C66">
        <w:rPr>
          <w:rFonts w:ascii="Times New Roman" w:hAnsi="Times New Roman"/>
          <w:bCs/>
          <w:sz w:val="20"/>
          <w:szCs w:val="20"/>
        </w:rPr>
        <w:t xml:space="preserve"> Российской Федерации.</w:t>
      </w:r>
    </w:p>
    <w:p w:rsidR="00B97C66" w:rsidRPr="00B97C66" w:rsidRDefault="00F620A1" w:rsidP="00F620A1">
      <w:pPr>
        <w:autoSpaceDE w:val="0"/>
        <w:autoSpaceDN w:val="0"/>
        <w:adjustRightInd w:val="0"/>
        <w:spacing w:after="0" w:line="240" w:lineRule="auto"/>
        <w:ind w:firstLine="426"/>
        <w:contextualSpacing/>
        <w:jc w:val="both"/>
        <w:rPr>
          <w:rFonts w:ascii="Times New Roman" w:hAnsi="Times New Roman"/>
          <w:sz w:val="20"/>
          <w:szCs w:val="20"/>
        </w:rPr>
      </w:pPr>
      <w:r w:rsidRPr="00F620A1">
        <w:rPr>
          <w:rFonts w:ascii="Times New Roman" w:hAnsi="Times New Roman"/>
          <w:sz w:val="20"/>
          <w:szCs w:val="20"/>
        </w:rPr>
        <w:t>6.17.</w:t>
      </w:r>
      <w:r w:rsidRPr="00F620A1">
        <w:rPr>
          <w:rFonts w:ascii="Times New Roman" w:hAnsi="Times New Roman"/>
          <w:sz w:val="20"/>
          <w:szCs w:val="20"/>
        </w:rPr>
        <w:tab/>
      </w:r>
      <w:r w:rsidR="00B97C66" w:rsidRPr="00B97C66">
        <w:rPr>
          <w:rFonts w:ascii="Times New Roman" w:hAnsi="Times New Roman"/>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B97C66" w:rsidRPr="00B97C66" w:rsidRDefault="00F620A1" w:rsidP="00F620A1">
      <w:pPr>
        <w:autoSpaceDE w:val="0"/>
        <w:autoSpaceDN w:val="0"/>
        <w:adjustRightInd w:val="0"/>
        <w:spacing w:after="0" w:line="240" w:lineRule="auto"/>
        <w:ind w:firstLine="426"/>
        <w:contextualSpacing/>
        <w:jc w:val="both"/>
        <w:rPr>
          <w:rFonts w:ascii="Times New Roman" w:hAnsi="Times New Roman"/>
          <w:sz w:val="20"/>
          <w:szCs w:val="20"/>
        </w:rPr>
      </w:pPr>
      <w:r w:rsidRPr="00F620A1">
        <w:rPr>
          <w:rFonts w:ascii="Times New Roman" w:eastAsia="Times New Roman" w:hAnsi="Times New Roman"/>
          <w:sz w:val="20"/>
          <w:szCs w:val="20"/>
          <w:lang w:eastAsia="ru-RU"/>
        </w:rPr>
        <w:t>6.18.</w:t>
      </w:r>
      <w:r w:rsidRPr="00F620A1">
        <w:rPr>
          <w:rFonts w:ascii="Times New Roman" w:eastAsia="Times New Roman" w:hAnsi="Times New Roman"/>
          <w:sz w:val="20"/>
          <w:szCs w:val="20"/>
          <w:lang w:eastAsia="ru-RU"/>
        </w:rPr>
        <w:tab/>
      </w:r>
      <w:r w:rsidR="00B97C66" w:rsidRPr="00B97C66">
        <w:rPr>
          <w:rFonts w:ascii="Times New Roman" w:eastAsia="Times New Roman" w:hAnsi="Times New Roman"/>
          <w:sz w:val="20"/>
          <w:szCs w:val="20"/>
          <w:lang w:eastAsia="ru-RU"/>
        </w:rPr>
        <w:t>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B97C66" w:rsidRPr="00B97C66" w:rsidRDefault="00F620A1" w:rsidP="00F620A1">
      <w:pPr>
        <w:autoSpaceDE w:val="0"/>
        <w:autoSpaceDN w:val="0"/>
        <w:adjustRightInd w:val="0"/>
        <w:spacing w:after="0" w:line="240" w:lineRule="auto"/>
        <w:ind w:firstLine="426"/>
        <w:contextualSpacing/>
        <w:jc w:val="both"/>
        <w:rPr>
          <w:rFonts w:ascii="Times New Roman" w:hAnsi="Times New Roman"/>
          <w:sz w:val="20"/>
          <w:szCs w:val="20"/>
        </w:rPr>
      </w:pPr>
      <w:r w:rsidRPr="00F620A1">
        <w:rPr>
          <w:rFonts w:ascii="Times New Roman" w:hAnsi="Times New Roman"/>
          <w:sz w:val="20"/>
          <w:szCs w:val="20"/>
        </w:rPr>
        <w:t>6.19.</w:t>
      </w:r>
      <w:r w:rsidRPr="00F620A1">
        <w:rPr>
          <w:rFonts w:ascii="Times New Roman" w:hAnsi="Times New Roman"/>
          <w:sz w:val="20"/>
          <w:szCs w:val="20"/>
        </w:rPr>
        <w:tab/>
      </w:r>
      <w:r w:rsidR="00B97C66" w:rsidRPr="00B97C66">
        <w:rPr>
          <w:rFonts w:ascii="Times New Roman" w:hAnsi="Times New Roman"/>
          <w:sz w:val="20"/>
          <w:szCs w:val="20"/>
        </w:rPr>
        <w:t>Обучающимся предоставляются академические права на:</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6) отсрочку от призыва на военную служб;</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8) свободу совести, информации, свободное выражение собственных взглядов и убеждений;</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lastRenderedPageBreak/>
        <w:t xml:space="preserve">10) академический отпуск в </w:t>
      </w:r>
      <w:hyperlink r:id="rId47" w:history="1">
        <w:r w:rsidRPr="00B97C66">
          <w:rPr>
            <w:rFonts w:ascii="Times New Roman" w:hAnsi="Times New Roman"/>
            <w:sz w:val="20"/>
            <w:szCs w:val="20"/>
          </w:rPr>
          <w:t>порядке</w:t>
        </w:r>
      </w:hyperlink>
      <w:r w:rsidRPr="00B97C66">
        <w:rPr>
          <w:rFonts w:ascii="Times New Roman" w:hAnsi="Times New Roman"/>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11) перевод в другую образовательную организацию, реализующую образовательную программу соответствующего уровня;</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12) участие в управлении Школой;</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14) обжалование актов Школы в установленном законодательством Российской Федерации порядке;</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15) бесплатное пользование библиотечно-информационными ресурсами, учебной, производственной, научной базой Школы;</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18) опубликование своих работ в изданиях Школы на бесплатной основе;</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 xml:space="preserve">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21)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97C66" w:rsidRPr="00B97C66" w:rsidRDefault="00F620A1" w:rsidP="00F620A1">
      <w:pPr>
        <w:autoSpaceDE w:val="0"/>
        <w:autoSpaceDN w:val="0"/>
        <w:adjustRightInd w:val="0"/>
        <w:spacing w:after="0" w:line="240" w:lineRule="auto"/>
        <w:ind w:firstLine="426"/>
        <w:contextualSpacing/>
        <w:jc w:val="both"/>
        <w:rPr>
          <w:rFonts w:ascii="Times New Roman" w:hAnsi="Times New Roman"/>
          <w:sz w:val="20"/>
          <w:szCs w:val="20"/>
        </w:rPr>
      </w:pPr>
      <w:r w:rsidRPr="00F620A1">
        <w:rPr>
          <w:rFonts w:ascii="Times New Roman" w:hAnsi="Times New Roman"/>
          <w:sz w:val="20"/>
          <w:szCs w:val="20"/>
        </w:rPr>
        <w:t>6.20.</w:t>
      </w:r>
      <w:r w:rsidRPr="00F620A1">
        <w:rPr>
          <w:rFonts w:ascii="Times New Roman" w:hAnsi="Times New Roman"/>
          <w:sz w:val="20"/>
          <w:szCs w:val="20"/>
        </w:rPr>
        <w:tab/>
      </w:r>
      <w:r w:rsidR="00B97C66" w:rsidRPr="00B97C66">
        <w:rPr>
          <w:rFonts w:ascii="Times New Roman" w:hAnsi="Times New Roman"/>
          <w:sz w:val="20"/>
          <w:szCs w:val="20"/>
        </w:rPr>
        <w:t>Обучающимся предоставляются следующие меры социальной поддержки и стимулирования:</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1) обеспечение питанием в случаях и в порядке, которые установлены федеральными законами, законами субъектов Российской Федерации;</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2) получение стипендий, материальной помощи и других денежных выплат, предусмотренных законодательством об образовании;</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 xml:space="preserve">3) иные меры социальной поддержки, предусмотренные нормативными правовыми </w:t>
      </w:r>
      <w:hyperlink r:id="rId48" w:history="1">
        <w:r w:rsidRPr="00B97C66">
          <w:rPr>
            <w:rFonts w:ascii="Times New Roman" w:hAnsi="Times New Roman"/>
            <w:sz w:val="20"/>
            <w:szCs w:val="20"/>
          </w:rPr>
          <w:t>актами</w:t>
        </w:r>
      </w:hyperlink>
      <w:r w:rsidRPr="00B97C66">
        <w:rPr>
          <w:rFonts w:ascii="Times New Roman" w:hAnsi="Times New Roman"/>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97C66" w:rsidRPr="00B97C66" w:rsidRDefault="00F620A1" w:rsidP="00F620A1">
      <w:pPr>
        <w:autoSpaceDE w:val="0"/>
        <w:autoSpaceDN w:val="0"/>
        <w:adjustRightInd w:val="0"/>
        <w:spacing w:after="0" w:line="240" w:lineRule="auto"/>
        <w:ind w:firstLine="426"/>
        <w:contextualSpacing/>
        <w:jc w:val="both"/>
        <w:rPr>
          <w:rFonts w:ascii="Times New Roman" w:hAnsi="Times New Roman"/>
          <w:sz w:val="20"/>
          <w:szCs w:val="20"/>
        </w:rPr>
      </w:pPr>
      <w:r w:rsidRPr="00F620A1">
        <w:rPr>
          <w:rFonts w:ascii="Times New Roman" w:eastAsia="Times New Roman" w:hAnsi="Times New Roman"/>
          <w:sz w:val="20"/>
          <w:szCs w:val="20"/>
          <w:lang w:eastAsia="ru-RU"/>
        </w:rPr>
        <w:t>6.21.</w:t>
      </w:r>
      <w:r w:rsidRPr="00F620A1">
        <w:rPr>
          <w:rFonts w:ascii="Times New Roman" w:eastAsia="Times New Roman" w:hAnsi="Times New Roman"/>
          <w:sz w:val="20"/>
          <w:szCs w:val="20"/>
          <w:lang w:eastAsia="ru-RU"/>
        </w:rPr>
        <w:tab/>
      </w:r>
      <w:r w:rsidR="00B97C66" w:rsidRPr="00B97C66">
        <w:rPr>
          <w:rFonts w:ascii="Times New Roman" w:eastAsia="Times New Roman" w:hAnsi="Times New Roman"/>
          <w:sz w:val="20"/>
          <w:szCs w:val="20"/>
          <w:lang w:eastAsia="ru-RU"/>
        </w:rPr>
        <w:t xml:space="preserve">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B97C66" w:rsidRPr="00B97C66" w:rsidRDefault="00F620A1" w:rsidP="00F620A1">
      <w:pPr>
        <w:autoSpaceDE w:val="0"/>
        <w:autoSpaceDN w:val="0"/>
        <w:adjustRightInd w:val="0"/>
        <w:spacing w:after="0" w:line="240" w:lineRule="auto"/>
        <w:ind w:firstLine="426"/>
        <w:contextualSpacing/>
        <w:jc w:val="both"/>
        <w:rPr>
          <w:rFonts w:ascii="Times New Roman" w:hAnsi="Times New Roman"/>
          <w:sz w:val="20"/>
          <w:szCs w:val="20"/>
        </w:rPr>
      </w:pPr>
      <w:r w:rsidRPr="00F620A1">
        <w:rPr>
          <w:rFonts w:ascii="Times New Roman" w:eastAsia="Times New Roman" w:hAnsi="Times New Roman"/>
          <w:sz w:val="20"/>
          <w:szCs w:val="20"/>
          <w:lang w:eastAsia="ru-RU"/>
        </w:rPr>
        <w:t>6.22</w:t>
      </w:r>
      <w:r w:rsidRPr="00F620A1">
        <w:rPr>
          <w:rFonts w:ascii="Times New Roman" w:eastAsia="Times New Roman" w:hAnsi="Times New Roman"/>
          <w:sz w:val="20"/>
          <w:szCs w:val="20"/>
          <w:lang w:eastAsia="ru-RU"/>
        </w:rPr>
        <w:tab/>
      </w:r>
      <w:r w:rsidR="00B97C66" w:rsidRPr="00B97C66">
        <w:rPr>
          <w:rFonts w:ascii="Times New Roman" w:eastAsia="Times New Roman" w:hAnsi="Times New Roman"/>
          <w:sz w:val="20"/>
          <w:szCs w:val="20"/>
          <w:lang w:eastAsia="ru-RU"/>
        </w:rPr>
        <w:t xml:space="preserve">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B97C66" w:rsidRPr="00B97C66" w:rsidRDefault="00F620A1" w:rsidP="00F620A1">
      <w:pPr>
        <w:autoSpaceDE w:val="0"/>
        <w:autoSpaceDN w:val="0"/>
        <w:adjustRightInd w:val="0"/>
        <w:spacing w:after="0" w:line="240" w:lineRule="auto"/>
        <w:ind w:firstLine="426"/>
        <w:contextualSpacing/>
        <w:jc w:val="both"/>
        <w:rPr>
          <w:rFonts w:ascii="Times New Roman" w:hAnsi="Times New Roman"/>
          <w:sz w:val="20"/>
          <w:szCs w:val="20"/>
        </w:rPr>
      </w:pPr>
      <w:r w:rsidRPr="00F620A1">
        <w:rPr>
          <w:rFonts w:ascii="Times New Roman" w:eastAsia="Times New Roman" w:hAnsi="Times New Roman"/>
          <w:sz w:val="20"/>
          <w:szCs w:val="20"/>
          <w:lang w:eastAsia="ru-RU"/>
        </w:rPr>
        <w:t>6.23.</w:t>
      </w:r>
      <w:r w:rsidRPr="00F620A1">
        <w:rPr>
          <w:rFonts w:ascii="Times New Roman" w:eastAsia="Times New Roman" w:hAnsi="Times New Roman"/>
          <w:sz w:val="20"/>
          <w:szCs w:val="20"/>
          <w:lang w:eastAsia="ru-RU"/>
        </w:rPr>
        <w:tab/>
      </w:r>
      <w:r w:rsidR="00B97C66" w:rsidRPr="00B97C66">
        <w:rPr>
          <w:rFonts w:ascii="Times New Roman" w:eastAsia="Times New Roman" w:hAnsi="Times New Roman"/>
          <w:sz w:val="20"/>
          <w:szCs w:val="20"/>
          <w:lang w:eastAsia="ru-RU"/>
        </w:rPr>
        <w:t xml:space="preserve">Обучающимся Школы запрещается: </w:t>
      </w:r>
    </w:p>
    <w:p w:rsidR="00B97C66" w:rsidRPr="00B97C66" w:rsidRDefault="00B97C66" w:rsidP="00B97C66">
      <w:pPr>
        <w:spacing w:after="0" w:line="240" w:lineRule="auto"/>
        <w:ind w:firstLine="426"/>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B97C66" w:rsidRPr="00B97C66" w:rsidRDefault="00B97C66" w:rsidP="00B97C66">
      <w:pPr>
        <w:spacing w:after="0" w:line="240" w:lineRule="auto"/>
        <w:ind w:firstLine="426"/>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B97C66" w:rsidRPr="00B97C66" w:rsidRDefault="00B97C66" w:rsidP="00B97C66">
      <w:pPr>
        <w:spacing w:after="0" w:line="240" w:lineRule="auto"/>
        <w:ind w:firstLine="426"/>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применять физическую силу для выяснения межличностных отношений, запугивания и вымогательства; </w:t>
      </w:r>
    </w:p>
    <w:p w:rsidR="00B97C66" w:rsidRPr="00B97C66" w:rsidRDefault="00B97C66" w:rsidP="00B97C66">
      <w:pPr>
        <w:spacing w:after="0" w:line="240" w:lineRule="auto"/>
        <w:ind w:firstLine="426"/>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 производить любые действия, влекущие за собой опасные последствия для окружающих. </w:t>
      </w:r>
    </w:p>
    <w:p w:rsidR="00B97C66" w:rsidRPr="00B97C66" w:rsidRDefault="00F620A1" w:rsidP="00F620A1">
      <w:pPr>
        <w:spacing w:after="0" w:line="240" w:lineRule="auto"/>
        <w:ind w:firstLine="426"/>
        <w:contextualSpacing/>
        <w:jc w:val="both"/>
        <w:rPr>
          <w:rFonts w:ascii="Times New Roman" w:eastAsia="Times New Roman" w:hAnsi="Times New Roman"/>
          <w:sz w:val="20"/>
          <w:szCs w:val="20"/>
          <w:lang w:eastAsia="ru-RU"/>
        </w:rPr>
      </w:pPr>
      <w:r w:rsidRPr="00F620A1">
        <w:rPr>
          <w:rFonts w:ascii="Times New Roman" w:hAnsi="Times New Roman"/>
          <w:sz w:val="20"/>
          <w:szCs w:val="20"/>
        </w:rPr>
        <w:t>6.24.</w:t>
      </w:r>
      <w:r w:rsidRPr="00F620A1">
        <w:rPr>
          <w:rFonts w:ascii="Times New Roman" w:hAnsi="Times New Roman"/>
          <w:sz w:val="20"/>
          <w:szCs w:val="20"/>
        </w:rPr>
        <w:tab/>
      </w:r>
      <w:r w:rsidR="00B97C66" w:rsidRPr="00B97C66">
        <w:rPr>
          <w:rFonts w:ascii="Times New Roman" w:hAnsi="Times New Roman"/>
          <w:sz w:val="20"/>
          <w:szCs w:val="20"/>
        </w:rPr>
        <w:t>Обучающиеся обязаны:</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5) бережно относиться к имуществу Школы.</w:t>
      </w:r>
    </w:p>
    <w:p w:rsidR="00B97C66" w:rsidRPr="00B97C66" w:rsidRDefault="00F620A1" w:rsidP="00F620A1">
      <w:pPr>
        <w:autoSpaceDE w:val="0"/>
        <w:autoSpaceDN w:val="0"/>
        <w:adjustRightInd w:val="0"/>
        <w:spacing w:after="0" w:line="240" w:lineRule="auto"/>
        <w:ind w:firstLine="426"/>
        <w:contextualSpacing/>
        <w:jc w:val="both"/>
        <w:rPr>
          <w:rFonts w:ascii="Times New Roman" w:hAnsi="Times New Roman"/>
          <w:sz w:val="20"/>
          <w:szCs w:val="20"/>
        </w:rPr>
      </w:pPr>
      <w:r w:rsidRPr="00F620A1">
        <w:rPr>
          <w:rFonts w:ascii="Times New Roman" w:hAnsi="Times New Roman"/>
          <w:sz w:val="20"/>
          <w:szCs w:val="20"/>
        </w:rPr>
        <w:lastRenderedPageBreak/>
        <w:t>6.25.</w:t>
      </w:r>
      <w:r w:rsidRPr="00F620A1">
        <w:rPr>
          <w:rFonts w:ascii="Times New Roman" w:hAnsi="Times New Roman"/>
          <w:sz w:val="20"/>
          <w:szCs w:val="20"/>
        </w:rPr>
        <w:tab/>
      </w:r>
      <w:r w:rsidR="00B97C66" w:rsidRPr="00B97C66">
        <w:rPr>
          <w:rFonts w:ascii="Times New Roman" w:hAnsi="Times New Roman"/>
          <w:sz w:val="20"/>
          <w:szCs w:val="20"/>
        </w:rPr>
        <w:t>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 xml:space="preserve">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 xml:space="preserve">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97C66" w:rsidRPr="00B97C66" w:rsidRDefault="00F620A1" w:rsidP="00F620A1">
      <w:pPr>
        <w:widowControl w:val="0"/>
        <w:autoSpaceDE w:val="0"/>
        <w:autoSpaceDN w:val="0"/>
        <w:spacing w:after="0" w:line="240" w:lineRule="auto"/>
        <w:ind w:firstLine="426"/>
        <w:jc w:val="both"/>
        <w:rPr>
          <w:rFonts w:ascii="Times New Roman" w:hAnsi="Times New Roman"/>
          <w:bCs/>
          <w:sz w:val="20"/>
          <w:szCs w:val="20"/>
        </w:rPr>
      </w:pPr>
      <w:r w:rsidRPr="00F620A1">
        <w:rPr>
          <w:rFonts w:ascii="Times New Roman" w:hAnsi="Times New Roman"/>
          <w:bCs/>
          <w:sz w:val="20"/>
          <w:szCs w:val="20"/>
        </w:rPr>
        <w:t>6.26.</w:t>
      </w:r>
      <w:r w:rsidRPr="00F620A1">
        <w:rPr>
          <w:rFonts w:ascii="Times New Roman" w:hAnsi="Times New Roman"/>
          <w:bCs/>
          <w:sz w:val="20"/>
          <w:szCs w:val="20"/>
        </w:rPr>
        <w:tab/>
      </w:r>
      <w:r w:rsidR="00B97C66" w:rsidRPr="00B97C66">
        <w:rPr>
          <w:rFonts w:ascii="Times New Roman" w:hAnsi="Times New Roman"/>
          <w:bCs/>
          <w:sz w:val="20"/>
          <w:szCs w:val="20"/>
        </w:rPr>
        <w:t>Родители (законные представители) несовершеннолетних обучающихся имеют право:</w:t>
      </w:r>
    </w:p>
    <w:p w:rsidR="00B97C66" w:rsidRPr="00B97C66" w:rsidRDefault="00B97C66" w:rsidP="00B97C66">
      <w:pPr>
        <w:autoSpaceDE w:val="0"/>
        <w:autoSpaceDN w:val="0"/>
        <w:adjustRightInd w:val="0"/>
        <w:spacing w:after="0" w:line="240" w:lineRule="auto"/>
        <w:ind w:firstLine="426"/>
        <w:jc w:val="both"/>
        <w:rPr>
          <w:rFonts w:ascii="Times New Roman" w:hAnsi="Times New Roman"/>
          <w:bCs/>
          <w:sz w:val="20"/>
          <w:szCs w:val="20"/>
        </w:rPr>
      </w:pPr>
      <w:r w:rsidRPr="00B97C66">
        <w:rPr>
          <w:rFonts w:ascii="Times New Roman" w:hAnsi="Times New Roman"/>
          <w:bCs/>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B97C66" w:rsidRPr="00B97C66" w:rsidRDefault="00B97C66" w:rsidP="00B97C66">
      <w:pPr>
        <w:autoSpaceDE w:val="0"/>
        <w:autoSpaceDN w:val="0"/>
        <w:adjustRightInd w:val="0"/>
        <w:spacing w:after="0" w:line="240" w:lineRule="auto"/>
        <w:ind w:firstLine="426"/>
        <w:jc w:val="both"/>
        <w:rPr>
          <w:rFonts w:ascii="Times New Roman" w:hAnsi="Times New Roman"/>
          <w:bCs/>
          <w:sz w:val="20"/>
          <w:szCs w:val="20"/>
        </w:rPr>
      </w:pPr>
      <w:r w:rsidRPr="00B97C66">
        <w:rPr>
          <w:rFonts w:ascii="Times New Roman" w:hAnsi="Times New Roman"/>
          <w:bCs/>
          <w:sz w:val="20"/>
          <w:szCs w:val="20"/>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B97C66" w:rsidRPr="00B97C66" w:rsidRDefault="00B97C66" w:rsidP="00B97C66">
      <w:pPr>
        <w:autoSpaceDE w:val="0"/>
        <w:autoSpaceDN w:val="0"/>
        <w:adjustRightInd w:val="0"/>
        <w:spacing w:after="0" w:line="240" w:lineRule="auto"/>
        <w:ind w:firstLine="426"/>
        <w:jc w:val="both"/>
        <w:rPr>
          <w:rFonts w:ascii="Times New Roman" w:hAnsi="Times New Roman"/>
          <w:bCs/>
          <w:sz w:val="20"/>
          <w:szCs w:val="20"/>
        </w:rPr>
      </w:pPr>
      <w:r w:rsidRPr="00B97C66">
        <w:rPr>
          <w:rFonts w:ascii="Times New Roman" w:hAnsi="Times New Roman"/>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97C66" w:rsidRPr="00B97C66" w:rsidRDefault="00B97C66" w:rsidP="00B97C66">
      <w:pPr>
        <w:autoSpaceDE w:val="0"/>
        <w:autoSpaceDN w:val="0"/>
        <w:adjustRightInd w:val="0"/>
        <w:spacing w:after="0" w:line="240" w:lineRule="auto"/>
        <w:ind w:firstLine="426"/>
        <w:jc w:val="both"/>
        <w:rPr>
          <w:rFonts w:ascii="Times New Roman" w:hAnsi="Times New Roman"/>
          <w:bCs/>
          <w:sz w:val="20"/>
          <w:szCs w:val="20"/>
        </w:rPr>
      </w:pPr>
      <w:r w:rsidRPr="00B97C66">
        <w:rPr>
          <w:rFonts w:ascii="Times New Roman" w:hAnsi="Times New Roman"/>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97C66" w:rsidRPr="00B97C66" w:rsidRDefault="00B97C66" w:rsidP="00B97C66">
      <w:pPr>
        <w:autoSpaceDE w:val="0"/>
        <w:autoSpaceDN w:val="0"/>
        <w:adjustRightInd w:val="0"/>
        <w:spacing w:after="0" w:line="240" w:lineRule="auto"/>
        <w:ind w:firstLine="426"/>
        <w:jc w:val="both"/>
        <w:rPr>
          <w:rFonts w:ascii="Times New Roman" w:hAnsi="Times New Roman"/>
          <w:bCs/>
          <w:sz w:val="20"/>
          <w:szCs w:val="20"/>
        </w:rPr>
      </w:pPr>
      <w:r w:rsidRPr="00B97C66">
        <w:rPr>
          <w:rFonts w:ascii="Times New Roman" w:hAnsi="Times New Roman"/>
          <w:bCs/>
          <w:sz w:val="20"/>
          <w:szCs w:val="20"/>
        </w:rPr>
        <w:t>5) защищать права и законные интересы обучающихся;</w:t>
      </w:r>
    </w:p>
    <w:p w:rsidR="00B97C66" w:rsidRPr="00B97C66" w:rsidRDefault="00B97C66" w:rsidP="00B97C66">
      <w:pPr>
        <w:autoSpaceDE w:val="0"/>
        <w:autoSpaceDN w:val="0"/>
        <w:adjustRightInd w:val="0"/>
        <w:spacing w:after="0" w:line="240" w:lineRule="auto"/>
        <w:ind w:firstLine="426"/>
        <w:jc w:val="both"/>
        <w:rPr>
          <w:rFonts w:ascii="Times New Roman" w:hAnsi="Times New Roman"/>
          <w:bCs/>
          <w:sz w:val="20"/>
          <w:szCs w:val="20"/>
        </w:rPr>
      </w:pPr>
      <w:r w:rsidRPr="00B97C66">
        <w:rPr>
          <w:rFonts w:ascii="Times New Roman" w:hAnsi="Times New Roman"/>
          <w:bCs/>
          <w:sz w:val="20"/>
          <w:szCs w:val="20"/>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97C66" w:rsidRPr="00B97C66" w:rsidRDefault="00B97C66" w:rsidP="00B97C66">
      <w:pPr>
        <w:autoSpaceDE w:val="0"/>
        <w:autoSpaceDN w:val="0"/>
        <w:adjustRightInd w:val="0"/>
        <w:spacing w:after="0" w:line="240" w:lineRule="auto"/>
        <w:ind w:firstLine="426"/>
        <w:jc w:val="both"/>
        <w:rPr>
          <w:rFonts w:ascii="Times New Roman" w:hAnsi="Times New Roman"/>
          <w:bCs/>
          <w:sz w:val="20"/>
          <w:szCs w:val="20"/>
        </w:rPr>
      </w:pPr>
      <w:r w:rsidRPr="00B97C66">
        <w:rPr>
          <w:rFonts w:ascii="Times New Roman" w:hAnsi="Times New Roman"/>
          <w:bCs/>
          <w:sz w:val="20"/>
          <w:szCs w:val="20"/>
        </w:rPr>
        <w:t>7) принимать участие в управлении Школой, в форме, определяемой уставом;</w:t>
      </w:r>
    </w:p>
    <w:p w:rsidR="00B97C66" w:rsidRPr="00B97C66" w:rsidRDefault="00B97C66" w:rsidP="00B97C66">
      <w:pPr>
        <w:autoSpaceDE w:val="0"/>
        <w:autoSpaceDN w:val="0"/>
        <w:adjustRightInd w:val="0"/>
        <w:spacing w:after="0" w:line="240" w:lineRule="auto"/>
        <w:ind w:firstLine="426"/>
        <w:jc w:val="both"/>
        <w:rPr>
          <w:rFonts w:ascii="Times New Roman" w:hAnsi="Times New Roman"/>
          <w:bCs/>
          <w:sz w:val="20"/>
          <w:szCs w:val="20"/>
        </w:rPr>
      </w:pPr>
      <w:r w:rsidRPr="00B97C66">
        <w:rPr>
          <w:rFonts w:ascii="Times New Roman" w:hAnsi="Times New Roman"/>
          <w:bCs/>
          <w:sz w:val="20"/>
          <w:szCs w:val="2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97C66" w:rsidRPr="00B97C66" w:rsidRDefault="00B97C66" w:rsidP="00B97C66">
      <w:pPr>
        <w:widowControl w:val="0"/>
        <w:autoSpaceDE w:val="0"/>
        <w:autoSpaceDN w:val="0"/>
        <w:spacing w:after="0" w:line="240" w:lineRule="auto"/>
        <w:ind w:firstLine="426"/>
        <w:jc w:val="both"/>
        <w:rPr>
          <w:rFonts w:ascii="Times New Roman" w:hAnsi="Times New Roman"/>
          <w:sz w:val="20"/>
          <w:szCs w:val="20"/>
        </w:rPr>
      </w:pPr>
      <w:r w:rsidRPr="00B97C66">
        <w:rPr>
          <w:rFonts w:ascii="Times New Roman" w:hAnsi="Times New Roman"/>
          <w:sz w:val="20"/>
          <w:szCs w:val="20"/>
        </w:rPr>
        <w:t>6.27.  Родители (законные представители) несовершеннолетних обучающихся обязаны:</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lastRenderedPageBreak/>
        <w:t>1) обеспечить получение детьми общего образования;</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B97C66" w:rsidRPr="00B97C66" w:rsidRDefault="00B97C66" w:rsidP="00B97C66">
      <w:pPr>
        <w:autoSpaceDE w:val="0"/>
        <w:autoSpaceDN w:val="0"/>
        <w:adjustRightInd w:val="0"/>
        <w:spacing w:after="0" w:line="240" w:lineRule="auto"/>
        <w:ind w:firstLine="426"/>
        <w:jc w:val="both"/>
        <w:rPr>
          <w:rFonts w:ascii="Times New Roman" w:hAnsi="Times New Roman"/>
          <w:sz w:val="20"/>
          <w:szCs w:val="20"/>
        </w:rPr>
      </w:pPr>
      <w:r w:rsidRPr="00B97C66">
        <w:rPr>
          <w:rFonts w:ascii="Times New Roman" w:hAnsi="Times New Roman"/>
          <w:sz w:val="20"/>
          <w:szCs w:val="20"/>
        </w:rPr>
        <w:t>3) уважать честь и достоинство обучающихся и работников Школы.</w:t>
      </w:r>
    </w:p>
    <w:p w:rsidR="00B97C66" w:rsidRPr="00B97C66" w:rsidRDefault="00B97C66" w:rsidP="00B97C66">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B97C66" w:rsidRPr="00B97C66" w:rsidRDefault="00B97C66" w:rsidP="00BA45CD">
      <w:pPr>
        <w:widowControl w:val="0"/>
        <w:numPr>
          <w:ilvl w:val="0"/>
          <w:numId w:val="53"/>
        </w:numPr>
        <w:autoSpaceDE w:val="0"/>
        <w:autoSpaceDN w:val="0"/>
        <w:spacing w:after="0" w:line="240" w:lineRule="auto"/>
        <w:ind w:firstLine="567"/>
        <w:jc w:val="center"/>
        <w:outlineLvl w:val="0"/>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ОБЕСПЕЧЕНИЕ ПУБЛИЧНОСТИ И КОНТРОЛЯ</w:t>
      </w:r>
    </w:p>
    <w:p w:rsidR="00B97C66" w:rsidRPr="00B97C66" w:rsidRDefault="003F03CC" w:rsidP="00F620A1">
      <w:pPr>
        <w:widowControl w:val="0"/>
        <w:tabs>
          <w:tab w:val="left" w:pos="567"/>
        </w:tabs>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ab/>
      </w:r>
      <w:r w:rsidR="00F620A1" w:rsidRPr="00F620A1">
        <w:rPr>
          <w:rFonts w:ascii="Times New Roman" w:eastAsia="Times New Roman" w:hAnsi="Times New Roman"/>
          <w:sz w:val="20"/>
          <w:szCs w:val="20"/>
          <w:lang w:eastAsia="ru-RU"/>
        </w:rPr>
        <w:t>7</w:t>
      </w:r>
      <w:r w:rsidRPr="003F03CC">
        <w:rPr>
          <w:rFonts w:ascii="Times New Roman" w:eastAsia="Times New Roman" w:hAnsi="Times New Roman"/>
          <w:sz w:val="20"/>
          <w:szCs w:val="20"/>
          <w:lang w:eastAsia="ru-RU"/>
        </w:rPr>
        <w:t>.1.</w:t>
      </w:r>
      <w:r w:rsidRPr="003F03CC">
        <w:rPr>
          <w:rFonts w:ascii="Times New Roman" w:eastAsia="Times New Roman" w:hAnsi="Times New Roman"/>
          <w:sz w:val="20"/>
          <w:szCs w:val="20"/>
          <w:lang w:eastAsia="ru-RU"/>
        </w:rPr>
        <w:tab/>
      </w:r>
      <w:r w:rsidR="00B97C66" w:rsidRPr="00B97C66">
        <w:rPr>
          <w:rFonts w:ascii="Times New Roman" w:eastAsia="Times New Roman" w:hAnsi="Times New Roman"/>
          <w:sz w:val="20"/>
          <w:szCs w:val="20"/>
          <w:lang w:eastAsia="ru-RU"/>
        </w:rPr>
        <w:t>Школа обеспечивает открытость и доступность в соответствии со ст.29 Федерального закона от 29.12.2012 N 273-ФЗ "Об образовании в Российской Федерации".</w:t>
      </w:r>
    </w:p>
    <w:p w:rsidR="00B97C66" w:rsidRPr="00B97C66" w:rsidRDefault="003F03CC" w:rsidP="00F620A1">
      <w:pPr>
        <w:widowControl w:val="0"/>
        <w:tabs>
          <w:tab w:val="left" w:pos="567"/>
        </w:tabs>
        <w:autoSpaceDE w:val="0"/>
        <w:autoSpaceDN w:val="0"/>
        <w:spacing w:after="0" w:line="240" w:lineRule="auto"/>
        <w:jc w:val="both"/>
        <w:rPr>
          <w:rFonts w:ascii="Times New Roman" w:eastAsia="Times New Roman" w:hAnsi="Times New Roman"/>
          <w:sz w:val="20"/>
          <w:szCs w:val="20"/>
          <w:lang w:eastAsia="ru-RU"/>
        </w:rPr>
      </w:pPr>
      <w:r w:rsidRPr="00F620A1">
        <w:rPr>
          <w:rFonts w:ascii="Times New Roman" w:eastAsia="Times New Roman" w:hAnsi="Times New Roman"/>
          <w:sz w:val="20"/>
          <w:szCs w:val="20"/>
          <w:lang w:eastAsia="ru-RU"/>
        </w:rPr>
        <w:tab/>
      </w:r>
      <w:r w:rsidR="00F620A1" w:rsidRPr="00F620A1">
        <w:rPr>
          <w:rFonts w:ascii="Times New Roman" w:eastAsia="Times New Roman" w:hAnsi="Times New Roman"/>
          <w:sz w:val="20"/>
          <w:szCs w:val="20"/>
          <w:lang w:eastAsia="ru-RU"/>
        </w:rPr>
        <w:t>7</w:t>
      </w:r>
      <w:r w:rsidRPr="003F03CC">
        <w:rPr>
          <w:rFonts w:ascii="Times New Roman" w:eastAsia="Times New Roman" w:hAnsi="Times New Roman"/>
          <w:sz w:val="20"/>
          <w:szCs w:val="20"/>
          <w:lang w:eastAsia="ru-RU"/>
        </w:rPr>
        <w:t>.2.</w:t>
      </w:r>
      <w:r w:rsidRPr="003F03CC">
        <w:rPr>
          <w:rFonts w:ascii="Times New Roman" w:eastAsia="Times New Roman" w:hAnsi="Times New Roman"/>
          <w:sz w:val="20"/>
          <w:szCs w:val="20"/>
          <w:lang w:eastAsia="ru-RU"/>
        </w:rPr>
        <w:tab/>
      </w:r>
      <w:r w:rsidR="00B97C66" w:rsidRPr="00B97C66">
        <w:rPr>
          <w:rFonts w:ascii="Times New Roman" w:eastAsia="Times New Roman" w:hAnsi="Times New Roman"/>
          <w:sz w:val="20"/>
          <w:szCs w:val="20"/>
          <w:lang w:eastAsia="ru-RU"/>
        </w:rPr>
        <w:t>Предоставление информации Школой, ее размещение на официальном сайте в сети Интернет и ведение указанного сайта осуществляется в установленном порядке.</w:t>
      </w:r>
    </w:p>
    <w:p w:rsidR="00B97C66" w:rsidRPr="00B97C66" w:rsidRDefault="003F03CC" w:rsidP="00F620A1">
      <w:pPr>
        <w:widowControl w:val="0"/>
        <w:tabs>
          <w:tab w:val="left" w:pos="567"/>
        </w:tabs>
        <w:autoSpaceDE w:val="0"/>
        <w:autoSpaceDN w:val="0"/>
        <w:spacing w:after="0" w:line="240" w:lineRule="auto"/>
        <w:jc w:val="both"/>
        <w:rPr>
          <w:rFonts w:ascii="Times New Roman" w:eastAsia="Times New Roman" w:hAnsi="Times New Roman"/>
          <w:sz w:val="20"/>
          <w:szCs w:val="20"/>
          <w:lang w:eastAsia="ru-RU"/>
        </w:rPr>
      </w:pPr>
      <w:r w:rsidRPr="00F620A1">
        <w:rPr>
          <w:rFonts w:ascii="Times New Roman" w:eastAsia="Times New Roman" w:hAnsi="Times New Roman"/>
          <w:sz w:val="20"/>
          <w:szCs w:val="20"/>
          <w:lang w:eastAsia="ru-RU"/>
        </w:rPr>
        <w:tab/>
      </w:r>
      <w:r w:rsidR="00F620A1" w:rsidRPr="00F620A1">
        <w:rPr>
          <w:rFonts w:ascii="Times New Roman" w:eastAsia="Times New Roman" w:hAnsi="Times New Roman"/>
          <w:sz w:val="20"/>
          <w:szCs w:val="20"/>
          <w:lang w:eastAsia="ru-RU"/>
        </w:rPr>
        <w:t>7</w:t>
      </w:r>
      <w:r w:rsidRPr="003F03CC">
        <w:rPr>
          <w:rFonts w:ascii="Times New Roman" w:eastAsia="Times New Roman" w:hAnsi="Times New Roman"/>
          <w:sz w:val="20"/>
          <w:szCs w:val="20"/>
          <w:lang w:eastAsia="ru-RU"/>
        </w:rPr>
        <w:t>.3</w:t>
      </w:r>
      <w:r w:rsidRPr="003F03CC">
        <w:rPr>
          <w:rFonts w:ascii="Times New Roman" w:eastAsia="Times New Roman" w:hAnsi="Times New Roman"/>
          <w:sz w:val="20"/>
          <w:szCs w:val="20"/>
          <w:lang w:eastAsia="ru-RU"/>
        </w:rPr>
        <w:tab/>
      </w:r>
      <w:r w:rsidR="00B97C66" w:rsidRPr="00B97C66">
        <w:rPr>
          <w:rFonts w:ascii="Times New Roman" w:eastAsia="Times New Roman" w:hAnsi="Times New Roman"/>
          <w:sz w:val="20"/>
          <w:szCs w:val="20"/>
          <w:lang w:eastAsia="ru-RU"/>
        </w:rPr>
        <w:t>Муниципальное казенное учреждение «Центр  обеспечения  деятельности учреждений образования Богучанского района»  совместно  со Школой осуществляет в соответствии с действующим законодательством бухгалтерский,  налоговый и статистический учет операций.</w:t>
      </w:r>
    </w:p>
    <w:p w:rsidR="00B97C66" w:rsidRPr="00B97C66" w:rsidRDefault="00B97C66" w:rsidP="00F620A1">
      <w:pPr>
        <w:tabs>
          <w:tab w:val="left" w:pos="567"/>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Школа, отчитывается о результатах деятельности в порядке и в сроки, установленные учредителем согласно законодательству Российской Федерации, муниципальным правовым актам.</w:t>
      </w:r>
    </w:p>
    <w:p w:rsidR="00B97C66" w:rsidRPr="00B97C66" w:rsidRDefault="00B97C66" w:rsidP="00B97C66">
      <w:p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B97C66" w:rsidRPr="00B97C66" w:rsidRDefault="00F620A1" w:rsidP="003F03CC">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F620A1">
        <w:rPr>
          <w:rFonts w:ascii="Times New Roman" w:eastAsia="Times New Roman" w:hAnsi="Times New Roman"/>
          <w:sz w:val="20"/>
          <w:szCs w:val="20"/>
          <w:lang w:eastAsia="ru-RU"/>
        </w:rPr>
        <w:t>7</w:t>
      </w:r>
      <w:r w:rsidR="003F03CC" w:rsidRPr="003F03CC">
        <w:rPr>
          <w:rFonts w:ascii="Times New Roman" w:eastAsia="Times New Roman" w:hAnsi="Times New Roman"/>
          <w:sz w:val="20"/>
          <w:szCs w:val="20"/>
          <w:lang w:eastAsia="ru-RU"/>
        </w:rPr>
        <w:t>.4.</w:t>
      </w:r>
      <w:r w:rsidR="003F03CC" w:rsidRPr="003F03CC">
        <w:rPr>
          <w:rFonts w:ascii="Times New Roman" w:eastAsia="Times New Roman" w:hAnsi="Times New Roman"/>
          <w:sz w:val="20"/>
          <w:szCs w:val="20"/>
          <w:lang w:eastAsia="ru-RU"/>
        </w:rPr>
        <w:tab/>
      </w:r>
      <w:r w:rsidR="00B97C66" w:rsidRPr="00B97C66">
        <w:rPr>
          <w:rFonts w:ascii="Times New Roman" w:eastAsia="Times New Roman" w:hAnsi="Times New Roman"/>
          <w:sz w:val="20"/>
          <w:szCs w:val="20"/>
          <w:lang w:eastAsia="ru-RU"/>
        </w:rPr>
        <w:t xml:space="preserve">За искажение государственной отчетности должностные лица </w:t>
      </w:r>
      <w:r w:rsidR="00B97C66" w:rsidRPr="00B97C66">
        <w:rPr>
          <w:rFonts w:ascii="Times New Roman" w:eastAsia="Times New Roman" w:hAnsi="Times New Roman"/>
          <w:spacing w:val="-2"/>
          <w:sz w:val="20"/>
          <w:szCs w:val="20"/>
          <w:lang w:eastAsia="ru-RU"/>
        </w:rPr>
        <w:t xml:space="preserve">Школы </w:t>
      </w:r>
      <w:r w:rsidR="00B97C66" w:rsidRPr="00B97C66">
        <w:rPr>
          <w:rFonts w:ascii="Times New Roman" w:eastAsia="Times New Roman" w:hAnsi="Times New Roman"/>
          <w:sz w:val="20"/>
          <w:szCs w:val="20"/>
          <w:lang w:eastAsia="ru-RU"/>
        </w:rPr>
        <w:t>несут установленную законодательством Российской Федерации дисциплинарную, административную и уголовную ответственность.</w:t>
      </w:r>
    </w:p>
    <w:p w:rsidR="00B97C66" w:rsidRPr="00B97C66" w:rsidRDefault="00F620A1" w:rsidP="003F03CC">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7</w:t>
      </w:r>
      <w:r w:rsidR="003F03CC" w:rsidRPr="003F03CC">
        <w:rPr>
          <w:rFonts w:ascii="Times New Roman" w:eastAsia="Times New Roman" w:hAnsi="Times New Roman"/>
          <w:sz w:val="20"/>
          <w:szCs w:val="20"/>
          <w:lang w:eastAsia="ru-RU"/>
        </w:rPr>
        <w:t>.5</w:t>
      </w:r>
      <w:r w:rsidR="003F03CC">
        <w:rPr>
          <w:rFonts w:ascii="Times New Roman" w:eastAsia="Times New Roman" w:hAnsi="Times New Roman"/>
          <w:sz w:val="20"/>
          <w:szCs w:val="20"/>
          <w:lang w:val="en-US" w:eastAsia="ru-RU"/>
        </w:rPr>
        <w:t>.</w:t>
      </w:r>
      <w:r w:rsidR="003F03CC" w:rsidRPr="003F03CC">
        <w:rPr>
          <w:rFonts w:ascii="Times New Roman" w:eastAsia="Times New Roman" w:hAnsi="Times New Roman"/>
          <w:sz w:val="20"/>
          <w:szCs w:val="20"/>
          <w:lang w:eastAsia="ru-RU"/>
        </w:rPr>
        <w:tab/>
      </w:r>
      <w:r w:rsidR="00B97C66" w:rsidRPr="00B97C66">
        <w:rPr>
          <w:rFonts w:ascii="Times New Roman" w:eastAsia="Times New Roman" w:hAnsi="Times New Roman"/>
          <w:sz w:val="20"/>
          <w:szCs w:val="20"/>
          <w:lang w:eastAsia="ru-RU"/>
        </w:rPr>
        <w:t>Контроль за деятельностью Школы осуществляется Учредителем, Управлением образования администрации Богучанского района, Финансовым управлением администрации Богучанского района, Управлением муниципальной собственностью Богучанского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B97C66" w:rsidRPr="00B97C66" w:rsidRDefault="00F620A1" w:rsidP="003F03CC">
      <w:pPr>
        <w:autoSpaceDE w:val="0"/>
        <w:autoSpaceDN w:val="0"/>
        <w:adjustRightInd w:val="0"/>
        <w:spacing w:after="0" w:line="240" w:lineRule="auto"/>
        <w:ind w:firstLine="450"/>
        <w:contextualSpacing/>
        <w:jc w:val="both"/>
        <w:rPr>
          <w:rFonts w:ascii="Times New Roman" w:eastAsia="Times New Roman" w:hAnsi="Times New Roman"/>
          <w:sz w:val="20"/>
          <w:szCs w:val="20"/>
          <w:lang w:eastAsia="ru-RU"/>
        </w:rPr>
      </w:pPr>
      <w:r w:rsidRPr="00F620A1">
        <w:rPr>
          <w:rFonts w:ascii="Times New Roman" w:eastAsia="Times New Roman" w:hAnsi="Times New Roman"/>
          <w:sz w:val="20"/>
          <w:szCs w:val="20"/>
          <w:lang w:eastAsia="ru-RU"/>
        </w:rPr>
        <w:t>7</w:t>
      </w:r>
      <w:r w:rsidR="003F03CC" w:rsidRPr="003F03CC">
        <w:rPr>
          <w:rFonts w:ascii="Times New Roman" w:eastAsia="Times New Roman" w:hAnsi="Times New Roman"/>
          <w:sz w:val="20"/>
          <w:szCs w:val="20"/>
          <w:lang w:eastAsia="ru-RU"/>
        </w:rPr>
        <w:t>.6.</w:t>
      </w:r>
      <w:r w:rsidR="003F03CC" w:rsidRPr="003F03CC">
        <w:rPr>
          <w:rFonts w:ascii="Times New Roman" w:eastAsia="Times New Roman" w:hAnsi="Times New Roman"/>
          <w:sz w:val="20"/>
          <w:szCs w:val="20"/>
          <w:lang w:eastAsia="ru-RU"/>
        </w:rPr>
        <w:tab/>
      </w:r>
      <w:r w:rsidR="00B97C66" w:rsidRPr="00B97C66">
        <w:rPr>
          <w:rFonts w:ascii="Times New Roman" w:eastAsia="Times New Roman" w:hAnsi="Times New Roman"/>
          <w:sz w:val="20"/>
          <w:szCs w:val="20"/>
          <w:lang w:eastAsia="ru-RU"/>
        </w:rPr>
        <w:t>Контроль за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Богучанского района.</w:t>
      </w:r>
    </w:p>
    <w:p w:rsidR="00B97C66" w:rsidRPr="00B97C66" w:rsidRDefault="00B97C66" w:rsidP="00B97C66">
      <w:pPr>
        <w:autoSpaceDE w:val="0"/>
        <w:autoSpaceDN w:val="0"/>
        <w:adjustRightInd w:val="0"/>
        <w:spacing w:after="0" w:line="240" w:lineRule="auto"/>
        <w:contextualSpacing/>
        <w:jc w:val="both"/>
        <w:rPr>
          <w:rFonts w:ascii="Times New Roman" w:eastAsia="Times New Roman" w:hAnsi="Times New Roman"/>
          <w:sz w:val="20"/>
          <w:szCs w:val="20"/>
          <w:lang w:eastAsia="ru-RU"/>
        </w:rPr>
      </w:pPr>
    </w:p>
    <w:p w:rsidR="00B97C66" w:rsidRPr="00B97C66" w:rsidRDefault="00B97C66" w:rsidP="00BA45CD">
      <w:pPr>
        <w:numPr>
          <w:ilvl w:val="0"/>
          <w:numId w:val="52"/>
        </w:numPr>
        <w:shd w:val="clear" w:color="auto" w:fill="FFFFFF"/>
        <w:spacing w:before="312" w:after="0" w:line="240" w:lineRule="auto"/>
        <w:ind w:right="29"/>
        <w:contextualSpacing/>
        <w:jc w:val="center"/>
        <w:rPr>
          <w:rFonts w:ascii="Times New Roman" w:eastAsia="Times New Roman" w:hAnsi="Times New Roman"/>
          <w:sz w:val="20"/>
          <w:szCs w:val="20"/>
          <w:lang w:eastAsia="ru-RU"/>
        </w:rPr>
      </w:pPr>
      <w:r w:rsidRPr="00B97C66">
        <w:rPr>
          <w:rFonts w:ascii="Times New Roman" w:eastAsia="Times New Roman" w:hAnsi="Times New Roman"/>
          <w:bCs/>
          <w:sz w:val="20"/>
          <w:szCs w:val="20"/>
          <w:lang w:eastAsia="ru-RU"/>
        </w:rPr>
        <w:t>РЕОРГАНИЗАЦИЯ И ЛИКВИДАЦИЯ  ШКОЛЫ</w:t>
      </w:r>
    </w:p>
    <w:p w:rsidR="00B97C66" w:rsidRPr="00B97C66" w:rsidRDefault="00F620A1" w:rsidP="00B97C66">
      <w:pPr>
        <w:shd w:val="clear" w:color="auto" w:fill="FFFFFF"/>
        <w:tabs>
          <w:tab w:val="left" w:pos="1296"/>
        </w:tabs>
        <w:spacing w:before="307" w:after="0" w:line="240" w:lineRule="auto"/>
        <w:ind w:right="34" w:firstLine="709"/>
        <w:jc w:val="both"/>
        <w:rPr>
          <w:rFonts w:ascii="Times New Roman" w:eastAsia="Times New Roman" w:hAnsi="Times New Roman"/>
          <w:sz w:val="20"/>
          <w:szCs w:val="20"/>
          <w:lang w:eastAsia="ru-RU"/>
        </w:rPr>
      </w:pPr>
      <w:r w:rsidRPr="00F620A1">
        <w:rPr>
          <w:rFonts w:ascii="Times New Roman" w:eastAsia="Times New Roman" w:hAnsi="Times New Roman"/>
          <w:spacing w:val="-6"/>
          <w:sz w:val="20"/>
          <w:szCs w:val="20"/>
          <w:lang w:eastAsia="ru-RU"/>
        </w:rPr>
        <w:t>8</w:t>
      </w:r>
      <w:r w:rsidR="00B97C66" w:rsidRPr="00B97C66">
        <w:rPr>
          <w:rFonts w:ascii="Times New Roman" w:eastAsia="Times New Roman" w:hAnsi="Times New Roman"/>
          <w:spacing w:val="-6"/>
          <w:sz w:val="20"/>
          <w:szCs w:val="20"/>
          <w:lang w:eastAsia="ru-RU"/>
        </w:rPr>
        <w:t>.1.</w:t>
      </w:r>
      <w:r w:rsidR="00B97C66" w:rsidRPr="00B97C66">
        <w:rPr>
          <w:rFonts w:ascii="Times New Roman" w:eastAsia="Times New Roman" w:hAnsi="Times New Roman"/>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B97C66" w:rsidRPr="00B97C66" w:rsidRDefault="00B97C66" w:rsidP="00B97C66">
      <w:pPr>
        <w:autoSpaceDE w:val="0"/>
        <w:autoSpaceDN w:val="0"/>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8.2. При ликвидации Школы кредиторы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97C66" w:rsidRPr="00B97C66" w:rsidRDefault="00B97C66" w:rsidP="00B97C66">
      <w:pPr>
        <w:autoSpaceDE w:val="0"/>
        <w:autoSpaceDN w:val="0"/>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8.3. Образовательному учреждению, возникшему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осуществлялась реорганизованным образовательным учреждением и которое было аккредитовано.</w:t>
      </w:r>
    </w:p>
    <w:p w:rsidR="00B97C66" w:rsidRPr="00B97C66" w:rsidRDefault="00B97C66" w:rsidP="00B97C66">
      <w:pPr>
        <w:autoSpaceDE w:val="0"/>
        <w:autoSpaceDN w:val="0"/>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Срок действия временного свидетельства о государственной аккредитации составляет один год.</w:t>
      </w:r>
    </w:p>
    <w:p w:rsidR="00B97C66" w:rsidRPr="00B97C66" w:rsidRDefault="00B97C66" w:rsidP="00B97C66">
      <w:pPr>
        <w:autoSpaceDE w:val="0"/>
        <w:autoSpaceDN w:val="0"/>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B97C66" w:rsidRPr="00B97C66" w:rsidRDefault="00B97C66" w:rsidP="00B97C66">
      <w:pPr>
        <w:shd w:val="clear" w:color="auto" w:fill="FFFFFF"/>
        <w:tabs>
          <w:tab w:val="left" w:pos="1502"/>
        </w:tabs>
        <w:spacing w:before="5" w:after="0" w:line="240" w:lineRule="auto"/>
        <w:ind w:right="38" w:firstLine="709"/>
        <w:jc w:val="both"/>
        <w:rPr>
          <w:rFonts w:ascii="Times New Roman" w:eastAsia="Times New Roman" w:hAnsi="Times New Roman"/>
          <w:sz w:val="20"/>
          <w:szCs w:val="20"/>
          <w:lang w:eastAsia="ru-RU"/>
        </w:rPr>
      </w:pPr>
      <w:r w:rsidRPr="00B97C66">
        <w:rPr>
          <w:rFonts w:ascii="Times New Roman" w:eastAsia="Times New Roman" w:hAnsi="Times New Roman"/>
          <w:spacing w:val="-6"/>
          <w:sz w:val="20"/>
          <w:szCs w:val="20"/>
          <w:lang w:eastAsia="ru-RU"/>
        </w:rPr>
        <w:t>8.4.</w:t>
      </w:r>
      <w:r w:rsidRPr="00B97C66">
        <w:rPr>
          <w:rFonts w:ascii="Times New Roman" w:eastAsia="Times New Roman" w:hAnsi="Times New Roman"/>
          <w:sz w:val="20"/>
          <w:szCs w:val="20"/>
          <w:lang w:eastAsia="ru-RU"/>
        </w:rPr>
        <w:t xml:space="preserve"> При ликвидации Учредитель создает ликвидационную комиссию.</w:t>
      </w:r>
      <w:r w:rsidRPr="00B97C66">
        <w:rPr>
          <w:rFonts w:ascii="Times New Roman" w:eastAsia="Times New Roman" w:hAnsi="Times New Roman"/>
          <w:spacing w:val="-1"/>
          <w:sz w:val="20"/>
          <w:szCs w:val="20"/>
          <w:lang w:eastAsia="ru-RU"/>
        </w:rPr>
        <w:t xml:space="preserve"> С момента назначения ликвидационной </w:t>
      </w:r>
      <w:r w:rsidRPr="00B97C66">
        <w:rPr>
          <w:rFonts w:ascii="Times New Roman" w:eastAsia="Times New Roman" w:hAnsi="Times New Roman"/>
          <w:sz w:val="20"/>
          <w:szCs w:val="20"/>
          <w:lang w:eastAsia="ru-RU"/>
        </w:rPr>
        <w:t xml:space="preserve">комиссии к ней переходят полномочия по управлению Школой. </w:t>
      </w:r>
    </w:p>
    <w:p w:rsidR="00B97C66" w:rsidRPr="00B97C66" w:rsidRDefault="00B97C66" w:rsidP="00B97C66">
      <w:pPr>
        <w:shd w:val="clear" w:color="auto" w:fill="FFFFFF"/>
        <w:tabs>
          <w:tab w:val="left" w:pos="1502"/>
        </w:tabs>
        <w:spacing w:before="5" w:after="0" w:line="240" w:lineRule="auto"/>
        <w:ind w:right="38"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Ликвидационная комиссия составляет ликвидационный баланс и представляет его Учредителю.</w:t>
      </w:r>
    </w:p>
    <w:p w:rsidR="00B97C66" w:rsidRPr="00B97C66" w:rsidRDefault="00B97C66" w:rsidP="00B97C66">
      <w:pPr>
        <w:shd w:val="clear" w:color="auto" w:fill="FFFFFF"/>
        <w:tabs>
          <w:tab w:val="left" w:pos="1430"/>
        </w:tabs>
        <w:spacing w:after="0" w:line="240" w:lineRule="auto"/>
        <w:ind w:right="53" w:firstLine="709"/>
        <w:jc w:val="both"/>
        <w:rPr>
          <w:rFonts w:ascii="Times New Roman" w:eastAsia="Times New Roman" w:hAnsi="Times New Roman"/>
          <w:sz w:val="20"/>
          <w:szCs w:val="20"/>
          <w:lang w:eastAsia="ru-RU"/>
        </w:rPr>
      </w:pPr>
      <w:r w:rsidRPr="00B97C66">
        <w:rPr>
          <w:rFonts w:ascii="Times New Roman" w:eastAsia="Times New Roman" w:hAnsi="Times New Roman"/>
          <w:spacing w:val="-6"/>
          <w:sz w:val="20"/>
          <w:szCs w:val="20"/>
          <w:lang w:eastAsia="ru-RU"/>
        </w:rPr>
        <w:t>8.5.</w:t>
      </w:r>
      <w:r w:rsidRPr="00B97C66">
        <w:rPr>
          <w:rFonts w:ascii="Times New Roman" w:eastAsia="Times New Roman" w:hAnsi="Times New Roman"/>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B97C66" w:rsidRPr="00B97C66" w:rsidRDefault="00B97C66" w:rsidP="00B97C66">
      <w:pPr>
        <w:shd w:val="clear" w:color="auto" w:fill="FFFFFF"/>
        <w:tabs>
          <w:tab w:val="left" w:pos="1238"/>
        </w:tabs>
        <w:spacing w:before="10" w:after="0" w:line="240" w:lineRule="auto"/>
        <w:ind w:right="67" w:firstLine="709"/>
        <w:jc w:val="both"/>
        <w:rPr>
          <w:rFonts w:ascii="Times New Roman" w:eastAsia="Times New Roman" w:hAnsi="Times New Roman"/>
          <w:sz w:val="20"/>
          <w:szCs w:val="20"/>
          <w:lang w:eastAsia="ru-RU"/>
        </w:rPr>
      </w:pPr>
      <w:r w:rsidRPr="00B97C66">
        <w:rPr>
          <w:rFonts w:ascii="Times New Roman" w:eastAsia="Times New Roman" w:hAnsi="Times New Roman"/>
          <w:spacing w:val="-6"/>
          <w:sz w:val="20"/>
          <w:szCs w:val="20"/>
          <w:lang w:eastAsia="ru-RU"/>
        </w:rPr>
        <w:t>8.6.</w:t>
      </w:r>
      <w:r w:rsidRPr="00B97C66">
        <w:rPr>
          <w:rFonts w:ascii="Times New Roman" w:eastAsia="Times New Roman" w:hAnsi="Times New Roman"/>
          <w:sz w:val="20"/>
          <w:szCs w:val="20"/>
          <w:lang w:eastAsia="ru-RU"/>
        </w:rPr>
        <w:t xml:space="preserve"> </w:t>
      </w:r>
      <w:r w:rsidRPr="00B97C66">
        <w:rPr>
          <w:rFonts w:ascii="Times New Roman" w:eastAsia="Times New Roman" w:hAnsi="Times New Roman"/>
          <w:spacing w:val="-2"/>
          <w:sz w:val="20"/>
          <w:szCs w:val="20"/>
          <w:lang w:eastAsia="ru-RU"/>
        </w:rPr>
        <w:t xml:space="preserve">Школа считается прекратившей свою деятельность с момента </w:t>
      </w:r>
      <w:r w:rsidRPr="00B97C66">
        <w:rPr>
          <w:rFonts w:ascii="Times New Roman" w:eastAsia="Times New Roman" w:hAnsi="Times New Roman"/>
          <w:sz w:val="20"/>
          <w:szCs w:val="20"/>
          <w:lang w:eastAsia="ru-RU"/>
        </w:rPr>
        <w:t>внесения соответствующей записи в Единый государственный реестр юридических лиц.</w:t>
      </w:r>
    </w:p>
    <w:p w:rsidR="00B97C66" w:rsidRPr="00B97C66" w:rsidRDefault="00B97C66" w:rsidP="00B97C66">
      <w:pPr>
        <w:shd w:val="clear" w:color="auto" w:fill="FFFFFF"/>
        <w:tabs>
          <w:tab w:val="left" w:pos="1387"/>
        </w:tabs>
        <w:spacing w:after="0" w:line="240" w:lineRule="auto"/>
        <w:ind w:right="77" w:firstLine="709"/>
        <w:jc w:val="both"/>
        <w:rPr>
          <w:rFonts w:ascii="Times New Roman" w:eastAsia="Times New Roman" w:hAnsi="Times New Roman"/>
          <w:sz w:val="20"/>
          <w:szCs w:val="20"/>
          <w:lang w:eastAsia="ru-RU"/>
        </w:rPr>
      </w:pPr>
      <w:r w:rsidRPr="00B97C66">
        <w:rPr>
          <w:rFonts w:ascii="Times New Roman" w:eastAsia="Times New Roman" w:hAnsi="Times New Roman"/>
          <w:spacing w:val="-6"/>
          <w:sz w:val="20"/>
          <w:szCs w:val="20"/>
          <w:lang w:eastAsia="ru-RU"/>
        </w:rPr>
        <w:t>8.7.</w:t>
      </w:r>
      <w:r w:rsidRPr="00B97C66">
        <w:rPr>
          <w:rFonts w:ascii="Times New Roman" w:eastAsia="Times New Roman" w:hAnsi="Times New Roman"/>
          <w:sz w:val="20"/>
          <w:szCs w:val="20"/>
          <w:lang w:eastAsia="ru-RU"/>
        </w:rPr>
        <w:t xml:space="preserve"> </w:t>
      </w:r>
      <w:r w:rsidRPr="00B97C66">
        <w:rPr>
          <w:rFonts w:ascii="Times New Roman" w:eastAsia="Times New Roman" w:hAnsi="Times New Roman"/>
          <w:spacing w:val="-1"/>
          <w:sz w:val="20"/>
          <w:szCs w:val="20"/>
          <w:lang w:eastAsia="ru-RU"/>
        </w:rPr>
        <w:t xml:space="preserve">При ликвидации и реорганизации увольняемым работникам </w:t>
      </w:r>
      <w:r w:rsidRPr="00B97C66">
        <w:rPr>
          <w:rFonts w:ascii="Times New Roman" w:eastAsia="Times New Roman" w:hAnsi="Times New Roman"/>
          <w:sz w:val="20"/>
          <w:szCs w:val="20"/>
          <w:lang w:eastAsia="ru-RU"/>
        </w:rPr>
        <w:t>гарантируется соблюдение их прав в соответствии с законодательством Российской Федерации.</w:t>
      </w:r>
    </w:p>
    <w:p w:rsidR="00B97C66" w:rsidRPr="00B97C66" w:rsidRDefault="00B97C66" w:rsidP="00B97C66">
      <w:pPr>
        <w:shd w:val="clear" w:color="auto" w:fill="FFFFFF"/>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pacing w:val="-2"/>
          <w:sz w:val="20"/>
          <w:szCs w:val="20"/>
          <w:lang w:eastAsia="ru-RU"/>
        </w:rPr>
        <w:t xml:space="preserve">8.8. При прекращении деятельности Школы все документы </w:t>
      </w:r>
      <w:r w:rsidRPr="00B97C66">
        <w:rPr>
          <w:rFonts w:ascii="Times New Roman" w:eastAsia="Times New Roman" w:hAnsi="Times New Roman"/>
          <w:spacing w:val="-1"/>
          <w:sz w:val="20"/>
          <w:szCs w:val="20"/>
          <w:lang w:eastAsia="ru-RU"/>
        </w:rPr>
        <w:t xml:space="preserve">(управленческие, финансово - хозяйственные, по личному составу и другие) </w:t>
      </w:r>
      <w:r w:rsidRPr="00B97C66">
        <w:rPr>
          <w:rFonts w:ascii="Times New Roman" w:eastAsia="Times New Roman" w:hAnsi="Times New Roman"/>
          <w:sz w:val="20"/>
          <w:szCs w:val="20"/>
          <w:lang w:eastAsia="ru-RU"/>
        </w:rPr>
        <w:t xml:space="preserve">передаются в установленном порядке правопреемнику (правопреемникам). </w:t>
      </w:r>
      <w:r w:rsidRPr="00B97C66">
        <w:rPr>
          <w:rFonts w:ascii="Times New Roman" w:eastAsia="Times New Roman" w:hAnsi="Times New Roman"/>
          <w:spacing w:val="-2"/>
          <w:sz w:val="20"/>
          <w:szCs w:val="20"/>
          <w:lang w:eastAsia="ru-RU"/>
        </w:rPr>
        <w:t xml:space="preserve">При отсутствии правопреемника документы постоянного хранения, имеющие </w:t>
      </w:r>
      <w:r w:rsidRPr="00B97C66">
        <w:rPr>
          <w:rFonts w:ascii="Times New Roman" w:eastAsia="Times New Roman" w:hAnsi="Times New Roman"/>
          <w:spacing w:val="-1"/>
          <w:sz w:val="20"/>
          <w:szCs w:val="20"/>
          <w:lang w:eastAsia="ru-RU"/>
        </w:rPr>
        <w:t xml:space="preserve">научно - историческое значение, документы по личному составу (приказы, личные дела и другие) </w:t>
      </w:r>
      <w:r w:rsidRPr="00B97C66">
        <w:rPr>
          <w:rFonts w:ascii="Times New Roman" w:eastAsia="Times New Roman" w:hAnsi="Times New Roman"/>
          <w:sz w:val="20"/>
          <w:szCs w:val="20"/>
          <w:lang w:eastAsia="ru-RU"/>
        </w:rPr>
        <w:t xml:space="preserve">передаются на хранение в муниципальный архив Богучанского района. Передача и упорядочение документов </w:t>
      </w:r>
      <w:r w:rsidRPr="00B97C66">
        <w:rPr>
          <w:rFonts w:ascii="Times New Roman" w:eastAsia="Times New Roman" w:hAnsi="Times New Roman"/>
          <w:spacing w:val="-1"/>
          <w:sz w:val="20"/>
          <w:szCs w:val="20"/>
          <w:lang w:eastAsia="ru-RU"/>
        </w:rPr>
        <w:t xml:space="preserve">осуществляются силами и за счет средств Школы в соответствии с </w:t>
      </w:r>
      <w:r w:rsidRPr="00B97C66">
        <w:rPr>
          <w:rFonts w:ascii="Times New Roman" w:eastAsia="Times New Roman" w:hAnsi="Times New Roman"/>
          <w:sz w:val="20"/>
          <w:szCs w:val="20"/>
          <w:lang w:eastAsia="ru-RU"/>
        </w:rPr>
        <w:t>требованиями архивных органов.</w:t>
      </w:r>
    </w:p>
    <w:p w:rsidR="00B97C66" w:rsidRPr="00B97C66" w:rsidRDefault="00B97C66" w:rsidP="00B97C66">
      <w:pPr>
        <w:spacing w:after="0" w:line="240" w:lineRule="auto"/>
        <w:jc w:val="center"/>
        <w:rPr>
          <w:rFonts w:ascii="Times New Roman" w:eastAsia="Times New Roman" w:hAnsi="Times New Roman"/>
          <w:sz w:val="20"/>
          <w:szCs w:val="20"/>
          <w:lang w:eastAsia="ru-RU"/>
        </w:rPr>
      </w:pPr>
    </w:p>
    <w:p w:rsidR="00B97C66" w:rsidRPr="00B97C66" w:rsidRDefault="00B97C66" w:rsidP="00BA45CD">
      <w:pPr>
        <w:numPr>
          <w:ilvl w:val="0"/>
          <w:numId w:val="52"/>
        </w:numPr>
        <w:spacing w:after="0" w:line="240" w:lineRule="auto"/>
        <w:contextualSpacing/>
        <w:jc w:val="center"/>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lastRenderedPageBreak/>
        <w:t>ЛОКАЛЬНЫЕ АКТЫ, РЕГЛАМЕНТИРУЮЩИЕ  ДЕЯТЕЛЬНОСТЬ ШКОЛЫ</w:t>
      </w:r>
    </w:p>
    <w:p w:rsidR="00B97C66" w:rsidRPr="00B97C66" w:rsidRDefault="00B97C66" w:rsidP="00B97C66">
      <w:pPr>
        <w:spacing w:after="0" w:line="240" w:lineRule="auto"/>
        <w:rPr>
          <w:rFonts w:ascii="Times New Roman" w:hAnsi="Times New Roman"/>
          <w:sz w:val="20"/>
          <w:szCs w:val="20"/>
          <w:lang w:eastAsia="ru-RU"/>
        </w:rPr>
      </w:pPr>
    </w:p>
    <w:p w:rsidR="00B97C66" w:rsidRPr="00B97C66" w:rsidRDefault="00B97C66" w:rsidP="00B97C66">
      <w:pPr>
        <w:shd w:val="clear" w:color="auto" w:fill="FFFFFF"/>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9.1.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B97C66" w:rsidRPr="00B97C66" w:rsidRDefault="00B97C66" w:rsidP="00B97C66">
      <w:pPr>
        <w:shd w:val="clear" w:color="auto" w:fill="FFFFFF"/>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9.2.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Богучанского района и в порядке, установленном настоящим Уставом.</w:t>
      </w:r>
    </w:p>
    <w:p w:rsidR="00B97C66" w:rsidRPr="00B97C66" w:rsidRDefault="00B97C66" w:rsidP="00B97C66">
      <w:pPr>
        <w:shd w:val="clear" w:color="auto" w:fill="FFFFFF"/>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9.3.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B97C66" w:rsidRPr="00B97C66" w:rsidRDefault="00B97C66" w:rsidP="00B97C66">
      <w:pPr>
        <w:shd w:val="clear" w:color="auto" w:fill="FFFFFF"/>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9.4. При принятии локальных нормативных актов, затрагивающих права обучающихся и работников Школы, учитывается мнение профсоюзного комитета, обучающихся и их родителей (законных представителей). </w:t>
      </w:r>
    </w:p>
    <w:p w:rsidR="00B97C66" w:rsidRPr="00B97C66" w:rsidRDefault="00B97C66" w:rsidP="00B97C66">
      <w:pPr>
        <w:shd w:val="clear" w:color="auto" w:fill="FFFFFF"/>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9.5. 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Родительский комитет,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Школы. </w:t>
      </w:r>
    </w:p>
    <w:p w:rsidR="00B97C66" w:rsidRPr="00B97C66" w:rsidRDefault="00B97C66" w:rsidP="00B97C66">
      <w:pPr>
        <w:shd w:val="clear" w:color="auto" w:fill="FFFFFF"/>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9.6. Родительский комитет,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B97C66" w:rsidRPr="00B97C66" w:rsidRDefault="00B97C66" w:rsidP="00B97C66">
      <w:pPr>
        <w:shd w:val="clear" w:color="auto" w:fill="FFFFFF"/>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9.7.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 Родительским комитетом, выборным органом первичной профсоюзной организации в целях достижения взаимоприемлемого решения. </w:t>
      </w:r>
    </w:p>
    <w:p w:rsidR="00B97C66" w:rsidRPr="00B97C66" w:rsidRDefault="00B97C66" w:rsidP="00B97C66">
      <w:pPr>
        <w:shd w:val="clear" w:color="auto" w:fill="FFFFFF"/>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9.8.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B97C66" w:rsidRPr="00B97C66" w:rsidRDefault="00B97C66" w:rsidP="00B97C66">
      <w:pPr>
        <w:shd w:val="clear" w:color="auto" w:fill="FFFFFF"/>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9.9.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B97C66" w:rsidRPr="00B97C66" w:rsidRDefault="00B97C66" w:rsidP="00B97C66">
      <w:pPr>
        <w:shd w:val="clear" w:color="auto" w:fill="FFFFFF"/>
        <w:spacing w:after="0" w:line="240" w:lineRule="auto"/>
        <w:ind w:firstLine="709"/>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9.10.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B97C66" w:rsidRPr="001C43E5" w:rsidRDefault="00B97C66" w:rsidP="001C43E5">
      <w:pPr>
        <w:shd w:val="clear" w:color="auto" w:fill="FFFFFF"/>
        <w:spacing w:after="0" w:line="240" w:lineRule="auto"/>
        <w:rPr>
          <w:rFonts w:ascii="Times New Roman" w:eastAsia="Times New Roman" w:hAnsi="Times New Roman"/>
          <w:sz w:val="20"/>
          <w:szCs w:val="20"/>
          <w:lang w:val="en-US" w:eastAsia="ru-RU"/>
        </w:rPr>
      </w:pPr>
    </w:p>
    <w:p w:rsidR="00B97C66" w:rsidRPr="00B97C66" w:rsidRDefault="00B97C66" w:rsidP="00BA45CD">
      <w:pPr>
        <w:numPr>
          <w:ilvl w:val="0"/>
          <w:numId w:val="52"/>
        </w:numPr>
        <w:shd w:val="clear" w:color="auto" w:fill="FFFFFF"/>
        <w:spacing w:after="0" w:line="240" w:lineRule="auto"/>
        <w:contextualSpacing/>
        <w:jc w:val="center"/>
        <w:rPr>
          <w:rFonts w:ascii="Times New Roman" w:eastAsia="Times New Roman" w:hAnsi="Times New Roman"/>
          <w:bCs/>
          <w:spacing w:val="-1"/>
          <w:sz w:val="20"/>
          <w:szCs w:val="20"/>
          <w:lang w:eastAsia="ru-RU"/>
        </w:rPr>
      </w:pPr>
      <w:r w:rsidRPr="00B97C66">
        <w:rPr>
          <w:rFonts w:ascii="Times New Roman" w:eastAsia="Times New Roman" w:hAnsi="Times New Roman"/>
          <w:bCs/>
          <w:spacing w:val="-1"/>
          <w:sz w:val="20"/>
          <w:szCs w:val="20"/>
          <w:lang w:eastAsia="ru-RU"/>
        </w:rPr>
        <w:t xml:space="preserve">ЗАКЛЮЧИТЕЛЬНЫЕ ПОЛОЖЕНИЯ </w:t>
      </w:r>
    </w:p>
    <w:p w:rsidR="00B97C66" w:rsidRPr="00B97C66" w:rsidRDefault="00B97C66" w:rsidP="00B97C66">
      <w:pPr>
        <w:shd w:val="clear" w:color="auto" w:fill="FFFFFF"/>
        <w:spacing w:after="0" w:line="240" w:lineRule="auto"/>
        <w:ind w:left="11"/>
        <w:jc w:val="center"/>
        <w:rPr>
          <w:rFonts w:ascii="Times New Roman" w:eastAsia="Times New Roman" w:hAnsi="Times New Roman"/>
          <w:sz w:val="20"/>
          <w:szCs w:val="20"/>
          <w:lang w:eastAsia="ru-RU"/>
        </w:rPr>
      </w:pPr>
    </w:p>
    <w:p w:rsidR="00B97C66" w:rsidRPr="00B97C66" w:rsidRDefault="00B97C66" w:rsidP="00B97C66">
      <w:pPr>
        <w:shd w:val="clear" w:color="auto" w:fill="FFFFFF"/>
        <w:spacing w:after="0" w:line="240" w:lineRule="auto"/>
        <w:ind w:left="11" w:firstLine="698"/>
        <w:jc w:val="both"/>
        <w:rPr>
          <w:rFonts w:ascii="Times New Roman" w:eastAsia="Times New Roman" w:hAnsi="Times New Roman"/>
          <w:sz w:val="20"/>
          <w:szCs w:val="20"/>
          <w:lang w:eastAsia="ru-RU"/>
        </w:rPr>
      </w:pPr>
      <w:r w:rsidRPr="00B97C66">
        <w:rPr>
          <w:rFonts w:ascii="Times New Roman" w:eastAsia="Times New Roman" w:hAnsi="Times New Roman"/>
          <w:spacing w:val="-3"/>
          <w:sz w:val="20"/>
          <w:szCs w:val="20"/>
          <w:lang w:eastAsia="ru-RU"/>
        </w:rPr>
        <w:t xml:space="preserve">10.1. Изменения и дополнения к настоящему Уставу утверждаются </w:t>
      </w:r>
      <w:r w:rsidRPr="00B97C66">
        <w:rPr>
          <w:rFonts w:ascii="Times New Roman" w:eastAsia="Times New Roman" w:hAnsi="Times New Roman"/>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B97C66" w:rsidRPr="00B97C66" w:rsidRDefault="00B97C66" w:rsidP="00B97C66">
      <w:pPr>
        <w:spacing w:after="120" w:line="240" w:lineRule="auto"/>
        <w:ind w:left="11" w:firstLine="698"/>
        <w:jc w:val="both"/>
        <w:rPr>
          <w:rFonts w:ascii="Times New Roman" w:eastAsia="Times New Roman" w:hAnsi="Times New Roman"/>
          <w:sz w:val="20"/>
          <w:szCs w:val="20"/>
          <w:lang w:eastAsia="ru-RU"/>
        </w:rPr>
      </w:pPr>
      <w:r w:rsidRPr="00B97C66">
        <w:rPr>
          <w:rFonts w:ascii="Times New Roman" w:eastAsia="Times New Roman" w:hAnsi="Times New Roman"/>
          <w:spacing w:val="-1"/>
          <w:sz w:val="20"/>
          <w:szCs w:val="20"/>
          <w:lang w:eastAsia="ru-RU"/>
        </w:rPr>
        <w:t xml:space="preserve">10.2. Устав муниципального казённого общеобразовательного учреждения Нижнетерянской школы, утвержденный  постановлением  администрации Богучанского района  от 18.01.2016 г. №24-п </w:t>
      </w:r>
      <w:r w:rsidRPr="00B97C66">
        <w:rPr>
          <w:rFonts w:ascii="Times New Roman" w:eastAsia="Times New Roman" w:hAnsi="Times New Roman"/>
          <w:spacing w:val="-1"/>
          <w:sz w:val="20"/>
          <w:szCs w:val="20"/>
          <w:shd w:val="clear" w:color="auto" w:fill="FFFFFF"/>
          <w:lang w:eastAsia="ru-RU"/>
        </w:rPr>
        <w:t xml:space="preserve">утрачивает силу с </w:t>
      </w:r>
      <w:r w:rsidRPr="00B97C66">
        <w:rPr>
          <w:rFonts w:ascii="Times New Roman" w:eastAsia="Times New Roman" w:hAnsi="Times New Roman"/>
          <w:sz w:val="20"/>
          <w:szCs w:val="20"/>
          <w:shd w:val="clear" w:color="auto" w:fill="FFFFFF"/>
          <w:lang w:eastAsia="ru-RU"/>
        </w:rPr>
        <w:t>момента государственной</w:t>
      </w:r>
      <w:r w:rsidRPr="00B97C66">
        <w:rPr>
          <w:rFonts w:ascii="Times New Roman" w:eastAsia="Times New Roman" w:hAnsi="Times New Roman"/>
          <w:sz w:val="20"/>
          <w:szCs w:val="20"/>
          <w:lang w:eastAsia="ru-RU"/>
        </w:rPr>
        <w:t xml:space="preserve"> регистрации настоящего Устава в порядке, установленном действующим законодательством.</w:t>
      </w:r>
    </w:p>
    <w:p w:rsidR="00B97C66" w:rsidRPr="00B97C66" w:rsidRDefault="00B97C66" w:rsidP="00B97C66">
      <w:pPr>
        <w:spacing w:after="0" w:line="240" w:lineRule="auto"/>
        <w:rPr>
          <w:rFonts w:ascii="Times New Roman" w:eastAsia="Times New Roman" w:hAnsi="Times New Roman"/>
          <w:sz w:val="20"/>
          <w:szCs w:val="20"/>
          <w:lang w:eastAsia="ru-RU"/>
        </w:rPr>
      </w:pPr>
    </w:p>
    <w:p w:rsidR="00B97C66" w:rsidRPr="00B97C66" w:rsidRDefault="00B97C66" w:rsidP="00B97C66">
      <w:pPr>
        <w:spacing w:after="0" w:line="240" w:lineRule="auto"/>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Устав принят общим собранием </w:t>
      </w:r>
    </w:p>
    <w:p w:rsidR="00B97C66" w:rsidRPr="00B97C66" w:rsidRDefault="00B97C66" w:rsidP="00B97C66">
      <w:pPr>
        <w:spacing w:after="0" w:line="240" w:lineRule="auto"/>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работников Муниципального казённого</w:t>
      </w:r>
    </w:p>
    <w:p w:rsidR="00B97C66" w:rsidRPr="00B97C66" w:rsidRDefault="00B97C66" w:rsidP="00B97C66">
      <w:pPr>
        <w:spacing w:after="0" w:line="240" w:lineRule="auto"/>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 xml:space="preserve">общеобразовательного учреждения </w:t>
      </w:r>
    </w:p>
    <w:p w:rsidR="00B97C66" w:rsidRPr="00B97C66" w:rsidRDefault="00B97C66" w:rsidP="00B97C66">
      <w:pPr>
        <w:spacing w:after="0" w:line="240" w:lineRule="auto"/>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Нижнетерянской школы</w:t>
      </w:r>
    </w:p>
    <w:p w:rsidR="00B97C66" w:rsidRPr="00B97C66" w:rsidRDefault="00B97C66" w:rsidP="00B97C66">
      <w:pPr>
        <w:spacing w:after="0" w:line="240" w:lineRule="auto"/>
        <w:jc w:val="both"/>
        <w:rPr>
          <w:rFonts w:ascii="Times New Roman" w:eastAsia="Times New Roman" w:hAnsi="Times New Roman"/>
          <w:sz w:val="20"/>
          <w:szCs w:val="20"/>
          <w:lang w:eastAsia="ru-RU"/>
        </w:rPr>
      </w:pPr>
    </w:p>
    <w:p w:rsidR="00B97C66" w:rsidRPr="00B97C66" w:rsidRDefault="00B97C66" w:rsidP="00B97C66">
      <w:pPr>
        <w:spacing w:after="0" w:line="240" w:lineRule="auto"/>
        <w:jc w:val="both"/>
        <w:rPr>
          <w:rFonts w:ascii="Times New Roman" w:eastAsia="Times New Roman" w:hAnsi="Times New Roman"/>
          <w:sz w:val="20"/>
          <w:szCs w:val="20"/>
          <w:lang w:eastAsia="ru-RU"/>
        </w:rPr>
      </w:pPr>
      <w:r w:rsidRPr="00B97C66">
        <w:rPr>
          <w:rFonts w:ascii="Times New Roman" w:eastAsia="Times New Roman" w:hAnsi="Times New Roman"/>
          <w:sz w:val="20"/>
          <w:szCs w:val="20"/>
          <w:lang w:eastAsia="ru-RU"/>
        </w:rPr>
        <w:t>Протокол № 8 от   «12» апреля   2021 года.</w:t>
      </w:r>
    </w:p>
    <w:p w:rsidR="007A4479" w:rsidRDefault="007A4479" w:rsidP="007A4479">
      <w:pPr>
        <w:spacing w:after="0" w:line="240" w:lineRule="auto"/>
        <w:ind w:firstLine="360"/>
        <w:jc w:val="center"/>
        <w:rPr>
          <w:rFonts w:ascii="Times New Roman" w:eastAsia="Times New Roman" w:hAnsi="Times New Roman"/>
          <w:sz w:val="20"/>
          <w:szCs w:val="20"/>
          <w:lang w:val="en-US" w:eastAsia="ru-RU"/>
        </w:rPr>
      </w:pPr>
      <w:r w:rsidRPr="007A4479">
        <w:rPr>
          <w:rFonts w:ascii="Times New Roman" w:eastAsia="Times New Roman" w:hAnsi="Times New Roman"/>
          <w:sz w:val="20"/>
          <w:szCs w:val="20"/>
          <w:lang w:val="en-US" w:eastAsia="ru-RU"/>
        </w:rPr>
        <w:lastRenderedPageBreak/>
        <w:drawing>
          <wp:inline distT="0" distB="0" distL="0" distR="0">
            <wp:extent cx="552450" cy="657225"/>
            <wp:effectExtent l="19050" t="0" r="0" b="0"/>
            <wp:docPr id="4"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7A4479" w:rsidRPr="007A4479" w:rsidRDefault="007A4479" w:rsidP="007A4479">
      <w:pPr>
        <w:spacing w:after="0" w:line="240" w:lineRule="auto"/>
        <w:jc w:val="both"/>
        <w:rPr>
          <w:rFonts w:ascii="Times New Roman" w:eastAsia="Times New Roman" w:hAnsi="Times New Roman"/>
          <w:sz w:val="20"/>
          <w:szCs w:val="20"/>
          <w:lang w:val="en-US" w:eastAsia="ru-RU"/>
        </w:rPr>
      </w:pPr>
    </w:p>
    <w:p w:rsidR="007A4479" w:rsidRPr="007A4479" w:rsidRDefault="007A4479" w:rsidP="00F620A1">
      <w:pPr>
        <w:spacing w:after="0" w:line="240" w:lineRule="auto"/>
        <w:jc w:val="center"/>
        <w:rPr>
          <w:rFonts w:ascii="Times New Roman" w:hAnsi="Times New Roman"/>
          <w:sz w:val="20"/>
          <w:szCs w:val="20"/>
        </w:rPr>
      </w:pPr>
      <w:r w:rsidRPr="007A4479">
        <w:rPr>
          <w:rFonts w:ascii="Times New Roman" w:hAnsi="Times New Roman"/>
          <w:sz w:val="20"/>
          <w:szCs w:val="20"/>
        </w:rPr>
        <w:t>АДМИНИСТРАЦИЯ БОГУЧАНСКОГО РАЙОНА</w:t>
      </w:r>
    </w:p>
    <w:p w:rsidR="007A4479" w:rsidRPr="007A4479" w:rsidRDefault="007A4479" w:rsidP="00F620A1">
      <w:pPr>
        <w:spacing w:after="0" w:line="240" w:lineRule="auto"/>
        <w:jc w:val="center"/>
        <w:rPr>
          <w:rFonts w:ascii="Times New Roman" w:hAnsi="Times New Roman"/>
          <w:sz w:val="20"/>
          <w:szCs w:val="20"/>
        </w:rPr>
      </w:pPr>
      <w:r w:rsidRPr="007A4479">
        <w:rPr>
          <w:rFonts w:ascii="Times New Roman" w:hAnsi="Times New Roman"/>
          <w:sz w:val="20"/>
          <w:szCs w:val="20"/>
        </w:rPr>
        <w:t>П О С Т А Н О В Л Е Н И Е</w:t>
      </w:r>
    </w:p>
    <w:p w:rsidR="007A4479" w:rsidRPr="007A4479" w:rsidRDefault="00F620A1" w:rsidP="00F620A1">
      <w:pPr>
        <w:spacing w:after="0" w:line="240" w:lineRule="auto"/>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en-US"/>
        </w:rPr>
        <w:t>2.</w:t>
      </w:r>
      <w:r>
        <w:rPr>
          <w:rFonts w:ascii="Times New Roman" w:hAnsi="Times New Roman"/>
          <w:sz w:val="20"/>
          <w:szCs w:val="20"/>
        </w:rPr>
        <w:t>05</w:t>
      </w:r>
      <w:r>
        <w:rPr>
          <w:rFonts w:ascii="Times New Roman" w:hAnsi="Times New Roman"/>
          <w:sz w:val="20"/>
          <w:szCs w:val="20"/>
          <w:lang w:val="en-US"/>
        </w:rPr>
        <w:t>.</w:t>
      </w:r>
      <w:r w:rsidR="007A4479" w:rsidRPr="007A4479">
        <w:rPr>
          <w:rFonts w:ascii="Times New Roman" w:hAnsi="Times New Roman"/>
          <w:sz w:val="20"/>
          <w:szCs w:val="20"/>
        </w:rPr>
        <w:t>2021</w:t>
      </w:r>
      <w:r w:rsidR="007A4479">
        <w:rPr>
          <w:rFonts w:ascii="Times New Roman" w:hAnsi="Times New Roman"/>
          <w:sz w:val="20"/>
          <w:szCs w:val="20"/>
          <w:lang w:val="en-US"/>
        </w:rPr>
        <w:t xml:space="preserve">      </w:t>
      </w:r>
      <w:r w:rsidR="007A4479" w:rsidRPr="007A4479">
        <w:rPr>
          <w:rFonts w:ascii="Times New Roman" w:hAnsi="Times New Roman"/>
          <w:sz w:val="20"/>
          <w:szCs w:val="20"/>
        </w:rPr>
        <w:t xml:space="preserve">      </w:t>
      </w:r>
      <w:r w:rsidR="007A4479">
        <w:rPr>
          <w:rFonts w:ascii="Times New Roman" w:hAnsi="Times New Roman"/>
          <w:sz w:val="20"/>
          <w:szCs w:val="20"/>
          <w:lang w:val="en-US"/>
        </w:rPr>
        <w:t xml:space="preserve">      </w:t>
      </w:r>
      <w:r w:rsidR="007A4479" w:rsidRPr="007A4479">
        <w:rPr>
          <w:rFonts w:ascii="Times New Roman" w:hAnsi="Times New Roman"/>
          <w:sz w:val="20"/>
          <w:szCs w:val="20"/>
        </w:rPr>
        <w:t xml:space="preserve">  </w:t>
      </w:r>
      <w:r>
        <w:rPr>
          <w:rFonts w:ascii="Times New Roman" w:hAnsi="Times New Roman"/>
          <w:sz w:val="20"/>
          <w:szCs w:val="20"/>
          <w:lang w:val="en-US"/>
        </w:rPr>
        <w:t xml:space="preserve">             </w:t>
      </w:r>
      <w:r w:rsidR="007A4479" w:rsidRPr="007A4479">
        <w:rPr>
          <w:rFonts w:ascii="Times New Roman" w:hAnsi="Times New Roman"/>
          <w:sz w:val="20"/>
          <w:szCs w:val="20"/>
        </w:rPr>
        <w:t xml:space="preserve">с. Богучаны </w:t>
      </w:r>
      <w:r>
        <w:rPr>
          <w:rFonts w:ascii="Times New Roman" w:hAnsi="Times New Roman"/>
          <w:sz w:val="20"/>
          <w:szCs w:val="20"/>
        </w:rPr>
        <w:t xml:space="preserve">                             № </w:t>
      </w:r>
      <w:r>
        <w:rPr>
          <w:rFonts w:ascii="Times New Roman" w:hAnsi="Times New Roman"/>
          <w:sz w:val="20"/>
          <w:szCs w:val="20"/>
          <w:lang w:val="en-US"/>
        </w:rPr>
        <w:t xml:space="preserve"> </w:t>
      </w:r>
      <w:r w:rsidR="007A4479" w:rsidRPr="007A4479">
        <w:rPr>
          <w:rFonts w:ascii="Times New Roman" w:hAnsi="Times New Roman"/>
          <w:sz w:val="20"/>
          <w:szCs w:val="20"/>
        </w:rPr>
        <w:t>312- п</w:t>
      </w:r>
    </w:p>
    <w:p w:rsidR="007A4479" w:rsidRPr="007A4479" w:rsidRDefault="007A4479" w:rsidP="00F620A1">
      <w:pPr>
        <w:spacing w:after="0" w:line="240" w:lineRule="auto"/>
        <w:jc w:val="center"/>
        <w:rPr>
          <w:rFonts w:ascii="Times New Roman" w:hAnsi="Times New Roman"/>
          <w:sz w:val="20"/>
          <w:szCs w:val="20"/>
        </w:rPr>
      </w:pPr>
    </w:p>
    <w:p w:rsidR="007A4479" w:rsidRPr="007A4479" w:rsidRDefault="007A4479" w:rsidP="00F620A1">
      <w:pPr>
        <w:tabs>
          <w:tab w:val="left" w:pos="940"/>
        </w:tabs>
        <w:spacing w:after="0" w:line="240" w:lineRule="auto"/>
        <w:jc w:val="center"/>
        <w:rPr>
          <w:rFonts w:ascii="Times New Roman" w:hAnsi="Times New Roman"/>
          <w:sz w:val="20"/>
          <w:szCs w:val="20"/>
        </w:rPr>
      </w:pPr>
      <w:r w:rsidRPr="007A4479">
        <w:rPr>
          <w:rFonts w:ascii="Times New Roman" w:hAnsi="Times New Roman"/>
          <w:sz w:val="20"/>
          <w:szCs w:val="20"/>
        </w:rPr>
        <w:t>Об утверждении Устава Муниципального казённого общеобразовательного учреждения Богучанской школы № 1 имени Клавдии Ильиничны Безруких в новой редакции.</w:t>
      </w:r>
    </w:p>
    <w:p w:rsidR="007A4479" w:rsidRPr="007A4479" w:rsidRDefault="007A4479" w:rsidP="007A4479">
      <w:pPr>
        <w:tabs>
          <w:tab w:val="left" w:pos="7095"/>
        </w:tabs>
        <w:spacing w:after="0" w:line="240" w:lineRule="auto"/>
        <w:rPr>
          <w:rFonts w:ascii="Times New Roman" w:hAnsi="Times New Roman"/>
          <w:sz w:val="20"/>
          <w:szCs w:val="20"/>
        </w:rPr>
      </w:pPr>
      <w:r w:rsidRPr="007A4479">
        <w:rPr>
          <w:rFonts w:ascii="Times New Roman" w:hAnsi="Times New Roman"/>
          <w:sz w:val="20"/>
          <w:szCs w:val="20"/>
        </w:rPr>
        <w:tab/>
      </w:r>
    </w:p>
    <w:p w:rsidR="007A4479" w:rsidRPr="007A4479" w:rsidRDefault="007A4479" w:rsidP="007A4479">
      <w:pPr>
        <w:tabs>
          <w:tab w:val="left" w:pos="940"/>
        </w:tabs>
        <w:spacing w:after="0" w:line="240" w:lineRule="auto"/>
        <w:ind w:firstLine="567"/>
        <w:jc w:val="both"/>
        <w:rPr>
          <w:rFonts w:ascii="Times New Roman" w:hAnsi="Times New Roman"/>
          <w:sz w:val="20"/>
          <w:szCs w:val="20"/>
        </w:rPr>
      </w:pPr>
      <w:r w:rsidRPr="007A4479">
        <w:rPr>
          <w:rFonts w:ascii="Times New Roman" w:hAnsi="Times New Roman"/>
          <w:sz w:val="20"/>
          <w:szCs w:val="20"/>
        </w:rPr>
        <w:t xml:space="preserve">В целях приведения правовых актов администрации Богучанского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40, 43, 47 Устава Богучанского района Красноярского края, </w:t>
      </w:r>
    </w:p>
    <w:p w:rsidR="007A4479" w:rsidRPr="007A4479" w:rsidRDefault="007A4479" w:rsidP="007A4479">
      <w:pPr>
        <w:tabs>
          <w:tab w:val="left" w:pos="940"/>
        </w:tabs>
        <w:spacing w:after="0" w:line="240" w:lineRule="auto"/>
        <w:ind w:firstLine="567"/>
        <w:jc w:val="both"/>
        <w:rPr>
          <w:rFonts w:ascii="Times New Roman" w:hAnsi="Times New Roman"/>
          <w:sz w:val="20"/>
          <w:szCs w:val="20"/>
        </w:rPr>
      </w:pPr>
    </w:p>
    <w:p w:rsidR="007A4479" w:rsidRPr="007A4479" w:rsidRDefault="007A4479" w:rsidP="007A4479">
      <w:pPr>
        <w:tabs>
          <w:tab w:val="left" w:pos="940"/>
        </w:tabs>
        <w:spacing w:after="0" w:line="240" w:lineRule="auto"/>
        <w:ind w:firstLine="567"/>
        <w:jc w:val="both"/>
        <w:rPr>
          <w:rFonts w:ascii="Times New Roman" w:hAnsi="Times New Roman"/>
          <w:sz w:val="20"/>
          <w:szCs w:val="20"/>
        </w:rPr>
      </w:pPr>
      <w:r w:rsidRPr="007A4479">
        <w:rPr>
          <w:rFonts w:ascii="Times New Roman" w:hAnsi="Times New Roman"/>
          <w:sz w:val="20"/>
          <w:szCs w:val="20"/>
        </w:rPr>
        <w:t>ПОСТАНОВЛЯЮ:</w:t>
      </w:r>
    </w:p>
    <w:p w:rsidR="007A4479" w:rsidRPr="007A4479" w:rsidRDefault="00F620A1" w:rsidP="00BA45CD">
      <w:pPr>
        <w:pStyle w:val="affff9"/>
        <w:numPr>
          <w:ilvl w:val="0"/>
          <w:numId w:val="35"/>
        </w:numPr>
        <w:tabs>
          <w:tab w:val="left" w:pos="426"/>
        </w:tabs>
        <w:autoSpaceDE w:val="0"/>
        <w:autoSpaceDN w:val="0"/>
        <w:adjustRightInd w:val="0"/>
        <w:spacing w:after="0" w:line="240" w:lineRule="auto"/>
        <w:jc w:val="both"/>
        <w:rPr>
          <w:rFonts w:ascii="Times New Roman" w:hAnsi="Times New Roman"/>
          <w:sz w:val="20"/>
          <w:szCs w:val="20"/>
        </w:rPr>
      </w:pPr>
      <w:r w:rsidRPr="00F620A1">
        <w:rPr>
          <w:rFonts w:ascii="Times New Roman" w:hAnsi="Times New Roman"/>
          <w:sz w:val="20"/>
          <w:szCs w:val="20"/>
        </w:rPr>
        <w:t xml:space="preserve"> </w:t>
      </w:r>
      <w:r w:rsidR="007A4479" w:rsidRPr="007A4479">
        <w:rPr>
          <w:rFonts w:ascii="Times New Roman" w:hAnsi="Times New Roman"/>
          <w:sz w:val="20"/>
          <w:szCs w:val="20"/>
        </w:rPr>
        <w:t>Утвердить Устав Муниципального казённого общеобразовательного учреждения Богучанской школы № 1 имени Клавдии Ильиничны Безруких в новой редакции   согласно приложению1.</w:t>
      </w:r>
    </w:p>
    <w:p w:rsidR="007A4479" w:rsidRPr="007A4479" w:rsidRDefault="007A4479" w:rsidP="00BA45CD">
      <w:pPr>
        <w:pStyle w:val="affff9"/>
        <w:numPr>
          <w:ilvl w:val="0"/>
          <w:numId w:val="35"/>
        </w:numPr>
        <w:tabs>
          <w:tab w:val="left" w:pos="426"/>
        </w:tabs>
        <w:autoSpaceDE w:val="0"/>
        <w:autoSpaceDN w:val="0"/>
        <w:adjustRightInd w:val="0"/>
        <w:spacing w:after="0" w:line="240" w:lineRule="auto"/>
        <w:ind w:left="0" w:firstLine="851"/>
        <w:jc w:val="both"/>
        <w:rPr>
          <w:rFonts w:ascii="Times New Roman" w:hAnsi="Times New Roman"/>
          <w:sz w:val="20"/>
          <w:szCs w:val="20"/>
        </w:rPr>
      </w:pPr>
      <w:r w:rsidRPr="007A4479">
        <w:rPr>
          <w:rFonts w:ascii="Times New Roman" w:hAnsi="Times New Roman"/>
          <w:sz w:val="20"/>
          <w:szCs w:val="20"/>
        </w:rPr>
        <w:t>Директору  Муниципального казённого общеобразовательного учреждения Богучанской школы № 1 имени Клавдии Ильиничны Безруких выступить заявителем для государственной регистрации изменений, внесенных в учредительный документ юридического лица, в регистрирующий орган в установленный законом срок.</w:t>
      </w:r>
    </w:p>
    <w:p w:rsidR="007A4479" w:rsidRPr="007A4479" w:rsidRDefault="007A4479" w:rsidP="00BA45CD">
      <w:pPr>
        <w:pStyle w:val="affff9"/>
        <w:numPr>
          <w:ilvl w:val="0"/>
          <w:numId w:val="35"/>
        </w:numPr>
        <w:tabs>
          <w:tab w:val="left" w:pos="426"/>
        </w:tabs>
        <w:autoSpaceDE w:val="0"/>
        <w:autoSpaceDN w:val="0"/>
        <w:adjustRightInd w:val="0"/>
        <w:spacing w:after="0" w:line="240" w:lineRule="auto"/>
        <w:ind w:left="0" w:firstLine="851"/>
        <w:jc w:val="both"/>
        <w:rPr>
          <w:rFonts w:ascii="Times New Roman" w:hAnsi="Times New Roman"/>
          <w:sz w:val="20"/>
          <w:szCs w:val="20"/>
        </w:rPr>
      </w:pPr>
      <w:r w:rsidRPr="007A4479">
        <w:rPr>
          <w:rFonts w:ascii="Times New Roman" w:hAnsi="Times New Roman"/>
          <w:sz w:val="20"/>
          <w:szCs w:val="20"/>
        </w:rPr>
        <w:t xml:space="preserve">Признать утратившим силу постановление администрации Богучанского района от </w:t>
      </w:r>
      <w:r w:rsidRPr="007A4479">
        <w:rPr>
          <w:rFonts w:ascii="Times New Roman" w:hAnsi="Times New Roman"/>
          <w:spacing w:val="-1"/>
          <w:sz w:val="20"/>
          <w:szCs w:val="20"/>
        </w:rPr>
        <w:t>12.12.2016</w:t>
      </w:r>
      <w:r w:rsidRPr="007A4479">
        <w:rPr>
          <w:rFonts w:ascii="Times New Roman" w:hAnsi="Times New Roman"/>
          <w:sz w:val="20"/>
          <w:szCs w:val="20"/>
          <w:shd w:val="clear" w:color="auto" w:fill="FFFFFF"/>
        </w:rPr>
        <w:t xml:space="preserve"> №</w:t>
      </w:r>
      <w:r w:rsidRPr="007A4479">
        <w:rPr>
          <w:rFonts w:ascii="Times New Roman" w:hAnsi="Times New Roman"/>
          <w:spacing w:val="-1"/>
          <w:sz w:val="20"/>
          <w:szCs w:val="20"/>
        </w:rPr>
        <w:t xml:space="preserve">913-п </w:t>
      </w:r>
      <w:r w:rsidRPr="007A4479">
        <w:rPr>
          <w:rFonts w:ascii="Times New Roman" w:hAnsi="Times New Roman"/>
          <w:sz w:val="20"/>
          <w:szCs w:val="20"/>
        </w:rPr>
        <w:t>«Об утверждении Устава Муниципального казённого общеобразовательного учреждения Богучанской школы № 1 имени Клавдии Ильиничны Безруких»</w:t>
      </w:r>
    </w:p>
    <w:p w:rsidR="007A4479" w:rsidRPr="007A4479" w:rsidRDefault="007A4479" w:rsidP="00BA45CD">
      <w:pPr>
        <w:pStyle w:val="affff9"/>
        <w:numPr>
          <w:ilvl w:val="0"/>
          <w:numId w:val="35"/>
        </w:numPr>
        <w:tabs>
          <w:tab w:val="left" w:pos="426"/>
        </w:tabs>
        <w:autoSpaceDE w:val="0"/>
        <w:autoSpaceDN w:val="0"/>
        <w:adjustRightInd w:val="0"/>
        <w:spacing w:after="0" w:line="240" w:lineRule="auto"/>
        <w:ind w:left="0" w:firstLine="851"/>
        <w:jc w:val="both"/>
        <w:rPr>
          <w:rFonts w:ascii="Times New Roman" w:hAnsi="Times New Roman"/>
          <w:sz w:val="20"/>
          <w:szCs w:val="20"/>
        </w:rPr>
      </w:pPr>
      <w:r w:rsidRPr="007A4479">
        <w:rPr>
          <w:rFonts w:ascii="Times New Roman" w:hAnsi="Times New Roman"/>
          <w:sz w:val="20"/>
          <w:szCs w:val="20"/>
        </w:rPr>
        <w:t xml:space="preserve">Контроль за исполнением настоящего постановления возложить на заместителя  Главы Богучанского района  по социальным вопросам                 И.М. Брюханова. </w:t>
      </w:r>
    </w:p>
    <w:p w:rsidR="007A4479" w:rsidRPr="007A4479" w:rsidRDefault="007A4479" w:rsidP="00BA45CD">
      <w:pPr>
        <w:pStyle w:val="ConsPlusNormal"/>
        <w:widowControl/>
        <w:numPr>
          <w:ilvl w:val="0"/>
          <w:numId w:val="35"/>
        </w:numPr>
        <w:tabs>
          <w:tab w:val="left" w:pos="426"/>
        </w:tabs>
        <w:ind w:left="0" w:firstLine="851"/>
        <w:jc w:val="both"/>
        <w:rPr>
          <w:rFonts w:ascii="Times New Roman" w:hAnsi="Times New Roman" w:cs="Times New Roman"/>
        </w:rPr>
      </w:pPr>
      <w:r w:rsidRPr="007A4479">
        <w:rPr>
          <w:rFonts w:ascii="Times New Roman" w:hAnsi="Times New Roman" w:cs="Times New Roman"/>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7A4479" w:rsidRPr="007A4479" w:rsidRDefault="007A4479" w:rsidP="007A4479">
      <w:pPr>
        <w:spacing w:after="0" w:line="240" w:lineRule="auto"/>
        <w:jc w:val="both"/>
        <w:rPr>
          <w:rFonts w:ascii="Times New Roman" w:hAnsi="Times New Roman"/>
          <w:sz w:val="20"/>
          <w:szCs w:val="20"/>
          <w:lang w:val="en-US"/>
        </w:rPr>
      </w:pPr>
    </w:p>
    <w:p w:rsidR="007A4479" w:rsidRPr="007A4479" w:rsidRDefault="007A4479" w:rsidP="007A4479">
      <w:pPr>
        <w:spacing w:after="0" w:line="240" w:lineRule="auto"/>
        <w:ind w:left="142"/>
        <w:jc w:val="both"/>
        <w:rPr>
          <w:rFonts w:ascii="Times New Roman" w:hAnsi="Times New Roman"/>
          <w:sz w:val="20"/>
          <w:szCs w:val="20"/>
        </w:rPr>
      </w:pPr>
      <w:r w:rsidRPr="007A4479">
        <w:rPr>
          <w:rFonts w:ascii="Times New Roman" w:hAnsi="Times New Roman"/>
          <w:sz w:val="20"/>
          <w:szCs w:val="20"/>
        </w:rPr>
        <w:t>Исполняющий обязанности</w:t>
      </w:r>
    </w:p>
    <w:p w:rsidR="007A4479" w:rsidRDefault="007A4479" w:rsidP="007A4479">
      <w:pPr>
        <w:spacing w:after="0" w:line="240" w:lineRule="auto"/>
        <w:ind w:left="142"/>
        <w:jc w:val="both"/>
        <w:rPr>
          <w:rFonts w:ascii="Times New Roman" w:hAnsi="Times New Roman"/>
          <w:sz w:val="20"/>
          <w:szCs w:val="20"/>
          <w:lang w:val="en-US"/>
        </w:rPr>
      </w:pPr>
      <w:r w:rsidRPr="007A4479">
        <w:rPr>
          <w:rFonts w:ascii="Times New Roman" w:hAnsi="Times New Roman"/>
          <w:sz w:val="20"/>
          <w:szCs w:val="20"/>
        </w:rPr>
        <w:t>Главы  Богучанского района</w:t>
      </w:r>
      <w:r w:rsidRPr="007A4479">
        <w:rPr>
          <w:rFonts w:ascii="Times New Roman" w:hAnsi="Times New Roman"/>
          <w:sz w:val="20"/>
          <w:szCs w:val="20"/>
        </w:rPr>
        <w:tab/>
      </w:r>
      <w:r w:rsidRPr="007A4479">
        <w:rPr>
          <w:rFonts w:ascii="Times New Roman" w:hAnsi="Times New Roman"/>
          <w:sz w:val="20"/>
          <w:szCs w:val="20"/>
        </w:rPr>
        <w:tab/>
        <w:t xml:space="preserve">                                      С.И.Нохрин</w:t>
      </w:r>
    </w:p>
    <w:p w:rsidR="007A4479" w:rsidRDefault="007A4479" w:rsidP="007A4479">
      <w:pPr>
        <w:spacing w:after="0" w:line="240" w:lineRule="auto"/>
        <w:ind w:left="142"/>
        <w:jc w:val="both"/>
        <w:rPr>
          <w:rFonts w:ascii="Times New Roman" w:hAnsi="Times New Roman"/>
          <w:sz w:val="20"/>
          <w:szCs w:val="20"/>
          <w:lang w:val="en-US"/>
        </w:rPr>
      </w:pPr>
    </w:p>
    <w:p w:rsidR="007A4479" w:rsidRPr="007A4479" w:rsidRDefault="007A4479" w:rsidP="007A4479">
      <w:pPr>
        <w:tabs>
          <w:tab w:val="left" w:pos="2700"/>
          <w:tab w:val="left" w:pos="3906"/>
        </w:tabs>
        <w:spacing w:after="0" w:line="240" w:lineRule="auto"/>
        <w:ind w:left="5103"/>
        <w:jc w:val="right"/>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Утвержден:                                      постановлением администрации Богучанского района Красноярского края</w:t>
      </w:r>
    </w:p>
    <w:p w:rsidR="007A4479" w:rsidRPr="00F620A1" w:rsidRDefault="00F620A1" w:rsidP="007A4479">
      <w:pPr>
        <w:tabs>
          <w:tab w:val="left" w:pos="2700"/>
          <w:tab w:val="left" w:pos="3906"/>
        </w:tabs>
        <w:spacing w:after="0" w:line="240" w:lineRule="auto"/>
        <w:ind w:left="5103"/>
        <w:jc w:val="right"/>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 xml:space="preserve"> от «_12_»_05_  2021    №_312-п</w:t>
      </w:r>
    </w:p>
    <w:p w:rsidR="007A4479" w:rsidRPr="007A4479" w:rsidRDefault="007A4479" w:rsidP="007A4479">
      <w:pPr>
        <w:spacing w:after="0" w:line="240" w:lineRule="auto"/>
        <w:ind w:left="5040"/>
        <w:jc w:val="right"/>
        <w:rPr>
          <w:rFonts w:ascii="Times New Roman" w:eastAsia="Times New Roman" w:hAnsi="Times New Roman"/>
          <w:sz w:val="20"/>
          <w:szCs w:val="20"/>
          <w:lang w:eastAsia="ru-RU"/>
        </w:rPr>
      </w:pPr>
    </w:p>
    <w:p w:rsidR="007A4479" w:rsidRPr="007A4479" w:rsidRDefault="007A4479" w:rsidP="007A4479">
      <w:pPr>
        <w:spacing w:after="0" w:line="240" w:lineRule="auto"/>
        <w:rPr>
          <w:rFonts w:ascii="Times New Roman" w:eastAsia="Times New Roman" w:hAnsi="Times New Roman"/>
          <w:sz w:val="20"/>
          <w:szCs w:val="20"/>
          <w:lang w:eastAsia="ru-RU"/>
        </w:rPr>
      </w:pPr>
    </w:p>
    <w:p w:rsidR="007A4479" w:rsidRPr="007A4479" w:rsidRDefault="007A4479" w:rsidP="007A4479">
      <w:pPr>
        <w:spacing w:after="0" w:line="240" w:lineRule="auto"/>
        <w:jc w:val="center"/>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УСТАВ</w:t>
      </w:r>
    </w:p>
    <w:p w:rsidR="007A4479" w:rsidRPr="007A4479" w:rsidRDefault="007A4479" w:rsidP="007A4479">
      <w:pPr>
        <w:spacing w:after="0" w:line="240" w:lineRule="auto"/>
        <w:jc w:val="center"/>
        <w:rPr>
          <w:rFonts w:ascii="Times New Roman" w:eastAsia="Times New Roman" w:hAnsi="Times New Roman"/>
          <w:sz w:val="20"/>
          <w:szCs w:val="20"/>
          <w:lang w:eastAsia="ru-RU"/>
        </w:rPr>
      </w:pPr>
    </w:p>
    <w:p w:rsidR="007A4479" w:rsidRPr="007A4479" w:rsidRDefault="007A4479" w:rsidP="007A4479">
      <w:pPr>
        <w:spacing w:after="0" w:line="240" w:lineRule="auto"/>
        <w:jc w:val="center"/>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Муниципального казённого общеобразовательного учреждения </w:t>
      </w:r>
    </w:p>
    <w:p w:rsidR="007A4479" w:rsidRPr="007A4479" w:rsidRDefault="007A4479" w:rsidP="007A4479">
      <w:pPr>
        <w:spacing w:after="0" w:line="240" w:lineRule="auto"/>
        <w:jc w:val="center"/>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Богучанской школы № 1</w:t>
      </w:r>
    </w:p>
    <w:p w:rsidR="007A4479" w:rsidRPr="007A4479" w:rsidRDefault="007A4479" w:rsidP="007A4479">
      <w:pPr>
        <w:spacing w:after="0" w:line="240" w:lineRule="auto"/>
        <w:jc w:val="center"/>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имени Клавдии Ильиничны Безруких</w:t>
      </w:r>
    </w:p>
    <w:p w:rsidR="007A4479" w:rsidRPr="007A4479" w:rsidRDefault="007A4479" w:rsidP="007A4479">
      <w:pPr>
        <w:tabs>
          <w:tab w:val="left" w:pos="4080"/>
        </w:tabs>
        <w:spacing w:after="0" w:line="240" w:lineRule="auto"/>
        <w:rPr>
          <w:rFonts w:ascii="Times New Roman" w:eastAsia="Times New Roman" w:hAnsi="Times New Roman"/>
          <w:sz w:val="20"/>
          <w:szCs w:val="20"/>
          <w:lang w:eastAsia="ru-RU"/>
        </w:rPr>
      </w:pPr>
    </w:p>
    <w:p w:rsidR="007A4479" w:rsidRPr="007A4479" w:rsidRDefault="007A4479" w:rsidP="007A4479">
      <w:pPr>
        <w:tabs>
          <w:tab w:val="left" w:pos="4080"/>
        </w:tabs>
        <w:spacing w:after="0" w:line="240" w:lineRule="auto"/>
        <w:rPr>
          <w:rFonts w:ascii="Times New Roman" w:eastAsia="Times New Roman" w:hAnsi="Times New Roman"/>
          <w:sz w:val="20"/>
          <w:szCs w:val="20"/>
          <w:lang w:eastAsia="ru-RU"/>
        </w:rPr>
      </w:pPr>
    </w:p>
    <w:p w:rsidR="007A4479" w:rsidRPr="007A4479" w:rsidRDefault="007A4479" w:rsidP="007A4479">
      <w:pPr>
        <w:tabs>
          <w:tab w:val="left" w:pos="4080"/>
        </w:tabs>
        <w:spacing w:after="0" w:line="240" w:lineRule="auto"/>
        <w:jc w:val="center"/>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с. Богучаны</w:t>
      </w:r>
    </w:p>
    <w:p w:rsidR="007A4479" w:rsidRPr="007A4479" w:rsidRDefault="007A4479" w:rsidP="007A4479">
      <w:pPr>
        <w:keepNext/>
        <w:keepLines/>
        <w:spacing w:before="480" w:after="0" w:line="240" w:lineRule="auto"/>
        <w:jc w:val="center"/>
        <w:rPr>
          <w:rFonts w:ascii="Times New Roman" w:eastAsia="Times New Roman" w:hAnsi="Times New Roman"/>
          <w:bCs/>
          <w:sz w:val="20"/>
          <w:szCs w:val="20"/>
        </w:rPr>
      </w:pPr>
      <w:r w:rsidRPr="007A4479">
        <w:rPr>
          <w:rFonts w:ascii="Times New Roman" w:eastAsia="Times New Roman" w:hAnsi="Times New Roman"/>
          <w:bCs/>
          <w:sz w:val="20"/>
          <w:szCs w:val="20"/>
        </w:rPr>
        <w:t>Оглавление</w:t>
      </w:r>
    </w:p>
    <w:p w:rsidR="007A4479" w:rsidRPr="007A4479" w:rsidRDefault="007A4479" w:rsidP="007A4479">
      <w:pPr>
        <w:spacing w:after="0" w:line="240" w:lineRule="auto"/>
        <w:rPr>
          <w:rFonts w:ascii="Times New Roman" w:eastAsia="Times New Roman" w:hAnsi="Times New Roman"/>
          <w:sz w:val="20"/>
          <w:szCs w:val="20"/>
        </w:rPr>
      </w:pPr>
    </w:p>
    <w:p w:rsidR="007A4479" w:rsidRPr="007A4479" w:rsidRDefault="007A4479" w:rsidP="007A4479">
      <w:pPr>
        <w:tabs>
          <w:tab w:val="right" w:leader="dot" w:pos="9345"/>
        </w:tabs>
        <w:spacing w:line="240" w:lineRule="auto"/>
        <w:rPr>
          <w:rFonts w:ascii="Times New Roman" w:hAnsi="Times New Roman"/>
          <w:noProof/>
          <w:sz w:val="20"/>
          <w:szCs w:val="20"/>
          <w:lang w:eastAsia="ru-RU"/>
        </w:rPr>
      </w:pPr>
      <w:r w:rsidRPr="007A4479">
        <w:rPr>
          <w:rFonts w:ascii="Times New Roman" w:hAnsi="Times New Roman"/>
          <w:sz w:val="20"/>
          <w:szCs w:val="20"/>
        </w:rPr>
        <w:fldChar w:fldCharType="begin"/>
      </w:r>
      <w:r w:rsidRPr="007A4479">
        <w:rPr>
          <w:rFonts w:ascii="Times New Roman" w:hAnsi="Times New Roman"/>
          <w:sz w:val="20"/>
          <w:szCs w:val="20"/>
        </w:rPr>
        <w:instrText xml:space="preserve"> TOC \o "1-3" \h \z \u </w:instrText>
      </w:r>
      <w:r w:rsidRPr="007A4479">
        <w:rPr>
          <w:rFonts w:ascii="Times New Roman" w:hAnsi="Times New Roman"/>
          <w:sz w:val="20"/>
          <w:szCs w:val="20"/>
        </w:rPr>
        <w:fldChar w:fldCharType="separate"/>
      </w:r>
      <w:hyperlink w:anchor="_Toc433105029" w:history="1">
        <w:r w:rsidRPr="007A4479">
          <w:rPr>
            <w:rFonts w:ascii="Times New Roman" w:hAnsi="Times New Roman"/>
            <w:noProof/>
            <w:sz w:val="20"/>
            <w:szCs w:val="20"/>
            <w:u w:val="single"/>
          </w:rPr>
          <w:t>1.ОБЩИЕ ПОЛОЖЕНИЯ</w:t>
        </w:r>
        <w:r w:rsidRPr="007A4479">
          <w:rPr>
            <w:rFonts w:ascii="Times New Roman" w:hAnsi="Times New Roman"/>
            <w:noProof/>
            <w:webHidden/>
            <w:sz w:val="20"/>
            <w:szCs w:val="20"/>
          </w:rPr>
          <w:tab/>
        </w:r>
      </w:hyperlink>
      <w:r w:rsidRPr="007A4479">
        <w:rPr>
          <w:rFonts w:ascii="Times New Roman" w:hAnsi="Times New Roman"/>
          <w:sz w:val="20"/>
          <w:szCs w:val="20"/>
        </w:rPr>
        <w:t>3</w:t>
      </w:r>
    </w:p>
    <w:p w:rsidR="007A4479" w:rsidRPr="007A4479" w:rsidRDefault="007A4479" w:rsidP="007A4479">
      <w:pPr>
        <w:tabs>
          <w:tab w:val="right" w:leader="dot" w:pos="9345"/>
        </w:tabs>
        <w:spacing w:line="240" w:lineRule="auto"/>
        <w:rPr>
          <w:rFonts w:ascii="Times New Roman" w:hAnsi="Times New Roman"/>
          <w:sz w:val="20"/>
          <w:szCs w:val="20"/>
        </w:rPr>
      </w:pPr>
      <w:hyperlink w:anchor="_Toc433105030" w:history="1">
        <w:r w:rsidRPr="007A4479">
          <w:rPr>
            <w:rFonts w:ascii="Times New Roman" w:hAnsi="Times New Roman"/>
            <w:noProof/>
            <w:sz w:val="20"/>
            <w:szCs w:val="20"/>
            <w:u w:val="single"/>
          </w:rPr>
          <w:t>2. ЦЕЛИ, ВИДЫ ДЕЯТЕЛЬНОСТИ</w:t>
        </w:r>
        <w:r w:rsidRPr="007A4479">
          <w:rPr>
            <w:rFonts w:ascii="Times New Roman" w:hAnsi="Times New Roman"/>
            <w:noProof/>
            <w:webHidden/>
            <w:sz w:val="20"/>
            <w:szCs w:val="20"/>
          </w:rPr>
          <w:tab/>
        </w:r>
      </w:hyperlink>
      <w:r w:rsidRPr="007A4479">
        <w:rPr>
          <w:rFonts w:ascii="Times New Roman" w:hAnsi="Times New Roman"/>
          <w:sz w:val="20"/>
          <w:szCs w:val="20"/>
        </w:rPr>
        <w:t>6</w:t>
      </w:r>
    </w:p>
    <w:p w:rsidR="007A4479" w:rsidRPr="007A4479" w:rsidRDefault="007A4479" w:rsidP="007A4479">
      <w:pPr>
        <w:tabs>
          <w:tab w:val="right" w:leader="dot" w:pos="9345"/>
        </w:tabs>
        <w:spacing w:line="240" w:lineRule="auto"/>
        <w:rPr>
          <w:rFonts w:ascii="Times New Roman" w:hAnsi="Times New Roman"/>
          <w:sz w:val="20"/>
          <w:szCs w:val="20"/>
        </w:rPr>
      </w:pPr>
      <w:hyperlink w:anchor="_Toc433105031" w:history="1">
        <w:r w:rsidRPr="007A4479">
          <w:rPr>
            <w:rFonts w:ascii="Times New Roman" w:hAnsi="Times New Roman"/>
            <w:noProof/>
            <w:sz w:val="20"/>
            <w:szCs w:val="20"/>
            <w:u w:val="single"/>
          </w:rPr>
          <w:t xml:space="preserve">3. ОРГАНИЗАЦИЯ ОБРАЗОВАТЕЛЬНОГО ПРОЦЕССА </w:t>
        </w:r>
        <w:r w:rsidRPr="007A4479">
          <w:rPr>
            <w:rFonts w:ascii="Times New Roman" w:hAnsi="Times New Roman"/>
            <w:noProof/>
            <w:webHidden/>
            <w:sz w:val="20"/>
            <w:szCs w:val="20"/>
          </w:rPr>
          <w:tab/>
        </w:r>
      </w:hyperlink>
      <w:r w:rsidRPr="007A4479">
        <w:rPr>
          <w:rFonts w:ascii="Times New Roman" w:hAnsi="Times New Roman"/>
          <w:sz w:val="20"/>
          <w:szCs w:val="20"/>
        </w:rPr>
        <w:t>7</w:t>
      </w:r>
    </w:p>
    <w:p w:rsidR="007A4479" w:rsidRPr="007A4479" w:rsidRDefault="007A4479" w:rsidP="007A4479">
      <w:pPr>
        <w:tabs>
          <w:tab w:val="right" w:leader="dot" w:pos="9345"/>
        </w:tabs>
        <w:spacing w:line="240" w:lineRule="auto"/>
        <w:rPr>
          <w:rFonts w:ascii="Times New Roman" w:hAnsi="Times New Roman"/>
          <w:noProof/>
          <w:sz w:val="20"/>
          <w:szCs w:val="20"/>
          <w:lang w:eastAsia="ru-RU"/>
        </w:rPr>
      </w:pPr>
      <w:hyperlink w:anchor="_Toc433105032" w:history="1">
        <w:r w:rsidRPr="007A4479">
          <w:rPr>
            <w:rFonts w:ascii="Times New Roman" w:hAnsi="Times New Roman"/>
            <w:noProof/>
            <w:sz w:val="20"/>
            <w:szCs w:val="20"/>
            <w:u w:val="single"/>
          </w:rPr>
          <w:t>4. ФИНАНСЫ И ИМУЩЕСТВО ШКОЛЫ</w:t>
        </w:r>
        <w:r w:rsidRPr="007A4479">
          <w:rPr>
            <w:rFonts w:ascii="Times New Roman" w:hAnsi="Times New Roman"/>
            <w:noProof/>
            <w:webHidden/>
            <w:sz w:val="20"/>
            <w:szCs w:val="20"/>
          </w:rPr>
          <w:tab/>
        </w:r>
      </w:hyperlink>
      <w:r w:rsidRPr="007A4479">
        <w:rPr>
          <w:rFonts w:ascii="Times New Roman" w:hAnsi="Times New Roman"/>
          <w:sz w:val="20"/>
          <w:szCs w:val="20"/>
        </w:rPr>
        <w:t>12</w:t>
      </w:r>
    </w:p>
    <w:p w:rsidR="007A4479" w:rsidRPr="007A4479" w:rsidRDefault="007A4479" w:rsidP="007A4479">
      <w:pPr>
        <w:tabs>
          <w:tab w:val="right" w:leader="dot" w:pos="9345"/>
        </w:tabs>
        <w:spacing w:line="240" w:lineRule="auto"/>
        <w:rPr>
          <w:rFonts w:ascii="Times New Roman" w:hAnsi="Times New Roman"/>
          <w:noProof/>
          <w:sz w:val="20"/>
          <w:szCs w:val="20"/>
          <w:lang w:eastAsia="ru-RU"/>
        </w:rPr>
      </w:pPr>
      <w:hyperlink w:anchor="_Toc433105033" w:history="1">
        <w:r w:rsidRPr="007A4479">
          <w:rPr>
            <w:rFonts w:ascii="Times New Roman" w:hAnsi="Times New Roman"/>
            <w:noProof/>
            <w:sz w:val="20"/>
            <w:szCs w:val="20"/>
            <w:u w:val="single"/>
          </w:rPr>
          <w:t>5. УПРАВЛЕНИЕ ШКОЛОЙ</w:t>
        </w:r>
        <w:r w:rsidRPr="007A4479">
          <w:rPr>
            <w:rFonts w:ascii="Times New Roman" w:hAnsi="Times New Roman"/>
            <w:noProof/>
            <w:webHidden/>
            <w:sz w:val="20"/>
            <w:szCs w:val="20"/>
          </w:rPr>
          <w:tab/>
        </w:r>
      </w:hyperlink>
      <w:r w:rsidRPr="007A4479">
        <w:rPr>
          <w:rFonts w:ascii="Times New Roman" w:hAnsi="Times New Roman"/>
          <w:sz w:val="20"/>
          <w:szCs w:val="20"/>
        </w:rPr>
        <w:t>15</w:t>
      </w:r>
    </w:p>
    <w:p w:rsidR="007A4479" w:rsidRPr="007A4479" w:rsidRDefault="007A4479" w:rsidP="007A4479">
      <w:pPr>
        <w:tabs>
          <w:tab w:val="right" w:leader="dot" w:pos="9345"/>
        </w:tabs>
        <w:spacing w:line="240" w:lineRule="auto"/>
        <w:rPr>
          <w:rFonts w:ascii="Times New Roman" w:hAnsi="Times New Roman"/>
          <w:noProof/>
          <w:sz w:val="20"/>
          <w:szCs w:val="20"/>
          <w:lang w:eastAsia="ru-RU"/>
        </w:rPr>
      </w:pPr>
      <w:hyperlink w:anchor="_Toc433105034" w:history="1">
        <w:r w:rsidRPr="007A4479">
          <w:rPr>
            <w:rFonts w:ascii="Times New Roman" w:hAnsi="Times New Roman"/>
            <w:noProof/>
            <w:sz w:val="20"/>
            <w:szCs w:val="20"/>
            <w:u w:val="single"/>
          </w:rPr>
          <w:t>6. УЧАСТНИКИ ОБРАЗОВАТЕЛЬНОГО ПРОЦЕССА</w:t>
        </w:r>
        <w:r w:rsidRPr="007A4479">
          <w:rPr>
            <w:rFonts w:ascii="Times New Roman" w:hAnsi="Times New Roman"/>
            <w:noProof/>
            <w:webHidden/>
            <w:sz w:val="20"/>
            <w:szCs w:val="20"/>
          </w:rPr>
          <w:tab/>
        </w:r>
      </w:hyperlink>
      <w:r w:rsidRPr="007A4479">
        <w:rPr>
          <w:rFonts w:ascii="Times New Roman" w:hAnsi="Times New Roman"/>
          <w:sz w:val="20"/>
          <w:szCs w:val="20"/>
        </w:rPr>
        <w:t>21</w:t>
      </w:r>
    </w:p>
    <w:p w:rsidR="007A4479" w:rsidRPr="007A4479" w:rsidRDefault="007A4479" w:rsidP="007A4479">
      <w:pPr>
        <w:tabs>
          <w:tab w:val="right" w:leader="dot" w:pos="9345"/>
        </w:tabs>
        <w:spacing w:line="240" w:lineRule="auto"/>
        <w:rPr>
          <w:rFonts w:ascii="Times New Roman" w:hAnsi="Times New Roman"/>
          <w:noProof/>
          <w:sz w:val="20"/>
          <w:szCs w:val="20"/>
          <w:lang w:eastAsia="ru-RU"/>
        </w:rPr>
      </w:pPr>
      <w:hyperlink w:anchor="_Toc433105035" w:history="1">
        <w:r w:rsidRPr="007A4479">
          <w:rPr>
            <w:rFonts w:ascii="Times New Roman" w:hAnsi="Times New Roman"/>
            <w:noProof/>
            <w:sz w:val="20"/>
            <w:szCs w:val="20"/>
            <w:u w:val="single"/>
          </w:rPr>
          <w:t>7. ОБЕСПЕЧЕНИИ ПУБЛИЧНОСТИ И КОНТРОЛЯ</w:t>
        </w:r>
        <w:r w:rsidRPr="007A4479">
          <w:rPr>
            <w:rFonts w:ascii="Times New Roman" w:hAnsi="Times New Roman"/>
            <w:noProof/>
            <w:webHidden/>
            <w:sz w:val="20"/>
            <w:szCs w:val="20"/>
          </w:rPr>
          <w:tab/>
        </w:r>
      </w:hyperlink>
      <w:r w:rsidRPr="007A4479">
        <w:rPr>
          <w:rFonts w:ascii="Times New Roman" w:hAnsi="Times New Roman"/>
          <w:sz w:val="20"/>
          <w:szCs w:val="20"/>
        </w:rPr>
        <w:t>32</w:t>
      </w:r>
    </w:p>
    <w:p w:rsidR="007A4479" w:rsidRPr="007A4479" w:rsidRDefault="007A4479" w:rsidP="007A4479">
      <w:pPr>
        <w:tabs>
          <w:tab w:val="right" w:leader="dot" w:pos="9345"/>
        </w:tabs>
        <w:spacing w:line="240" w:lineRule="auto"/>
        <w:rPr>
          <w:rFonts w:ascii="Times New Roman" w:hAnsi="Times New Roman"/>
          <w:noProof/>
          <w:sz w:val="20"/>
          <w:szCs w:val="20"/>
          <w:lang w:eastAsia="ru-RU"/>
        </w:rPr>
      </w:pPr>
      <w:hyperlink w:anchor="_Toc433105036" w:history="1">
        <w:r w:rsidRPr="007A4479">
          <w:rPr>
            <w:rFonts w:ascii="Times New Roman" w:hAnsi="Times New Roman"/>
            <w:noProof/>
            <w:sz w:val="20"/>
            <w:szCs w:val="20"/>
            <w:u w:val="single"/>
          </w:rPr>
          <w:t>8. РЕОРГАНИЩЗАЦИЯ И ЛИКВИДАЦИЯ ШКОЛЫ</w:t>
        </w:r>
        <w:r w:rsidRPr="007A4479">
          <w:rPr>
            <w:rFonts w:ascii="Times New Roman" w:hAnsi="Times New Roman"/>
            <w:noProof/>
            <w:webHidden/>
            <w:sz w:val="20"/>
            <w:szCs w:val="20"/>
          </w:rPr>
          <w:tab/>
        </w:r>
      </w:hyperlink>
      <w:r w:rsidRPr="007A4479">
        <w:rPr>
          <w:rFonts w:ascii="Times New Roman" w:hAnsi="Times New Roman"/>
          <w:sz w:val="20"/>
          <w:szCs w:val="20"/>
        </w:rPr>
        <w:t>38</w:t>
      </w:r>
    </w:p>
    <w:p w:rsidR="007A4479" w:rsidRPr="007A4479" w:rsidRDefault="007A4479" w:rsidP="007A4479">
      <w:pPr>
        <w:tabs>
          <w:tab w:val="right" w:leader="dot" w:pos="9345"/>
        </w:tabs>
        <w:spacing w:line="240" w:lineRule="auto"/>
        <w:rPr>
          <w:rFonts w:ascii="Times New Roman" w:hAnsi="Times New Roman"/>
          <w:noProof/>
          <w:sz w:val="20"/>
          <w:szCs w:val="20"/>
          <w:lang w:eastAsia="ru-RU"/>
        </w:rPr>
      </w:pPr>
      <w:hyperlink w:anchor="_Toc433105037" w:history="1">
        <w:r w:rsidRPr="007A4479">
          <w:rPr>
            <w:rFonts w:ascii="Times New Roman" w:hAnsi="Times New Roman"/>
            <w:noProof/>
            <w:sz w:val="20"/>
            <w:szCs w:val="20"/>
            <w:u w:val="single"/>
          </w:rPr>
          <w:t>9. ЛОКАЛЬНЫЕ АКТЫ, РЕГЛАМЕНТИРУЮЩИЕ ДЕЯТЕЛЬНОСТЬ ШКОЛЫ</w:t>
        </w:r>
        <w:r w:rsidRPr="007A4479">
          <w:rPr>
            <w:rFonts w:ascii="Times New Roman" w:hAnsi="Times New Roman"/>
            <w:noProof/>
            <w:webHidden/>
            <w:sz w:val="20"/>
            <w:szCs w:val="20"/>
          </w:rPr>
          <w:tab/>
        </w:r>
      </w:hyperlink>
      <w:r w:rsidRPr="007A4479">
        <w:rPr>
          <w:rFonts w:ascii="Times New Roman" w:hAnsi="Times New Roman"/>
          <w:sz w:val="20"/>
          <w:szCs w:val="20"/>
        </w:rPr>
        <w:t>33</w:t>
      </w:r>
    </w:p>
    <w:p w:rsidR="007A4479" w:rsidRPr="007A4479" w:rsidRDefault="007A4479" w:rsidP="007A4479">
      <w:pPr>
        <w:tabs>
          <w:tab w:val="right" w:leader="dot" w:pos="9345"/>
        </w:tabs>
        <w:spacing w:line="240" w:lineRule="auto"/>
        <w:rPr>
          <w:rFonts w:ascii="Times New Roman" w:hAnsi="Times New Roman"/>
          <w:noProof/>
          <w:sz w:val="20"/>
          <w:szCs w:val="20"/>
          <w:lang w:eastAsia="ru-RU"/>
        </w:rPr>
      </w:pPr>
      <w:hyperlink w:anchor="_Toc433105038" w:history="1">
        <w:r w:rsidRPr="007A4479">
          <w:rPr>
            <w:rFonts w:ascii="Times New Roman" w:hAnsi="Times New Roman"/>
            <w:noProof/>
            <w:sz w:val="20"/>
            <w:szCs w:val="20"/>
            <w:u w:val="single"/>
          </w:rPr>
          <w:t xml:space="preserve">10. </w:t>
        </w:r>
      </w:hyperlink>
      <w:hyperlink w:anchor="_Toc433105040" w:history="1">
        <w:r w:rsidRPr="007A4479">
          <w:rPr>
            <w:rFonts w:ascii="Times New Roman" w:hAnsi="Times New Roman"/>
            <w:noProof/>
            <w:sz w:val="20"/>
            <w:szCs w:val="20"/>
            <w:u w:val="single"/>
          </w:rPr>
          <w:t>ЗАКЛЮЧИТЕЛЬНЫЕ ПОЛОЖЕНИЯ</w:t>
        </w:r>
        <w:r w:rsidRPr="007A4479">
          <w:rPr>
            <w:rFonts w:ascii="Times New Roman" w:hAnsi="Times New Roman"/>
            <w:noProof/>
            <w:webHidden/>
            <w:sz w:val="20"/>
            <w:szCs w:val="20"/>
          </w:rPr>
          <w:tab/>
        </w:r>
      </w:hyperlink>
      <w:r w:rsidRPr="007A4479">
        <w:rPr>
          <w:rFonts w:ascii="Times New Roman" w:hAnsi="Times New Roman"/>
          <w:sz w:val="20"/>
          <w:szCs w:val="20"/>
        </w:rPr>
        <w:t>35</w:t>
      </w:r>
    </w:p>
    <w:p w:rsidR="007A4479" w:rsidRPr="00F620A1" w:rsidRDefault="007A4479" w:rsidP="00F620A1">
      <w:pPr>
        <w:tabs>
          <w:tab w:val="left" w:pos="4080"/>
        </w:tabs>
        <w:spacing w:after="0" w:line="240" w:lineRule="auto"/>
        <w:jc w:val="center"/>
        <w:rPr>
          <w:rFonts w:ascii="Times New Roman" w:eastAsia="Times New Roman" w:hAnsi="Times New Roman"/>
          <w:sz w:val="20"/>
          <w:szCs w:val="20"/>
          <w:lang w:val="en-US" w:eastAsia="ru-RU"/>
        </w:rPr>
      </w:pPr>
      <w:r w:rsidRPr="007A4479">
        <w:rPr>
          <w:rFonts w:ascii="Times New Roman" w:eastAsia="Times New Roman" w:hAnsi="Times New Roman"/>
          <w:sz w:val="20"/>
          <w:szCs w:val="20"/>
          <w:lang w:eastAsia="ru-RU"/>
        </w:rPr>
        <w:fldChar w:fldCharType="end"/>
      </w:r>
    </w:p>
    <w:p w:rsidR="007A4479" w:rsidRPr="007A4479" w:rsidRDefault="007A4479" w:rsidP="007A4479">
      <w:pPr>
        <w:widowControl w:val="0"/>
        <w:autoSpaceDE w:val="0"/>
        <w:autoSpaceDN w:val="0"/>
        <w:spacing w:after="0" w:line="240" w:lineRule="auto"/>
        <w:jc w:val="center"/>
        <w:outlineLvl w:val="0"/>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1. ОБЩИЕ ПОЛОЖЕНИЯ</w:t>
      </w:r>
    </w:p>
    <w:p w:rsidR="007A4479" w:rsidRPr="007A4479" w:rsidRDefault="007A4479" w:rsidP="007A4479">
      <w:pPr>
        <w:shd w:val="clear" w:color="auto" w:fill="FFFFFF"/>
        <w:spacing w:after="0" w:line="240" w:lineRule="auto"/>
        <w:ind w:left="5" w:firstLine="768"/>
        <w:jc w:val="both"/>
        <w:rPr>
          <w:rFonts w:ascii="Times New Roman" w:eastAsia="Times New Roman" w:hAnsi="Times New Roman"/>
          <w:sz w:val="20"/>
          <w:szCs w:val="20"/>
          <w:lang w:eastAsia="ru-RU"/>
        </w:rPr>
      </w:pPr>
    </w:p>
    <w:p w:rsidR="007A4479" w:rsidRPr="007A4479" w:rsidRDefault="007A4479" w:rsidP="007A4479">
      <w:pPr>
        <w:shd w:val="clear" w:color="auto" w:fill="FFFFFF"/>
        <w:spacing w:after="0" w:line="240" w:lineRule="auto"/>
        <w:ind w:left="5" w:hanging="5"/>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1.1. Муниципальное казённое общеобразовательное учреждение Богучанская школа № 1 имени Клавдии Ильиничны Безруких образовано в соответствии со статьей 17 Федерального закона от 06.10.2003 № 131-ФЗ «Об общих принципах организации местного самоуправления в Российской Федерации»,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7A4479" w:rsidRPr="007A4479" w:rsidRDefault="007A4479" w:rsidP="007A4479">
      <w:pPr>
        <w:shd w:val="clear" w:color="auto" w:fill="FFFFFF"/>
        <w:spacing w:after="0" w:line="240" w:lineRule="auto"/>
        <w:ind w:left="5" w:hanging="5"/>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w:t>
      </w:r>
    </w:p>
    <w:p w:rsidR="007A4479" w:rsidRPr="007A4479" w:rsidRDefault="007A4479" w:rsidP="007A4479">
      <w:pPr>
        <w:widowControl w:val="0"/>
        <w:autoSpaceDE w:val="0"/>
        <w:autoSpaceDN w:val="0"/>
        <w:adjustRightInd w:val="0"/>
        <w:spacing w:after="0" w:line="240" w:lineRule="auto"/>
        <w:ind w:right="53"/>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1.2. 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от 29.12.2012 № 273 – ФЗ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7A4479" w:rsidRPr="007A4479" w:rsidRDefault="007A4479" w:rsidP="007A4479">
      <w:pPr>
        <w:widowControl w:val="0"/>
        <w:autoSpaceDE w:val="0"/>
        <w:autoSpaceDN w:val="0"/>
        <w:adjustRightInd w:val="0"/>
        <w:spacing w:after="0" w:line="240" w:lineRule="auto"/>
        <w:ind w:right="53"/>
        <w:jc w:val="both"/>
        <w:rPr>
          <w:rFonts w:ascii="Times New Roman" w:eastAsia="Times New Roman" w:hAnsi="Times New Roman"/>
          <w:sz w:val="20"/>
          <w:szCs w:val="20"/>
          <w:lang w:eastAsia="ru-RU"/>
        </w:rPr>
      </w:pPr>
    </w:p>
    <w:p w:rsidR="007A4479" w:rsidRPr="007A4479" w:rsidRDefault="007A4479" w:rsidP="007A4479">
      <w:pPr>
        <w:tabs>
          <w:tab w:val="left" w:pos="1134"/>
        </w:tabs>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1.3. Настоящий Устав Муниципального казённого общеобразовательного учреждения Богучанской школы № 1 имени Клавдии Ильиничны Безруких (далее по тексту - Школа)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7A4479" w:rsidRPr="007A4479" w:rsidRDefault="007A4479" w:rsidP="007A4479">
      <w:pPr>
        <w:tabs>
          <w:tab w:val="left" w:pos="1134"/>
        </w:tabs>
        <w:spacing w:after="0" w:line="240" w:lineRule="auto"/>
        <w:jc w:val="both"/>
        <w:rPr>
          <w:rFonts w:ascii="Times New Roman" w:eastAsia="Times New Roman" w:hAnsi="Times New Roman"/>
          <w:sz w:val="20"/>
          <w:szCs w:val="20"/>
          <w:lang w:eastAsia="ru-RU"/>
        </w:rPr>
      </w:pPr>
    </w:p>
    <w:p w:rsidR="007A4479" w:rsidRPr="007A4479" w:rsidRDefault="007A4479" w:rsidP="007A4479">
      <w:pPr>
        <w:tabs>
          <w:tab w:val="left" w:pos="1134"/>
        </w:tabs>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1.4. Официальное полное наименование Школы на русском языке: Муниципальное казённое общеобразовательное учреждение Богучанская школа № 1 имени Клавдии Ильиничны Безруких.</w:t>
      </w:r>
    </w:p>
    <w:p w:rsidR="007A4479" w:rsidRPr="007A4479" w:rsidRDefault="007A4479" w:rsidP="007A4479">
      <w:pPr>
        <w:tabs>
          <w:tab w:val="left" w:pos="1134"/>
        </w:tabs>
        <w:spacing w:after="0" w:line="240" w:lineRule="auto"/>
        <w:jc w:val="both"/>
        <w:rPr>
          <w:rFonts w:ascii="Times New Roman" w:eastAsia="Times New Roman" w:hAnsi="Times New Roman"/>
          <w:sz w:val="20"/>
          <w:szCs w:val="20"/>
          <w:lang w:eastAsia="ru-RU"/>
        </w:rPr>
      </w:pPr>
    </w:p>
    <w:p w:rsidR="007A4479" w:rsidRPr="007A4479" w:rsidRDefault="007A4479" w:rsidP="007A4479">
      <w:pPr>
        <w:tabs>
          <w:tab w:val="left" w:pos="1134"/>
        </w:tabs>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1.5. Официальное сокращённое наименование Школы на русском языке: МКОУ Богучанская школа № 1 им. К.И. Безруких.</w:t>
      </w:r>
    </w:p>
    <w:p w:rsidR="007A4479" w:rsidRPr="007A4479" w:rsidRDefault="007A4479" w:rsidP="007A4479">
      <w:pPr>
        <w:tabs>
          <w:tab w:val="left" w:pos="0"/>
        </w:tabs>
        <w:spacing w:after="0" w:line="240" w:lineRule="auto"/>
        <w:contextualSpacing/>
        <w:jc w:val="both"/>
        <w:rPr>
          <w:rFonts w:ascii="Times New Roman" w:eastAsia="Times New Roman" w:hAnsi="Times New Roman"/>
          <w:color w:val="000000"/>
          <w:sz w:val="20"/>
          <w:szCs w:val="20"/>
          <w:lang w:eastAsia="ru-RU"/>
        </w:rPr>
      </w:pPr>
    </w:p>
    <w:p w:rsidR="007A4479" w:rsidRPr="007A4479" w:rsidRDefault="007A4479" w:rsidP="007A4479">
      <w:pPr>
        <w:tabs>
          <w:tab w:val="left" w:pos="0"/>
        </w:tabs>
        <w:spacing w:after="0" w:line="240" w:lineRule="auto"/>
        <w:contextualSpacing/>
        <w:jc w:val="both"/>
        <w:rPr>
          <w:rFonts w:ascii="Times New Roman" w:eastAsia="Times New Roman" w:hAnsi="Times New Roman"/>
          <w:sz w:val="20"/>
          <w:szCs w:val="20"/>
          <w:lang w:eastAsia="ru-RU"/>
        </w:rPr>
      </w:pPr>
      <w:r w:rsidRPr="007A4479">
        <w:rPr>
          <w:rFonts w:ascii="Times New Roman" w:eastAsia="Times New Roman" w:hAnsi="Times New Roman"/>
          <w:color w:val="000000"/>
          <w:sz w:val="20"/>
          <w:szCs w:val="20"/>
          <w:lang w:eastAsia="ru-RU"/>
        </w:rPr>
        <w:t>1.6. Учреждение создано в организационно-правовой форме - муниципальное. Тип Учреждения – казённое общеобразовательное</w:t>
      </w:r>
      <w:r w:rsidRPr="007A4479">
        <w:rPr>
          <w:rFonts w:ascii="Times New Roman" w:eastAsia="Times New Roman" w:hAnsi="Times New Roman"/>
          <w:sz w:val="20"/>
          <w:szCs w:val="20"/>
          <w:lang w:eastAsia="ru-RU"/>
        </w:rPr>
        <w:t>.</w:t>
      </w:r>
    </w:p>
    <w:p w:rsidR="007A4479" w:rsidRPr="007A4479" w:rsidRDefault="007A4479" w:rsidP="007A4479">
      <w:pPr>
        <w:tabs>
          <w:tab w:val="left" w:pos="1134"/>
        </w:tabs>
        <w:spacing w:after="0" w:line="240" w:lineRule="auto"/>
        <w:jc w:val="both"/>
        <w:rPr>
          <w:rFonts w:ascii="Times New Roman" w:eastAsia="Times New Roman" w:hAnsi="Times New Roman"/>
          <w:sz w:val="20"/>
          <w:szCs w:val="20"/>
          <w:lang w:eastAsia="ru-RU"/>
        </w:rPr>
      </w:pPr>
    </w:p>
    <w:p w:rsidR="007A4479" w:rsidRPr="007A4479" w:rsidRDefault="007A4479" w:rsidP="007A4479">
      <w:pPr>
        <w:shd w:val="clear" w:color="auto" w:fill="FFFFFF"/>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1.7. Местонахождения Школы: 663431,  Россия, Красноярский край, Богучанский район,  с.Богучаны, ул. Октябрьская, 63.</w:t>
      </w:r>
    </w:p>
    <w:p w:rsidR="007A4479" w:rsidRPr="007A4479" w:rsidRDefault="007A4479" w:rsidP="007A4479">
      <w:pPr>
        <w:widowControl w:val="0"/>
        <w:autoSpaceDE w:val="0"/>
        <w:autoSpaceDN w:val="0"/>
        <w:adjustRightInd w:val="0"/>
        <w:spacing w:after="0" w:line="240" w:lineRule="auto"/>
        <w:ind w:right="53"/>
        <w:jc w:val="both"/>
        <w:rPr>
          <w:rFonts w:ascii="Times New Roman" w:eastAsia="Times New Roman" w:hAnsi="Times New Roman"/>
          <w:sz w:val="20"/>
          <w:szCs w:val="20"/>
          <w:lang w:eastAsia="ru-RU"/>
        </w:rPr>
      </w:pPr>
    </w:p>
    <w:p w:rsidR="007A4479" w:rsidRPr="007A4479" w:rsidRDefault="007A4479" w:rsidP="007A4479">
      <w:pPr>
        <w:autoSpaceDE w:val="0"/>
        <w:autoSpaceDN w:val="0"/>
        <w:adjustRightInd w:val="0"/>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1.8. Школа самостоятельна в формировании своей структуры, если иное не установлено федеральными законами. </w:t>
      </w:r>
    </w:p>
    <w:p w:rsidR="007A4479" w:rsidRPr="007A4479" w:rsidRDefault="007A4479" w:rsidP="007A4479">
      <w:pPr>
        <w:autoSpaceDE w:val="0"/>
        <w:autoSpaceDN w:val="0"/>
        <w:adjustRightInd w:val="0"/>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1.9. Структурным подразделением Школы является Центр образования цифрового и гуманитарного профилей «Точка роста», который функционирует на основании Положения деятельности Центра и других локально-нормативных актов.</w:t>
      </w:r>
    </w:p>
    <w:p w:rsidR="007A4479" w:rsidRPr="007A4479" w:rsidRDefault="007A4479" w:rsidP="007A4479">
      <w:pPr>
        <w:shd w:val="clear" w:color="auto" w:fill="FFFFFF"/>
        <w:spacing w:after="0" w:line="240" w:lineRule="auto"/>
        <w:jc w:val="both"/>
        <w:rPr>
          <w:rFonts w:ascii="Times New Roman" w:eastAsia="Times New Roman" w:hAnsi="Times New Roman"/>
          <w:sz w:val="20"/>
          <w:szCs w:val="20"/>
          <w:lang w:eastAsia="ru-RU"/>
        </w:rPr>
      </w:pPr>
    </w:p>
    <w:p w:rsidR="007A4479" w:rsidRPr="007A4479" w:rsidRDefault="007A4479" w:rsidP="007A4479">
      <w:pPr>
        <w:autoSpaceDE w:val="0"/>
        <w:autoSpaceDN w:val="0"/>
        <w:adjustRightInd w:val="0"/>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1.10. Учредителем и собственником имущества Школы является Муниципальное образование Богучанский район.</w:t>
      </w:r>
    </w:p>
    <w:p w:rsidR="007A4479" w:rsidRPr="007A4479" w:rsidRDefault="007A4479" w:rsidP="007A4479">
      <w:pPr>
        <w:spacing w:after="0" w:line="240" w:lineRule="auto"/>
        <w:ind w:right="53" w:firstLine="7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Полномочия Учредителя от имени Муниципального образования Богучанский район осуществляет администрация Богучанского района.</w:t>
      </w:r>
    </w:p>
    <w:p w:rsidR="007A4479" w:rsidRPr="007A4479" w:rsidRDefault="007A4479" w:rsidP="007A4479">
      <w:pPr>
        <w:spacing w:after="0" w:line="240" w:lineRule="auto"/>
        <w:ind w:right="53" w:firstLine="7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Полномочия собственника от имени Муниципального образования Богучанский район осуществляет управление муниципальной собственностью Богучанского района.</w:t>
      </w:r>
    </w:p>
    <w:p w:rsidR="007A4479" w:rsidRPr="007A4479" w:rsidRDefault="007A4479" w:rsidP="007A4479">
      <w:pPr>
        <w:spacing w:after="0" w:line="240" w:lineRule="auto"/>
        <w:jc w:val="both"/>
        <w:rPr>
          <w:rFonts w:ascii="Times New Roman" w:eastAsia="Times New Roman" w:hAnsi="Times New Roman"/>
          <w:sz w:val="20"/>
          <w:szCs w:val="20"/>
          <w:lang w:eastAsia="ru-RU"/>
        </w:rPr>
      </w:pPr>
    </w:p>
    <w:p w:rsidR="007A4479" w:rsidRPr="007A4479" w:rsidRDefault="007A4479" w:rsidP="007A4479">
      <w:pPr>
        <w:spacing w:after="0" w:line="240" w:lineRule="auto"/>
        <w:ind w:right="53"/>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lastRenderedPageBreak/>
        <w:t xml:space="preserve">1.11. Школа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w:t>
      </w:r>
      <w:hyperlink r:id="rId49" w:history="1">
        <w:r w:rsidRPr="007A4479">
          <w:rPr>
            <w:rFonts w:ascii="Times New Roman" w:eastAsia="Times New Roman" w:hAnsi="Times New Roman"/>
            <w:color w:val="000000"/>
            <w:sz w:val="20"/>
            <w:szCs w:val="20"/>
            <w:lang w:eastAsia="ru-RU"/>
          </w:rPr>
          <w:t>законом</w:t>
        </w:r>
      </w:hyperlink>
      <w:r w:rsidRPr="007A4479">
        <w:rPr>
          <w:rFonts w:ascii="Times New Roman" w:eastAsia="Times New Roman" w:hAnsi="Times New Roman"/>
          <w:sz w:val="20"/>
          <w:szCs w:val="20"/>
          <w:lang w:eastAsia="ru-RU"/>
        </w:rPr>
        <w:t xml:space="preserve"> от 29.12.2012 N 273-ФЗ "Об образовании в Российской Федерации", нормативными правовыми актами Красноярского края, муниципальными правовыми актами администрации Богучанского района, решениями Учредителя, настоящим Уставом и другими  документами, реализующими деятельность общеобразовательных учреждений.</w:t>
      </w:r>
    </w:p>
    <w:p w:rsidR="007A4479" w:rsidRPr="007A4479" w:rsidRDefault="007A4479" w:rsidP="007A4479">
      <w:pPr>
        <w:spacing w:after="0" w:line="240" w:lineRule="auto"/>
        <w:ind w:left="709" w:right="53"/>
        <w:contextualSpacing/>
        <w:jc w:val="both"/>
        <w:rPr>
          <w:rFonts w:ascii="Times New Roman" w:eastAsia="Times New Roman" w:hAnsi="Times New Roman"/>
          <w:sz w:val="20"/>
          <w:szCs w:val="20"/>
          <w:lang w:eastAsia="ru-RU"/>
        </w:rPr>
      </w:pPr>
    </w:p>
    <w:p w:rsidR="007A4479" w:rsidRPr="007A4479" w:rsidRDefault="007A4479" w:rsidP="007A4479">
      <w:pPr>
        <w:spacing w:after="0" w:line="240" w:lineRule="auto"/>
        <w:ind w:right="53"/>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1.12.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7A4479" w:rsidRPr="007A4479" w:rsidRDefault="007A4479" w:rsidP="007A4479">
      <w:pPr>
        <w:spacing w:after="0" w:line="240" w:lineRule="auto"/>
        <w:ind w:left="567" w:right="53"/>
        <w:contextualSpacing/>
        <w:jc w:val="both"/>
        <w:rPr>
          <w:rFonts w:ascii="Times New Roman" w:eastAsia="Times New Roman" w:hAnsi="Times New Roman"/>
          <w:sz w:val="20"/>
          <w:szCs w:val="20"/>
          <w:lang w:eastAsia="ru-RU"/>
        </w:rPr>
      </w:pPr>
    </w:p>
    <w:p w:rsidR="007A4479" w:rsidRPr="007A4479" w:rsidRDefault="007A4479" w:rsidP="00BA45CD">
      <w:pPr>
        <w:numPr>
          <w:ilvl w:val="1"/>
          <w:numId w:val="44"/>
        </w:numPr>
        <w:spacing w:after="0" w:line="240" w:lineRule="auto"/>
        <w:ind w:left="0" w:right="53" w:firstLine="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В своей деятельности Школа подведомственна и подконтрольна уполномоченному органу в сфере образования на территории Богучанского района - управлению образования администрации Богучанского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7A4479" w:rsidRPr="007A4479" w:rsidRDefault="007A4479" w:rsidP="007A4479">
      <w:pPr>
        <w:spacing w:after="0" w:line="240" w:lineRule="auto"/>
        <w:ind w:right="53"/>
        <w:jc w:val="both"/>
        <w:rPr>
          <w:rFonts w:ascii="Times New Roman" w:eastAsia="Times New Roman" w:hAnsi="Times New Roman"/>
          <w:sz w:val="20"/>
          <w:szCs w:val="20"/>
          <w:lang w:eastAsia="ru-RU"/>
        </w:rPr>
      </w:pPr>
    </w:p>
    <w:p w:rsidR="007A4479" w:rsidRPr="007A4479" w:rsidRDefault="007A4479" w:rsidP="00BA45CD">
      <w:pPr>
        <w:numPr>
          <w:ilvl w:val="1"/>
          <w:numId w:val="44"/>
        </w:numPr>
        <w:spacing w:after="0" w:line="240" w:lineRule="auto"/>
        <w:ind w:left="0" w:right="53" w:firstLine="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sidRPr="007A4479">
        <w:rPr>
          <w:rFonts w:ascii="Times New Roman" w:eastAsia="Times New Roman" w:hAnsi="Times New Roman"/>
          <w:spacing w:val="-2"/>
          <w:sz w:val="20"/>
          <w:szCs w:val="20"/>
          <w:lang w:eastAsia="ru-RU"/>
        </w:rPr>
        <w:t>если образование данного уровня гражданин получает впервые, с момента выдачи ей лицензии.</w:t>
      </w:r>
      <w:r w:rsidRPr="007A4479">
        <w:rPr>
          <w:rFonts w:ascii="Times New Roman" w:eastAsia="Times New Roman" w:hAnsi="Times New Roman"/>
          <w:sz w:val="20"/>
          <w:szCs w:val="20"/>
          <w:lang w:eastAsia="ru-RU"/>
        </w:rPr>
        <w:t xml:space="preserve"> </w:t>
      </w:r>
    </w:p>
    <w:p w:rsidR="007A4479" w:rsidRPr="007A4479" w:rsidRDefault="007A4479" w:rsidP="007A4479">
      <w:pPr>
        <w:spacing w:after="0" w:line="240" w:lineRule="auto"/>
        <w:ind w:left="567" w:right="53"/>
        <w:contextualSpacing/>
        <w:jc w:val="both"/>
        <w:rPr>
          <w:rFonts w:ascii="Times New Roman" w:eastAsia="Times New Roman" w:hAnsi="Times New Roman"/>
          <w:sz w:val="20"/>
          <w:szCs w:val="20"/>
          <w:lang w:eastAsia="ru-RU"/>
        </w:rPr>
      </w:pPr>
    </w:p>
    <w:p w:rsidR="007A4479" w:rsidRPr="007A4479" w:rsidRDefault="007A4479" w:rsidP="007A4479">
      <w:pPr>
        <w:shd w:val="clear" w:color="auto" w:fill="FFFFFF"/>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1.15.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w:t>
      </w:r>
    </w:p>
    <w:p w:rsidR="007A4479" w:rsidRPr="007A4479" w:rsidRDefault="007A4479" w:rsidP="007A4479">
      <w:pPr>
        <w:shd w:val="clear" w:color="auto" w:fill="FFFFFF"/>
        <w:spacing w:after="0" w:line="240" w:lineRule="auto"/>
        <w:jc w:val="both"/>
        <w:rPr>
          <w:rFonts w:ascii="Times New Roman" w:eastAsia="Times New Roman" w:hAnsi="Times New Roman"/>
          <w:sz w:val="20"/>
          <w:szCs w:val="20"/>
          <w:lang w:eastAsia="ru-RU"/>
        </w:rPr>
      </w:pPr>
    </w:p>
    <w:p w:rsidR="007A4479" w:rsidRPr="007A4479" w:rsidRDefault="007A4479" w:rsidP="00BA45CD">
      <w:pPr>
        <w:numPr>
          <w:ilvl w:val="1"/>
          <w:numId w:val="43"/>
        </w:numPr>
        <w:spacing w:after="0" w:line="240" w:lineRule="auto"/>
        <w:ind w:left="0" w:firstLine="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Права Школы на выдачу своим выпускникам документа государственного образца о соответствующем уровне образования возникают с момента ее государственной аккредитации.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7A4479" w:rsidRPr="007A4479" w:rsidRDefault="007A4479" w:rsidP="007A4479">
      <w:pPr>
        <w:spacing w:after="0" w:line="240" w:lineRule="auto"/>
        <w:ind w:firstLine="708"/>
        <w:contextualSpacing/>
        <w:jc w:val="both"/>
        <w:rPr>
          <w:rFonts w:ascii="Times New Roman" w:eastAsia="Times New Roman" w:hAnsi="Times New Roman"/>
          <w:sz w:val="20"/>
          <w:szCs w:val="20"/>
          <w:lang w:eastAsia="ru-RU"/>
        </w:rPr>
      </w:pPr>
      <w:r w:rsidRPr="007A4479">
        <w:rPr>
          <w:rFonts w:ascii="Times New Roman" w:eastAsia="Times New Roman" w:hAnsi="Times New Roman"/>
          <w:color w:val="000000"/>
          <w:sz w:val="20"/>
          <w:szCs w:val="20"/>
          <w:lang w:eastAsia="ru-RU"/>
        </w:rPr>
        <w:t xml:space="preserve">Школа проходит государственную аккредитацию и лицензирование в установленном законом порядке. </w:t>
      </w:r>
      <w:r w:rsidRPr="007A4479">
        <w:rPr>
          <w:rFonts w:ascii="Times New Roman" w:eastAsia="Times New Roman" w:hAnsi="Times New Roman"/>
          <w:sz w:val="20"/>
          <w:szCs w:val="20"/>
          <w:lang w:eastAsia="ru-RU"/>
        </w:rPr>
        <w:t>Лицензия на осуществление образовательной деятельности действует бессрочно.</w:t>
      </w:r>
      <w:r w:rsidRPr="007A4479">
        <w:rPr>
          <w:rFonts w:ascii="Times New Roman" w:eastAsia="Times New Roman" w:hAnsi="Times New Roman"/>
          <w:color w:val="000000"/>
          <w:sz w:val="20"/>
          <w:szCs w:val="20"/>
          <w:lang w:eastAsia="ru-RU"/>
        </w:rPr>
        <w:t xml:space="preserve"> </w:t>
      </w:r>
    </w:p>
    <w:p w:rsidR="007A4479" w:rsidRPr="007A4479" w:rsidRDefault="007A4479" w:rsidP="00BA45CD">
      <w:pPr>
        <w:widowControl w:val="0"/>
        <w:numPr>
          <w:ilvl w:val="1"/>
          <w:numId w:val="43"/>
        </w:numPr>
        <w:autoSpaceDE w:val="0"/>
        <w:autoSpaceDN w:val="0"/>
        <w:spacing w:before="280" w:after="0" w:line="240" w:lineRule="auto"/>
        <w:ind w:left="0" w:firstLine="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Школа несет в установленном законодательством Российской Федерации порядке ответственность:</w:t>
      </w:r>
    </w:p>
    <w:p w:rsidR="007A4479" w:rsidRPr="007A4479" w:rsidRDefault="007A4479" w:rsidP="007A4479">
      <w:pPr>
        <w:widowControl w:val="0"/>
        <w:autoSpaceDE w:val="0"/>
        <w:autoSpaceDN w:val="0"/>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за невыполнение функций, отнесенных к ее компетенции;</w:t>
      </w:r>
    </w:p>
    <w:p w:rsidR="007A4479" w:rsidRPr="007A4479" w:rsidRDefault="007A4479" w:rsidP="007A4479">
      <w:pPr>
        <w:widowControl w:val="0"/>
        <w:autoSpaceDE w:val="0"/>
        <w:autoSpaceDN w:val="0"/>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7A4479" w:rsidRPr="007A4479" w:rsidRDefault="007A4479" w:rsidP="007A4479">
      <w:pPr>
        <w:widowControl w:val="0"/>
        <w:autoSpaceDE w:val="0"/>
        <w:autoSpaceDN w:val="0"/>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жизнь и здоровье обучающихся, воспитанников и работников образовательного учреждения во время образовательного процесса;</w:t>
      </w:r>
    </w:p>
    <w:p w:rsidR="007A4479" w:rsidRPr="007A4479" w:rsidRDefault="007A4479" w:rsidP="007A4479">
      <w:pPr>
        <w:widowControl w:val="0"/>
        <w:autoSpaceDE w:val="0"/>
        <w:autoSpaceDN w:val="0"/>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нарушение прав и свобод обучающихся, воспитанников и работников образовательного учреждения;</w:t>
      </w:r>
    </w:p>
    <w:p w:rsidR="007A4479" w:rsidRPr="007A4479" w:rsidRDefault="007A4479" w:rsidP="007A4479">
      <w:pPr>
        <w:widowControl w:val="0"/>
        <w:autoSpaceDE w:val="0"/>
        <w:autoSpaceDN w:val="0"/>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иные действия, предусмотренные законодательством Российской Федерации.</w:t>
      </w:r>
    </w:p>
    <w:p w:rsidR="007A4479" w:rsidRPr="007A4479" w:rsidRDefault="007A4479" w:rsidP="007A4479">
      <w:pPr>
        <w:widowControl w:val="0"/>
        <w:autoSpaceDE w:val="0"/>
        <w:autoSpaceDN w:val="0"/>
        <w:spacing w:after="0" w:line="240" w:lineRule="auto"/>
        <w:jc w:val="both"/>
        <w:rPr>
          <w:rFonts w:ascii="Times New Roman" w:eastAsia="Times New Roman" w:hAnsi="Times New Roman"/>
          <w:sz w:val="20"/>
          <w:szCs w:val="20"/>
          <w:lang w:eastAsia="ru-RU"/>
        </w:rPr>
      </w:pPr>
    </w:p>
    <w:p w:rsidR="007A4479" w:rsidRPr="007A4479" w:rsidRDefault="007A4479" w:rsidP="00BA45CD">
      <w:pPr>
        <w:numPr>
          <w:ilvl w:val="1"/>
          <w:numId w:val="43"/>
        </w:numPr>
        <w:spacing w:after="0" w:line="240" w:lineRule="auto"/>
        <w:ind w:left="0" w:firstLine="0"/>
        <w:contextualSpacing/>
        <w:jc w:val="both"/>
        <w:rPr>
          <w:rFonts w:ascii="Times New Roman" w:eastAsia="Times New Roman" w:hAnsi="Times New Roman"/>
          <w:sz w:val="20"/>
          <w:szCs w:val="20"/>
          <w:lang w:eastAsia="ru-RU"/>
        </w:rPr>
      </w:pPr>
      <w:r w:rsidRPr="007A4479">
        <w:rPr>
          <w:rFonts w:ascii="Times New Roman" w:eastAsia="Times New Roman" w:hAnsi="Times New Roman"/>
          <w:color w:val="000000"/>
          <w:sz w:val="20"/>
          <w:szCs w:val="20"/>
          <w:lang w:eastAsia="ru-RU"/>
        </w:rPr>
        <w:t>Школа создает необходимые условия для организации питания и медицинского обслуживания в целях охраны и укрепления здоровья обучающихся и работников Школы.</w:t>
      </w:r>
    </w:p>
    <w:p w:rsidR="007A4479" w:rsidRPr="007A4479" w:rsidRDefault="007A4479" w:rsidP="007A4479">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Питание обучающихся в Школе производится в специально оборудованном помещении. Для питания обучающихся в расписании занятий в Школе предусматриваются  перерывы достаточной продолжительности.</w:t>
      </w:r>
    </w:p>
    <w:p w:rsidR="007A4479" w:rsidRPr="007A4479" w:rsidRDefault="007A4479" w:rsidP="007A4479">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Медицинское обслуживание обучающихся Школы обеспечивают органы здравоохранения. С этой целью Школа предоставляет помещение с соответствующими условиями для работы медицинских работников. </w:t>
      </w:r>
    </w:p>
    <w:p w:rsidR="007A4479" w:rsidRPr="007A4479" w:rsidRDefault="007A4479" w:rsidP="007A4479">
      <w:pPr>
        <w:widowControl w:val="0"/>
        <w:autoSpaceDE w:val="0"/>
        <w:autoSpaceDN w:val="0"/>
        <w:spacing w:after="0" w:line="240" w:lineRule="auto"/>
        <w:jc w:val="both"/>
        <w:rPr>
          <w:rFonts w:ascii="Times New Roman" w:eastAsia="Times New Roman" w:hAnsi="Times New Roman"/>
          <w:color w:val="FF0000"/>
          <w:sz w:val="20"/>
          <w:szCs w:val="20"/>
          <w:lang w:eastAsia="ru-RU"/>
        </w:rPr>
      </w:pPr>
    </w:p>
    <w:p w:rsidR="007A4479" w:rsidRPr="007A4479" w:rsidRDefault="007A4479" w:rsidP="00BA45CD">
      <w:pPr>
        <w:numPr>
          <w:ilvl w:val="1"/>
          <w:numId w:val="43"/>
        </w:numPr>
        <w:spacing w:after="0" w:line="240" w:lineRule="auto"/>
        <w:ind w:left="0" w:right="53" w:firstLine="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Школа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самостоятельную смету или самостоятельный баланс, печать установленного образца, штамп и бланки со своим наименованием, отвечает по своим обязательствам находящимися в его распоряжении денежными средствами и имуществом, принадлежащим Школе на праве собственности. </w:t>
      </w:r>
    </w:p>
    <w:p w:rsidR="007A4479" w:rsidRPr="007A4479" w:rsidRDefault="007A4479" w:rsidP="007A4479">
      <w:pPr>
        <w:spacing w:after="0" w:line="240" w:lineRule="auto"/>
        <w:ind w:right="53"/>
        <w:jc w:val="both"/>
        <w:rPr>
          <w:rFonts w:ascii="Times New Roman" w:eastAsia="Times New Roman" w:hAnsi="Times New Roman"/>
          <w:sz w:val="20"/>
          <w:szCs w:val="20"/>
          <w:lang w:eastAsia="ru-RU"/>
        </w:rPr>
      </w:pPr>
    </w:p>
    <w:p w:rsidR="007A4479" w:rsidRPr="007A4479" w:rsidRDefault="007A4479" w:rsidP="00BA45CD">
      <w:pPr>
        <w:numPr>
          <w:ilvl w:val="1"/>
          <w:numId w:val="43"/>
        </w:numPr>
        <w:spacing w:after="0" w:line="240" w:lineRule="auto"/>
        <w:ind w:left="0" w:right="53" w:firstLine="0"/>
        <w:contextualSpacing/>
        <w:jc w:val="both"/>
        <w:rPr>
          <w:rFonts w:ascii="Times New Roman" w:eastAsia="Times New Roman" w:hAnsi="Times New Roman"/>
          <w:sz w:val="20"/>
          <w:szCs w:val="20"/>
          <w:lang w:eastAsia="ru-RU"/>
        </w:rPr>
      </w:pPr>
      <w:r w:rsidRPr="007A4479">
        <w:rPr>
          <w:rFonts w:ascii="Times New Roman" w:eastAsia="Times New Roman" w:hAnsi="Times New Roman"/>
          <w:color w:val="000000"/>
          <w:sz w:val="20"/>
          <w:szCs w:val="20"/>
          <w:lang w:eastAsia="ru-RU"/>
        </w:rPr>
        <w:t>Школа не имеет филиалов и представительств.</w:t>
      </w:r>
      <w:r w:rsidRPr="007A4479">
        <w:rPr>
          <w:rFonts w:ascii="Times New Roman" w:eastAsia="Times New Roman" w:hAnsi="Times New Roman"/>
          <w:sz w:val="20"/>
          <w:szCs w:val="20"/>
          <w:lang w:eastAsia="ru-RU"/>
        </w:rPr>
        <w:t xml:space="preserve"> </w:t>
      </w:r>
    </w:p>
    <w:p w:rsidR="007A4479" w:rsidRPr="007A4479" w:rsidRDefault="007A4479" w:rsidP="007A4479">
      <w:pPr>
        <w:spacing w:after="0" w:line="240" w:lineRule="auto"/>
        <w:ind w:left="720"/>
        <w:contextualSpacing/>
        <w:rPr>
          <w:rFonts w:ascii="Times New Roman" w:eastAsia="Times New Roman" w:hAnsi="Times New Roman"/>
          <w:sz w:val="20"/>
          <w:szCs w:val="20"/>
          <w:lang w:eastAsia="ru-RU"/>
        </w:rPr>
      </w:pPr>
    </w:p>
    <w:p w:rsidR="007A4479" w:rsidRPr="007A4479" w:rsidRDefault="007A4479" w:rsidP="00BA45CD">
      <w:pPr>
        <w:widowControl w:val="0"/>
        <w:numPr>
          <w:ilvl w:val="1"/>
          <w:numId w:val="43"/>
        </w:numPr>
        <w:autoSpaceDE w:val="0"/>
        <w:autoSpaceDN w:val="0"/>
        <w:spacing w:after="0" w:line="240" w:lineRule="auto"/>
        <w:ind w:left="0" w:firstLine="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lastRenderedPageBreak/>
        <w:t xml:space="preserve">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  В Школе образование носит светский характер. </w:t>
      </w:r>
      <w:r w:rsidRPr="007A4479">
        <w:rPr>
          <w:rFonts w:ascii="Times New Roman" w:eastAsia="Times New Roman" w:hAnsi="Times New Roman"/>
          <w:color w:val="000000"/>
          <w:sz w:val="20"/>
          <w:szCs w:val="20"/>
          <w:lang w:eastAsia="ru-RU"/>
        </w:rPr>
        <w:t>По инициативе детей в Школе могут создаваться детские общественные объединения.</w:t>
      </w:r>
    </w:p>
    <w:p w:rsidR="007A4479" w:rsidRPr="007A4479" w:rsidRDefault="007A4479" w:rsidP="007A4479">
      <w:pPr>
        <w:widowControl w:val="0"/>
        <w:autoSpaceDE w:val="0"/>
        <w:autoSpaceDN w:val="0"/>
        <w:spacing w:after="0" w:line="240" w:lineRule="auto"/>
        <w:jc w:val="both"/>
        <w:rPr>
          <w:rFonts w:ascii="Times New Roman" w:eastAsia="Times New Roman" w:hAnsi="Times New Roman"/>
          <w:sz w:val="20"/>
          <w:szCs w:val="20"/>
          <w:lang w:eastAsia="ru-RU"/>
        </w:rPr>
      </w:pPr>
    </w:p>
    <w:p w:rsidR="007A4479" w:rsidRPr="007A4479" w:rsidRDefault="007A4479" w:rsidP="00BA45CD">
      <w:pPr>
        <w:numPr>
          <w:ilvl w:val="1"/>
          <w:numId w:val="43"/>
        </w:numPr>
        <w:spacing w:after="0" w:line="240" w:lineRule="auto"/>
        <w:ind w:left="0" w:right="53" w:firstLine="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7A4479" w:rsidRPr="007A4479" w:rsidRDefault="007A4479" w:rsidP="007A4479">
      <w:pPr>
        <w:spacing w:after="0" w:line="240" w:lineRule="auto"/>
        <w:contextualSpacing/>
        <w:rPr>
          <w:rFonts w:ascii="Times New Roman" w:eastAsia="Times New Roman" w:hAnsi="Times New Roman"/>
          <w:color w:val="000000"/>
          <w:sz w:val="20"/>
          <w:szCs w:val="20"/>
          <w:lang w:eastAsia="ru-RU"/>
        </w:rPr>
      </w:pPr>
    </w:p>
    <w:p w:rsidR="007A4479" w:rsidRPr="007A4479" w:rsidRDefault="007A4479" w:rsidP="00BA45CD">
      <w:pPr>
        <w:numPr>
          <w:ilvl w:val="1"/>
          <w:numId w:val="43"/>
        </w:numPr>
        <w:spacing w:after="0" w:line="240" w:lineRule="auto"/>
        <w:ind w:left="0" w:right="53" w:firstLine="0"/>
        <w:contextualSpacing/>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 xml:space="preserve">В целях </w:t>
      </w:r>
      <w:r w:rsidRPr="007A4479">
        <w:rPr>
          <w:rFonts w:ascii="Times New Roman" w:eastAsia="Times New Roman" w:hAnsi="Times New Roman"/>
          <w:sz w:val="20"/>
          <w:szCs w:val="20"/>
          <w:lang w:eastAsia="ru-RU"/>
        </w:rPr>
        <w:t xml:space="preserve">организации отдыха, оздоровления и занятости детей и подростков в муниципальном образовании Богучанский район,  в летний  период времени  при </w:t>
      </w:r>
      <w:r w:rsidRPr="007A4479">
        <w:rPr>
          <w:rFonts w:ascii="Times New Roman" w:eastAsia="Times New Roman" w:hAnsi="Times New Roman"/>
          <w:color w:val="000000"/>
          <w:sz w:val="20"/>
          <w:szCs w:val="20"/>
          <w:lang w:eastAsia="ru-RU"/>
        </w:rPr>
        <w:t xml:space="preserve">Школе может </w:t>
      </w:r>
      <w:r w:rsidRPr="007A4479">
        <w:rPr>
          <w:rFonts w:ascii="Times New Roman" w:eastAsia="Times New Roman" w:hAnsi="Times New Roman"/>
          <w:sz w:val="20"/>
          <w:szCs w:val="20"/>
          <w:lang w:eastAsia="ru-RU"/>
        </w:rPr>
        <w:t xml:space="preserve">открываться  </w:t>
      </w:r>
      <w:hyperlink r:id="rId50" w:tgtFrame="_blank" w:tooltip="СанПиН 2.4.4.2599-10. " w:history="1">
        <w:r w:rsidRPr="007A4479">
          <w:rPr>
            <w:rFonts w:ascii="Times New Roman" w:eastAsia="Times New Roman" w:hAnsi="Times New Roman"/>
            <w:color w:val="000000"/>
            <w:sz w:val="20"/>
            <w:szCs w:val="20"/>
            <w:lang w:eastAsia="ru-RU"/>
          </w:rPr>
          <w:t xml:space="preserve">лагерь дневного пребывания детей и подростков. </w:t>
        </w:r>
      </w:hyperlink>
    </w:p>
    <w:p w:rsidR="007A4479" w:rsidRPr="007A4479" w:rsidRDefault="007A4479" w:rsidP="007A4479">
      <w:pPr>
        <w:spacing w:after="0" w:line="240" w:lineRule="auto"/>
        <w:ind w:left="720"/>
        <w:contextualSpacing/>
        <w:rPr>
          <w:rFonts w:ascii="Times New Roman" w:eastAsia="Times New Roman" w:hAnsi="Times New Roman"/>
          <w:color w:val="000000"/>
          <w:sz w:val="20"/>
          <w:szCs w:val="20"/>
          <w:lang w:eastAsia="ru-RU"/>
        </w:rPr>
      </w:pPr>
    </w:p>
    <w:p w:rsidR="007A4479" w:rsidRPr="007A4479" w:rsidRDefault="007A4479" w:rsidP="00BA45CD">
      <w:pPr>
        <w:numPr>
          <w:ilvl w:val="1"/>
          <w:numId w:val="43"/>
        </w:numPr>
        <w:spacing w:after="0" w:line="240" w:lineRule="auto"/>
        <w:ind w:left="0" w:right="53" w:firstLine="0"/>
        <w:contextualSpacing/>
        <w:jc w:val="both"/>
        <w:rPr>
          <w:rFonts w:ascii="Times New Roman" w:eastAsia="Times New Roman" w:hAnsi="Times New Roman"/>
          <w:sz w:val="20"/>
          <w:szCs w:val="20"/>
          <w:lang w:eastAsia="ru-RU"/>
        </w:rPr>
      </w:pPr>
      <w:r w:rsidRPr="007A4479">
        <w:rPr>
          <w:rFonts w:ascii="Times New Roman" w:eastAsia="Times New Roman" w:hAnsi="Times New Roman"/>
          <w:color w:val="000000"/>
          <w:sz w:val="20"/>
          <w:szCs w:val="20"/>
          <w:lang w:eastAsia="ru-RU"/>
        </w:rPr>
        <w:t>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7A4479" w:rsidRPr="007A4479" w:rsidRDefault="007A4479" w:rsidP="007A4479">
      <w:pPr>
        <w:widowControl w:val="0"/>
        <w:autoSpaceDE w:val="0"/>
        <w:autoSpaceDN w:val="0"/>
        <w:spacing w:after="0" w:line="240" w:lineRule="auto"/>
        <w:jc w:val="both"/>
        <w:rPr>
          <w:rFonts w:ascii="Times New Roman" w:eastAsia="Times New Roman" w:hAnsi="Times New Roman"/>
          <w:sz w:val="20"/>
          <w:szCs w:val="20"/>
          <w:lang w:eastAsia="ru-RU"/>
        </w:rPr>
      </w:pPr>
    </w:p>
    <w:p w:rsidR="007A4479" w:rsidRPr="007A4479" w:rsidRDefault="007A4479" w:rsidP="00BA45CD">
      <w:pPr>
        <w:widowControl w:val="0"/>
        <w:numPr>
          <w:ilvl w:val="0"/>
          <w:numId w:val="45"/>
        </w:numPr>
        <w:tabs>
          <w:tab w:val="left" w:pos="1701"/>
        </w:tabs>
        <w:spacing w:after="263" w:line="240" w:lineRule="auto"/>
        <w:jc w:val="center"/>
        <w:rPr>
          <w:rFonts w:ascii="Times New Roman" w:eastAsia="Times New Roman" w:hAnsi="Times New Roman"/>
          <w:sz w:val="20"/>
          <w:szCs w:val="20"/>
        </w:rPr>
      </w:pPr>
      <w:r w:rsidRPr="007A4479">
        <w:rPr>
          <w:rFonts w:ascii="Times New Roman" w:eastAsia="Times New Roman" w:hAnsi="Times New Roman"/>
          <w:color w:val="000000"/>
          <w:sz w:val="20"/>
          <w:szCs w:val="20"/>
        </w:rPr>
        <w:t>ЦЕЛИ, ВИДЫ ДЕЯТЕЛЬНОСТИ ШКОЛЫ</w:t>
      </w:r>
    </w:p>
    <w:p w:rsidR="007A4479" w:rsidRPr="007A4479" w:rsidRDefault="007A4479" w:rsidP="00BA45CD">
      <w:pPr>
        <w:widowControl w:val="0"/>
        <w:numPr>
          <w:ilvl w:val="0"/>
          <w:numId w:val="46"/>
        </w:numPr>
        <w:tabs>
          <w:tab w:val="left" w:pos="447"/>
        </w:tabs>
        <w:spacing w:after="0" w:line="240" w:lineRule="auto"/>
        <w:ind w:left="20" w:hanging="20"/>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Основными целями деятельности Школы являются:</w:t>
      </w:r>
    </w:p>
    <w:p w:rsidR="007A4479" w:rsidRPr="007A4479" w:rsidRDefault="007A4479" w:rsidP="00BA45CD">
      <w:pPr>
        <w:widowControl w:val="0"/>
        <w:numPr>
          <w:ilvl w:val="0"/>
          <w:numId w:val="21"/>
        </w:numPr>
        <w:tabs>
          <w:tab w:val="left" w:pos="0"/>
          <w:tab w:val="left" w:pos="993"/>
        </w:tabs>
        <w:spacing w:after="0" w:line="240" w:lineRule="auto"/>
        <w:ind w:right="20" w:firstLine="709"/>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создание условий, гарантирующих реализацию гражданам Российской Федерации право на получение общедоступного и бесплатного общего образования;</w:t>
      </w:r>
    </w:p>
    <w:p w:rsidR="007A4479" w:rsidRPr="007A4479" w:rsidRDefault="007A4479" w:rsidP="00BA45CD">
      <w:pPr>
        <w:widowControl w:val="0"/>
        <w:numPr>
          <w:ilvl w:val="0"/>
          <w:numId w:val="21"/>
        </w:numPr>
        <w:tabs>
          <w:tab w:val="left" w:pos="0"/>
          <w:tab w:val="left" w:pos="993"/>
        </w:tabs>
        <w:spacing w:after="0" w:line="240" w:lineRule="auto"/>
        <w:ind w:right="20" w:firstLine="709"/>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7A4479" w:rsidRPr="007A4479" w:rsidRDefault="007A4479" w:rsidP="00BA45CD">
      <w:pPr>
        <w:widowControl w:val="0"/>
        <w:numPr>
          <w:ilvl w:val="0"/>
          <w:numId w:val="21"/>
        </w:numPr>
        <w:tabs>
          <w:tab w:val="left" w:pos="0"/>
          <w:tab w:val="left" w:pos="993"/>
        </w:tabs>
        <w:spacing w:after="0" w:line="240" w:lineRule="auto"/>
        <w:ind w:right="20" w:firstLine="709"/>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
    <w:p w:rsidR="007A4479" w:rsidRPr="007A4479" w:rsidRDefault="007A4479" w:rsidP="00BA45CD">
      <w:pPr>
        <w:widowControl w:val="0"/>
        <w:numPr>
          <w:ilvl w:val="0"/>
          <w:numId w:val="21"/>
        </w:numPr>
        <w:tabs>
          <w:tab w:val="left" w:pos="0"/>
          <w:tab w:val="left" w:pos="993"/>
        </w:tabs>
        <w:spacing w:after="0" w:line="240" w:lineRule="auto"/>
        <w:ind w:firstLine="709"/>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адаптация обучающихся к жизни в обществе;</w:t>
      </w:r>
    </w:p>
    <w:p w:rsidR="007A4479" w:rsidRPr="007A4479" w:rsidRDefault="007A4479" w:rsidP="00BA45CD">
      <w:pPr>
        <w:widowControl w:val="0"/>
        <w:numPr>
          <w:ilvl w:val="0"/>
          <w:numId w:val="21"/>
        </w:numPr>
        <w:tabs>
          <w:tab w:val="left" w:pos="0"/>
          <w:tab w:val="left" w:pos="993"/>
        </w:tabs>
        <w:spacing w:after="0" w:line="240" w:lineRule="auto"/>
        <w:ind w:right="20" w:firstLine="709"/>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создание основы для осознанного выбора и последующего освоения профессиональных образовательных программ;</w:t>
      </w:r>
    </w:p>
    <w:p w:rsidR="007A4479" w:rsidRPr="007A4479" w:rsidRDefault="007A4479" w:rsidP="00BA45CD">
      <w:pPr>
        <w:widowControl w:val="0"/>
        <w:numPr>
          <w:ilvl w:val="0"/>
          <w:numId w:val="21"/>
        </w:numPr>
        <w:tabs>
          <w:tab w:val="left" w:pos="0"/>
          <w:tab w:val="left" w:pos="993"/>
        </w:tabs>
        <w:spacing w:after="0" w:line="240" w:lineRule="auto"/>
        <w:ind w:right="20" w:firstLine="709"/>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7A4479" w:rsidRPr="007A4479" w:rsidRDefault="007A4479" w:rsidP="00BA45CD">
      <w:pPr>
        <w:widowControl w:val="0"/>
        <w:numPr>
          <w:ilvl w:val="0"/>
          <w:numId w:val="21"/>
        </w:numPr>
        <w:tabs>
          <w:tab w:val="left" w:pos="0"/>
          <w:tab w:val="left" w:pos="993"/>
        </w:tabs>
        <w:spacing w:after="0" w:line="240" w:lineRule="auto"/>
        <w:ind w:right="20" w:firstLine="709"/>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осуществление обучения и воспитания в интересах личности, общества, государства;</w:t>
      </w:r>
    </w:p>
    <w:p w:rsidR="007A4479" w:rsidRPr="007A4479" w:rsidRDefault="007A4479" w:rsidP="00BA45CD">
      <w:pPr>
        <w:widowControl w:val="0"/>
        <w:numPr>
          <w:ilvl w:val="0"/>
          <w:numId w:val="21"/>
        </w:numPr>
        <w:tabs>
          <w:tab w:val="left" w:pos="0"/>
          <w:tab w:val="left" w:pos="993"/>
        </w:tabs>
        <w:spacing w:after="248" w:line="240" w:lineRule="auto"/>
        <w:ind w:right="20" w:firstLine="709"/>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охрана здоровья и социальной защиты обучающихся и работников образовательного учреждения.</w:t>
      </w:r>
    </w:p>
    <w:p w:rsidR="007A4479" w:rsidRPr="007A4479" w:rsidRDefault="007A4479" w:rsidP="00BA45CD">
      <w:pPr>
        <w:widowControl w:val="0"/>
        <w:numPr>
          <w:ilvl w:val="0"/>
          <w:numId w:val="46"/>
        </w:numPr>
        <w:tabs>
          <w:tab w:val="left" w:pos="481"/>
        </w:tabs>
        <w:spacing w:after="0" w:line="240" w:lineRule="auto"/>
        <w:ind w:hanging="20"/>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Основными видами деятельности Школы являются:</w:t>
      </w:r>
    </w:p>
    <w:p w:rsidR="007A4479" w:rsidRPr="007A4479" w:rsidRDefault="007A4479" w:rsidP="007A4479">
      <w:pPr>
        <w:spacing w:after="0" w:line="240" w:lineRule="auto"/>
        <w:ind w:firstLine="709"/>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реализация основных общеобразовательных программ начального общего образования;</w:t>
      </w:r>
    </w:p>
    <w:p w:rsidR="007A4479" w:rsidRPr="007A4479" w:rsidRDefault="007A4479" w:rsidP="007A4479">
      <w:pPr>
        <w:spacing w:after="0" w:line="240" w:lineRule="auto"/>
        <w:ind w:firstLine="709"/>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реализация основных общеобразовательных программ основного общего образования;</w:t>
      </w:r>
    </w:p>
    <w:p w:rsidR="007A4479" w:rsidRPr="007A4479" w:rsidRDefault="007A4479" w:rsidP="007A4479">
      <w:pPr>
        <w:spacing w:after="0" w:line="240" w:lineRule="auto"/>
        <w:ind w:firstLine="709"/>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реализация основных общеобразовательных программ среднего общего образования;</w:t>
      </w:r>
    </w:p>
    <w:p w:rsidR="007A4479" w:rsidRPr="007A4479" w:rsidRDefault="007A4479" w:rsidP="007A4479">
      <w:pPr>
        <w:spacing w:after="0" w:line="240" w:lineRule="auto"/>
        <w:ind w:firstLine="709"/>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реализация дополнительных общеобразовательных общеразвивающих программ;</w:t>
      </w:r>
    </w:p>
    <w:p w:rsidR="007A4479" w:rsidRPr="007A4479" w:rsidRDefault="007A4479" w:rsidP="007A4479">
      <w:pPr>
        <w:spacing w:after="0" w:line="240" w:lineRule="auto"/>
        <w:ind w:firstLine="709"/>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реализация адаптированных основных образовательных программ;</w:t>
      </w:r>
    </w:p>
    <w:p w:rsidR="007A4479" w:rsidRPr="007A4479" w:rsidRDefault="007A4479" w:rsidP="007A4479">
      <w:pPr>
        <w:spacing w:after="0" w:line="240" w:lineRule="auto"/>
        <w:ind w:firstLine="709"/>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 </w:t>
      </w:r>
    </w:p>
    <w:p w:rsidR="007A4479" w:rsidRPr="007A4479" w:rsidRDefault="007A4479" w:rsidP="007A4479">
      <w:pPr>
        <w:spacing w:after="0" w:line="240" w:lineRule="auto"/>
        <w:ind w:firstLine="709"/>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 </w:t>
      </w:r>
    </w:p>
    <w:p w:rsidR="007A4479" w:rsidRPr="007A4479" w:rsidRDefault="007A4479" w:rsidP="007A4479">
      <w:pPr>
        <w:spacing w:after="0" w:line="240" w:lineRule="auto"/>
        <w:ind w:firstLine="709"/>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создание необходимых условий для охраны и укрепления здоровья, организация питания обучающихся и работников;</w:t>
      </w:r>
    </w:p>
    <w:p w:rsidR="007A4479" w:rsidRPr="007A4479" w:rsidRDefault="007A4479" w:rsidP="007A4479">
      <w:pPr>
        <w:suppressAutoHyphens/>
        <w:spacing w:after="0" w:line="240" w:lineRule="auto"/>
        <w:ind w:firstLine="709"/>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 предоставление специальных условий обучения детей с ограниченными возможностями здоровья, детей-инвалидов.</w:t>
      </w:r>
    </w:p>
    <w:p w:rsidR="007A4479" w:rsidRPr="007A4479" w:rsidRDefault="007A4479" w:rsidP="007A4479">
      <w:pPr>
        <w:shd w:val="clear" w:color="auto" w:fill="FFFFFF"/>
        <w:spacing w:after="0" w:line="240" w:lineRule="auto"/>
        <w:ind w:firstLine="708"/>
        <w:contextualSpacing/>
        <w:jc w:val="both"/>
        <w:outlineLvl w:val="0"/>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7A4479" w:rsidRPr="007A4479" w:rsidRDefault="007A4479" w:rsidP="007A4479">
      <w:pPr>
        <w:widowControl w:val="0"/>
        <w:tabs>
          <w:tab w:val="left" w:pos="567"/>
        </w:tabs>
        <w:spacing w:after="0" w:line="240" w:lineRule="auto"/>
        <w:ind w:hanging="20"/>
        <w:jc w:val="both"/>
        <w:rPr>
          <w:rFonts w:ascii="Times New Roman" w:eastAsia="Times New Roman" w:hAnsi="Times New Roman"/>
          <w:color w:val="000000"/>
          <w:sz w:val="20"/>
          <w:szCs w:val="20"/>
        </w:rPr>
      </w:pPr>
    </w:p>
    <w:p w:rsidR="007A4479" w:rsidRPr="007A4479" w:rsidRDefault="007A4479" w:rsidP="007A4479">
      <w:pPr>
        <w:widowControl w:val="0"/>
        <w:tabs>
          <w:tab w:val="left" w:pos="1147"/>
        </w:tabs>
        <w:spacing w:after="0" w:line="240" w:lineRule="auto"/>
        <w:jc w:val="both"/>
        <w:rPr>
          <w:rFonts w:ascii="Times New Roman" w:eastAsia="Times New Roman" w:hAnsi="Times New Roman"/>
          <w:sz w:val="20"/>
          <w:szCs w:val="20"/>
        </w:rPr>
      </w:pPr>
      <w:r w:rsidRPr="007A4479">
        <w:rPr>
          <w:rFonts w:ascii="Times New Roman" w:eastAsia="Times New Roman" w:hAnsi="Times New Roman"/>
          <w:color w:val="000000"/>
          <w:sz w:val="20"/>
          <w:szCs w:val="20"/>
        </w:rPr>
        <w:t xml:space="preserve">            2.3.</w:t>
      </w:r>
      <w:r w:rsidRPr="007A4479">
        <w:rPr>
          <w:rFonts w:ascii="Times New Roman" w:eastAsia="Times New Roman" w:hAnsi="Times New Roman"/>
          <w:color w:val="000000"/>
          <w:sz w:val="20"/>
          <w:szCs w:val="20"/>
        </w:rPr>
        <w:tab/>
        <w:t xml:space="preserve">Учреждение вправе оказывать платные образовательные услуги по договорам об оказании </w:t>
      </w:r>
      <w:r w:rsidRPr="007A4479">
        <w:rPr>
          <w:rFonts w:ascii="Times New Roman" w:eastAsia="Times New Roman" w:hAnsi="Times New Roman"/>
          <w:color w:val="000000"/>
          <w:sz w:val="20"/>
          <w:szCs w:val="20"/>
        </w:rPr>
        <w:lastRenderedPageBreak/>
        <w:t>платных образовательных услуг. Платные образовательные услуги не могут быть оказаны вместо образовательной деятельности, финансируемой из средств бюджета.</w:t>
      </w:r>
    </w:p>
    <w:p w:rsidR="007A4479" w:rsidRPr="007A4479" w:rsidRDefault="007A4479" w:rsidP="007A4479">
      <w:pPr>
        <w:shd w:val="clear" w:color="auto" w:fill="FFFFFF"/>
        <w:spacing w:after="0" w:line="240" w:lineRule="auto"/>
        <w:ind w:hanging="20"/>
        <w:jc w:val="both"/>
        <w:rPr>
          <w:rFonts w:ascii="Times New Roman" w:eastAsia="Times New Roman" w:hAnsi="Times New Roman"/>
          <w:spacing w:val="1"/>
          <w:sz w:val="20"/>
          <w:szCs w:val="20"/>
          <w:lang w:eastAsia="ru-RU"/>
        </w:rPr>
      </w:pPr>
    </w:p>
    <w:p w:rsidR="007A4479" w:rsidRPr="007A4479" w:rsidRDefault="007A4479" w:rsidP="00BA45CD">
      <w:pPr>
        <w:widowControl w:val="0"/>
        <w:numPr>
          <w:ilvl w:val="0"/>
          <w:numId w:val="47"/>
        </w:numPr>
        <w:autoSpaceDE w:val="0"/>
        <w:autoSpaceDN w:val="0"/>
        <w:spacing w:after="0" w:line="240" w:lineRule="auto"/>
        <w:ind w:hanging="20"/>
        <w:jc w:val="center"/>
        <w:outlineLvl w:val="0"/>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ОРГАНИЗАЦИЯ ОБРАЗОВАТЕЛЬНОГО ПРОЦЕССА</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widowControl w:val="0"/>
        <w:numPr>
          <w:ilvl w:val="1"/>
          <w:numId w:val="48"/>
        </w:numPr>
        <w:autoSpaceDE w:val="0"/>
        <w:autoSpaceDN w:val="0"/>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widowControl w:val="0"/>
        <w:numPr>
          <w:ilvl w:val="1"/>
          <w:numId w:val="48"/>
        </w:numPr>
        <w:autoSpaceDE w:val="0"/>
        <w:autoSpaceDN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 </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widowControl w:val="0"/>
        <w:numPr>
          <w:ilvl w:val="1"/>
          <w:numId w:val="48"/>
        </w:numPr>
        <w:autoSpaceDE w:val="0"/>
        <w:autoSpaceDN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Воспитание и обучение в Школе осуществляется  на государственном языке  Российской Федерации.</w:t>
      </w:r>
      <w:r w:rsidRPr="007A4479">
        <w:rPr>
          <w:rFonts w:ascii="Times New Roman" w:eastAsia="Times New Roman" w:hAnsi="Times New Roman"/>
          <w:color w:val="000000"/>
          <w:sz w:val="20"/>
          <w:szCs w:val="20"/>
          <w:lang w:eastAsia="ru-RU"/>
        </w:rPr>
        <w:t xml:space="preserve"> Изучение русского языка как государственного языка Российской Федерации</w:t>
      </w:r>
      <w:r w:rsidRPr="007A4479">
        <w:rPr>
          <w:rFonts w:ascii="Times New Roman" w:eastAsia="Times New Roman" w:hAnsi="Times New Roman"/>
          <w:sz w:val="20"/>
          <w:szCs w:val="20"/>
          <w:lang w:eastAsia="ru-RU"/>
        </w:rPr>
        <w:t xml:space="preserve"> </w:t>
      </w:r>
      <w:r w:rsidRPr="007A4479">
        <w:rPr>
          <w:rFonts w:ascii="Times New Roman" w:eastAsia="Times New Roman" w:hAnsi="Times New Roman"/>
          <w:color w:val="000000"/>
          <w:sz w:val="20"/>
          <w:szCs w:val="20"/>
          <w:lang w:eastAsia="ru-RU"/>
        </w:rPr>
        <w:t>в Учреждении, имеющем государственную аккредитацию, осуществляется в соответствии с федеральными государственными образовательными стандартами.</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widowControl w:val="0"/>
        <w:numPr>
          <w:ilvl w:val="1"/>
          <w:numId w:val="48"/>
        </w:numPr>
        <w:autoSpaceDE w:val="0"/>
        <w:autoSpaceDN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Организация образовательного процесса в Школе осуществляется в соответствии с основными общеобразовательными программами и расписаниями занятий, разработанными в соответствии с федеральными государственными образовательными стандартами, санитарными правилами и нормативами, утвержденными Школой самостоятельно. </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widowControl w:val="0"/>
        <w:numPr>
          <w:ilvl w:val="1"/>
          <w:numId w:val="48"/>
        </w:numPr>
        <w:autoSpaceDE w:val="0"/>
        <w:autoSpaceDN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С учетом потребностей и возможностей личности общеобразовательные программы в Школе осваиваются в различных формах: </w:t>
      </w:r>
      <w:r w:rsidRPr="007A4479">
        <w:rPr>
          <w:rFonts w:ascii="Times New Roman" w:hAnsi="Times New Roman"/>
          <w:sz w:val="20"/>
          <w:szCs w:val="20"/>
        </w:rPr>
        <w:t>очной, очно-заочной или заочной форме</w:t>
      </w:r>
      <w:r w:rsidRPr="007A4479">
        <w:rPr>
          <w:rFonts w:ascii="Times New Roman" w:eastAsia="Times New Roman" w:hAnsi="Times New Roman"/>
          <w:sz w:val="20"/>
          <w:szCs w:val="20"/>
          <w:lang w:eastAsia="ru-RU"/>
        </w:rPr>
        <w:t>.</w:t>
      </w:r>
    </w:p>
    <w:p w:rsidR="007A4479" w:rsidRPr="007A4479" w:rsidRDefault="007A4479" w:rsidP="007A4479">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7A4479" w:rsidRPr="007A4479" w:rsidRDefault="007A4479" w:rsidP="007A4479">
      <w:pPr>
        <w:widowControl w:val="0"/>
        <w:autoSpaceDE w:val="0"/>
        <w:autoSpaceDN w:val="0"/>
        <w:spacing w:after="0" w:line="240" w:lineRule="auto"/>
        <w:ind w:firstLine="708"/>
        <w:jc w:val="both"/>
        <w:rPr>
          <w:rFonts w:ascii="Times New Roman" w:hAnsi="Times New Roman"/>
          <w:sz w:val="20"/>
          <w:szCs w:val="20"/>
        </w:rPr>
      </w:pPr>
      <w:r w:rsidRPr="007A4479">
        <w:rPr>
          <w:rFonts w:ascii="Times New Roman" w:hAnsi="Times New Roman"/>
          <w:sz w:val="20"/>
          <w:szCs w:val="20"/>
        </w:rPr>
        <w:t>Допускается сочетание различных форм получения образования и форм обучения.</w:t>
      </w:r>
    </w:p>
    <w:p w:rsidR="007A4479" w:rsidRPr="007A4479" w:rsidRDefault="007A4479" w:rsidP="007A4479">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7A4479" w:rsidRPr="007A4479" w:rsidRDefault="007A4479" w:rsidP="007A4479">
      <w:pPr>
        <w:spacing w:after="0" w:line="240" w:lineRule="auto"/>
        <w:ind w:left="720" w:hanging="20"/>
        <w:contextualSpacing/>
        <w:rPr>
          <w:rFonts w:ascii="Times New Roman" w:hAnsi="Times New Roman"/>
          <w:sz w:val="20"/>
          <w:szCs w:val="20"/>
        </w:rPr>
      </w:pPr>
    </w:p>
    <w:p w:rsidR="007A4479" w:rsidRPr="007A4479" w:rsidRDefault="007A4479" w:rsidP="00BA45CD">
      <w:pPr>
        <w:widowControl w:val="0"/>
        <w:numPr>
          <w:ilvl w:val="1"/>
          <w:numId w:val="48"/>
        </w:numPr>
        <w:autoSpaceDE w:val="0"/>
        <w:autoSpaceDN w:val="0"/>
        <w:spacing w:after="0" w:line="240" w:lineRule="auto"/>
        <w:ind w:left="0" w:hanging="20"/>
        <w:jc w:val="both"/>
        <w:rPr>
          <w:rFonts w:ascii="Times New Roman" w:eastAsia="Times New Roman" w:hAnsi="Times New Roman"/>
          <w:sz w:val="20"/>
          <w:szCs w:val="20"/>
          <w:lang w:eastAsia="ru-RU"/>
        </w:rPr>
      </w:pPr>
      <w:r w:rsidRPr="007A4479">
        <w:rPr>
          <w:rFonts w:ascii="Times New Roman" w:hAnsi="Times New Roman"/>
          <w:sz w:val="20"/>
          <w:szCs w:val="20"/>
        </w:rPr>
        <w:t>Обучение в форме семейного образования и самообразования вне организаций,</w:t>
      </w:r>
      <w:r w:rsidRPr="007A4479">
        <w:rPr>
          <w:rFonts w:ascii="Times New Roman" w:eastAsia="Times New Roman" w:hAnsi="Times New Roman"/>
          <w:sz w:val="20"/>
          <w:szCs w:val="20"/>
          <w:lang w:eastAsia="ru-RU"/>
        </w:rPr>
        <w:t xml:space="preserve"> </w:t>
      </w:r>
      <w:r w:rsidRPr="007A4479">
        <w:rPr>
          <w:rFonts w:ascii="Times New Roman" w:hAnsi="Times New Roman"/>
          <w:sz w:val="20"/>
          <w:szCs w:val="20"/>
        </w:rPr>
        <w:t>осуществляющих образовательную деятельность,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sidRPr="007A4479">
        <w:rPr>
          <w:rFonts w:ascii="Times New Roman" w:eastAsia="Times New Roman" w:hAnsi="Times New Roman"/>
          <w:color w:val="000000"/>
          <w:sz w:val="20"/>
          <w:szCs w:val="20"/>
          <w:lang w:eastAsia="ru-RU"/>
        </w:rPr>
        <w:t xml:space="preserve"> </w:t>
      </w:r>
    </w:p>
    <w:p w:rsidR="007A4479" w:rsidRPr="007A4479" w:rsidRDefault="007A4479" w:rsidP="007A4479">
      <w:pPr>
        <w:widowControl w:val="0"/>
        <w:tabs>
          <w:tab w:val="left" w:pos="0"/>
        </w:tabs>
        <w:spacing w:after="0" w:line="240" w:lineRule="auto"/>
        <w:ind w:hanging="20"/>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ab/>
      </w:r>
      <w:r w:rsidRPr="007A4479">
        <w:rPr>
          <w:rFonts w:ascii="Times New Roman" w:eastAsia="Times New Roman" w:hAnsi="Times New Roman"/>
          <w:color w:val="000000"/>
          <w:sz w:val="20"/>
          <w:szCs w:val="20"/>
          <w:lang w:eastAsia="ru-RU"/>
        </w:rPr>
        <w:tab/>
        <w:t>В</w:t>
      </w:r>
      <w:r w:rsidRPr="007A4479">
        <w:rPr>
          <w:rFonts w:ascii="Times New Roman" w:eastAsia="Times New Roman" w:hAnsi="Times New Roman"/>
          <w:color w:val="000000"/>
          <w:sz w:val="20"/>
          <w:szCs w:val="20"/>
          <w:lang w:eastAsia="ru-RU"/>
        </w:rPr>
        <w:tab/>
        <w:t>форме семейного образования могут осваиваться образовательные программы уровней начального общего, основного общего, среднего общего образования, в форме самообразования - среднего общего образования.</w:t>
      </w:r>
    </w:p>
    <w:p w:rsidR="007A4479" w:rsidRPr="007A4479" w:rsidRDefault="007A4479" w:rsidP="007A4479">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7A4479" w:rsidRPr="007A4479" w:rsidRDefault="007A4479" w:rsidP="007A4479">
      <w:pPr>
        <w:widowControl w:val="0"/>
        <w:tabs>
          <w:tab w:val="left" w:pos="586"/>
        </w:tabs>
        <w:spacing w:after="0" w:line="240" w:lineRule="auto"/>
        <w:ind w:hanging="20"/>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ab/>
      </w:r>
      <w:r w:rsidRPr="007A4479">
        <w:rPr>
          <w:rFonts w:ascii="Times New Roman" w:eastAsia="Times New Roman" w:hAnsi="Times New Roman"/>
          <w:color w:val="000000"/>
          <w:sz w:val="20"/>
          <w:szCs w:val="20"/>
          <w:lang w:eastAsia="ru-RU"/>
        </w:rPr>
        <w:tab/>
        <w:t>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w:t>
      </w:r>
    </w:p>
    <w:p w:rsidR="007A4479" w:rsidRPr="007A4479" w:rsidRDefault="007A4479" w:rsidP="007A4479">
      <w:pPr>
        <w:autoSpaceDE w:val="0"/>
        <w:autoSpaceDN w:val="0"/>
        <w:adjustRightInd w:val="0"/>
        <w:spacing w:after="0" w:line="240" w:lineRule="auto"/>
        <w:ind w:firstLine="708"/>
        <w:jc w:val="both"/>
        <w:rPr>
          <w:rFonts w:ascii="Times New Roman" w:hAnsi="Times New Roman"/>
          <w:sz w:val="20"/>
          <w:szCs w:val="20"/>
        </w:rPr>
      </w:pPr>
      <w:r w:rsidRPr="007A4479">
        <w:rPr>
          <w:rFonts w:ascii="Times New Roman" w:hAnsi="Times New Roman"/>
          <w:sz w:val="20"/>
          <w:szCs w:val="20"/>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A4479" w:rsidRPr="007A4479" w:rsidRDefault="007A4479" w:rsidP="007A4479">
      <w:pPr>
        <w:widowControl w:val="0"/>
        <w:tabs>
          <w:tab w:val="left" w:pos="586"/>
        </w:tabs>
        <w:spacing w:after="0" w:line="240" w:lineRule="auto"/>
        <w:ind w:hanging="20"/>
        <w:jc w:val="both"/>
        <w:rPr>
          <w:rFonts w:ascii="Times New Roman" w:eastAsia="Times New Roman" w:hAnsi="Times New Roman"/>
          <w:color w:val="000000"/>
          <w:sz w:val="20"/>
          <w:szCs w:val="20"/>
          <w:lang w:eastAsia="ru-RU"/>
        </w:rPr>
      </w:pPr>
    </w:p>
    <w:p w:rsidR="007A4479" w:rsidRPr="007A4479" w:rsidRDefault="007A4479" w:rsidP="007A4479">
      <w:pPr>
        <w:widowControl w:val="0"/>
        <w:tabs>
          <w:tab w:val="left" w:pos="1147"/>
        </w:tabs>
        <w:spacing w:after="0" w:line="240" w:lineRule="auto"/>
        <w:jc w:val="both"/>
        <w:rPr>
          <w:rFonts w:ascii="Times New Roman" w:eastAsia="Times New Roman" w:hAnsi="Times New Roman"/>
          <w:sz w:val="20"/>
          <w:szCs w:val="20"/>
        </w:rPr>
      </w:pPr>
      <w:r w:rsidRPr="007A4479">
        <w:rPr>
          <w:rFonts w:ascii="Times New Roman" w:eastAsia="Times New Roman" w:hAnsi="Times New Roman"/>
          <w:color w:val="000000"/>
          <w:sz w:val="20"/>
          <w:szCs w:val="20"/>
        </w:rPr>
        <w:t>3.7.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7A4479" w:rsidRPr="007A4479" w:rsidRDefault="007A4479" w:rsidP="007A4479">
      <w:pPr>
        <w:widowControl w:val="0"/>
        <w:spacing w:after="0" w:line="240" w:lineRule="auto"/>
        <w:ind w:firstLine="708"/>
        <w:jc w:val="both"/>
        <w:rPr>
          <w:rFonts w:ascii="Times New Roman" w:eastAsia="Times New Roman" w:hAnsi="Times New Roman"/>
          <w:color w:val="000000"/>
          <w:sz w:val="20"/>
          <w:szCs w:val="20"/>
        </w:rPr>
      </w:pPr>
      <w:r w:rsidRPr="007A4479">
        <w:rPr>
          <w:rFonts w:ascii="Times New Roman" w:eastAsia="Times New Roman" w:hAnsi="Times New Roman"/>
          <w:color w:val="000000"/>
          <w:sz w:val="20"/>
          <w:szCs w:val="20"/>
        </w:rPr>
        <w:t>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обучающегося.</w:t>
      </w:r>
    </w:p>
    <w:p w:rsidR="007A4479" w:rsidRPr="007A4479" w:rsidRDefault="007A4479" w:rsidP="007A4479">
      <w:pPr>
        <w:widowControl w:val="0"/>
        <w:spacing w:after="0" w:line="240" w:lineRule="auto"/>
        <w:ind w:hanging="20"/>
        <w:jc w:val="both"/>
        <w:rPr>
          <w:rFonts w:ascii="Times New Roman" w:eastAsia="Times New Roman" w:hAnsi="Times New Roman"/>
          <w:color w:val="000000"/>
          <w:sz w:val="20"/>
          <w:szCs w:val="20"/>
        </w:rPr>
      </w:pPr>
    </w:p>
    <w:p w:rsidR="007A4479" w:rsidRPr="007A4479" w:rsidRDefault="007A4479" w:rsidP="00BA45CD">
      <w:pPr>
        <w:widowControl w:val="0"/>
        <w:numPr>
          <w:ilvl w:val="1"/>
          <w:numId w:val="29"/>
        </w:numPr>
        <w:spacing w:after="0" w:line="240" w:lineRule="auto"/>
        <w:ind w:left="0" w:hanging="20"/>
        <w:jc w:val="both"/>
        <w:rPr>
          <w:rFonts w:ascii="Times New Roman" w:eastAsia="Times New Roman" w:hAnsi="Times New Roman"/>
          <w:sz w:val="20"/>
          <w:szCs w:val="20"/>
        </w:rPr>
      </w:pPr>
      <w:r w:rsidRPr="007A4479">
        <w:rPr>
          <w:rFonts w:ascii="Times New Roman" w:eastAsia="Times New Roman" w:hAnsi="Times New Roman"/>
          <w:color w:val="000000"/>
          <w:sz w:val="20"/>
          <w:szCs w:val="20"/>
        </w:rPr>
        <w:lastRenderedPageBreak/>
        <w:t>Школа организует образовательный процесс  для детей с ОВЗ (ограниченные возможности здоровья). Дети с ОВЗ (ограниченные возможности здоровья) принимаются на обучение по адаптированным основным общеобразовательным программам только с согласия родителей (законных представителей) и с учётом    рекомендаций  психолого- медико - педагогической комиссии (ПМПК) и индивидуальной  программой реабилитации и абилитации (ИПРА) (для детей-инвалидов).</w:t>
      </w:r>
    </w:p>
    <w:p w:rsidR="007A4479" w:rsidRPr="007A4479" w:rsidRDefault="007A4479" w:rsidP="007A4479">
      <w:pPr>
        <w:widowControl w:val="0"/>
        <w:spacing w:after="0" w:line="240" w:lineRule="auto"/>
        <w:ind w:hanging="20"/>
        <w:jc w:val="both"/>
        <w:rPr>
          <w:rFonts w:ascii="Times New Roman" w:eastAsia="Times New Roman" w:hAnsi="Times New Roman"/>
          <w:sz w:val="20"/>
          <w:szCs w:val="20"/>
        </w:rPr>
      </w:pPr>
    </w:p>
    <w:p w:rsidR="007A4479" w:rsidRPr="007A4479" w:rsidRDefault="007A4479" w:rsidP="00BA45CD">
      <w:pPr>
        <w:widowControl w:val="0"/>
        <w:numPr>
          <w:ilvl w:val="1"/>
          <w:numId w:val="29"/>
        </w:numPr>
        <w:spacing w:after="0" w:line="240" w:lineRule="auto"/>
        <w:ind w:left="0" w:hanging="20"/>
        <w:jc w:val="both"/>
        <w:rPr>
          <w:rFonts w:ascii="Times New Roman" w:eastAsia="Times New Roman" w:hAnsi="Times New Roman"/>
          <w:sz w:val="20"/>
          <w:szCs w:val="20"/>
        </w:rPr>
      </w:pPr>
      <w:r w:rsidRPr="007A4479">
        <w:rPr>
          <w:rFonts w:ascii="Times New Roman" w:hAnsi="Times New Roman"/>
          <w:color w:val="FF0000"/>
          <w:sz w:val="20"/>
          <w:szCs w:val="20"/>
        </w:rPr>
        <w:t xml:space="preserve"> </w:t>
      </w:r>
      <w:r w:rsidRPr="007A4479">
        <w:rPr>
          <w:rFonts w:ascii="Times New Roman" w:eastAsia="Times New Roman" w:hAnsi="Times New Roman"/>
          <w:sz w:val="20"/>
          <w:szCs w:val="20"/>
        </w:rPr>
        <w:t>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w:t>
      </w:r>
      <w:r w:rsidRPr="007A4479">
        <w:rPr>
          <w:rFonts w:ascii="Times New Roman" w:eastAsia="Times New Roman" w:hAnsi="Times New Roman"/>
          <w:sz w:val="20"/>
          <w:szCs w:val="20"/>
          <w:shd w:val="clear" w:color="auto" w:fill="FFFFFF"/>
        </w:rPr>
        <w:t>, а так же с согласия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7A4479" w:rsidRPr="007A4479" w:rsidRDefault="007A4479" w:rsidP="007A4479">
      <w:pPr>
        <w:widowControl w:val="0"/>
        <w:spacing w:after="0" w:line="240" w:lineRule="auto"/>
        <w:ind w:hanging="20"/>
        <w:jc w:val="both"/>
        <w:rPr>
          <w:rFonts w:ascii="Times New Roman" w:eastAsia="Times New Roman" w:hAnsi="Times New Roman"/>
          <w:sz w:val="20"/>
          <w:szCs w:val="20"/>
        </w:rPr>
      </w:pPr>
    </w:p>
    <w:p w:rsidR="007A4479" w:rsidRPr="007A4479" w:rsidRDefault="007A4479" w:rsidP="00BA45CD">
      <w:pPr>
        <w:widowControl w:val="0"/>
        <w:numPr>
          <w:ilvl w:val="1"/>
          <w:numId w:val="29"/>
        </w:numPr>
        <w:spacing w:after="0" w:line="240" w:lineRule="auto"/>
        <w:ind w:left="0" w:hanging="20"/>
        <w:jc w:val="both"/>
        <w:rPr>
          <w:rFonts w:ascii="Times New Roman" w:eastAsia="Times New Roman" w:hAnsi="Times New Roman"/>
          <w:sz w:val="20"/>
          <w:szCs w:val="20"/>
        </w:rPr>
      </w:pPr>
      <w:r w:rsidRPr="007A4479">
        <w:rPr>
          <w:rFonts w:ascii="Times New Roman" w:eastAsia="Times New Roman" w:hAnsi="Times New Roman"/>
          <w:sz w:val="20"/>
          <w:szCs w:val="20"/>
        </w:rPr>
        <w:t>Общеобразовательные программы разрабатываются и утверждаются Школой самостоятельно. 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A4479" w:rsidRPr="007A4479" w:rsidRDefault="007A4479" w:rsidP="007A4479">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7A4479" w:rsidRPr="007A4479" w:rsidRDefault="007A4479" w:rsidP="007A4479">
      <w:pPr>
        <w:shd w:val="clear" w:color="auto" w:fill="FFFFFF"/>
        <w:spacing w:after="0" w:line="240" w:lineRule="auto"/>
        <w:ind w:firstLine="708"/>
        <w:jc w:val="both"/>
        <w:rPr>
          <w:rFonts w:ascii="Times New Roman" w:eastAsia="Times New Roman" w:hAnsi="Times New Roman"/>
          <w:color w:val="000000"/>
          <w:sz w:val="20"/>
          <w:szCs w:val="20"/>
          <w:lang w:eastAsia="ru-RU"/>
        </w:rPr>
      </w:pPr>
    </w:p>
    <w:p w:rsidR="007A4479" w:rsidRPr="007A4479" w:rsidRDefault="007A4479" w:rsidP="00BA45CD">
      <w:pPr>
        <w:widowControl w:val="0"/>
        <w:numPr>
          <w:ilvl w:val="1"/>
          <w:numId w:val="29"/>
        </w:numPr>
        <w:tabs>
          <w:tab w:val="left" w:pos="0"/>
        </w:tabs>
        <w:spacing w:after="300" w:line="240" w:lineRule="auto"/>
        <w:ind w:left="0" w:right="20" w:hanging="20"/>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Школа</w:t>
      </w:r>
      <w:r w:rsidRPr="007A4479">
        <w:rPr>
          <w:rFonts w:ascii="Times New Roman" w:eastAsia="Times New Roman" w:hAnsi="Times New Roman"/>
          <w:color w:val="000000"/>
          <w:sz w:val="20"/>
          <w:szCs w:val="20"/>
          <w:lang w:eastAsia="ru-RU"/>
        </w:rPr>
        <w:tab/>
        <w:t>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4479" w:rsidRPr="007A4479" w:rsidRDefault="007A4479" w:rsidP="00BA45CD">
      <w:pPr>
        <w:widowControl w:val="0"/>
        <w:numPr>
          <w:ilvl w:val="1"/>
          <w:numId w:val="29"/>
        </w:numPr>
        <w:tabs>
          <w:tab w:val="left" w:pos="0"/>
        </w:tabs>
        <w:spacing w:after="300" w:line="240" w:lineRule="auto"/>
        <w:ind w:left="0" w:right="20" w:hanging="20"/>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 xml:space="preserve">Общеобразовательные программы реализуются Школой как самостоятельно, так и посредством сетевых форм реализации. </w:t>
      </w:r>
    </w:p>
    <w:p w:rsidR="007A4479" w:rsidRPr="007A4479" w:rsidRDefault="007A4479" w:rsidP="00BA45CD">
      <w:pPr>
        <w:numPr>
          <w:ilvl w:val="1"/>
          <w:numId w:val="29"/>
        </w:numPr>
        <w:shd w:val="clear" w:color="auto" w:fill="FFFFFF"/>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Школа осуществляет образовательный процесс в соответствии с уровнями соответствующих общеобразовательных программ трех уровней общего образования:</w:t>
      </w:r>
    </w:p>
    <w:p w:rsidR="007A4479" w:rsidRPr="007A4479" w:rsidRDefault="007A4479" w:rsidP="007A4479">
      <w:pPr>
        <w:widowControl w:val="0"/>
        <w:autoSpaceDE w:val="0"/>
        <w:autoSpaceDN w:val="0"/>
        <w:spacing w:after="0" w:line="240" w:lineRule="auto"/>
        <w:ind w:firstLine="1134"/>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I уровень - начальное общее образование (нормативный срок освоения - 4 года);</w:t>
      </w:r>
    </w:p>
    <w:p w:rsidR="007A4479" w:rsidRPr="007A4479" w:rsidRDefault="007A4479" w:rsidP="007A4479">
      <w:pPr>
        <w:widowControl w:val="0"/>
        <w:autoSpaceDE w:val="0"/>
        <w:autoSpaceDN w:val="0"/>
        <w:spacing w:after="0" w:line="240" w:lineRule="auto"/>
        <w:ind w:firstLine="1134"/>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II уровень - основное общее образование (нормативный срок освоения - 5 лет);</w:t>
      </w:r>
    </w:p>
    <w:p w:rsidR="007A4479" w:rsidRPr="007A4479" w:rsidRDefault="007A4479" w:rsidP="007A4479">
      <w:pPr>
        <w:widowControl w:val="0"/>
        <w:autoSpaceDE w:val="0"/>
        <w:autoSpaceDN w:val="0"/>
        <w:spacing w:after="0" w:line="240" w:lineRule="auto"/>
        <w:ind w:firstLine="1134"/>
        <w:jc w:val="both"/>
        <w:rPr>
          <w:rFonts w:ascii="Times New Roman" w:eastAsia="Times New Roman" w:hAnsi="Times New Roman"/>
          <w:color w:val="000000"/>
          <w:sz w:val="20"/>
          <w:szCs w:val="20"/>
          <w:lang w:eastAsia="ru-RU"/>
        </w:rPr>
      </w:pPr>
      <w:r w:rsidRPr="007A4479">
        <w:rPr>
          <w:rFonts w:ascii="Times New Roman" w:eastAsia="Times New Roman" w:hAnsi="Times New Roman"/>
          <w:sz w:val="20"/>
          <w:szCs w:val="20"/>
          <w:lang w:eastAsia="ru-RU"/>
        </w:rPr>
        <w:t>III уровень - среднее общее образование (нормативный срок освоения - 2 года).</w:t>
      </w:r>
    </w:p>
    <w:p w:rsidR="007A4479" w:rsidRPr="007A4479" w:rsidRDefault="007A4479" w:rsidP="00BA45CD">
      <w:pPr>
        <w:widowControl w:val="0"/>
        <w:numPr>
          <w:ilvl w:val="1"/>
          <w:numId w:val="29"/>
        </w:numPr>
        <w:autoSpaceDE w:val="0"/>
        <w:autoSpaceDN w:val="0"/>
        <w:spacing w:before="280" w:after="0" w:line="240" w:lineRule="auto"/>
        <w:ind w:left="0" w:hanging="20"/>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Начальное</w:t>
      </w:r>
      <w:r w:rsidRPr="007A4479">
        <w:rPr>
          <w:rFonts w:ascii="Times New Roman" w:eastAsia="Times New Roman" w:hAnsi="Times New Roman"/>
          <w:color w:val="000000"/>
          <w:sz w:val="20"/>
          <w:szCs w:val="20"/>
          <w:lang w:eastAsia="ru-RU"/>
        </w:rPr>
        <w:tab/>
        <w:t>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7A4479">
        <w:rPr>
          <w:rFonts w:ascii="Times New Roman" w:eastAsia="Times New Roman" w:hAnsi="Times New Roman"/>
          <w:sz w:val="20"/>
          <w:szCs w:val="20"/>
          <w:lang w:eastAsia="ru-RU"/>
        </w:rPr>
        <w:t xml:space="preserve"> </w:t>
      </w:r>
    </w:p>
    <w:p w:rsidR="007A4479" w:rsidRPr="007A4479" w:rsidRDefault="007A4479" w:rsidP="00BA45CD">
      <w:pPr>
        <w:widowControl w:val="0"/>
        <w:numPr>
          <w:ilvl w:val="1"/>
          <w:numId w:val="29"/>
        </w:numPr>
        <w:autoSpaceDE w:val="0"/>
        <w:autoSpaceDN w:val="0"/>
        <w:spacing w:before="280"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Богучанского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7A4479" w:rsidRPr="007A4479" w:rsidRDefault="007A4479" w:rsidP="00BA45CD">
      <w:pPr>
        <w:widowControl w:val="0"/>
        <w:numPr>
          <w:ilvl w:val="1"/>
          <w:numId w:val="29"/>
        </w:numPr>
        <w:autoSpaceDE w:val="0"/>
        <w:autoSpaceDN w:val="0"/>
        <w:spacing w:before="280"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Прием граждан в школу производится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7A4479" w:rsidRPr="007A4479" w:rsidRDefault="007A4479" w:rsidP="007A4479">
      <w:pPr>
        <w:widowControl w:val="0"/>
        <w:autoSpaceDE w:val="0"/>
        <w:autoSpaceDN w:val="0"/>
        <w:spacing w:before="280" w:after="0" w:line="240" w:lineRule="auto"/>
        <w:jc w:val="both"/>
        <w:rPr>
          <w:rFonts w:ascii="Times New Roman" w:eastAsia="Times New Roman" w:hAnsi="Times New Roman"/>
          <w:sz w:val="20"/>
          <w:szCs w:val="20"/>
          <w:highlight w:val="yellow"/>
          <w:lang w:eastAsia="ru-RU"/>
        </w:rPr>
      </w:pPr>
      <w:r w:rsidRPr="007A4479">
        <w:rPr>
          <w:rFonts w:ascii="Times New Roman" w:eastAsia="Times New Roman" w:hAnsi="Times New Roman"/>
          <w:sz w:val="20"/>
          <w:szCs w:val="20"/>
          <w:lang w:eastAsia="ru-RU"/>
        </w:rPr>
        <w:t xml:space="preserve">3.17. Школа должна обеспечивать прием всех граждан, которые имеют права на получение общего образования соответствующего уровня и проживающих на территории, закреплённой за Школой. </w:t>
      </w:r>
    </w:p>
    <w:p w:rsidR="007A4479" w:rsidRPr="007A4479" w:rsidRDefault="007A4479" w:rsidP="007A4479">
      <w:pPr>
        <w:spacing w:after="0" w:line="240" w:lineRule="auto"/>
        <w:ind w:firstLine="544"/>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В приеме в школу может быть отказано только по отсутствию свободных мест.</w:t>
      </w:r>
    </w:p>
    <w:p w:rsidR="007A4479" w:rsidRPr="007A4479" w:rsidRDefault="007A4479" w:rsidP="007A4479">
      <w:pPr>
        <w:spacing w:after="0" w:line="240" w:lineRule="auto"/>
        <w:ind w:hanging="20"/>
        <w:jc w:val="both"/>
        <w:rPr>
          <w:rFonts w:ascii="Times New Roman" w:eastAsia="Times New Roman" w:hAnsi="Times New Roman"/>
          <w:sz w:val="20"/>
          <w:szCs w:val="20"/>
          <w:highlight w:val="cyan"/>
          <w:lang w:eastAsia="ru-RU"/>
        </w:rPr>
      </w:pPr>
    </w:p>
    <w:p w:rsidR="007A4479" w:rsidRPr="007A4479" w:rsidRDefault="007A4479" w:rsidP="00BA45CD">
      <w:pPr>
        <w:numPr>
          <w:ilvl w:val="1"/>
          <w:numId w:val="36"/>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w:t>
      </w:r>
    </w:p>
    <w:p w:rsidR="007A4479" w:rsidRPr="007A4479" w:rsidRDefault="007A4479" w:rsidP="007A4479">
      <w:pPr>
        <w:spacing w:after="0" w:line="240" w:lineRule="auto"/>
        <w:ind w:left="465" w:hanging="20"/>
        <w:contextualSpacing/>
        <w:jc w:val="both"/>
        <w:rPr>
          <w:rFonts w:ascii="Times New Roman" w:eastAsia="Times New Roman" w:hAnsi="Times New Roman"/>
          <w:sz w:val="20"/>
          <w:szCs w:val="20"/>
          <w:lang w:eastAsia="ru-RU"/>
        </w:rPr>
      </w:pPr>
    </w:p>
    <w:p w:rsidR="007A4479" w:rsidRPr="007A4479" w:rsidRDefault="007A4479" w:rsidP="00BA45CD">
      <w:pPr>
        <w:numPr>
          <w:ilvl w:val="1"/>
          <w:numId w:val="36"/>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hAnsi="Times New Roman"/>
          <w:sz w:val="20"/>
          <w:szCs w:val="20"/>
        </w:rPr>
        <w:t>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numPr>
          <w:ilvl w:val="1"/>
          <w:numId w:val="36"/>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hAnsi="Times New Roman"/>
          <w:sz w:val="20"/>
          <w:szCs w:val="20"/>
        </w:rPr>
        <w:t xml:space="preserve">Комплектование классов (групп) обучающихся с ограниченными возможностями здоровья проводится в соответствии с  </w:t>
      </w:r>
      <w:hyperlink r:id="rId51" w:history="1">
        <w:r w:rsidRPr="007A4479">
          <w:rPr>
            <w:rFonts w:ascii="Times New Roman" w:hAnsi="Times New Roman"/>
            <w:sz w:val="20"/>
            <w:szCs w:val="20"/>
          </w:rPr>
          <w:t>пунктом 3.4.14</w:t>
        </w:r>
      </w:hyperlink>
      <w:r w:rsidRPr="007A4479">
        <w:rPr>
          <w:rFonts w:ascii="Times New Roman" w:eastAsia="Times New Roman" w:hAnsi="Times New Roman"/>
          <w:sz w:val="20"/>
          <w:szCs w:val="20"/>
          <w:lang w:eastAsia="ru-RU"/>
        </w:rPr>
        <w:t xml:space="preserve"> </w:t>
      </w:r>
      <w:r w:rsidRPr="007A4479">
        <w:rPr>
          <w:rFonts w:ascii="Times New Roman" w:hAnsi="Times New Roman"/>
          <w:sz w:val="20"/>
          <w:szCs w:val="20"/>
        </w:rPr>
        <w:t xml:space="preserve"> Правил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категории обучающихся.</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numPr>
          <w:ilvl w:val="1"/>
          <w:numId w:val="36"/>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color w:val="000000"/>
          <w:sz w:val="20"/>
          <w:szCs w:val="20"/>
          <w:lang w:eastAsia="ru-RU"/>
        </w:rPr>
        <w:t>Школа</w:t>
      </w:r>
      <w:r w:rsidRPr="007A4479">
        <w:rPr>
          <w:rFonts w:ascii="Times New Roman" w:eastAsia="Times New Roman" w:hAnsi="Times New Roman"/>
          <w:color w:val="000000"/>
          <w:sz w:val="20"/>
          <w:szCs w:val="20"/>
          <w:lang w:eastAsia="ru-RU"/>
        </w:rPr>
        <w:tab/>
        <w:t>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numPr>
          <w:ilvl w:val="1"/>
          <w:numId w:val="36"/>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Освоение образовательных программ основного общего, среднего общего образования завершается обязательной итоговой аттестацией выпускников. Итоговая аттестация выпускников образовательных учреждений осуществляется в соответствии с Федеральным </w:t>
      </w:r>
      <w:hyperlink r:id="rId52" w:history="1">
        <w:r w:rsidRPr="007A4479">
          <w:rPr>
            <w:rFonts w:ascii="Times New Roman" w:eastAsia="Times New Roman" w:hAnsi="Times New Roman"/>
            <w:sz w:val="20"/>
            <w:szCs w:val="20"/>
            <w:lang w:eastAsia="ru-RU"/>
          </w:rPr>
          <w:t>законом</w:t>
        </w:r>
      </w:hyperlink>
      <w:r w:rsidRPr="007A4479">
        <w:rPr>
          <w:rFonts w:ascii="Times New Roman" w:eastAsia="Times New Roman" w:hAnsi="Times New Roman"/>
          <w:sz w:val="20"/>
          <w:szCs w:val="20"/>
          <w:lang w:eastAsia="ru-RU"/>
        </w:rPr>
        <w:t xml:space="preserve"> от 29.12.2012 N 273-ФЗ "Об образовании в Российской Федерации". Объективный контроль качества подготовки выпускников по завершении каждого уровня образования обеспечивается в соответствии с государственными образовательными стандартами.</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numPr>
          <w:ilvl w:val="1"/>
          <w:numId w:val="36"/>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Выпускникам Школы после прохождения ими итоговой аттестации выдается документ государственного образца о соответствующем уровне образования, заверенный печатью Школы.</w:t>
      </w:r>
    </w:p>
    <w:p w:rsidR="007A4479" w:rsidRPr="007A4479" w:rsidRDefault="007A4479" w:rsidP="007A4479">
      <w:pPr>
        <w:spacing w:after="0" w:line="240" w:lineRule="auto"/>
        <w:ind w:left="720"/>
        <w:contextualSpacing/>
        <w:rPr>
          <w:rFonts w:ascii="Times New Roman" w:eastAsia="Times New Roman" w:hAnsi="Times New Roman"/>
          <w:sz w:val="20"/>
          <w:szCs w:val="20"/>
          <w:lang w:eastAsia="ru-RU"/>
        </w:rPr>
      </w:pPr>
    </w:p>
    <w:p w:rsidR="007A4479" w:rsidRPr="007A4479" w:rsidRDefault="007A4479" w:rsidP="00BA45CD">
      <w:pPr>
        <w:numPr>
          <w:ilvl w:val="1"/>
          <w:numId w:val="36"/>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 </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widowControl w:val="0"/>
        <w:numPr>
          <w:ilvl w:val="0"/>
          <w:numId w:val="36"/>
        </w:numPr>
        <w:autoSpaceDE w:val="0"/>
        <w:autoSpaceDN w:val="0"/>
        <w:spacing w:after="0" w:line="240" w:lineRule="auto"/>
        <w:ind w:hanging="20"/>
        <w:jc w:val="center"/>
        <w:outlineLvl w:val="0"/>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ФИНАНСЫ И ИМУЩЕСТВО ШКОЛЫ</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widowControl w:val="0"/>
        <w:numPr>
          <w:ilvl w:val="1"/>
          <w:numId w:val="37"/>
        </w:numPr>
        <w:autoSpaceDE w:val="0"/>
        <w:autoSpaceDN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Финансирование деятельности Школы осуществляется по утвержденной в установленном порядке бюджетной смете. В бюджетной смете должны быть отражены все доходы Школы, получаемые как из бюджета и внебюджетных источников, так и от осуществления приносящей доход деятельности. Школа распоряжается финансовыми средствами в порядке и пределах установленных действующим законодательством и настоящим уставом.</w:t>
      </w:r>
    </w:p>
    <w:p w:rsidR="007A4479" w:rsidRPr="007A4479" w:rsidRDefault="007A4479" w:rsidP="00BA45CD">
      <w:pPr>
        <w:widowControl w:val="0"/>
        <w:numPr>
          <w:ilvl w:val="1"/>
          <w:numId w:val="37"/>
        </w:numPr>
        <w:autoSpaceDE w:val="0"/>
        <w:autoSpaceDN w:val="0"/>
        <w:spacing w:before="280" w:after="0" w:line="240" w:lineRule="auto"/>
        <w:ind w:left="0" w:firstLine="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Взаимодействие Школы при осуществлении ей бюджетных полномочий получателя бюджетных средств с распорядителем бюджетных средств - управлением образования  администрации Богучанского района, в ведении которого она находится, осуществляется в соответствии с Бюджетным </w:t>
      </w:r>
      <w:hyperlink r:id="rId53" w:history="1">
        <w:r w:rsidRPr="007A4479">
          <w:rPr>
            <w:rFonts w:ascii="Times New Roman" w:eastAsia="Times New Roman" w:hAnsi="Times New Roman"/>
            <w:sz w:val="20"/>
            <w:szCs w:val="20"/>
            <w:lang w:eastAsia="ru-RU"/>
          </w:rPr>
          <w:t>кодексом</w:t>
        </w:r>
      </w:hyperlink>
      <w:r w:rsidRPr="007A4479">
        <w:rPr>
          <w:rFonts w:ascii="Times New Roman" w:eastAsia="Times New Roman" w:hAnsi="Times New Roman"/>
          <w:sz w:val="20"/>
          <w:szCs w:val="20"/>
          <w:lang w:eastAsia="ru-RU"/>
        </w:rPr>
        <w:t xml:space="preserve"> Российской Федерации.</w:t>
      </w:r>
    </w:p>
    <w:p w:rsidR="007A4479" w:rsidRPr="007A4479" w:rsidRDefault="007A4479" w:rsidP="007A4479">
      <w:pPr>
        <w:spacing w:after="0" w:line="240" w:lineRule="auto"/>
        <w:contextualSpacing/>
        <w:jc w:val="both"/>
        <w:rPr>
          <w:rFonts w:ascii="Times New Roman" w:eastAsia="Times New Roman" w:hAnsi="Times New Roman"/>
          <w:sz w:val="20"/>
          <w:szCs w:val="20"/>
          <w:lang w:eastAsia="ru-RU"/>
        </w:rPr>
      </w:pPr>
    </w:p>
    <w:p w:rsidR="007A4479" w:rsidRPr="007A4479" w:rsidRDefault="007A4479" w:rsidP="00BA45CD">
      <w:pPr>
        <w:numPr>
          <w:ilvl w:val="1"/>
          <w:numId w:val="37"/>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Источниками формирования имущества и финансовых ресурсов Школы являются:</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имущество, переданное Школе его собственником или Учредителем;</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дары и пожертвования российских и иностранных юридических и физических лиц;</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иные источники, не запрещённые законодательством Российской Федерации.</w:t>
      </w:r>
    </w:p>
    <w:p w:rsidR="007A4479" w:rsidRPr="007A4479" w:rsidRDefault="007A4479" w:rsidP="00BA45CD">
      <w:pPr>
        <w:widowControl w:val="0"/>
        <w:numPr>
          <w:ilvl w:val="1"/>
          <w:numId w:val="37"/>
        </w:numPr>
        <w:autoSpaceDE w:val="0"/>
        <w:autoSpaceDN w:val="0"/>
        <w:spacing w:before="280"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Деятельность Школы финансируется Учредителем в соответствии с законодательством на основе федеральных нормативов и нормативов субъекта Российской Федерации в расчете на одного обучающегося, а также на иной основе. </w:t>
      </w:r>
    </w:p>
    <w:p w:rsidR="007A4479" w:rsidRPr="007A4479" w:rsidRDefault="007A4479" w:rsidP="007A4479">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Нормативы финансирования устанавливаются в порядке, предусмотренном действующим законодательством. </w:t>
      </w:r>
    </w:p>
    <w:p w:rsidR="007A4479" w:rsidRPr="007A4479" w:rsidRDefault="007A4479" w:rsidP="007A4479">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Финансовое обеспечение деятельности Школы осуществляется за счёт районного бюджета по </w:t>
      </w:r>
      <w:r w:rsidRPr="007A4479">
        <w:rPr>
          <w:rFonts w:ascii="Times New Roman" w:eastAsia="Times New Roman" w:hAnsi="Times New Roman"/>
          <w:sz w:val="20"/>
          <w:szCs w:val="20"/>
          <w:lang w:eastAsia="ru-RU"/>
        </w:rPr>
        <w:lastRenderedPageBreak/>
        <w:t>утверждённой Учредителем бюджетной смете при казначейской системе исполнения бюджета.</w:t>
      </w:r>
    </w:p>
    <w:p w:rsidR="007A4479" w:rsidRPr="007A4479" w:rsidRDefault="007A4479" w:rsidP="007A4479">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Привлечение Школой дополнительных средств не влечет за собой снижения нормативов и (или) абсолютных размеров финансирования.</w:t>
      </w:r>
    </w:p>
    <w:p w:rsidR="007A4479" w:rsidRPr="007A4479" w:rsidRDefault="007A4479" w:rsidP="00BA45CD">
      <w:pPr>
        <w:widowControl w:val="0"/>
        <w:numPr>
          <w:ilvl w:val="1"/>
          <w:numId w:val="37"/>
        </w:numPr>
        <w:autoSpaceDE w:val="0"/>
        <w:autoSpaceDN w:val="0"/>
        <w:spacing w:before="280"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Школа открывает лицевые счета получателя средств в порядке, предусмотренном действующим законодательством. Финансовые и материальные средства Школы, закрепленные за ней Учредителем, используются Школой в соответствии с Уставом и изъятию не подлежат, если иное не предусмотрено законодательством Российской Федерации.</w:t>
      </w:r>
    </w:p>
    <w:p w:rsidR="007A4479" w:rsidRPr="007A4479" w:rsidRDefault="007A4479" w:rsidP="00BA45CD">
      <w:pPr>
        <w:widowControl w:val="0"/>
        <w:numPr>
          <w:ilvl w:val="1"/>
          <w:numId w:val="37"/>
        </w:numPr>
        <w:autoSpaceDE w:val="0"/>
        <w:autoSpaceDN w:val="0"/>
        <w:spacing w:before="280"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По своим обязательствам Школа отвечает находящимися в ее распоряжении денежными средствами, при их недостаточности субсидиарную ответственность по обязательствам Школы несет собственник ее имущества.</w:t>
      </w:r>
    </w:p>
    <w:p w:rsidR="007A4479" w:rsidRPr="007A4479" w:rsidRDefault="007A4479" w:rsidP="007A4479">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При недостаточности у Школы указанных средств ответственность по обязательствам Школы несет ответственность Учредитель в случаях и пределах, установленных гражданским законодательством. </w:t>
      </w:r>
    </w:p>
    <w:p w:rsidR="007A4479" w:rsidRPr="007A4479" w:rsidRDefault="007A4479" w:rsidP="007A4479">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Школа не несет ответственности по обязательствам Учредителя и созданных им юридических лиц. </w:t>
      </w:r>
    </w:p>
    <w:p w:rsidR="007A4479" w:rsidRPr="007A4479" w:rsidRDefault="007A4479" w:rsidP="007A4479">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7A4479" w:rsidRPr="007A4479" w:rsidRDefault="007A4479" w:rsidP="00BA45CD">
      <w:pPr>
        <w:numPr>
          <w:ilvl w:val="1"/>
          <w:numId w:val="37"/>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Имущество Школы находится в муниципальной собственности Муниципального образования Богучанский район, отражается на самостоятельном балансе Школы и закреплено за ней на праве оперативного управления. </w:t>
      </w:r>
    </w:p>
    <w:p w:rsidR="007A4479" w:rsidRPr="007A4479" w:rsidRDefault="007A4479" w:rsidP="007A4479">
      <w:pPr>
        <w:spacing w:after="0" w:line="240" w:lineRule="auto"/>
        <w:ind w:firstLine="708"/>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numPr>
          <w:ilvl w:val="1"/>
          <w:numId w:val="37"/>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7A4479" w:rsidRPr="007A4479" w:rsidRDefault="007A4479" w:rsidP="007A4479">
      <w:pPr>
        <w:spacing w:after="0" w:line="240" w:lineRule="auto"/>
        <w:ind w:hanging="20"/>
        <w:contextualSpacing/>
        <w:rPr>
          <w:rFonts w:ascii="Times New Roman" w:eastAsia="Times New Roman" w:hAnsi="Times New Roman"/>
          <w:spacing w:val="1"/>
          <w:sz w:val="20"/>
          <w:szCs w:val="20"/>
          <w:lang w:eastAsia="ru-RU"/>
        </w:rPr>
      </w:pPr>
    </w:p>
    <w:p w:rsidR="007A4479" w:rsidRPr="007A4479" w:rsidRDefault="007A4479" w:rsidP="00BA45CD">
      <w:pPr>
        <w:numPr>
          <w:ilvl w:val="1"/>
          <w:numId w:val="37"/>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pacing w:val="1"/>
          <w:sz w:val="20"/>
          <w:szCs w:val="20"/>
          <w:lang w:eastAsia="ru-RU"/>
        </w:rPr>
        <w:t xml:space="preserve">Земельный участок, необходимый для выполнения Школой своих уставных задач, предоставляется на праве постоянного (бессрочного) пользования.  Школа не в праве распоряжаться данным земельным участком. </w:t>
      </w:r>
    </w:p>
    <w:p w:rsidR="007A4479" w:rsidRPr="007A4479" w:rsidRDefault="007A4479" w:rsidP="007A4479">
      <w:pPr>
        <w:spacing w:after="0" w:line="240" w:lineRule="auto"/>
        <w:ind w:left="720"/>
        <w:contextualSpacing/>
        <w:rPr>
          <w:rFonts w:ascii="Times New Roman" w:eastAsia="Times New Roman" w:hAnsi="Times New Roman"/>
          <w:sz w:val="20"/>
          <w:szCs w:val="20"/>
          <w:lang w:eastAsia="ru-RU"/>
        </w:rPr>
      </w:pPr>
    </w:p>
    <w:p w:rsidR="007A4479" w:rsidRPr="007A4479" w:rsidRDefault="007A4479" w:rsidP="00BA45CD">
      <w:pPr>
        <w:numPr>
          <w:ilvl w:val="1"/>
          <w:numId w:val="37"/>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bCs/>
          <w:sz w:val="20"/>
          <w:szCs w:val="20"/>
          <w:lang w:eastAsia="ru-RU"/>
        </w:rPr>
        <w:t>Школа вправе выступать в качестве арендатора и арендодателя имущества.</w:t>
      </w:r>
    </w:p>
    <w:p w:rsidR="007A4479" w:rsidRPr="007A4479" w:rsidRDefault="007A4479" w:rsidP="007A4479">
      <w:pPr>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Школы и прохождения ими медицинского обследования.</w:t>
      </w:r>
      <w:r w:rsidRPr="007A4479">
        <w:rPr>
          <w:rFonts w:ascii="Times New Roman" w:eastAsia="Times New Roman" w:hAnsi="Times New Roman"/>
          <w:sz w:val="20"/>
          <w:szCs w:val="20"/>
          <w:lang w:eastAsia="ru-RU"/>
        </w:rPr>
        <w:t xml:space="preserve"> </w:t>
      </w:r>
    </w:p>
    <w:p w:rsidR="007A4479" w:rsidRPr="007A4479" w:rsidRDefault="007A4479" w:rsidP="007A4479">
      <w:pPr>
        <w:spacing w:after="0" w:line="240" w:lineRule="auto"/>
        <w:ind w:firstLine="708"/>
        <w:jc w:val="both"/>
        <w:rPr>
          <w:rFonts w:ascii="Times New Roman" w:eastAsia="Times New Roman" w:hAnsi="Times New Roman"/>
          <w:sz w:val="20"/>
          <w:szCs w:val="20"/>
          <w:lang w:eastAsia="ru-RU"/>
        </w:rPr>
      </w:pPr>
    </w:p>
    <w:p w:rsidR="007A4479" w:rsidRPr="007A4479" w:rsidRDefault="007A4479" w:rsidP="00BA45CD">
      <w:pPr>
        <w:numPr>
          <w:ilvl w:val="1"/>
          <w:numId w:val="37"/>
        </w:numPr>
        <w:autoSpaceDE w:val="0"/>
        <w:autoSpaceDN w:val="0"/>
        <w:adjustRightInd w:val="0"/>
        <w:spacing w:after="0" w:line="240" w:lineRule="auto"/>
        <w:ind w:left="0" w:hanging="20"/>
        <w:contextualSpacing/>
        <w:jc w:val="both"/>
        <w:outlineLvl w:val="1"/>
        <w:rPr>
          <w:rFonts w:ascii="Times New Roman" w:eastAsia="Times New Roman" w:hAnsi="Times New Roman"/>
          <w:bCs/>
          <w:sz w:val="20"/>
          <w:szCs w:val="20"/>
          <w:lang w:eastAsia="ru-RU"/>
        </w:rPr>
      </w:pPr>
      <w:r w:rsidRPr="007A4479">
        <w:rPr>
          <w:rFonts w:ascii="Times New Roman" w:eastAsia="Times New Roman" w:hAnsi="Times New Roman"/>
          <w:sz w:val="20"/>
          <w:szCs w:val="20"/>
          <w:lang w:eastAsia="ru-RU"/>
        </w:rPr>
        <w:t>Собственник имущества в отношении имущества, закреплённого за  Школой  вправе изъять излишнее неиспользуемое либо используемое не по назначению имущество и распорядится им по своему усмотрению.</w:t>
      </w:r>
    </w:p>
    <w:p w:rsidR="007A4479" w:rsidRPr="007A4479" w:rsidRDefault="007A4479" w:rsidP="007A4479">
      <w:pPr>
        <w:autoSpaceDE w:val="0"/>
        <w:autoSpaceDN w:val="0"/>
        <w:adjustRightInd w:val="0"/>
        <w:spacing w:after="0" w:line="240" w:lineRule="auto"/>
        <w:contextualSpacing/>
        <w:jc w:val="both"/>
        <w:outlineLvl w:val="1"/>
        <w:rPr>
          <w:rFonts w:ascii="Times New Roman" w:eastAsia="Times New Roman" w:hAnsi="Times New Roman"/>
          <w:bCs/>
          <w:sz w:val="20"/>
          <w:szCs w:val="20"/>
          <w:lang w:eastAsia="ru-RU"/>
        </w:rPr>
      </w:pPr>
    </w:p>
    <w:p w:rsidR="007A4479" w:rsidRPr="007A4479" w:rsidRDefault="007A4479" w:rsidP="00BA45CD">
      <w:pPr>
        <w:numPr>
          <w:ilvl w:val="1"/>
          <w:numId w:val="37"/>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При осуществлении права оперативного управления имуществом Школа обязана:</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эффективно использовать имущество;</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обеспечивать сохранность и использование имущества строго по целевому назначению;</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осуществлять капитальный и текущий ремонт имущества в пределах утверждённой бюджетной сметы.</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numPr>
          <w:ilvl w:val="1"/>
          <w:numId w:val="37"/>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7A4479" w:rsidRPr="007A4479" w:rsidRDefault="007A4479" w:rsidP="007A4479">
      <w:pPr>
        <w:spacing w:after="0" w:line="240" w:lineRule="auto"/>
        <w:contextualSpacing/>
        <w:jc w:val="both"/>
        <w:rPr>
          <w:rFonts w:ascii="Times New Roman" w:eastAsia="Times New Roman" w:hAnsi="Times New Roman"/>
          <w:sz w:val="20"/>
          <w:szCs w:val="20"/>
          <w:lang w:eastAsia="ru-RU"/>
        </w:rPr>
      </w:pPr>
    </w:p>
    <w:p w:rsidR="007A4479" w:rsidRPr="007A4479" w:rsidRDefault="007A4479" w:rsidP="00BA45CD">
      <w:pPr>
        <w:numPr>
          <w:ilvl w:val="1"/>
          <w:numId w:val="37"/>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7A4479" w:rsidRPr="007A4479" w:rsidRDefault="007A4479" w:rsidP="007A4479">
      <w:pPr>
        <w:spacing w:after="0" w:line="240" w:lineRule="auto"/>
        <w:ind w:left="720"/>
        <w:contextualSpacing/>
        <w:rPr>
          <w:rFonts w:ascii="Times New Roman" w:eastAsia="Times New Roman" w:hAnsi="Times New Roman"/>
          <w:sz w:val="20"/>
          <w:szCs w:val="20"/>
          <w:lang w:eastAsia="ru-RU"/>
        </w:rPr>
      </w:pPr>
    </w:p>
    <w:p w:rsidR="007A4479" w:rsidRPr="007A4479" w:rsidRDefault="007A4479" w:rsidP="00BA45CD">
      <w:pPr>
        <w:numPr>
          <w:ilvl w:val="1"/>
          <w:numId w:val="37"/>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pacing w:val="1"/>
          <w:sz w:val="20"/>
          <w:szCs w:val="20"/>
          <w:lang w:eastAsia="ru-RU"/>
        </w:rPr>
        <w:t xml:space="preserve">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w:t>
      </w:r>
      <w:r w:rsidRPr="007A4479">
        <w:rPr>
          <w:rFonts w:ascii="Times New Roman" w:eastAsia="Times New Roman" w:hAnsi="Times New Roman"/>
          <w:spacing w:val="1"/>
          <w:sz w:val="20"/>
          <w:szCs w:val="20"/>
          <w:lang w:eastAsia="ru-RU"/>
        </w:rPr>
        <w:lastRenderedPageBreak/>
        <w:t>физических и (или) юридических лиц, в том числе иностранных граждан и (или) иностранных юридических лиц</w:t>
      </w:r>
      <w:r w:rsidRPr="007A4479">
        <w:rPr>
          <w:rFonts w:ascii="Times New Roman" w:eastAsia="Times New Roman" w:hAnsi="Times New Roman"/>
          <w:sz w:val="20"/>
          <w:szCs w:val="20"/>
          <w:lang w:eastAsia="ru-RU"/>
        </w:rPr>
        <w:t xml:space="preserve">. </w:t>
      </w:r>
    </w:p>
    <w:p w:rsidR="007A4479" w:rsidRPr="007A4479" w:rsidRDefault="007A4479" w:rsidP="007A4479">
      <w:pPr>
        <w:spacing w:after="0" w:line="240" w:lineRule="auto"/>
        <w:ind w:left="720"/>
        <w:contextualSpacing/>
        <w:rPr>
          <w:rFonts w:ascii="Times New Roman" w:eastAsia="Times New Roman" w:hAnsi="Times New Roman"/>
          <w:sz w:val="20"/>
          <w:szCs w:val="20"/>
          <w:lang w:eastAsia="ru-RU"/>
        </w:rPr>
      </w:pPr>
    </w:p>
    <w:p w:rsidR="007A4479" w:rsidRPr="007A4479" w:rsidRDefault="007A4479" w:rsidP="00BA45CD">
      <w:pPr>
        <w:numPr>
          <w:ilvl w:val="1"/>
          <w:numId w:val="37"/>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pacing w:val="1"/>
          <w:sz w:val="20"/>
          <w:szCs w:val="20"/>
          <w:lang w:eastAsia="ru-RU"/>
        </w:rPr>
        <w:t>Школа вправе вести в соответствии с законодательством Российской Федерации приносящую доход деятельность, предусмотренную Уставом.</w:t>
      </w:r>
    </w:p>
    <w:p w:rsidR="007A4479" w:rsidRPr="007A4479" w:rsidRDefault="007A4479" w:rsidP="007A4479">
      <w:pPr>
        <w:spacing w:after="0" w:line="240" w:lineRule="auto"/>
        <w:ind w:left="720"/>
        <w:contextualSpacing/>
        <w:rPr>
          <w:rFonts w:ascii="Times New Roman" w:eastAsia="Times New Roman" w:hAnsi="Times New Roman"/>
          <w:sz w:val="20"/>
          <w:szCs w:val="20"/>
          <w:lang w:eastAsia="ru-RU"/>
        </w:rPr>
      </w:pPr>
    </w:p>
    <w:p w:rsidR="007A4479" w:rsidRPr="007A4479" w:rsidRDefault="007A4479" w:rsidP="00BA45CD">
      <w:pPr>
        <w:numPr>
          <w:ilvl w:val="1"/>
          <w:numId w:val="37"/>
        </w:numPr>
        <w:shd w:val="clear" w:color="auto" w:fill="FFFFFF"/>
        <w:spacing w:after="0" w:line="240" w:lineRule="auto"/>
        <w:ind w:left="0" w:firstLine="0"/>
        <w:contextualSpacing/>
        <w:jc w:val="both"/>
        <w:rPr>
          <w:rFonts w:ascii="Times New Roman" w:eastAsia="Times New Roman" w:hAnsi="Times New Roman"/>
          <w:spacing w:val="1"/>
          <w:sz w:val="20"/>
          <w:szCs w:val="20"/>
          <w:lang w:eastAsia="ru-RU"/>
        </w:rPr>
      </w:pPr>
      <w:r w:rsidRPr="007A4479">
        <w:rPr>
          <w:rFonts w:ascii="Times New Roman" w:eastAsia="Times New Roman" w:hAnsi="Times New Roman"/>
          <w:spacing w:val="1"/>
          <w:sz w:val="20"/>
          <w:szCs w:val="20"/>
          <w:lang w:eastAsia="ru-RU"/>
        </w:rPr>
        <w:t>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грантового финансирования.</w:t>
      </w:r>
    </w:p>
    <w:p w:rsidR="007A4479" w:rsidRPr="007A4479" w:rsidRDefault="007A4479" w:rsidP="007A4479">
      <w:pPr>
        <w:spacing w:after="0" w:line="240" w:lineRule="auto"/>
        <w:contextualSpacing/>
        <w:jc w:val="both"/>
        <w:rPr>
          <w:rFonts w:ascii="Times New Roman" w:eastAsia="Times New Roman" w:hAnsi="Times New Roman"/>
          <w:sz w:val="20"/>
          <w:szCs w:val="20"/>
          <w:lang w:eastAsia="ru-RU"/>
        </w:rPr>
      </w:pPr>
    </w:p>
    <w:p w:rsidR="007A4479" w:rsidRPr="007A4479" w:rsidRDefault="007A4479" w:rsidP="00BA45CD">
      <w:pPr>
        <w:numPr>
          <w:ilvl w:val="1"/>
          <w:numId w:val="37"/>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7A4479">
        <w:rPr>
          <w:rFonts w:ascii="Times New Roman" w:eastAsia="Times New Roman" w:hAnsi="Times New Roman"/>
          <w:sz w:val="20"/>
          <w:szCs w:val="20"/>
          <w:lang w:eastAsia="ru-RU"/>
        </w:rPr>
        <w:t>.</w:t>
      </w:r>
    </w:p>
    <w:p w:rsidR="007A4479" w:rsidRPr="007A4479" w:rsidRDefault="007A4479" w:rsidP="007A4479">
      <w:pPr>
        <w:spacing w:after="0" w:line="240" w:lineRule="auto"/>
        <w:ind w:left="720"/>
        <w:contextualSpacing/>
        <w:rPr>
          <w:rFonts w:ascii="Times New Roman" w:eastAsia="Times New Roman" w:hAnsi="Times New Roman"/>
          <w:sz w:val="20"/>
          <w:szCs w:val="20"/>
          <w:lang w:eastAsia="ru-RU"/>
        </w:rPr>
      </w:pPr>
    </w:p>
    <w:p w:rsidR="007A4479" w:rsidRPr="007A4479" w:rsidRDefault="007A4479" w:rsidP="00BA45CD">
      <w:pPr>
        <w:numPr>
          <w:ilvl w:val="1"/>
          <w:numId w:val="37"/>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Богучанский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7A4479" w:rsidRPr="007A4479" w:rsidRDefault="007A4479" w:rsidP="007A4479">
      <w:pPr>
        <w:spacing w:after="0" w:line="240" w:lineRule="auto"/>
        <w:ind w:left="720"/>
        <w:contextualSpacing/>
        <w:rPr>
          <w:rFonts w:ascii="Times New Roman" w:eastAsia="Times New Roman" w:hAnsi="Times New Roman"/>
          <w:sz w:val="20"/>
          <w:szCs w:val="20"/>
          <w:lang w:eastAsia="ru-RU"/>
        </w:rPr>
      </w:pPr>
    </w:p>
    <w:p w:rsidR="007A4479" w:rsidRPr="007A4479" w:rsidRDefault="007A4479" w:rsidP="00BA45CD">
      <w:pPr>
        <w:numPr>
          <w:ilvl w:val="1"/>
          <w:numId w:val="37"/>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Школа не вправе:</w:t>
      </w:r>
    </w:p>
    <w:p w:rsidR="007A4479" w:rsidRPr="007A4479" w:rsidRDefault="007A4479" w:rsidP="007A4479">
      <w:pPr>
        <w:autoSpaceDE w:val="0"/>
        <w:autoSpaceDN w:val="0"/>
        <w:adjustRightInd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выступать учредителем (участником) юридических лиц;</w:t>
      </w:r>
    </w:p>
    <w:p w:rsidR="007A4479" w:rsidRPr="007A4479" w:rsidRDefault="007A4479" w:rsidP="007A4479">
      <w:pPr>
        <w:autoSpaceDE w:val="0"/>
        <w:autoSpaceDN w:val="0"/>
        <w:adjustRightInd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получать и предоставлять кредиты (займы), приобретать ценные бумаги;</w:t>
      </w:r>
    </w:p>
    <w:p w:rsidR="007A4479" w:rsidRPr="007A4479" w:rsidRDefault="007A4479" w:rsidP="007A4479">
      <w:pPr>
        <w:autoSpaceDE w:val="0"/>
        <w:autoSpaceDN w:val="0"/>
        <w:adjustRightInd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7A4479" w:rsidRPr="007A4479" w:rsidRDefault="007A4479" w:rsidP="007A4479">
      <w:pPr>
        <w:autoSpaceDE w:val="0"/>
        <w:autoSpaceDN w:val="0"/>
        <w:adjustRightInd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numPr>
          <w:ilvl w:val="1"/>
          <w:numId w:val="37"/>
        </w:numPr>
        <w:autoSpaceDE w:val="0"/>
        <w:autoSpaceDN w:val="0"/>
        <w:adjustRightInd w:val="0"/>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pacing w:val="1"/>
          <w:sz w:val="20"/>
          <w:szCs w:val="20"/>
          <w:lang w:eastAsia="ru-RU"/>
        </w:rPr>
        <w:t>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widowControl w:val="0"/>
        <w:numPr>
          <w:ilvl w:val="0"/>
          <w:numId w:val="37"/>
        </w:numPr>
        <w:autoSpaceDE w:val="0"/>
        <w:autoSpaceDN w:val="0"/>
        <w:spacing w:after="0" w:line="240" w:lineRule="auto"/>
        <w:ind w:left="0" w:hanging="20"/>
        <w:jc w:val="center"/>
        <w:outlineLvl w:val="0"/>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УПРАВЛЕНИЕ ШКОЛОЙ</w:t>
      </w:r>
    </w:p>
    <w:p w:rsidR="007A4479" w:rsidRPr="007A4479" w:rsidRDefault="007A4479" w:rsidP="007A4479">
      <w:pPr>
        <w:widowControl w:val="0"/>
        <w:autoSpaceDE w:val="0"/>
        <w:autoSpaceDN w:val="0"/>
        <w:spacing w:after="0" w:line="240" w:lineRule="auto"/>
        <w:outlineLvl w:val="0"/>
        <w:rPr>
          <w:rFonts w:ascii="Times New Roman" w:eastAsia="Times New Roman" w:hAnsi="Times New Roman"/>
          <w:sz w:val="20"/>
          <w:szCs w:val="20"/>
          <w:lang w:eastAsia="ru-RU"/>
        </w:rPr>
      </w:pPr>
    </w:p>
    <w:p w:rsidR="007A4479" w:rsidRPr="007A4479" w:rsidRDefault="007A4479" w:rsidP="007A4479">
      <w:pPr>
        <w:widowControl w:val="0"/>
        <w:autoSpaceDE w:val="0"/>
        <w:autoSpaceDN w:val="0"/>
        <w:spacing w:after="0" w:line="240" w:lineRule="auto"/>
        <w:jc w:val="both"/>
        <w:outlineLvl w:val="0"/>
        <w:rPr>
          <w:rFonts w:ascii="Times New Roman" w:eastAsia="Times New Roman" w:hAnsi="Times New Roman"/>
          <w:sz w:val="20"/>
          <w:szCs w:val="20"/>
          <w:lang w:eastAsia="ru-RU"/>
        </w:rPr>
      </w:pPr>
      <w:r w:rsidRPr="007A4479">
        <w:rPr>
          <w:rFonts w:ascii="Times New Roman" w:eastAsia="Times New Roman" w:hAnsi="Times New Roman"/>
          <w:spacing w:val="-1"/>
          <w:sz w:val="20"/>
          <w:szCs w:val="20"/>
          <w:lang w:eastAsia="ru-RU"/>
        </w:rPr>
        <w:t xml:space="preserve">5.1. Управление Школой осуществляется в соответствии с законодательством </w:t>
      </w:r>
      <w:r w:rsidRPr="007A4479">
        <w:rPr>
          <w:rFonts w:ascii="Times New Roman" w:eastAsia="Times New Roman" w:hAnsi="Times New Roman"/>
          <w:spacing w:val="-2"/>
          <w:sz w:val="20"/>
          <w:szCs w:val="20"/>
          <w:lang w:eastAsia="ru-RU"/>
        </w:rPr>
        <w:t xml:space="preserve">Российской Федерации  на принципах демократичности, открытости, </w:t>
      </w:r>
      <w:r w:rsidRPr="007A4479">
        <w:rPr>
          <w:rFonts w:ascii="Times New Roman" w:eastAsia="Times New Roman" w:hAnsi="Times New Roman"/>
          <w:spacing w:val="-1"/>
          <w:sz w:val="20"/>
          <w:szCs w:val="20"/>
          <w:lang w:eastAsia="ru-RU"/>
        </w:rPr>
        <w:t xml:space="preserve">приоритета общечеловеческих  ценностей,  свободного   развития   личности, </w:t>
      </w:r>
      <w:r w:rsidRPr="007A4479">
        <w:rPr>
          <w:rFonts w:ascii="Times New Roman" w:eastAsia="Times New Roman" w:hAnsi="Times New Roman"/>
          <w:spacing w:val="-2"/>
          <w:sz w:val="20"/>
          <w:szCs w:val="20"/>
          <w:lang w:eastAsia="ru-RU"/>
        </w:rPr>
        <w:t>единоначалия и самоуправления</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7A4479">
      <w:pPr>
        <w:widowControl w:val="0"/>
        <w:autoSpaceDE w:val="0"/>
        <w:autoSpaceDN w:val="0"/>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5.2. К компетенции Учредителя относится:</w:t>
      </w:r>
    </w:p>
    <w:p w:rsidR="007A4479" w:rsidRPr="007A4479" w:rsidRDefault="007A4479" w:rsidP="00BA45CD">
      <w:pPr>
        <w:numPr>
          <w:ilvl w:val="0"/>
          <w:numId w:val="15"/>
        </w:numPr>
        <w:tabs>
          <w:tab w:val="left" w:pos="0"/>
        </w:tabs>
        <w:autoSpaceDE w:val="0"/>
        <w:autoSpaceDN w:val="0"/>
        <w:adjustRightInd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утверждение Устава, изменений и дополнений к нему;</w:t>
      </w:r>
    </w:p>
    <w:p w:rsidR="007A4479" w:rsidRPr="007A4479" w:rsidRDefault="007A4479" w:rsidP="00BA45CD">
      <w:pPr>
        <w:numPr>
          <w:ilvl w:val="0"/>
          <w:numId w:val="15"/>
        </w:numPr>
        <w:tabs>
          <w:tab w:val="left" w:pos="0"/>
        </w:tabs>
        <w:autoSpaceDE w:val="0"/>
        <w:autoSpaceDN w:val="0"/>
        <w:adjustRightInd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согласование Программы развития Школы;</w:t>
      </w:r>
    </w:p>
    <w:p w:rsidR="007A4479" w:rsidRPr="007A4479" w:rsidRDefault="007A4479" w:rsidP="00BA45CD">
      <w:pPr>
        <w:numPr>
          <w:ilvl w:val="0"/>
          <w:numId w:val="15"/>
        </w:numPr>
        <w:tabs>
          <w:tab w:val="left" w:pos="0"/>
        </w:tabs>
        <w:autoSpaceDE w:val="0"/>
        <w:autoSpaceDN w:val="0"/>
        <w:adjustRightInd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7A4479" w:rsidRPr="007A4479" w:rsidRDefault="007A4479" w:rsidP="00BA45CD">
      <w:pPr>
        <w:numPr>
          <w:ilvl w:val="0"/>
          <w:numId w:val="15"/>
        </w:numPr>
        <w:tabs>
          <w:tab w:val="left" w:pos="0"/>
        </w:tabs>
        <w:autoSpaceDE w:val="0"/>
        <w:autoSpaceDN w:val="0"/>
        <w:adjustRightInd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назначение и освобождение от должности директора Школы;</w:t>
      </w:r>
    </w:p>
    <w:p w:rsidR="007A4479" w:rsidRPr="007A4479" w:rsidRDefault="007A4479" w:rsidP="00BA45CD">
      <w:pPr>
        <w:numPr>
          <w:ilvl w:val="0"/>
          <w:numId w:val="15"/>
        </w:numPr>
        <w:tabs>
          <w:tab w:val="left" w:pos="0"/>
        </w:tabs>
        <w:autoSpaceDE w:val="0"/>
        <w:autoSpaceDN w:val="0"/>
        <w:adjustRightInd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7A4479" w:rsidRPr="007A4479" w:rsidRDefault="007A4479" w:rsidP="00BA45CD">
      <w:pPr>
        <w:numPr>
          <w:ilvl w:val="0"/>
          <w:numId w:val="15"/>
        </w:numPr>
        <w:tabs>
          <w:tab w:val="left" w:pos="0"/>
        </w:tabs>
        <w:autoSpaceDE w:val="0"/>
        <w:autoSpaceDN w:val="0"/>
        <w:adjustRightInd w:val="0"/>
        <w:spacing w:after="0" w:line="240" w:lineRule="auto"/>
        <w:ind w:hanging="20"/>
        <w:jc w:val="both"/>
        <w:outlineLvl w:val="0"/>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7A4479" w:rsidRPr="007A4479" w:rsidRDefault="007A4479" w:rsidP="00BA45CD">
      <w:pPr>
        <w:widowControl w:val="0"/>
        <w:numPr>
          <w:ilvl w:val="1"/>
          <w:numId w:val="42"/>
        </w:numPr>
        <w:autoSpaceDE w:val="0"/>
        <w:autoSpaceDN w:val="0"/>
        <w:spacing w:before="280"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К компетенции управления образования администрации Богучанского района относится:</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назначение, перевод и увольнение директора Школы;</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привлечение к дисциплинарной ответственности директора Школы в соответствии с законодательством Российской Федерации;</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установление и снятие надбавок и доплат к должностному окладу директора Школы;</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установление ограничения на отдельные виды деятельности, приносящие доход Школе;</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установление порядка и размера премирования, порядка награждения директора Школы;</w:t>
      </w:r>
    </w:p>
    <w:p w:rsidR="007A4479" w:rsidRPr="007A4479" w:rsidRDefault="007A4479" w:rsidP="00BA45CD">
      <w:pPr>
        <w:widowControl w:val="0"/>
        <w:numPr>
          <w:ilvl w:val="0"/>
          <w:numId w:val="20"/>
        </w:numPr>
        <w:tabs>
          <w:tab w:val="left" w:pos="452"/>
        </w:tabs>
        <w:spacing w:after="0" w:line="240" w:lineRule="auto"/>
        <w:ind w:hanging="20"/>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формирование  и утверждение  муниципального задания на оказание муниципальных услуг (выполнения работ) юридическим и физическим лицам (далее - муниципальное задание) в соответствии с предусмотренными Уставом Школы основными видами деятельности;</w:t>
      </w:r>
    </w:p>
    <w:p w:rsidR="007A4479" w:rsidRPr="007A4479" w:rsidRDefault="007A4479" w:rsidP="00BA45CD">
      <w:pPr>
        <w:widowControl w:val="0"/>
        <w:numPr>
          <w:ilvl w:val="0"/>
          <w:numId w:val="20"/>
        </w:numPr>
        <w:tabs>
          <w:tab w:val="left" w:pos="246"/>
        </w:tabs>
        <w:spacing w:after="0" w:line="240" w:lineRule="auto"/>
        <w:ind w:hanging="20"/>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lastRenderedPageBreak/>
        <w:t>осуществление  контроля за выполнением Школой муниципального задания;</w:t>
      </w:r>
    </w:p>
    <w:p w:rsidR="007A4479" w:rsidRPr="007A4479" w:rsidRDefault="007A4479" w:rsidP="00BA45CD">
      <w:pPr>
        <w:widowControl w:val="0"/>
        <w:numPr>
          <w:ilvl w:val="0"/>
          <w:numId w:val="20"/>
        </w:numPr>
        <w:tabs>
          <w:tab w:val="left" w:pos="375"/>
        </w:tabs>
        <w:spacing w:after="0" w:line="240" w:lineRule="auto"/>
        <w:ind w:hanging="20"/>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осуществление  финансового обеспечение выполнения муниципального задания;</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осуществление контроля за деятельностью Школы в части соблюдения законодательства, за сохранность муниципального имущества, переданного Школе в оперативное управление, финансово-хозяйственной деятельности;</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проведение по итогам проверок деятельности Школы совещаний;</w:t>
      </w:r>
    </w:p>
    <w:p w:rsidR="007A4479" w:rsidRPr="007A4479" w:rsidRDefault="007A4479" w:rsidP="00BA45CD">
      <w:pPr>
        <w:widowControl w:val="0"/>
        <w:numPr>
          <w:ilvl w:val="0"/>
          <w:numId w:val="20"/>
        </w:numPr>
        <w:tabs>
          <w:tab w:val="left" w:pos="375"/>
        </w:tabs>
        <w:spacing w:after="0" w:line="240" w:lineRule="auto"/>
        <w:ind w:hanging="20"/>
        <w:jc w:val="both"/>
        <w:rPr>
          <w:rFonts w:ascii="Times New Roman" w:eastAsia="Times New Roman" w:hAnsi="Times New Roman"/>
          <w:color w:val="000000"/>
          <w:sz w:val="20"/>
          <w:szCs w:val="20"/>
          <w:lang w:eastAsia="ru-RU"/>
        </w:rPr>
      </w:pPr>
      <w:r w:rsidRPr="007A4479">
        <w:rPr>
          <w:rFonts w:ascii="Times New Roman" w:eastAsia="Times New Roman" w:hAnsi="Times New Roman"/>
          <w:color w:val="000000"/>
          <w:sz w:val="20"/>
          <w:szCs w:val="20"/>
          <w:lang w:eastAsia="ru-RU"/>
        </w:rPr>
        <w:t>осуществляет иные полномочия, переданные учредителем правовыми актами, либо закрепленные в Положении об Управлении образования.</w:t>
      </w:r>
    </w:p>
    <w:p w:rsidR="007A4479" w:rsidRPr="007A4479" w:rsidRDefault="007A4479" w:rsidP="007A4479">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Решения Управления образования как органа осуществляющего функции и полномочия Учредителя обязательно для исполнения всеми работниками Школы.</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7A4479">
      <w:pPr>
        <w:shd w:val="clear" w:color="auto" w:fill="FFFFFF"/>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5.4. Непосредственное руководство школой осуществляет директор, прошедший соответствующую аттестацию и назначаемый учредителем в установленном законодательством порядке.</w:t>
      </w:r>
    </w:p>
    <w:p w:rsidR="007A4479" w:rsidRPr="007A4479" w:rsidRDefault="007A4479" w:rsidP="007A4479">
      <w:pPr>
        <w:autoSpaceDE w:val="0"/>
        <w:autoSpaceDN w:val="0"/>
        <w:adjustRightInd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ab/>
      </w:r>
      <w:r w:rsidRPr="007A4479">
        <w:rPr>
          <w:rFonts w:ascii="Times New Roman" w:eastAsia="Times New Roman" w:hAnsi="Times New Roman"/>
          <w:sz w:val="20"/>
          <w:szCs w:val="20"/>
          <w:lang w:eastAsia="ru-RU"/>
        </w:rPr>
        <w:tab/>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A4479" w:rsidRPr="007A4479" w:rsidRDefault="007A4479" w:rsidP="007A447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Кандидаты на должность директора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Богучанского района, утверждённым Постановлением администрации Богучанского района.</w:t>
      </w:r>
    </w:p>
    <w:p w:rsidR="007A4479" w:rsidRPr="007A4479" w:rsidRDefault="007A4479" w:rsidP="007A447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7A4479" w:rsidRPr="007A4479" w:rsidRDefault="007A4479" w:rsidP="007A4479">
      <w:pPr>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Управление образования в силу переданных учредителем полномочий заключает с директором Школы трудовой договор.</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ab/>
      </w:r>
      <w:r w:rsidRPr="007A4479">
        <w:rPr>
          <w:rFonts w:ascii="Times New Roman" w:eastAsia="Times New Roman" w:hAnsi="Times New Roman"/>
          <w:sz w:val="20"/>
          <w:szCs w:val="20"/>
          <w:lang w:eastAsia="ru-RU"/>
        </w:rPr>
        <w:tab/>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7A4479" w:rsidRPr="007A4479" w:rsidRDefault="007A4479" w:rsidP="007A4479">
      <w:pPr>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7A4479" w:rsidRPr="007A4479" w:rsidRDefault="007A4479" w:rsidP="007A4479">
      <w:pPr>
        <w:shd w:val="clear" w:color="auto" w:fill="FFFFFF"/>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7A4479" w:rsidRPr="007A4479" w:rsidRDefault="007A4479" w:rsidP="007A4479">
      <w:pPr>
        <w:shd w:val="clear" w:color="auto" w:fill="FFFFFF"/>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7A4479" w:rsidRPr="007A4479" w:rsidRDefault="007A4479" w:rsidP="007A4479">
      <w:pPr>
        <w:shd w:val="clear" w:color="auto" w:fill="FFFFFF"/>
        <w:spacing w:after="0" w:line="240" w:lineRule="auto"/>
        <w:ind w:firstLine="708"/>
        <w:jc w:val="both"/>
        <w:rPr>
          <w:rFonts w:ascii="Times New Roman" w:eastAsia="Times New Roman" w:hAnsi="Times New Roman"/>
          <w:sz w:val="20"/>
          <w:szCs w:val="20"/>
          <w:lang w:eastAsia="ru-RU"/>
        </w:rPr>
      </w:pPr>
    </w:p>
    <w:p w:rsidR="007A4479" w:rsidRPr="007A4479" w:rsidRDefault="007A4479" w:rsidP="007A4479">
      <w:pPr>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5.5. К компетенции Школы относится:</w:t>
      </w:r>
    </w:p>
    <w:p w:rsidR="007A4479" w:rsidRPr="007A4479" w:rsidRDefault="007A4479" w:rsidP="00BA45CD">
      <w:pPr>
        <w:numPr>
          <w:ilvl w:val="0"/>
          <w:numId w:val="16"/>
        </w:numPr>
        <w:autoSpaceDE w:val="0"/>
        <w:autoSpaceDN w:val="0"/>
        <w:adjustRightInd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7A4479" w:rsidRPr="007A4479" w:rsidRDefault="007A4479" w:rsidP="00BA45CD">
      <w:pPr>
        <w:numPr>
          <w:ilvl w:val="0"/>
          <w:numId w:val="16"/>
        </w:numPr>
        <w:autoSpaceDE w:val="0"/>
        <w:autoSpaceDN w:val="0"/>
        <w:adjustRightInd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4" w:history="1">
        <w:r w:rsidRPr="007A4479">
          <w:rPr>
            <w:rFonts w:ascii="Times New Roman" w:eastAsia="Times New Roman" w:hAnsi="Times New Roman"/>
            <w:sz w:val="20"/>
            <w:szCs w:val="20"/>
            <w:lang w:eastAsia="ru-RU"/>
          </w:rPr>
          <w:t>стандартами</w:t>
        </w:r>
      </w:hyperlink>
      <w:r w:rsidRPr="007A4479">
        <w:rPr>
          <w:rFonts w:ascii="Times New Roman" w:eastAsia="Times New Roman" w:hAnsi="Times New Roman"/>
          <w:sz w:val="20"/>
          <w:szCs w:val="20"/>
          <w:lang w:eastAsia="ru-RU"/>
        </w:rPr>
        <w:t>, федеральными государственными требованиями, образовательными стандартами</w:t>
      </w:r>
    </w:p>
    <w:p w:rsidR="007A4479" w:rsidRPr="007A4479" w:rsidRDefault="007A4479" w:rsidP="00BA45CD">
      <w:pPr>
        <w:numPr>
          <w:ilvl w:val="0"/>
          <w:numId w:val="16"/>
        </w:numPr>
        <w:autoSpaceDE w:val="0"/>
        <w:autoSpaceDN w:val="0"/>
        <w:adjustRightInd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(самообследования);</w:t>
      </w:r>
    </w:p>
    <w:p w:rsidR="007A4479" w:rsidRPr="007A4479" w:rsidRDefault="007A4479" w:rsidP="00BA45CD">
      <w:pPr>
        <w:numPr>
          <w:ilvl w:val="0"/>
          <w:numId w:val="16"/>
        </w:numPr>
        <w:autoSpaceDE w:val="0"/>
        <w:autoSpaceDN w:val="0"/>
        <w:adjustRightInd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A4479" w:rsidRPr="007A4479" w:rsidRDefault="007A4479" w:rsidP="00BA45CD">
      <w:pPr>
        <w:numPr>
          <w:ilvl w:val="0"/>
          <w:numId w:val="16"/>
        </w:numPr>
        <w:autoSpaceDE w:val="0"/>
        <w:autoSpaceDN w:val="0"/>
        <w:adjustRightInd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разработка и утверждение образовательных программ образовательной организации;</w:t>
      </w:r>
    </w:p>
    <w:p w:rsidR="007A4479" w:rsidRPr="007A4479" w:rsidRDefault="007A4479" w:rsidP="00BA45CD">
      <w:pPr>
        <w:numPr>
          <w:ilvl w:val="0"/>
          <w:numId w:val="16"/>
        </w:numPr>
        <w:autoSpaceDE w:val="0"/>
        <w:autoSpaceDN w:val="0"/>
        <w:adjustRightInd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7A4479" w:rsidRPr="007A4479" w:rsidRDefault="007A4479" w:rsidP="00BA45CD">
      <w:pPr>
        <w:numPr>
          <w:ilvl w:val="0"/>
          <w:numId w:val="16"/>
        </w:numPr>
        <w:autoSpaceDE w:val="0"/>
        <w:autoSpaceDN w:val="0"/>
        <w:adjustRightInd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прием воспитанников в Школу;</w:t>
      </w:r>
    </w:p>
    <w:p w:rsidR="007A4479" w:rsidRPr="007A4479" w:rsidRDefault="007A4479" w:rsidP="00BA45CD">
      <w:pPr>
        <w:numPr>
          <w:ilvl w:val="0"/>
          <w:numId w:val="16"/>
        </w:numPr>
        <w:autoSpaceDE w:val="0"/>
        <w:autoSpaceDN w:val="0"/>
        <w:adjustRightInd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7A4479" w:rsidRPr="007A4479" w:rsidRDefault="007A4479" w:rsidP="00BA45CD">
      <w:pPr>
        <w:numPr>
          <w:ilvl w:val="0"/>
          <w:numId w:val="16"/>
        </w:numPr>
        <w:autoSpaceDE w:val="0"/>
        <w:autoSpaceDN w:val="0"/>
        <w:adjustRightInd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проведение самообследования, обеспечение функционирования внутренней системы оценки качества образования;</w:t>
      </w:r>
    </w:p>
    <w:p w:rsidR="007A4479" w:rsidRPr="007A4479" w:rsidRDefault="007A4479" w:rsidP="00BA45CD">
      <w:pPr>
        <w:numPr>
          <w:ilvl w:val="0"/>
          <w:numId w:val="16"/>
        </w:numPr>
        <w:autoSpaceDE w:val="0"/>
        <w:autoSpaceDN w:val="0"/>
        <w:adjustRightInd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7A4479" w:rsidRPr="007A4479" w:rsidRDefault="007A4479" w:rsidP="00BA45CD">
      <w:pPr>
        <w:numPr>
          <w:ilvl w:val="0"/>
          <w:numId w:val="16"/>
        </w:numPr>
        <w:autoSpaceDE w:val="0"/>
        <w:autoSpaceDN w:val="0"/>
        <w:adjustRightInd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lastRenderedPageBreak/>
        <w:t>создание условий для занятия обучающимися  физической культурой и спортом;</w:t>
      </w:r>
    </w:p>
    <w:p w:rsidR="007A4479" w:rsidRPr="007A4479" w:rsidRDefault="007A4479" w:rsidP="00BA45CD">
      <w:pPr>
        <w:numPr>
          <w:ilvl w:val="0"/>
          <w:numId w:val="16"/>
        </w:numPr>
        <w:autoSpaceDE w:val="0"/>
        <w:autoSpaceDN w:val="0"/>
        <w:adjustRightInd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содействие деятельности общественных объединений родителей (законных представителей обучающихся, осуществляемой в Школе и не запрещенной законодательством Российской Федерации;</w:t>
      </w:r>
    </w:p>
    <w:p w:rsidR="007A4479" w:rsidRPr="007A4479" w:rsidRDefault="007A4479" w:rsidP="00BA45CD">
      <w:pPr>
        <w:numPr>
          <w:ilvl w:val="0"/>
          <w:numId w:val="16"/>
        </w:numPr>
        <w:autoSpaceDE w:val="0"/>
        <w:autoSpaceDN w:val="0"/>
        <w:adjustRightInd w:val="0"/>
        <w:spacing w:after="0" w:line="240" w:lineRule="auto"/>
        <w:ind w:left="0"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обеспечение создания и ведения официального сайта Школы в сети "Интернет";</w:t>
      </w:r>
    </w:p>
    <w:p w:rsidR="007A4479" w:rsidRPr="007A4479" w:rsidRDefault="007A4479" w:rsidP="00BA45CD">
      <w:pPr>
        <w:numPr>
          <w:ilvl w:val="0"/>
          <w:numId w:val="16"/>
        </w:numPr>
        <w:autoSpaceDE w:val="0"/>
        <w:autoSpaceDN w:val="0"/>
        <w:adjustRightInd w:val="0"/>
        <w:spacing w:after="0" w:line="240" w:lineRule="auto"/>
        <w:ind w:left="0" w:hanging="20"/>
        <w:jc w:val="both"/>
        <w:outlineLvl w:val="1"/>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иные вопросы в соответствии с законодательством Российской Федерации.</w:t>
      </w:r>
    </w:p>
    <w:p w:rsidR="007A4479" w:rsidRPr="007A4479" w:rsidRDefault="007A4479" w:rsidP="007A4479">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7A4479" w:rsidRPr="007A4479" w:rsidRDefault="007A4479" w:rsidP="007A447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5.7. В Школе формируются коллегиальные органы управления, к которым относятся: </w:t>
      </w:r>
    </w:p>
    <w:p w:rsidR="007A4479" w:rsidRPr="007A4479" w:rsidRDefault="007A4479" w:rsidP="00BA45CD">
      <w:pPr>
        <w:widowControl w:val="0"/>
        <w:numPr>
          <w:ilvl w:val="0"/>
          <w:numId w:val="40"/>
        </w:numPr>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общее собрание трудового коллектива;  </w:t>
      </w:r>
    </w:p>
    <w:p w:rsidR="007A4479" w:rsidRPr="007A4479" w:rsidRDefault="007A4479" w:rsidP="00BA45CD">
      <w:pPr>
        <w:widowControl w:val="0"/>
        <w:numPr>
          <w:ilvl w:val="0"/>
          <w:numId w:val="40"/>
        </w:numPr>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педагогический совет;   </w:t>
      </w:r>
    </w:p>
    <w:p w:rsidR="007A4479" w:rsidRPr="007A4479" w:rsidRDefault="007A4479" w:rsidP="00BA45CD">
      <w:pPr>
        <w:widowControl w:val="0"/>
        <w:numPr>
          <w:ilvl w:val="0"/>
          <w:numId w:val="40"/>
        </w:numPr>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Управляющий совет. </w:t>
      </w:r>
    </w:p>
    <w:p w:rsidR="007A4479" w:rsidRPr="007A4479" w:rsidRDefault="007A4479" w:rsidP="007A447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7A4479" w:rsidRPr="007A4479" w:rsidRDefault="007A4479" w:rsidP="007A4479">
      <w:pPr>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5.8. Общее собрание </w:t>
      </w:r>
      <w:r w:rsidRPr="007A4479">
        <w:rPr>
          <w:rFonts w:ascii="Times New Roman" w:eastAsia="Times New Roman" w:hAnsi="Times New Roman"/>
          <w:color w:val="000000"/>
          <w:spacing w:val="-7"/>
          <w:sz w:val="20"/>
          <w:szCs w:val="20"/>
          <w:lang w:eastAsia="ru-RU"/>
        </w:rPr>
        <w:t xml:space="preserve">трудового коллектива </w:t>
      </w:r>
      <w:r w:rsidRPr="007A4479">
        <w:rPr>
          <w:rFonts w:ascii="Times New Roman" w:eastAsia="Times New Roman" w:hAnsi="Times New Roman"/>
          <w:sz w:val="20"/>
          <w:szCs w:val="20"/>
          <w:lang w:eastAsia="ru-RU"/>
        </w:rPr>
        <w:t xml:space="preserve">составляют все работники Школы.   Полномочия общего собрания осуществляются </w:t>
      </w:r>
      <w:r w:rsidRPr="007A4479">
        <w:rPr>
          <w:rFonts w:ascii="Times New Roman" w:eastAsia="Times New Roman" w:hAnsi="Times New Roman"/>
          <w:bCs/>
          <w:sz w:val="20"/>
          <w:szCs w:val="20"/>
          <w:lang w:eastAsia="ru-RU"/>
        </w:rPr>
        <w:t>работниками Школы</w:t>
      </w:r>
      <w:r w:rsidRPr="007A4479">
        <w:rPr>
          <w:rFonts w:ascii="Times New Roman" w:eastAsia="Times New Roman" w:hAnsi="Times New Roman"/>
          <w:sz w:val="20"/>
          <w:szCs w:val="20"/>
          <w:lang w:eastAsia="ru-RU"/>
        </w:rPr>
        <w:t xml:space="preserve">. </w:t>
      </w:r>
      <w:r w:rsidRPr="007A4479">
        <w:rPr>
          <w:rFonts w:ascii="Times New Roman" w:eastAsia="Times New Roman" w:hAnsi="Times New Roman"/>
          <w:color w:val="000000"/>
          <w:spacing w:val="-7"/>
          <w:sz w:val="20"/>
          <w:szCs w:val="20"/>
          <w:lang w:eastAsia="ru-RU"/>
        </w:rPr>
        <w:t xml:space="preserve">Общее собрание Школы действует бессрочно и собирается по мере необходимости, но не реже I раза в год. </w:t>
      </w:r>
      <w:r w:rsidRPr="007A4479">
        <w:rPr>
          <w:rFonts w:ascii="Times New Roman" w:eastAsia="Times New Roman" w:hAnsi="Times New Roman"/>
          <w:sz w:val="20"/>
          <w:szCs w:val="20"/>
          <w:lang w:eastAsia="ru-RU"/>
        </w:rPr>
        <w:t xml:space="preserve">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w:t>
      </w:r>
      <w:r w:rsidRPr="007A4479">
        <w:rPr>
          <w:rFonts w:ascii="Times New Roman" w:eastAsia="Times New Roman" w:hAnsi="Times New Roman"/>
          <w:color w:val="000000"/>
          <w:spacing w:val="-7"/>
          <w:sz w:val="20"/>
          <w:szCs w:val="20"/>
          <w:lang w:eastAsia="ru-RU"/>
        </w:rPr>
        <w:t>Общее собрание трудового коллектива вправе принимать решения, если в его работе участвуют более половины сотрудников, для которых Школа является основным местом работы. Решения общего собрания трудового коллектива принимаются простым большинством голосов присутствующих на собрании работников.</w:t>
      </w:r>
      <w:r w:rsidRPr="007A4479">
        <w:rPr>
          <w:rFonts w:ascii="Times New Roman" w:eastAsia="Times New Roman" w:hAnsi="Times New Roman"/>
          <w:sz w:val="20"/>
          <w:szCs w:val="20"/>
          <w:lang w:eastAsia="ru-RU"/>
        </w:rPr>
        <w:t xml:space="preserve"> В случае равенства голосов решающим является голос председателя.</w:t>
      </w:r>
    </w:p>
    <w:p w:rsidR="007A4479" w:rsidRPr="007A4479" w:rsidRDefault="007A4479" w:rsidP="007A4479">
      <w:pPr>
        <w:spacing w:after="0" w:line="240" w:lineRule="auto"/>
        <w:jc w:val="both"/>
        <w:rPr>
          <w:rFonts w:ascii="Times New Roman" w:eastAsia="Times New Roman" w:hAnsi="Times New Roman"/>
          <w:color w:val="000000"/>
          <w:spacing w:val="-7"/>
          <w:sz w:val="20"/>
          <w:szCs w:val="20"/>
          <w:lang w:eastAsia="ru-RU"/>
        </w:rPr>
      </w:pPr>
    </w:p>
    <w:p w:rsidR="007A4479" w:rsidRPr="007A4479" w:rsidRDefault="007A4479" w:rsidP="007A4479">
      <w:pPr>
        <w:tabs>
          <w:tab w:val="left" w:pos="0"/>
          <w:tab w:val="left" w:pos="1440"/>
        </w:tabs>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5.9. Компетенция общего собрания трудового коллектива:</w:t>
      </w:r>
    </w:p>
    <w:p w:rsidR="007A4479" w:rsidRPr="007A4479" w:rsidRDefault="007A4479" w:rsidP="007A4479">
      <w:pPr>
        <w:shd w:val="clear" w:color="auto" w:fill="FFFFFF"/>
        <w:spacing w:after="0" w:line="240" w:lineRule="auto"/>
        <w:jc w:val="both"/>
        <w:rPr>
          <w:rFonts w:ascii="Times New Roman" w:eastAsia="Times New Roman" w:hAnsi="Times New Roman"/>
          <w:color w:val="66737C"/>
          <w:sz w:val="20"/>
          <w:szCs w:val="20"/>
          <w:lang w:eastAsia="ru-RU"/>
        </w:rPr>
      </w:pPr>
      <w:r w:rsidRPr="007A4479">
        <w:rPr>
          <w:rFonts w:ascii="Times New Roman" w:eastAsia="Times New Roman" w:hAnsi="Times New Roman"/>
          <w:color w:val="000000"/>
          <w:sz w:val="20"/>
          <w:szCs w:val="20"/>
          <w:lang w:eastAsia="ru-RU"/>
        </w:rPr>
        <w:t>– обсуждает и принимает коллективный договор, Правила внутреннего трудового распорядка;</w:t>
      </w:r>
    </w:p>
    <w:p w:rsidR="007A4479" w:rsidRPr="007A4479" w:rsidRDefault="007A4479" w:rsidP="007A4479">
      <w:pPr>
        <w:shd w:val="clear" w:color="auto" w:fill="FFFFFF"/>
        <w:spacing w:after="0" w:line="240" w:lineRule="auto"/>
        <w:jc w:val="both"/>
        <w:rPr>
          <w:rFonts w:ascii="Times New Roman" w:eastAsia="Times New Roman" w:hAnsi="Times New Roman"/>
          <w:color w:val="66737C"/>
          <w:sz w:val="20"/>
          <w:szCs w:val="20"/>
          <w:lang w:eastAsia="ru-RU"/>
        </w:rPr>
      </w:pPr>
      <w:r w:rsidRPr="007A4479">
        <w:rPr>
          <w:rFonts w:ascii="Times New Roman" w:eastAsia="Times New Roman" w:hAnsi="Times New Roman"/>
          <w:color w:val="000000"/>
          <w:sz w:val="20"/>
          <w:szCs w:val="20"/>
          <w:lang w:eastAsia="ru-RU"/>
        </w:rPr>
        <w:t>– создает постоянные и временные комиссии по различным направлениям работы, определяет их полномочия (комиссии по трудовым спорам);</w:t>
      </w:r>
    </w:p>
    <w:p w:rsidR="007A4479" w:rsidRPr="007A4479" w:rsidRDefault="007A4479" w:rsidP="007A4479">
      <w:pPr>
        <w:shd w:val="clear" w:color="auto" w:fill="FFFFFF"/>
        <w:spacing w:after="0" w:line="240" w:lineRule="auto"/>
        <w:jc w:val="both"/>
        <w:rPr>
          <w:rFonts w:ascii="Times New Roman" w:eastAsia="Times New Roman" w:hAnsi="Times New Roman"/>
          <w:color w:val="66737C"/>
          <w:sz w:val="20"/>
          <w:szCs w:val="20"/>
          <w:lang w:eastAsia="ru-RU"/>
        </w:rPr>
      </w:pPr>
      <w:r w:rsidRPr="007A4479">
        <w:rPr>
          <w:rFonts w:ascii="Times New Roman" w:eastAsia="Times New Roman" w:hAnsi="Times New Roman"/>
          <w:color w:val="000000"/>
          <w:sz w:val="20"/>
          <w:szCs w:val="20"/>
          <w:lang w:eastAsia="ru-RU"/>
        </w:rPr>
        <w:t>– заслушивает отчет директора, отдельных работников;</w:t>
      </w:r>
    </w:p>
    <w:p w:rsidR="007A4479" w:rsidRPr="007A4479" w:rsidRDefault="007A4479" w:rsidP="007A4479">
      <w:pPr>
        <w:shd w:val="clear" w:color="auto" w:fill="FFFFFF"/>
        <w:spacing w:after="0" w:line="240" w:lineRule="auto"/>
        <w:jc w:val="both"/>
        <w:rPr>
          <w:rFonts w:ascii="Times New Roman" w:eastAsia="Times New Roman" w:hAnsi="Times New Roman"/>
          <w:color w:val="66737C"/>
          <w:sz w:val="20"/>
          <w:szCs w:val="20"/>
          <w:lang w:eastAsia="ru-RU"/>
        </w:rPr>
      </w:pPr>
      <w:r w:rsidRPr="007A4479">
        <w:rPr>
          <w:rFonts w:ascii="Times New Roman" w:eastAsia="Times New Roman" w:hAnsi="Times New Roman"/>
          <w:color w:val="000000"/>
          <w:sz w:val="20"/>
          <w:szCs w:val="20"/>
          <w:lang w:eastAsia="ru-RU"/>
        </w:rPr>
        <w:t>-  принимает Устав Школы;</w:t>
      </w:r>
    </w:p>
    <w:p w:rsidR="007A4479" w:rsidRPr="007A4479" w:rsidRDefault="007A4479" w:rsidP="00BA45CD">
      <w:pPr>
        <w:numPr>
          <w:ilvl w:val="0"/>
          <w:numId w:val="38"/>
        </w:numPr>
        <w:tabs>
          <w:tab w:val="left" w:pos="567"/>
        </w:tabs>
        <w:spacing w:after="0" w:line="240" w:lineRule="auto"/>
        <w:ind w:left="0" w:firstLine="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обсуждает вопросы поощрения, представления к награждению работников Школы;</w:t>
      </w:r>
    </w:p>
    <w:p w:rsidR="007A4479" w:rsidRPr="007A4479" w:rsidRDefault="007A4479" w:rsidP="00BA45CD">
      <w:pPr>
        <w:numPr>
          <w:ilvl w:val="0"/>
          <w:numId w:val="38"/>
        </w:numPr>
        <w:tabs>
          <w:tab w:val="left" w:pos="567"/>
        </w:tabs>
        <w:spacing w:after="0" w:line="240" w:lineRule="auto"/>
        <w:ind w:left="0" w:firstLine="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вносит предложения по улучшению деятельности   Школы.</w:t>
      </w:r>
    </w:p>
    <w:p w:rsidR="007A4479" w:rsidRPr="007A4479" w:rsidRDefault="007A4479" w:rsidP="007A4479">
      <w:pPr>
        <w:tabs>
          <w:tab w:val="left" w:pos="567"/>
        </w:tabs>
        <w:spacing w:after="0" w:line="240" w:lineRule="auto"/>
        <w:jc w:val="both"/>
        <w:rPr>
          <w:rFonts w:ascii="Times New Roman" w:eastAsia="Times New Roman" w:hAnsi="Times New Roman"/>
          <w:sz w:val="20"/>
          <w:szCs w:val="20"/>
          <w:lang w:eastAsia="ru-RU"/>
        </w:rPr>
      </w:pPr>
    </w:p>
    <w:p w:rsidR="007A4479" w:rsidRPr="007A4479" w:rsidRDefault="007A4479" w:rsidP="007A447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5.10. Педагогический совет Школы создаётся в целях управления организацией образовательным  процессом, развития содержания образования, реализации образовательных программ, повышения качества обучения и  воспитания обучающихся, совершенствования методической работы, а также содействия повышению квалификации педагогических работников. </w:t>
      </w:r>
    </w:p>
    <w:p w:rsidR="007A4479" w:rsidRPr="007A4479" w:rsidRDefault="007A4479" w:rsidP="007A4479">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Педагогический совет разрабатывает стратегию организации учебно-воспитательного процесса и  определяет основные направления его развития.</w:t>
      </w:r>
    </w:p>
    <w:p w:rsidR="007A4479" w:rsidRPr="007A4479" w:rsidRDefault="007A4479" w:rsidP="007A4479">
      <w:pPr>
        <w:tabs>
          <w:tab w:val="left" w:pos="0"/>
          <w:tab w:val="left" w:pos="1440"/>
        </w:tabs>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Педагогический совет действует на основании Положения о педагогическом совете Школы бессрочно.</w:t>
      </w:r>
    </w:p>
    <w:p w:rsidR="007A4479" w:rsidRPr="007A4479" w:rsidRDefault="007A4479" w:rsidP="007A4479">
      <w:pPr>
        <w:tabs>
          <w:tab w:val="left" w:pos="0"/>
          <w:tab w:val="left" w:pos="1440"/>
        </w:tabs>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Членами педагогического совета  являются все педагогические работники Школы, включая совместителей.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7A4479" w:rsidRPr="007A4479" w:rsidRDefault="007A4479" w:rsidP="007A4479">
      <w:pPr>
        <w:spacing w:after="0" w:line="240" w:lineRule="auto"/>
        <w:ind w:firstLine="708"/>
        <w:jc w:val="both"/>
        <w:rPr>
          <w:rFonts w:ascii="Times New Roman" w:eastAsia="Times New Roman" w:hAnsi="Times New Roman"/>
          <w:color w:val="000000"/>
          <w:spacing w:val="-7"/>
          <w:sz w:val="20"/>
          <w:szCs w:val="20"/>
          <w:lang w:eastAsia="ru-RU"/>
        </w:rPr>
      </w:pPr>
      <w:r w:rsidRPr="007A4479">
        <w:rPr>
          <w:rFonts w:ascii="Times New Roman" w:eastAsia="Times New Roman" w:hAnsi="Times New Roman"/>
          <w:sz w:val="20"/>
          <w:szCs w:val="20"/>
          <w:lang w:eastAsia="ru-RU"/>
        </w:rPr>
        <w:t>Педагогический совет  собирается не реже четырёх раз в год. Решение Педагогического совета является правомочным, если на его заседании присутствовало не менее 2/3 состава и «за» проголосовало более половины присутствующих. В случае равенства голосов решающим является голос председателя.</w:t>
      </w:r>
      <w:r w:rsidRPr="007A4479">
        <w:rPr>
          <w:rFonts w:ascii="Times New Roman" w:eastAsia="Times New Roman" w:hAnsi="Times New Roman"/>
          <w:color w:val="000000"/>
          <w:spacing w:val="-7"/>
          <w:sz w:val="20"/>
          <w:szCs w:val="20"/>
          <w:lang w:eastAsia="ru-RU"/>
        </w:rPr>
        <w:t xml:space="preserve"> Процедура голосования определяется педагогическим советом Школы. </w:t>
      </w:r>
      <w:r w:rsidRPr="007A4479">
        <w:rPr>
          <w:rFonts w:ascii="Times New Roman" w:eastAsia="Times New Roman" w:hAnsi="Times New Roman"/>
          <w:sz w:val="20"/>
          <w:szCs w:val="20"/>
          <w:lang w:eastAsia="ru-RU"/>
        </w:rPr>
        <w:t xml:space="preserve">Ход педагогических советов и решения оформляются протоколами. Протоколы ведутся секретарём педагогического совета  и хранятся в Школе постоянно. </w:t>
      </w:r>
      <w:r w:rsidRPr="007A4479">
        <w:rPr>
          <w:rFonts w:ascii="Times New Roman" w:eastAsia="Times New Roman" w:hAnsi="Times New Roman"/>
          <w:color w:val="000000"/>
          <w:spacing w:val="-7"/>
          <w:sz w:val="20"/>
          <w:szCs w:val="20"/>
          <w:lang w:eastAsia="ru-RU"/>
        </w:rPr>
        <w:t>На основании решения педагогического совета директором Школы издаются соответствующие приказы.</w:t>
      </w:r>
    </w:p>
    <w:p w:rsidR="007A4479" w:rsidRPr="007A4479" w:rsidRDefault="007A4479" w:rsidP="007A4479">
      <w:pPr>
        <w:spacing w:after="0" w:line="240" w:lineRule="auto"/>
        <w:jc w:val="both"/>
        <w:rPr>
          <w:rFonts w:ascii="Times New Roman" w:eastAsia="Times New Roman" w:hAnsi="Times New Roman"/>
          <w:color w:val="000000"/>
          <w:spacing w:val="-7"/>
          <w:sz w:val="20"/>
          <w:szCs w:val="20"/>
          <w:lang w:eastAsia="ru-RU"/>
        </w:rPr>
      </w:pPr>
    </w:p>
    <w:p w:rsidR="007A4479" w:rsidRPr="007A4479" w:rsidRDefault="007A4479" w:rsidP="007A4479">
      <w:pPr>
        <w:spacing w:after="0" w:line="240" w:lineRule="auto"/>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5.11. Компетенция педагогического совета</w:t>
      </w:r>
      <w:r w:rsidRPr="007A4479">
        <w:rPr>
          <w:rFonts w:ascii="Times New Roman" w:eastAsia="Times New Roman" w:hAnsi="Times New Roman"/>
          <w:color w:val="000000"/>
          <w:spacing w:val="-7"/>
          <w:sz w:val="20"/>
          <w:szCs w:val="20"/>
          <w:lang w:eastAsia="ru-RU"/>
        </w:rPr>
        <w:t>:</w:t>
      </w:r>
    </w:p>
    <w:p w:rsidR="007A4479" w:rsidRPr="007A4479" w:rsidRDefault="007A4479" w:rsidP="00BA45CD">
      <w:pPr>
        <w:numPr>
          <w:ilvl w:val="0"/>
          <w:numId w:val="39"/>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olor w:val="000000"/>
          <w:spacing w:val="-7"/>
          <w:sz w:val="20"/>
          <w:szCs w:val="20"/>
          <w:lang w:eastAsia="ru-RU"/>
        </w:rPr>
      </w:pPr>
      <w:r w:rsidRPr="007A4479">
        <w:rPr>
          <w:rFonts w:ascii="Times New Roman" w:eastAsia="Times New Roman" w:hAnsi="Times New Roman"/>
          <w:color w:val="000000"/>
          <w:spacing w:val="-7"/>
          <w:sz w:val="20"/>
          <w:szCs w:val="20"/>
          <w:lang w:eastAsia="ru-RU"/>
        </w:rPr>
        <w:t xml:space="preserve">  обсуждать   и   принимать решения по любым  вопросам,  касающимся содержания воспитания и образования обучающихся;</w:t>
      </w:r>
    </w:p>
    <w:p w:rsidR="007A4479" w:rsidRPr="007A4479" w:rsidRDefault="007A4479" w:rsidP="00BA45CD">
      <w:pPr>
        <w:numPr>
          <w:ilvl w:val="0"/>
          <w:numId w:val="39"/>
        </w:numPr>
        <w:shd w:val="clear" w:color="auto" w:fill="FFFFFF"/>
        <w:tabs>
          <w:tab w:val="left" w:pos="0"/>
          <w:tab w:val="left" w:pos="284"/>
          <w:tab w:val="left" w:pos="432"/>
        </w:tabs>
        <w:spacing w:after="0" w:line="240" w:lineRule="auto"/>
        <w:ind w:left="0" w:firstLine="0"/>
        <w:contextualSpacing/>
        <w:jc w:val="both"/>
        <w:rPr>
          <w:rFonts w:ascii="Times New Roman" w:eastAsia="Times New Roman" w:hAnsi="Times New Roman"/>
          <w:color w:val="000000"/>
          <w:spacing w:val="-7"/>
          <w:sz w:val="20"/>
          <w:szCs w:val="20"/>
          <w:lang w:eastAsia="ru-RU"/>
        </w:rPr>
      </w:pPr>
      <w:r w:rsidRPr="007A4479">
        <w:rPr>
          <w:rFonts w:ascii="Times New Roman" w:eastAsia="Times New Roman" w:hAnsi="Times New Roman"/>
          <w:color w:val="000000"/>
          <w:spacing w:val="-7"/>
          <w:sz w:val="20"/>
          <w:szCs w:val="20"/>
          <w:lang w:eastAsia="ru-RU"/>
        </w:rPr>
        <w:t xml:space="preserve">принимать решение о переводе обучающихся, освоивших в полном объеме образовательные   программы, в следующий класс,   условном   переводе   в следующий   класс,   а   также   (по   согласованию   с   родителями   (законными представителями) об  оставлении учащегося для повторного обучения в том же классе  или продолжения обучения в форме семейного образования или </w:t>
      </w:r>
      <w:r w:rsidRPr="007A4479">
        <w:rPr>
          <w:rFonts w:ascii="Times New Roman" w:eastAsia="Times New Roman" w:hAnsi="Times New Roman"/>
          <w:sz w:val="20"/>
          <w:szCs w:val="20"/>
          <w:lang w:eastAsia="ru-RU"/>
        </w:rPr>
        <w:t>самообразования</w:t>
      </w:r>
      <w:r w:rsidRPr="007A4479">
        <w:rPr>
          <w:rFonts w:ascii="Times New Roman" w:eastAsia="Times New Roman" w:hAnsi="Times New Roman"/>
          <w:color w:val="000000"/>
          <w:spacing w:val="-7"/>
          <w:sz w:val="20"/>
          <w:szCs w:val="20"/>
          <w:lang w:eastAsia="ru-RU"/>
        </w:rPr>
        <w:t>;</w:t>
      </w:r>
    </w:p>
    <w:p w:rsidR="007A4479" w:rsidRPr="007A4479" w:rsidRDefault="007A4479" w:rsidP="00BA45CD">
      <w:pPr>
        <w:numPr>
          <w:ilvl w:val="0"/>
          <w:numId w:val="39"/>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olor w:val="000000"/>
          <w:spacing w:val="-7"/>
          <w:sz w:val="20"/>
          <w:szCs w:val="20"/>
          <w:lang w:eastAsia="ru-RU"/>
        </w:rPr>
      </w:pPr>
      <w:r w:rsidRPr="007A4479">
        <w:rPr>
          <w:rFonts w:ascii="Times New Roman" w:eastAsia="Times New Roman" w:hAnsi="Times New Roman"/>
          <w:color w:val="000000"/>
          <w:spacing w:val="-7"/>
          <w:sz w:val="20"/>
          <w:szCs w:val="20"/>
          <w:lang w:eastAsia="ru-RU"/>
        </w:rPr>
        <w:t>определять порядок проведения промежуточной аттестации для обучающихся не выпускных классов;</w:t>
      </w:r>
    </w:p>
    <w:p w:rsidR="007A4479" w:rsidRPr="007A4479" w:rsidRDefault="007A4479" w:rsidP="00BA45CD">
      <w:pPr>
        <w:numPr>
          <w:ilvl w:val="0"/>
          <w:numId w:val="39"/>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olor w:val="000000"/>
          <w:spacing w:val="-7"/>
          <w:sz w:val="20"/>
          <w:szCs w:val="20"/>
          <w:lang w:eastAsia="ru-RU"/>
        </w:rPr>
      </w:pPr>
      <w:r w:rsidRPr="007A4479">
        <w:rPr>
          <w:rFonts w:ascii="Times New Roman" w:eastAsia="Times New Roman" w:hAnsi="Times New Roman"/>
          <w:color w:val="000000"/>
          <w:spacing w:val="-7"/>
          <w:sz w:val="20"/>
          <w:szCs w:val="20"/>
          <w:lang w:eastAsia="ru-RU"/>
        </w:rPr>
        <w:t>согласовывать план работы Школы на учебный год</w:t>
      </w:r>
      <w:r w:rsidRPr="007A4479">
        <w:rPr>
          <w:rFonts w:ascii="Times New Roman" w:eastAsia="Times New Roman" w:hAnsi="Times New Roman"/>
          <w:sz w:val="20"/>
          <w:szCs w:val="20"/>
          <w:lang w:eastAsia="ru-RU"/>
        </w:rPr>
        <w:t xml:space="preserve"> и утверждать образовательные программы Школы</w:t>
      </w:r>
      <w:r w:rsidRPr="007A4479">
        <w:rPr>
          <w:rFonts w:ascii="Times New Roman" w:eastAsia="Times New Roman" w:hAnsi="Times New Roman"/>
          <w:color w:val="000000"/>
          <w:spacing w:val="-7"/>
          <w:sz w:val="20"/>
          <w:szCs w:val="20"/>
          <w:lang w:eastAsia="ru-RU"/>
        </w:rPr>
        <w:t>;</w:t>
      </w:r>
    </w:p>
    <w:p w:rsidR="007A4479" w:rsidRPr="007A4479" w:rsidRDefault="007A4479" w:rsidP="00BA45CD">
      <w:pPr>
        <w:numPr>
          <w:ilvl w:val="0"/>
          <w:numId w:val="39"/>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olor w:val="000000"/>
          <w:spacing w:val="-7"/>
          <w:sz w:val="20"/>
          <w:szCs w:val="20"/>
          <w:lang w:eastAsia="ru-RU"/>
        </w:rPr>
      </w:pPr>
      <w:r w:rsidRPr="007A4479">
        <w:rPr>
          <w:rFonts w:ascii="Times New Roman" w:eastAsia="Times New Roman" w:hAnsi="Times New Roman"/>
          <w:color w:val="000000"/>
          <w:spacing w:val="-7"/>
          <w:sz w:val="20"/>
          <w:szCs w:val="20"/>
          <w:lang w:eastAsia="ru-RU"/>
        </w:rPr>
        <w:t>утверждать характеристики педагогических работников, представляемых к почётным званиям и др.</w:t>
      </w:r>
    </w:p>
    <w:p w:rsidR="007A4479" w:rsidRPr="007A4479" w:rsidRDefault="007A4479" w:rsidP="007A4479">
      <w:pPr>
        <w:spacing w:after="0" w:line="240" w:lineRule="auto"/>
        <w:jc w:val="both"/>
        <w:rPr>
          <w:rFonts w:ascii="Times New Roman" w:eastAsia="Times New Roman" w:hAnsi="Times New Roman"/>
          <w:sz w:val="20"/>
          <w:szCs w:val="20"/>
          <w:lang w:eastAsia="ru-RU"/>
        </w:rPr>
      </w:pPr>
    </w:p>
    <w:p w:rsidR="007A4479" w:rsidRPr="007A4479" w:rsidRDefault="007A4479" w:rsidP="007A4479">
      <w:pPr>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5.12. Одним из органов управления Школой является Управляющий совет. Управляющий совет  формируется в количестве не менее 7 человек преимущественно из числа участников образовательного процесса. Члены Управляющего совета выполняют свои обязанности на общественных началах. В состав Управляющего совет в обязательном порядке  входит руководитель Школы. Срок полномочий </w:t>
      </w:r>
      <w:r w:rsidRPr="007A4479">
        <w:rPr>
          <w:rFonts w:ascii="Times New Roman" w:eastAsia="Times New Roman" w:hAnsi="Times New Roman"/>
          <w:sz w:val="20"/>
          <w:szCs w:val="20"/>
          <w:lang w:eastAsia="ru-RU"/>
        </w:rPr>
        <w:lastRenderedPageBreak/>
        <w:t>Управляющего совета составляет 4 года. Процедура выборов, количественный состав членов  Управляющего совета,  права его членов и порядок деятельности регламентируются Положением об Управляющем совете, разрабатываемым и принимаемым Школой  самостоятельно.</w:t>
      </w:r>
    </w:p>
    <w:p w:rsidR="007A4479" w:rsidRPr="007A4479" w:rsidRDefault="007A4479" w:rsidP="007A4479">
      <w:pPr>
        <w:spacing w:after="0" w:line="240" w:lineRule="auto"/>
        <w:jc w:val="both"/>
        <w:rPr>
          <w:rFonts w:ascii="Times New Roman" w:eastAsia="Times New Roman" w:hAnsi="Times New Roman"/>
          <w:sz w:val="20"/>
          <w:szCs w:val="20"/>
          <w:lang w:eastAsia="ru-RU"/>
        </w:rPr>
      </w:pPr>
    </w:p>
    <w:p w:rsidR="007A4479" w:rsidRPr="007A4479" w:rsidRDefault="007A4479" w:rsidP="007A4479">
      <w:pPr>
        <w:tabs>
          <w:tab w:val="left" w:pos="0"/>
          <w:tab w:val="left" w:pos="1440"/>
        </w:tabs>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5.13. К исключительной компетенции Управляющего совета относится:</w:t>
      </w:r>
    </w:p>
    <w:p w:rsidR="007A4479" w:rsidRPr="007A4479" w:rsidRDefault="007A4479" w:rsidP="00BA45CD">
      <w:pPr>
        <w:numPr>
          <w:ilvl w:val="0"/>
          <w:numId w:val="41"/>
        </w:numPr>
        <w:spacing w:after="0" w:line="240" w:lineRule="auto"/>
        <w:ind w:left="0" w:firstLine="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утверждение программы развития школы; </w:t>
      </w:r>
    </w:p>
    <w:p w:rsidR="007A4479" w:rsidRPr="007A4479" w:rsidRDefault="007A4479" w:rsidP="00BA45CD">
      <w:pPr>
        <w:numPr>
          <w:ilvl w:val="0"/>
          <w:numId w:val="41"/>
        </w:numPr>
        <w:spacing w:after="0" w:line="240" w:lineRule="auto"/>
        <w:ind w:left="0" w:firstLine="0"/>
        <w:jc w:val="both"/>
        <w:rPr>
          <w:rFonts w:ascii="Times New Roman" w:eastAsia="Times New Roman" w:hAnsi="Times New Roman"/>
          <w:sz w:val="20"/>
          <w:szCs w:val="20"/>
          <w:lang w:eastAsia="ru-RU"/>
        </w:rPr>
      </w:pPr>
      <w:r w:rsidRPr="007A4479">
        <w:rPr>
          <w:rFonts w:ascii="Times New Roman" w:eastAsia="Times New Roman" w:hAnsi="Times New Roman"/>
          <w:color w:val="000000"/>
          <w:spacing w:val="-2"/>
          <w:sz w:val="20"/>
          <w:szCs w:val="20"/>
          <w:lang w:eastAsia="ru-RU"/>
        </w:rPr>
        <w:t>установление режима занятий обучающихся (продолжительность учебной недели; время начала,  окончания, продолжительность занятий)</w:t>
      </w:r>
      <w:r w:rsidRPr="007A4479">
        <w:rPr>
          <w:rFonts w:ascii="Times New Roman" w:eastAsia="Times New Roman" w:hAnsi="Times New Roman"/>
          <w:sz w:val="20"/>
          <w:szCs w:val="20"/>
          <w:lang w:eastAsia="ru-RU"/>
        </w:rPr>
        <w:t>;</w:t>
      </w:r>
    </w:p>
    <w:p w:rsidR="007A4479" w:rsidRPr="007A4479" w:rsidRDefault="007A4479" w:rsidP="00BA45CD">
      <w:pPr>
        <w:numPr>
          <w:ilvl w:val="0"/>
          <w:numId w:val="41"/>
        </w:numPr>
        <w:spacing w:after="0" w:line="240" w:lineRule="auto"/>
        <w:ind w:left="0" w:firstLine="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рассмотрение и выражение мнения при принятии локальных нормативных актов, затрагивающих права обучающихся;     </w:t>
      </w:r>
    </w:p>
    <w:p w:rsidR="007A4479" w:rsidRPr="007A4479" w:rsidRDefault="007A4479" w:rsidP="00BA45CD">
      <w:pPr>
        <w:numPr>
          <w:ilvl w:val="0"/>
          <w:numId w:val="41"/>
        </w:numPr>
        <w:spacing w:after="0" w:line="240" w:lineRule="auto"/>
        <w:ind w:left="0" w:firstLine="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рассмотрение  вопросов создания здоровых и безопасных условий обучения и воспитания в Школы;</w:t>
      </w:r>
    </w:p>
    <w:p w:rsidR="007A4479" w:rsidRPr="007A4479" w:rsidRDefault="007A4479" w:rsidP="00BA45CD">
      <w:pPr>
        <w:numPr>
          <w:ilvl w:val="0"/>
          <w:numId w:val="41"/>
        </w:numPr>
        <w:spacing w:after="0" w:line="240" w:lineRule="auto"/>
        <w:ind w:left="0" w:firstLine="0"/>
        <w:jc w:val="both"/>
        <w:rPr>
          <w:rFonts w:ascii="Times New Roman" w:eastAsia="Times New Roman" w:hAnsi="Times New Roman"/>
          <w:sz w:val="20"/>
          <w:szCs w:val="20"/>
          <w:lang w:eastAsia="ru-RU"/>
        </w:rPr>
      </w:pPr>
      <w:r w:rsidRPr="007A4479">
        <w:rPr>
          <w:rFonts w:ascii="Times New Roman" w:eastAsia="Times New Roman" w:hAnsi="Times New Roman"/>
          <w:color w:val="000000"/>
          <w:spacing w:val="-2"/>
          <w:sz w:val="20"/>
          <w:szCs w:val="20"/>
          <w:lang w:eastAsia="ru-RU"/>
        </w:rPr>
        <w:t>заслушивание отчёта руководителя Школы по итогам  финансового и учебного года;</w:t>
      </w:r>
    </w:p>
    <w:p w:rsidR="007A4479" w:rsidRPr="007A4479" w:rsidRDefault="007A4479" w:rsidP="00BA45CD">
      <w:pPr>
        <w:numPr>
          <w:ilvl w:val="0"/>
          <w:numId w:val="41"/>
        </w:numPr>
        <w:spacing w:after="0" w:line="240" w:lineRule="auto"/>
        <w:ind w:left="0" w:firstLine="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решение об отчислении обучающегося из Школы (решение об отчислении детей-сирот и детей, оставшихся без попечения родителей (законных представителе), принимается с согласия органов опеки и попечительства);</w:t>
      </w:r>
    </w:p>
    <w:p w:rsidR="007A4479" w:rsidRPr="007A4479" w:rsidRDefault="007A4479" w:rsidP="00BA45CD">
      <w:pPr>
        <w:numPr>
          <w:ilvl w:val="0"/>
          <w:numId w:val="41"/>
        </w:numPr>
        <w:spacing w:after="0" w:line="240" w:lineRule="auto"/>
        <w:ind w:left="0" w:firstLine="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Школы;</w:t>
      </w:r>
    </w:p>
    <w:p w:rsidR="007A4479" w:rsidRPr="007A4479" w:rsidRDefault="007A4479" w:rsidP="00BA45CD">
      <w:pPr>
        <w:numPr>
          <w:ilvl w:val="0"/>
          <w:numId w:val="41"/>
        </w:numPr>
        <w:spacing w:after="0" w:line="240" w:lineRule="auto"/>
        <w:ind w:left="0" w:firstLine="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работа по привлечению дополнительных средств, в том числе внебюджетных финансовых и материально-технических ресурсов, устанавливает порядок их использования.</w:t>
      </w:r>
    </w:p>
    <w:p w:rsidR="007A4479" w:rsidRPr="007A4479" w:rsidRDefault="007A4479" w:rsidP="007A4479">
      <w:pPr>
        <w:spacing w:after="0" w:line="240" w:lineRule="auto"/>
        <w:ind w:firstLine="709"/>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Управляющий совет принимает решения по другим важнейшим вопросам жизни школы, входящими в её основные  функции, которые определены Положением об Управляющем совете и не отнесены к компетенции директора.</w:t>
      </w:r>
    </w:p>
    <w:p w:rsidR="007A4479" w:rsidRPr="007A4479" w:rsidRDefault="007A4479" w:rsidP="007A4479">
      <w:pPr>
        <w:spacing w:after="0" w:line="240" w:lineRule="auto"/>
        <w:jc w:val="both"/>
        <w:rPr>
          <w:rFonts w:ascii="Times New Roman" w:eastAsia="Times New Roman" w:hAnsi="Times New Roman"/>
          <w:sz w:val="20"/>
          <w:szCs w:val="20"/>
          <w:lang w:eastAsia="ru-RU"/>
        </w:rPr>
      </w:pPr>
    </w:p>
    <w:p w:rsidR="007A4479" w:rsidRPr="007A4479" w:rsidRDefault="007A4479" w:rsidP="007A4479">
      <w:pPr>
        <w:spacing w:after="0" w:line="240" w:lineRule="auto"/>
        <w:jc w:val="both"/>
        <w:rPr>
          <w:rFonts w:ascii="Times New Roman" w:eastAsia="Times New Roman" w:hAnsi="Times New Roman"/>
          <w:color w:val="000000"/>
          <w:spacing w:val="-2"/>
          <w:sz w:val="20"/>
          <w:szCs w:val="20"/>
          <w:lang w:eastAsia="ru-RU"/>
        </w:rPr>
      </w:pPr>
      <w:r w:rsidRPr="007A4479">
        <w:rPr>
          <w:rFonts w:ascii="Times New Roman" w:eastAsia="Times New Roman" w:hAnsi="Times New Roman"/>
          <w:color w:val="000000"/>
          <w:spacing w:val="-2"/>
          <w:sz w:val="20"/>
          <w:szCs w:val="20"/>
          <w:lang w:eastAsia="ru-RU"/>
        </w:rPr>
        <w:t>5.14. Управляющий совет несёт ответственность перед Учредителем за своевременное принятие и выполнение решений, входящих в его компетенцию. Директор Школы вправе самостоятельно принимать решения в случае отсутствия решения Управляющего совета в установленные сроки.</w:t>
      </w:r>
    </w:p>
    <w:p w:rsidR="007A4479" w:rsidRPr="007A4479" w:rsidRDefault="007A4479" w:rsidP="007A4479">
      <w:pPr>
        <w:spacing w:after="0" w:line="240" w:lineRule="auto"/>
        <w:jc w:val="both"/>
        <w:rPr>
          <w:rFonts w:ascii="Times New Roman" w:eastAsia="Times New Roman" w:hAnsi="Times New Roman"/>
          <w:color w:val="000000"/>
          <w:spacing w:val="-2"/>
          <w:sz w:val="20"/>
          <w:szCs w:val="20"/>
          <w:lang w:eastAsia="ru-RU"/>
        </w:rPr>
      </w:pPr>
    </w:p>
    <w:p w:rsidR="007A4479" w:rsidRPr="007A4479" w:rsidRDefault="007A4479" w:rsidP="007A4479">
      <w:pPr>
        <w:spacing w:after="0" w:line="240" w:lineRule="auto"/>
        <w:jc w:val="both"/>
        <w:rPr>
          <w:rFonts w:ascii="Times New Roman" w:eastAsia="Times New Roman" w:hAnsi="Times New Roman"/>
          <w:color w:val="000000"/>
          <w:spacing w:val="-2"/>
          <w:sz w:val="20"/>
          <w:szCs w:val="20"/>
          <w:lang w:eastAsia="ru-RU"/>
        </w:rPr>
      </w:pPr>
      <w:r w:rsidRPr="007A4479">
        <w:rPr>
          <w:rFonts w:ascii="Times New Roman" w:eastAsia="Times New Roman" w:hAnsi="Times New Roman"/>
          <w:color w:val="000000"/>
          <w:spacing w:val="-2"/>
          <w:sz w:val="20"/>
          <w:szCs w:val="20"/>
          <w:lang w:eastAsia="ru-RU"/>
        </w:rPr>
        <w:t>5.15.Учредитель вправе распустить Управляющий совет, если Управляющий совет не проводит свои заседания в течение полугода, не выполняет свои функции или принимает решения, противоречащие действующему законодательству РФ. В этом случае происходит либо новое формирование Управляющего совета по установленной процедуре, либо учредитель принимает решение о нецелесообразности формирования в данной Школе Управляющего совета на определённый срок.</w:t>
      </w:r>
    </w:p>
    <w:p w:rsidR="007A4479" w:rsidRPr="007A4479" w:rsidRDefault="007A4479" w:rsidP="007A4479">
      <w:pPr>
        <w:spacing w:after="0" w:line="240" w:lineRule="auto"/>
        <w:jc w:val="both"/>
        <w:rPr>
          <w:rFonts w:ascii="Times New Roman" w:eastAsia="Times New Roman" w:hAnsi="Times New Roman"/>
          <w:sz w:val="20"/>
          <w:szCs w:val="20"/>
          <w:lang w:eastAsia="ru-RU"/>
        </w:rPr>
      </w:pPr>
    </w:p>
    <w:p w:rsidR="007A4479" w:rsidRPr="007A4479" w:rsidRDefault="007A4479" w:rsidP="007A4479">
      <w:pPr>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5.16. 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Красноярского края, положениям настоящего Устава, действующий состав Управляющего совета может быть распущен.</w:t>
      </w:r>
    </w:p>
    <w:p w:rsidR="007A4479" w:rsidRPr="007A4479" w:rsidRDefault="007A4479" w:rsidP="007A4479">
      <w:pPr>
        <w:spacing w:after="0" w:line="240" w:lineRule="auto"/>
        <w:jc w:val="both"/>
        <w:rPr>
          <w:rFonts w:ascii="Times New Roman" w:eastAsia="Times New Roman" w:hAnsi="Times New Roman"/>
          <w:sz w:val="20"/>
          <w:szCs w:val="20"/>
          <w:lang w:eastAsia="ru-RU"/>
        </w:rPr>
      </w:pPr>
    </w:p>
    <w:p w:rsidR="007A4479" w:rsidRPr="007A4479" w:rsidRDefault="007A4479" w:rsidP="007A4479">
      <w:pPr>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5.17. </w:t>
      </w:r>
      <w:r w:rsidRPr="007A4479">
        <w:rPr>
          <w:rFonts w:ascii="Times New Roman" w:eastAsia="Times New Roman" w:hAnsi="Times New Roman"/>
          <w:color w:val="000000"/>
          <w:spacing w:val="-2"/>
          <w:sz w:val="20"/>
          <w:szCs w:val="20"/>
          <w:lang w:eastAsia="ru-RU"/>
        </w:rPr>
        <w:t>В случае возникновения конфликта между Управляющим советом и директором Школы, который не может быть урегулирован путём переговоров, решение по конфликтному вопросу принимает Учредитель.</w:t>
      </w:r>
    </w:p>
    <w:p w:rsidR="007A4479" w:rsidRPr="007A4479" w:rsidRDefault="007A4479" w:rsidP="007A4479">
      <w:pPr>
        <w:spacing w:after="0" w:line="240" w:lineRule="auto"/>
        <w:jc w:val="both"/>
        <w:rPr>
          <w:rFonts w:ascii="Times New Roman" w:eastAsia="Times New Roman" w:hAnsi="Times New Roman"/>
          <w:sz w:val="20"/>
          <w:szCs w:val="20"/>
          <w:lang w:eastAsia="ru-RU"/>
        </w:rPr>
      </w:pPr>
    </w:p>
    <w:p w:rsidR="007A4479" w:rsidRPr="007A4479" w:rsidRDefault="007A4479" w:rsidP="007A4479">
      <w:pPr>
        <w:tabs>
          <w:tab w:val="left" w:pos="1804"/>
        </w:tabs>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5.18. Для решения специфических вопросов научно-методической, экспериментальной и педагогической деятельности в рамках учебно-воспитательного процесса в Школе создаются методические объединения, структура и деятельность  которых  регламентируется  Положением  о  методической совете. </w:t>
      </w:r>
    </w:p>
    <w:p w:rsidR="007A4479" w:rsidRPr="007A4479" w:rsidRDefault="007A4479" w:rsidP="007A4479">
      <w:pPr>
        <w:tabs>
          <w:tab w:val="left" w:pos="1804"/>
        </w:tabs>
        <w:spacing w:after="0" w:line="240" w:lineRule="auto"/>
        <w:jc w:val="both"/>
        <w:rPr>
          <w:rFonts w:ascii="Times New Roman" w:eastAsia="Times New Roman" w:hAnsi="Times New Roman"/>
          <w:sz w:val="20"/>
          <w:szCs w:val="20"/>
          <w:lang w:eastAsia="ru-RU"/>
        </w:rPr>
      </w:pPr>
    </w:p>
    <w:p w:rsidR="007A4479" w:rsidRPr="007A4479" w:rsidRDefault="007A4479" w:rsidP="007A4479">
      <w:pPr>
        <w:tabs>
          <w:tab w:val="left" w:pos="1804"/>
        </w:tabs>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5.19. В качестве общественных организаций в Школе действуют классные родительские комитеты. Они содействуют объединению усилий семьи и школы в деле обучения и воспитания детей, оказывают помощь в определении и защите социально не защищенных учащихся. </w:t>
      </w:r>
      <w:r w:rsidRPr="007A4479">
        <w:rPr>
          <w:rFonts w:ascii="Times New Roman" w:eastAsia="Times New Roman" w:hAnsi="Times New Roman"/>
          <w:bCs/>
          <w:sz w:val="20"/>
          <w:szCs w:val="20"/>
          <w:lang w:eastAsia="ru-RU"/>
        </w:rPr>
        <w:t>Р</w:t>
      </w:r>
      <w:r w:rsidRPr="007A4479">
        <w:rPr>
          <w:rFonts w:ascii="Times New Roman" w:eastAsia="Times New Roman" w:hAnsi="Times New Roman"/>
          <w:sz w:val="20"/>
          <w:szCs w:val="20"/>
          <w:lang w:eastAsia="ru-RU"/>
        </w:rPr>
        <w:t xml:space="preserve">одительские комитеты в классах избираются на классных родительских собраниях в количестве, соответствующем решению собрания. Избранные члены классного родительского  комитета  избирают председателя и секретаря. Срок деятельности родительского комитета 1 год. Родительские комитеты имеют право обсуждения вопросов школьной жизни и принятия решений в форме предложений. </w:t>
      </w:r>
    </w:p>
    <w:p w:rsidR="007A4479" w:rsidRPr="007A4479" w:rsidRDefault="007A4479" w:rsidP="007A4479">
      <w:pPr>
        <w:tabs>
          <w:tab w:val="left" w:pos="1804"/>
        </w:tabs>
        <w:spacing w:after="0" w:line="240" w:lineRule="auto"/>
        <w:jc w:val="both"/>
        <w:rPr>
          <w:rFonts w:ascii="Times New Roman" w:eastAsia="Times New Roman" w:hAnsi="Times New Roman"/>
          <w:sz w:val="20"/>
          <w:szCs w:val="20"/>
          <w:lang w:eastAsia="ru-RU"/>
        </w:rPr>
      </w:pPr>
    </w:p>
    <w:p w:rsidR="007A4479" w:rsidRPr="007A4479" w:rsidRDefault="007A4479" w:rsidP="007A4479">
      <w:pPr>
        <w:tabs>
          <w:tab w:val="left" w:pos="1804"/>
        </w:tabs>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5.20. В Школе могут создаваться на добровольной основе органы ученического самоуправления  и ученические организации. Школа  предоставляет представителям ученических организаций необходимую информацию и допускает их к участию в заседаниях органов управления при обсуждении вопросов, касающихся интересов учащихся.</w:t>
      </w:r>
    </w:p>
    <w:p w:rsidR="007A4479" w:rsidRPr="007A4479" w:rsidRDefault="007A4479" w:rsidP="007A447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479" w:rsidRPr="007A4479" w:rsidRDefault="007A4479" w:rsidP="007A447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5.21. В целях учета мнения   педагогических работников по вопросам управления Школой и при принятии локальных нормативных актов, затрагивающих их права и законные интересы, в Школе действует    профессиональный  союз работников.</w:t>
      </w:r>
    </w:p>
    <w:p w:rsidR="007A4479" w:rsidRPr="007A4479" w:rsidRDefault="007A4479" w:rsidP="007A4479">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7A4479" w:rsidRPr="007A4479" w:rsidRDefault="007A4479" w:rsidP="00BA45CD">
      <w:pPr>
        <w:widowControl w:val="0"/>
        <w:numPr>
          <w:ilvl w:val="0"/>
          <w:numId w:val="42"/>
        </w:numPr>
        <w:tabs>
          <w:tab w:val="left" w:pos="426"/>
        </w:tabs>
        <w:autoSpaceDE w:val="0"/>
        <w:autoSpaceDN w:val="0"/>
        <w:spacing w:after="0" w:line="240" w:lineRule="auto"/>
        <w:ind w:hanging="20"/>
        <w:jc w:val="center"/>
        <w:outlineLvl w:val="0"/>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lastRenderedPageBreak/>
        <w:t>УЧАСТНИКИ ОБРАЗОВАТЕЛЬНОГО ПРОЦЕССА</w:t>
      </w:r>
    </w:p>
    <w:p w:rsidR="007A4479" w:rsidRPr="007A4479" w:rsidRDefault="007A4479" w:rsidP="007A4479">
      <w:pPr>
        <w:widowControl w:val="0"/>
        <w:tabs>
          <w:tab w:val="left" w:pos="426"/>
        </w:tabs>
        <w:autoSpaceDE w:val="0"/>
        <w:autoSpaceDN w:val="0"/>
        <w:spacing w:after="0" w:line="240" w:lineRule="auto"/>
        <w:ind w:left="450"/>
        <w:outlineLvl w:val="0"/>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w:t>
      </w:r>
    </w:p>
    <w:p w:rsidR="007A4479" w:rsidRPr="007A4479" w:rsidRDefault="007A4479" w:rsidP="00BA45CD">
      <w:pPr>
        <w:numPr>
          <w:ilvl w:val="1"/>
          <w:numId w:val="49"/>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Участниками образовательного процесса в Школе являются обучающиеся, их родители (законные представители), педагогические работники.</w:t>
      </w:r>
    </w:p>
    <w:p w:rsidR="007A4479" w:rsidRPr="007A4479" w:rsidRDefault="007A4479" w:rsidP="007A4479">
      <w:pPr>
        <w:spacing w:after="0" w:line="240" w:lineRule="auto"/>
        <w:contextualSpacing/>
        <w:jc w:val="both"/>
        <w:rPr>
          <w:rFonts w:ascii="Times New Roman" w:eastAsia="Times New Roman" w:hAnsi="Times New Roman"/>
          <w:sz w:val="20"/>
          <w:szCs w:val="20"/>
          <w:lang w:eastAsia="ru-RU"/>
        </w:rPr>
      </w:pPr>
    </w:p>
    <w:p w:rsidR="007A4479" w:rsidRPr="007A4479" w:rsidRDefault="007A4479" w:rsidP="00BA45CD">
      <w:pPr>
        <w:numPr>
          <w:ilvl w:val="1"/>
          <w:numId w:val="49"/>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Порядок комплектования Школы работниками регламентируется настоящим Уставом. Для работников Школы работодателем является данная Школа.</w:t>
      </w:r>
    </w:p>
    <w:p w:rsidR="007A4479" w:rsidRPr="007A4479" w:rsidRDefault="007A4479" w:rsidP="007A4479">
      <w:pPr>
        <w:spacing w:after="0" w:line="240" w:lineRule="auto"/>
        <w:ind w:left="720"/>
        <w:contextualSpacing/>
        <w:rPr>
          <w:rFonts w:ascii="Times New Roman" w:eastAsia="Times New Roman" w:hAnsi="Times New Roman"/>
          <w:sz w:val="20"/>
          <w:szCs w:val="20"/>
          <w:lang w:eastAsia="ru-RU"/>
        </w:rPr>
      </w:pPr>
    </w:p>
    <w:p w:rsidR="007A4479" w:rsidRPr="007A4479" w:rsidRDefault="007A4479" w:rsidP="00BA45CD">
      <w:pPr>
        <w:numPr>
          <w:ilvl w:val="1"/>
          <w:numId w:val="49"/>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К педагогической деятельности Школы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соответствующем уровнем образования и (или) квалификации. </w:t>
      </w:r>
    </w:p>
    <w:p w:rsidR="007A4479" w:rsidRPr="007A4479" w:rsidRDefault="007A4479" w:rsidP="007A4479">
      <w:pPr>
        <w:spacing w:after="0" w:line="240" w:lineRule="auto"/>
        <w:ind w:left="720"/>
        <w:contextualSpacing/>
        <w:rPr>
          <w:rFonts w:ascii="Times New Roman" w:eastAsia="Times New Roman" w:hAnsi="Times New Roman"/>
          <w:sz w:val="20"/>
          <w:szCs w:val="20"/>
          <w:lang w:eastAsia="ru-RU"/>
        </w:rPr>
      </w:pPr>
    </w:p>
    <w:p w:rsidR="007A4479" w:rsidRPr="007A4479" w:rsidRDefault="007A4479" w:rsidP="00BA45CD">
      <w:pPr>
        <w:numPr>
          <w:ilvl w:val="1"/>
          <w:numId w:val="49"/>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К педагогической деятельности не допускаются лица:</w:t>
      </w:r>
    </w:p>
    <w:p w:rsidR="007A4479" w:rsidRPr="007A4479" w:rsidRDefault="007A4479" w:rsidP="007A4479">
      <w:pPr>
        <w:autoSpaceDE w:val="0"/>
        <w:autoSpaceDN w:val="0"/>
        <w:adjustRightInd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7A4479" w:rsidRPr="007A4479" w:rsidRDefault="007A4479" w:rsidP="007A4479">
      <w:pPr>
        <w:autoSpaceDE w:val="0"/>
        <w:autoSpaceDN w:val="0"/>
        <w:adjustRightInd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A4479" w:rsidRPr="007A4479" w:rsidRDefault="007A4479" w:rsidP="007A4479">
      <w:pPr>
        <w:autoSpaceDE w:val="0"/>
        <w:autoSpaceDN w:val="0"/>
        <w:adjustRightInd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7A4479">
          <w:rPr>
            <w:rFonts w:ascii="Times New Roman" w:eastAsia="Times New Roman" w:hAnsi="Times New Roman"/>
            <w:color w:val="000000"/>
            <w:sz w:val="20"/>
            <w:szCs w:val="20"/>
            <w:lang w:eastAsia="ru-RU"/>
          </w:rPr>
          <w:t>абзаце третьем</w:t>
        </w:r>
      </w:hyperlink>
      <w:r w:rsidRPr="007A4479">
        <w:rPr>
          <w:rFonts w:ascii="Times New Roman" w:eastAsia="Times New Roman" w:hAnsi="Times New Roman"/>
          <w:sz w:val="20"/>
          <w:szCs w:val="20"/>
          <w:lang w:eastAsia="ru-RU"/>
        </w:rPr>
        <w:t xml:space="preserve"> настоящего пункта;</w:t>
      </w:r>
    </w:p>
    <w:p w:rsidR="007A4479" w:rsidRPr="007A4479" w:rsidRDefault="007A4479" w:rsidP="007A4479">
      <w:pPr>
        <w:autoSpaceDE w:val="0"/>
        <w:autoSpaceDN w:val="0"/>
        <w:adjustRightInd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признанные недееспособными в установленном федеральным законом порядке;</w:t>
      </w:r>
    </w:p>
    <w:p w:rsidR="007A4479" w:rsidRPr="007A4479" w:rsidRDefault="007A4479" w:rsidP="007A4479">
      <w:pPr>
        <w:autoSpaceDE w:val="0"/>
        <w:autoSpaceDN w:val="0"/>
        <w:adjustRightInd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A4479" w:rsidRPr="007A4479" w:rsidRDefault="007A4479" w:rsidP="007A4479">
      <w:pPr>
        <w:autoSpaceDE w:val="0"/>
        <w:autoSpaceDN w:val="0"/>
        <w:adjustRightInd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7A4479" w:rsidRPr="007A4479" w:rsidRDefault="007A4479" w:rsidP="007A4479">
      <w:pPr>
        <w:autoSpaceDE w:val="0"/>
        <w:autoSpaceDN w:val="0"/>
        <w:adjustRightInd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numPr>
          <w:ilvl w:val="1"/>
          <w:numId w:val="49"/>
        </w:numPr>
        <w:autoSpaceDE w:val="0"/>
        <w:autoSpaceDN w:val="0"/>
        <w:adjustRightInd w:val="0"/>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1) повторное в течение года грубое нарушение Устава Школы;</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
    <w:p w:rsidR="007A4479" w:rsidRPr="007A4479" w:rsidRDefault="007A4479" w:rsidP="007A4479">
      <w:pPr>
        <w:tabs>
          <w:tab w:val="left" w:pos="993"/>
        </w:tabs>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3) появление на работе в состоянии алкогольного, наркотического или токсического опьянения.</w:t>
      </w:r>
    </w:p>
    <w:p w:rsidR="007A4479" w:rsidRPr="007A4479" w:rsidRDefault="007A4479" w:rsidP="007A4479">
      <w:pPr>
        <w:tabs>
          <w:tab w:val="left" w:pos="993"/>
        </w:tabs>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numPr>
          <w:ilvl w:val="1"/>
          <w:numId w:val="49"/>
        </w:numPr>
        <w:tabs>
          <w:tab w:val="left" w:pos="993"/>
        </w:tabs>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При приёме на работу администрация Школы знакомит принимаемого на </w:t>
      </w:r>
    </w:p>
    <w:p w:rsidR="007A4479" w:rsidRPr="007A4479" w:rsidRDefault="007A4479" w:rsidP="007A4479">
      <w:pPr>
        <w:tabs>
          <w:tab w:val="left" w:pos="993"/>
        </w:tabs>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работу со следующими документами: </w:t>
      </w:r>
    </w:p>
    <w:p w:rsidR="007A4479" w:rsidRPr="007A4479" w:rsidRDefault="007A4479" w:rsidP="007A4479">
      <w:pPr>
        <w:tabs>
          <w:tab w:val="left" w:pos="993"/>
        </w:tabs>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-Уставом Школы; </w:t>
      </w:r>
    </w:p>
    <w:p w:rsidR="007A4479" w:rsidRPr="007A4479" w:rsidRDefault="007A4479" w:rsidP="007A4479">
      <w:pPr>
        <w:tabs>
          <w:tab w:val="left" w:pos="993"/>
        </w:tabs>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коллективным договором; </w:t>
      </w:r>
    </w:p>
    <w:p w:rsidR="007A4479" w:rsidRPr="007A4479" w:rsidRDefault="007A4479" w:rsidP="007A4479">
      <w:pPr>
        <w:tabs>
          <w:tab w:val="left" w:pos="993"/>
        </w:tabs>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Правилами внутреннего трудового распорядка; </w:t>
      </w:r>
    </w:p>
    <w:p w:rsidR="007A4479" w:rsidRPr="007A4479" w:rsidRDefault="007A4479" w:rsidP="007A4479">
      <w:pPr>
        <w:tabs>
          <w:tab w:val="left" w:pos="993"/>
        </w:tabs>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должностной инструкцией; </w:t>
      </w:r>
    </w:p>
    <w:p w:rsidR="007A4479" w:rsidRPr="007A4479" w:rsidRDefault="007A4479" w:rsidP="007A4479">
      <w:pPr>
        <w:tabs>
          <w:tab w:val="left" w:pos="993"/>
        </w:tabs>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приказом об охране труда и соблюдении правил техники безопасности; </w:t>
      </w:r>
    </w:p>
    <w:p w:rsidR="007A4479" w:rsidRPr="007A4479" w:rsidRDefault="007A4479" w:rsidP="007A4479">
      <w:pPr>
        <w:tabs>
          <w:tab w:val="left" w:pos="993"/>
        </w:tabs>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другими документами, характерными для данной Школы. </w:t>
      </w:r>
    </w:p>
    <w:p w:rsidR="007A4479" w:rsidRPr="007A4479" w:rsidRDefault="007A4479" w:rsidP="007A4479">
      <w:pPr>
        <w:tabs>
          <w:tab w:val="left" w:pos="993"/>
        </w:tabs>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numPr>
          <w:ilvl w:val="1"/>
          <w:numId w:val="49"/>
        </w:numPr>
        <w:tabs>
          <w:tab w:val="left" w:pos="993"/>
        </w:tabs>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Работники Школы имеют право на: </w:t>
      </w:r>
    </w:p>
    <w:p w:rsidR="007A4479" w:rsidRPr="007A4479" w:rsidRDefault="007A4479" w:rsidP="007A4479">
      <w:pPr>
        <w:tabs>
          <w:tab w:val="left" w:pos="993"/>
        </w:tabs>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участие в управлении Школой, в порядке, определенном настоящим Уставом; </w:t>
      </w:r>
    </w:p>
    <w:p w:rsidR="007A4479" w:rsidRPr="007A4479" w:rsidRDefault="007A4479" w:rsidP="007A4479">
      <w:pPr>
        <w:tabs>
          <w:tab w:val="left" w:pos="993"/>
        </w:tabs>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защиту профессиональной чести, достоинства и деловой репутации. </w:t>
      </w:r>
    </w:p>
    <w:p w:rsidR="007A4479" w:rsidRPr="007A4479" w:rsidRDefault="007A4479" w:rsidP="007A4479">
      <w:pPr>
        <w:widowControl w:val="0"/>
        <w:tabs>
          <w:tab w:val="left" w:pos="993"/>
        </w:tabs>
        <w:autoSpaceDE w:val="0"/>
        <w:autoSpaceDN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7A4479">
      <w:pPr>
        <w:widowControl w:val="0"/>
        <w:tabs>
          <w:tab w:val="left" w:pos="993"/>
        </w:tabs>
        <w:autoSpaceDE w:val="0"/>
        <w:autoSpaceDN w:val="0"/>
        <w:spacing w:after="0" w:line="240" w:lineRule="auto"/>
        <w:ind w:hanging="20"/>
        <w:jc w:val="both"/>
        <w:rPr>
          <w:rFonts w:ascii="Times New Roman" w:hAnsi="Times New Roman"/>
          <w:sz w:val="20"/>
          <w:szCs w:val="20"/>
        </w:rPr>
      </w:pPr>
      <w:r w:rsidRPr="007A4479">
        <w:rPr>
          <w:rFonts w:ascii="Times New Roman" w:eastAsia="Times New Roman" w:hAnsi="Times New Roman"/>
          <w:sz w:val="20"/>
          <w:szCs w:val="20"/>
          <w:lang w:eastAsia="ru-RU"/>
        </w:rPr>
        <w:t xml:space="preserve">6.8. </w:t>
      </w:r>
      <w:r w:rsidRPr="007A4479">
        <w:rPr>
          <w:rFonts w:ascii="Times New Roman" w:hAnsi="Times New Roman"/>
          <w:sz w:val="20"/>
          <w:szCs w:val="20"/>
        </w:rPr>
        <w:t>Педагогические работники пользуются следующими академическими правами и свободами:</w:t>
      </w:r>
    </w:p>
    <w:p w:rsidR="007A4479" w:rsidRPr="007A4479" w:rsidRDefault="007A4479" w:rsidP="007A4479">
      <w:pPr>
        <w:tabs>
          <w:tab w:val="left" w:pos="993"/>
        </w:tabs>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 свобода преподавания, свободное выражение своего мнения, свобода от вмешательства в профессиональную деятельность;</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2) свобода выбора и использования педагогически обоснованных форм, средств, методов обучения и воспитания;</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9) право на участие в управлении Школой, в том числе в коллегиальных органах управления, в порядке, установленном уставом Школы;</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 xml:space="preserve">11) право на объединение в общественные профессиональные организации в формах и в порядке, которые установлены </w:t>
      </w:r>
      <w:hyperlink r:id="rId55" w:history="1">
        <w:r w:rsidRPr="007A4479">
          <w:rPr>
            <w:rFonts w:ascii="Times New Roman" w:hAnsi="Times New Roman"/>
            <w:sz w:val="20"/>
            <w:szCs w:val="20"/>
          </w:rPr>
          <w:t>законодательством</w:t>
        </w:r>
      </w:hyperlink>
      <w:r w:rsidRPr="007A4479">
        <w:rPr>
          <w:rFonts w:ascii="Times New Roman" w:hAnsi="Times New Roman"/>
          <w:sz w:val="20"/>
          <w:szCs w:val="20"/>
        </w:rPr>
        <w:t xml:space="preserve"> Российской Федерации;</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12) право на обращение в комиссию по урегулированию споров между участниками образовательных отношений;</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p>
    <w:p w:rsidR="007A4479" w:rsidRPr="007A4479" w:rsidRDefault="007A4479" w:rsidP="00BA45CD">
      <w:pPr>
        <w:numPr>
          <w:ilvl w:val="1"/>
          <w:numId w:val="50"/>
        </w:numPr>
        <w:autoSpaceDE w:val="0"/>
        <w:autoSpaceDN w:val="0"/>
        <w:adjustRightInd w:val="0"/>
        <w:spacing w:after="0" w:line="240" w:lineRule="auto"/>
        <w:contextualSpacing/>
        <w:jc w:val="both"/>
        <w:rPr>
          <w:rFonts w:ascii="Times New Roman" w:hAnsi="Times New Roman"/>
          <w:sz w:val="20"/>
          <w:szCs w:val="20"/>
        </w:rPr>
      </w:pPr>
      <w:r w:rsidRPr="007A4479">
        <w:rPr>
          <w:rFonts w:ascii="Times New Roman" w:hAnsi="Times New Roman"/>
          <w:sz w:val="20"/>
          <w:szCs w:val="20"/>
        </w:rPr>
        <w:t>Академические права и свободы, указанные в  пункте 6.8.,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A4479" w:rsidRPr="007A4479" w:rsidRDefault="007A4479" w:rsidP="007A4479">
      <w:pPr>
        <w:autoSpaceDE w:val="0"/>
        <w:autoSpaceDN w:val="0"/>
        <w:adjustRightInd w:val="0"/>
        <w:spacing w:after="0" w:line="240" w:lineRule="auto"/>
        <w:ind w:hanging="20"/>
        <w:contextualSpacing/>
        <w:jc w:val="both"/>
        <w:rPr>
          <w:rFonts w:ascii="Times New Roman" w:hAnsi="Times New Roman"/>
          <w:sz w:val="20"/>
          <w:szCs w:val="20"/>
        </w:rPr>
      </w:pPr>
    </w:p>
    <w:p w:rsidR="007A4479" w:rsidRPr="007A4479" w:rsidRDefault="007A4479" w:rsidP="00BA45CD">
      <w:pPr>
        <w:numPr>
          <w:ilvl w:val="1"/>
          <w:numId w:val="50"/>
        </w:numPr>
        <w:autoSpaceDE w:val="0"/>
        <w:autoSpaceDN w:val="0"/>
        <w:adjustRightInd w:val="0"/>
        <w:spacing w:after="0" w:line="240" w:lineRule="auto"/>
        <w:ind w:left="0" w:hanging="20"/>
        <w:contextualSpacing/>
        <w:jc w:val="both"/>
        <w:rPr>
          <w:rFonts w:ascii="Times New Roman" w:hAnsi="Times New Roman"/>
          <w:sz w:val="20"/>
          <w:szCs w:val="20"/>
        </w:rPr>
      </w:pPr>
      <w:r w:rsidRPr="007A4479">
        <w:rPr>
          <w:rFonts w:ascii="Times New Roman" w:hAnsi="Times New Roman"/>
          <w:bCs/>
          <w:sz w:val="20"/>
          <w:szCs w:val="20"/>
        </w:rPr>
        <w:t>Педагогические работники имеют следующие трудовые права и социальные гарантии:</w:t>
      </w:r>
    </w:p>
    <w:p w:rsidR="007A4479" w:rsidRPr="007A4479" w:rsidRDefault="007A4479" w:rsidP="007A4479">
      <w:pPr>
        <w:autoSpaceDE w:val="0"/>
        <w:autoSpaceDN w:val="0"/>
        <w:adjustRightInd w:val="0"/>
        <w:spacing w:after="0" w:line="240" w:lineRule="auto"/>
        <w:ind w:hanging="20"/>
        <w:jc w:val="both"/>
        <w:rPr>
          <w:rFonts w:ascii="Times New Roman" w:hAnsi="Times New Roman"/>
          <w:bCs/>
          <w:sz w:val="20"/>
          <w:szCs w:val="20"/>
        </w:rPr>
      </w:pPr>
      <w:r w:rsidRPr="007A4479">
        <w:rPr>
          <w:rFonts w:ascii="Times New Roman" w:hAnsi="Times New Roman"/>
          <w:bCs/>
          <w:sz w:val="20"/>
          <w:szCs w:val="20"/>
        </w:rPr>
        <w:t xml:space="preserve">1) право на сокращенную </w:t>
      </w:r>
      <w:hyperlink r:id="rId56" w:history="1">
        <w:r w:rsidRPr="007A4479">
          <w:rPr>
            <w:rFonts w:ascii="Times New Roman" w:hAnsi="Times New Roman"/>
            <w:bCs/>
            <w:sz w:val="20"/>
            <w:szCs w:val="20"/>
          </w:rPr>
          <w:t>продолжительность</w:t>
        </w:r>
      </w:hyperlink>
      <w:r w:rsidRPr="007A4479">
        <w:rPr>
          <w:rFonts w:ascii="Times New Roman" w:hAnsi="Times New Roman"/>
          <w:bCs/>
          <w:sz w:val="20"/>
          <w:szCs w:val="20"/>
        </w:rPr>
        <w:t xml:space="preserve"> рабочего времени;</w:t>
      </w:r>
    </w:p>
    <w:p w:rsidR="007A4479" w:rsidRPr="007A4479" w:rsidRDefault="007A4479" w:rsidP="007A4479">
      <w:pPr>
        <w:autoSpaceDE w:val="0"/>
        <w:autoSpaceDN w:val="0"/>
        <w:adjustRightInd w:val="0"/>
        <w:spacing w:after="0" w:line="240" w:lineRule="auto"/>
        <w:ind w:hanging="20"/>
        <w:jc w:val="both"/>
        <w:rPr>
          <w:rFonts w:ascii="Times New Roman" w:hAnsi="Times New Roman"/>
          <w:bCs/>
          <w:sz w:val="20"/>
          <w:szCs w:val="20"/>
        </w:rPr>
      </w:pPr>
      <w:r w:rsidRPr="007A4479">
        <w:rPr>
          <w:rFonts w:ascii="Times New Roman" w:hAnsi="Times New Roman"/>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7A4479" w:rsidRPr="007A4479" w:rsidRDefault="007A4479" w:rsidP="007A4479">
      <w:pPr>
        <w:autoSpaceDE w:val="0"/>
        <w:autoSpaceDN w:val="0"/>
        <w:adjustRightInd w:val="0"/>
        <w:spacing w:after="0" w:line="240" w:lineRule="auto"/>
        <w:ind w:hanging="20"/>
        <w:jc w:val="both"/>
        <w:rPr>
          <w:rFonts w:ascii="Times New Roman" w:hAnsi="Times New Roman"/>
          <w:bCs/>
          <w:sz w:val="20"/>
          <w:szCs w:val="20"/>
        </w:rPr>
      </w:pPr>
      <w:r w:rsidRPr="007A4479">
        <w:rPr>
          <w:rFonts w:ascii="Times New Roman" w:hAnsi="Times New Roman"/>
          <w:bCs/>
          <w:sz w:val="20"/>
          <w:szCs w:val="20"/>
        </w:rPr>
        <w:t xml:space="preserve">3) право на ежегодный основной удлиненный оплачиваемый отпуск, </w:t>
      </w:r>
      <w:hyperlink r:id="rId57" w:history="1">
        <w:r w:rsidRPr="007A4479">
          <w:rPr>
            <w:rFonts w:ascii="Times New Roman" w:hAnsi="Times New Roman"/>
            <w:bCs/>
            <w:sz w:val="20"/>
            <w:szCs w:val="20"/>
          </w:rPr>
          <w:t>продолжительность</w:t>
        </w:r>
      </w:hyperlink>
      <w:r w:rsidRPr="007A4479">
        <w:rPr>
          <w:rFonts w:ascii="Times New Roman" w:hAnsi="Times New Roman"/>
          <w:bCs/>
          <w:sz w:val="20"/>
          <w:szCs w:val="20"/>
        </w:rPr>
        <w:t xml:space="preserve"> которого определяется Правительством Российской Федерации;</w:t>
      </w:r>
    </w:p>
    <w:p w:rsidR="007A4479" w:rsidRPr="007A4479" w:rsidRDefault="007A4479" w:rsidP="007A4479">
      <w:pPr>
        <w:autoSpaceDE w:val="0"/>
        <w:autoSpaceDN w:val="0"/>
        <w:adjustRightInd w:val="0"/>
        <w:spacing w:after="0" w:line="240" w:lineRule="auto"/>
        <w:ind w:hanging="20"/>
        <w:jc w:val="both"/>
        <w:rPr>
          <w:rFonts w:ascii="Times New Roman" w:hAnsi="Times New Roman"/>
          <w:bCs/>
          <w:sz w:val="20"/>
          <w:szCs w:val="20"/>
        </w:rPr>
      </w:pPr>
      <w:r w:rsidRPr="007A4479">
        <w:rPr>
          <w:rFonts w:ascii="Times New Roman" w:hAnsi="Times New Roman"/>
          <w:bCs/>
          <w:sz w:val="20"/>
          <w:szCs w:val="20"/>
        </w:rPr>
        <w:t>4) право на длительный отпуск сроком до одного года не реже чем через каждые десять лет непрерывной педагогической работы;</w:t>
      </w:r>
    </w:p>
    <w:p w:rsidR="007A4479" w:rsidRPr="007A4479" w:rsidRDefault="007A4479" w:rsidP="007A4479">
      <w:pPr>
        <w:autoSpaceDE w:val="0"/>
        <w:autoSpaceDN w:val="0"/>
        <w:adjustRightInd w:val="0"/>
        <w:spacing w:after="0" w:line="240" w:lineRule="auto"/>
        <w:ind w:hanging="20"/>
        <w:jc w:val="both"/>
        <w:rPr>
          <w:rFonts w:ascii="Times New Roman" w:hAnsi="Times New Roman"/>
          <w:bCs/>
          <w:sz w:val="20"/>
          <w:szCs w:val="20"/>
        </w:rPr>
      </w:pPr>
      <w:r w:rsidRPr="007A4479">
        <w:rPr>
          <w:rFonts w:ascii="Times New Roman" w:hAnsi="Times New Roman"/>
          <w:bCs/>
          <w:sz w:val="20"/>
          <w:szCs w:val="20"/>
        </w:rPr>
        <w:t>5) право на досрочное назначение страховой пенсии по старости;</w:t>
      </w:r>
    </w:p>
    <w:p w:rsidR="007A4479" w:rsidRPr="007A4479" w:rsidRDefault="007A4479" w:rsidP="007A4479">
      <w:pPr>
        <w:autoSpaceDE w:val="0"/>
        <w:autoSpaceDN w:val="0"/>
        <w:adjustRightInd w:val="0"/>
        <w:spacing w:after="0" w:line="240" w:lineRule="auto"/>
        <w:ind w:hanging="20"/>
        <w:jc w:val="both"/>
        <w:rPr>
          <w:rFonts w:ascii="Times New Roman" w:hAnsi="Times New Roman"/>
          <w:bCs/>
          <w:sz w:val="20"/>
          <w:szCs w:val="20"/>
        </w:rPr>
      </w:pPr>
      <w:r w:rsidRPr="007A4479">
        <w:rPr>
          <w:rFonts w:ascii="Times New Roman" w:hAnsi="Times New Roman"/>
          <w:bCs/>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A4479" w:rsidRPr="007A4479" w:rsidRDefault="007A4479" w:rsidP="007A4479">
      <w:pPr>
        <w:autoSpaceDE w:val="0"/>
        <w:autoSpaceDN w:val="0"/>
        <w:adjustRightInd w:val="0"/>
        <w:spacing w:after="0" w:line="240" w:lineRule="auto"/>
        <w:ind w:hanging="20"/>
        <w:jc w:val="both"/>
        <w:rPr>
          <w:rFonts w:ascii="Times New Roman" w:hAnsi="Times New Roman"/>
          <w:bCs/>
          <w:sz w:val="20"/>
          <w:szCs w:val="20"/>
        </w:rPr>
      </w:pPr>
      <w:r w:rsidRPr="007A4479">
        <w:rPr>
          <w:rFonts w:ascii="Times New Roman" w:hAnsi="Times New Roman"/>
          <w:bCs/>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A4479" w:rsidRPr="007A4479" w:rsidRDefault="007A4479" w:rsidP="007A4479">
      <w:pPr>
        <w:autoSpaceDE w:val="0"/>
        <w:autoSpaceDN w:val="0"/>
        <w:adjustRightInd w:val="0"/>
        <w:spacing w:after="0" w:line="240" w:lineRule="auto"/>
        <w:ind w:hanging="20"/>
        <w:jc w:val="both"/>
        <w:rPr>
          <w:rFonts w:ascii="Times New Roman" w:hAnsi="Times New Roman"/>
          <w:bCs/>
          <w:sz w:val="20"/>
          <w:szCs w:val="20"/>
        </w:rPr>
      </w:pPr>
    </w:p>
    <w:p w:rsidR="007A4479" w:rsidRPr="007A4479" w:rsidRDefault="007A4479" w:rsidP="00BA45CD">
      <w:pPr>
        <w:numPr>
          <w:ilvl w:val="1"/>
          <w:numId w:val="50"/>
        </w:numPr>
        <w:autoSpaceDE w:val="0"/>
        <w:autoSpaceDN w:val="0"/>
        <w:adjustRightInd w:val="0"/>
        <w:spacing w:after="0" w:line="240" w:lineRule="auto"/>
        <w:ind w:left="0" w:hanging="20"/>
        <w:contextualSpacing/>
        <w:jc w:val="both"/>
        <w:rPr>
          <w:rFonts w:ascii="Times New Roman" w:hAnsi="Times New Roman"/>
          <w:bCs/>
          <w:sz w:val="20"/>
          <w:szCs w:val="20"/>
        </w:rPr>
      </w:pPr>
      <w:r w:rsidRPr="007A4479">
        <w:rPr>
          <w:rFonts w:ascii="Times New Roman" w:hAnsi="Times New Roman"/>
          <w:bCs/>
          <w:sz w:val="20"/>
          <w:szCs w:val="20"/>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w:t>
      </w:r>
      <w:r w:rsidRPr="007A4479">
        <w:rPr>
          <w:rFonts w:ascii="Times New Roman" w:hAnsi="Times New Roman"/>
          <w:bCs/>
          <w:sz w:val="20"/>
          <w:szCs w:val="20"/>
        </w:rPr>
        <w:lastRenderedPageBreak/>
        <w:t>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A4479" w:rsidRPr="007A4479" w:rsidRDefault="007A4479" w:rsidP="007A4479">
      <w:pPr>
        <w:autoSpaceDE w:val="0"/>
        <w:autoSpaceDN w:val="0"/>
        <w:adjustRightInd w:val="0"/>
        <w:spacing w:after="0" w:line="240" w:lineRule="auto"/>
        <w:contextualSpacing/>
        <w:jc w:val="both"/>
        <w:rPr>
          <w:rFonts w:ascii="Times New Roman" w:hAnsi="Times New Roman"/>
          <w:bCs/>
          <w:sz w:val="20"/>
          <w:szCs w:val="20"/>
        </w:rPr>
      </w:pPr>
    </w:p>
    <w:p w:rsidR="007A4479" w:rsidRPr="007A4479" w:rsidRDefault="007A4479" w:rsidP="00BA45CD">
      <w:pPr>
        <w:numPr>
          <w:ilvl w:val="1"/>
          <w:numId w:val="50"/>
        </w:numPr>
        <w:autoSpaceDE w:val="0"/>
        <w:autoSpaceDN w:val="0"/>
        <w:adjustRightInd w:val="0"/>
        <w:spacing w:after="0" w:line="240" w:lineRule="auto"/>
        <w:ind w:left="0" w:hanging="20"/>
        <w:contextualSpacing/>
        <w:jc w:val="both"/>
        <w:rPr>
          <w:rFonts w:ascii="Times New Roman" w:hAnsi="Times New Roman"/>
          <w:bCs/>
          <w:sz w:val="20"/>
          <w:szCs w:val="20"/>
        </w:rPr>
      </w:pPr>
      <w:r w:rsidRPr="007A4479">
        <w:rPr>
          <w:rFonts w:ascii="Times New Roman" w:hAnsi="Times New Roman"/>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8" w:history="1">
        <w:r w:rsidRPr="007A4479">
          <w:rPr>
            <w:rFonts w:ascii="Times New Roman" w:hAnsi="Times New Roman"/>
            <w:bCs/>
            <w:sz w:val="20"/>
            <w:szCs w:val="20"/>
          </w:rPr>
          <w:t>законодательства</w:t>
        </w:r>
      </w:hyperlink>
      <w:r w:rsidRPr="007A4479">
        <w:rPr>
          <w:rFonts w:ascii="Times New Roman" w:hAnsi="Times New Roman"/>
          <w:bCs/>
          <w:sz w:val="20"/>
          <w:szCs w:val="20"/>
        </w:rPr>
        <w:t xml:space="preserve"> и с учетом </w:t>
      </w:r>
      <w:hyperlink r:id="rId59" w:history="1">
        <w:r w:rsidRPr="007A4479">
          <w:rPr>
            <w:rFonts w:ascii="Times New Roman" w:hAnsi="Times New Roman"/>
            <w:bCs/>
            <w:sz w:val="20"/>
            <w:szCs w:val="20"/>
          </w:rPr>
          <w:t>особенностей</w:t>
        </w:r>
      </w:hyperlink>
      <w:r w:rsidRPr="007A4479">
        <w:rPr>
          <w:rFonts w:ascii="Times New Roman" w:hAnsi="Times New Roman"/>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4479" w:rsidRPr="007A4479" w:rsidRDefault="007A4479" w:rsidP="007A4479">
      <w:pPr>
        <w:spacing w:after="0" w:line="240" w:lineRule="auto"/>
        <w:ind w:left="720"/>
        <w:contextualSpacing/>
        <w:rPr>
          <w:rFonts w:ascii="Times New Roman" w:hAnsi="Times New Roman"/>
          <w:bCs/>
          <w:sz w:val="20"/>
          <w:szCs w:val="20"/>
        </w:rPr>
      </w:pPr>
    </w:p>
    <w:p w:rsidR="007A4479" w:rsidRPr="007A4479" w:rsidRDefault="007A4479" w:rsidP="00BA45CD">
      <w:pPr>
        <w:numPr>
          <w:ilvl w:val="1"/>
          <w:numId w:val="50"/>
        </w:numPr>
        <w:autoSpaceDE w:val="0"/>
        <w:autoSpaceDN w:val="0"/>
        <w:adjustRightInd w:val="0"/>
        <w:spacing w:after="0" w:line="240" w:lineRule="auto"/>
        <w:ind w:left="0" w:hanging="20"/>
        <w:contextualSpacing/>
        <w:jc w:val="both"/>
        <w:rPr>
          <w:rFonts w:ascii="Times New Roman" w:hAnsi="Times New Roman"/>
          <w:bCs/>
          <w:sz w:val="20"/>
          <w:szCs w:val="20"/>
        </w:rPr>
      </w:pPr>
      <w:r w:rsidRPr="007A4479">
        <w:rPr>
          <w:rFonts w:ascii="Times New Roman" w:hAnsi="Times New Roman"/>
          <w:bCs/>
          <w:sz w:val="20"/>
          <w:szCs w:val="20"/>
        </w:rPr>
        <w:t xml:space="preserve">Педагогические работники Школы, проживающие в  сельской местности, имеют право на предоставление компенсации расходов на оплату жилых помещений, отопления и освещения. </w:t>
      </w:r>
    </w:p>
    <w:p w:rsidR="007A4479" w:rsidRPr="007A4479" w:rsidRDefault="007A4479" w:rsidP="007A4479">
      <w:pPr>
        <w:spacing w:after="0" w:line="240" w:lineRule="auto"/>
        <w:ind w:left="720"/>
        <w:contextualSpacing/>
        <w:rPr>
          <w:rFonts w:ascii="Times New Roman" w:hAnsi="Times New Roman"/>
          <w:bCs/>
          <w:sz w:val="20"/>
          <w:szCs w:val="20"/>
        </w:rPr>
      </w:pPr>
    </w:p>
    <w:p w:rsidR="007A4479" w:rsidRPr="007A4479" w:rsidRDefault="007A4479" w:rsidP="00BA45CD">
      <w:pPr>
        <w:numPr>
          <w:ilvl w:val="1"/>
          <w:numId w:val="50"/>
        </w:numPr>
        <w:autoSpaceDE w:val="0"/>
        <w:autoSpaceDN w:val="0"/>
        <w:adjustRightInd w:val="0"/>
        <w:spacing w:after="0" w:line="240" w:lineRule="auto"/>
        <w:ind w:left="0" w:hanging="20"/>
        <w:contextualSpacing/>
        <w:jc w:val="both"/>
        <w:rPr>
          <w:rFonts w:ascii="Times New Roman" w:hAnsi="Times New Roman"/>
          <w:bCs/>
          <w:sz w:val="20"/>
          <w:szCs w:val="20"/>
        </w:rPr>
      </w:pPr>
      <w:r w:rsidRPr="007A4479">
        <w:rPr>
          <w:rFonts w:ascii="Times New Roman" w:hAnsi="Times New Roman"/>
          <w:bCs/>
          <w:sz w:val="20"/>
          <w:szCs w:val="20"/>
        </w:rPr>
        <w:t xml:space="preserve">Педагогическим работникам Школы,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7A4479" w:rsidRPr="007A4479" w:rsidRDefault="007A4479" w:rsidP="007A4479">
      <w:pPr>
        <w:spacing w:after="0" w:line="240" w:lineRule="auto"/>
        <w:ind w:left="720"/>
        <w:contextualSpacing/>
        <w:rPr>
          <w:rFonts w:ascii="Times New Roman" w:hAnsi="Times New Roman"/>
          <w:bCs/>
          <w:sz w:val="20"/>
          <w:szCs w:val="20"/>
        </w:rPr>
      </w:pPr>
    </w:p>
    <w:p w:rsidR="007A4479" w:rsidRPr="007A4479" w:rsidRDefault="007A4479" w:rsidP="00BA45CD">
      <w:pPr>
        <w:numPr>
          <w:ilvl w:val="1"/>
          <w:numId w:val="50"/>
        </w:numPr>
        <w:autoSpaceDE w:val="0"/>
        <w:autoSpaceDN w:val="0"/>
        <w:adjustRightInd w:val="0"/>
        <w:spacing w:after="0" w:line="240" w:lineRule="auto"/>
        <w:ind w:left="0" w:hanging="20"/>
        <w:contextualSpacing/>
        <w:jc w:val="both"/>
        <w:rPr>
          <w:rFonts w:ascii="Times New Roman" w:hAnsi="Times New Roman"/>
          <w:bCs/>
          <w:sz w:val="20"/>
          <w:szCs w:val="20"/>
        </w:rPr>
      </w:pPr>
      <w:r w:rsidRPr="007A4479">
        <w:rPr>
          <w:rFonts w:ascii="Times New Roman" w:hAnsi="Times New Roman"/>
          <w:sz w:val="20"/>
          <w:szCs w:val="20"/>
        </w:rPr>
        <w:t>Педагогические работники обязаны:</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2) соблюдать правовые, нравственные и этические нормы, следовать требованиям профессиональной этики;</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3) уважать честь и достоинство обучающихся и других участников образовательных отношений;</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5) применять педагогически обоснованные и обеспечивающие высокое качество образования формы, методы обучения и воспитания;</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7) систематически повышать свой профессиональный уровень;</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8) проходить аттестацию на соответствие занимаемой должности в порядке, установленном законодательством об образовании;</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 xml:space="preserve">10) проходить в установленном </w:t>
      </w:r>
      <w:hyperlink r:id="rId60" w:history="1">
        <w:r w:rsidRPr="007A4479">
          <w:rPr>
            <w:rFonts w:ascii="Times New Roman" w:hAnsi="Times New Roman"/>
            <w:sz w:val="20"/>
            <w:szCs w:val="20"/>
          </w:rPr>
          <w:t>законодательством</w:t>
        </w:r>
      </w:hyperlink>
      <w:r w:rsidRPr="007A4479">
        <w:rPr>
          <w:rFonts w:ascii="Times New Roman" w:hAnsi="Times New Roman"/>
          <w:sz w:val="20"/>
          <w:szCs w:val="20"/>
        </w:rPr>
        <w:t xml:space="preserve"> Российской Федерации </w:t>
      </w:r>
      <w:hyperlink r:id="rId61" w:history="1">
        <w:r w:rsidRPr="007A4479">
          <w:rPr>
            <w:rFonts w:ascii="Times New Roman" w:hAnsi="Times New Roman"/>
            <w:sz w:val="20"/>
            <w:szCs w:val="20"/>
          </w:rPr>
          <w:t>порядке</w:t>
        </w:r>
      </w:hyperlink>
      <w:r w:rsidRPr="007A4479">
        <w:rPr>
          <w:rFonts w:ascii="Times New Roman" w:hAnsi="Times New Roman"/>
          <w:sz w:val="20"/>
          <w:szCs w:val="20"/>
        </w:rPr>
        <w:t xml:space="preserve"> обучение и проверку знаний и навыков в области охраны труда;</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11) соблюдать устав Школы, правила внутреннего трудового распорядка.</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p>
    <w:p w:rsidR="007A4479" w:rsidRPr="007A4479" w:rsidRDefault="007A4479" w:rsidP="00BA45CD">
      <w:pPr>
        <w:numPr>
          <w:ilvl w:val="1"/>
          <w:numId w:val="50"/>
        </w:numPr>
        <w:autoSpaceDE w:val="0"/>
        <w:autoSpaceDN w:val="0"/>
        <w:adjustRightInd w:val="0"/>
        <w:spacing w:after="0" w:line="240" w:lineRule="auto"/>
        <w:ind w:left="0" w:hanging="20"/>
        <w:contextualSpacing/>
        <w:jc w:val="both"/>
        <w:rPr>
          <w:rFonts w:ascii="Times New Roman" w:hAnsi="Times New Roman"/>
          <w:sz w:val="20"/>
          <w:szCs w:val="20"/>
        </w:rPr>
      </w:pPr>
      <w:r w:rsidRPr="007A4479">
        <w:rPr>
          <w:rFonts w:ascii="Times New Roman" w:hAnsi="Times New Roman"/>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2" w:history="1">
        <w:r w:rsidRPr="007A4479">
          <w:rPr>
            <w:rFonts w:ascii="Times New Roman" w:hAnsi="Times New Roman"/>
            <w:bCs/>
            <w:sz w:val="20"/>
            <w:szCs w:val="20"/>
          </w:rPr>
          <w:t>Конституции</w:t>
        </w:r>
      </w:hyperlink>
      <w:r w:rsidRPr="007A4479">
        <w:rPr>
          <w:rFonts w:ascii="Times New Roman" w:hAnsi="Times New Roman"/>
          <w:bCs/>
          <w:sz w:val="20"/>
          <w:szCs w:val="20"/>
        </w:rPr>
        <w:t xml:space="preserve"> Российской Федерации.</w:t>
      </w:r>
    </w:p>
    <w:p w:rsidR="007A4479" w:rsidRPr="007A4479" w:rsidRDefault="007A4479" w:rsidP="007A4479">
      <w:pPr>
        <w:autoSpaceDE w:val="0"/>
        <w:autoSpaceDN w:val="0"/>
        <w:adjustRightInd w:val="0"/>
        <w:spacing w:after="0" w:line="240" w:lineRule="auto"/>
        <w:contextualSpacing/>
        <w:jc w:val="both"/>
        <w:rPr>
          <w:rFonts w:ascii="Times New Roman" w:hAnsi="Times New Roman"/>
          <w:sz w:val="20"/>
          <w:szCs w:val="20"/>
        </w:rPr>
      </w:pPr>
    </w:p>
    <w:p w:rsidR="007A4479" w:rsidRPr="007A4479" w:rsidRDefault="007A4479" w:rsidP="00BA45CD">
      <w:pPr>
        <w:numPr>
          <w:ilvl w:val="1"/>
          <w:numId w:val="50"/>
        </w:numPr>
        <w:autoSpaceDE w:val="0"/>
        <w:autoSpaceDN w:val="0"/>
        <w:adjustRightInd w:val="0"/>
        <w:spacing w:after="0" w:line="240" w:lineRule="auto"/>
        <w:ind w:left="0" w:hanging="20"/>
        <w:contextualSpacing/>
        <w:jc w:val="both"/>
        <w:rPr>
          <w:rFonts w:ascii="Times New Roman" w:hAnsi="Times New Roman"/>
          <w:sz w:val="20"/>
          <w:szCs w:val="20"/>
        </w:rPr>
      </w:pPr>
      <w:r w:rsidRPr="007A4479">
        <w:rPr>
          <w:rFonts w:ascii="Times New Roman" w:hAnsi="Times New Roman"/>
          <w:sz w:val="20"/>
          <w:szCs w:val="20"/>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r w:rsidRPr="007A4479">
        <w:rPr>
          <w:rFonts w:ascii="Times New Roman" w:hAnsi="Times New Roman"/>
          <w:sz w:val="20"/>
          <w:szCs w:val="20"/>
        </w:rPr>
        <w:lastRenderedPageBreak/>
        <w:t>Неисполнение или ненадлежащее исполнение педагогическими работниками обязанностей, учитывается при прохождении ими аттестации.</w:t>
      </w:r>
    </w:p>
    <w:p w:rsidR="007A4479" w:rsidRPr="007A4479" w:rsidRDefault="007A4479" w:rsidP="007A4479">
      <w:pPr>
        <w:spacing w:after="0" w:line="240" w:lineRule="auto"/>
        <w:ind w:left="720"/>
        <w:contextualSpacing/>
        <w:rPr>
          <w:rFonts w:ascii="Times New Roman" w:hAnsi="Times New Roman"/>
          <w:sz w:val="20"/>
          <w:szCs w:val="20"/>
        </w:rPr>
      </w:pPr>
    </w:p>
    <w:p w:rsidR="007A4479" w:rsidRPr="007A4479" w:rsidRDefault="007A4479" w:rsidP="00BA45CD">
      <w:pPr>
        <w:numPr>
          <w:ilvl w:val="1"/>
          <w:numId w:val="50"/>
        </w:numPr>
        <w:autoSpaceDE w:val="0"/>
        <w:autoSpaceDN w:val="0"/>
        <w:adjustRightInd w:val="0"/>
        <w:spacing w:after="0" w:line="240" w:lineRule="auto"/>
        <w:ind w:left="0" w:hanging="20"/>
        <w:contextualSpacing/>
        <w:jc w:val="both"/>
        <w:rPr>
          <w:rFonts w:ascii="Times New Roman" w:hAnsi="Times New Roman"/>
          <w:sz w:val="20"/>
          <w:szCs w:val="20"/>
        </w:rPr>
      </w:pPr>
      <w:r w:rsidRPr="007A4479">
        <w:rPr>
          <w:rFonts w:ascii="Times New Roman" w:eastAsia="Times New Roman" w:hAnsi="Times New Roman"/>
          <w:sz w:val="20"/>
          <w:szCs w:val="20"/>
          <w:lang w:eastAsia="ru-RU"/>
        </w:rPr>
        <w:t>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7A4479" w:rsidRPr="007A4479" w:rsidRDefault="007A4479" w:rsidP="007A4479">
      <w:pPr>
        <w:spacing w:after="0" w:line="240" w:lineRule="auto"/>
        <w:ind w:left="720"/>
        <w:contextualSpacing/>
        <w:rPr>
          <w:rFonts w:ascii="Times New Roman" w:hAnsi="Times New Roman"/>
          <w:sz w:val="20"/>
          <w:szCs w:val="20"/>
        </w:rPr>
      </w:pPr>
    </w:p>
    <w:p w:rsidR="007A4479" w:rsidRPr="007A4479" w:rsidRDefault="007A4479" w:rsidP="00BA45CD">
      <w:pPr>
        <w:numPr>
          <w:ilvl w:val="1"/>
          <w:numId w:val="50"/>
        </w:numPr>
        <w:autoSpaceDE w:val="0"/>
        <w:autoSpaceDN w:val="0"/>
        <w:adjustRightInd w:val="0"/>
        <w:spacing w:after="0" w:line="240" w:lineRule="auto"/>
        <w:ind w:left="0" w:hanging="20"/>
        <w:contextualSpacing/>
        <w:jc w:val="both"/>
        <w:rPr>
          <w:rFonts w:ascii="Times New Roman" w:hAnsi="Times New Roman"/>
          <w:sz w:val="20"/>
          <w:szCs w:val="20"/>
        </w:rPr>
      </w:pPr>
      <w:r w:rsidRPr="007A4479">
        <w:rPr>
          <w:rFonts w:ascii="Times New Roman" w:hAnsi="Times New Roman"/>
          <w:sz w:val="20"/>
          <w:szCs w:val="20"/>
        </w:rPr>
        <w:t>Обучающимся предоставляются академические права на:</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6) отсрочку от призыва на военную служб;</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8) свободу совести, информации, свободное выражение собственных взглядов и убеждений;</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 xml:space="preserve">10) академический отпуск в </w:t>
      </w:r>
      <w:hyperlink r:id="rId63" w:history="1">
        <w:r w:rsidRPr="007A4479">
          <w:rPr>
            <w:rFonts w:ascii="Times New Roman" w:hAnsi="Times New Roman"/>
            <w:sz w:val="20"/>
            <w:szCs w:val="20"/>
          </w:rPr>
          <w:t>порядке</w:t>
        </w:r>
      </w:hyperlink>
      <w:r w:rsidRPr="007A4479">
        <w:rPr>
          <w:rFonts w:ascii="Times New Roman" w:hAnsi="Times New Roman"/>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11) перевод в другую образовательную организацию, реализующую образовательную программу соответствующего уровня;</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12) участие в управлении Школой;</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14) обжалование актов Школы в установленном законодательством Российской Федерации порядке;</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15) бесплатное пользование библиотечно-информационными ресурсами, учебной, производственной, научной базой Школы;</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18) опубликование своих работ в изданиях Школы на бесплатной основе;</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 xml:space="preserve">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21)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p>
    <w:p w:rsidR="007A4479" w:rsidRPr="007A4479" w:rsidRDefault="007A4479" w:rsidP="00BA45CD">
      <w:pPr>
        <w:numPr>
          <w:ilvl w:val="1"/>
          <w:numId w:val="50"/>
        </w:numPr>
        <w:autoSpaceDE w:val="0"/>
        <w:autoSpaceDN w:val="0"/>
        <w:adjustRightInd w:val="0"/>
        <w:spacing w:after="0" w:line="240" w:lineRule="auto"/>
        <w:ind w:left="0" w:hanging="20"/>
        <w:contextualSpacing/>
        <w:jc w:val="both"/>
        <w:rPr>
          <w:rFonts w:ascii="Times New Roman" w:hAnsi="Times New Roman"/>
          <w:sz w:val="20"/>
          <w:szCs w:val="20"/>
        </w:rPr>
      </w:pPr>
      <w:r w:rsidRPr="007A4479">
        <w:rPr>
          <w:rFonts w:ascii="Times New Roman" w:hAnsi="Times New Roman"/>
          <w:sz w:val="20"/>
          <w:szCs w:val="20"/>
        </w:rPr>
        <w:t>Обучающимся предоставляются следующие меры социальной поддержки и стимулирования:</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 обеспечение питанием в случаях и в порядке, которые установлены федеральными законами, законами субъектов Российской Федерации;</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2) получение стипендий, материальной помощи и других денежных выплат, предусмотренных законодательством об образовании;</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lastRenderedPageBreak/>
        <w:t xml:space="preserve">3) иные меры социальной поддержки, предусмотренные нормативными правовыми </w:t>
      </w:r>
      <w:hyperlink r:id="rId64" w:history="1">
        <w:r w:rsidRPr="007A4479">
          <w:rPr>
            <w:rFonts w:ascii="Times New Roman" w:hAnsi="Times New Roman"/>
            <w:sz w:val="20"/>
            <w:szCs w:val="20"/>
          </w:rPr>
          <w:t>актами</w:t>
        </w:r>
      </w:hyperlink>
      <w:r w:rsidRPr="007A4479">
        <w:rPr>
          <w:rFonts w:ascii="Times New Roman" w:hAnsi="Times New Roman"/>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p>
    <w:p w:rsidR="007A4479" w:rsidRPr="007A4479" w:rsidRDefault="007A4479" w:rsidP="00BA45CD">
      <w:pPr>
        <w:numPr>
          <w:ilvl w:val="1"/>
          <w:numId w:val="50"/>
        </w:numPr>
        <w:autoSpaceDE w:val="0"/>
        <w:autoSpaceDN w:val="0"/>
        <w:adjustRightInd w:val="0"/>
        <w:spacing w:after="0" w:line="240" w:lineRule="auto"/>
        <w:ind w:left="0" w:hanging="20"/>
        <w:contextualSpacing/>
        <w:jc w:val="both"/>
        <w:rPr>
          <w:rFonts w:ascii="Times New Roman" w:hAnsi="Times New Roman"/>
          <w:sz w:val="20"/>
          <w:szCs w:val="20"/>
        </w:rPr>
      </w:pPr>
      <w:r w:rsidRPr="007A4479">
        <w:rPr>
          <w:rFonts w:ascii="Times New Roman" w:eastAsia="Times New Roman" w:hAnsi="Times New Roman"/>
          <w:sz w:val="20"/>
          <w:szCs w:val="20"/>
          <w:lang w:eastAsia="ru-RU"/>
        </w:rPr>
        <w:t xml:space="preserve">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7A4479" w:rsidRPr="007A4479" w:rsidRDefault="007A4479" w:rsidP="007A4479">
      <w:pPr>
        <w:autoSpaceDE w:val="0"/>
        <w:autoSpaceDN w:val="0"/>
        <w:adjustRightInd w:val="0"/>
        <w:spacing w:after="0" w:line="240" w:lineRule="auto"/>
        <w:ind w:hanging="20"/>
        <w:contextualSpacing/>
        <w:jc w:val="both"/>
        <w:rPr>
          <w:rFonts w:ascii="Times New Roman" w:hAnsi="Times New Roman"/>
          <w:sz w:val="20"/>
          <w:szCs w:val="20"/>
        </w:rPr>
      </w:pPr>
    </w:p>
    <w:p w:rsidR="007A4479" w:rsidRPr="007A4479" w:rsidRDefault="007A4479" w:rsidP="00BA45CD">
      <w:pPr>
        <w:numPr>
          <w:ilvl w:val="1"/>
          <w:numId w:val="50"/>
        </w:numPr>
        <w:autoSpaceDE w:val="0"/>
        <w:autoSpaceDN w:val="0"/>
        <w:adjustRightInd w:val="0"/>
        <w:spacing w:after="0" w:line="240" w:lineRule="auto"/>
        <w:ind w:left="0" w:hanging="20"/>
        <w:contextualSpacing/>
        <w:jc w:val="both"/>
        <w:rPr>
          <w:rFonts w:ascii="Times New Roman" w:hAnsi="Times New Roman"/>
          <w:sz w:val="20"/>
          <w:szCs w:val="20"/>
        </w:rPr>
      </w:pPr>
      <w:r w:rsidRPr="007A4479">
        <w:rPr>
          <w:rFonts w:ascii="Times New Roman" w:eastAsia="Times New Roman" w:hAnsi="Times New Roman"/>
          <w:sz w:val="20"/>
          <w:szCs w:val="20"/>
          <w:lang w:eastAsia="ru-RU"/>
        </w:rPr>
        <w:t xml:space="preserve">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7A4479" w:rsidRPr="007A4479" w:rsidRDefault="007A4479" w:rsidP="007A4479">
      <w:pPr>
        <w:autoSpaceDE w:val="0"/>
        <w:autoSpaceDN w:val="0"/>
        <w:adjustRightInd w:val="0"/>
        <w:spacing w:after="0" w:line="240" w:lineRule="auto"/>
        <w:ind w:hanging="20"/>
        <w:contextualSpacing/>
        <w:jc w:val="both"/>
        <w:rPr>
          <w:rFonts w:ascii="Times New Roman" w:hAnsi="Times New Roman"/>
          <w:sz w:val="20"/>
          <w:szCs w:val="20"/>
        </w:rPr>
      </w:pPr>
    </w:p>
    <w:p w:rsidR="007A4479" w:rsidRPr="007A4479" w:rsidRDefault="007A4479" w:rsidP="00BA45CD">
      <w:pPr>
        <w:numPr>
          <w:ilvl w:val="1"/>
          <w:numId w:val="50"/>
        </w:numPr>
        <w:autoSpaceDE w:val="0"/>
        <w:autoSpaceDN w:val="0"/>
        <w:adjustRightInd w:val="0"/>
        <w:spacing w:after="0" w:line="240" w:lineRule="auto"/>
        <w:ind w:left="0" w:hanging="20"/>
        <w:contextualSpacing/>
        <w:jc w:val="both"/>
        <w:rPr>
          <w:rFonts w:ascii="Times New Roman" w:hAnsi="Times New Roman"/>
          <w:sz w:val="20"/>
          <w:szCs w:val="20"/>
        </w:rPr>
      </w:pPr>
      <w:r w:rsidRPr="007A4479">
        <w:rPr>
          <w:rFonts w:ascii="Times New Roman" w:eastAsia="Times New Roman" w:hAnsi="Times New Roman"/>
          <w:sz w:val="20"/>
          <w:szCs w:val="20"/>
          <w:lang w:eastAsia="ru-RU"/>
        </w:rPr>
        <w:t xml:space="preserve">Обучающимся Школы запрещается: </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применять физическую силу для выяснения межличностных отношений, запугивания и вымогательства; </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 производить любые действия, влекущие за собой опасные последствия для окружающих. </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numPr>
          <w:ilvl w:val="1"/>
          <w:numId w:val="50"/>
        </w:numPr>
        <w:spacing w:after="0" w:line="240" w:lineRule="auto"/>
        <w:ind w:left="0" w:hanging="20"/>
        <w:contextualSpacing/>
        <w:jc w:val="both"/>
        <w:rPr>
          <w:rFonts w:ascii="Times New Roman" w:eastAsia="Times New Roman" w:hAnsi="Times New Roman"/>
          <w:sz w:val="20"/>
          <w:szCs w:val="20"/>
          <w:lang w:eastAsia="ru-RU"/>
        </w:rPr>
      </w:pPr>
      <w:r w:rsidRPr="007A4479">
        <w:rPr>
          <w:rFonts w:ascii="Times New Roman" w:hAnsi="Times New Roman"/>
          <w:sz w:val="20"/>
          <w:szCs w:val="20"/>
        </w:rPr>
        <w:t>Обучающиеся обязаны:</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5) бережно относиться к имуществу Школы.</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p>
    <w:p w:rsidR="007A4479" w:rsidRPr="007A4479" w:rsidRDefault="007A4479" w:rsidP="00BA45CD">
      <w:pPr>
        <w:numPr>
          <w:ilvl w:val="1"/>
          <w:numId w:val="50"/>
        </w:numPr>
        <w:autoSpaceDE w:val="0"/>
        <w:autoSpaceDN w:val="0"/>
        <w:adjustRightInd w:val="0"/>
        <w:spacing w:after="0" w:line="240" w:lineRule="auto"/>
        <w:ind w:left="0" w:hanging="20"/>
        <w:contextualSpacing/>
        <w:jc w:val="both"/>
        <w:rPr>
          <w:rFonts w:ascii="Times New Roman" w:hAnsi="Times New Roman"/>
          <w:sz w:val="20"/>
          <w:szCs w:val="20"/>
        </w:rPr>
      </w:pPr>
      <w:r w:rsidRPr="007A4479">
        <w:rPr>
          <w:rFonts w:ascii="Times New Roman" w:hAnsi="Times New Roman"/>
          <w:sz w:val="20"/>
          <w:szCs w:val="20"/>
        </w:rPr>
        <w:t>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A4479" w:rsidRPr="007A4479" w:rsidRDefault="007A4479" w:rsidP="007A4479">
      <w:pPr>
        <w:autoSpaceDE w:val="0"/>
        <w:autoSpaceDN w:val="0"/>
        <w:adjustRightInd w:val="0"/>
        <w:spacing w:after="0" w:line="240" w:lineRule="auto"/>
        <w:ind w:firstLine="708"/>
        <w:jc w:val="both"/>
        <w:rPr>
          <w:rFonts w:ascii="Times New Roman" w:hAnsi="Times New Roman"/>
          <w:sz w:val="20"/>
          <w:szCs w:val="20"/>
        </w:rPr>
      </w:pPr>
      <w:r w:rsidRPr="007A4479">
        <w:rPr>
          <w:rFonts w:ascii="Times New Roman" w:hAnsi="Times New Roman"/>
          <w:sz w:val="20"/>
          <w:szCs w:val="20"/>
        </w:rPr>
        <w:t>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 xml:space="preserve"> </w:t>
      </w:r>
      <w:r w:rsidRPr="007A4479">
        <w:rPr>
          <w:rFonts w:ascii="Times New Roman" w:hAnsi="Times New Roman"/>
          <w:sz w:val="20"/>
          <w:szCs w:val="20"/>
        </w:rPr>
        <w:tab/>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A4479" w:rsidRPr="007A4479" w:rsidRDefault="007A4479" w:rsidP="007A4479">
      <w:pPr>
        <w:autoSpaceDE w:val="0"/>
        <w:autoSpaceDN w:val="0"/>
        <w:adjustRightInd w:val="0"/>
        <w:spacing w:after="0" w:line="240" w:lineRule="auto"/>
        <w:ind w:firstLine="708"/>
        <w:jc w:val="both"/>
        <w:rPr>
          <w:rFonts w:ascii="Times New Roman" w:hAnsi="Times New Roman"/>
          <w:sz w:val="20"/>
          <w:szCs w:val="20"/>
        </w:rPr>
      </w:pPr>
      <w:r w:rsidRPr="007A4479">
        <w:rPr>
          <w:rFonts w:ascii="Times New Roman" w:hAnsi="Times New Roman"/>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A4479" w:rsidRPr="007A4479" w:rsidRDefault="007A4479" w:rsidP="007A4479">
      <w:pPr>
        <w:autoSpaceDE w:val="0"/>
        <w:autoSpaceDN w:val="0"/>
        <w:adjustRightInd w:val="0"/>
        <w:spacing w:after="0" w:line="240" w:lineRule="auto"/>
        <w:ind w:firstLine="708"/>
        <w:jc w:val="both"/>
        <w:rPr>
          <w:rFonts w:ascii="Times New Roman" w:hAnsi="Times New Roman"/>
          <w:sz w:val="20"/>
          <w:szCs w:val="20"/>
        </w:rPr>
      </w:pPr>
      <w:r w:rsidRPr="007A4479">
        <w:rPr>
          <w:rFonts w:ascii="Times New Roman" w:hAnsi="Times New Roman"/>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A4479" w:rsidRPr="007A4479" w:rsidRDefault="007A4479" w:rsidP="007A4479">
      <w:pPr>
        <w:autoSpaceDE w:val="0"/>
        <w:autoSpaceDN w:val="0"/>
        <w:adjustRightInd w:val="0"/>
        <w:spacing w:after="0" w:line="240" w:lineRule="auto"/>
        <w:ind w:firstLine="708"/>
        <w:jc w:val="both"/>
        <w:rPr>
          <w:rFonts w:ascii="Times New Roman" w:hAnsi="Times New Roman"/>
          <w:sz w:val="20"/>
          <w:szCs w:val="20"/>
        </w:rPr>
      </w:pPr>
      <w:r w:rsidRPr="007A4479">
        <w:rPr>
          <w:rFonts w:ascii="Times New Roman" w:hAnsi="Times New Roman"/>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7A4479" w:rsidRPr="007A4479" w:rsidRDefault="007A4479" w:rsidP="007A4479">
      <w:pPr>
        <w:autoSpaceDE w:val="0"/>
        <w:autoSpaceDN w:val="0"/>
        <w:adjustRightInd w:val="0"/>
        <w:spacing w:after="0" w:line="240" w:lineRule="auto"/>
        <w:ind w:firstLine="708"/>
        <w:jc w:val="both"/>
        <w:rPr>
          <w:rFonts w:ascii="Times New Roman" w:hAnsi="Times New Roman"/>
          <w:sz w:val="20"/>
          <w:szCs w:val="20"/>
        </w:rPr>
      </w:pPr>
      <w:r w:rsidRPr="007A4479">
        <w:rPr>
          <w:rFonts w:ascii="Times New Roman" w:hAnsi="Times New Roman"/>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A4479" w:rsidRPr="007A4479" w:rsidRDefault="007A4479" w:rsidP="007A4479">
      <w:pPr>
        <w:autoSpaceDE w:val="0"/>
        <w:autoSpaceDN w:val="0"/>
        <w:adjustRightInd w:val="0"/>
        <w:spacing w:after="0" w:line="240" w:lineRule="auto"/>
        <w:ind w:firstLine="708"/>
        <w:jc w:val="both"/>
        <w:rPr>
          <w:rFonts w:ascii="Times New Roman" w:hAnsi="Times New Roman"/>
          <w:sz w:val="20"/>
          <w:szCs w:val="20"/>
        </w:rPr>
      </w:pPr>
      <w:r w:rsidRPr="007A4479">
        <w:rPr>
          <w:rFonts w:ascii="Times New Roman" w:hAnsi="Times New Roman"/>
          <w:sz w:val="20"/>
          <w:szCs w:val="20"/>
        </w:rPr>
        <w:lastRenderedPageBreak/>
        <w:t>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A4479" w:rsidRPr="007A4479" w:rsidRDefault="007A4479" w:rsidP="007A4479">
      <w:pPr>
        <w:autoSpaceDE w:val="0"/>
        <w:autoSpaceDN w:val="0"/>
        <w:adjustRightInd w:val="0"/>
        <w:spacing w:after="0" w:line="240" w:lineRule="auto"/>
        <w:ind w:firstLine="708"/>
        <w:jc w:val="both"/>
        <w:rPr>
          <w:rFonts w:ascii="Times New Roman" w:hAnsi="Times New Roman"/>
          <w:sz w:val="20"/>
          <w:szCs w:val="20"/>
        </w:rPr>
      </w:pPr>
      <w:r w:rsidRPr="007A4479">
        <w:rPr>
          <w:rFonts w:ascii="Times New Roman" w:hAnsi="Times New Roman"/>
          <w:sz w:val="20"/>
          <w:szCs w:val="20"/>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widowControl w:val="0"/>
        <w:numPr>
          <w:ilvl w:val="1"/>
          <w:numId w:val="50"/>
        </w:numPr>
        <w:autoSpaceDE w:val="0"/>
        <w:autoSpaceDN w:val="0"/>
        <w:spacing w:after="0" w:line="240" w:lineRule="auto"/>
        <w:ind w:left="0" w:hanging="20"/>
        <w:jc w:val="both"/>
        <w:rPr>
          <w:rFonts w:ascii="Times New Roman" w:hAnsi="Times New Roman"/>
          <w:bCs/>
          <w:sz w:val="20"/>
          <w:szCs w:val="20"/>
        </w:rPr>
      </w:pPr>
      <w:r w:rsidRPr="007A4479">
        <w:rPr>
          <w:rFonts w:ascii="Times New Roman" w:hAnsi="Times New Roman"/>
          <w:bCs/>
          <w:sz w:val="20"/>
          <w:szCs w:val="20"/>
        </w:rPr>
        <w:t>Родители (законные представители) несовершеннолетних обучающихся имеют право:</w:t>
      </w:r>
    </w:p>
    <w:p w:rsidR="007A4479" w:rsidRPr="007A4479" w:rsidRDefault="007A4479" w:rsidP="007A4479">
      <w:pPr>
        <w:autoSpaceDE w:val="0"/>
        <w:autoSpaceDN w:val="0"/>
        <w:adjustRightInd w:val="0"/>
        <w:spacing w:after="0" w:line="240" w:lineRule="auto"/>
        <w:ind w:hanging="20"/>
        <w:jc w:val="both"/>
        <w:rPr>
          <w:rFonts w:ascii="Times New Roman" w:hAnsi="Times New Roman"/>
          <w:bCs/>
          <w:sz w:val="20"/>
          <w:szCs w:val="20"/>
        </w:rPr>
      </w:pPr>
      <w:r w:rsidRPr="007A4479">
        <w:rPr>
          <w:rFonts w:ascii="Times New Roman" w:hAnsi="Times New Roman"/>
          <w:bCs/>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7A4479" w:rsidRPr="007A4479" w:rsidRDefault="007A4479" w:rsidP="007A4479">
      <w:pPr>
        <w:autoSpaceDE w:val="0"/>
        <w:autoSpaceDN w:val="0"/>
        <w:adjustRightInd w:val="0"/>
        <w:spacing w:after="0" w:line="240" w:lineRule="auto"/>
        <w:ind w:hanging="20"/>
        <w:jc w:val="both"/>
        <w:rPr>
          <w:rFonts w:ascii="Times New Roman" w:hAnsi="Times New Roman"/>
          <w:bCs/>
          <w:sz w:val="20"/>
          <w:szCs w:val="20"/>
        </w:rPr>
      </w:pPr>
      <w:r w:rsidRPr="007A4479">
        <w:rPr>
          <w:rFonts w:ascii="Times New Roman" w:hAnsi="Times New Roman"/>
          <w:bCs/>
          <w:sz w:val="20"/>
          <w:szCs w:val="20"/>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7A4479" w:rsidRPr="007A4479" w:rsidRDefault="007A4479" w:rsidP="007A4479">
      <w:pPr>
        <w:autoSpaceDE w:val="0"/>
        <w:autoSpaceDN w:val="0"/>
        <w:adjustRightInd w:val="0"/>
        <w:spacing w:after="0" w:line="240" w:lineRule="auto"/>
        <w:ind w:hanging="20"/>
        <w:jc w:val="both"/>
        <w:rPr>
          <w:rFonts w:ascii="Times New Roman" w:hAnsi="Times New Roman"/>
          <w:bCs/>
          <w:sz w:val="20"/>
          <w:szCs w:val="20"/>
        </w:rPr>
      </w:pPr>
      <w:r w:rsidRPr="007A4479">
        <w:rPr>
          <w:rFonts w:ascii="Times New Roman" w:hAnsi="Times New Roman"/>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A4479" w:rsidRPr="007A4479" w:rsidRDefault="007A4479" w:rsidP="007A4479">
      <w:pPr>
        <w:autoSpaceDE w:val="0"/>
        <w:autoSpaceDN w:val="0"/>
        <w:adjustRightInd w:val="0"/>
        <w:spacing w:after="0" w:line="240" w:lineRule="auto"/>
        <w:ind w:hanging="20"/>
        <w:jc w:val="both"/>
        <w:rPr>
          <w:rFonts w:ascii="Times New Roman" w:hAnsi="Times New Roman"/>
          <w:bCs/>
          <w:sz w:val="20"/>
          <w:szCs w:val="20"/>
        </w:rPr>
      </w:pPr>
      <w:r w:rsidRPr="007A4479">
        <w:rPr>
          <w:rFonts w:ascii="Times New Roman" w:hAnsi="Times New Roman"/>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A4479" w:rsidRPr="007A4479" w:rsidRDefault="007A4479" w:rsidP="007A4479">
      <w:pPr>
        <w:autoSpaceDE w:val="0"/>
        <w:autoSpaceDN w:val="0"/>
        <w:adjustRightInd w:val="0"/>
        <w:spacing w:after="0" w:line="240" w:lineRule="auto"/>
        <w:ind w:hanging="20"/>
        <w:jc w:val="both"/>
        <w:rPr>
          <w:rFonts w:ascii="Times New Roman" w:hAnsi="Times New Roman"/>
          <w:bCs/>
          <w:sz w:val="20"/>
          <w:szCs w:val="20"/>
        </w:rPr>
      </w:pPr>
      <w:r w:rsidRPr="007A4479">
        <w:rPr>
          <w:rFonts w:ascii="Times New Roman" w:hAnsi="Times New Roman"/>
          <w:bCs/>
          <w:sz w:val="20"/>
          <w:szCs w:val="20"/>
        </w:rPr>
        <w:t>5) защищать права и законные интересы обучающихся;</w:t>
      </w:r>
    </w:p>
    <w:p w:rsidR="007A4479" w:rsidRPr="007A4479" w:rsidRDefault="007A4479" w:rsidP="007A4479">
      <w:pPr>
        <w:autoSpaceDE w:val="0"/>
        <w:autoSpaceDN w:val="0"/>
        <w:adjustRightInd w:val="0"/>
        <w:spacing w:after="0" w:line="240" w:lineRule="auto"/>
        <w:ind w:hanging="20"/>
        <w:jc w:val="both"/>
        <w:rPr>
          <w:rFonts w:ascii="Times New Roman" w:hAnsi="Times New Roman"/>
          <w:bCs/>
          <w:sz w:val="20"/>
          <w:szCs w:val="20"/>
        </w:rPr>
      </w:pPr>
      <w:r w:rsidRPr="007A4479">
        <w:rPr>
          <w:rFonts w:ascii="Times New Roman" w:hAnsi="Times New Roman"/>
          <w:bCs/>
          <w:sz w:val="20"/>
          <w:szCs w:val="20"/>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A4479" w:rsidRPr="007A4479" w:rsidRDefault="007A4479" w:rsidP="007A4479">
      <w:pPr>
        <w:autoSpaceDE w:val="0"/>
        <w:autoSpaceDN w:val="0"/>
        <w:adjustRightInd w:val="0"/>
        <w:spacing w:after="0" w:line="240" w:lineRule="auto"/>
        <w:ind w:hanging="20"/>
        <w:jc w:val="both"/>
        <w:rPr>
          <w:rFonts w:ascii="Times New Roman" w:hAnsi="Times New Roman"/>
          <w:bCs/>
          <w:sz w:val="20"/>
          <w:szCs w:val="20"/>
        </w:rPr>
      </w:pPr>
      <w:r w:rsidRPr="007A4479">
        <w:rPr>
          <w:rFonts w:ascii="Times New Roman" w:hAnsi="Times New Roman"/>
          <w:bCs/>
          <w:sz w:val="20"/>
          <w:szCs w:val="20"/>
        </w:rPr>
        <w:t>7) принимать участие в управлении Школой, в форме, определяемой уставом;</w:t>
      </w:r>
    </w:p>
    <w:p w:rsidR="007A4479" w:rsidRPr="007A4479" w:rsidRDefault="007A4479" w:rsidP="007A4479">
      <w:pPr>
        <w:autoSpaceDE w:val="0"/>
        <w:autoSpaceDN w:val="0"/>
        <w:adjustRightInd w:val="0"/>
        <w:spacing w:after="0" w:line="240" w:lineRule="auto"/>
        <w:ind w:hanging="20"/>
        <w:jc w:val="both"/>
        <w:rPr>
          <w:rFonts w:ascii="Times New Roman" w:hAnsi="Times New Roman"/>
          <w:bCs/>
          <w:sz w:val="20"/>
          <w:szCs w:val="20"/>
        </w:rPr>
      </w:pPr>
      <w:r w:rsidRPr="007A4479">
        <w:rPr>
          <w:rFonts w:ascii="Times New Roman" w:hAnsi="Times New Roman"/>
          <w:bCs/>
          <w:sz w:val="20"/>
          <w:szCs w:val="2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p>
    <w:p w:rsidR="007A4479" w:rsidRPr="007A4479" w:rsidRDefault="007A4479" w:rsidP="007A4479">
      <w:pPr>
        <w:widowControl w:val="0"/>
        <w:autoSpaceDE w:val="0"/>
        <w:autoSpaceDN w:val="0"/>
        <w:spacing w:after="0" w:line="240" w:lineRule="auto"/>
        <w:ind w:hanging="20"/>
        <w:jc w:val="both"/>
        <w:rPr>
          <w:rFonts w:ascii="Times New Roman" w:hAnsi="Times New Roman"/>
          <w:sz w:val="20"/>
          <w:szCs w:val="20"/>
        </w:rPr>
      </w:pPr>
      <w:r w:rsidRPr="007A4479">
        <w:rPr>
          <w:rFonts w:ascii="Times New Roman" w:hAnsi="Times New Roman"/>
          <w:sz w:val="20"/>
          <w:szCs w:val="20"/>
        </w:rPr>
        <w:t>6.27.  Родители (законные представители) несовершеннолетних обучающихся обязаны:</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1) обеспечить получение детьми общего образования;</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7A4479" w:rsidRPr="007A4479" w:rsidRDefault="007A4479" w:rsidP="007A4479">
      <w:pPr>
        <w:autoSpaceDE w:val="0"/>
        <w:autoSpaceDN w:val="0"/>
        <w:adjustRightInd w:val="0"/>
        <w:spacing w:after="0" w:line="240" w:lineRule="auto"/>
        <w:ind w:hanging="20"/>
        <w:jc w:val="both"/>
        <w:rPr>
          <w:rFonts w:ascii="Times New Roman" w:hAnsi="Times New Roman"/>
          <w:sz w:val="20"/>
          <w:szCs w:val="20"/>
        </w:rPr>
      </w:pPr>
      <w:r w:rsidRPr="007A4479">
        <w:rPr>
          <w:rFonts w:ascii="Times New Roman" w:hAnsi="Times New Roman"/>
          <w:sz w:val="20"/>
          <w:szCs w:val="20"/>
        </w:rPr>
        <w:t>3) уважать честь и достоинство обучающихся и работников Школы.</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widowControl w:val="0"/>
        <w:numPr>
          <w:ilvl w:val="0"/>
          <w:numId w:val="50"/>
        </w:numPr>
        <w:autoSpaceDE w:val="0"/>
        <w:autoSpaceDN w:val="0"/>
        <w:spacing w:after="0" w:line="240" w:lineRule="auto"/>
        <w:ind w:hanging="20"/>
        <w:jc w:val="center"/>
        <w:outlineLvl w:val="0"/>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ОБЕСПЕЧЕНИЕ ПУБЛИЧНОСТИ И КОНТРОЛЯ</w:t>
      </w:r>
    </w:p>
    <w:p w:rsidR="007A4479" w:rsidRPr="007A4479" w:rsidRDefault="007A4479" w:rsidP="007A4479">
      <w:pPr>
        <w:widowControl w:val="0"/>
        <w:autoSpaceDE w:val="0"/>
        <w:autoSpaceDN w:val="0"/>
        <w:spacing w:after="0" w:line="240" w:lineRule="auto"/>
        <w:ind w:left="450"/>
        <w:outlineLvl w:val="0"/>
        <w:rPr>
          <w:rFonts w:ascii="Times New Roman" w:eastAsia="Times New Roman" w:hAnsi="Times New Roman"/>
          <w:sz w:val="20"/>
          <w:szCs w:val="20"/>
          <w:lang w:eastAsia="ru-RU"/>
        </w:rPr>
      </w:pPr>
    </w:p>
    <w:p w:rsidR="007A4479" w:rsidRPr="007A4479" w:rsidRDefault="003F03CC" w:rsidP="003F03CC">
      <w:pPr>
        <w:widowControl w:val="0"/>
        <w:tabs>
          <w:tab w:val="left" w:pos="1134"/>
        </w:tabs>
        <w:autoSpaceDE w:val="0"/>
        <w:autoSpaceDN w:val="0"/>
        <w:spacing w:after="0" w:line="240" w:lineRule="auto"/>
        <w:jc w:val="both"/>
        <w:rPr>
          <w:rFonts w:ascii="Times New Roman" w:eastAsia="Times New Roman" w:hAnsi="Times New Roman"/>
          <w:sz w:val="20"/>
          <w:szCs w:val="20"/>
          <w:lang w:eastAsia="ru-RU"/>
        </w:rPr>
      </w:pPr>
      <w:r w:rsidRPr="003F03CC">
        <w:rPr>
          <w:rFonts w:ascii="Times New Roman" w:eastAsia="Times New Roman" w:hAnsi="Times New Roman"/>
          <w:sz w:val="20"/>
          <w:szCs w:val="20"/>
          <w:lang w:eastAsia="ru-RU"/>
        </w:rPr>
        <w:t>7.1.</w:t>
      </w:r>
      <w:r w:rsidRPr="003F03CC">
        <w:rPr>
          <w:rFonts w:ascii="Times New Roman" w:eastAsia="Times New Roman" w:hAnsi="Times New Roman"/>
          <w:sz w:val="20"/>
          <w:szCs w:val="20"/>
          <w:lang w:eastAsia="ru-RU"/>
        </w:rPr>
        <w:tab/>
      </w:r>
      <w:r w:rsidR="007A4479" w:rsidRPr="007A4479">
        <w:rPr>
          <w:rFonts w:ascii="Times New Roman" w:eastAsia="Times New Roman" w:hAnsi="Times New Roman"/>
          <w:sz w:val="20"/>
          <w:szCs w:val="20"/>
          <w:lang w:eastAsia="ru-RU"/>
        </w:rPr>
        <w:t>Школа обеспечивает открытость и доступность в соответствии со ст. 29 Федерального закона от 29.12.2012 N 273-ФЗ «Об образовании в Российской Федерации».</w:t>
      </w:r>
    </w:p>
    <w:p w:rsidR="007A4479" w:rsidRPr="007A4479" w:rsidRDefault="007A4479" w:rsidP="007A4479">
      <w:pPr>
        <w:widowControl w:val="0"/>
        <w:tabs>
          <w:tab w:val="left" w:pos="1134"/>
        </w:tabs>
        <w:autoSpaceDE w:val="0"/>
        <w:autoSpaceDN w:val="0"/>
        <w:spacing w:after="0" w:line="240" w:lineRule="auto"/>
        <w:ind w:hanging="20"/>
        <w:jc w:val="both"/>
        <w:rPr>
          <w:rFonts w:ascii="Times New Roman" w:eastAsia="Times New Roman" w:hAnsi="Times New Roman"/>
          <w:sz w:val="20"/>
          <w:szCs w:val="20"/>
          <w:lang w:eastAsia="ru-RU"/>
        </w:rPr>
      </w:pPr>
    </w:p>
    <w:p w:rsidR="007A4479" w:rsidRPr="007A4479" w:rsidRDefault="003F03CC" w:rsidP="003F03CC">
      <w:pPr>
        <w:widowControl w:val="0"/>
        <w:tabs>
          <w:tab w:val="left" w:pos="1134"/>
        </w:tabs>
        <w:autoSpaceDE w:val="0"/>
        <w:autoSpaceDN w:val="0"/>
        <w:spacing w:after="0" w:line="240" w:lineRule="auto"/>
        <w:jc w:val="both"/>
        <w:rPr>
          <w:rFonts w:ascii="Times New Roman" w:eastAsia="Times New Roman" w:hAnsi="Times New Roman"/>
          <w:sz w:val="20"/>
          <w:szCs w:val="20"/>
          <w:lang w:eastAsia="ru-RU"/>
        </w:rPr>
      </w:pPr>
      <w:r w:rsidRPr="003F03CC">
        <w:rPr>
          <w:rFonts w:ascii="Times New Roman" w:eastAsia="Times New Roman" w:hAnsi="Times New Roman"/>
          <w:sz w:val="20"/>
          <w:szCs w:val="20"/>
          <w:lang w:eastAsia="ru-RU"/>
        </w:rPr>
        <w:t>7.2</w:t>
      </w:r>
      <w:r w:rsidRPr="003F03CC">
        <w:rPr>
          <w:rFonts w:ascii="Times New Roman" w:eastAsia="Times New Roman" w:hAnsi="Times New Roman"/>
          <w:sz w:val="20"/>
          <w:szCs w:val="20"/>
          <w:lang w:eastAsia="ru-RU"/>
        </w:rPr>
        <w:tab/>
      </w:r>
      <w:r w:rsidR="007A4479" w:rsidRPr="007A4479">
        <w:rPr>
          <w:rFonts w:ascii="Times New Roman" w:eastAsia="Times New Roman" w:hAnsi="Times New Roman"/>
          <w:sz w:val="20"/>
          <w:szCs w:val="20"/>
          <w:lang w:eastAsia="ru-RU"/>
        </w:rPr>
        <w:t>Предоставление информации Школой, ее размещение на официальном сайте в сети Интернет и ведение указанного сайта осуществляется в установленном законом порядке.</w:t>
      </w:r>
    </w:p>
    <w:p w:rsidR="007A4479" w:rsidRPr="007A4479" w:rsidRDefault="007A4479" w:rsidP="007A4479">
      <w:pPr>
        <w:widowControl w:val="0"/>
        <w:tabs>
          <w:tab w:val="left" w:pos="1134"/>
        </w:tabs>
        <w:autoSpaceDE w:val="0"/>
        <w:autoSpaceDN w:val="0"/>
        <w:spacing w:after="0" w:line="240" w:lineRule="auto"/>
        <w:ind w:left="567" w:hanging="20"/>
        <w:jc w:val="both"/>
        <w:rPr>
          <w:rFonts w:ascii="Times New Roman" w:eastAsia="Times New Roman" w:hAnsi="Times New Roman"/>
          <w:sz w:val="20"/>
          <w:szCs w:val="20"/>
          <w:lang w:eastAsia="ru-RU"/>
        </w:rPr>
      </w:pPr>
    </w:p>
    <w:p w:rsidR="007A4479" w:rsidRPr="007A4479" w:rsidRDefault="003F03CC" w:rsidP="003F03CC">
      <w:pPr>
        <w:widowControl w:val="0"/>
        <w:tabs>
          <w:tab w:val="left" w:pos="1134"/>
        </w:tabs>
        <w:autoSpaceDE w:val="0"/>
        <w:autoSpaceDN w:val="0"/>
        <w:spacing w:after="0" w:line="240" w:lineRule="auto"/>
        <w:jc w:val="both"/>
        <w:rPr>
          <w:rFonts w:ascii="Times New Roman" w:eastAsia="Times New Roman" w:hAnsi="Times New Roman"/>
          <w:sz w:val="20"/>
          <w:szCs w:val="20"/>
          <w:lang w:eastAsia="ru-RU"/>
        </w:rPr>
      </w:pPr>
      <w:r w:rsidRPr="003F03CC">
        <w:rPr>
          <w:rFonts w:ascii="Times New Roman" w:eastAsia="Times New Roman" w:hAnsi="Times New Roman"/>
          <w:sz w:val="20"/>
          <w:szCs w:val="20"/>
          <w:lang w:eastAsia="ru-RU"/>
        </w:rPr>
        <w:t>7.3</w:t>
      </w:r>
      <w:r w:rsidRPr="003F03CC">
        <w:rPr>
          <w:rFonts w:ascii="Times New Roman" w:eastAsia="Times New Roman" w:hAnsi="Times New Roman"/>
          <w:sz w:val="20"/>
          <w:szCs w:val="20"/>
          <w:lang w:eastAsia="ru-RU"/>
        </w:rPr>
        <w:tab/>
      </w:r>
      <w:r w:rsidR="007A4479" w:rsidRPr="007A4479">
        <w:rPr>
          <w:rFonts w:ascii="Times New Roman" w:eastAsia="Times New Roman" w:hAnsi="Times New Roman"/>
          <w:sz w:val="20"/>
          <w:szCs w:val="20"/>
          <w:lang w:eastAsia="ru-RU"/>
        </w:rPr>
        <w:t>Муниципальное казенное учреждение «Центр  обеспечения  деятельности учреждений образования Богучанского района»  совместно  со Школой осуществляет в соответствии с действующим законодательством бухгалтерский,  налоговый и статистический учет операций.</w:t>
      </w:r>
    </w:p>
    <w:p w:rsidR="007A4479" w:rsidRPr="007A4479" w:rsidRDefault="007A4479" w:rsidP="007A4479">
      <w:pPr>
        <w:tabs>
          <w:tab w:val="left" w:pos="0"/>
        </w:tabs>
        <w:autoSpaceDE w:val="0"/>
        <w:autoSpaceDN w:val="0"/>
        <w:adjustRightInd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ab/>
      </w:r>
      <w:r w:rsidRPr="007A4479">
        <w:rPr>
          <w:rFonts w:ascii="Times New Roman" w:eastAsia="Times New Roman" w:hAnsi="Times New Roman"/>
          <w:sz w:val="20"/>
          <w:szCs w:val="20"/>
          <w:lang w:eastAsia="ru-RU"/>
        </w:rPr>
        <w:tab/>
        <w:t>Школа, отчитывается о результатах деятельности в порядке и в сроки, установленные учредителем согласно законодательству Российской Федерации, муниципальным правовым актам.</w:t>
      </w:r>
    </w:p>
    <w:p w:rsidR="007A4479" w:rsidRPr="007A4479" w:rsidRDefault="007A4479" w:rsidP="007A4479">
      <w:pPr>
        <w:tabs>
          <w:tab w:val="left" w:pos="1134"/>
        </w:tabs>
        <w:autoSpaceDE w:val="0"/>
        <w:autoSpaceDN w:val="0"/>
        <w:adjustRightInd w:val="0"/>
        <w:spacing w:after="0" w:line="240" w:lineRule="auto"/>
        <w:ind w:hanging="20"/>
        <w:jc w:val="both"/>
        <w:rPr>
          <w:rFonts w:ascii="Times New Roman" w:eastAsia="Times New Roman" w:hAnsi="Times New Roman"/>
          <w:sz w:val="20"/>
          <w:szCs w:val="20"/>
          <w:lang w:eastAsia="ru-RU"/>
        </w:rPr>
      </w:pPr>
    </w:p>
    <w:p w:rsidR="007A4479" w:rsidRPr="007A4479" w:rsidRDefault="003F03CC" w:rsidP="003F03CC">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3F03CC">
        <w:rPr>
          <w:rFonts w:ascii="Times New Roman" w:eastAsia="Times New Roman" w:hAnsi="Times New Roman"/>
          <w:sz w:val="20"/>
          <w:szCs w:val="20"/>
          <w:lang w:eastAsia="ru-RU"/>
        </w:rPr>
        <w:t>7.4.</w:t>
      </w:r>
      <w:r w:rsidRPr="003F03CC">
        <w:rPr>
          <w:rFonts w:ascii="Times New Roman" w:eastAsia="Times New Roman" w:hAnsi="Times New Roman"/>
          <w:sz w:val="20"/>
          <w:szCs w:val="20"/>
          <w:lang w:eastAsia="ru-RU"/>
        </w:rPr>
        <w:tab/>
      </w:r>
      <w:r w:rsidR="007A4479" w:rsidRPr="007A4479">
        <w:rPr>
          <w:rFonts w:ascii="Times New Roman" w:eastAsia="Times New Roman" w:hAnsi="Times New Roman"/>
          <w:sz w:val="20"/>
          <w:szCs w:val="20"/>
          <w:lang w:eastAsia="ru-RU"/>
        </w:rPr>
        <w:t xml:space="preserve">За искажение государственной отчетности должностные лица </w:t>
      </w:r>
      <w:r w:rsidR="007A4479" w:rsidRPr="007A4479">
        <w:rPr>
          <w:rFonts w:ascii="Times New Roman" w:eastAsia="Times New Roman" w:hAnsi="Times New Roman"/>
          <w:spacing w:val="-2"/>
          <w:sz w:val="20"/>
          <w:szCs w:val="20"/>
          <w:lang w:eastAsia="ru-RU"/>
        </w:rPr>
        <w:t xml:space="preserve">Школы </w:t>
      </w:r>
      <w:r w:rsidR="007A4479" w:rsidRPr="007A4479">
        <w:rPr>
          <w:rFonts w:ascii="Times New Roman" w:eastAsia="Times New Roman" w:hAnsi="Times New Roman"/>
          <w:sz w:val="20"/>
          <w:szCs w:val="20"/>
          <w:lang w:eastAsia="ru-RU"/>
        </w:rPr>
        <w:t>несут установленную законодательством Российской Федерации дисциплинарную, административную и уголовную ответственность.</w:t>
      </w:r>
    </w:p>
    <w:p w:rsidR="007A4479" w:rsidRPr="007A4479" w:rsidRDefault="007A4479" w:rsidP="007A4479">
      <w:pPr>
        <w:autoSpaceDE w:val="0"/>
        <w:autoSpaceDN w:val="0"/>
        <w:adjustRightInd w:val="0"/>
        <w:spacing w:after="0" w:line="240" w:lineRule="auto"/>
        <w:ind w:left="567" w:hanging="20"/>
        <w:contextualSpacing/>
        <w:jc w:val="both"/>
        <w:rPr>
          <w:rFonts w:ascii="Times New Roman" w:eastAsia="Times New Roman" w:hAnsi="Times New Roman"/>
          <w:sz w:val="20"/>
          <w:szCs w:val="20"/>
          <w:lang w:eastAsia="ru-RU"/>
        </w:rPr>
      </w:pPr>
    </w:p>
    <w:p w:rsidR="007A4479" w:rsidRPr="007A4479" w:rsidRDefault="003F03CC" w:rsidP="003F03CC">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3F03CC">
        <w:rPr>
          <w:rFonts w:ascii="Times New Roman" w:eastAsia="Times New Roman" w:hAnsi="Times New Roman"/>
          <w:sz w:val="20"/>
          <w:szCs w:val="20"/>
          <w:lang w:eastAsia="ru-RU"/>
        </w:rPr>
        <w:lastRenderedPageBreak/>
        <w:t>7.5.</w:t>
      </w:r>
      <w:r w:rsidRPr="003F03CC">
        <w:rPr>
          <w:rFonts w:ascii="Times New Roman" w:eastAsia="Times New Roman" w:hAnsi="Times New Roman"/>
          <w:sz w:val="20"/>
          <w:szCs w:val="20"/>
          <w:lang w:eastAsia="ru-RU"/>
        </w:rPr>
        <w:tab/>
      </w:r>
      <w:r w:rsidR="007A4479" w:rsidRPr="007A4479">
        <w:rPr>
          <w:rFonts w:ascii="Times New Roman" w:eastAsia="Times New Roman" w:hAnsi="Times New Roman"/>
          <w:sz w:val="20"/>
          <w:szCs w:val="20"/>
          <w:lang w:eastAsia="ru-RU"/>
        </w:rPr>
        <w:t>Контроль за деятельностью Школы осуществляется Учредителем, управлением образования администрации Богучанского района, финансовым управлением администрации Богучанского района, управлением муниципальной собственностью Богучанского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7A4479" w:rsidRPr="007A4479" w:rsidRDefault="007A4479" w:rsidP="007A4479">
      <w:pPr>
        <w:autoSpaceDE w:val="0"/>
        <w:autoSpaceDN w:val="0"/>
        <w:adjustRightInd w:val="0"/>
        <w:spacing w:after="0" w:line="240" w:lineRule="auto"/>
        <w:ind w:hanging="20"/>
        <w:jc w:val="both"/>
        <w:rPr>
          <w:rFonts w:ascii="Times New Roman" w:eastAsia="Times New Roman" w:hAnsi="Times New Roman"/>
          <w:sz w:val="20"/>
          <w:szCs w:val="20"/>
          <w:lang w:eastAsia="ru-RU"/>
        </w:rPr>
      </w:pPr>
    </w:p>
    <w:p w:rsidR="007A4479" w:rsidRPr="007A4479" w:rsidRDefault="003F03CC" w:rsidP="003F03CC">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3F03CC">
        <w:rPr>
          <w:rFonts w:ascii="Times New Roman" w:eastAsia="Times New Roman" w:hAnsi="Times New Roman"/>
          <w:sz w:val="20"/>
          <w:szCs w:val="20"/>
          <w:lang w:eastAsia="ru-RU"/>
        </w:rPr>
        <w:t>7.5.</w:t>
      </w:r>
      <w:r w:rsidRPr="003F03CC">
        <w:rPr>
          <w:rFonts w:ascii="Times New Roman" w:eastAsia="Times New Roman" w:hAnsi="Times New Roman"/>
          <w:sz w:val="20"/>
          <w:szCs w:val="20"/>
          <w:lang w:eastAsia="ru-RU"/>
        </w:rPr>
        <w:tab/>
      </w:r>
      <w:r w:rsidR="007A4479" w:rsidRPr="007A4479">
        <w:rPr>
          <w:rFonts w:ascii="Times New Roman" w:eastAsia="Times New Roman" w:hAnsi="Times New Roman"/>
          <w:sz w:val="20"/>
          <w:szCs w:val="20"/>
          <w:lang w:eastAsia="ru-RU"/>
        </w:rPr>
        <w:t>Контроль за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Богучанского района.</w:t>
      </w:r>
    </w:p>
    <w:p w:rsidR="007A4479" w:rsidRPr="007A4479" w:rsidRDefault="007A4479" w:rsidP="007A4479">
      <w:pPr>
        <w:autoSpaceDE w:val="0"/>
        <w:autoSpaceDN w:val="0"/>
        <w:adjustRightInd w:val="0"/>
        <w:spacing w:after="0" w:line="240" w:lineRule="auto"/>
        <w:ind w:hanging="20"/>
        <w:contextualSpacing/>
        <w:jc w:val="both"/>
        <w:rPr>
          <w:rFonts w:ascii="Times New Roman" w:eastAsia="Times New Roman" w:hAnsi="Times New Roman"/>
          <w:sz w:val="20"/>
          <w:szCs w:val="20"/>
          <w:lang w:eastAsia="ru-RU"/>
        </w:rPr>
      </w:pPr>
    </w:p>
    <w:p w:rsidR="007A4479" w:rsidRPr="007A4479" w:rsidRDefault="007A4479" w:rsidP="007A4479">
      <w:pPr>
        <w:autoSpaceDE w:val="0"/>
        <w:autoSpaceDN w:val="0"/>
        <w:adjustRightInd w:val="0"/>
        <w:spacing w:after="0" w:line="240" w:lineRule="auto"/>
        <w:ind w:hanging="20"/>
        <w:contextualSpacing/>
        <w:jc w:val="both"/>
        <w:rPr>
          <w:rFonts w:ascii="Times New Roman" w:eastAsia="Times New Roman" w:hAnsi="Times New Roman"/>
          <w:sz w:val="20"/>
          <w:szCs w:val="20"/>
          <w:lang w:eastAsia="ru-RU"/>
        </w:rPr>
      </w:pPr>
    </w:p>
    <w:p w:rsidR="007A4479" w:rsidRPr="007A4479" w:rsidRDefault="007A4479" w:rsidP="00BA45CD">
      <w:pPr>
        <w:numPr>
          <w:ilvl w:val="0"/>
          <w:numId w:val="51"/>
        </w:numPr>
        <w:shd w:val="clear" w:color="auto" w:fill="FFFFFF"/>
        <w:spacing w:before="312" w:after="0" w:line="240" w:lineRule="auto"/>
        <w:ind w:right="29" w:hanging="20"/>
        <w:contextualSpacing/>
        <w:jc w:val="center"/>
        <w:rPr>
          <w:rFonts w:ascii="Times New Roman" w:eastAsia="Times New Roman" w:hAnsi="Times New Roman"/>
          <w:sz w:val="20"/>
          <w:szCs w:val="20"/>
          <w:lang w:eastAsia="ru-RU"/>
        </w:rPr>
      </w:pPr>
      <w:r w:rsidRPr="007A4479">
        <w:rPr>
          <w:rFonts w:ascii="Times New Roman" w:eastAsia="Times New Roman" w:hAnsi="Times New Roman"/>
          <w:bCs/>
          <w:sz w:val="20"/>
          <w:szCs w:val="20"/>
          <w:lang w:eastAsia="ru-RU"/>
        </w:rPr>
        <w:t>РЕОРГАНИЗАЦИЯ И ЛИКВИДАЦИЯ  ШКОЛЫ</w:t>
      </w:r>
    </w:p>
    <w:p w:rsidR="007A4479" w:rsidRPr="007A4479" w:rsidRDefault="007A4479" w:rsidP="007A4479">
      <w:pPr>
        <w:shd w:val="clear" w:color="auto" w:fill="FFFFFF"/>
        <w:tabs>
          <w:tab w:val="left" w:pos="1296"/>
        </w:tabs>
        <w:spacing w:before="307" w:after="0" w:line="240" w:lineRule="auto"/>
        <w:ind w:right="34" w:hanging="20"/>
        <w:jc w:val="both"/>
        <w:rPr>
          <w:rFonts w:ascii="Times New Roman" w:eastAsia="Times New Roman" w:hAnsi="Times New Roman"/>
          <w:sz w:val="20"/>
          <w:szCs w:val="20"/>
          <w:lang w:eastAsia="ru-RU"/>
        </w:rPr>
      </w:pPr>
      <w:r w:rsidRPr="007A4479">
        <w:rPr>
          <w:rFonts w:ascii="Times New Roman" w:eastAsia="Times New Roman" w:hAnsi="Times New Roman"/>
          <w:spacing w:val="-6"/>
          <w:sz w:val="20"/>
          <w:szCs w:val="20"/>
          <w:lang w:eastAsia="ru-RU"/>
        </w:rPr>
        <w:t>8.1.</w:t>
      </w:r>
      <w:r w:rsidRPr="007A4479">
        <w:rPr>
          <w:rFonts w:ascii="Times New Roman" w:eastAsia="Times New Roman" w:hAnsi="Times New Roman"/>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7A4479" w:rsidRPr="007A4479" w:rsidRDefault="007A4479" w:rsidP="007A4479">
      <w:pPr>
        <w:autoSpaceDE w:val="0"/>
        <w:autoSpaceDN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7A4479">
      <w:pPr>
        <w:autoSpaceDE w:val="0"/>
        <w:autoSpaceDN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8.2. При ликвидации Школы кредиторы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A4479" w:rsidRPr="007A4479" w:rsidRDefault="007A4479" w:rsidP="007A4479">
      <w:pPr>
        <w:autoSpaceDE w:val="0"/>
        <w:autoSpaceDN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7A4479">
      <w:pPr>
        <w:autoSpaceDE w:val="0"/>
        <w:autoSpaceDN w:val="0"/>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8.3. Образовательному учреждению, возникшему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осуществлялась реорганизованным образовательным учреждением и которое было аккредитовано.</w:t>
      </w:r>
    </w:p>
    <w:p w:rsidR="007A4479" w:rsidRPr="007A4479" w:rsidRDefault="007A4479" w:rsidP="007A4479">
      <w:pPr>
        <w:autoSpaceDE w:val="0"/>
        <w:autoSpaceDN w:val="0"/>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Срок действия временного свидетельства о государственной аккредитации составляет один год.</w:t>
      </w:r>
    </w:p>
    <w:p w:rsidR="007A4479" w:rsidRPr="007A4479" w:rsidRDefault="007A4479" w:rsidP="007A4479">
      <w:pPr>
        <w:autoSpaceDE w:val="0"/>
        <w:autoSpaceDN w:val="0"/>
        <w:spacing w:after="0" w:line="240" w:lineRule="auto"/>
        <w:ind w:firstLine="708"/>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7A4479" w:rsidRPr="007A4479" w:rsidRDefault="007A4479" w:rsidP="007A4479">
      <w:pPr>
        <w:shd w:val="clear" w:color="auto" w:fill="FFFFFF"/>
        <w:tabs>
          <w:tab w:val="left" w:pos="1502"/>
        </w:tabs>
        <w:spacing w:before="5" w:after="0" w:line="240" w:lineRule="auto"/>
        <w:ind w:right="38" w:hanging="20"/>
        <w:jc w:val="both"/>
        <w:rPr>
          <w:rFonts w:ascii="Times New Roman" w:eastAsia="Times New Roman" w:hAnsi="Times New Roman"/>
          <w:spacing w:val="-6"/>
          <w:sz w:val="20"/>
          <w:szCs w:val="20"/>
          <w:lang w:eastAsia="ru-RU"/>
        </w:rPr>
      </w:pPr>
    </w:p>
    <w:p w:rsidR="007A4479" w:rsidRPr="007A4479" w:rsidRDefault="007A4479" w:rsidP="007A4479">
      <w:pPr>
        <w:shd w:val="clear" w:color="auto" w:fill="FFFFFF"/>
        <w:tabs>
          <w:tab w:val="left" w:pos="1502"/>
        </w:tabs>
        <w:spacing w:before="5" w:after="0" w:line="240" w:lineRule="auto"/>
        <w:ind w:right="38" w:hanging="20"/>
        <w:jc w:val="both"/>
        <w:rPr>
          <w:rFonts w:ascii="Times New Roman" w:eastAsia="Times New Roman" w:hAnsi="Times New Roman"/>
          <w:sz w:val="20"/>
          <w:szCs w:val="20"/>
          <w:lang w:eastAsia="ru-RU"/>
        </w:rPr>
      </w:pPr>
      <w:r w:rsidRPr="007A4479">
        <w:rPr>
          <w:rFonts w:ascii="Times New Roman" w:eastAsia="Times New Roman" w:hAnsi="Times New Roman"/>
          <w:spacing w:val="-6"/>
          <w:sz w:val="20"/>
          <w:szCs w:val="20"/>
          <w:lang w:eastAsia="ru-RU"/>
        </w:rPr>
        <w:t>8.4.</w:t>
      </w:r>
      <w:r w:rsidRPr="007A4479">
        <w:rPr>
          <w:rFonts w:ascii="Times New Roman" w:eastAsia="Times New Roman" w:hAnsi="Times New Roman"/>
          <w:sz w:val="20"/>
          <w:szCs w:val="20"/>
          <w:lang w:eastAsia="ru-RU"/>
        </w:rPr>
        <w:t xml:space="preserve"> При ликвидации Учредитель создает ликвидационную комиссию.</w:t>
      </w:r>
      <w:r w:rsidRPr="007A4479">
        <w:rPr>
          <w:rFonts w:ascii="Times New Roman" w:eastAsia="Times New Roman" w:hAnsi="Times New Roman"/>
          <w:spacing w:val="-1"/>
          <w:sz w:val="20"/>
          <w:szCs w:val="20"/>
          <w:lang w:eastAsia="ru-RU"/>
        </w:rPr>
        <w:t xml:space="preserve"> С момента назначения ликвидационной </w:t>
      </w:r>
      <w:r w:rsidRPr="007A4479">
        <w:rPr>
          <w:rFonts w:ascii="Times New Roman" w:eastAsia="Times New Roman" w:hAnsi="Times New Roman"/>
          <w:sz w:val="20"/>
          <w:szCs w:val="20"/>
          <w:lang w:eastAsia="ru-RU"/>
        </w:rPr>
        <w:t xml:space="preserve">комиссии к ней переходят полномочия по управлению Школой. </w:t>
      </w:r>
    </w:p>
    <w:p w:rsidR="007A4479" w:rsidRPr="007A4479" w:rsidRDefault="007A4479" w:rsidP="007A4479">
      <w:pPr>
        <w:shd w:val="clear" w:color="auto" w:fill="FFFFFF"/>
        <w:tabs>
          <w:tab w:val="left" w:pos="0"/>
        </w:tabs>
        <w:spacing w:before="5" w:after="0" w:line="240" w:lineRule="auto"/>
        <w:ind w:right="38"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ab/>
      </w:r>
      <w:r w:rsidRPr="007A4479">
        <w:rPr>
          <w:rFonts w:ascii="Times New Roman" w:eastAsia="Times New Roman" w:hAnsi="Times New Roman"/>
          <w:sz w:val="20"/>
          <w:szCs w:val="20"/>
          <w:lang w:eastAsia="ru-RU"/>
        </w:rPr>
        <w:tab/>
        <w:t>Ликвидационная комиссия составляет ликвидационный баланс и представляет его Учредителю.</w:t>
      </w:r>
    </w:p>
    <w:p w:rsidR="007A4479" w:rsidRPr="007A4479" w:rsidRDefault="007A4479" w:rsidP="007A4479">
      <w:pPr>
        <w:shd w:val="clear" w:color="auto" w:fill="FFFFFF"/>
        <w:tabs>
          <w:tab w:val="left" w:pos="1430"/>
        </w:tabs>
        <w:spacing w:after="0" w:line="240" w:lineRule="auto"/>
        <w:ind w:right="53" w:hanging="20"/>
        <w:jc w:val="both"/>
        <w:rPr>
          <w:rFonts w:ascii="Times New Roman" w:eastAsia="Times New Roman" w:hAnsi="Times New Roman"/>
          <w:spacing w:val="-6"/>
          <w:sz w:val="20"/>
          <w:szCs w:val="20"/>
          <w:lang w:eastAsia="ru-RU"/>
        </w:rPr>
      </w:pPr>
    </w:p>
    <w:p w:rsidR="007A4479" w:rsidRPr="007A4479" w:rsidRDefault="007A4479" w:rsidP="007A4479">
      <w:pPr>
        <w:shd w:val="clear" w:color="auto" w:fill="FFFFFF"/>
        <w:tabs>
          <w:tab w:val="left" w:pos="1430"/>
        </w:tabs>
        <w:spacing w:after="0" w:line="240" w:lineRule="auto"/>
        <w:ind w:right="53" w:hanging="20"/>
        <w:jc w:val="both"/>
        <w:rPr>
          <w:rFonts w:ascii="Times New Roman" w:eastAsia="Times New Roman" w:hAnsi="Times New Roman"/>
          <w:sz w:val="20"/>
          <w:szCs w:val="20"/>
          <w:lang w:eastAsia="ru-RU"/>
        </w:rPr>
      </w:pPr>
      <w:r w:rsidRPr="007A4479">
        <w:rPr>
          <w:rFonts w:ascii="Times New Roman" w:eastAsia="Times New Roman" w:hAnsi="Times New Roman"/>
          <w:spacing w:val="-6"/>
          <w:sz w:val="20"/>
          <w:szCs w:val="20"/>
          <w:lang w:eastAsia="ru-RU"/>
        </w:rPr>
        <w:t>8.5.</w:t>
      </w:r>
      <w:r w:rsidRPr="007A4479">
        <w:rPr>
          <w:rFonts w:ascii="Times New Roman" w:eastAsia="Times New Roman" w:hAnsi="Times New Roman"/>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7A4479" w:rsidRPr="007A4479" w:rsidRDefault="007A4479" w:rsidP="007A4479">
      <w:pPr>
        <w:shd w:val="clear" w:color="auto" w:fill="FFFFFF"/>
        <w:tabs>
          <w:tab w:val="left" w:pos="1238"/>
        </w:tabs>
        <w:spacing w:before="10" w:after="0" w:line="240" w:lineRule="auto"/>
        <w:ind w:right="67" w:hanging="20"/>
        <w:jc w:val="both"/>
        <w:rPr>
          <w:rFonts w:ascii="Times New Roman" w:eastAsia="Times New Roman" w:hAnsi="Times New Roman"/>
          <w:spacing w:val="-6"/>
          <w:sz w:val="20"/>
          <w:szCs w:val="20"/>
          <w:lang w:eastAsia="ru-RU"/>
        </w:rPr>
      </w:pPr>
    </w:p>
    <w:p w:rsidR="007A4479" w:rsidRPr="007A4479" w:rsidRDefault="007A4479" w:rsidP="007A4479">
      <w:pPr>
        <w:shd w:val="clear" w:color="auto" w:fill="FFFFFF"/>
        <w:tabs>
          <w:tab w:val="left" w:pos="1238"/>
        </w:tabs>
        <w:spacing w:before="10" w:after="0" w:line="240" w:lineRule="auto"/>
        <w:ind w:right="67" w:hanging="20"/>
        <w:jc w:val="both"/>
        <w:rPr>
          <w:rFonts w:ascii="Times New Roman" w:eastAsia="Times New Roman" w:hAnsi="Times New Roman"/>
          <w:sz w:val="20"/>
          <w:szCs w:val="20"/>
          <w:lang w:eastAsia="ru-RU"/>
        </w:rPr>
      </w:pPr>
      <w:r w:rsidRPr="007A4479">
        <w:rPr>
          <w:rFonts w:ascii="Times New Roman" w:eastAsia="Times New Roman" w:hAnsi="Times New Roman"/>
          <w:spacing w:val="-6"/>
          <w:sz w:val="20"/>
          <w:szCs w:val="20"/>
          <w:lang w:eastAsia="ru-RU"/>
        </w:rPr>
        <w:t>8.6.</w:t>
      </w:r>
      <w:r w:rsidRPr="007A4479">
        <w:rPr>
          <w:rFonts w:ascii="Times New Roman" w:eastAsia="Times New Roman" w:hAnsi="Times New Roman"/>
          <w:sz w:val="20"/>
          <w:szCs w:val="20"/>
          <w:lang w:eastAsia="ru-RU"/>
        </w:rPr>
        <w:t xml:space="preserve"> </w:t>
      </w:r>
      <w:r w:rsidRPr="007A4479">
        <w:rPr>
          <w:rFonts w:ascii="Times New Roman" w:eastAsia="Times New Roman" w:hAnsi="Times New Roman"/>
          <w:spacing w:val="-2"/>
          <w:sz w:val="20"/>
          <w:szCs w:val="20"/>
          <w:lang w:eastAsia="ru-RU"/>
        </w:rPr>
        <w:t xml:space="preserve">Школа считается прекратившей свою деятельность с момента </w:t>
      </w:r>
      <w:r w:rsidRPr="007A4479">
        <w:rPr>
          <w:rFonts w:ascii="Times New Roman" w:eastAsia="Times New Roman" w:hAnsi="Times New Roman"/>
          <w:sz w:val="20"/>
          <w:szCs w:val="20"/>
          <w:lang w:eastAsia="ru-RU"/>
        </w:rPr>
        <w:t>внесения соответствующей записи в Единый государственный реестр юридических лиц.</w:t>
      </w:r>
    </w:p>
    <w:p w:rsidR="007A4479" w:rsidRPr="007A4479" w:rsidRDefault="007A4479" w:rsidP="007A4479">
      <w:pPr>
        <w:shd w:val="clear" w:color="auto" w:fill="FFFFFF"/>
        <w:tabs>
          <w:tab w:val="left" w:pos="1387"/>
        </w:tabs>
        <w:spacing w:after="0" w:line="240" w:lineRule="auto"/>
        <w:ind w:right="77" w:hanging="20"/>
        <w:jc w:val="both"/>
        <w:rPr>
          <w:rFonts w:ascii="Times New Roman" w:eastAsia="Times New Roman" w:hAnsi="Times New Roman"/>
          <w:spacing w:val="-6"/>
          <w:sz w:val="20"/>
          <w:szCs w:val="20"/>
          <w:lang w:eastAsia="ru-RU"/>
        </w:rPr>
      </w:pPr>
    </w:p>
    <w:p w:rsidR="007A4479" w:rsidRPr="007A4479" w:rsidRDefault="007A4479" w:rsidP="007A4479">
      <w:pPr>
        <w:shd w:val="clear" w:color="auto" w:fill="FFFFFF"/>
        <w:tabs>
          <w:tab w:val="left" w:pos="1387"/>
        </w:tabs>
        <w:spacing w:after="0" w:line="240" w:lineRule="auto"/>
        <w:ind w:right="77" w:hanging="20"/>
        <w:jc w:val="both"/>
        <w:rPr>
          <w:rFonts w:ascii="Times New Roman" w:eastAsia="Times New Roman" w:hAnsi="Times New Roman"/>
          <w:sz w:val="20"/>
          <w:szCs w:val="20"/>
          <w:lang w:eastAsia="ru-RU"/>
        </w:rPr>
      </w:pPr>
      <w:r w:rsidRPr="007A4479">
        <w:rPr>
          <w:rFonts w:ascii="Times New Roman" w:eastAsia="Times New Roman" w:hAnsi="Times New Roman"/>
          <w:spacing w:val="-6"/>
          <w:sz w:val="20"/>
          <w:szCs w:val="20"/>
          <w:lang w:eastAsia="ru-RU"/>
        </w:rPr>
        <w:t>8.7.</w:t>
      </w:r>
      <w:r w:rsidRPr="007A4479">
        <w:rPr>
          <w:rFonts w:ascii="Times New Roman" w:eastAsia="Times New Roman" w:hAnsi="Times New Roman"/>
          <w:sz w:val="20"/>
          <w:szCs w:val="20"/>
          <w:lang w:eastAsia="ru-RU"/>
        </w:rPr>
        <w:t xml:space="preserve"> </w:t>
      </w:r>
      <w:r w:rsidRPr="007A4479">
        <w:rPr>
          <w:rFonts w:ascii="Times New Roman" w:eastAsia="Times New Roman" w:hAnsi="Times New Roman"/>
          <w:spacing w:val="-1"/>
          <w:sz w:val="20"/>
          <w:szCs w:val="20"/>
          <w:lang w:eastAsia="ru-RU"/>
        </w:rPr>
        <w:t xml:space="preserve">При ликвидации и реорганизации увольняемым работникам </w:t>
      </w:r>
      <w:r w:rsidRPr="007A4479">
        <w:rPr>
          <w:rFonts w:ascii="Times New Roman" w:eastAsia="Times New Roman" w:hAnsi="Times New Roman"/>
          <w:sz w:val="20"/>
          <w:szCs w:val="20"/>
          <w:lang w:eastAsia="ru-RU"/>
        </w:rPr>
        <w:t>гарантируется соблюдение их прав в соответствии с законодательством Российской Федерации.</w:t>
      </w:r>
    </w:p>
    <w:p w:rsidR="007A4479" w:rsidRPr="007A4479" w:rsidRDefault="007A4479" w:rsidP="007A4479">
      <w:pPr>
        <w:shd w:val="clear" w:color="auto" w:fill="FFFFFF"/>
        <w:spacing w:after="0" w:line="240" w:lineRule="auto"/>
        <w:ind w:hanging="20"/>
        <w:jc w:val="both"/>
        <w:rPr>
          <w:rFonts w:ascii="Times New Roman" w:eastAsia="Times New Roman" w:hAnsi="Times New Roman"/>
          <w:spacing w:val="-2"/>
          <w:sz w:val="20"/>
          <w:szCs w:val="20"/>
          <w:lang w:eastAsia="ru-RU"/>
        </w:rPr>
      </w:pP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pacing w:val="-2"/>
          <w:sz w:val="20"/>
          <w:szCs w:val="20"/>
          <w:lang w:eastAsia="ru-RU"/>
        </w:rPr>
        <w:t xml:space="preserve">8.8. При прекращении деятельности Школы все документы </w:t>
      </w:r>
      <w:r w:rsidRPr="007A4479">
        <w:rPr>
          <w:rFonts w:ascii="Times New Roman" w:eastAsia="Times New Roman" w:hAnsi="Times New Roman"/>
          <w:spacing w:val="-1"/>
          <w:sz w:val="20"/>
          <w:szCs w:val="20"/>
          <w:lang w:eastAsia="ru-RU"/>
        </w:rPr>
        <w:t xml:space="preserve">(управленческие, финансово - хозяйственные, по личному составу и другие) </w:t>
      </w:r>
      <w:r w:rsidRPr="007A4479">
        <w:rPr>
          <w:rFonts w:ascii="Times New Roman" w:eastAsia="Times New Roman" w:hAnsi="Times New Roman"/>
          <w:sz w:val="20"/>
          <w:szCs w:val="20"/>
          <w:lang w:eastAsia="ru-RU"/>
        </w:rPr>
        <w:t xml:space="preserve">передаются в установленном порядке правопреемнику (правопреемникам). </w:t>
      </w:r>
      <w:r w:rsidRPr="007A4479">
        <w:rPr>
          <w:rFonts w:ascii="Times New Roman" w:eastAsia="Times New Roman" w:hAnsi="Times New Roman"/>
          <w:spacing w:val="-2"/>
          <w:sz w:val="20"/>
          <w:szCs w:val="20"/>
          <w:lang w:eastAsia="ru-RU"/>
        </w:rPr>
        <w:t xml:space="preserve">При отсутствии правопреемника документы постоянного хранения, имеющие </w:t>
      </w:r>
      <w:r w:rsidRPr="007A4479">
        <w:rPr>
          <w:rFonts w:ascii="Times New Roman" w:eastAsia="Times New Roman" w:hAnsi="Times New Roman"/>
          <w:spacing w:val="-1"/>
          <w:sz w:val="20"/>
          <w:szCs w:val="20"/>
          <w:lang w:eastAsia="ru-RU"/>
        </w:rPr>
        <w:t xml:space="preserve">научно - историческое значение, документы по личному составу (приказы, личные дела и другие) </w:t>
      </w:r>
      <w:r w:rsidRPr="007A4479">
        <w:rPr>
          <w:rFonts w:ascii="Times New Roman" w:eastAsia="Times New Roman" w:hAnsi="Times New Roman"/>
          <w:sz w:val="20"/>
          <w:szCs w:val="20"/>
          <w:lang w:eastAsia="ru-RU"/>
        </w:rPr>
        <w:t xml:space="preserve">передаются на хранение в муниципальный архив Богучанского района. Передача и упорядочение документов </w:t>
      </w:r>
      <w:r w:rsidRPr="007A4479">
        <w:rPr>
          <w:rFonts w:ascii="Times New Roman" w:eastAsia="Times New Roman" w:hAnsi="Times New Roman"/>
          <w:spacing w:val="-1"/>
          <w:sz w:val="20"/>
          <w:szCs w:val="20"/>
          <w:lang w:eastAsia="ru-RU"/>
        </w:rPr>
        <w:t xml:space="preserve">осуществляются силами и за счет средств Школы в соответствии с </w:t>
      </w:r>
      <w:r w:rsidRPr="007A4479">
        <w:rPr>
          <w:rFonts w:ascii="Times New Roman" w:eastAsia="Times New Roman" w:hAnsi="Times New Roman"/>
          <w:sz w:val="20"/>
          <w:szCs w:val="20"/>
          <w:lang w:eastAsia="ru-RU"/>
        </w:rPr>
        <w:t>требованиями архивных органов.</w:t>
      </w:r>
    </w:p>
    <w:p w:rsidR="007A4479" w:rsidRPr="007A4479" w:rsidRDefault="007A4479" w:rsidP="007A4479">
      <w:pPr>
        <w:spacing w:after="0" w:line="240" w:lineRule="auto"/>
        <w:ind w:hanging="20"/>
        <w:jc w:val="center"/>
        <w:rPr>
          <w:rFonts w:ascii="Times New Roman" w:eastAsia="Times New Roman" w:hAnsi="Times New Roman"/>
          <w:sz w:val="20"/>
          <w:szCs w:val="20"/>
          <w:lang w:eastAsia="ru-RU"/>
        </w:rPr>
      </w:pPr>
    </w:p>
    <w:p w:rsidR="007A4479" w:rsidRPr="007A4479" w:rsidRDefault="007A4479" w:rsidP="00BA45CD">
      <w:pPr>
        <w:numPr>
          <w:ilvl w:val="0"/>
          <w:numId w:val="51"/>
        </w:numPr>
        <w:spacing w:after="0" w:line="240" w:lineRule="auto"/>
        <w:ind w:hanging="20"/>
        <w:contextualSpacing/>
        <w:jc w:val="center"/>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ЛОКАЛЬНЫЕ АКТЫ, РЕГЛАМЕНТИРУЮЩИЕ  ДЕЯТЕЛЬНОСТЬ ШКОЛЫ</w:t>
      </w:r>
    </w:p>
    <w:p w:rsidR="007A4479" w:rsidRPr="007A4479" w:rsidRDefault="007A4479" w:rsidP="007A4479">
      <w:pPr>
        <w:spacing w:after="0" w:line="240" w:lineRule="auto"/>
        <w:ind w:hanging="20"/>
        <w:rPr>
          <w:rFonts w:ascii="Times New Roman" w:hAnsi="Times New Roman"/>
          <w:sz w:val="20"/>
          <w:szCs w:val="20"/>
          <w:lang w:eastAsia="ru-RU"/>
        </w:rPr>
      </w:pP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9.1.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9.2.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Богучанского района и в порядке, установленном настоящим Уставом.</w:t>
      </w: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9.3.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w:t>
      </w:r>
      <w:r w:rsidRPr="007A4479">
        <w:rPr>
          <w:rFonts w:ascii="Times New Roman" w:eastAsia="Times New Roman" w:hAnsi="Times New Roman"/>
          <w:sz w:val="20"/>
          <w:szCs w:val="20"/>
          <w:lang w:eastAsia="ru-RU"/>
        </w:rPr>
        <w:lastRenderedPageBreak/>
        <w:t>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9.4. При принятии локальных нормативных актов, затрагивающих права обучающихся и работников Школы, учитывается мнение профсоюзного комитета, обучающихся и их родителей (законных представителей). </w:t>
      </w: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9.5. 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классные родительские комитеты, орган ученического самоуправления,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Школы. </w:t>
      </w: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9.6. Классные родительские комитеты, орган ученического самоуправления,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9.7.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 представителями классных родительских комитетов, органа ученического самоуправления, выборным органом первичной профсоюзной организации в целях достижения взаимоприемлемого решения. </w:t>
      </w: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9.8.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9.9.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p>
    <w:p w:rsidR="007A4479" w:rsidRPr="007A4479" w:rsidRDefault="007A4479" w:rsidP="007A4479">
      <w:pPr>
        <w:shd w:val="clear" w:color="auto" w:fill="FFFFFF"/>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9.10.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7A4479" w:rsidRPr="007A4479" w:rsidRDefault="007A4479" w:rsidP="007A4479">
      <w:pPr>
        <w:widowControl w:val="0"/>
        <w:autoSpaceDE w:val="0"/>
        <w:autoSpaceDN w:val="0"/>
        <w:spacing w:after="0" w:line="240" w:lineRule="auto"/>
        <w:ind w:hanging="20"/>
        <w:jc w:val="both"/>
        <w:rPr>
          <w:rFonts w:ascii="Times New Roman" w:eastAsia="Times New Roman" w:hAnsi="Times New Roman"/>
          <w:sz w:val="20"/>
          <w:szCs w:val="20"/>
          <w:lang w:eastAsia="ru-RU"/>
        </w:rPr>
      </w:pPr>
    </w:p>
    <w:p w:rsidR="007A4479" w:rsidRPr="007A4479" w:rsidRDefault="007A4479" w:rsidP="00BA45CD">
      <w:pPr>
        <w:numPr>
          <w:ilvl w:val="0"/>
          <w:numId w:val="51"/>
        </w:numPr>
        <w:shd w:val="clear" w:color="auto" w:fill="FFFFFF"/>
        <w:spacing w:after="0" w:line="240" w:lineRule="auto"/>
        <w:ind w:hanging="20"/>
        <w:contextualSpacing/>
        <w:jc w:val="center"/>
        <w:rPr>
          <w:rFonts w:ascii="Times New Roman" w:eastAsia="Times New Roman" w:hAnsi="Times New Roman"/>
          <w:bCs/>
          <w:spacing w:val="-1"/>
          <w:sz w:val="20"/>
          <w:szCs w:val="20"/>
          <w:lang w:eastAsia="ru-RU"/>
        </w:rPr>
      </w:pPr>
      <w:r w:rsidRPr="007A4479">
        <w:rPr>
          <w:rFonts w:ascii="Times New Roman" w:eastAsia="Times New Roman" w:hAnsi="Times New Roman"/>
          <w:bCs/>
          <w:spacing w:val="-1"/>
          <w:sz w:val="20"/>
          <w:szCs w:val="20"/>
          <w:lang w:eastAsia="ru-RU"/>
        </w:rPr>
        <w:t xml:space="preserve">ЗАКЛЮЧИТЕЛЬНЫЕ ПОЛОЖЕНИЯ </w:t>
      </w:r>
    </w:p>
    <w:p w:rsidR="007A4479" w:rsidRPr="007A4479" w:rsidRDefault="007A4479" w:rsidP="007A4479">
      <w:pPr>
        <w:shd w:val="clear" w:color="auto" w:fill="FFFFFF"/>
        <w:spacing w:after="0" w:line="240" w:lineRule="auto"/>
        <w:ind w:left="11" w:hanging="20"/>
        <w:jc w:val="center"/>
        <w:rPr>
          <w:rFonts w:ascii="Times New Roman" w:eastAsia="Times New Roman" w:hAnsi="Times New Roman"/>
          <w:sz w:val="20"/>
          <w:szCs w:val="20"/>
          <w:lang w:eastAsia="ru-RU"/>
        </w:rPr>
      </w:pPr>
    </w:p>
    <w:p w:rsidR="007A4479" w:rsidRPr="007A4479" w:rsidRDefault="007A4479" w:rsidP="007A4479">
      <w:pPr>
        <w:shd w:val="clear" w:color="auto" w:fill="FFFFFF"/>
        <w:spacing w:after="0" w:line="240" w:lineRule="auto"/>
        <w:ind w:left="11" w:hanging="20"/>
        <w:jc w:val="both"/>
        <w:rPr>
          <w:rFonts w:ascii="Times New Roman" w:eastAsia="Times New Roman" w:hAnsi="Times New Roman"/>
          <w:sz w:val="20"/>
          <w:szCs w:val="20"/>
          <w:lang w:eastAsia="ru-RU"/>
        </w:rPr>
      </w:pPr>
      <w:r w:rsidRPr="007A4479">
        <w:rPr>
          <w:rFonts w:ascii="Times New Roman" w:eastAsia="Times New Roman" w:hAnsi="Times New Roman"/>
          <w:spacing w:val="-3"/>
          <w:sz w:val="20"/>
          <w:szCs w:val="20"/>
          <w:lang w:eastAsia="ru-RU"/>
        </w:rPr>
        <w:t xml:space="preserve">10.1. Изменения и дополнения к настоящему Уставу утверждаются </w:t>
      </w:r>
      <w:r w:rsidRPr="007A4479">
        <w:rPr>
          <w:rFonts w:ascii="Times New Roman" w:eastAsia="Times New Roman" w:hAnsi="Times New Roman"/>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7A4479" w:rsidRPr="007A4479" w:rsidRDefault="007A4479" w:rsidP="007A4479">
      <w:pPr>
        <w:widowControl w:val="0"/>
        <w:shd w:val="clear" w:color="auto" w:fill="FFFFFF"/>
        <w:tabs>
          <w:tab w:val="left" w:pos="1344"/>
        </w:tabs>
        <w:autoSpaceDE w:val="0"/>
        <w:autoSpaceDN w:val="0"/>
        <w:adjustRightInd w:val="0"/>
        <w:spacing w:before="34" w:after="0" w:line="240" w:lineRule="auto"/>
        <w:ind w:right="67" w:hanging="20"/>
        <w:jc w:val="both"/>
        <w:rPr>
          <w:rFonts w:ascii="Times New Roman" w:eastAsia="Times New Roman" w:hAnsi="Times New Roman"/>
          <w:spacing w:val="-1"/>
          <w:sz w:val="20"/>
          <w:szCs w:val="20"/>
          <w:lang w:eastAsia="ru-RU"/>
        </w:rPr>
      </w:pPr>
    </w:p>
    <w:p w:rsidR="007A4479" w:rsidRPr="007A4479" w:rsidRDefault="007A4479" w:rsidP="007A4479">
      <w:pPr>
        <w:spacing w:after="12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pacing w:val="-1"/>
          <w:sz w:val="20"/>
          <w:szCs w:val="20"/>
          <w:lang w:eastAsia="ru-RU"/>
        </w:rPr>
        <w:t xml:space="preserve">10.2. Устав муниципального казённого общеобразовательного учреждения Богучанской школы № 1 имени Клавдии Ильиничны Безруких, утвержденный  постановлением  администрации Богучанского района  от 12.12.2016 № 913-п </w:t>
      </w:r>
      <w:r w:rsidRPr="007A4479">
        <w:rPr>
          <w:rFonts w:ascii="Times New Roman" w:eastAsia="Times New Roman" w:hAnsi="Times New Roman"/>
          <w:spacing w:val="-1"/>
          <w:sz w:val="20"/>
          <w:szCs w:val="20"/>
          <w:shd w:val="clear" w:color="auto" w:fill="FFFFFF"/>
          <w:lang w:eastAsia="ru-RU"/>
        </w:rPr>
        <w:t xml:space="preserve">утрачивает силу с </w:t>
      </w:r>
      <w:r w:rsidRPr="007A4479">
        <w:rPr>
          <w:rFonts w:ascii="Times New Roman" w:eastAsia="Times New Roman" w:hAnsi="Times New Roman"/>
          <w:sz w:val="20"/>
          <w:szCs w:val="20"/>
          <w:shd w:val="clear" w:color="auto" w:fill="FFFFFF"/>
          <w:lang w:eastAsia="ru-RU"/>
        </w:rPr>
        <w:t>момента государственной</w:t>
      </w:r>
      <w:r w:rsidRPr="007A4479">
        <w:rPr>
          <w:rFonts w:ascii="Times New Roman" w:eastAsia="Times New Roman" w:hAnsi="Times New Roman"/>
          <w:sz w:val="20"/>
          <w:szCs w:val="20"/>
          <w:lang w:eastAsia="ru-RU"/>
        </w:rPr>
        <w:t xml:space="preserve"> регистрации настоящего Устава в порядке, установленном действующим законодательством.</w:t>
      </w:r>
    </w:p>
    <w:p w:rsidR="007A4479" w:rsidRPr="007A4479" w:rsidRDefault="007A4479" w:rsidP="007A4479">
      <w:pPr>
        <w:spacing w:after="0" w:line="240" w:lineRule="auto"/>
        <w:ind w:hanging="20"/>
        <w:rPr>
          <w:rFonts w:ascii="Times New Roman" w:eastAsia="Times New Roman" w:hAnsi="Times New Roman"/>
          <w:sz w:val="20"/>
          <w:szCs w:val="20"/>
          <w:lang w:eastAsia="ru-RU"/>
        </w:rPr>
      </w:pPr>
    </w:p>
    <w:p w:rsidR="007A4479" w:rsidRPr="007A4479" w:rsidRDefault="007A4479" w:rsidP="007A4479">
      <w:pPr>
        <w:spacing w:after="0" w:line="240" w:lineRule="auto"/>
        <w:ind w:hanging="20"/>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Устав принят общим собранием </w:t>
      </w:r>
    </w:p>
    <w:p w:rsidR="007A4479" w:rsidRPr="007A4479" w:rsidRDefault="007A4479" w:rsidP="007A4479">
      <w:pPr>
        <w:spacing w:after="0" w:line="240" w:lineRule="auto"/>
        <w:ind w:hanging="20"/>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работников муниципального казённого</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 xml:space="preserve">общеобразовательного учреждения </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r w:rsidRPr="007A4479">
        <w:rPr>
          <w:rFonts w:ascii="Times New Roman" w:eastAsia="Times New Roman" w:hAnsi="Times New Roman"/>
          <w:sz w:val="20"/>
          <w:szCs w:val="20"/>
          <w:lang w:eastAsia="ru-RU"/>
        </w:rPr>
        <w:t>Богучанской школы № 1 имени</w:t>
      </w:r>
    </w:p>
    <w:p w:rsidR="007A4479" w:rsidRPr="003F03CC" w:rsidRDefault="007A4479" w:rsidP="003F03CC">
      <w:pPr>
        <w:spacing w:after="0" w:line="240" w:lineRule="auto"/>
        <w:ind w:hanging="20"/>
        <w:jc w:val="both"/>
        <w:rPr>
          <w:rFonts w:ascii="Times New Roman" w:eastAsia="Times New Roman" w:hAnsi="Times New Roman"/>
          <w:sz w:val="20"/>
          <w:szCs w:val="20"/>
          <w:lang w:val="en-US" w:eastAsia="ru-RU"/>
        </w:rPr>
      </w:pPr>
      <w:r w:rsidRPr="007A4479">
        <w:rPr>
          <w:rFonts w:ascii="Times New Roman" w:eastAsia="Times New Roman" w:hAnsi="Times New Roman"/>
          <w:sz w:val="20"/>
          <w:szCs w:val="20"/>
          <w:lang w:eastAsia="ru-RU"/>
        </w:rPr>
        <w:t>Клавдии Ильиничны Безруких</w:t>
      </w:r>
    </w:p>
    <w:p w:rsidR="007A4479" w:rsidRPr="007A4479" w:rsidRDefault="007A4479" w:rsidP="007A4479">
      <w:pPr>
        <w:spacing w:after="0" w:line="240" w:lineRule="auto"/>
        <w:ind w:hanging="20"/>
        <w:jc w:val="both"/>
        <w:rPr>
          <w:rFonts w:ascii="Times New Roman" w:eastAsia="Times New Roman" w:hAnsi="Times New Roman"/>
          <w:sz w:val="20"/>
          <w:szCs w:val="20"/>
          <w:lang w:eastAsia="ru-RU"/>
        </w:rPr>
      </w:pPr>
    </w:p>
    <w:p w:rsidR="007A4479" w:rsidRDefault="007A4479" w:rsidP="007A4479">
      <w:pPr>
        <w:spacing w:after="0" w:line="240" w:lineRule="auto"/>
        <w:ind w:hanging="20"/>
        <w:jc w:val="both"/>
        <w:rPr>
          <w:rFonts w:ascii="Times New Roman" w:eastAsia="Times New Roman" w:hAnsi="Times New Roman"/>
          <w:sz w:val="20"/>
          <w:szCs w:val="20"/>
          <w:lang w:val="en-US" w:eastAsia="ru-RU"/>
        </w:rPr>
      </w:pPr>
      <w:r w:rsidRPr="007A4479">
        <w:rPr>
          <w:rFonts w:ascii="Times New Roman" w:eastAsia="Times New Roman" w:hAnsi="Times New Roman"/>
          <w:sz w:val="20"/>
          <w:szCs w:val="20"/>
          <w:lang w:eastAsia="ru-RU"/>
        </w:rPr>
        <w:t>Протокол №  2 от   24.03.2021</w:t>
      </w:r>
    </w:p>
    <w:p w:rsidR="003F03CC" w:rsidRDefault="003F03CC" w:rsidP="007A4479">
      <w:pPr>
        <w:spacing w:after="0" w:line="240" w:lineRule="auto"/>
        <w:ind w:hanging="20"/>
        <w:jc w:val="both"/>
        <w:rPr>
          <w:rFonts w:ascii="Times New Roman" w:eastAsia="Times New Roman" w:hAnsi="Times New Roman"/>
          <w:sz w:val="20"/>
          <w:szCs w:val="20"/>
          <w:lang w:val="en-US" w:eastAsia="ru-RU"/>
        </w:rPr>
      </w:pPr>
    </w:p>
    <w:p w:rsidR="003F03CC" w:rsidRDefault="003F03CC" w:rsidP="007A4479">
      <w:pPr>
        <w:spacing w:after="0" w:line="240" w:lineRule="auto"/>
        <w:ind w:hanging="20"/>
        <w:jc w:val="both"/>
        <w:rPr>
          <w:rFonts w:ascii="Times New Roman" w:eastAsia="Times New Roman" w:hAnsi="Times New Roman"/>
          <w:sz w:val="20"/>
          <w:szCs w:val="20"/>
          <w:lang w:val="en-US" w:eastAsia="ru-RU"/>
        </w:rPr>
      </w:pPr>
    </w:p>
    <w:p w:rsidR="003F03CC" w:rsidRDefault="003F03CC" w:rsidP="007A4479">
      <w:pPr>
        <w:spacing w:after="0" w:line="240" w:lineRule="auto"/>
        <w:ind w:hanging="20"/>
        <w:jc w:val="both"/>
        <w:rPr>
          <w:rFonts w:ascii="Times New Roman" w:eastAsia="Times New Roman" w:hAnsi="Times New Roman"/>
          <w:sz w:val="20"/>
          <w:szCs w:val="20"/>
          <w:lang w:val="en-US" w:eastAsia="ru-RU"/>
        </w:rPr>
      </w:pPr>
    </w:p>
    <w:p w:rsidR="003F03CC" w:rsidRPr="003F03CC" w:rsidRDefault="003F03CC" w:rsidP="007A4479">
      <w:pPr>
        <w:spacing w:after="0" w:line="240" w:lineRule="auto"/>
        <w:ind w:hanging="20"/>
        <w:jc w:val="both"/>
        <w:rPr>
          <w:rFonts w:ascii="Times New Roman" w:eastAsia="Times New Roman" w:hAnsi="Times New Roman"/>
          <w:sz w:val="20"/>
          <w:szCs w:val="20"/>
          <w:lang w:val="en-US" w:eastAsia="ru-RU"/>
        </w:rPr>
      </w:pPr>
    </w:p>
    <w:p w:rsidR="007A4479" w:rsidRDefault="007A4479" w:rsidP="007A4479">
      <w:pPr>
        <w:spacing w:after="0" w:line="240" w:lineRule="auto"/>
        <w:ind w:left="142"/>
        <w:jc w:val="both"/>
        <w:rPr>
          <w:rFonts w:ascii="Times New Roman" w:hAnsi="Times New Roman"/>
          <w:sz w:val="20"/>
          <w:szCs w:val="20"/>
          <w:lang w:val="en-US"/>
        </w:rPr>
      </w:pPr>
    </w:p>
    <w:p w:rsidR="003F03CC" w:rsidRPr="007A4479" w:rsidRDefault="003F03CC" w:rsidP="007A4479">
      <w:pPr>
        <w:spacing w:after="0" w:line="240" w:lineRule="auto"/>
        <w:ind w:left="142"/>
        <w:jc w:val="both"/>
        <w:rPr>
          <w:rFonts w:ascii="Times New Roman" w:hAnsi="Times New Roman"/>
          <w:sz w:val="20"/>
          <w:szCs w:val="20"/>
          <w:lang w:val="en-US"/>
        </w:rPr>
      </w:pPr>
    </w:p>
    <w:p w:rsidR="003F03CC" w:rsidRPr="003F03CC" w:rsidRDefault="003F03CC" w:rsidP="003F03CC">
      <w:pPr>
        <w:spacing w:after="0" w:line="240" w:lineRule="auto"/>
        <w:jc w:val="center"/>
        <w:rPr>
          <w:rFonts w:ascii="Times New Roman" w:eastAsia="Times New Roman" w:hAnsi="Times New Roman"/>
          <w:sz w:val="28"/>
          <w:szCs w:val="28"/>
          <w:lang w:eastAsia="ru-RU"/>
        </w:rPr>
      </w:pPr>
    </w:p>
    <w:p w:rsidR="003F03CC" w:rsidRPr="003F03CC" w:rsidRDefault="003F03CC" w:rsidP="003F03CC">
      <w:pPr>
        <w:spacing w:after="0" w:line="240" w:lineRule="auto"/>
        <w:jc w:val="center"/>
        <w:rPr>
          <w:rFonts w:ascii="Times New Roman" w:eastAsia="Times New Roman" w:hAnsi="Times New Roman"/>
          <w:b/>
          <w:bCs/>
          <w:sz w:val="20"/>
          <w:szCs w:val="20"/>
          <w:lang w:eastAsia="ru-RU"/>
        </w:rPr>
      </w:pPr>
      <w:r>
        <w:rPr>
          <w:rFonts w:eastAsia="Times New Roman"/>
          <w:noProof/>
          <w:sz w:val="24"/>
          <w:szCs w:val="24"/>
          <w:lang w:eastAsia="ru-RU"/>
        </w:rPr>
        <w:lastRenderedPageBreak/>
        <w:drawing>
          <wp:anchor distT="0" distB="0" distL="114300" distR="114300" simplePos="0" relativeHeight="251660288" behindDoc="0" locked="0" layoutInCell="1" allowOverlap="1">
            <wp:simplePos x="0" y="0"/>
            <wp:positionH relativeFrom="margin">
              <wp:posOffset>2735504</wp:posOffset>
            </wp:positionH>
            <wp:positionV relativeFrom="paragraph">
              <wp:posOffset>-259232</wp:posOffset>
            </wp:positionV>
            <wp:extent cx="545185" cy="672998"/>
            <wp:effectExtent l="19050" t="0" r="7265" b="0"/>
            <wp:wrapNone/>
            <wp:docPr id="7"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65"/>
                    <a:srcRect/>
                    <a:stretch>
                      <a:fillRect/>
                    </a:stretch>
                  </pic:blipFill>
                  <pic:spPr bwMode="auto">
                    <a:xfrm>
                      <a:off x="0" y="0"/>
                      <a:ext cx="545185" cy="672998"/>
                    </a:xfrm>
                    <a:prstGeom prst="rect">
                      <a:avLst/>
                    </a:prstGeom>
                    <a:noFill/>
                    <a:ln w="9525">
                      <a:noFill/>
                      <a:miter lim="800000"/>
                      <a:headEnd/>
                      <a:tailEnd/>
                    </a:ln>
                  </pic:spPr>
                </pic:pic>
              </a:graphicData>
            </a:graphic>
          </wp:anchor>
        </w:drawing>
      </w:r>
    </w:p>
    <w:p w:rsidR="003F03CC" w:rsidRDefault="003F03CC" w:rsidP="003F03CC">
      <w:pPr>
        <w:spacing w:after="0" w:line="240" w:lineRule="auto"/>
        <w:jc w:val="center"/>
        <w:rPr>
          <w:rFonts w:ascii="Times New Roman" w:eastAsia="Times New Roman" w:hAnsi="Times New Roman"/>
          <w:b/>
          <w:bCs/>
          <w:sz w:val="20"/>
          <w:szCs w:val="20"/>
          <w:lang w:val="en-US" w:eastAsia="ru-RU"/>
        </w:rPr>
      </w:pPr>
    </w:p>
    <w:p w:rsidR="003F03CC" w:rsidRPr="003F03CC" w:rsidRDefault="003F03CC" w:rsidP="003F03CC">
      <w:pPr>
        <w:spacing w:after="0" w:line="240" w:lineRule="auto"/>
        <w:jc w:val="center"/>
        <w:rPr>
          <w:rFonts w:ascii="Times New Roman" w:eastAsia="Times New Roman" w:hAnsi="Times New Roman"/>
          <w:b/>
          <w:bCs/>
          <w:sz w:val="20"/>
          <w:szCs w:val="20"/>
          <w:lang w:val="en-US" w:eastAsia="ru-RU"/>
        </w:rPr>
      </w:pPr>
    </w:p>
    <w:p w:rsidR="003F03CC" w:rsidRPr="003F03CC" w:rsidRDefault="003F03CC" w:rsidP="003F03CC">
      <w:pPr>
        <w:spacing w:after="0" w:line="240" w:lineRule="auto"/>
        <w:jc w:val="center"/>
        <w:rPr>
          <w:rFonts w:ascii="Times New Roman" w:eastAsia="Times New Roman" w:hAnsi="Times New Roman"/>
          <w:sz w:val="20"/>
          <w:szCs w:val="20"/>
          <w:lang w:eastAsia="ru-RU"/>
        </w:rPr>
      </w:pPr>
    </w:p>
    <w:p w:rsidR="003F03CC" w:rsidRPr="003F03CC" w:rsidRDefault="003F03CC" w:rsidP="003F03CC">
      <w:pPr>
        <w:spacing w:after="0" w:line="240" w:lineRule="auto"/>
        <w:jc w:val="center"/>
        <w:rPr>
          <w:rFonts w:ascii="Times New Roman" w:eastAsia="Times New Roman" w:hAnsi="Times New Roman"/>
          <w:sz w:val="18"/>
          <w:szCs w:val="20"/>
          <w:lang w:eastAsia="ru-RU"/>
        </w:rPr>
      </w:pPr>
      <w:r w:rsidRPr="003F03CC">
        <w:rPr>
          <w:rFonts w:ascii="Times New Roman" w:eastAsia="Times New Roman" w:hAnsi="Times New Roman"/>
          <w:sz w:val="18"/>
          <w:szCs w:val="20"/>
          <w:lang w:eastAsia="ru-RU"/>
        </w:rPr>
        <w:t>АДМИНИСТРАЦИЯ БОГУЧАНСКОГО РАЙОНА</w:t>
      </w:r>
    </w:p>
    <w:p w:rsidR="003F03CC" w:rsidRPr="003F03CC" w:rsidRDefault="003F03CC" w:rsidP="003F03CC">
      <w:pPr>
        <w:spacing w:after="0" w:line="240" w:lineRule="auto"/>
        <w:jc w:val="center"/>
        <w:rPr>
          <w:rFonts w:ascii="Times New Roman" w:eastAsia="Times New Roman" w:hAnsi="Times New Roman"/>
          <w:sz w:val="18"/>
          <w:szCs w:val="20"/>
          <w:lang w:eastAsia="ru-RU"/>
        </w:rPr>
      </w:pPr>
      <w:r w:rsidRPr="003F03CC">
        <w:rPr>
          <w:rFonts w:ascii="Times New Roman" w:eastAsia="Times New Roman" w:hAnsi="Times New Roman"/>
          <w:sz w:val="18"/>
          <w:szCs w:val="20"/>
          <w:lang w:eastAsia="ru-RU"/>
        </w:rPr>
        <w:t>ПОСТАНОВЛЕНИЕ</w:t>
      </w:r>
    </w:p>
    <w:p w:rsidR="003F03CC" w:rsidRPr="003F03CC" w:rsidRDefault="003F03CC" w:rsidP="003F03CC">
      <w:pPr>
        <w:spacing w:after="0" w:line="240" w:lineRule="auto"/>
        <w:jc w:val="center"/>
        <w:rPr>
          <w:rFonts w:ascii="Times New Roman" w:eastAsia="Times New Roman" w:hAnsi="Times New Roman"/>
          <w:sz w:val="20"/>
          <w:szCs w:val="20"/>
          <w:lang w:eastAsia="ru-RU"/>
        </w:rPr>
      </w:pPr>
      <w:r w:rsidRPr="003F03CC">
        <w:rPr>
          <w:rFonts w:ascii="Times New Roman" w:eastAsia="Times New Roman" w:hAnsi="Times New Roman"/>
          <w:sz w:val="20"/>
          <w:szCs w:val="20"/>
          <w:lang w:eastAsia="ru-RU"/>
        </w:rPr>
        <w:t xml:space="preserve">13.05.2021                        </w:t>
      </w:r>
      <w:r>
        <w:rPr>
          <w:rFonts w:ascii="Times New Roman" w:eastAsia="Times New Roman" w:hAnsi="Times New Roman"/>
          <w:sz w:val="20"/>
          <w:szCs w:val="20"/>
          <w:lang w:val="en-US" w:eastAsia="ru-RU"/>
        </w:rPr>
        <w:t xml:space="preserve"> </w:t>
      </w:r>
      <w:r w:rsidRPr="003F03CC">
        <w:rPr>
          <w:rFonts w:ascii="Times New Roman" w:eastAsia="Times New Roman" w:hAnsi="Times New Roman"/>
          <w:sz w:val="20"/>
          <w:szCs w:val="20"/>
          <w:lang w:eastAsia="ru-RU"/>
        </w:rPr>
        <w:t xml:space="preserve">  с. Богучаны                               №  313 - п</w:t>
      </w:r>
    </w:p>
    <w:p w:rsidR="003F03CC" w:rsidRPr="003F03CC" w:rsidRDefault="003F03CC" w:rsidP="003F03CC">
      <w:pPr>
        <w:spacing w:after="0" w:line="240" w:lineRule="auto"/>
        <w:jc w:val="center"/>
        <w:rPr>
          <w:rFonts w:ascii="Times New Roman" w:eastAsia="Times New Roman" w:hAnsi="Times New Roman"/>
          <w:sz w:val="20"/>
          <w:szCs w:val="20"/>
          <w:lang w:eastAsia="ru-RU"/>
        </w:rPr>
      </w:pPr>
    </w:p>
    <w:p w:rsidR="003F03CC" w:rsidRPr="003F03CC" w:rsidRDefault="003F03CC" w:rsidP="003F03CC">
      <w:pPr>
        <w:spacing w:after="0" w:line="240" w:lineRule="auto"/>
        <w:ind w:firstLine="709"/>
        <w:jc w:val="center"/>
        <w:rPr>
          <w:rFonts w:ascii="Times New Roman" w:eastAsia="Times New Roman" w:hAnsi="Times New Roman"/>
          <w:sz w:val="20"/>
          <w:szCs w:val="20"/>
          <w:lang w:eastAsia="ru-RU"/>
        </w:rPr>
      </w:pPr>
      <w:r w:rsidRPr="003F03CC">
        <w:rPr>
          <w:rFonts w:ascii="Times New Roman" w:eastAsia="Times New Roman" w:hAnsi="Times New Roman"/>
          <w:sz w:val="20"/>
          <w:szCs w:val="20"/>
          <w:lang w:eastAsia="ru-RU"/>
        </w:rPr>
        <w:t>О проведении публичных слушаний по вопросу «</w:t>
      </w:r>
      <w:r w:rsidRPr="003F03CC">
        <w:rPr>
          <w:rFonts w:ascii="Times New Roman" w:eastAsia="Times New Roman" w:hAnsi="Times New Roman"/>
          <w:color w:val="000000"/>
          <w:sz w:val="20"/>
          <w:szCs w:val="20"/>
          <w:lang w:eastAsia="ru-RU"/>
        </w:rPr>
        <w:t>Об утверждении годового отчета об исполнении районного бюджета за 2020 год»</w:t>
      </w:r>
    </w:p>
    <w:p w:rsidR="003F03CC" w:rsidRPr="003F03CC" w:rsidRDefault="003F03CC" w:rsidP="003F03CC">
      <w:pPr>
        <w:spacing w:after="0" w:line="240" w:lineRule="auto"/>
        <w:jc w:val="both"/>
        <w:rPr>
          <w:rFonts w:ascii="Times New Roman" w:eastAsia="Times New Roman" w:hAnsi="Times New Roman"/>
          <w:sz w:val="20"/>
          <w:szCs w:val="20"/>
          <w:lang w:val="en-US" w:eastAsia="ru-RU"/>
        </w:rPr>
      </w:pPr>
    </w:p>
    <w:p w:rsidR="003F03CC" w:rsidRPr="003F03CC" w:rsidRDefault="003F03CC" w:rsidP="003F03CC">
      <w:pPr>
        <w:spacing w:after="0" w:line="240" w:lineRule="auto"/>
        <w:ind w:firstLine="851"/>
        <w:jc w:val="both"/>
        <w:rPr>
          <w:rFonts w:ascii="Times New Roman" w:eastAsia="Times New Roman" w:hAnsi="Times New Roman"/>
          <w:sz w:val="20"/>
          <w:szCs w:val="20"/>
          <w:lang w:eastAsia="ru-RU"/>
        </w:rPr>
      </w:pPr>
      <w:r w:rsidRPr="003F03CC">
        <w:rPr>
          <w:rFonts w:ascii="Times New Roman" w:hAnsi="Times New Roman"/>
          <w:color w:val="000000"/>
          <w:sz w:val="20"/>
          <w:szCs w:val="20"/>
          <w:lang w:eastAsia="ru-RU" w:bidi="ru-RU"/>
        </w:rPr>
        <w:t xml:space="preserve">В соответствии с Федеральными законами от 06.10.2003 №131-Ф3 «Об общих принципах организации местного самоуправления в Российской Федерации», ст. 21 Положения о бюджетном процессе в муниципальном образовании Богучанский район, утвержденного решением Богучанского районного Совета депутатов от 29.10.2012 № 23/1-230, </w:t>
      </w:r>
      <w:r w:rsidRPr="003F03CC">
        <w:rPr>
          <w:rFonts w:ascii="Times New Roman" w:eastAsia="Times New Roman" w:hAnsi="Times New Roman"/>
          <w:sz w:val="20"/>
          <w:szCs w:val="20"/>
          <w:lang w:eastAsia="ru-RU"/>
        </w:rPr>
        <w:t xml:space="preserve">ст. 21 Устава Богучанского района Красноярского края и п. 4 статьи 4 Положения об организации и проведении публичных слушаний в Богучанском районе утвержденного решением Богучанского районного Совета депутатов от 15.03.2018 № 22/1-166 </w:t>
      </w:r>
      <w:r w:rsidRPr="003F03CC">
        <w:rPr>
          <w:rFonts w:ascii="Times New Roman" w:hAnsi="Times New Roman"/>
          <w:color w:val="000000"/>
          <w:sz w:val="20"/>
          <w:szCs w:val="20"/>
          <w:lang w:eastAsia="ru-RU" w:bidi="ru-RU"/>
        </w:rPr>
        <w:t xml:space="preserve">«О проведении публичных слушаний» </w:t>
      </w:r>
      <w:r w:rsidRPr="003F03CC">
        <w:rPr>
          <w:rFonts w:ascii="Times New Roman" w:eastAsia="Times New Roman" w:hAnsi="Times New Roman"/>
          <w:sz w:val="20"/>
          <w:szCs w:val="20"/>
          <w:lang w:eastAsia="ru-RU"/>
        </w:rPr>
        <w:t>ПОСТАНОВЛЯЮ:</w:t>
      </w:r>
    </w:p>
    <w:p w:rsidR="003F03CC" w:rsidRPr="003F03CC" w:rsidRDefault="003F03CC" w:rsidP="00BA45CD">
      <w:pPr>
        <w:numPr>
          <w:ilvl w:val="0"/>
          <w:numId w:val="11"/>
        </w:numPr>
        <w:spacing w:after="0" w:line="240" w:lineRule="auto"/>
        <w:ind w:left="0" w:firstLine="851"/>
        <w:jc w:val="both"/>
        <w:rPr>
          <w:rFonts w:ascii="Times New Roman" w:eastAsia="Times New Roman" w:hAnsi="Times New Roman"/>
          <w:color w:val="000000"/>
          <w:sz w:val="20"/>
          <w:szCs w:val="20"/>
          <w:lang w:eastAsia="ru-RU"/>
        </w:rPr>
      </w:pPr>
      <w:r w:rsidRPr="003F03CC">
        <w:rPr>
          <w:rFonts w:ascii="Times New Roman" w:eastAsia="Times New Roman" w:hAnsi="Times New Roman"/>
          <w:color w:val="000000"/>
          <w:sz w:val="20"/>
          <w:szCs w:val="20"/>
          <w:lang w:eastAsia="ru-RU"/>
        </w:rPr>
        <w:t>Провести публичные слушания в форме общественных обсуждений среди населения муниципального образования Богучанский район по вопросу «Об утверждении годового отчета об исполнении районного бюджета за 2020 год»</w:t>
      </w:r>
      <w:r w:rsidRPr="003F03CC">
        <w:rPr>
          <w:rFonts w:ascii="Times New Roman" w:eastAsia="Times New Roman" w:hAnsi="Times New Roman"/>
          <w:sz w:val="20"/>
          <w:szCs w:val="20"/>
          <w:lang w:eastAsia="ru-RU"/>
        </w:rPr>
        <w:t xml:space="preserve"> 2 июня 2021 года</w:t>
      </w:r>
      <w:r w:rsidRPr="003F03CC">
        <w:rPr>
          <w:rFonts w:ascii="Times New Roman" w:eastAsia="Times New Roman" w:hAnsi="Times New Roman"/>
          <w:color w:val="000000"/>
          <w:sz w:val="20"/>
          <w:szCs w:val="20"/>
          <w:lang w:eastAsia="ru-RU"/>
        </w:rPr>
        <w:t xml:space="preserve"> в 12-00 ч, начало регистрации 10-00 ч по адресу: Красноярский край, Богучанский район, с. Богучаны, ул. Октябрьская, 72, кабинет № 19 (зал заседаний) и утвердить график проведения общественных обсуждений согласно приложению № 1 к настоящему постановлению.</w:t>
      </w:r>
    </w:p>
    <w:p w:rsidR="003F03CC" w:rsidRPr="003F03CC" w:rsidRDefault="003F03CC" w:rsidP="00BA45CD">
      <w:pPr>
        <w:numPr>
          <w:ilvl w:val="0"/>
          <w:numId w:val="11"/>
        </w:numPr>
        <w:suppressAutoHyphens/>
        <w:spacing w:after="0" w:line="240" w:lineRule="auto"/>
        <w:ind w:left="0" w:firstLine="851"/>
        <w:jc w:val="both"/>
        <w:rPr>
          <w:rFonts w:ascii="Times New Roman" w:eastAsia="Times New Roman" w:hAnsi="Times New Roman"/>
          <w:color w:val="000000"/>
          <w:sz w:val="20"/>
          <w:szCs w:val="20"/>
          <w:lang w:eastAsia="zh-CN"/>
        </w:rPr>
      </w:pPr>
      <w:r w:rsidRPr="003F03CC">
        <w:rPr>
          <w:rFonts w:ascii="Times New Roman" w:eastAsia="Times New Roman" w:hAnsi="Times New Roman"/>
          <w:color w:val="000000"/>
          <w:sz w:val="20"/>
          <w:szCs w:val="20"/>
          <w:lang w:eastAsia="zh-CN"/>
        </w:rPr>
        <w:t>Для организации подготовки и проведения публичных слушаний создать и утвердить состав Комиссии по организации и проведению общественных обсуждений согласно приложению № 2 к настоящему постановлению.</w:t>
      </w:r>
    </w:p>
    <w:p w:rsidR="003F03CC" w:rsidRPr="003F03CC" w:rsidRDefault="003F03CC" w:rsidP="00BA45CD">
      <w:pPr>
        <w:numPr>
          <w:ilvl w:val="0"/>
          <w:numId w:val="11"/>
        </w:numPr>
        <w:suppressAutoHyphens/>
        <w:spacing w:after="0" w:line="240" w:lineRule="auto"/>
        <w:ind w:left="0" w:firstLine="851"/>
        <w:jc w:val="both"/>
        <w:rPr>
          <w:rFonts w:ascii="Times New Roman" w:eastAsia="Times New Roman" w:hAnsi="Times New Roman"/>
          <w:color w:val="000000"/>
          <w:sz w:val="20"/>
          <w:szCs w:val="20"/>
          <w:lang w:eastAsia="zh-CN"/>
        </w:rPr>
      </w:pPr>
      <w:r w:rsidRPr="003F03CC">
        <w:rPr>
          <w:rFonts w:ascii="Times New Roman" w:eastAsia="Times New Roman" w:hAnsi="Times New Roman"/>
          <w:color w:val="000000"/>
          <w:sz w:val="20"/>
          <w:szCs w:val="20"/>
          <w:lang w:eastAsia="zh-CN"/>
        </w:rPr>
        <w:t>Комиссии по организации и проведению публичных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w:t>
      </w:r>
    </w:p>
    <w:p w:rsidR="003F03CC" w:rsidRPr="003F03CC" w:rsidRDefault="003F03CC" w:rsidP="00BA45CD">
      <w:pPr>
        <w:numPr>
          <w:ilvl w:val="0"/>
          <w:numId w:val="11"/>
        </w:numPr>
        <w:suppressAutoHyphens/>
        <w:spacing w:after="0" w:line="240" w:lineRule="auto"/>
        <w:ind w:left="0" w:firstLine="851"/>
        <w:jc w:val="both"/>
        <w:rPr>
          <w:rFonts w:ascii="Times New Roman" w:eastAsia="Times New Roman" w:hAnsi="Times New Roman"/>
          <w:color w:val="000000"/>
          <w:sz w:val="20"/>
          <w:szCs w:val="20"/>
          <w:lang w:eastAsia="zh-CN"/>
        </w:rPr>
      </w:pPr>
      <w:r w:rsidRPr="003F03CC">
        <w:rPr>
          <w:rFonts w:ascii="Times New Roman" w:eastAsia="Times New Roman" w:hAnsi="Times New Roman"/>
          <w:color w:val="000000"/>
          <w:sz w:val="20"/>
          <w:szCs w:val="20"/>
          <w:lang w:eastAsia="zh-CN"/>
        </w:rPr>
        <w:t>Утвердить график работы общественной приемной согласно приложению № 3 к настоящему постановлению.</w:t>
      </w:r>
    </w:p>
    <w:p w:rsidR="003F03CC" w:rsidRPr="003F03CC" w:rsidRDefault="003F03CC" w:rsidP="00BA45CD">
      <w:pPr>
        <w:numPr>
          <w:ilvl w:val="0"/>
          <w:numId w:val="11"/>
        </w:numPr>
        <w:suppressAutoHyphens/>
        <w:spacing w:after="0" w:line="240" w:lineRule="auto"/>
        <w:ind w:left="0" w:firstLine="851"/>
        <w:jc w:val="both"/>
        <w:rPr>
          <w:rFonts w:ascii="Times New Roman" w:eastAsia="Times New Roman" w:hAnsi="Times New Roman"/>
          <w:color w:val="000000"/>
          <w:sz w:val="20"/>
          <w:szCs w:val="20"/>
          <w:lang w:eastAsia="zh-CN"/>
        </w:rPr>
      </w:pPr>
      <w:r w:rsidRPr="003F03CC">
        <w:rPr>
          <w:rFonts w:ascii="Times New Roman" w:eastAsia="Times New Roman" w:hAnsi="Times New Roman"/>
          <w:color w:val="000000"/>
          <w:sz w:val="20"/>
          <w:szCs w:val="20"/>
          <w:lang w:eastAsia="zh-CN"/>
        </w:rPr>
        <w:t xml:space="preserve"> Контроль за исполнением настоящего постановления возложить на  заместителя Главы Богучанского района   по взаимодействию с органами государственной и муниципальной власти С.Л.Трещеву.</w:t>
      </w:r>
    </w:p>
    <w:p w:rsidR="003F03CC" w:rsidRPr="003F03CC" w:rsidRDefault="003F03CC" w:rsidP="00BA45CD">
      <w:pPr>
        <w:numPr>
          <w:ilvl w:val="0"/>
          <w:numId w:val="11"/>
        </w:numPr>
        <w:suppressAutoHyphens/>
        <w:spacing w:after="0" w:line="240" w:lineRule="auto"/>
        <w:ind w:left="0" w:firstLine="851"/>
        <w:jc w:val="both"/>
        <w:rPr>
          <w:rFonts w:ascii="Times New Roman" w:eastAsia="Times New Roman" w:hAnsi="Times New Roman"/>
          <w:color w:val="000000"/>
          <w:sz w:val="20"/>
          <w:szCs w:val="20"/>
          <w:lang w:eastAsia="zh-CN"/>
        </w:rPr>
      </w:pPr>
      <w:r w:rsidRPr="003F03CC">
        <w:rPr>
          <w:rFonts w:ascii="Times New Roman" w:eastAsia="Times New Roman" w:hAnsi="Times New Roman"/>
          <w:color w:val="000000"/>
          <w:sz w:val="20"/>
          <w:szCs w:val="20"/>
          <w:lang w:eastAsia="zh-CN"/>
        </w:rPr>
        <w:t xml:space="preserve"> Информацию о проведении публичных слушаний разместить на официальном сайте муниципального образования Богучанский </w:t>
      </w:r>
      <w:r w:rsidRPr="003F03CC">
        <w:rPr>
          <w:rFonts w:ascii="Times New Roman" w:eastAsia="Times New Roman" w:hAnsi="Times New Roman"/>
          <w:sz w:val="20"/>
          <w:szCs w:val="20"/>
          <w:lang w:eastAsia="zh-CN"/>
        </w:rPr>
        <w:t xml:space="preserve">район </w:t>
      </w:r>
      <w:hyperlink r:id="rId66" w:history="1">
        <w:r w:rsidRPr="003F03CC">
          <w:rPr>
            <w:rFonts w:ascii="Times New Roman" w:eastAsia="Times New Roman" w:hAnsi="Times New Roman"/>
            <w:sz w:val="20"/>
            <w:szCs w:val="20"/>
            <w:u w:val="single"/>
            <w:lang w:val="en-US" w:eastAsia="zh-CN"/>
          </w:rPr>
          <w:t>www</w:t>
        </w:r>
        <w:r w:rsidRPr="003F03CC">
          <w:rPr>
            <w:rFonts w:ascii="Times New Roman" w:eastAsia="Times New Roman" w:hAnsi="Times New Roman"/>
            <w:sz w:val="20"/>
            <w:szCs w:val="20"/>
            <w:u w:val="single"/>
            <w:lang w:eastAsia="zh-CN"/>
          </w:rPr>
          <w:t>.</w:t>
        </w:r>
        <w:r w:rsidRPr="003F03CC">
          <w:rPr>
            <w:rFonts w:ascii="Times New Roman" w:eastAsia="Times New Roman" w:hAnsi="Times New Roman"/>
            <w:sz w:val="20"/>
            <w:szCs w:val="20"/>
            <w:u w:val="single"/>
            <w:lang w:val="en-US" w:eastAsia="zh-CN"/>
          </w:rPr>
          <w:t>boguchansky</w:t>
        </w:r>
        <w:r w:rsidRPr="003F03CC">
          <w:rPr>
            <w:rFonts w:ascii="Times New Roman" w:eastAsia="Times New Roman" w:hAnsi="Times New Roman"/>
            <w:sz w:val="20"/>
            <w:szCs w:val="20"/>
            <w:u w:val="single"/>
            <w:lang w:eastAsia="zh-CN"/>
          </w:rPr>
          <w:t>-</w:t>
        </w:r>
        <w:r w:rsidRPr="003F03CC">
          <w:rPr>
            <w:rFonts w:ascii="Times New Roman" w:eastAsia="Times New Roman" w:hAnsi="Times New Roman"/>
            <w:sz w:val="20"/>
            <w:szCs w:val="20"/>
            <w:u w:val="single"/>
            <w:lang w:val="en-US" w:eastAsia="zh-CN"/>
          </w:rPr>
          <w:t>raion</w:t>
        </w:r>
        <w:r w:rsidRPr="003F03CC">
          <w:rPr>
            <w:rFonts w:ascii="Times New Roman" w:eastAsia="Times New Roman" w:hAnsi="Times New Roman"/>
            <w:sz w:val="20"/>
            <w:szCs w:val="20"/>
            <w:u w:val="single"/>
            <w:lang w:eastAsia="zh-CN"/>
          </w:rPr>
          <w:t>.</w:t>
        </w:r>
        <w:r w:rsidRPr="003F03CC">
          <w:rPr>
            <w:rFonts w:ascii="Times New Roman" w:eastAsia="Times New Roman" w:hAnsi="Times New Roman"/>
            <w:sz w:val="20"/>
            <w:szCs w:val="20"/>
            <w:u w:val="single"/>
            <w:lang w:val="en-US" w:eastAsia="zh-CN"/>
          </w:rPr>
          <w:t>ru</w:t>
        </w:r>
      </w:hyperlink>
      <w:r w:rsidRPr="003F03CC">
        <w:rPr>
          <w:rFonts w:ascii="Times New Roman" w:eastAsia="Times New Roman" w:hAnsi="Times New Roman"/>
          <w:sz w:val="20"/>
          <w:szCs w:val="20"/>
          <w:lang w:eastAsia="zh-CN"/>
        </w:rPr>
        <w:t xml:space="preserve"> в разделе</w:t>
      </w:r>
      <w:r w:rsidRPr="003F03CC">
        <w:rPr>
          <w:rFonts w:ascii="Times New Roman" w:eastAsia="Times New Roman" w:hAnsi="Times New Roman"/>
          <w:color w:val="000000"/>
          <w:sz w:val="20"/>
          <w:szCs w:val="20"/>
          <w:lang w:eastAsia="zh-CN"/>
        </w:rPr>
        <w:t xml:space="preserve"> «Нормотворчество» и в Официальном вестнике Богучанского района.</w:t>
      </w:r>
    </w:p>
    <w:p w:rsidR="003F03CC" w:rsidRPr="003F03CC" w:rsidRDefault="003F03CC" w:rsidP="00BA45CD">
      <w:pPr>
        <w:numPr>
          <w:ilvl w:val="0"/>
          <w:numId w:val="11"/>
        </w:numPr>
        <w:suppressAutoHyphens/>
        <w:spacing w:after="0" w:line="240" w:lineRule="auto"/>
        <w:ind w:left="0" w:firstLine="851"/>
        <w:jc w:val="both"/>
        <w:rPr>
          <w:rFonts w:ascii="Times New Roman" w:hAnsi="Times New Roman"/>
          <w:color w:val="000000"/>
          <w:sz w:val="20"/>
          <w:szCs w:val="20"/>
          <w:lang w:eastAsia="ru-RU" w:bidi="ru-RU"/>
        </w:rPr>
      </w:pPr>
      <w:r w:rsidRPr="003F03CC">
        <w:rPr>
          <w:rFonts w:ascii="Times New Roman" w:eastAsia="Times New Roman" w:hAnsi="Times New Roman"/>
          <w:sz w:val="20"/>
          <w:szCs w:val="20"/>
          <w:lang w:eastAsia="zh-CN"/>
        </w:rPr>
        <w:t xml:space="preserve"> Постановление вступает в силу со дня следующего за днем опубликования в Официальном вестнике Богучанского района.</w:t>
      </w:r>
    </w:p>
    <w:p w:rsidR="003F03CC" w:rsidRPr="003F03CC" w:rsidRDefault="003F03CC" w:rsidP="003F03CC">
      <w:pPr>
        <w:widowControl w:val="0"/>
        <w:tabs>
          <w:tab w:val="left" w:pos="709"/>
          <w:tab w:val="left" w:pos="851"/>
          <w:tab w:val="left" w:pos="993"/>
        </w:tabs>
        <w:spacing w:after="0" w:line="240" w:lineRule="auto"/>
        <w:ind w:right="20" w:firstLine="851"/>
        <w:jc w:val="both"/>
        <w:rPr>
          <w:rFonts w:ascii="Times New Roman" w:eastAsia="Times New Roman" w:hAnsi="Times New Roman"/>
          <w:color w:val="000000"/>
          <w:sz w:val="20"/>
          <w:szCs w:val="20"/>
          <w:lang w:eastAsia="ru-RU"/>
        </w:rPr>
      </w:pPr>
    </w:p>
    <w:p w:rsidR="003F03CC" w:rsidRPr="003F03CC" w:rsidRDefault="003F03CC" w:rsidP="003F03CC">
      <w:pPr>
        <w:widowControl w:val="0"/>
        <w:spacing w:after="0" w:line="240" w:lineRule="auto"/>
        <w:ind w:right="-1"/>
        <w:rPr>
          <w:rFonts w:ascii="Times New Roman" w:eastAsia="Times New Roman" w:hAnsi="Times New Roman"/>
          <w:color w:val="000000"/>
          <w:sz w:val="20"/>
          <w:szCs w:val="20"/>
          <w:lang w:eastAsia="ru-RU"/>
        </w:rPr>
      </w:pPr>
      <w:r w:rsidRPr="003F03CC">
        <w:rPr>
          <w:rFonts w:ascii="Times New Roman" w:eastAsia="Times New Roman" w:hAnsi="Times New Roman"/>
          <w:color w:val="000000"/>
          <w:sz w:val="20"/>
          <w:szCs w:val="20"/>
          <w:lang w:eastAsia="ru-RU"/>
        </w:rPr>
        <w:t>И.о. Главы Богучанского района                                                             С.И.Нохрин</w:t>
      </w:r>
    </w:p>
    <w:p w:rsidR="003F03CC" w:rsidRPr="003F03CC" w:rsidRDefault="003F03CC" w:rsidP="00A514A4">
      <w:pPr>
        <w:widowControl w:val="0"/>
        <w:spacing w:after="0" w:line="240" w:lineRule="auto"/>
        <w:ind w:left="426" w:right="67"/>
        <w:rPr>
          <w:rFonts w:ascii="Times New Roman" w:eastAsia="Times New Roman" w:hAnsi="Times New Roman"/>
          <w:color w:val="000000"/>
          <w:sz w:val="20"/>
          <w:szCs w:val="20"/>
          <w:lang w:eastAsia="ru-RU"/>
        </w:rPr>
      </w:pPr>
    </w:p>
    <w:p w:rsidR="00A514A4" w:rsidRPr="00A514A4" w:rsidRDefault="00A514A4" w:rsidP="00A514A4">
      <w:pPr>
        <w:widowControl w:val="0"/>
        <w:spacing w:after="0" w:line="240" w:lineRule="auto"/>
        <w:ind w:left="426" w:right="67"/>
        <w:jc w:val="right"/>
        <w:rPr>
          <w:rFonts w:ascii="Times New Roman" w:eastAsia="Times New Roman" w:hAnsi="Times New Roman"/>
          <w:color w:val="000000"/>
          <w:sz w:val="18"/>
          <w:szCs w:val="20"/>
          <w:lang w:eastAsia="ru-RU"/>
        </w:rPr>
      </w:pPr>
      <w:r w:rsidRPr="00A514A4">
        <w:rPr>
          <w:rFonts w:ascii="Times New Roman" w:eastAsia="Times New Roman" w:hAnsi="Times New Roman"/>
          <w:color w:val="000000"/>
          <w:sz w:val="18"/>
          <w:szCs w:val="20"/>
          <w:lang w:eastAsia="ru-RU"/>
        </w:rPr>
        <w:t>Приложение № 1</w:t>
      </w:r>
    </w:p>
    <w:p w:rsidR="00A514A4" w:rsidRPr="00A514A4" w:rsidRDefault="00A514A4" w:rsidP="00A514A4">
      <w:pPr>
        <w:widowControl w:val="0"/>
        <w:spacing w:after="0" w:line="240" w:lineRule="auto"/>
        <w:ind w:left="426" w:right="67"/>
        <w:jc w:val="right"/>
        <w:rPr>
          <w:rFonts w:ascii="Times New Roman" w:eastAsia="Times New Roman" w:hAnsi="Times New Roman"/>
          <w:color w:val="000000"/>
          <w:sz w:val="18"/>
          <w:szCs w:val="20"/>
          <w:lang w:eastAsia="ru-RU"/>
        </w:rPr>
      </w:pPr>
      <w:r w:rsidRPr="00A514A4">
        <w:rPr>
          <w:rFonts w:ascii="Times New Roman" w:eastAsia="Times New Roman" w:hAnsi="Times New Roman"/>
          <w:color w:val="000000"/>
          <w:sz w:val="18"/>
          <w:szCs w:val="20"/>
          <w:lang w:eastAsia="ru-RU"/>
        </w:rPr>
        <w:t xml:space="preserve">к постановлению администрации </w:t>
      </w:r>
    </w:p>
    <w:p w:rsidR="00A514A4" w:rsidRPr="00A514A4" w:rsidRDefault="00A514A4" w:rsidP="00A514A4">
      <w:pPr>
        <w:widowControl w:val="0"/>
        <w:spacing w:after="0" w:line="240" w:lineRule="auto"/>
        <w:ind w:left="426" w:right="67"/>
        <w:jc w:val="right"/>
        <w:rPr>
          <w:rFonts w:ascii="Times New Roman" w:eastAsia="Times New Roman" w:hAnsi="Times New Roman"/>
          <w:color w:val="000000"/>
          <w:sz w:val="18"/>
          <w:szCs w:val="20"/>
          <w:lang w:eastAsia="ru-RU"/>
        </w:rPr>
      </w:pPr>
      <w:r w:rsidRPr="00A514A4">
        <w:rPr>
          <w:rFonts w:ascii="Times New Roman" w:eastAsia="Times New Roman" w:hAnsi="Times New Roman"/>
          <w:color w:val="000000"/>
          <w:sz w:val="18"/>
          <w:szCs w:val="20"/>
          <w:lang w:eastAsia="ru-RU"/>
        </w:rPr>
        <w:t xml:space="preserve">Богучанского района </w:t>
      </w:r>
    </w:p>
    <w:p w:rsidR="00A514A4" w:rsidRPr="00A514A4" w:rsidRDefault="00A514A4" w:rsidP="00A514A4">
      <w:pPr>
        <w:widowControl w:val="0"/>
        <w:spacing w:after="0" w:line="240" w:lineRule="auto"/>
        <w:ind w:left="426" w:right="67"/>
        <w:jc w:val="right"/>
        <w:rPr>
          <w:rFonts w:ascii="Times New Roman" w:eastAsia="Times New Roman" w:hAnsi="Times New Roman"/>
          <w:color w:val="000000"/>
          <w:sz w:val="18"/>
          <w:szCs w:val="20"/>
          <w:lang w:eastAsia="ru-RU"/>
        </w:rPr>
      </w:pPr>
      <w:r w:rsidRPr="00A514A4">
        <w:rPr>
          <w:rFonts w:ascii="Times New Roman" w:eastAsia="Times New Roman" w:hAnsi="Times New Roman"/>
          <w:color w:val="000000"/>
          <w:sz w:val="18"/>
          <w:szCs w:val="20"/>
          <w:lang w:eastAsia="ru-RU"/>
        </w:rPr>
        <w:t>от  13.05.2021 №   313 - п</w:t>
      </w:r>
    </w:p>
    <w:p w:rsidR="00A514A4" w:rsidRPr="00A514A4" w:rsidRDefault="00A514A4" w:rsidP="00A514A4">
      <w:pPr>
        <w:widowControl w:val="0"/>
        <w:spacing w:after="0" w:line="240" w:lineRule="auto"/>
        <w:ind w:right="67"/>
        <w:rPr>
          <w:rFonts w:ascii="Times New Roman" w:eastAsia="Times New Roman" w:hAnsi="Times New Roman"/>
          <w:color w:val="000000"/>
          <w:sz w:val="20"/>
          <w:szCs w:val="20"/>
          <w:lang w:val="en-US" w:eastAsia="ru-RU"/>
        </w:rPr>
      </w:pPr>
    </w:p>
    <w:p w:rsidR="00A514A4" w:rsidRPr="00A514A4" w:rsidRDefault="00A514A4" w:rsidP="00A514A4">
      <w:pPr>
        <w:widowControl w:val="0"/>
        <w:spacing w:after="0" w:line="240" w:lineRule="auto"/>
        <w:ind w:left="426" w:right="67"/>
        <w:jc w:val="center"/>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График проведения общественных обсуждений</w:t>
      </w:r>
    </w:p>
    <w:p w:rsidR="00A514A4" w:rsidRPr="00A514A4" w:rsidRDefault="00A514A4" w:rsidP="00A514A4">
      <w:pPr>
        <w:widowControl w:val="0"/>
        <w:spacing w:after="0" w:line="240" w:lineRule="auto"/>
        <w:ind w:left="426" w:right="67"/>
        <w:jc w:val="center"/>
        <w:rPr>
          <w:rFonts w:ascii="Times New Roman" w:eastAsia="Times New Roman" w:hAnsi="Times New Roman"/>
          <w:b/>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2283"/>
        <w:gridCol w:w="3315"/>
        <w:gridCol w:w="3150"/>
      </w:tblGrid>
      <w:tr w:rsidR="00A514A4" w:rsidRPr="00A514A4" w:rsidTr="00A514A4">
        <w:tc>
          <w:tcPr>
            <w:tcW w:w="429" w:type="pct"/>
          </w:tcPr>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 xml:space="preserve">№ </w:t>
            </w:r>
          </w:p>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п/п</w:t>
            </w:r>
          </w:p>
        </w:tc>
        <w:tc>
          <w:tcPr>
            <w:tcW w:w="1193" w:type="pct"/>
          </w:tcPr>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 xml:space="preserve">Дата, время проведения </w:t>
            </w:r>
          </w:p>
        </w:tc>
        <w:tc>
          <w:tcPr>
            <w:tcW w:w="1732" w:type="pct"/>
          </w:tcPr>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 xml:space="preserve">Мероприятие </w:t>
            </w:r>
          </w:p>
        </w:tc>
        <w:tc>
          <w:tcPr>
            <w:tcW w:w="1647" w:type="pct"/>
          </w:tcPr>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Место проведения</w:t>
            </w:r>
          </w:p>
        </w:tc>
      </w:tr>
      <w:tr w:rsidR="00A514A4" w:rsidRPr="00A514A4" w:rsidTr="00A514A4">
        <w:tc>
          <w:tcPr>
            <w:tcW w:w="429" w:type="pct"/>
          </w:tcPr>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1.</w:t>
            </w:r>
          </w:p>
        </w:tc>
        <w:tc>
          <w:tcPr>
            <w:tcW w:w="1193" w:type="pct"/>
          </w:tcPr>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2 июня  2021 года</w:t>
            </w:r>
          </w:p>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12-00 часов</w:t>
            </w:r>
          </w:p>
        </w:tc>
        <w:tc>
          <w:tcPr>
            <w:tcW w:w="1732" w:type="pct"/>
          </w:tcPr>
          <w:p w:rsidR="00A514A4" w:rsidRPr="00A514A4" w:rsidRDefault="00A514A4" w:rsidP="00A514A4">
            <w:pPr>
              <w:widowControl w:val="0"/>
              <w:spacing w:after="0" w:line="240" w:lineRule="auto"/>
              <w:ind w:right="67"/>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Участники: жители муниципального образования Богучанский район</w:t>
            </w:r>
          </w:p>
          <w:p w:rsidR="00A514A4" w:rsidRPr="00A514A4" w:rsidRDefault="00A514A4" w:rsidP="00A514A4">
            <w:pPr>
              <w:widowControl w:val="0"/>
              <w:spacing w:after="0" w:line="240" w:lineRule="auto"/>
              <w:ind w:right="67"/>
              <w:rPr>
                <w:rFonts w:ascii="Times New Roman" w:eastAsia="Times New Roman" w:hAnsi="Times New Roman"/>
                <w:color w:val="000000"/>
                <w:sz w:val="14"/>
                <w:szCs w:val="14"/>
                <w:lang w:eastAsia="ru-RU"/>
              </w:rPr>
            </w:pPr>
          </w:p>
          <w:p w:rsidR="00A514A4" w:rsidRPr="00A514A4" w:rsidRDefault="00A514A4" w:rsidP="00A514A4">
            <w:pPr>
              <w:widowControl w:val="0"/>
              <w:spacing w:after="0" w:line="240" w:lineRule="auto"/>
              <w:ind w:right="67"/>
              <w:rPr>
                <w:rFonts w:ascii="Times New Roman" w:eastAsia="Times New Roman" w:hAnsi="Times New Roman"/>
                <w:color w:val="000000"/>
                <w:sz w:val="14"/>
                <w:szCs w:val="14"/>
                <w:lang w:eastAsia="ru-RU"/>
              </w:rPr>
            </w:pPr>
          </w:p>
          <w:p w:rsidR="00A514A4" w:rsidRPr="00A514A4" w:rsidRDefault="00A514A4" w:rsidP="00A514A4">
            <w:pPr>
              <w:widowControl w:val="0"/>
              <w:spacing w:after="0" w:line="240" w:lineRule="auto"/>
              <w:ind w:right="67"/>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Оформление итоговых документов общественных обсуждений (замечания, дополнения, протокол обсуждений)</w:t>
            </w:r>
          </w:p>
        </w:tc>
        <w:tc>
          <w:tcPr>
            <w:tcW w:w="1647" w:type="pct"/>
          </w:tcPr>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 xml:space="preserve">Красноярский край, Богучанский район, </w:t>
            </w:r>
          </w:p>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 xml:space="preserve">с. Богучаны, </w:t>
            </w:r>
          </w:p>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 xml:space="preserve">ул. Октябрьская, д. 72, </w:t>
            </w:r>
          </w:p>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 xml:space="preserve">кабинет №19 </w:t>
            </w:r>
          </w:p>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(зал заседаний)</w:t>
            </w:r>
          </w:p>
        </w:tc>
      </w:tr>
    </w:tbl>
    <w:p w:rsidR="00A514A4" w:rsidRPr="00A514A4" w:rsidRDefault="00A514A4" w:rsidP="00A514A4">
      <w:pPr>
        <w:widowControl w:val="0"/>
        <w:spacing w:after="0" w:line="240" w:lineRule="auto"/>
        <w:ind w:right="67"/>
        <w:rPr>
          <w:rFonts w:ascii="Times New Roman" w:eastAsia="Times New Roman" w:hAnsi="Times New Roman"/>
          <w:color w:val="000000"/>
          <w:sz w:val="20"/>
          <w:szCs w:val="20"/>
          <w:lang w:val="en-US" w:eastAsia="ru-RU"/>
        </w:rPr>
      </w:pPr>
    </w:p>
    <w:p w:rsidR="00A514A4" w:rsidRPr="00A514A4" w:rsidRDefault="00A514A4" w:rsidP="00A514A4">
      <w:pPr>
        <w:widowControl w:val="0"/>
        <w:spacing w:after="0" w:line="240" w:lineRule="auto"/>
        <w:ind w:left="426" w:right="67"/>
        <w:jc w:val="right"/>
        <w:rPr>
          <w:rFonts w:ascii="Times New Roman" w:eastAsia="Times New Roman" w:hAnsi="Times New Roman"/>
          <w:color w:val="000000"/>
          <w:sz w:val="18"/>
          <w:szCs w:val="20"/>
          <w:lang w:eastAsia="ru-RU"/>
        </w:rPr>
      </w:pPr>
      <w:r w:rsidRPr="00A514A4">
        <w:rPr>
          <w:rFonts w:ascii="Times New Roman" w:eastAsia="Times New Roman" w:hAnsi="Times New Roman"/>
          <w:color w:val="000000"/>
          <w:sz w:val="18"/>
          <w:szCs w:val="20"/>
          <w:lang w:eastAsia="ru-RU"/>
        </w:rPr>
        <w:t xml:space="preserve">Приложение № 2 </w:t>
      </w:r>
    </w:p>
    <w:p w:rsidR="00A514A4" w:rsidRPr="00A514A4" w:rsidRDefault="00A514A4" w:rsidP="00A514A4">
      <w:pPr>
        <w:widowControl w:val="0"/>
        <w:spacing w:after="0" w:line="240" w:lineRule="auto"/>
        <w:ind w:left="426" w:right="67"/>
        <w:jc w:val="right"/>
        <w:rPr>
          <w:rFonts w:ascii="Times New Roman" w:eastAsia="Times New Roman" w:hAnsi="Times New Roman"/>
          <w:color w:val="000000"/>
          <w:sz w:val="18"/>
          <w:szCs w:val="20"/>
          <w:lang w:eastAsia="ru-RU"/>
        </w:rPr>
      </w:pPr>
      <w:r w:rsidRPr="00A514A4">
        <w:rPr>
          <w:rFonts w:ascii="Times New Roman" w:eastAsia="Times New Roman" w:hAnsi="Times New Roman"/>
          <w:color w:val="000000"/>
          <w:sz w:val="18"/>
          <w:szCs w:val="20"/>
          <w:lang w:eastAsia="ru-RU"/>
        </w:rPr>
        <w:t xml:space="preserve">к постановлению администрации </w:t>
      </w:r>
    </w:p>
    <w:p w:rsidR="00A514A4" w:rsidRPr="00A514A4" w:rsidRDefault="00A514A4" w:rsidP="00A514A4">
      <w:pPr>
        <w:widowControl w:val="0"/>
        <w:spacing w:after="0" w:line="240" w:lineRule="auto"/>
        <w:ind w:left="426" w:right="67"/>
        <w:jc w:val="right"/>
        <w:rPr>
          <w:rFonts w:ascii="Times New Roman" w:eastAsia="Times New Roman" w:hAnsi="Times New Roman"/>
          <w:color w:val="000000"/>
          <w:sz w:val="18"/>
          <w:szCs w:val="20"/>
          <w:lang w:eastAsia="ru-RU"/>
        </w:rPr>
      </w:pPr>
      <w:r w:rsidRPr="00A514A4">
        <w:rPr>
          <w:rFonts w:ascii="Times New Roman" w:eastAsia="Times New Roman" w:hAnsi="Times New Roman"/>
          <w:color w:val="000000"/>
          <w:sz w:val="18"/>
          <w:szCs w:val="20"/>
          <w:lang w:eastAsia="ru-RU"/>
        </w:rPr>
        <w:t xml:space="preserve">Богучанского района </w:t>
      </w:r>
    </w:p>
    <w:p w:rsidR="00A514A4" w:rsidRPr="00A514A4" w:rsidRDefault="00A514A4" w:rsidP="00A514A4">
      <w:pPr>
        <w:widowControl w:val="0"/>
        <w:spacing w:after="0" w:line="240" w:lineRule="auto"/>
        <w:ind w:left="426" w:right="67"/>
        <w:jc w:val="right"/>
        <w:rPr>
          <w:rFonts w:ascii="Times New Roman" w:eastAsia="Times New Roman" w:hAnsi="Times New Roman"/>
          <w:color w:val="000000"/>
          <w:sz w:val="18"/>
          <w:szCs w:val="20"/>
          <w:lang w:eastAsia="ru-RU"/>
        </w:rPr>
      </w:pPr>
      <w:r w:rsidRPr="00A514A4">
        <w:rPr>
          <w:rFonts w:ascii="Times New Roman" w:eastAsia="Times New Roman" w:hAnsi="Times New Roman"/>
          <w:color w:val="000000"/>
          <w:sz w:val="18"/>
          <w:szCs w:val="20"/>
          <w:lang w:eastAsia="ru-RU"/>
        </w:rPr>
        <w:t>от  13.05.2021 № 313 -п</w:t>
      </w:r>
    </w:p>
    <w:p w:rsidR="00A514A4" w:rsidRPr="00A514A4" w:rsidRDefault="00A514A4" w:rsidP="00A514A4">
      <w:pPr>
        <w:widowControl w:val="0"/>
        <w:spacing w:after="0" w:line="240" w:lineRule="auto"/>
        <w:ind w:left="426" w:right="67"/>
        <w:jc w:val="right"/>
        <w:rPr>
          <w:rFonts w:ascii="Times New Roman" w:eastAsia="Times New Roman" w:hAnsi="Times New Roman"/>
          <w:color w:val="000000"/>
          <w:sz w:val="20"/>
          <w:szCs w:val="20"/>
          <w:lang w:eastAsia="ru-RU"/>
        </w:rPr>
      </w:pPr>
    </w:p>
    <w:p w:rsidR="00A514A4" w:rsidRPr="00A514A4" w:rsidRDefault="00A514A4" w:rsidP="00A514A4">
      <w:pPr>
        <w:widowControl w:val="0"/>
        <w:spacing w:after="0" w:line="240" w:lineRule="auto"/>
        <w:ind w:left="426" w:right="67"/>
        <w:jc w:val="right"/>
        <w:rPr>
          <w:rFonts w:ascii="Times New Roman" w:eastAsia="Times New Roman" w:hAnsi="Times New Roman"/>
          <w:color w:val="000000"/>
          <w:sz w:val="20"/>
          <w:szCs w:val="20"/>
          <w:lang w:eastAsia="ru-RU"/>
        </w:rPr>
      </w:pPr>
    </w:p>
    <w:p w:rsidR="00A514A4" w:rsidRPr="00A514A4" w:rsidRDefault="00A514A4" w:rsidP="00A514A4">
      <w:pPr>
        <w:widowControl w:val="0"/>
        <w:shd w:val="clear" w:color="auto" w:fill="FFFFFF"/>
        <w:spacing w:after="0" w:line="240" w:lineRule="auto"/>
        <w:ind w:right="68"/>
        <w:rPr>
          <w:rFonts w:ascii="Times New Roman" w:eastAsia="Times New Roman" w:hAnsi="Times New Roman"/>
          <w:color w:val="000000"/>
          <w:sz w:val="20"/>
          <w:szCs w:val="20"/>
          <w:lang w:val="en-US" w:eastAsia="ru-RU"/>
        </w:rPr>
      </w:pPr>
    </w:p>
    <w:p w:rsidR="00A514A4" w:rsidRPr="00A514A4" w:rsidRDefault="00A514A4" w:rsidP="00A514A4">
      <w:pPr>
        <w:widowControl w:val="0"/>
        <w:shd w:val="clear" w:color="auto" w:fill="FFFFFF"/>
        <w:spacing w:after="0" w:line="240" w:lineRule="auto"/>
        <w:ind w:left="425" w:right="68"/>
        <w:jc w:val="center"/>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Состав</w:t>
      </w:r>
    </w:p>
    <w:p w:rsidR="00A514A4" w:rsidRPr="00A514A4" w:rsidRDefault="00A514A4" w:rsidP="00A514A4">
      <w:pPr>
        <w:widowControl w:val="0"/>
        <w:shd w:val="clear" w:color="auto" w:fill="FFFFFF"/>
        <w:spacing w:after="0" w:line="240" w:lineRule="auto"/>
        <w:ind w:left="425" w:right="68"/>
        <w:jc w:val="center"/>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комиссии по организации и проведению общественных обсуждений</w:t>
      </w:r>
    </w:p>
    <w:p w:rsidR="00A514A4" w:rsidRPr="00A514A4" w:rsidRDefault="00A514A4" w:rsidP="00A514A4">
      <w:pPr>
        <w:widowControl w:val="0"/>
        <w:shd w:val="clear" w:color="auto" w:fill="FFFFFF"/>
        <w:spacing w:after="0" w:line="240" w:lineRule="auto"/>
        <w:ind w:left="425" w:right="68"/>
        <w:jc w:val="center"/>
        <w:rPr>
          <w:rFonts w:ascii="Times New Roman" w:eastAsia="Times New Roman" w:hAnsi="Times New Roman"/>
          <w:b/>
          <w:color w:val="000000"/>
          <w:sz w:val="20"/>
          <w:szCs w:val="20"/>
          <w:lang w:eastAsia="ru-RU"/>
        </w:rPr>
      </w:pPr>
    </w:p>
    <w:tbl>
      <w:tblPr>
        <w:tblW w:w="0" w:type="auto"/>
        <w:tblInd w:w="425" w:type="dxa"/>
        <w:tblLook w:val="04A0"/>
      </w:tblPr>
      <w:tblGrid>
        <w:gridCol w:w="4282"/>
        <w:gridCol w:w="4863"/>
      </w:tblGrid>
      <w:tr w:rsidR="00A514A4" w:rsidRPr="00A514A4" w:rsidTr="00A514A4">
        <w:tc>
          <w:tcPr>
            <w:tcW w:w="4282" w:type="dxa"/>
          </w:tcPr>
          <w:p w:rsidR="00A514A4" w:rsidRPr="00A514A4" w:rsidRDefault="00A514A4" w:rsidP="00A514A4">
            <w:pPr>
              <w:widowControl w:val="0"/>
              <w:spacing w:after="0" w:line="240" w:lineRule="auto"/>
              <w:ind w:right="68"/>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Трещева</w:t>
            </w:r>
          </w:p>
          <w:p w:rsidR="00A514A4" w:rsidRPr="00A514A4" w:rsidRDefault="00A514A4" w:rsidP="00A514A4">
            <w:pPr>
              <w:widowControl w:val="0"/>
              <w:spacing w:after="0" w:line="240" w:lineRule="auto"/>
              <w:ind w:right="68"/>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 xml:space="preserve"> Снежанна Леонидовна</w:t>
            </w:r>
          </w:p>
        </w:tc>
        <w:tc>
          <w:tcPr>
            <w:tcW w:w="4863" w:type="dxa"/>
          </w:tcPr>
          <w:p w:rsidR="00A514A4" w:rsidRPr="00A514A4" w:rsidRDefault="00A514A4" w:rsidP="00A514A4">
            <w:pPr>
              <w:widowControl w:val="0"/>
              <w:spacing w:after="0" w:line="240" w:lineRule="auto"/>
              <w:ind w:right="68"/>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Заместитель Главы Богучанского района по взаимодействию с органами государственной и муниципальной власти, председатель комиссии</w:t>
            </w:r>
          </w:p>
          <w:p w:rsidR="00A514A4" w:rsidRPr="00A514A4" w:rsidRDefault="00A514A4" w:rsidP="00A514A4">
            <w:pPr>
              <w:widowControl w:val="0"/>
              <w:spacing w:after="0" w:line="240" w:lineRule="auto"/>
              <w:ind w:right="68"/>
              <w:rPr>
                <w:rFonts w:ascii="Times New Roman" w:eastAsia="Times New Roman" w:hAnsi="Times New Roman"/>
                <w:color w:val="000000"/>
                <w:sz w:val="20"/>
                <w:szCs w:val="20"/>
                <w:lang w:eastAsia="ru-RU"/>
              </w:rPr>
            </w:pPr>
          </w:p>
        </w:tc>
      </w:tr>
      <w:tr w:rsidR="00A514A4" w:rsidRPr="00A514A4" w:rsidTr="00A514A4">
        <w:tc>
          <w:tcPr>
            <w:tcW w:w="4282" w:type="dxa"/>
          </w:tcPr>
          <w:p w:rsidR="00A514A4" w:rsidRPr="00A514A4" w:rsidRDefault="00A514A4" w:rsidP="00A514A4">
            <w:pPr>
              <w:widowControl w:val="0"/>
              <w:spacing w:after="0" w:line="240" w:lineRule="auto"/>
              <w:ind w:right="68"/>
              <w:rPr>
                <w:rFonts w:ascii="Times New Roman" w:eastAsia="Times New Roman" w:hAnsi="Times New Roman"/>
                <w:b/>
                <w:color w:val="000000"/>
                <w:sz w:val="20"/>
                <w:szCs w:val="20"/>
                <w:lang w:eastAsia="ru-RU"/>
              </w:rPr>
            </w:pPr>
          </w:p>
        </w:tc>
        <w:tc>
          <w:tcPr>
            <w:tcW w:w="4863" w:type="dxa"/>
          </w:tcPr>
          <w:p w:rsidR="00A514A4" w:rsidRPr="00A514A4" w:rsidRDefault="00A514A4" w:rsidP="00A514A4">
            <w:pPr>
              <w:widowControl w:val="0"/>
              <w:spacing w:after="0" w:line="240" w:lineRule="auto"/>
              <w:ind w:right="68"/>
              <w:rPr>
                <w:rFonts w:ascii="Times New Roman" w:eastAsia="Times New Roman" w:hAnsi="Times New Roman"/>
                <w:b/>
                <w:color w:val="000000"/>
                <w:sz w:val="20"/>
                <w:szCs w:val="20"/>
                <w:lang w:eastAsia="ru-RU"/>
              </w:rPr>
            </w:pPr>
          </w:p>
        </w:tc>
      </w:tr>
      <w:tr w:rsidR="00A514A4" w:rsidRPr="00A514A4" w:rsidTr="00A514A4">
        <w:tc>
          <w:tcPr>
            <w:tcW w:w="4282" w:type="dxa"/>
          </w:tcPr>
          <w:p w:rsidR="00A514A4" w:rsidRPr="00A514A4" w:rsidRDefault="00A514A4" w:rsidP="00A514A4">
            <w:pPr>
              <w:widowControl w:val="0"/>
              <w:spacing w:after="0" w:line="240" w:lineRule="auto"/>
              <w:ind w:right="68"/>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 xml:space="preserve">Монахова </w:t>
            </w:r>
          </w:p>
          <w:p w:rsidR="00A514A4" w:rsidRPr="00A514A4" w:rsidRDefault="00A514A4" w:rsidP="00A514A4">
            <w:pPr>
              <w:widowControl w:val="0"/>
              <w:spacing w:after="0" w:line="240" w:lineRule="auto"/>
              <w:ind w:right="68"/>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Валентина Ивановна</w:t>
            </w:r>
          </w:p>
        </w:tc>
        <w:tc>
          <w:tcPr>
            <w:tcW w:w="4863" w:type="dxa"/>
          </w:tcPr>
          <w:p w:rsidR="00A514A4" w:rsidRPr="00A514A4" w:rsidRDefault="00A514A4" w:rsidP="00A514A4">
            <w:pPr>
              <w:widowControl w:val="0"/>
              <w:shd w:val="clear" w:color="auto" w:fill="FFFFFF"/>
              <w:spacing w:after="0" w:line="240" w:lineRule="auto"/>
              <w:ind w:right="68"/>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И.о. начальника финансового управления, заместитель   председателя комиссии</w:t>
            </w:r>
          </w:p>
          <w:p w:rsidR="00A514A4" w:rsidRPr="00A514A4" w:rsidRDefault="00A514A4" w:rsidP="00A514A4">
            <w:pPr>
              <w:widowControl w:val="0"/>
              <w:shd w:val="clear" w:color="auto" w:fill="FFFFFF"/>
              <w:spacing w:after="0" w:line="240" w:lineRule="auto"/>
              <w:ind w:right="68" w:firstLine="38"/>
              <w:rPr>
                <w:rFonts w:ascii="Times New Roman" w:eastAsia="Times New Roman" w:hAnsi="Times New Roman"/>
                <w:color w:val="000000"/>
                <w:sz w:val="20"/>
                <w:szCs w:val="20"/>
                <w:lang w:eastAsia="ru-RU"/>
              </w:rPr>
            </w:pPr>
          </w:p>
        </w:tc>
      </w:tr>
      <w:tr w:rsidR="00A514A4" w:rsidRPr="00A514A4" w:rsidTr="00A514A4">
        <w:tc>
          <w:tcPr>
            <w:tcW w:w="4282" w:type="dxa"/>
          </w:tcPr>
          <w:p w:rsidR="00A514A4" w:rsidRPr="00A514A4" w:rsidRDefault="00A514A4" w:rsidP="00A514A4">
            <w:pPr>
              <w:widowControl w:val="0"/>
              <w:shd w:val="clear" w:color="auto" w:fill="FFFFFF"/>
              <w:spacing w:after="0" w:line="240" w:lineRule="auto"/>
              <w:ind w:right="68"/>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 xml:space="preserve">Давыденко </w:t>
            </w:r>
          </w:p>
          <w:p w:rsidR="00A514A4" w:rsidRPr="00A514A4" w:rsidRDefault="00A514A4" w:rsidP="00A514A4">
            <w:pPr>
              <w:widowControl w:val="0"/>
              <w:shd w:val="clear" w:color="auto" w:fill="FFFFFF"/>
              <w:spacing w:after="0" w:line="240" w:lineRule="auto"/>
              <w:ind w:right="68"/>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Ольга Григорьевна</w:t>
            </w:r>
          </w:p>
        </w:tc>
        <w:tc>
          <w:tcPr>
            <w:tcW w:w="4863" w:type="dxa"/>
          </w:tcPr>
          <w:p w:rsidR="00A514A4" w:rsidRPr="00A514A4" w:rsidRDefault="00A514A4" w:rsidP="00A514A4">
            <w:pPr>
              <w:widowControl w:val="0"/>
              <w:shd w:val="clear" w:color="auto" w:fill="FFFFFF"/>
              <w:spacing w:after="0" w:line="240" w:lineRule="auto"/>
              <w:ind w:right="68"/>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начальник бюджетного отдела финансового управления администрации района, секретарь комиссии</w:t>
            </w:r>
          </w:p>
        </w:tc>
      </w:tr>
      <w:tr w:rsidR="00A514A4" w:rsidRPr="00A514A4" w:rsidTr="00A514A4">
        <w:tc>
          <w:tcPr>
            <w:tcW w:w="4282" w:type="dxa"/>
          </w:tcPr>
          <w:p w:rsidR="00A514A4" w:rsidRPr="00A514A4" w:rsidRDefault="00A514A4" w:rsidP="00A514A4">
            <w:pPr>
              <w:widowControl w:val="0"/>
              <w:spacing w:after="0" w:line="240" w:lineRule="auto"/>
              <w:ind w:right="68"/>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Члены комиссии:</w:t>
            </w:r>
          </w:p>
          <w:p w:rsidR="00A514A4" w:rsidRPr="00A514A4" w:rsidRDefault="00A514A4" w:rsidP="00A514A4">
            <w:pPr>
              <w:widowControl w:val="0"/>
              <w:spacing w:after="0" w:line="240" w:lineRule="auto"/>
              <w:ind w:right="68"/>
              <w:rPr>
                <w:rFonts w:ascii="Times New Roman" w:eastAsia="Times New Roman" w:hAnsi="Times New Roman"/>
                <w:color w:val="000000"/>
                <w:sz w:val="20"/>
                <w:szCs w:val="20"/>
                <w:lang w:eastAsia="ru-RU"/>
              </w:rPr>
            </w:pPr>
          </w:p>
        </w:tc>
        <w:tc>
          <w:tcPr>
            <w:tcW w:w="4863" w:type="dxa"/>
          </w:tcPr>
          <w:p w:rsidR="00A514A4" w:rsidRPr="00A514A4" w:rsidRDefault="00A514A4" w:rsidP="00A514A4">
            <w:pPr>
              <w:widowControl w:val="0"/>
              <w:shd w:val="clear" w:color="auto" w:fill="FFFFFF"/>
              <w:spacing w:after="0" w:line="240" w:lineRule="auto"/>
              <w:ind w:right="68"/>
              <w:rPr>
                <w:rFonts w:ascii="Times New Roman" w:eastAsia="Times New Roman" w:hAnsi="Times New Roman"/>
                <w:b/>
                <w:color w:val="000000"/>
                <w:sz w:val="20"/>
                <w:szCs w:val="20"/>
                <w:lang w:eastAsia="ru-RU"/>
              </w:rPr>
            </w:pPr>
          </w:p>
        </w:tc>
      </w:tr>
      <w:tr w:rsidR="00A514A4" w:rsidRPr="00A514A4" w:rsidTr="00A514A4">
        <w:tc>
          <w:tcPr>
            <w:tcW w:w="4282" w:type="dxa"/>
          </w:tcPr>
          <w:p w:rsidR="00A514A4" w:rsidRPr="00A514A4" w:rsidRDefault="00A514A4" w:rsidP="00A514A4">
            <w:pPr>
              <w:widowControl w:val="0"/>
              <w:spacing w:after="0" w:line="240" w:lineRule="auto"/>
              <w:ind w:right="68"/>
              <w:rPr>
                <w:rFonts w:ascii="Times New Roman" w:eastAsia="Times New Roman" w:hAnsi="Times New Roman"/>
                <w:color w:val="000000"/>
                <w:sz w:val="20"/>
                <w:szCs w:val="20"/>
                <w:lang w:eastAsia="ru-RU"/>
              </w:rPr>
            </w:pPr>
          </w:p>
        </w:tc>
        <w:tc>
          <w:tcPr>
            <w:tcW w:w="4863" w:type="dxa"/>
          </w:tcPr>
          <w:p w:rsidR="00A514A4" w:rsidRPr="00A514A4" w:rsidRDefault="00A514A4" w:rsidP="00A514A4">
            <w:pPr>
              <w:widowControl w:val="0"/>
              <w:shd w:val="clear" w:color="auto" w:fill="FFFFFF"/>
              <w:spacing w:after="0" w:line="240" w:lineRule="auto"/>
              <w:ind w:right="68"/>
              <w:rPr>
                <w:rFonts w:ascii="Times New Roman" w:eastAsia="Times New Roman" w:hAnsi="Times New Roman"/>
                <w:color w:val="000000"/>
                <w:sz w:val="20"/>
                <w:szCs w:val="20"/>
                <w:lang w:eastAsia="ru-RU"/>
              </w:rPr>
            </w:pPr>
          </w:p>
        </w:tc>
      </w:tr>
      <w:tr w:rsidR="00A514A4" w:rsidRPr="00A514A4" w:rsidTr="00A514A4">
        <w:tc>
          <w:tcPr>
            <w:tcW w:w="4282" w:type="dxa"/>
          </w:tcPr>
          <w:p w:rsidR="00A514A4" w:rsidRPr="00A514A4" w:rsidRDefault="00A514A4" w:rsidP="00A514A4">
            <w:pPr>
              <w:widowControl w:val="0"/>
              <w:spacing w:after="0" w:line="240" w:lineRule="auto"/>
              <w:ind w:right="68"/>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Фоменко</w:t>
            </w:r>
          </w:p>
          <w:p w:rsidR="00A514A4" w:rsidRPr="00A514A4" w:rsidRDefault="00A514A4" w:rsidP="00A514A4">
            <w:pPr>
              <w:widowControl w:val="0"/>
              <w:spacing w:after="0" w:line="240" w:lineRule="auto"/>
              <w:ind w:right="68"/>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Юлия Сергеевна</w:t>
            </w:r>
          </w:p>
        </w:tc>
        <w:tc>
          <w:tcPr>
            <w:tcW w:w="4863" w:type="dxa"/>
          </w:tcPr>
          <w:p w:rsidR="00A514A4" w:rsidRPr="00A514A4" w:rsidRDefault="00A514A4" w:rsidP="00A514A4">
            <w:pPr>
              <w:widowControl w:val="0"/>
              <w:spacing w:after="0" w:line="240" w:lineRule="auto"/>
              <w:ind w:right="67"/>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 xml:space="preserve">Начальник управления экономики и планирования  администрации Богучанского района </w:t>
            </w:r>
          </w:p>
          <w:p w:rsidR="00A514A4" w:rsidRPr="00A514A4" w:rsidRDefault="00A514A4" w:rsidP="00A514A4">
            <w:pPr>
              <w:widowControl w:val="0"/>
              <w:spacing w:after="0" w:line="240" w:lineRule="auto"/>
              <w:ind w:right="67"/>
              <w:rPr>
                <w:rFonts w:ascii="Times New Roman" w:eastAsia="Times New Roman" w:hAnsi="Times New Roman"/>
                <w:color w:val="000000"/>
                <w:sz w:val="20"/>
                <w:szCs w:val="20"/>
                <w:lang w:eastAsia="ru-RU"/>
              </w:rPr>
            </w:pPr>
          </w:p>
        </w:tc>
      </w:tr>
      <w:tr w:rsidR="00A514A4" w:rsidRPr="00A514A4" w:rsidTr="00A514A4">
        <w:tc>
          <w:tcPr>
            <w:tcW w:w="4282" w:type="dxa"/>
          </w:tcPr>
          <w:p w:rsidR="00A514A4" w:rsidRPr="00A514A4" w:rsidRDefault="00A514A4" w:rsidP="00A514A4">
            <w:pPr>
              <w:widowControl w:val="0"/>
              <w:spacing w:after="0" w:line="240" w:lineRule="auto"/>
              <w:ind w:right="68"/>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Сергеева</w:t>
            </w:r>
          </w:p>
          <w:p w:rsidR="00A514A4" w:rsidRPr="00A514A4" w:rsidRDefault="00A514A4" w:rsidP="00A514A4">
            <w:pPr>
              <w:widowControl w:val="0"/>
              <w:spacing w:after="0" w:line="240" w:lineRule="auto"/>
              <w:ind w:right="68"/>
              <w:rPr>
                <w:rFonts w:ascii="Times New Roman" w:eastAsia="Times New Roman" w:hAnsi="Times New Roman"/>
                <w:color w:val="000000"/>
                <w:sz w:val="20"/>
                <w:szCs w:val="20"/>
                <w:highlight w:val="cyan"/>
                <w:lang w:eastAsia="ru-RU"/>
              </w:rPr>
            </w:pPr>
            <w:r w:rsidRPr="00A514A4">
              <w:rPr>
                <w:rFonts w:ascii="Times New Roman" w:eastAsia="Times New Roman" w:hAnsi="Times New Roman"/>
                <w:color w:val="000000"/>
                <w:sz w:val="20"/>
                <w:szCs w:val="20"/>
                <w:lang w:eastAsia="ru-RU"/>
              </w:rPr>
              <w:t xml:space="preserve"> Василиса Михайловна</w:t>
            </w:r>
          </w:p>
        </w:tc>
        <w:tc>
          <w:tcPr>
            <w:tcW w:w="4863" w:type="dxa"/>
          </w:tcPr>
          <w:p w:rsidR="00A514A4" w:rsidRPr="00A514A4" w:rsidRDefault="00A514A4" w:rsidP="00A514A4">
            <w:pPr>
              <w:widowControl w:val="0"/>
              <w:spacing w:after="0" w:line="240" w:lineRule="auto"/>
              <w:ind w:right="67"/>
              <w:rPr>
                <w:rFonts w:ascii="Times New Roman" w:eastAsia="Times New Roman" w:hAnsi="Times New Roman"/>
                <w:color w:val="000000"/>
                <w:sz w:val="20"/>
                <w:szCs w:val="20"/>
                <w:highlight w:val="cyan"/>
                <w:lang w:eastAsia="ru-RU"/>
              </w:rPr>
            </w:pPr>
            <w:r w:rsidRPr="00A514A4">
              <w:rPr>
                <w:rFonts w:ascii="Times New Roman" w:eastAsia="Times New Roman" w:hAnsi="Times New Roman"/>
                <w:color w:val="000000"/>
                <w:sz w:val="20"/>
                <w:szCs w:val="20"/>
                <w:lang w:eastAsia="ru-RU"/>
              </w:rPr>
              <w:t>Начальник отдела экономики и планирования  администрации Богучанского района</w:t>
            </w:r>
          </w:p>
        </w:tc>
      </w:tr>
      <w:tr w:rsidR="00A514A4" w:rsidRPr="00A514A4" w:rsidTr="00A514A4">
        <w:trPr>
          <w:trHeight w:val="289"/>
        </w:trPr>
        <w:tc>
          <w:tcPr>
            <w:tcW w:w="4282" w:type="dxa"/>
          </w:tcPr>
          <w:p w:rsidR="00A514A4" w:rsidRPr="00A514A4" w:rsidRDefault="00A514A4" w:rsidP="00A514A4">
            <w:pPr>
              <w:widowControl w:val="0"/>
              <w:spacing w:after="0" w:line="240" w:lineRule="auto"/>
              <w:ind w:right="68"/>
              <w:rPr>
                <w:rFonts w:ascii="Times New Roman" w:eastAsia="Times New Roman" w:hAnsi="Times New Roman"/>
                <w:color w:val="000000"/>
                <w:sz w:val="20"/>
                <w:szCs w:val="20"/>
                <w:highlight w:val="cyan"/>
                <w:lang w:eastAsia="ru-RU"/>
              </w:rPr>
            </w:pPr>
          </w:p>
        </w:tc>
        <w:tc>
          <w:tcPr>
            <w:tcW w:w="4863" w:type="dxa"/>
          </w:tcPr>
          <w:p w:rsidR="00A514A4" w:rsidRPr="00A514A4" w:rsidRDefault="00A514A4" w:rsidP="00A514A4">
            <w:pPr>
              <w:widowControl w:val="0"/>
              <w:spacing w:after="0" w:line="240" w:lineRule="auto"/>
              <w:ind w:right="67"/>
              <w:rPr>
                <w:rFonts w:ascii="Times New Roman" w:eastAsia="Times New Roman" w:hAnsi="Times New Roman"/>
                <w:color w:val="000000"/>
                <w:sz w:val="20"/>
                <w:szCs w:val="20"/>
                <w:highlight w:val="cyan"/>
                <w:lang w:eastAsia="ru-RU"/>
              </w:rPr>
            </w:pPr>
          </w:p>
        </w:tc>
      </w:tr>
    </w:tbl>
    <w:p w:rsidR="00A514A4" w:rsidRPr="00A514A4" w:rsidRDefault="00A514A4" w:rsidP="00A514A4">
      <w:pPr>
        <w:widowControl w:val="0"/>
        <w:shd w:val="clear" w:color="auto" w:fill="FFFFFF"/>
        <w:spacing w:after="0" w:line="240" w:lineRule="auto"/>
        <w:ind w:left="425" w:right="68"/>
        <w:jc w:val="right"/>
        <w:rPr>
          <w:rFonts w:ascii="Times New Roman" w:eastAsia="Times New Roman" w:hAnsi="Times New Roman"/>
          <w:color w:val="000000"/>
          <w:sz w:val="18"/>
          <w:szCs w:val="20"/>
          <w:lang w:eastAsia="ru-RU"/>
        </w:rPr>
      </w:pPr>
      <w:r w:rsidRPr="00A514A4">
        <w:rPr>
          <w:rFonts w:ascii="Times New Roman" w:eastAsia="Times New Roman" w:hAnsi="Times New Roman"/>
          <w:color w:val="000000"/>
          <w:sz w:val="20"/>
          <w:szCs w:val="20"/>
          <w:lang w:eastAsia="ru-RU"/>
        </w:rPr>
        <w:t xml:space="preserve">                                                                                                     </w:t>
      </w:r>
      <w:r w:rsidRPr="00A514A4">
        <w:rPr>
          <w:rFonts w:ascii="Times New Roman" w:eastAsia="Times New Roman" w:hAnsi="Times New Roman"/>
          <w:color w:val="000000"/>
          <w:sz w:val="18"/>
          <w:szCs w:val="20"/>
          <w:lang w:eastAsia="ru-RU"/>
        </w:rPr>
        <w:t>Приложение № 3</w:t>
      </w:r>
    </w:p>
    <w:p w:rsidR="00A514A4" w:rsidRPr="00A514A4" w:rsidRDefault="00A514A4" w:rsidP="00A514A4">
      <w:pPr>
        <w:widowControl w:val="0"/>
        <w:shd w:val="clear" w:color="auto" w:fill="FFFFFF"/>
        <w:spacing w:after="0" w:line="240" w:lineRule="auto"/>
        <w:ind w:left="425" w:right="68"/>
        <w:jc w:val="right"/>
        <w:rPr>
          <w:rFonts w:ascii="Times New Roman" w:eastAsia="Times New Roman" w:hAnsi="Times New Roman"/>
          <w:color w:val="000000"/>
          <w:sz w:val="18"/>
          <w:szCs w:val="20"/>
          <w:lang w:eastAsia="ru-RU"/>
        </w:rPr>
      </w:pPr>
      <w:r w:rsidRPr="00A514A4">
        <w:rPr>
          <w:rFonts w:ascii="Times New Roman" w:eastAsia="Times New Roman" w:hAnsi="Times New Roman"/>
          <w:color w:val="000000"/>
          <w:sz w:val="18"/>
          <w:szCs w:val="20"/>
          <w:lang w:eastAsia="ru-RU"/>
        </w:rPr>
        <w:t xml:space="preserve">к постановлению администрации </w:t>
      </w:r>
    </w:p>
    <w:p w:rsidR="00A514A4" w:rsidRPr="00A514A4" w:rsidRDefault="00A514A4" w:rsidP="00A514A4">
      <w:pPr>
        <w:widowControl w:val="0"/>
        <w:spacing w:after="0" w:line="240" w:lineRule="auto"/>
        <w:ind w:left="426" w:right="67"/>
        <w:jc w:val="right"/>
        <w:rPr>
          <w:rFonts w:ascii="Times New Roman" w:eastAsia="Times New Roman" w:hAnsi="Times New Roman"/>
          <w:color w:val="000000"/>
          <w:sz w:val="18"/>
          <w:szCs w:val="20"/>
          <w:lang w:eastAsia="ru-RU"/>
        </w:rPr>
      </w:pPr>
      <w:r w:rsidRPr="00A514A4">
        <w:rPr>
          <w:rFonts w:ascii="Times New Roman" w:eastAsia="Times New Roman" w:hAnsi="Times New Roman"/>
          <w:color w:val="000000"/>
          <w:sz w:val="18"/>
          <w:szCs w:val="20"/>
          <w:lang w:eastAsia="ru-RU"/>
        </w:rPr>
        <w:t xml:space="preserve">Богучанского района </w:t>
      </w:r>
    </w:p>
    <w:p w:rsidR="00A514A4" w:rsidRPr="00A514A4" w:rsidRDefault="00A514A4" w:rsidP="00A514A4">
      <w:pPr>
        <w:widowControl w:val="0"/>
        <w:spacing w:after="0" w:line="240" w:lineRule="auto"/>
        <w:ind w:left="426" w:right="67"/>
        <w:jc w:val="right"/>
        <w:rPr>
          <w:rFonts w:ascii="Times New Roman" w:eastAsia="Times New Roman" w:hAnsi="Times New Roman"/>
          <w:color w:val="000000"/>
          <w:sz w:val="18"/>
          <w:szCs w:val="20"/>
          <w:lang w:eastAsia="ru-RU"/>
        </w:rPr>
      </w:pPr>
      <w:r w:rsidRPr="00A514A4">
        <w:rPr>
          <w:rFonts w:ascii="Times New Roman" w:eastAsia="Times New Roman" w:hAnsi="Times New Roman"/>
          <w:color w:val="000000"/>
          <w:sz w:val="18"/>
          <w:szCs w:val="20"/>
          <w:lang w:eastAsia="ru-RU"/>
        </w:rPr>
        <w:t>от  13.05.2021 № 313 -п</w:t>
      </w:r>
    </w:p>
    <w:p w:rsidR="00A514A4" w:rsidRPr="00A514A4" w:rsidRDefault="00A514A4" w:rsidP="00A514A4">
      <w:pPr>
        <w:widowControl w:val="0"/>
        <w:spacing w:after="0" w:line="240" w:lineRule="auto"/>
        <w:ind w:left="426" w:right="67"/>
        <w:jc w:val="right"/>
        <w:rPr>
          <w:rFonts w:ascii="Times New Roman" w:eastAsia="Times New Roman" w:hAnsi="Times New Roman"/>
          <w:color w:val="000000"/>
          <w:sz w:val="20"/>
          <w:szCs w:val="20"/>
          <w:lang w:eastAsia="ru-RU"/>
        </w:rPr>
      </w:pPr>
    </w:p>
    <w:p w:rsidR="00A514A4" w:rsidRPr="00A514A4" w:rsidRDefault="00A514A4" w:rsidP="00A514A4">
      <w:pPr>
        <w:widowControl w:val="0"/>
        <w:spacing w:after="0" w:line="240" w:lineRule="auto"/>
        <w:ind w:right="67"/>
        <w:rPr>
          <w:rFonts w:ascii="Times New Roman" w:eastAsia="Times New Roman" w:hAnsi="Times New Roman"/>
          <w:color w:val="000000"/>
          <w:sz w:val="20"/>
          <w:szCs w:val="20"/>
          <w:lang w:val="en-US" w:eastAsia="ru-RU"/>
        </w:rPr>
      </w:pPr>
    </w:p>
    <w:p w:rsidR="00A514A4" w:rsidRPr="00A514A4" w:rsidRDefault="00A514A4" w:rsidP="00A514A4">
      <w:pPr>
        <w:widowControl w:val="0"/>
        <w:spacing w:after="0" w:line="240" w:lineRule="auto"/>
        <w:ind w:left="426" w:right="67"/>
        <w:jc w:val="center"/>
        <w:rPr>
          <w:rFonts w:ascii="Times New Roman" w:eastAsia="Times New Roman" w:hAnsi="Times New Roman"/>
          <w:color w:val="000000"/>
          <w:sz w:val="20"/>
          <w:szCs w:val="20"/>
          <w:lang w:eastAsia="ru-RU"/>
        </w:rPr>
      </w:pPr>
      <w:r w:rsidRPr="00A514A4">
        <w:rPr>
          <w:rFonts w:ascii="Times New Roman" w:eastAsia="Times New Roman" w:hAnsi="Times New Roman"/>
          <w:color w:val="000000"/>
          <w:sz w:val="20"/>
          <w:szCs w:val="20"/>
          <w:lang w:eastAsia="ru-RU"/>
        </w:rPr>
        <w:t xml:space="preserve">График </w:t>
      </w:r>
    </w:p>
    <w:p w:rsidR="00A514A4" w:rsidRPr="00A514A4" w:rsidRDefault="00A514A4" w:rsidP="00A514A4">
      <w:pPr>
        <w:widowControl w:val="0"/>
        <w:spacing w:after="0" w:line="240" w:lineRule="auto"/>
        <w:ind w:left="426" w:right="67"/>
        <w:jc w:val="center"/>
        <w:rPr>
          <w:rFonts w:ascii="Times New Roman" w:eastAsia="Times New Roman" w:hAnsi="Times New Roman"/>
          <w:b/>
          <w:color w:val="000000"/>
          <w:sz w:val="20"/>
          <w:szCs w:val="20"/>
          <w:lang w:eastAsia="ru-RU"/>
        </w:rPr>
      </w:pPr>
      <w:r w:rsidRPr="00A514A4">
        <w:rPr>
          <w:rFonts w:ascii="Times New Roman" w:eastAsia="Times New Roman" w:hAnsi="Times New Roman"/>
          <w:color w:val="000000"/>
          <w:sz w:val="20"/>
          <w:szCs w:val="20"/>
          <w:lang w:eastAsia="ru-RU"/>
        </w:rPr>
        <w:t>работы общественной приемной для информирования общественности по вопросу «Об утверждении годового отчета об исполнении районного бюджета за 2020 год»</w:t>
      </w:r>
      <w:r w:rsidRPr="00A514A4">
        <w:rPr>
          <w:rFonts w:ascii="Times New Roman" w:eastAsia="Times New Roman" w:hAnsi="Times New Roman"/>
          <w:sz w:val="20"/>
          <w:szCs w:val="20"/>
          <w:lang w:eastAsia="ru-RU"/>
        </w:rPr>
        <w:t xml:space="preserve"> </w:t>
      </w:r>
      <w:r w:rsidRPr="00A514A4">
        <w:rPr>
          <w:rFonts w:ascii="Times New Roman" w:eastAsia="Times New Roman" w:hAnsi="Times New Roman"/>
          <w:color w:val="000000"/>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2373"/>
        <w:gridCol w:w="3663"/>
        <w:gridCol w:w="2590"/>
      </w:tblGrid>
      <w:tr w:rsidR="00A514A4" w:rsidRPr="00A514A4" w:rsidTr="00A514A4">
        <w:tc>
          <w:tcPr>
            <w:tcW w:w="493" w:type="pct"/>
          </w:tcPr>
          <w:p w:rsidR="00A514A4" w:rsidRPr="00A514A4" w:rsidRDefault="00A514A4" w:rsidP="00A514A4">
            <w:pPr>
              <w:widowControl w:val="0"/>
              <w:spacing w:after="0" w:line="240" w:lineRule="auto"/>
              <w:ind w:right="67"/>
              <w:jc w:val="both"/>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 п.п.</w:t>
            </w:r>
          </w:p>
        </w:tc>
        <w:tc>
          <w:tcPr>
            <w:tcW w:w="1240" w:type="pct"/>
          </w:tcPr>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дата</w:t>
            </w:r>
          </w:p>
        </w:tc>
        <w:tc>
          <w:tcPr>
            <w:tcW w:w="1914" w:type="pct"/>
          </w:tcPr>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 xml:space="preserve">Мероприятие </w:t>
            </w:r>
          </w:p>
        </w:tc>
        <w:tc>
          <w:tcPr>
            <w:tcW w:w="1353" w:type="pct"/>
          </w:tcPr>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Место проведения</w:t>
            </w:r>
          </w:p>
        </w:tc>
      </w:tr>
      <w:tr w:rsidR="00A514A4" w:rsidRPr="00A514A4" w:rsidTr="00A514A4">
        <w:tc>
          <w:tcPr>
            <w:tcW w:w="493" w:type="pct"/>
          </w:tcPr>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1.</w:t>
            </w:r>
          </w:p>
        </w:tc>
        <w:tc>
          <w:tcPr>
            <w:tcW w:w="1240" w:type="pct"/>
          </w:tcPr>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highlight w:val="yellow"/>
                <w:lang w:eastAsia="ru-RU"/>
              </w:rPr>
            </w:pPr>
            <w:r w:rsidRPr="00A514A4">
              <w:rPr>
                <w:rFonts w:ascii="Times New Roman" w:eastAsia="Times New Roman" w:hAnsi="Times New Roman"/>
                <w:color w:val="000000"/>
                <w:sz w:val="14"/>
                <w:szCs w:val="14"/>
                <w:lang w:eastAsia="ru-RU"/>
              </w:rPr>
              <w:t>С 21 мая 2021 года по 1 июня  2021 года</w:t>
            </w:r>
          </w:p>
        </w:tc>
        <w:tc>
          <w:tcPr>
            <w:tcW w:w="1914" w:type="pct"/>
          </w:tcPr>
          <w:p w:rsidR="00A514A4" w:rsidRPr="00A514A4" w:rsidRDefault="00A514A4" w:rsidP="00A514A4">
            <w:pPr>
              <w:widowControl w:val="0"/>
              <w:spacing w:after="0" w:line="240" w:lineRule="auto"/>
              <w:ind w:right="67"/>
              <w:jc w:val="both"/>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Работа общественной приемной для информирования общественности по вопросу «Об  утверждении годового отчета об исполнении районного бюджета за 2020 год»</w:t>
            </w:r>
            <w:r w:rsidRPr="00A514A4">
              <w:rPr>
                <w:rFonts w:ascii="Times New Roman" w:eastAsia="Times New Roman" w:hAnsi="Times New Roman"/>
                <w:sz w:val="14"/>
                <w:szCs w:val="14"/>
                <w:lang w:eastAsia="ru-RU"/>
              </w:rPr>
              <w:t xml:space="preserve"> </w:t>
            </w:r>
          </w:p>
        </w:tc>
        <w:tc>
          <w:tcPr>
            <w:tcW w:w="1353" w:type="pct"/>
          </w:tcPr>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 xml:space="preserve">Красноярский край, </w:t>
            </w:r>
          </w:p>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 xml:space="preserve">Богучанский район, с. Богучаны, </w:t>
            </w:r>
          </w:p>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r w:rsidRPr="00A514A4">
              <w:rPr>
                <w:rFonts w:ascii="Times New Roman" w:eastAsia="Times New Roman" w:hAnsi="Times New Roman"/>
                <w:color w:val="000000"/>
                <w:sz w:val="14"/>
                <w:szCs w:val="14"/>
                <w:lang w:eastAsia="ru-RU"/>
              </w:rPr>
              <w:t>ул. Перенсона, 30</w:t>
            </w:r>
          </w:p>
          <w:p w:rsidR="00A514A4" w:rsidRPr="00A514A4" w:rsidRDefault="00A514A4" w:rsidP="00A514A4">
            <w:pPr>
              <w:tabs>
                <w:tab w:val="left" w:pos="426"/>
                <w:tab w:val="left" w:pos="540"/>
              </w:tabs>
              <w:autoSpaceDE w:val="0"/>
              <w:autoSpaceDN w:val="0"/>
              <w:spacing w:after="0" w:line="240" w:lineRule="auto"/>
              <w:jc w:val="both"/>
              <w:rPr>
                <w:rFonts w:ascii="Times New Roman" w:hAnsi="Times New Roman"/>
                <w:sz w:val="14"/>
                <w:szCs w:val="14"/>
                <w:lang w:eastAsia="ru-RU" w:bidi="ru-RU"/>
              </w:rPr>
            </w:pPr>
          </w:p>
          <w:p w:rsidR="00A514A4" w:rsidRPr="00A514A4" w:rsidRDefault="00A514A4" w:rsidP="00A514A4">
            <w:pPr>
              <w:tabs>
                <w:tab w:val="left" w:pos="426"/>
                <w:tab w:val="left" w:pos="540"/>
              </w:tabs>
              <w:autoSpaceDE w:val="0"/>
              <w:autoSpaceDN w:val="0"/>
              <w:spacing w:after="0" w:line="240" w:lineRule="auto"/>
              <w:jc w:val="both"/>
              <w:rPr>
                <w:rFonts w:ascii="Times New Roman" w:hAnsi="Times New Roman"/>
                <w:sz w:val="14"/>
                <w:szCs w:val="14"/>
                <w:lang w:eastAsia="ru-RU" w:bidi="ru-RU"/>
              </w:rPr>
            </w:pPr>
            <w:r w:rsidRPr="00A514A4">
              <w:rPr>
                <w:rFonts w:ascii="Times New Roman" w:hAnsi="Times New Roman"/>
                <w:sz w:val="14"/>
                <w:szCs w:val="14"/>
                <w:lang w:eastAsia="ru-RU" w:bidi="ru-RU"/>
              </w:rPr>
              <w:t xml:space="preserve">Понедельник - четверг - с 10.00 до 17.00 час., </w:t>
            </w:r>
          </w:p>
          <w:p w:rsidR="00A514A4" w:rsidRPr="00A514A4" w:rsidRDefault="00A514A4" w:rsidP="00A514A4">
            <w:pPr>
              <w:tabs>
                <w:tab w:val="left" w:pos="426"/>
                <w:tab w:val="left" w:pos="540"/>
              </w:tabs>
              <w:autoSpaceDE w:val="0"/>
              <w:autoSpaceDN w:val="0"/>
              <w:spacing w:after="0" w:line="240" w:lineRule="auto"/>
              <w:jc w:val="both"/>
              <w:rPr>
                <w:rFonts w:ascii="Times New Roman" w:hAnsi="Times New Roman"/>
                <w:sz w:val="14"/>
                <w:szCs w:val="14"/>
                <w:lang w:eastAsia="ru-RU" w:bidi="ru-RU"/>
              </w:rPr>
            </w:pPr>
            <w:r w:rsidRPr="00A514A4">
              <w:rPr>
                <w:rFonts w:ascii="Times New Roman" w:hAnsi="Times New Roman"/>
                <w:sz w:val="14"/>
                <w:szCs w:val="14"/>
                <w:lang w:eastAsia="ru-RU" w:bidi="ru-RU"/>
              </w:rPr>
              <w:t xml:space="preserve">пятница - с 10.00 до 14.00, </w:t>
            </w:r>
          </w:p>
          <w:p w:rsidR="00A514A4" w:rsidRPr="00A514A4" w:rsidRDefault="00A514A4" w:rsidP="00A514A4">
            <w:pPr>
              <w:tabs>
                <w:tab w:val="left" w:pos="426"/>
                <w:tab w:val="left" w:pos="540"/>
              </w:tabs>
              <w:autoSpaceDE w:val="0"/>
              <w:autoSpaceDN w:val="0"/>
              <w:spacing w:after="0" w:line="240" w:lineRule="auto"/>
              <w:jc w:val="both"/>
              <w:rPr>
                <w:rFonts w:ascii="Times New Roman" w:hAnsi="Times New Roman"/>
                <w:sz w:val="14"/>
                <w:szCs w:val="14"/>
                <w:lang w:eastAsia="ru-RU" w:bidi="ru-RU"/>
              </w:rPr>
            </w:pPr>
            <w:r w:rsidRPr="00A514A4">
              <w:rPr>
                <w:rFonts w:ascii="Times New Roman" w:hAnsi="Times New Roman"/>
                <w:sz w:val="14"/>
                <w:szCs w:val="14"/>
                <w:lang w:eastAsia="ru-RU" w:bidi="ru-RU"/>
              </w:rPr>
              <w:t xml:space="preserve">обед - с 13.00 до 14.00. </w:t>
            </w:r>
          </w:p>
          <w:p w:rsidR="00A514A4" w:rsidRPr="00A514A4" w:rsidRDefault="00A514A4" w:rsidP="00A514A4">
            <w:pPr>
              <w:tabs>
                <w:tab w:val="left" w:pos="426"/>
                <w:tab w:val="left" w:pos="540"/>
              </w:tabs>
              <w:autoSpaceDE w:val="0"/>
              <w:autoSpaceDN w:val="0"/>
              <w:spacing w:after="0" w:line="240" w:lineRule="auto"/>
              <w:rPr>
                <w:rFonts w:ascii="Times New Roman" w:hAnsi="Times New Roman"/>
                <w:sz w:val="14"/>
                <w:szCs w:val="14"/>
              </w:rPr>
            </w:pPr>
            <w:r w:rsidRPr="00A514A4">
              <w:rPr>
                <w:rFonts w:ascii="Times New Roman" w:hAnsi="Times New Roman"/>
                <w:sz w:val="14"/>
                <w:szCs w:val="14"/>
                <w:lang w:eastAsia="ru-RU" w:bidi="ru-RU"/>
              </w:rPr>
              <w:t>Суббота, воскресенье – выходные дни.</w:t>
            </w:r>
          </w:p>
          <w:p w:rsidR="00A514A4" w:rsidRPr="00A514A4" w:rsidRDefault="00A514A4" w:rsidP="00A514A4">
            <w:pPr>
              <w:widowControl w:val="0"/>
              <w:spacing w:after="0" w:line="240" w:lineRule="auto"/>
              <w:ind w:right="67"/>
              <w:jc w:val="center"/>
              <w:rPr>
                <w:rFonts w:ascii="Times New Roman" w:eastAsia="Times New Roman" w:hAnsi="Times New Roman"/>
                <w:color w:val="000000"/>
                <w:sz w:val="14"/>
                <w:szCs w:val="14"/>
                <w:lang w:eastAsia="ru-RU"/>
              </w:rPr>
            </w:pPr>
          </w:p>
        </w:tc>
      </w:tr>
    </w:tbl>
    <w:p w:rsidR="00A514A4" w:rsidRPr="00A514A4" w:rsidRDefault="00A514A4" w:rsidP="00A514A4">
      <w:pPr>
        <w:widowControl w:val="0"/>
        <w:spacing w:after="0" w:line="240" w:lineRule="auto"/>
        <w:ind w:left="426" w:right="67"/>
        <w:jc w:val="both"/>
        <w:rPr>
          <w:rFonts w:ascii="Times New Roman" w:eastAsia="Times New Roman" w:hAnsi="Times New Roman"/>
          <w:b/>
          <w:color w:val="000000"/>
          <w:sz w:val="20"/>
          <w:szCs w:val="20"/>
          <w:lang w:eastAsia="ru-RU"/>
        </w:rPr>
      </w:pPr>
    </w:p>
    <w:p w:rsidR="00AA64FE" w:rsidRPr="00A514A4" w:rsidRDefault="00AA64FE" w:rsidP="00A514A4">
      <w:pPr>
        <w:spacing w:after="0" w:line="240" w:lineRule="auto"/>
        <w:ind w:firstLine="360"/>
        <w:jc w:val="both"/>
        <w:rPr>
          <w:rFonts w:ascii="Times New Roman" w:eastAsia="Times New Roman" w:hAnsi="Times New Roman"/>
          <w:sz w:val="20"/>
          <w:szCs w:val="20"/>
          <w:lang w:eastAsia="ru-RU"/>
        </w:rPr>
      </w:pPr>
    </w:p>
    <w:p w:rsidR="00B74C89" w:rsidRDefault="00B74C89"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val="en-US" w:eastAsia="ru-RU"/>
        </w:rPr>
      </w:pPr>
    </w:p>
    <w:p w:rsidR="00A514A4" w:rsidRDefault="00A514A4" w:rsidP="00C94954">
      <w:pPr>
        <w:spacing w:after="0" w:line="240" w:lineRule="auto"/>
        <w:ind w:firstLine="360"/>
        <w:jc w:val="both"/>
        <w:rPr>
          <w:rFonts w:ascii="Times New Roman" w:eastAsia="Times New Roman" w:hAnsi="Times New Roman"/>
          <w:sz w:val="20"/>
          <w:szCs w:val="20"/>
          <w:lang w:val="en-US" w:eastAsia="ru-RU"/>
        </w:rPr>
      </w:pPr>
    </w:p>
    <w:p w:rsidR="00A514A4" w:rsidRDefault="00A514A4" w:rsidP="00C94954">
      <w:pPr>
        <w:spacing w:after="0" w:line="240" w:lineRule="auto"/>
        <w:ind w:firstLine="360"/>
        <w:jc w:val="both"/>
        <w:rPr>
          <w:rFonts w:ascii="Times New Roman" w:eastAsia="Times New Roman" w:hAnsi="Times New Roman"/>
          <w:sz w:val="20"/>
          <w:szCs w:val="20"/>
          <w:lang w:val="en-US" w:eastAsia="ru-RU"/>
        </w:rPr>
      </w:pPr>
    </w:p>
    <w:p w:rsidR="00A514A4" w:rsidRDefault="00A514A4" w:rsidP="00C94954">
      <w:pPr>
        <w:spacing w:after="0" w:line="240" w:lineRule="auto"/>
        <w:ind w:firstLine="360"/>
        <w:jc w:val="both"/>
        <w:rPr>
          <w:rFonts w:ascii="Times New Roman" w:eastAsia="Times New Roman" w:hAnsi="Times New Roman"/>
          <w:sz w:val="20"/>
          <w:szCs w:val="20"/>
          <w:lang w:val="en-US" w:eastAsia="ru-RU"/>
        </w:rPr>
      </w:pPr>
    </w:p>
    <w:p w:rsidR="00A514A4" w:rsidRPr="00A514A4" w:rsidRDefault="00A514A4" w:rsidP="00C94954">
      <w:pPr>
        <w:spacing w:after="0" w:line="240" w:lineRule="auto"/>
        <w:ind w:firstLine="360"/>
        <w:jc w:val="both"/>
        <w:rPr>
          <w:rFonts w:ascii="Times New Roman" w:eastAsia="Times New Roman" w:hAnsi="Times New Roman"/>
          <w:sz w:val="20"/>
          <w:szCs w:val="20"/>
          <w:lang w:val="en-US" w:eastAsia="ru-RU"/>
        </w:rPr>
      </w:pPr>
    </w:p>
    <w:p w:rsidR="00822793" w:rsidRPr="00BC10BC" w:rsidRDefault="00822793" w:rsidP="00C94954">
      <w:pPr>
        <w:spacing w:after="0" w:line="240" w:lineRule="auto"/>
        <w:ind w:firstLine="360"/>
        <w:jc w:val="both"/>
        <w:rPr>
          <w:rFonts w:ascii="Times New Roman" w:eastAsia="Times New Roman" w:hAnsi="Times New Roman"/>
          <w:sz w:val="20"/>
          <w:szCs w:val="20"/>
          <w:lang w:eastAsia="ru-RU"/>
        </w:rPr>
      </w:pPr>
    </w:p>
    <w:p w:rsidR="001134EA" w:rsidRPr="00570720" w:rsidRDefault="001134EA" w:rsidP="001134EA">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E43732">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E43732">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67"/>
      <w:footerReference w:type="first" r:id="rId68"/>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5CD" w:rsidRDefault="00BA45CD" w:rsidP="00F3397A">
      <w:pPr>
        <w:spacing w:after="0" w:line="240" w:lineRule="auto"/>
      </w:pPr>
      <w:r>
        <w:separator/>
      </w:r>
    </w:p>
  </w:endnote>
  <w:endnote w:type="continuationSeparator" w:id="1">
    <w:p w:rsidR="00BA45CD" w:rsidRDefault="00BA45CD"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F20112" w:rsidRDefault="00F20112">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F20112" w:rsidRDefault="00F20112">
                      <w:pPr>
                        <w:jc w:val="center"/>
                      </w:pPr>
                      <w:r w:rsidRPr="006741F3">
                        <w:fldChar w:fldCharType="begin"/>
                      </w:r>
                      <w:r>
                        <w:instrText>PAGE    \* MERGEFORMAT</w:instrText>
                      </w:r>
                      <w:r w:rsidRPr="006741F3">
                        <w:fldChar w:fldCharType="separate"/>
                      </w:r>
                      <w:r w:rsidR="00A514A4" w:rsidRPr="00A514A4">
                        <w:rPr>
                          <w:rFonts w:ascii="Times New Roman" w:eastAsia="Times New Roman" w:hAnsi="Times New Roman"/>
                          <w:noProof/>
                          <w:sz w:val="20"/>
                          <w:szCs w:val="20"/>
                          <w:lang w:eastAsia="ru-RU"/>
                        </w:rPr>
                        <w:t>2</w:t>
                      </w:r>
                      <w:r>
                        <w:rPr>
                          <w:color w:val="8C8C8C" w:themeColor="background1" w:themeShade="8C"/>
                        </w:rPr>
                        <w:fldChar w:fldCharType="end"/>
                      </w:r>
                    </w:p>
                    <w:p w:rsidR="00F20112" w:rsidRDefault="00F20112">
                      <w:pPr>
                        <w:spacing w:line="240" w:lineRule="auto"/>
                      </w:pPr>
                      <w:r>
                        <w:rPr>
                          <w:rStyle w:val="24"/>
                          <w:rFonts w:eastAsia="Calibri"/>
                        </w:rPr>
                        <w:t xml:space="preserve">Приложение </w:t>
                      </w:r>
                      <w:r w:rsidRPr="006741F3">
                        <w:fldChar w:fldCharType="begin"/>
                      </w:r>
                      <w:r>
                        <w:instrText xml:space="preserve"> PAGE \* MERGEFORMAT </w:instrText>
                      </w:r>
                      <w:r w:rsidRPr="006741F3">
                        <w:fldChar w:fldCharType="separate"/>
                      </w:r>
                      <w:r w:rsidR="00A514A4" w:rsidRPr="00A514A4">
                        <w:rPr>
                          <w:rStyle w:val="24"/>
                          <w:rFonts w:eastAsia="Calibri"/>
                          <w:noProof/>
                        </w:rPr>
                        <w:t>2</w:t>
                      </w:r>
                      <w:r>
                        <w:rPr>
                          <w:rStyle w:val="24"/>
                          <w:rFonts w:eastAsia="Calibri"/>
                          <w:noProof/>
                        </w:rPr>
                        <w:fldChar w:fldCharType="end"/>
                      </w:r>
                      <w:r>
                        <w:rPr>
                          <w:rStyle w:val="24"/>
                          <w:rFonts w:eastAsia="Calibri"/>
                        </w:rPr>
                        <w:t xml:space="preserve"> к постановлению</w:t>
                      </w:r>
                    </w:p>
                    <w:p w:rsidR="00F20112" w:rsidRDefault="00F20112">
                      <w:pPr>
                        <w:spacing w:line="240" w:lineRule="auto"/>
                      </w:pPr>
                      <w:r>
                        <w:rPr>
                          <w:rStyle w:val="24"/>
                          <w:rFonts w:eastAsia="Calibri"/>
                        </w:rPr>
                        <w:t>администрации Богучанского района</w:t>
                      </w:r>
                    </w:p>
                    <w:p w:rsidR="00F20112" w:rsidRDefault="00F20112">
                      <w:pPr>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A514A4">
                          <w:rPr>
                            <w:noProof/>
                          </w:rPr>
                          <w:t>2</w:t>
                        </w:r>
                      </w:fldSimple>
                    </w:p>
                    <w:p w:rsidR="00F20112" w:rsidRDefault="00F20112">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F20112" w:rsidRDefault="00F20112">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5CD" w:rsidRDefault="00BA45CD" w:rsidP="00F3397A">
      <w:pPr>
        <w:spacing w:after="0" w:line="240" w:lineRule="auto"/>
      </w:pPr>
      <w:r>
        <w:separator/>
      </w:r>
    </w:p>
  </w:footnote>
  <w:footnote w:type="continuationSeparator" w:id="1">
    <w:p w:rsidR="00BA45CD" w:rsidRDefault="00BA45CD"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D80446"/>
    <w:multiLevelType w:val="multilevel"/>
    <w:tmpl w:val="70665D06"/>
    <w:lvl w:ilvl="0">
      <w:start w:val="7"/>
      <w:numFmt w:val="decimal"/>
      <w:lvlText w:val="%1."/>
      <w:lvlJc w:val="left"/>
      <w:pPr>
        <w:ind w:left="450" w:hanging="450"/>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DFE01DD"/>
    <w:multiLevelType w:val="multilevel"/>
    <w:tmpl w:val="44CA8E44"/>
    <w:lvl w:ilvl="0">
      <w:start w:val="1"/>
      <w:numFmt w:val="decimal"/>
      <w:lvlText w:val="%1."/>
      <w:lvlJc w:val="left"/>
      <w:pPr>
        <w:ind w:left="915" w:hanging="915"/>
      </w:pPr>
      <w:rPr>
        <w:rFonts w:hint="default"/>
        <w:b/>
      </w:rPr>
    </w:lvl>
    <w:lvl w:ilvl="1">
      <w:start w:val="1"/>
      <w:numFmt w:val="decimal"/>
      <w:lvlText w:val="%1.%2."/>
      <w:lvlJc w:val="left"/>
      <w:pPr>
        <w:ind w:left="1908" w:hanging="915"/>
      </w:pPr>
      <w:rPr>
        <w:rFonts w:hint="default"/>
        <w:b/>
      </w:rPr>
    </w:lvl>
    <w:lvl w:ilvl="2">
      <w:start w:val="1"/>
      <w:numFmt w:val="decimal"/>
      <w:lvlText w:val="%1.%2.%3."/>
      <w:lvlJc w:val="left"/>
      <w:pPr>
        <w:ind w:left="2192" w:hanging="915"/>
      </w:pPr>
      <w:rPr>
        <w:rFonts w:hint="default"/>
        <w:b/>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0E26710C"/>
    <w:multiLevelType w:val="multilevel"/>
    <w:tmpl w:val="5F24748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D709F"/>
    <w:multiLevelType w:val="hybridMultilevel"/>
    <w:tmpl w:val="BAD883B2"/>
    <w:lvl w:ilvl="0" w:tplc="4A16BDFE">
      <w:numFmt w:val="bullet"/>
      <w:lvlText w:val="-"/>
      <w:lvlJc w:val="left"/>
      <w:pPr>
        <w:ind w:left="1161" w:hanging="360"/>
      </w:pPr>
      <w:rPr>
        <w:rFonts w:ascii="Times New Roman" w:hAnsi="Times New Roman" w:cs="Times New Roman"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14">
    <w:nsid w:val="0F304C8B"/>
    <w:multiLevelType w:val="multilevel"/>
    <w:tmpl w:val="54C212EE"/>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008411A"/>
    <w:multiLevelType w:val="multilevel"/>
    <w:tmpl w:val="B11E682A"/>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0FA6DCC"/>
    <w:multiLevelType w:val="hybridMultilevel"/>
    <w:tmpl w:val="5AA2921E"/>
    <w:lvl w:ilvl="0" w:tplc="2FCE6852">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63765E2"/>
    <w:multiLevelType w:val="multilevel"/>
    <w:tmpl w:val="52700B46"/>
    <w:lvl w:ilvl="0">
      <w:start w:val="2"/>
      <w:numFmt w:val="decimal"/>
      <w:lvlText w:val="%1."/>
      <w:lvlJc w:val="left"/>
      <w:pPr>
        <w:ind w:left="450" w:hanging="450"/>
      </w:pPr>
      <w:rPr>
        <w:rFonts w:hint="default"/>
        <w:color w:val="000000"/>
        <w:sz w:val="20"/>
        <w:szCs w:val="20"/>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nsid w:val="18D55D1F"/>
    <w:multiLevelType w:val="hybridMultilevel"/>
    <w:tmpl w:val="5BF43ADC"/>
    <w:lvl w:ilvl="0" w:tplc="4A16BDF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2B2440"/>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4370C1B"/>
    <w:multiLevelType w:val="multilevel"/>
    <w:tmpl w:val="9B521FAE"/>
    <w:lvl w:ilvl="0">
      <w:start w:val="1"/>
      <w:numFmt w:val="decimal"/>
      <w:lvlText w:val="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28BA2CCC"/>
    <w:multiLevelType w:val="multilevel"/>
    <w:tmpl w:val="D76612A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2A64618"/>
    <w:multiLevelType w:val="hybridMultilevel"/>
    <w:tmpl w:val="AFAA984C"/>
    <w:lvl w:ilvl="0" w:tplc="4A16BDF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80845D3"/>
    <w:multiLevelType w:val="multilevel"/>
    <w:tmpl w:val="A1EEC998"/>
    <w:lvl w:ilvl="0">
      <w:start w:val="8"/>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D63525D"/>
    <w:multiLevelType w:val="multilevel"/>
    <w:tmpl w:val="DC6243FA"/>
    <w:lvl w:ilvl="0">
      <w:start w:val="1"/>
      <w:numFmt w:val="decimal"/>
      <w:lvlText w:val="%1."/>
      <w:lvlJc w:val="left"/>
      <w:pPr>
        <w:ind w:left="915" w:hanging="915"/>
      </w:pPr>
      <w:rPr>
        <w:rFonts w:hint="default"/>
        <w:b/>
      </w:rPr>
    </w:lvl>
    <w:lvl w:ilvl="1">
      <w:start w:val="1"/>
      <w:numFmt w:val="decimal"/>
      <w:lvlText w:val="%1.%2."/>
      <w:lvlJc w:val="left"/>
      <w:pPr>
        <w:ind w:left="1908" w:hanging="915"/>
      </w:pPr>
      <w:rPr>
        <w:rFonts w:hint="default"/>
        <w:b/>
      </w:rPr>
    </w:lvl>
    <w:lvl w:ilvl="2">
      <w:start w:val="1"/>
      <w:numFmt w:val="decimal"/>
      <w:lvlText w:val="%1.%2.%3."/>
      <w:lvlJc w:val="left"/>
      <w:pPr>
        <w:ind w:left="2192" w:hanging="915"/>
      </w:pPr>
      <w:rPr>
        <w:rFonts w:hint="default"/>
        <w:b/>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3E2729EB"/>
    <w:multiLevelType w:val="multilevel"/>
    <w:tmpl w:val="BDEEF806"/>
    <w:lvl w:ilvl="0">
      <w:start w:val="1"/>
      <w:numFmt w:val="decimal"/>
      <w:lvlText w:val="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3E590C8D"/>
    <w:multiLevelType w:val="multilevel"/>
    <w:tmpl w:val="6198846A"/>
    <w:lvl w:ilvl="0">
      <w:start w:val="3"/>
      <w:numFmt w:val="decimal"/>
      <w:lvlText w:val="%1."/>
      <w:lvlJc w:val="left"/>
      <w:pPr>
        <w:ind w:left="450" w:hanging="450"/>
      </w:pPr>
      <w:rPr>
        <w:rFonts w:hint="default"/>
        <w:color w:val="000000"/>
        <w:sz w:val="20"/>
        <w:szCs w:val="20"/>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41911266"/>
    <w:multiLevelType w:val="multilevel"/>
    <w:tmpl w:val="10AE20F4"/>
    <w:lvl w:ilvl="0">
      <w:start w:val="3"/>
      <w:numFmt w:val="decimal"/>
      <w:lvlText w:val="%1."/>
      <w:lvlJc w:val="left"/>
      <w:pPr>
        <w:ind w:left="450" w:hanging="450"/>
      </w:pPr>
      <w:rPr>
        <w:rFonts w:hint="default"/>
      </w:rPr>
    </w:lvl>
    <w:lvl w:ilvl="1">
      <w:start w:val="8"/>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52E43A1"/>
    <w:multiLevelType w:val="hybridMultilevel"/>
    <w:tmpl w:val="96DCF078"/>
    <w:lvl w:ilvl="0" w:tplc="4A16BDFE">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1">
    <w:nsid w:val="497F5149"/>
    <w:multiLevelType w:val="hybridMultilevel"/>
    <w:tmpl w:val="6544723C"/>
    <w:lvl w:ilvl="0" w:tplc="4A16BDFE">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BE95EAD"/>
    <w:multiLevelType w:val="multilevel"/>
    <w:tmpl w:val="64A2035A"/>
    <w:lvl w:ilvl="0">
      <w:start w:val="5"/>
      <w:numFmt w:val="decimal"/>
      <w:lvlText w:val="%1."/>
      <w:lvlJc w:val="left"/>
      <w:pPr>
        <w:ind w:left="450" w:hanging="450"/>
      </w:pPr>
      <w:rPr>
        <w:rFonts w:hint="default"/>
        <w:b/>
      </w:rPr>
    </w:lvl>
    <w:lvl w:ilvl="1">
      <w:start w:val="3"/>
      <w:numFmt w:val="decimal"/>
      <w:lvlText w:val="%1.%2."/>
      <w:lvlJc w:val="left"/>
      <w:pPr>
        <w:ind w:left="1146" w:hanging="720"/>
      </w:pPr>
      <w:rPr>
        <w:rFonts w:hint="default"/>
        <w:b/>
      </w:rPr>
    </w:lvl>
    <w:lvl w:ilvl="2">
      <w:start w:val="1"/>
      <w:numFmt w:val="decimal"/>
      <w:lvlText w:val="%1.%2.%3."/>
      <w:lvlJc w:val="left"/>
      <w:pPr>
        <w:ind w:left="313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4">
    <w:nsid w:val="51D775AB"/>
    <w:multiLevelType w:val="multilevel"/>
    <w:tmpl w:val="91B06F92"/>
    <w:lvl w:ilvl="0">
      <w:start w:val="1"/>
      <w:numFmt w:val="decimal"/>
      <w:lvlText w:val="%1."/>
      <w:lvlJc w:val="left"/>
      <w:pPr>
        <w:ind w:left="915" w:hanging="915"/>
      </w:pPr>
      <w:rPr>
        <w:rFonts w:hint="default"/>
        <w:b/>
      </w:rPr>
    </w:lvl>
    <w:lvl w:ilvl="1">
      <w:start w:val="16"/>
      <w:numFmt w:val="decimal"/>
      <w:lvlText w:val="%1.%2."/>
      <w:lvlJc w:val="left"/>
      <w:pPr>
        <w:ind w:left="2617" w:hanging="915"/>
      </w:pPr>
      <w:rPr>
        <w:rFonts w:hint="default"/>
        <w:b/>
      </w:rPr>
    </w:lvl>
    <w:lvl w:ilvl="2">
      <w:start w:val="1"/>
      <w:numFmt w:val="decimal"/>
      <w:lvlText w:val="%1.%2.%3."/>
      <w:lvlJc w:val="left"/>
      <w:pPr>
        <w:ind w:left="2192" w:hanging="915"/>
      </w:pPr>
      <w:rPr>
        <w:rFonts w:hint="default"/>
        <w:b/>
        <w:sz w:val="28"/>
        <w:szCs w:val="28"/>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nsid w:val="534B19FB"/>
    <w:multiLevelType w:val="multilevel"/>
    <w:tmpl w:val="4888DEE0"/>
    <w:lvl w:ilvl="0">
      <w:start w:val="3"/>
      <w:numFmt w:val="decimal"/>
      <w:lvlText w:val="%1."/>
      <w:lvlJc w:val="left"/>
      <w:pPr>
        <w:ind w:left="450" w:hanging="450"/>
      </w:pPr>
      <w:rPr>
        <w:rFonts w:hint="default"/>
        <w:color w:val="000000"/>
        <w:sz w:val="20"/>
        <w:szCs w:val="20"/>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6">
    <w:nsid w:val="53926209"/>
    <w:multiLevelType w:val="multilevel"/>
    <w:tmpl w:val="895627C8"/>
    <w:lvl w:ilvl="0">
      <w:start w:val="1"/>
      <w:numFmt w:val="decimal"/>
      <w:lvlText w:val="%1."/>
      <w:lvlJc w:val="left"/>
      <w:pPr>
        <w:ind w:left="915" w:hanging="915"/>
      </w:pPr>
      <w:rPr>
        <w:rFonts w:hint="default"/>
        <w:b/>
      </w:rPr>
    </w:lvl>
    <w:lvl w:ilvl="1">
      <w:start w:val="13"/>
      <w:numFmt w:val="decimal"/>
      <w:lvlText w:val="%1.%2."/>
      <w:lvlJc w:val="left"/>
      <w:pPr>
        <w:ind w:left="1908" w:hanging="915"/>
      </w:pPr>
      <w:rPr>
        <w:rFonts w:hint="default"/>
        <w:b/>
      </w:rPr>
    </w:lvl>
    <w:lvl w:ilvl="2">
      <w:start w:val="1"/>
      <w:numFmt w:val="decimal"/>
      <w:lvlText w:val="%1.%2.%3."/>
      <w:lvlJc w:val="left"/>
      <w:pPr>
        <w:ind w:left="2192" w:hanging="915"/>
      </w:pPr>
      <w:rPr>
        <w:rFonts w:hint="default"/>
        <w:b/>
        <w:sz w:val="28"/>
        <w:szCs w:val="28"/>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nsid w:val="560121F0"/>
    <w:multiLevelType w:val="multilevel"/>
    <w:tmpl w:val="A3E62EE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3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4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59EF6425"/>
    <w:multiLevelType w:val="multilevel"/>
    <w:tmpl w:val="DDAC92AA"/>
    <w:lvl w:ilvl="0">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935" w:hanging="85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CCB29E8"/>
    <w:multiLevelType w:val="hybridMultilevel"/>
    <w:tmpl w:val="E0268F16"/>
    <w:lvl w:ilvl="0" w:tplc="463E2F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3">
    <w:nsid w:val="5F4365A6"/>
    <w:multiLevelType w:val="multilevel"/>
    <w:tmpl w:val="A50EA6BE"/>
    <w:lvl w:ilvl="0">
      <w:start w:val="1"/>
      <w:numFmt w:val="bullet"/>
      <w:lvlText w:val=""/>
      <w:lvlJc w:val="left"/>
      <w:rPr>
        <w:rFonts w:ascii="Symbol" w:hAnsi="Symbol" w:hint="default"/>
        <w:b/>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21A4269"/>
    <w:multiLevelType w:val="multilevel"/>
    <w:tmpl w:val="D76612A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4460DED"/>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5AB2409"/>
    <w:multiLevelType w:val="multilevel"/>
    <w:tmpl w:val="4D74B03E"/>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76431E4"/>
    <w:multiLevelType w:val="multilevel"/>
    <w:tmpl w:val="868E9EA6"/>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313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67FC078F"/>
    <w:multiLevelType w:val="multilevel"/>
    <w:tmpl w:val="62DADB8A"/>
    <w:lvl w:ilvl="0">
      <w:start w:val="6"/>
      <w:numFmt w:val="decimal"/>
      <w:lvlText w:val="%1."/>
      <w:lvlJc w:val="left"/>
      <w:pPr>
        <w:ind w:left="450" w:hanging="45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313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682933A3"/>
    <w:multiLevelType w:val="multilevel"/>
    <w:tmpl w:val="4B186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8683C68"/>
    <w:multiLevelType w:val="multilevel"/>
    <w:tmpl w:val="402C6C4C"/>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691E7722"/>
    <w:multiLevelType w:val="multilevel"/>
    <w:tmpl w:val="D76612A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6ADE2814"/>
    <w:multiLevelType w:val="multilevel"/>
    <w:tmpl w:val="722C8B0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D7B691F"/>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1325281"/>
    <w:multiLevelType w:val="multilevel"/>
    <w:tmpl w:val="303A6D72"/>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1564CA8"/>
    <w:multiLevelType w:val="multilevel"/>
    <w:tmpl w:val="1256D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8A109AB"/>
    <w:multiLevelType w:val="multilevel"/>
    <w:tmpl w:val="76309B50"/>
    <w:lvl w:ilvl="0">
      <w:start w:val="3"/>
      <w:numFmt w:val="decimal"/>
      <w:lvlText w:val="%1."/>
      <w:lvlJc w:val="left"/>
      <w:pPr>
        <w:ind w:left="450" w:hanging="450"/>
      </w:pPr>
      <w:rPr>
        <w:rFonts w:hint="default"/>
      </w:rPr>
    </w:lvl>
    <w:lvl w:ilvl="1">
      <w:start w:val="18"/>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8">
    <w:nsid w:val="7E751487"/>
    <w:multiLevelType w:val="multilevel"/>
    <w:tmpl w:val="A6E66820"/>
    <w:lvl w:ilvl="0">
      <w:start w:val="8"/>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8"/>
  </w:num>
  <w:num w:numId="3">
    <w:abstractNumId w:val="57"/>
  </w:num>
  <w:num w:numId="4">
    <w:abstractNumId w:val="10"/>
  </w:num>
  <w:num w:numId="5">
    <w:abstractNumId w:val="40"/>
  </w:num>
  <w:num w:numId="6">
    <w:abstractNumId w:val="33"/>
  </w:num>
  <w:num w:numId="7">
    <w:abstractNumId w:val="39"/>
  </w:num>
  <w:num w:numId="8">
    <w:abstractNumId w:val="23"/>
  </w:num>
  <w:num w:numId="9">
    <w:abstractNumId w:val="38"/>
  </w:num>
  <w:num w:numId="10">
    <w:abstractNumId w:val="30"/>
  </w:num>
  <w:num w:numId="11">
    <w:abstractNumId w:val="9"/>
  </w:num>
  <w:num w:numId="12">
    <w:abstractNumId w:val="45"/>
  </w:num>
  <w:num w:numId="13">
    <w:abstractNumId w:val="11"/>
  </w:num>
  <w:num w:numId="14">
    <w:abstractNumId w:val="12"/>
  </w:num>
  <w:num w:numId="15">
    <w:abstractNumId w:val="43"/>
  </w:num>
  <w:num w:numId="16">
    <w:abstractNumId w:val="13"/>
  </w:num>
  <w:num w:numId="17">
    <w:abstractNumId w:val="41"/>
  </w:num>
  <w:num w:numId="18">
    <w:abstractNumId w:val="46"/>
  </w:num>
  <w:num w:numId="19">
    <w:abstractNumId w:val="37"/>
  </w:num>
  <w:num w:numId="20">
    <w:abstractNumId w:val="55"/>
  </w:num>
  <w:num w:numId="21">
    <w:abstractNumId w:val="52"/>
  </w:num>
  <w:num w:numId="22">
    <w:abstractNumId w:val="49"/>
  </w:num>
  <w:num w:numId="23">
    <w:abstractNumId w:val="17"/>
  </w:num>
  <w:num w:numId="24">
    <w:abstractNumId w:val="42"/>
  </w:num>
  <w:num w:numId="25">
    <w:abstractNumId w:val="51"/>
  </w:num>
  <w:num w:numId="26">
    <w:abstractNumId w:val="16"/>
  </w:num>
  <w:num w:numId="27">
    <w:abstractNumId w:val="54"/>
  </w:num>
  <w:num w:numId="28">
    <w:abstractNumId w:val="53"/>
  </w:num>
  <w:num w:numId="29">
    <w:abstractNumId w:val="28"/>
  </w:num>
  <w:num w:numId="30">
    <w:abstractNumId w:val="25"/>
  </w:num>
  <w:num w:numId="31">
    <w:abstractNumId w:val="15"/>
  </w:num>
  <w:num w:numId="32">
    <w:abstractNumId w:val="26"/>
  </w:num>
  <w:num w:numId="33">
    <w:abstractNumId w:val="35"/>
  </w:num>
  <w:num w:numId="34">
    <w:abstractNumId w:val="44"/>
  </w:num>
  <w:num w:numId="35">
    <w:abstractNumId w:val="19"/>
  </w:num>
  <w:num w:numId="36">
    <w:abstractNumId w:val="56"/>
  </w:num>
  <w:num w:numId="37">
    <w:abstractNumId w:val="47"/>
  </w:num>
  <w:num w:numId="38">
    <w:abstractNumId w:val="18"/>
  </w:num>
  <w:num w:numId="39">
    <w:abstractNumId w:val="29"/>
  </w:num>
  <w:num w:numId="40">
    <w:abstractNumId w:val="22"/>
  </w:num>
  <w:num w:numId="41">
    <w:abstractNumId w:val="31"/>
  </w:num>
  <w:num w:numId="42">
    <w:abstractNumId w:val="32"/>
  </w:num>
  <w:num w:numId="43">
    <w:abstractNumId w:val="34"/>
  </w:num>
  <w:num w:numId="44">
    <w:abstractNumId w:val="36"/>
  </w:num>
  <w:num w:numId="45">
    <w:abstractNumId w:val="14"/>
  </w:num>
  <w:num w:numId="46">
    <w:abstractNumId w:val="20"/>
  </w:num>
  <w:num w:numId="47">
    <w:abstractNumId w:val="27"/>
  </w:num>
  <w:num w:numId="48">
    <w:abstractNumId w:val="21"/>
  </w:num>
  <w:num w:numId="49">
    <w:abstractNumId w:val="48"/>
  </w:num>
  <w:num w:numId="50">
    <w:abstractNumId w:val="50"/>
  </w:num>
  <w:num w:numId="51">
    <w:abstractNumId w:val="24"/>
  </w:num>
  <w:num w:numId="52">
    <w:abstractNumId w:val="58"/>
  </w:num>
  <w:num w:numId="53">
    <w:abstractNumId w:val="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drawingGridHorizontalSpacing w:val="110"/>
  <w:displayHorizontalDrawingGridEvery w:val="2"/>
  <w:characterSpacingControl w:val="doNotCompress"/>
  <w:hdrShapeDefaults>
    <o:shapedefaults v:ext="edit" spidmax="40962"/>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5A9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67925"/>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F4B"/>
    <w:rsid w:val="000966C9"/>
    <w:rsid w:val="000966DF"/>
    <w:rsid w:val="00096A28"/>
    <w:rsid w:val="00096E0C"/>
    <w:rsid w:val="00096ECC"/>
    <w:rsid w:val="0009721C"/>
    <w:rsid w:val="000A0436"/>
    <w:rsid w:val="000A0A5C"/>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0F7EDF"/>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4EA"/>
    <w:rsid w:val="0011448B"/>
    <w:rsid w:val="00115A2A"/>
    <w:rsid w:val="001163E4"/>
    <w:rsid w:val="0011652E"/>
    <w:rsid w:val="00116534"/>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5EE"/>
    <w:rsid w:val="00141AD0"/>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3E5"/>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32C7"/>
    <w:rsid w:val="001D3F24"/>
    <w:rsid w:val="001D4C57"/>
    <w:rsid w:val="001D54C5"/>
    <w:rsid w:val="001D554F"/>
    <w:rsid w:val="001D57E3"/>
    <w:rsid w:val="001D5EB2"/>
    <w:rsid w:val="001D65C6"/>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40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0E6B"/>
    <w:rsid w:val="00221335"/>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708E"/>
    <w:rsid w:val="00237419"/>
    <w:rsid w:val="00237D32"/>
    <w:rsid w:val="00240045"/>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E2B"/>
    <w:rsid w:val="002A7D95"/>
    <w:rsid w:val="002A7F0C"/>
    <w:rsid w:val="002B00A0"/>
    <w:rsid w:val="002B062B"/>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51D4"/>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5AE"/>
    <w:rsid w:val="002D5909"/>
    <w:rsid w:val="002D5C00"/>
    <w:rsid w:val="002D5D26"/>
    <w:rsid w:val="002D63E9"/>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4F2E"/>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4455"/>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1B09"/>
    <w:rsid w:val="00391B5F"/>
    <w:rsid w:val="00393167"/>
    <w:rsid w:val="003934B4"/>
    <w:rsid w:val="003936AF"/>
    <w:rsid w:val="00393C88"/>
    <w:rsid w:val="003940E4"/>
    <w:rsid w:val="0039516B"/>
    <w:rsid w:val="0039528E"/>
    <w:rsid w:val="0039541E"/>
    <w:rsid w:val="00395535"/>
    <w:rsid w:val="00395A58"/>
    <w:rsid w:val="00395C4A"/>
    <w:rsid w:val="00395D49"/>
    <w:rsid w:val="00396118"/>
    <w:rsid w:val="00396435"/>
    <w:rsid w:val="00396FA6"/>
    <w:rsid w:val="00396FB7"/>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31D"/>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93E"/>
    <w:rsid w:val="003E0DEA"/>
    <w:rsid w:val="003E12D0"/>
    <w:rsid w:val="003E16AB"/>
    <w:rsid w:val="003E1B99"/>
    <w:rsid w:val="003E2787"/>
    <w:rsid w:val="003E2F9F"/>
    <w:rsid w:val="003E3002"/>
    <w:rsid w:val="003E3236"/>
    <w:rsid w:val="003E484E"/>
    <w:rsid w:val="003E531B"/>
    <w:rsid w:val="003E554F"/>
    <w:rsid w:val="003E64D9"/>
    <w:rsid w:val="003E665E"/>
    <w:rsid w:val="003E6F7E"/>
    <w:rsid w:val="003E7049"/>
    <w:rsid w:val="003E7144"/>
    <w:rsid w:val="003E7269"/>
    <w:rsid w:val="003E7697"/>
    <w:rsid w:val="003E77DF"/>
    <w:rsid w:val="003E7A18"/>
    <w:rsid w:val="003E7ADF"/>
    <w:rsid w:val="003E7B75"/>
    <w:rsid w:val="003E7FE9"/>
    <w:rsid w:val="003F0054"/>
    <w:rsid w:val="003F03CC"/>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B84"/>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33B3"/>
    <w:rsid w:val="00463A45"/>
    <w:rsid w:val="00463EEA"/>
    <w:rsid w:val="00464365"/>
    <w:rsid w:val="004643CE"/>
    <w:rsid w:val="00464500"/>
    <w:rsid w:val="00464A50"/>
    <w:rsid w:val="0046511F"/>
    <w:rsid w:val="00465651"/>
    <w:rsid w:val="00465885"/>
    <w:rsid w:val="00465DED"/>
    <w:rsid w:val="00467420"/>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B2"/>
    <w:rsid w:val="004941DD"/>
    <w:rsid w:val="00494240"/>
    <w:rsid w:val="004945CF"/>
    <w:rsid w:val="00494D4B"/>
    <w:rsid w:val="00495102"/>
    <w:rsid w:val="0049546D"/>
    <w:rsid w:val="0049575F"/>
    <w:rsid w:val="0049594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DD0"/>
    <w:rsid w:val="004E5EDD"/>
    <w:rsid w:val="004E623F"/>
    <w:rsid w:val="004E68FE"/>
    <w:rsid w:val="004E6AA9"/>
    <w:rsid w:val="004E6AFF"/>
    <w:rsid w:val="004E6EC0"/>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8E7"/>
    <w:rsid w:val="00583917"/>
    <w:rsid w:val="00583C37"/>
    <w:rsid w:val="00583D37"/>
    <w:rsid w:val="0058415F"/>
    <w:rsid w:val="00584D13"/>
    <w:rsid w:val="00585536"/>
    <w:rsid w:val="005855B4"/>
    <w:rsid w:val="00585826"/>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4BCE"/>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475"/>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2FA8"/>
    <w:rsid w:val="005E3290"/>
    <w:rsid w:val="005E3607"/>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7F"/>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3146"/>
    <w:rsid w:val="006732F8"/>
    <w:rsid w:val="00673C56"/>
    <w:rsid w:val="00673CA4"/>
    <w:rsid w:val="00673D71"/>
    <w:rsid w:val="00673FBB"/>
    <w:rsid w:val="006741F3"/>
    <w:rsid w:val="0067424C"/>
    <w:rsid w:val="00674A4D"/>
    <w:rsid w:val="00674F12"/>
    <w:rsid w:val="00675F32"/>
    <w:rsid w:val="0067604D"/>
    <w:rsid w:val="00676F3B"/>
    <w:rsid w:val="00677ACB"/>
    <w:rsid w:val="0068045B"/>
    <w:rsid w:val="006804C2"/>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401E"/>
    <w:rsid w:val="006B407B"/>
    <w:rsid w:val="006B40F7"/>
    <w:rsid w:val="006B420A"/>
    <w:rsid w:val="006B429D"/>
    <w:rsid w:val="006B42A1"/>
    <w:rsid w:val="006B472A"/>
    <w:rsid w:val="006B5C07"/>
    <w:rsid w:val="006B5FE3"/>
    <w:rsid w:val="006B6624"/>
    <w:rsid w:val="006B6892"/>
    <w:rsid w:val="006B6DA4"/>
    <w:rsid w:val="006B704A"/>
    <w:rsid w:val="006B7196"/>
    <w:rsid w:val="006B7A28"/>
    <w:rsid w:val="006C028B"/>
    <w:rsid w:val="006C034C"/>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72C"/>
    <w:rsid w:val="00725998"/>
    <w:rsid w:val="00726ADE"/>
    <w:rsid w:val="00727327"/>
    <w:rsid w:val="00727809"/>
    <w:rsid w:val="00727BFA"/>
    <w:rsid w:val="00727DF8"/>
    <w:rsid w:val="0073067E"/>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2C3A"/>
    <w:rsid w:val="00743CE2"/>
    <w:rsid w:val="00743DDB"/>
    <w:rsid w:val="00744054"/>
    <w:rsid w:val="007441B3"/>
    <w:rsid w:val="007449B5"/>
    <w:rsid w:val="00744A0E"/>
    <w:rsid w:val="00745342"/>
    <w:rsid w:val="00745880"/>
    <w:rsid w:val="00745897"/>
    <w:rsid w:val="00745C7A"/>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479"/>
    <w:rsid w:val="007A4A7A"/>
    <w:rsid w:val="007A4C8B"/>
    <w:rsid w:val="007A4ED2"/>
    <w:rsid w:val="007A529A"/>
    <w:rsid w:val="007A5984"/>
    <w:rsid w:val="007A5C6F"/>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917"/>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D40"/>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AC5"/>
    <w:rsid w:val="00811B40"/>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F7A"/>
    <w:rsid w:val="008634F4"/>
    <w:rsid w:val="00863616"/>
    <w:rsid w:val="008636B4"/>
    <w:rsid w:val="00864873"/>
    <w:rsid w:val="00864932"/>
    <w:rsid w:val="00864992"/>
    <w:rsid w:val="00864EBE"/>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022"/>
    <w:rsid w:val="008A781E"/>
    <w:rsid w:val="008A7FC0"/>
    <w:rsid w:val="008B01B9"/>
    <w:rsid w:val="008B042F"/>
    <w:rsid w:val="008B0827"/>
    <w:rsid w:val="008B0AA0"/>
    <w:rsid w:val="008B0D21"/>
    <w:rsid w:val="008B0F2E"/>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83E"/>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E89"/>
    <w:rsid w:val="009840C4"/>
    <w:rsid w:val="00984580"/>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731E"/>
    <w:rsid w:val="009C76A6"/>
    <w:rsid w:val="009C776E"/>
    <w:rsid w:val="009C7870"/>
    <w:rsid w:val="009C7A78"/>
    <w:rsid w:val="009C7EFF"/>
    <w:rsid w:val="009D0AF7"/>
    <w:rsid w:val="009D1566"/>
    <w:rsid w:val="009D19C4"/>
    <w:rsid w:val="009D260F"/>
    <w:rsid w:val="009D2BD7"/>
    <w:rsid w:val="009D30CB"/>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0C3C"/>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596"/>
    <w:rsid w:val="00A30744"/>
    <w:rsid w:val="00A30A22"/>
    <w:rsid w:val="00A324BF"/>
    <w:rsid w:val="00A32BE9"/>
    <w:rsid w:val="00A33317"/>
    <w:rsid w:val="00A3368D"/>
    <w:rsid w:val="00A3391B"/>
    <w:rsid w:val="00A339FA"/>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5F57"/>
    <w:rsid w:val="00A46534"/>
    <w:rsid w:val="00A46541"/>
    <w:rsid w:val="00A46BFA"/>
    <w:rsid w:val="00A46FE0"/>
    <w:rsid w:val="00A47A70"/>
    <w:rsid w:val="00A47B58"/>
    <w:rsid w:val="00A5054C"/>
    <w:rsid w:val="00A506A6"/>
    <w:rsid w:val="00A506FB"/>
    <w:rsid w:val="00A50FF6"/>
    <w:rsid w:val="00A5131D"/>
    <w:rsid w:val="00A514A4"/>
    <w:rsid w:val="00A51C65"/>
    <w:rsid w:val="00A520FC"/>
    <w:rsid w:val="00A524B6"/>
    <w:rsid w:val="00A52682"/>
    <w:rsid w:val="00A527B7"/>
    <w:rsid w:val="00A52B08"/>
    <w:rsid w:val="00A52DF6"/>
    <w:rsid w:val="00A52E1E"/>
    <w:rsid w:val="00A52EF3"/>
    <w:rsid w:val="00A52F28"/>
    <w:rsid w:val="00A531A8"/>
    <w:rsid w:val="00A53436"/>
    <w:rsid w:val="00A53753"/>
    <w:rsid w:val="00A54A0C"/>
    <w:rsid w:val="00A54B14"/>
    <w:rsid w:val="00A554D8"/>
    <w:rsid w:val="00A55E0B"/>
    <w:rsid w:val="00A568D9"/>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8E6"/>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085D"/>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E"/>
    <w:rsid w:val="00AA64FF"/>
    <w:rsid w:val="00AA6579"/>
    <w:rsid w:val="00AA77CB"/>
    <w:rsid w:val="00AA789E"/>
    <w:rsid w:val="00AA7BD1"/>
    <w:rsid w:val="00AA7EF9"/>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9AC"/>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E00DD"/>
    <w:rsid w:val="00AE070C"/>
    <w:rsid w:val="00AE0735"/>
    <w:rsid w:val="00AE097C"/>
    <w:rsid w:val="00AE0F7C"/>
    <w:rsid w:val="00AE10F4"/>
    <w:rsid w:val="00AE16EF"/>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E1F"/>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988"/>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AFF"/>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1F4D"/>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45C"/>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C89"/>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4456"/>
    <w:rsid w:val="00B96481"/>
    <w:rsid w:val="00B96847"/>
    <w:rsid w:val="00B96975"/>
    <w:rsid w:val="00B97009"/>
    <w:rsid w:val="00B97021"/>
    <w:rsid w:val="00B972E7"/>
    <w:rsid w:val="00B97C66"/>
    <w:rsid w:val="00BA0350"/>
    <w:rsid w:val="00BA045A"/>
    <w:rsid w:val="00BA0D1D"/>
    <w:rsid w:val="00BA1668"/>
    <w:rsid w:val="00BA182A"/>
    <w:rsid w:val="00BA25AB"/>
    <w:rsid w:val="00BA2DC3"/>
    <w:rsid w:val="00BA2F8A"/>
    <w:rsid w:val="00BA3769"/>
    <w:rsid w:val="00BA45CD"/>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ECD"/>
    <w:rsid w:val="00BE37F6"/>
    <w:rsid w:val="00BE3F5E"/>
    <w:rsid w:val="00BE4962"/>
    <w:rsid w:val="00BE53F0"/>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80"/>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558"/>
    <w:rsid w:val="00C5463F"/>
    <w:rsid w:val="00C54691"/>
    <w:rsid w:val="00C547FD"/>
    <w:rsid w:val="00C54E90"/>
    <w:rsid w:val="00C5524D"/>
    <w:rsid w:val="00C556DB"/>
    <w:rsid w:val="00C55E76"/>
    <w:rsid w:val="00C561E1"/>
    <w:rsid w:val="00C5643B"/>
    <w:rsid w:val="00C56B4D"/>
    <w:rsid w:val="00C56EBD"/>
    <w:rsid w:val="00C5729B"/>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8E8"/>
    <w:rsid w:val="00CF6C04"/>
    <w:rsid w:val="00CF70DF"/>
    <w:rsid w:val="00CF7116"/>
    <w:rsid w:val="00CF7A11"/>
    <w:rsid w:val="00D00251"/>
    <w:rsid w:val="00D0041C"/>
    <w:rsid w:val="00D00A64"/>
    <w:rsid w:val="00D00A70"/>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5D6"/>
    <w:rsid w:val="00D21C73"/>
    <w:rsid w:val="00D2263B"/>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354A"/>
    <w:rsid w:val="00D33649"/>
    <w:rsid w:val="00D336CB"/>
    <w:rsid w:val="00D33CCB"/>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5177"/>
    <w:rsid w:val="00D6581B"/>
    <w:rsid w:val="00D65CEF"/>
    <w:rsid w:val="00D660D8"/>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9A"/>
    <w:rsid w:val="00DB10CD"/>
    <w:rsid w:val="00DB145B"/>
    <w:rsid w:val="00DB2047"/>
    <w:rsid w:val="00DB2F63"/>
    <w:rsid w:val="00DB30A1"/>
    <w:rsid w:val="00DB3202"/>
    <w:rsid w:val="00DB3396"/>
    <w:rsid w:val="00DB4A6C"/>
    <w:rsid w:val="00DB4FE0"/>
    <w:rsid w:val="00DB52FA"/>
    <w:rsid w:val="00DB598C"/>
    <w:rsid w:val="00DB5A9C"/>
    <w:rsid w:val="00DB5DCF"/>
    <w:rsid w:val="00DB687F"/>
    <w:rsid w:val="00DB6FCE"/>
    <w:rsid w:val="00DB7540"/>
    <w:rsid w:val="00DB7A2B"/>
    <w:rsid w:val="00DB7B6F"/>
    <w:rsid w:val="00DB7F25"/>
    <w:rsid w:val="00DC06EF"/>
    <w:rsid w:val="00DC0934"/>
    <w:rsid w:val="00DC0BFC"/>
    <w:rsid w:val="00DC13CF"/>
    <w:rsid w:val="00DC19AC"/>
    <w:rsid w:val="00DC1A15"/>
    <w:rsid w:val="00DC1CDD"/>
    <w:rsid w:val="00DC27A7"/>
    <w:rsid w:val="00DC2F96"/>
    <w:rsid w:val="00DC324C"/>
    <w:rsid w:val="00DC33F0"/>
    <w:rsid w:val="00DC3406"/>
    <w:rsid w:val="00DC35E9"/>
    <w:rsid w:val="00DC3A74"/>
    <w:rsid w:val="00DC412E"/>
    <w:rsid w:val="00DC4299"/>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4FD2"/>
    <w:rsid w:val="00DD50B2"/>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E15"/>
    <w:rsid w:val="00E15005"/>
    <w:rsid w:val="00E1502C"/>
    <w:rsid w:val="00E150EC"/>
    <w:rsid w:val="00E1553D"/>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9B8"/>
    <w:rsid w:val="00E40ACF"/>
    <w:rsid w:val="00E4146B"/>
    <w:rsid w:val="00E417DF"/>
    <w:rsid w:val="00E41B72"/>
    <w:rsid w:val="00E41C5E"/>
    <w:rsid w:val="00E4231D"/>
    <w:rsid w:val="00E42487"/>
    <w:rsid w:val="00E42730"/>
    <w:rsid w:val="00E4305C"/>
    <w:rsid w:val="00E43732"/>
    <w:rsid w:val="00E43934"/>
    <w:rsid w:val="00E444F9"/>
    <w:rsid w:val="00E44714"/>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3AEA"/>
    <w:rsid w:val="00E6444D"/>
    <w:rsid w:val="00E646BE"/>
    <w:rsid w:val="00E64781"/>
    <w:rsid w:val="00E64D82"/>
    <w:rsid w:val="00E64EE8"/>
    <w:rsid w:val="00E65A18"/>
    <w:rsid w:val="00E65C65"/>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6999"/>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501C"/>
    <w:rsid w:val="00EE5E3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DAC"/>
    <w:rsid w:val="00EF5EA5"/>
    <w:rsid w:val="00EF5F0E"/>
    <w:rsid w:val="00EF628A"/>
    <w:rsid w:val="00EF688B"/>
    <w:rsid w:val="00EF68E3"/>
    <w:rsid w:val="00EF69D6"/>
    <w:rsid w:val="00EF78D0"/>
    <w:rsid w:val="00EF791D"/>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012"/>
    <w:rsid w:val="00F16911"/>
    <w:rsid w:val="00F16FC5"/>
    <w:rsid w:val="00F17A7F"/>
    <w:rsid w:val="00F17D5C"/>
    <w:rsid w:val="00F20112"/>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945"/>
    <w:rsid w:val="00F579C7"/>
    <w:rsid w:val="00F579C8"/>
    <w:rsid w:val="00F57A54"/>
    <w:rsid w:val="00F57ED4"/>
    <w:rsid w:val="00F60690"/>
    <w:rsid w:val="00F60F38"/>
    <w:rsid w:val="00F61705"/>
    <w:rsid w:val="00F620A1"/>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DF5"/>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480"/>
    <w:rsid w:val="00FC40EB"/>
    <w:rsid w:val="00FC4BEF"/>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3D1E"/>
    <w:rsid w:val="00FE521D"/>
    <w:rsid w:val="00FE5AD2"/>
    <w:rsid w:val="00FE5D74"/>
    <w:rsid w:val="00FE5E74"/>
    <w:rsid w:val="00FE6BF0"/>
    <w:rsid w:val="00FE6DEA"/>
    <w:rsid w:val="00FE70F5"/>
    <w:rsid w:val="00FE7171"/>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AA64FE"/>
  </w:style>
  <w:style w:type="paragraph" w:customStyle="1" w:styleId="ConsPlusTitlePage">
    <w:name w:val="ConsPlusTitlePage"/>
    <w:rsid w:val="00AA64FE"/>
    <w:pPr>
      <w:widowControl w:val="0"/>
      <w:autoSpaceDE w:val="0"/>
      <w:autoSpaceDN w:val="0"/>
    </w:pPr>
    <w:rPr>
      <w:rFonts w:ascii="Tahoma" w:eastAsia="Times New Roman" w:hAnsi="Tahoma" w:cs="Tahoma"/>
    </w:rPr>
  </w:style>
  <w:style w:type="table" w:customStyle="1" w:styleId="600">
    <w:name w:val="Сетка таблицы60"/>
    <w:basedOn w:val="a5"/>
    <w:next w:val="a9"/>
    <w:uiPriority w:val="59"/>
    <w:rsid w:val="00AA64FE"/>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AA64FE"/>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AA64FE"/>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B97C66"/>
  </w:style>
  <w:style w:type="table" w:customStyle="1" w:styleId="610">
    <w:name w:val="Сетка таблицы61"/>
    <w:basedOn w:val="a5"/>
    <w:next w:val="a9"/>
    <w:uiPriority w:val="59"/>
    <w:rsid w:val="00B97C66"/>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A4479"/>
  </w:style>
  <w:style w:type="table" w:customStyle="1" w:styleId="620">
    <w:name w:val="Сетка таблицы62"/>
    <w:basedOn w:val="a5"/>
    <w:next w:val="a9"/>
    <w:uiPriority w:val="59"/>
    <w:rsid w:val="007A447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7A4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7A4479"/>
  </w:style>
  <w:style w:type="character" w:customStyle="1" w:styleId="hf91a417a">
    <w:name w:val="hf91a417a"/>
    <w:basedOn w:val="a4"/>
    <w:rsid w:val="007A4479"/>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810">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8252071">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nkurtur.ru/officially/item/2413/" TargetMode="External"/><Relationship Id="rId18" Type="http://schemas.openxmlformats.org/officeDocument/2006/relationships/hyperlink" Target="consultantplus://offline/ref=DDFD18FD7B5403627EE795B95A7BFC48C39BF97EE8D140F841133E7FAFF49E62B6FE97C44913E1F1395E9162A3EBmCE" TargetMode="External"/><Relationship Id="rId26" Type="http://schemas.openxmlformats.org/officeDocument/2006/relationships/hyperlink" Target="consultantplus://offline/ref=BB9D4A4BED973BCD993F83D524D322DC98249BF4B33100505E1635E2F172C5CB94451CD691C0C2aErAH" TargetMode="External"/><Relationship Id="rId39" Type="http://schemas.openxmlformats.org/officeDocument/2006/relationships/hyperlink" Target="consultantplus://offline/ref=B6CEA8097CB298CA766856B962B2F93178D18C39A68B23B9A6F0BED7A22F883FE7B596C046C1489BhCh6H" TargetMode="External"/><Relationship Id="rId21" Type="http://schemas.openxmlformats.org/officeDocument/2006/relationships/hyperlink" Target="consultantplus://offline/ref=0E3D5A8E33ADD78A8418AD0CC2BD8F2C9BF00E86F81806A079EA960E2FDEE138646C0FF84AD0B8F63AkFH" TargetMode="External"/><Relationship Id="rId34" Type="http://schemas.openxmlformats.org/officeDocument/2006/relationships/hyperlink" Target="consultantplus://offline/ref=DDFD18FD7B5403627EE795B95A7BFC48C399FB74E9D540F841133E7FAFF49E62B6FE97C44913E1F1395E9162A3EBmCE" TargetMode="External"/><Relationship Id="rId42" Type="http://schemas.openxmlformats.org/officeDocument/2006/relationships/hyperlink" Target="consultantplus://offline/ref=0E3D5A8E33ADD78A8418AD0CC2BD8F2C9BFF0987F81906A079EA960E2FDEE138646C0FF84AD1B0F13Ak8H" TargetMode="External"/><Relationship Id="rId47" Type="http://schemas.openxmlformats.org/officeDocument/2006/relationships/hyperlink" Target="consultantplus://offline/ref=BAFBD282C560BD28C8D18BC247A71BE81EC555EFE85C9E4D6FDEE066752C76A377083A4417A66027B8zAH" TargetMode="External"/><Relationship Id="rId50" Type="http://schemas.openxmlformats.org/officeDocument/2006/relationships/hyperlink" Target="http://www.sankurtur.ru/officially/item/2413/" TargetMode="External"/><Relationship Id="rId55" Type="http://schemas.openxmlformats.org/officeDocument/2006/relationships/hyperlink" Target="consultantplus://offline/ref=B6CEA8097CB298CA766856B962B2F93178D18C39A68B23B9A6F0BED7A22F883FE7B596C046C1489BhCh6H" TargetMode="External"/><Relationship Id="rId63" Type="http://schemas.openxmlformats.org/officeDocument/2006/relationships/hyperlink" Target="consultantplus://offline/ref=BAFBD282C560BD28C8D18BC247A71BE81EC555EFE85C9E4D6FDEE066752C76A377083A4417A66027B8zAH"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4E624B02AB96391A5F5E9DDFBC4AFFFF3C07DE2D73AC257497EA273E195E01BE87594ECF9BBA6CF3693D066D7972B47D72FB38EB307E8A4X2NAF" TargetMode="External"/><Relationship Id="rId29" Type="http://schemas.openxmlformats.org/officeDocument/2006/relationships/hyperlink" Target="consultantplus://offline/ref=B6C0C1094478F295B1B9610D67B2F8A430CB0AC4434556EFDE95FC9BC3TAB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0E3D5A8E33ADD78A8418AD0CC2BD8F2C9CF60281F5145BAA71B39A0C28D1BE2F632503F94AD0B93Fk6H" TargetMode="External"/><Relationship Id="rId32" Type="http://schemas.openxmlformats.org/officeDocument/2006/relationships/hyperlink" Target="consultantplus://offline/ref=B08030DEF17409288DC5150E1E6198FC60EE58F48B95CEE0B5FCED6F32856962C59109A67A342F11Y8J" TargetMode="External"/><Relationship Id="rId37" Type="http://schemas.openxmlformats.org/officeDocument/2006/relationships/hyperlink" Target="http://job.ru/" TargetMode="External"/><Relationship Id="rId40" Type="http://schemas.openxmlformats.org/officeDocument/2006/relationships/hyperlink" Target="consultantplus://offline/ref=0E3D5A8E33ADD78A8418AD0CC2BD8F2C9BF00E86F81806A079EA960E2FDEE138646C0FF84AD0B8F63AkFH" TargetMode="External"/><Relationship Id="rId45" Type="http://schemas.openxmlformats.org/officeDocument/2006/relationships/hyperlink" Target="consultantplus://offline/ref=BB9D4A4BED973BCD993F83D524D322DC98249BF4B33100505E1635E2F172C5CB94451CD691C0C2aErAH" TargetMode="External"/><Relationship Id="rId53" Type="http://schemas.openxmlformats.org/officeDocument/2006/relationships/hyperlink" Target="consultantplus://offline/ref=DDFD18FD7B5403627EE795B95A7BFC48C39BF97EE8D140F841133E7FAFF49E62B6FE97C44913E1F1395E9162A3EBmCE" TargetMode="External"/><Relationship Id="rId58" Type="http://schemas.openxmlformats.org/officeDocument/2006/relationships/hyperlink" Target="consultantplus://offline/ref=0E3D5A8E33ADD78A8418AD0CC2BD8F2C9BFF0987F81906A079EA960E2FDEE138646C0FF84AD1B0F13Ak8H" TargetMode="External"/><Relationship Id="rId66" Type="http://schemas.openxmlformats.org/officeDocument/2006/relationships/hyperlink" Target="http://www.boguchansky-raion.ru" TargetMode="External"/><Relationship Id="rId5" Type="http://schemas.openxmlformats.org/officeDocument/2006/relationships/webSettings" Target="webSettings.xml"/><Relationship Id="rId15" Type="http://schemas.openxmlformats.org/officeDocument/2006/relationships/hyperlink" Target="consultantplus://offline/ref=B08030DEF17409288DC5150E1E6198FC60EE58F48B95CEE0B5FCED6F32856962C59109A67A342F11Y8J" TargetMode="External"/><Relationship Id="rId23" Type="http://schemas.openxmlformats.org/officeDocument/2006/relationships/hyperlink" Target="consultantplus://offline/ref=0E3D5A8E33ADD78A8418AD0CC2BD8F2C9BFF0987F81906A079EA960E2FDEE138646C0FF84AD1B0F13Ak8H" TargetMode="External"/><Relationship Id="rId28" Type="http://schemas.openxmlformats.org/officeDocument/2006/relationships/hyperlink" Target="consultantplus://offline/ref=BAFBD282C560BD28C8D18BC247A71BE81EC555EFE85C9E4D6FDEE066752C76A377083A4417A66027B8zAH" TargetMode="External"/><Relationship Id="rId36" Type="http://schemas.openxmlformats.org/officeDocument/2006/relationships/hyperlink" Target="consultantplus://offline/ref=02C1CB2BC3B4D67EC785124DC6869B2E71E8688D125E2384A733C6FC0866W9I" TargetMode="External"/><Relationship Id="rId49" Type="http://schemas.openxmlformats.org/officeDocument/2006/relationships/hyperlink" Target="consultantplus://offline/ref=DDFD18FD7B5403627EE795B95A7BFC48C399FB74E9D540F841133E7FAFF49E62B6FE97C44913E1F1395E9162A3EBmCE" TargetMode="External"/><Relationship Id="rId57" Type="http://schemas.openxmlformats.org/officeDocument/2006/relationships/hyperlink" Target="consultantplus://offline/ref=0E3D5A8E33ADD78A8418AD0CC2BD8F2C9BF00284F71706A079EA960E2FDEE138646C0FF84AD0B8F63Ak8H" TargetMode="External"/><Relationship Id="rId61" Type="http://schemas.openxmlformats.org/officeDocument/2006/relationships/hyperlink" Target="consultantplus://offline/ref=BB9D4A4BED973BCD993F83D524D322DC98249BF4B33100505E1635E2F172C5CB94451CD691C0C2aErAH" TargetMode="External"/><Relationship Id="rId10" Type="http://schemas.microsoft.com/office/2007/relationships/hdphoto" Target="NULL"/><Relationship Id="rId19" Type="http://schemas.openxmlformats.org/officeDocument/2006/relationships/hyperlink" Target="consultantplus://offline/ref=02C1CB2BC3B4D67EC785124DC6869B2E71E8688D125E2384A733C6FC0866W9I" TargetMode="External"/><Relationship Id="rId31" Type="http://schemas.openxmlformats.org/officeDocument/2006/relationships/hyperlink" Target="http://www.sankurtur.ru/officially/item/2413/" TargetMode="External"/><Relationship Id="rId44" Type="http://schemas.openxmlformats.org/officeDocument/2006/relationships/hyperlink" Target="consultantplus://offline/ref=BB9D4A4BED973BCD993F83D524D322DC9D2C90FABD3C5D5A564F39E0F67D9ADC930C10D791C1C0E0a1rEH" TargetMode="External"/><Relationship Id="rId52" Type="http://schemas.openxmlformats.org/officeDocument/2006/relationships/hyperlink" Target="consultantplus://offline/ref=DDFD18FD7B5403627EE795B95A7BFC48C399FB74E9D540F841133E7FAFF49E62B6FE97C44913E1F1395E9162A3EBmCE" TargetMode="External"/><Relationship Id="rId60" Type="http://schemas.openxmlformats.org/officeDocument/2006/relationships/hyperlink" Target="consultantplus://offline/ref=BB9D4A4BED973BCD993F83D524D322DC9D2C90FABD3C5D5A564F39E0F67D9ADC930C10D791C1C0E0a1rEH" TargetMode="External"/><Relationship Id="rId65" Type="http://schemas.openxmlformats.org/officeDocument/2006/relationships/image" Target="media/image3.jpeg"/><Relationship Id="rId4" Type="http://schemas.openxmlformats.org/officeDocument/2006/relationships/settings" Target="settings.xml"/><Relationship Id="rId14" Type="http://schemas.openxmlformats.org/officeDocument/2006/relationships/hyperlink" Target="consultantplus://offline/ref=3D97F99BD9E060D6EEB7B631BA805EBA9A4DA063ECA3002EC3BA34898A71D00CA8C38C66F2AFA6088D744D59ADn6WFG" TargetMode="External"/><Relationship Id="rId22" Type="http://schemas.openxmlformats.org/officeDocument/2006/relationships/hyperlink" Target="consultantplus://offline/ref=0E3D5A8E33ADD78A8418AD0CC2BD8F2C9BF00284F71706A079EA960E2FDEE138646C0FF84AD0B8F63Ak8H" TargetMode="External"/><Relationship Id="rId27" Type="http://schemas.openxmlformats.org/officeDocument/2006/relationships/hyperlink" Target="consultantplus://offline/ref=CF58782D5873597174AB6FFEA6BFF37A7A69F8FF2C1D2A3DCE901Bp1t0H" TargetMode="External"/><Relationship Id="rId30" Type="http://schemas.openxmlformats.org/officeDocument/2006/relationships/hyperlink" Target="consultantplus://offline/ref=DDFD18FD7B5403627EE795B95A7BFC48C399FB74E9D540F841133E7FAFF49E62B6FE97C44913E1F1395E9162A3EBmCE" TargetMode="External"/><Relationship Id="rId35" Type="http://schemas.openxmlformats.org/officeDocument/2006/relationships/hyperlink" Target="consultantplus://offline/ref=DDFD18FD7B5403627EE795B95A7BFC48C39BF97EE8D140F841133E7FAFF49E62B6FE97C44913E1F1395E9162A3EBmCE" TargetMode="External"/><Relationship Id="rId43" Type="http://schemas.openxmlformats.org/officeDocument/2006/relationships/hyperlink" Target="consultantplus://offline/ref=0E3D5A8E33ADD78A8418AD0CC2BD8F2C9CF60281F5145BAA71B39A0C28D1BE2F632503F94AD0B93Fk6H" TargetMode="External"/><Relationship Id="rId48" Type="http://schemas.openxmlformats.org/officeDocument/2006/relationships/hyperlink" Target="consultantplus://offline/ref=B6C0C1094478F295B1B9610D67B2F8A430CB0AC4434556EFDE95FC9BC3TABDI" TargetMode="External"/><Relationship Id="rId56" Type="http://schemas.openxmlformats.org/officeDocument/2006/relationships/hyperlink" Target="consultantplus://offline/ref=0E3D5A8E33ADD78A8418AD0CC2BD8F2C9BF00E86F81806A079EA960E2FDEE138646C0FF84AD0B8F63AkFH" TargetMode="External"/><Relationship Id="rId64" Type="http://schemas.openxmlformats.org/officeDocument/2006/relationships/hyperlink" Target="consultantplus://offline/ref=B6C0C1094478F295B1B9610D67B2F8A430CB0AC4434556EFDE95FC9BC3TABDI"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94E624B02AB96391A5F5E9DDFBC4AFFFF3C07DE2D73AC257497EA273E195E01BE87594ECF9BBA6CF3693D066D7972B47D72FB38EB307E8A4X2NAF" TargetMode="External"/><Relationship Id="rId3" Type="http://schemas.openxmlformats.org/officeDocument/2006/relationships/styles" Target="styles.xml"/><Relationship Id="rId12" Type="http://schemas.openxmlformats.org/officeDocument/2006/relationships/hyperlink" Target="consultantplus://offline/ref=DDFD18FD7B5403627EE795B95A7BFC48C399FB74E9D540F841133E7FAFF49E62B6FE97C44913E1F1395E9162A3EBmCE" TargetMode="External"/><Relationship Id="rId17" Type="http://schemas.openxmlformats.org/officeDocument/2006/relationships/hyperlink" Target="consultantplus://offline/ref=DDFD18FD7B5403627EE795B95A7BFC48C399FB74E9D540F841133E7FAFF49E62B6FE97C44913E1F1395E9162A3EBmCE" TargetMode="External"/><Relationship Id="rId25" Type="http://schemas.openxmlformats.org/officeDocument/2006/relationships/hyperlink" Target="consultantplus://offline/ref=BB9D4A4BED973BCD993F83D524D322DC9D2C90FABD3C5D5A564F39E0F67D9ADC930C10D791C1C0E0a1rEH" TargetMode="External"/><Relationship Id="rId33" Type="http://schemas.openxmlformats.org/officeDocument/2006/relationships/hyperlink" Target="consultantplus://offline/ref=94E624B02AB96391A5F5E9DDFBC4AFFFF3C07DE2D73AC257497EA273E195E01BE87594ECF9BBA6CF3693D066D7972B47D72FB38EB307E8A4X2NAF" TargetMode="External"/><Relationship Id="rId38" Type="http://schemas.openxmlformats.org/officeDocument/2006/relationships/hyperlink" Target="http://job.ru/" TargetMode="External"/><Relationship Id="rId46" Type="http://schemas.openxmlformats.org/officeDocument/2006/relationships/hyperlink" Target="consultantplus://offline/ref=CF58782D5873597174AB6FFEA6BFF37A7A69F8FF2C1D2A3DCE901Bp1t0H" TargetMode="External"/><Relationship Id="rId59" Type="http://schemas.openxmlformats.org/officeDocument/2006/relationships/hyperlink" Target="consultantplus://offline/ref=0E3D5A8E33ADD78A8418AD0CC2BD8F2C9CF60281F5145BAA71B39A0C28D1BE2F632503F94AD0B93Fk6H" TargetMode="External"/><Relationship Id="rId67" Type="http://schemas.openxmlformats.org/officeDocument/2006/relationships/footer" Target="footer1.xml"/><Relationship Id="rId20" Type="http://schemas.openxmlformats.org/officeDocument/2006/relationships/hyperlink" Target="consultantplus://offline/ref=B6CEA8097CB298CA766856B962B2F93178D18C39A68B23B9A6F0BED7A22F883FE7B596C046C1489BhCh6H" TargetMode="External"/><Relationship Id="rId41" Type="http://schemas.openxmlformats.org/officeDocument/2006/relationships/hyperlink" Target="consultantplus://offline/ref=0E3D5A8E33ADD78A8418AD0CC2BD8F2C9BF00284F71706A079EA960E2FDEE138646C0FF84AD0B8F63Ak8H" TargetMode="External"/><Relationship Id="rId54" Type="http://schemas.openxmlformats.org/officeDocument/2006/relationships/hyperlink" Target="consultantplus://offline/ref=02C1CB2BC3B4D67EC785124DC6869B2E71E8688D125E2384A733C6FC0866W9I" TargetMode="External"/><Relationship Id="rId62" Type="http://schemas.openxmlformats.org/officeDocument/2006/relationships/hyperlink" Target="consultantplus://offline/ref=CF58782D5873597174AB6FFEA6BFF37A7A69F8FF2C1D2A3DCE901Bp1t0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50F0A-8C33-42AE-BC1C-CA935E80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63</Pages>
  <Words>38451</Words>
  <Characters>219174</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257111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cp:revision>
  <cp:lastPrinted>2021-04-09T09:36:00Z</cp:lastPrinted>
  <dcterms:created xsi:type="dcterms:W3CDTF">2021-07-02T05:12:00Z</dcterms:created>
  <dcterms:modified xsi:type="dcterms:W3CDTF">2021-07-02T08:42:00Z</dcterms:modified>
</cp:coreProperties>
</file>